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2E" w:rsidRDefault="00C37B2E" w:rsidP="00A8636A">
      <w:pPr>
        <w:jc w:val="center"/>
        <w:rPr>
          <w:rFonts w:ascii="Times New Roman" w:hAnsi="Times New Roman"/>
          <w:sz w:val="28"/>
        </w:rPr>
      </w:pPr>
      <w:r w:rsidRPr="00C37B2E">
        <w:rPr>
          <w:rFonts w:ascii="Times New Roman" w:hAnsi="Times New Roman"/>
          <w:sz w:val="28"/>
        </w:rPr>
        <w:drawing>
          <wp:inline distT="0" distB="0" distL="0" distR="0">
            <wp:extent cx="5940425" cy="7918748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B2E" w:rsidRDefault="00C37B2E" w:rsidP="00A8636A">
      <w:pPr>
        <w:jc w:val="center"/>
        <w:rPr>
          <w:rFonts w:ascii="Times New Roman" w:hAnsi="Times New Roman"/>
          <w:sz w:val="28"/>
        </w:rPr>
      </w:pPr>
    </w:p>
    <w:p w:rsidR="00C37B2E" w:rsidRDefault="00C37B2E" w:rsidP="00A8636A">
      <w:pPr>
        <w:jc w:val="center"/>
        <w:rPr>
          <w:rFonts w:ascii="Times New Roman" w:hAnsi="Times New Roman"/>
          <w:sz w:val="28"/>
        </w:rPr>
      </w:pPr>
    </w:p>
    <w:p w:rsidR="00C37B2E" w:rsidRDefault="00C37B2E" w:rsidP="00A8636A">
      <w:pPr>
        <w:jc w:val="center"/>
        <w:rPr>
          <w:rFonts w:ascii="Times New Roman" w:hAnsi="Times New Roman"/>
          <w:sz w:val="28"/>
        </w:rPr>
      </w:pPr>
    </w:p>
    <w:p w:rsidR="00C37B2E" w:rsidRDefault="00C37B2E" w:rsidP="00A8636A">
      <w:pPr>
        <w:jc w:val="center"/>
        <w:rPr>
          <w:rFonts w:ascii="Times New Roman" w:hAnsi="Times New Roman"/>
          <w:sz w:val="28"/>
        </w:rPr>
      </w:pPr>
    </w:p>
    <w:p w:rsidR="00C37B2E" w:rsidRDefault="00C37B2E" w:rsidP="00A8636A">
      <w:pPr>
        <w:jc w:val="center"/>
        <w:rPr>
          <w:rFonts w:ascii="Times New Roman" w:hAnsi="Times New Roman"/>
          <w:sz w:val="28"/>
        </w:rPr>
      </w:pPr>
    </w:p>
    <w:p w:rsidR="00A8636A" w:rsidRDefault="00A8636A" w:rsidP="00A8636A">
      <w:pPr>
        <w:jc w:val="center"/>
        <w:rPr>
          <w:rFonts w:ascii="Times New Roman" w:hAnsi="Times New Roman"/>
          <w:sz w:val="28"/>
        </w:rPr>
      </w:pPr>
      <w:r w:rsidRPr="00937BE1">
        <w:rPr>
          <w:rFonts w:ascii="Times New Roman" w:hAnsi="Times New Roman"/>
          <w:sz w:val="28"/>
        </w:rPr>
        <w:lastRenderedPageBreak/>
        <w:t>Содержание</w:t>
      </w:r>
    </w:p>
    <w:p w:rsidR="00A8636A" w:rsidRDefault="00A8636A" w:rsidP="00A8636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Характеристика класса…………………………………………………………</w:t>
      </w:r>
      <w:r w:rsidR="00127C5A">
        <w:rPr>
          <w:rFonts w:ascii="Times New Roman" w:hAnsi="Times New Roman"/>
          <w:sz w:val="28"/>
        </w:rPr>
        <w:t>.</w:t>
      </w:r>
      <w:r w:rsidR="00A17367">
        <w:rPr>
          <w:rFonts w:ascii="Times New Roman" w:hAnsi="Times New Roman"/>
          <w:sz w:val="28"/>
        </w:rPr>
        <w:t>3</w:t>
      </w:r>
    </w:p>
    <w:p w:rsidR="00A8636A" w:rsidRDefault="00A17367" w:rsidP="00A8636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Чтение </w:t>
      </w:r>
      <w:r w:rsidR="00A8636A">
        <w:rPr>
          <w:rFonts w:ascii="Times New Roman" w:hAnsi="Times New Roman"/>
          <w:sz w:val="28"/>
        </w:rPr>
        <w:t>……………………………………………………………………</w:t>
      </w:r>
      <w:r w:rsidR="00F34D73">
        <w:rPr>
          <w:rFonts w:ascii="Times New Roman" w:hAnsi="Times New Roman"/>
          <w:sz w:val="28"/>
        </w:rPr>
        <w:t>...</w:t>
      </w:r>
      <w:r>
        <w:rPr>
          <w:rFonts w:ascii="Times New Roman" w:hAnsi="Times New Roman"/>
          <w:sz w:val="28"/>
        </w:rPr>
        <w:t>.......</w:t>
      </w:r>
      <w:r w:rsidR="00127C5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4</w:t>
      </w:r>
    </w:p>
    <w:p w:rsidR="00A8636A" w:rsidRDefault="00A17367" w:rsidP="00A8636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Русский язык …</w:t>
      </w:r>
      <w:r w:rsidR="00127C5A">
        <w:rPr>
          <w:rFonts w:ascii="Times New Roman" w:hAnsi="Times New Roman"/>
          <w:sz w:val="28"/>
        </w:rPr>
        <w:t>…………………………………………………………………</w:t>
      </w:r>
      <w:r w:rsidR="006424E0">
        <w:rPr>
          <w:rFonts w:ascii="Times New Roman" w:hAnsi="Times New Roman"/>
          <w:sz w:val="28"/>
        </w:rPr>
        <w:t>29</w:t>
      </w:r>
    </w:p>
    <w:p w:rsidR="00A8636A" w:rsidRDefault="00A8636A" w:rsidP="00A8636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Речевая практика………………………………………………………………</w:t>
      </w:r>
      <w:r w:rsidR="00127C5A">
        <w:rPr>
          <w:rFonts w:ascii="Times New Roman" w:hAnsi="Times New Roman"/>
          <w:sz w:val="28"/>
        </w:rPr>
        <w:t>..</w:t>
      </w:r>
      <w:r w:rsidR="006424E0">
        <w:rPr>
          <w:rFonts w:ascii="Times New Roman" w:hAnsi="Times New Roman"/>
          <w:sz w:val="28"/>
        </w:rPr>
        <w:t>4</w:t>
      </w:r>
      <w:r w:rsidR="0035668E">
        <w:rPr>
          <w:rFonts w:ascii="Times New Roman" w:hAnsi="Times New Roman"/>
          <w:sz w:val="28"/>
        </w:rPr>
        <w:t>8</w:t>
      </w:r>
    </w:p>
    <w:p w:rsidR="00A8636A" w:rsidRDefault="00A8636A" w:rsidP="00A8636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Матем</w:t>
      </w:r>
      <w:r w:rsidR="00127C5A">
        <w:rPr>
          <w:rFonts w:ascii="Times New Roman" w:hAnsi="Times New Roman"/>
          <w:sz w:val="28"/>
        </w:rPr>
        <w:t>атика……………………………………………………………………...</w:t>
      </w:r>
      <w:r w:rsidR="00373BFE">
        <w:rPr>
          <w:rFonts w:ascii="Times New Roman" w:hAnsi="Times New Roman"/>
          <w:sz w:val="28"/>
        </w:rPr>
        <w:t>57</w:t>
      </w:r>
    </w:p>
    <w:p w:rsidR="00A8636A" w:rsidRDefault="00A8636A" w:rsidP="00A8636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Мир природы и человека………………………………………………………</w:t>
      </w:r>
      <w:r w:rsidR="00127C5A">
        <w:rPr>
          <w:rFonts w:ascii="Times New Roman" w:hAnsi="Times New Roman"/>
          <w:sz w:val="28"/>
        </w:rPr>
        <w:t>.</w:t>
      </w:r>
      <w:r w:rsidR="00373BFE">
        <w:rPr>
          <w:rFonts w:ascii="Times New Roman" w:hAnsi="Times New Roman"/>
          <w:sz w:val="28"/>
        </w:rPr>
        <w:t>76</w:t>
      </w:r>
    </w:p>
    <w:p w:rsidR="006256DD" w:rsidRDefault="006256DD" w:rsidP="00A8636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Музыка…………………………………………………………………………</w:t>
      </w:r>
      <w:r w:rsidR="00D6351D">
        <w:rPr>
          <w:rFonts w:ascii="Times New Roman" w:hAnsi="Times New Roman"/>
          <w:sz w:val="28"/>
        </w:rPr>
        <w:t>..87</w:t>
      </w:r>
    </w:p>
    <w:p w:rsidR="00A8636A" w:rsidRDefault="00A8636A" w:rsidP="00A8636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Изобразительное искусство…………………………………………………</w:t>
      </w:r>
      <w:r w:rsidR="00127C5A">
        <w:rPr>
          <w:rFonts w:ascii="Times New Roman" w:hAnsi="Times New Roman"/>
          <w:sz w:val="28"/>
        </w:rPr>
        <w:t>....</w:t>
      </w:r>
      <w:r w:rsidR="00D6351D">
        <w:rPr>
          <w:rFonts w:ascii="Times New Roman" w:hAnsi="Times New Roman"/>
          <w:sz w:val="28"/>
        </w:rPr>
        <w:t>98</w:t>
      </w:r>
    </w:p>
    <w:p w:rsidR="00A8636A" w:rsidRDefault="00A8636A" w:rsidP="00A8636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Ручной труд…………………………………………………………………….</w:t>
      </w:r>
      <w:r w:rsidR="00D6351D">
        <w:rPr>
          <w:rFonts w:ascii="Times New Roman" w:hAnsi="Times New Roman"/>
          <w:sz w:val="28"/>
        </w:rPr>
        <w:t>120</w:t>
      </w:r>
    </w:p>
    <w:p w:rsidR="00A8636A" w:rsidRDefault="00A8636A" w:rsidP="00A8636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Азбука безопасности…………………………………………………………..</w:t>
      </w:r>
      <w:r w:rsidR="00D6351D">
        <w:rPr>
          <w:rFonts w:ascii="Times New Roman" w:hAnsi="Times New Roman"/>
          <w:sz w:val="28"/>
        </w:rPr>
        <w:t>141</w:t>
      </w:r>
    </w:p>
    <w:p w:rsidR="00A8636A" w:rsidRDefault="00A8636A" w:rsidP="00A8636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Занимательный</w:t>
      </w:r>
      <w:r w:rsidR="00D6351D">
        <w:rPr>
          <w:rFonts w:ascii="Times New Roman" w:hAnsi="Times New Roman"/>
          <w:sz w:val="28"/>
        </w:rPr>
        <w:t xml:space="preserve"> труд…………………………………………………………..149</w:t>
      </w:r>
    </w:p>
    <w:p w:rsidR="00EF4F8B" w:rsidRDefault="00EF4F8B" w:rsidP="00A8636A">
      <w:pPr>
        <w:tabs>
          <w:tab w:val="left" w:pos="3654"/>
        </w:tabs>
        <w:rPr>
          <w:rFonts w:ascii="Times New Roman" w:hAnsi="Times New Roman" w:cs="Times New Roman"/>
        </w:rPr>
      </w:pPr>
    </w:p>
    <w:p w:rsidR="00EF4F8B" w:rsidRPr="00EF4F8B" w:rsidRDefault="00EF4F8B" w:rsidP="00EF4F8B">
      <w:pPr>
        <w:rPr>
          <w:rFonts w:ascii="Times New Roman" w:hAnsi="Times New Roman" w:cs="Times New Roman"/>
        </w:rPr>
      </w:pPr>
    </w:p>
    <w:p w:rsidR="00EF4F8B" w:rsidRPr="00EF4F8B" w:rsidRDefault="00EF4F8B" w:rsidP="00EF4F8B">
      <w:pPr>
        <w:rPr>
          <w:rFonts w:ascii="Times New Roman" w:hAnsi="Times New Roman" w:cs="Times New Roman"/>
        </w:rPr>
      </w:pPr>
    </w:p>
    <w:p w:rsidR="00EF4F8B" w:rsidRPr="00EF4F8B" w:rsidRDefault="00EF4F8B" w:rsidP="00EF4F8B">
      <w:pPr>
        <w:rPr>
          <w:rFonts w:ascii="Times New Roman" w:hAnsi="Times New Roman" w:cs="Times New Roman"/>
        </w:rPr>
      </w:pPr>
    </w:p>
    <w:p w:rsidR="00EF4F8B" w:rsidRPr="00EF4F8B" w:rsidRDefault="00EF4F8B" w:rsidP="00EF4F8B">
      <w:pPr>
        <w:rPr>
          <w:rFonts w:ascii="Times New Roman" w:hAnsi="Times New Roman" w:cs="Times New Roman"/>
        </w:rPr>
      </w:pPr>
    </w:p>
    <w:p w:rsidR="00EF4F8B" w:rsidRPr="00EF4F8B" w:rsidRDefault="00EF4F8B" w:rsidP="00EF4F8B">
      <w:pPr>
        <w:rPr>
          <w:rFonts w:ascii="Times New Roman" w:hAnsi="Times New Roman" w:cs="Times New Roman"/>
        </w:rPr>
      </w:pPr>
    </w:p>
    <w:p w:rsidR="00EF4F8B" w:rsidRPr="00EF4F8B" w:rsidRDefault="00EF4F8B" w:rsidP="00EF4F8B">
      <w:pPr>
        <w:rPr>
          <w:rFonts w:ascii="Times New Roman" w:hAnsi="Times New Roman" w:cs="Times New Roman"/>
        </w:rPr>
      </w:pPr>
    </w:p>
    <w:p w:rsidR="00EF4F8B" w:rsidRPr="00EF4F8B" w:rsidRDefault="00EF4F8B" w:rsidP="00EF4F8B">
      <w:pPr>
        <w:rPr>
          <w:rFonts w:ascii="Times New Roman" w:hAnsi="Times New Roman" w:cs="Times New Roman"/>
        </w:rPr>
      </w:pPr>
    </w:p>
    <w:p w:rsidR="00EF4F8B" w:rsidRPr="00EF4F8B" w:rsidRDefault="00EF4F8B" w:rsidP="00EF4F8B">
      <w:pPr>
        <w:rPr>
          <w:rFonts w:ascii="Times New Roman" w:hAnsi="Times New Roman" w:cs="Times New Roman"/>
        </w:rPr>
      </w:pPr>
    </w:p>
    <w:p w:rsidR="00EF4F8B" w:rsidRPr="00EF4F8B" w:rsidRDefault="00EF4F8B" w:rsidP="00EF4F8B">
      <w:pPr>
        <w:rPr>
          <w:rFonts w:ascii="Times New Roman" w:hAnsi="Times New Roman" w:cs="Times New Roman"/>
        </w:rPr>
      </w:pPr>
    </w:p>
    <w:p w:rsidR="00EF4F8B" w:rsidRPr="00EF4F8B" w:rsidRDefault="00EF4F8B" w:rsidP="00EF4F8B">
      <w:pPr>
        <w:rPr>
          <w:rFonts w:ascii="Times New Roman" w:hAnsi="Times New Roman" w:cs="Times New Roman"/>
        </w:rPr>
      </w:pPr>
    </w:p>
    <w:p w:rsidR="00EF4F8B" w:rsidRPr="00EF4F8B" w:rsidRDefault="00EF4F8B" w:rsidP="00EF4F8B">
      <w:pPr>
        <w:rPr>
          <w:rFonts w:ascii="Times New Roman" w:hAnsi="Times New Roman" w:cs="Times New Roman"/>
        </w:rPr>
      </w:pPr>
    </w:p>
    <w:p w:rsidR="00EF4F8B" w:rsidRPr="00EF4F8B" w:rsidRDefault="00EF4F8B" w:rsidP="00EF4F8B">
      <w:pPr>
        <w:rPr>
          <w:rFonts w:ascii="Times New Roman" w:hAnsi="Times New Roman" w:cs="Times New Roman"/>
        </w:rPr>
      </w:pPr>
    </w:p>
    <w:p w:rsidR="00EF4F8B" w:rsidRPr="00EF4F8B" w:rsidRDefault="00EF4F8B" w:rsidP="00EF4F8B">
      <w:pPr>
        <w:rPr>
          <w:rFonts w:ascii="Times New Roman" w:hAnsi="Times New Roman" w:cs="Times New Roman"/>
        </w:rPr>
      </w:pPr>
    </w:p>
    <w:p w:rsidR="00EF4F8B" w:rsidRPr="00EF4F8B" w:rsidRDefault="00EF4F8B" w:rsidP="00EF4F8B">
      <w:pPr>
        <w:rPr>
          <w:rFonts w:ascii="Times New Roman" w:hAnsi="Times New Roman" w:cs="Times New Roman"/>
        </w:rPr>
      </w:pPr>
    </w:p>
    <w:p w:rsidR="00EF4F8B" w:rsidRDefault="00EF4F8B" w:rsidP="00EF4F8B">
      <w:pPr>
        <w:rPr>
          <w:rFonts w:ascii="Times New Roman" w:hAnsi="Times New Roman" w:cs="Times New Roman"/>
        </w:rPr>
      </w:pPr>
    </w:p>
    <w:p w:rsidR="00A8636A" w:rsidRDefault="00EF4F8B" w:rsidP="00EF4F8B">
      <w:pPr>
        <w:tabs>
          <w:tab w:val="left" w:pos="142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F4F8B" w:rsidRDefault="00EF4F8B" w:rsidP="00EF4F8B">
      <w:pPr>
        <w:tabs>
          <w:tab w:val="left" w:pos="1427"/>
        </w:tabs>
        <w:rPr>
          <w:rFonts w:ascii="Times New Roman" w:hAnsi="Times New Roman" w:cs="Times New Roman"/>
        </w:rPr>
      </w:pPr>
    </w:p>
    <w:p w:rsidR="00EF4F8B" w:rsidRDefault="00EF4F8B" w:rsidP="00EF4F8B">
      <w:pPr>
        <w:tabs>
          <w:tab w:val="left" w:pos="1427"/>
        </w:tabs>
        <w:rPr>
          <w:rFonts w:ascii="Times New Roman" w:hAnsi="Times New Roman" w:cs="Times New Roman"/>
        </w:rPr>
      </w:pPr>
    </w:p>
    <w:p w:rsidR="00942788" w:rsidRDefault="00942788" w:rsidP="00EF4F8B">
      <w:pPr>
        <w:tabs>
          <w:tab w:val="left" w:pos="1427"/>
        </w:tabs>
        <w:rPr>
          <w:rFonts w:ascii="Times New Roman" w:hAnsi="Times New Roman" w:cs="Times New Roman"/>
        </w:rPr>
      </w:pPr>
    </w:p>
    <w:p w:rsidR="00EF4F8B" w:rsidRPr="00B01260" w:rsidRDefault="00EF4F8B" w:rsidP="00EF4F8B">
      <w:pPr>
        <w:jc w:val="center"/>
        <w:rPr>
          <w:rFonts w:ascii="Times New Roman" w:hAnsi="Times New Roman"/>
          <w:b/>
          <w:sz w:val="24"/>
          <w:szCs w:val="28"/>
        </w:rPr>
      </w:pPr>
      <w:r w:rsidRPr="00B01260">
        <w:rPr>
          <w:rFonts w:ascii="Times New Roman" w:hAnsi="Times New Roman"/>
          <w:b/>
          <w:sz w:val="24"/>
          <w:szCs w:val="28"/>
        </w:rPr>
        <w:t>Характеристика класса</w:t>
      </w:r>
    </w:p>
    <w:p w:rsidR="00ED3743" w:rsidRPr="00ED3743" w:rsidRDefault="000D492D" w:rsidP="00ED37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D3743">
        <w:rPr>
          <w:rFonts w:ascii="Times New Roman" w:hAnsi="Times New Roman" w:cs="Times New Roman"/>
          <w:sz w:val="24"/>
        </w:rPr>
        <w:t>В 3</w:t>
      </w:r>
      <w:r w:rsidR="00EF4F8B" w:rsidRPr="00ED3743">
        <w:rPr>
          <w:rFonts w:ascii="Times New Roman" w:hAnsi="Times New Roman" w:cs="Times New Roman"/>
          <w:sz w:val="24"/>
        </w:rPr>
        <w:t xml:space="preserve"> «А» классе обучаются 2 девочки и </w:t>
      </w:r>
      <w:r w:rsidRPr="00ED3743">
        <w:rPr>
          <w:rFonts w:ascii="Times New Roman" w:hAnsi="Times New Roman" w:cs="Times New Roman"/>
          <w:sz w:val="24"/>
        </w:rPr>
        <w:t>2</w:t>
      </w:r>
      <w:r w:rsidR="00EF4F8B" w:rsidRPr="00ED3743">
        <w:rPr>
          <w:rFonts w:ascii="Times New Roman" w:hAnsi="Times New Roman" w:cs="Times New Roman"/>
          <w:sz w:val="24"/>
        </w:rPr>
        <w:t xml:space="preserve"> мальчик</w:t>
      </w:r>
      <w:r w:rsidRPr="00ED3743">
        <w:rPr>
          <w:rFonts w:ascii="Times New Roman" w:hAnsi="Times New Roman" w:cs="Times New Roman"/>
          <w:sz w:val="24"/>
        </w:rPr>
        <w:t>а</w:t>
      </w:r>
      <w:r w:rsidR="00EF4F8B" w:rsidRPr="00ED3743">
        <w:rPr>
          <w:rFonts w:ascii="Times New Roman" w:hAnsi="Times New Roman" w:cs="Times New Roman"/>
          <w:sz w:val="24"/>
        </w:rPr>
        <w:t xml:space="preserve"> по </w:t>
      </w:r>
      <w:r w:rsidR="00ED3743" w:rsidRPr="00ED3743">
        <w:rPr>
          <w:rFonts w:ascii="Times New Roman" w:hAnsi="Times New Roman" w:cs="Times New Roman"/>
          <w:sz w:val="24"/>
        </w:rPr>
        <w:t>адаптированной основной общеобразовательной программе образования обучающихся с умственной отсталостью</w:t>
      </w:r>
      <w:r w:rsidR="00ED3743">
        <w:rPr>
          <w:rFonts w:ascii="Times New Roman" w:hAnsi="Times New Roman" w:cs="Times New Roman"/>
          <w:sz w:val="24"/>
        </w:rPr>
        <w:t xml:space="preserve"> </w:t>
      </w:r>
      <w:r w:rsidR="00ED3743" w:rsidRPr="00ED3743">
        <w:rPr>
          <w:rFonts w:ascii="Times New Roman" w:hAnsi="Times New Roman" w:cs="Times New Roman"/>
          <w:sz w:val="24"/>
        </w:rPr>
        <w:t>(интеллектуальными нарушениями) ФГОС</w:t>
      </w:r>
      <w:r w:rsidR="00ED3743">
        <w:rPr>
          <w:rFonts w:ascii="Times New Roman" w:hAnsi="Times New Roman" w:cs="Times New Roman"/>
          <w:sz w:val="24"/>
        </w:rPr>
        <w:t xml:space="preserve"> </w:t>
      </w:r>
      <w:r w:rsidR="00ED3743" w:rsidRPr="00ED3743">
        <w:rPr>
          <w:rFonts w:ascii="Times New Roman" w:hAnsi="Times New Roman" w:cs="Times New Roman"/>
          <w:sz w:val="24"/>
        </w:rPr>
        <w:t>2018 - 2019 у</w:t>
      </w:r>
      <w:r w:rsidR="00ED3743">
        <w:rPr>
          <w:rFonts w:ascii="Times New Roman" w:hAnsi="Times New Roman" w:cs="Times New Roman"/>
          <w:sz w:val="24"/>
        </w:rPr>
        <w:t>чебный год.</w:t>
      </w:r>
    </w:p>
    <w:p w:rsidR="00EF4F8B" w:rsidRPr="00B01260" w:rsidRDefault="00EF4F8B" w:rsidP="00ED3743">
      <w:pPr>
        <w:spacing w:after="0"/>
        <w:ind w:left="-567" w:firstLine="708"/>
        <w:jc w:val="both"/>
        <w:rPr>
          <w:rFonts w:ascii="Times New Roman" w:hAnsi="Times New Roman"/>
          <w:sz w:val="24"/>
          <w:szCs w:val="28"/>
        </w:rPr>
      </w:pPr>
      <w:r w:rsidRPr="00B01260">
        <w:rPr>
          <w:rFonts w:ascii="Times New Roman" w:hAnsi="Times New Roman"/>
          <w:sz w:val="24"/>
          <w:szCs w:val="28"/>
        </w:rPr>
        <w:t>Учебный материал в</w:t>
      </w:r>
      <w:r w:rsidR="00C16604">
        <w:rPr>
          <w:rFonts w:ascii="Times New Roman" w:hAnsi="Times New Roman"/>
          <w:sz w:val="24"/>
          <w:szCs w:val="28"/>
        </w:rPr>
        <w:t>о 2</w:t>
      </w:r>
      <w:r w:rsidRPr="00B01260">
        <w:rPr>
          <w:rFonts w:ascii="Times New Roman" w:hAnsi="Times New Roman"/>
          <w:sz w:val="24"/>
          <w:szCs w:val="28"/>
        </w:rPr>
        <w:t xml:space="preserve"> классе усвоен частично. Ребята понимают в основном обиходную речь, словарь беден, не могут грамотно строить предложения</w:t>
      </w:r>
      <w:r w:rsidR="00C16604">
        <w:rPr>
          <w:rFonts w:ascii="Times New Roman" w:hAnsi="Times New Roman"/>
          <w:sz w:val="24"/>
          <w:szCs w:val="28"/>
        </w:rPr>
        <w:t>, но часто стараются использовать в разговоре вежливые и культурные слова</w:t>
      </w:r>
      <w:r w:rsidRPr="00B01260">
        <w:rPr>
          <w:rFonts w:ascii="Times New Roman" w:hAnsi="Times New Roman"/>
          <w:sz w:val="24"/>
          <w:szCs w:val="28"/>
        </w:rPr>
        <w:t>. Наблюдения поверхностные, не вникают в суть вещей, делают частичные обобщения, но не способны без помощи взрослого правильно и отчетливо воспринимать наблюдаемые предметы и явления, делать выводы</w:t>
      </w:r>
      <w:r w:rsidR="00376087">
        <w:rPr>
          <w:rFonts w:ascii="Times New Roman" w:hAnsi="Times New Roman"/>
          <w:sz w:val="24"/>
          <w:szCs w:val="28"/>
        </w:rPr>
        <w:t>, обобщать</w:t>
      </w:r>
      <w:r w:rsidRPr="00B01260">
        <w:rPr>
          <w:rFonts w:ascii="Times New Roman" w:hAnsi="Times New Roman"/>
          <w:sz w:val="24"/>
          <w:szCs w:val="28"/>
        </w:rPr>
        <w:t xml:space="preserve">. Внимание </w:t>
      </w:r>
      <w:r w:rsidR="006A6C19">
        <w:rPr>
          <w:rFonts w:ascii="Times New Roman" w:hAnsi="Times New Roman"/>
          <w:sz w:val="24"/>
          <w:szCs w:val="28"/>
        </w:rPr>
        <w:t xml:space="preserve">чаще </w:t>
      </w:r>
      <w:r w:rsidRPr="00B01260">
        <w:rPr>
          <w:rFonts w:ascii="Times New Roman" w:hAnsi="Times New Roman"/>
          <w:sz w:val="24"/>
          <w:szCs w:val="28"/>
        </w:rPr>
        <w:t>рассеянно</w:t>
      </w:r>
      <w:r w:rsidR="006A6C19">
        <w:rPr>
          <w:rFonts w:ascii="Times New Roman" w:hAnsi="Times New Roman"/>
          <w:sz w:val="24"/>
          <w:szCs w:val="28"/>
        </w:rPr>
        <w:t>.</w:t>
      </w:r>
      <w:r w:rsidRPr="00B01260">
        <w:rPr>
          <w:rFonts w:ascii="Times New Roman" w:hAnsi="Times New Roman"/>
          <w:sz w:val="24"/>
          <w:szCs w:val="28"/>
        </w:rPr>
        <w:t xml:space="preserve"> Память развита с</w:t>
      </w:r>
      <w:r w:rsidR="006A6C19">
        <w:rPr>
          <w:rFonts w:ascii="Times New Roman" w:hAnsi="Times New Roman"/>
          <w:sz w:val="24"/>
          <w:szCs w:val="28"/>
        </w:rPr>
        <w:t>лабо. Не в полной мере выполняют</w:t>
      </w:r>
      <w:r w:rsidRPr="00B01260">
        <w:rPr>
          <w:rFonts w:ascii="Times New Roman" w:hAnsi="Times New Roman"/>
          <w:sz w:val="24"/>
          <w:szCs w:val="28"/>
        </w:rPr>
        <w:t xml:space="preserve"> мыслительные операции сравнения, синтеза, анализа, обобщения и классификации. Требуется постоянная внешняя стимуляция.</w:t>
      </w:r>
    </w:p>
    <w:p w:rsidR="00EF4F8B" w:rsidRPr="00B01260" w:rsidRDefault="00EF4F8B" w:rsidP="00EF4F8B">
      <w:pPr>
        <w:spacing w:after="0"/>
        <w:ind w:left="-567" w:firstLine="708"/>
        <w:jc w:val="both"/>
        <w:rPr>
          <w:rFonts w:ascii="Times New Roman" w:hAnsi="Times New Roman"/>
          <w:sz w:val="24"/>
          <w:szCs w:val="28"/>
        </w:rPr>
      </w:pPr>
      <w:r w:rsidRPr="00B01260">
        <w:rPr>
          <w:rFonts w:ascii="Times New Roman" w:hAnsi="Times New Roman"/>
          <w:sz w:val="24"/>
          <w:szCs w:val="28"/>
        </w:rPr>
        <w:t xml:space="preserve">В процессе обучения девочки научились читать по слогам слова, предложения, </w:t>
      </w:r>
      <w:r w:rsidR="00817566">
        <w:rPr>
          <w:rFonts w:ascii="Times New Roman" w:hAnsi="Times New Roman"/>
          <w:sz w:val="24"/>
          <w:szCs w:val="28"/>
        </w:rPr>
        <w:t>некоторые</w:t>
      </w:r>
      <w:r w:rsidRPr="00B01260">
        <w:rPr>
          <w:rFonts w:ascii="Times New Roman" w:hAnsi="Times New Roman"/>
          <w:sz w:val="24"/>
          <w:szCs w:val="28"/>
        </w:rPr>
        <w:t xml:space="preserve"> читают короткие тексты. Чтение осознанное,</w:t>
      </w:r>
      <w:r w:rsidR="00817566">
        <w:rPr>
          <w:rFonts w:ascii="Times New Roman" w:hAnsi="Times New Roman"/>
          <w:sz w:val="24"/>
          <w:szCs w:val="28"/>
        </w:rPr>
        <w:t xml:space="preserve"> но не у всех,</w:t>
      </w:r>
      <w:r w:rsidRPr="00B01260">
        <w:rPr>
          <w:rFonts w:ascii="Times New Roman" w:hAnsi="Times New Roman"/>
          <w:sz w:val="24"/>
          <w:szCs w:val="28"/>
        </w:rPr>
        <w:t xml:space="preserve"> на вопросы по содержанию отвечают с трудом. </w:t>
      </w:r>
      <w:r w:rsidR="00817566">
        <w:rPr>
          <w:rFonts w:ascii="Times New Roman" w:hAnsi="Times New Roman"/>
          <w:sz w:val="24"/>
          <w:szCs w:val="28"/>
        </w:rPr>
        <w:t>Один учащийся</w:t>
      </w:r>
      <w:r w:rsidRPr="00B01260">
        <w:rPr>
          <w:rFonts w:ascii="Times New Roman" w:hAnsi="Times New Roman"/>
          <w:sz w:val="24"/>
          <w:szCs w:val="28"/>
        </w:rPr>
        <w:t xml:space="preserve"> в процессе обучения выучил буквы, читает с трудом, </w:t>
      </w:r>
      <w:r w:rsidR="00817566">
        <w:rPr>
          <w:rFonts w:ascii="Times New Roman" w:hAnsi="Times New Roman"/>
          <w:sz w:val="24"/>
          <w:szCs w:val="28"/>
        </w:rPr>
        <w:t xml:space="preserve">в основном </w:t>
      </w:r>
      <w:r w:rsidRPr="00B01260">
        <w:rPr>
          <w:rFonts w:ascii="Times New Roman" w:hAnsi="Times New Roman"/>
          <w:sz w:val="24"/>
          <w:szCs w:val="28"/>
        </w:rPr>
        <w:t xml:space="preserve">с помощью учителя, затруднения в соединении согласных звуков с гласными. </w:t>
      </w:r>
      <w:r w:rsidR="00817566">
        <w:rPr>
          <w:rFonts w:ascii="Times New Roman" w:hAnsi="Times New Roman"/>
          <w:sz w:val="24"/>
          <w:szCs w:val="28"/>
        </w:rPr>
        <w:t>Еще один ученик читать не умеет, в процессе обучения изучает буквы.</w:t>
      </w:r>
    </w:p>
    <w:p w:rsidR="00EF4F8B" w:rsidRPr="00B01260" w:rsidRDefault="00EF4F8B" w:rsidP="00EF4F8B">
      <w:pPr>
        <w:spacing w:after="0"/>
        <w:ind w:left="-567" w:firstLine="708"/>
        <w:jc w:val="both"/>
        <w:rPr>
          <w:rFonts w:ascii="Times New Roman" w:hAnsi="Times New Roman"/>
          <w:sz w:val="24"/>
          <w:szCs w:val="28"/>
        </w:rPr>
      </w:pPr>
      <w:r w:rsidRPr="00B01260">
        <w:rPr>
          <w:rFonts w:ascii="Times New Roman" w:hAnsi="Times New Roman"/>
          <w:sz w:val="24"/>
          <w:szCs w:val="28"/>
        </w:rPr>
        <w:t xml:space="preserve">Учащиеся усвоили </w:t>
      </w:r>
      <w:r w:rsidR="005822DE">
        <w:rPr>
          <w:rFonts w:ascii="Times New Roman" w:hAnsi="Times New Roman"/>
          <w:sz w:val="24"/>
          <w:szCs w:val="28"/>
        </w:rPr>
        <w:t>рукописное начертание</w:t>
      </w:r>
      <w:r w:rsidRPr="00B01260">
        <w:rPr>
          <w:rFonts w:ascii="Times New Roman" w:hAnsi="Times New Roman"/>
          <w:sz w:val="24"/>
          <w:szCs w:val="28"/>
        </w:rPr>
        <w:t xml:space="preserve"> прописных букв, списывают слова, состоящие из </w:t>
      </w:r>
      <w:r w:rsidR="005822DE">
        <w:rPr>
          <w:rFonts w:ascii="Times New Roman" w:hAnsi="Times New Roman"/>
          <w:sz w:val="24"/>
          <w:szCs w:val="28"/>
        </w:rPr>
        <w:t>тре</w:t>
      </w:r>
      <w:r w:rsidRPr="00B01260">
        <w:rPr>
          <w:rFonts w:ascii="Times New Roman" w:hAnsi="Times New Roman"/>
          <w:sz w:val="24"/>
          <w:szCs w:val="28"/>
        </w:rPr>
        <w:t>х</w:t>
      </w:r>
      <w:r w:rsidR="005822DE">
        <w:rPr>
          <w:rFonts w:ascii="Times New Roman" w:hAnsi="Times New Roman"/>
          <w:sz w:val="24"/>
          <w:szCs w:val="28"/>
        </w:rPr>
        <w:t>-четырех слогов, писать под диктовку</w:t>
      </w:r>
      <w:r w:rsidRPr="00B01260">
        <w:rPr>
          <w:rFonts w:ascii="Times New Roman" w:hAnsi="Times New Roman"/>
          <w:sz w:val="24"/>
          <w:szCs w:val="28"/>
        </w:rPr>
        <w:t xml:space="preserve"> способны</w:t>
      </w:r>
      <w:r w:rsidR="005822DE">
        <w:rPr>
          <w:rFonts w:ascii="Times New Roman" w:hAnsi="Times New Roman"/>
          <w:sz w:val="24"/>
          <w:szCs w:val="28"/>
        </w:rPr>
        <w:t xml:space="preserve"> не все, часто допускают ошибки</w:t>
      </w:r>
      <w:r w:rsidRPr="00B01260">
        <w:rPr>
          <w:rFonts w:ascii="Times New Roman" w:hAnsi="Times New Roman"/>
          <w:sz w:val="24"/>
          <w:szCs w:val="28"/>
        </w:rPr>
        <w:t>. Знают наизусть несколько стихотворений, разученных с голоса учителя</w:t>
      </w:r>
      <w:r w:rsidR="002D7B3D">
        <w:rPr>
          <w:rFonts w:ascii="Times New Roman" w:hAnsi="Times New Roman"/>
          <w:sz w:val="24"/>
          <w:szCs w:val="28"/>
        </w:rPr>
        <w:t>, а также неоднократным собственным повторением</w:t>
      </w:r>
      <w:r w:rsidRPr="00B01260">
        <w:rPr>
          <w:rFonts w:ascii="Times New Roman" w:hAnsi="Times New Roman"/>
          <w:sz w:val="24"/>
          <w:szCs w:val="28"/>
        </w:rPr>
        <w:t>.</w:t>
      </w:r>
    </w:p>
    <w:p w:rsidR="00EF4F8B" w:rsidRPr="00B01260" w:rsidRDefault="00EF4F8B" w:rsidP="00EF4F8B">
      <w:pPr>
        <w:spacing w:after="0"/>
        <w:ind w:left="-567" w:firstLine="708"/>
        <w:jc w:val="both"/>
        <w:rPr>
          <w:rFonts w:ascii="Times New Roman" w:hAnsi="Times New Roman"/>
          <w:sz w:val="24"/>
          <w:szCs w:val="28"/>
        </w:rPr>
      </w:pPr>
      <w:r w:rsidRPr="00B01260">
        <w:rPr>
          <w:rFonts w:ascii="Times New Roman" w:hAnsi="Times New Roman"/>
          <w:sz w:val="24"/>
          <w:szCs w:val="28"/>
        </w:rPr>
        <w:t xml:space="preserve">По математике овладели счетом в пределах 20, могут считать  в прямом и обратном порядке. Названия и обозначения чисел от 1 до 20 знают хорошо. Выполнять сложение и вычитание могут </w:t>
      </w:r>
      <w:r w:rsidR="008231F1">
        <w:rPr>
          <w:rFonts w:ascii="Times New Roman" w:hAnsi="Times New Roman"/>
          <w:sz w:val="24"/>
          <w:szCs w:val="28"/>
        </w:rPr>
        <w:t>в основном</w:t>
      </w:r>
      <w:r w:rsidRPr="00B01260">
        <w:rPr>
          <w:rFonts w:ascii="Times New Roman" w:hAnsi="Times New Roman"/>
          <w:sz w:val="24"/>
          <w:szCs w:val="28"/>
        </w:rPr>
        <w:t xml:space="preserve"> с помощью наглядного материала (лента чисел</w:t>
      </w:r>
      <w:r w:rsidR="008231F1">
        <w:rPr>
          <w:rFonts w:ascii="Times New Roman" w:hAnsi="Times New Roman"/>
          <w:sz w:val="24"/>
          <w:szCs w:val="28"/>
        </w:rPr>
        <w:t>, счетные палочки</w:t>
      </w:r>
      <w:r w:rsidR="00585BDA">
        <w:rPr>
          <w:rFonts w:ascii="Times New Roman" w:hAnsi="Times New Roman"/>
          <w:sz w:val="24"/>
          <w:szCs w:val="28"/>
        </w:rPr>
        <w:t>). У многих н</w:t>
      </w:r>
      <w:r w:rsidRPr="00B01260">
        <w:rPr>
          <w:rFonts w:ascii="Times New Roman" w:hAnsi="Times New Roman"/>
          <w:sz w:val="24"/>
          <w:szCs w:val="28"/>
        </w:rPr>
        <w:t>арушена пространственна</w:t>
      </w:r>
      <w:r w:rsidR="00585BDA">
        <w:rPr>
          <w:rFonts w:ascii="Times New Roman" w:hAnsi="Times New Roman"/>
          <w:sz w:val="24"/>
          <w:szCs w:val="28"/>
        </w:rPr>
        <w:t>я ориентировка (слева, справа) и временные представления (год, месяц, неделя, сутки, час).</w:t>
      </w:r>
    </w:p>
    <w:p w:rsidR="00EF4F8B" w:rsidRPr="00B01260" w:rsidRDefault="00EF4F8B" w:rsidP="00EF4F8B">
      <w:pPr>
        <w:spacing w:after="0"/>
        <w:ind w:left="-567" w:firstLine="708"/>
        <w:jc w:val="both"/>
        <w:rPr>
          <w:rFonts w:ascii="Times New Roman" w:hAnsi="Times New Roman"/>
          <w:sz w:val="24"/>
          <w:szCs w:val="28"/>
        </w:rPr>
      </w:pPr>
      <w:r w:rsidRPr="00B01260">
        <w:rPr>
          <w:rFonts w:ascii="Times New Roman" w:hAnsi="Times New Roman"/>
          <w:sz w:val="24"/>
          <w:szCs w:val="28"/>
        </w:rPr>
        <w:t xml:space="preserve">Хорошо развиты коммуникативные навыки при </w:t>
      </w:r>
      <w:r w:rsidR="00250E32">
        <w:rPr>
          <w:rFonts w:ascii="Times New Roman" w:hAnsi="Times New Roman"/>
          <w:sz w:val="24"/>
          <w:szCs w:val="28"/>
        </w:rPr>
        <w:t xml:space="preserve">обсуждении тем устных предметов. Класс дружный, </w:t>
      </w:r>
      <w:r w:rsidR="009C7CDF">
        <w:rPr>
          <w:rFonts w:ascii="Times New Roman" w:hAnsi="Times New Roman"/>
          <w:sz w:val="24"/>
          <w:szCs w:val="28"/>
        </w:rPr>
        <w:t xml:space="preserve">общение товарищеское; </w:t>
      </w:r>
      <w:r w:rsidR="00250E32">
        <w:rPr>
          <w:rFonts w:ascii="Times New Roman" w:hAnsi="Times New Roman"/>
          <w:sz w:val="24"/>
          <w:szCs w:val="28"/>
        </w:rPr>
        <w:t>часто выступают на школ</w:t>
      </w:r>
      <w:r w:rsidR="009C7CDF">
        <w:rPr>
          <w:rFonts w:ascii="Times New Roman" w:hAnsi="Times New Roman"/>
          <w:sz w:val="24"/>
          <w:szCs w:val="28"/>
        </w:rPr>
        <w:t>ь</w:t>
      </w:r>
      <w:r w:rsidR="00250E32">
        <w:rPr>
          <w:rFonts w:ascii="Times New Roman" w:hAnsi="Times New Roman"/>
          <w:sz w:val="24"/>
          <w:szCs w:val="28"/>
        </w:rPr>
        <w:t>ных и районных мероприятиях.</w:t>
      </w:r>
    </w:p>
    <w:p w:rsidR="00EF4F8B" w:rsidRPr="00B01260" w:rsidRDefault="00EF4F8B" w:rsidP="00EF4F8B">
      <w:pPr>
        <w:tabs>
          <w:tab w:val="left" w:pos="1427"/>
        </w:tabs>
        <w:rPr>
          <w:rFonts w:ascii="Times New Roman" w:hAnsi="Times New Roman" w:cs="Times New Roman"/>
          <w:sz w:val="20"/>
        </w:rPr>
      </w:pPr>
    </w:p>
    <w:p w:rsidR="00EF4F8B" w:rsidRPr="00EF4F8B" w:rsidRDefault="00EF4F8B" w:rsidP="00EF4F8B">
      <w:pPr>
        <w:rPr>
          <w:rFonts w:ascii="Times New Roman" w:hAnsi="Times New Roman" w:cs="Times New Roman"/>
        </w:rPr>
      </w:pPr>
    </w:p>
    <w:p w:rsidR="00EF4F8B" w:rsidRPr="00EF4F8B" w:rsidRDefault="00EF4F8B" w:rsidP="00EF4F8B">
      <w:pPr>
        <w:rPr>
          <w:rFonts w:ascii="Times New Roman" w:hAnsi="Times New Roman" w:cs="Times New Roman"/>
        </w:rPr>
      </w:pPr>
    </w:p>
    <w:p w:rsidR="00EF4F8B" w:rsidRPr="00EF4F8B" w:rsidRDefault="00EF4F8B" w:rsidP="00EF4F8B">
      <w:pPr>
        <w:rPr>
          <w:rFonts w:ascii="Times New Roman" w:hAnsi="Times New Roman" w:cs="Times New Roman"/>
        </w:rPr>
      </w:pPr>
    </w:p>
    <w:p w:rsidR="00EF4F8B" w:rsidRPr="00EF4F8B" w:rsidRDefault="00EF4F8B" w:rsidP="00EF4F8B">
      <w:pPr>
        <w:rPr>
          <w:rFonts w:ascii="Times New Roman" w:hAnsi="Times New Roman" w:cs="Times New Roman"/>
        </w:rPr>
      </w:pPr>
    </w:p>
    <w:p w:rsidR="00EF4F8B" w:rsidRPr="00EF4F8B" w:rsidRDefault="00EF4F8B" w:rsidP="00EF4F8B">
      <w:pPr>
        <w:rPr>
          <w:rFonts w:ascii="Times New Roman" w:hAnsi="Times New Roman" w:cs="Times New Roman"/>
        </w:rPr>
      </w:pPr>
    </w:p>
    <w:p w:rsidR="00EF4F8B" w:rsidRDefault="00EF4F8B" w:rsidP="00EF4F8B">
      <w:pPr>
        <w:rPr>
          <w:rFonts w:ascii="Times New Roman" w:hAnsi="Times New Roman" w:cs="Times New Roman"/>
        </w:rPr>
      </w:pPr>
    </w:p>
    <w:p w:rsidR="00EF4F8B" w:rsidRDefault="00EF4F8B" w:rsidP="00EF4F8B">
      <w:pPr>
        <w:ind w:firstLine="708"/>
        <w:rPr>
          <w:rFonts w:ascii="Times New Roman" w:hAnsi="Times New Roman" w:cs="Times New Roman"/>
        </w:rPr>
      </w:pPr>
    </w:p>
    <w:p w:rsidR="00EF4F8B" w:rsidRDefault="00EF4F8B" w:rsidP="00EF4F8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88" w:rsidRDefault="00942788" w:rsidP="00EF4F8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88" w:rsidRDefault="00942788" w:rsidP="00EF4F8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CDF" w:rsidRDefault="009C7CDF" w:rsidP="00586C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4F8B" w:rsidRPr="00EF4F8B" w:rsidRDefault="00EF4F8B" w:rsidP="00EF4F8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4F8B">
        <w:rPr>
          <w:rFonts w:ascii="Times New Roman" w:hAnsi="Times New Roman" w:cs="Times New Roman"/>
          <w:b/>
          <w:sz w:val="24"/>
          <w:szCs w:val="24"/>
        </w:rPr>
        <w:lastRenderedPageBreak/>
        <w:t>Чтение</w:t>
      </w:r>
    </w:p>
    <w:p w:rsidR="00EF4F8B" w:rsidRPr="00EF4F8B" w:rsidRDefault="00EF4F8B" w:rsidP="00EF4F8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4F8B">
        <w:rPr>
          <w:rFonts w:ascii="Times New Roman" w:hAnsi="Times New Roman" w:cs="Times New Roman"/>
          <w:b/>
          <w:sz w:val="24"/>
          <w:szCs w:val="24"/>
        </w:rPr>
        <w:t>3</w:t>
      </w:r>
      <w:r w:rsidRPr="00EF4F8B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EF4F8B" w:rsidRPr="00EF4F8B" w:rsidRDefault="00EF4F8B" w:rsidP="00EF4F8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4F8B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EF4F8B" w:rsidRPr="00EF4F8B" w:rsidRDefault="00EF4F8B" w:rsidP="00EF4F8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F8B">
        <w:rPr>
          <w:rFonts w:ascii="Times New Roman" w:hAnsi="Times New Roman" w:cs="Times New Roman"/>
          <w:sz w:val="24"/>
          <w:szCs w:val="24"/>
        </w:rPr>
        <w:t>Р</w:t>
      </w:r>
      <w:r w:rsidRPr="00EF4F8B">
        <w:rPr>
          <w:rFonts w:ascii="Times New Roman" w:eastAsia="Times New Roman" w:hAnsi="Times New Roman" w:cs="Times New Roman"/>
          <w:sz w:val="24"/>
          <w:szCs w:val="24"/>
        </w:rPr>
        <w:t xml:space="preserve">абочая программа составлена на основании специального Федерального государственного образовательного стандарта для умственно отсталых детей и </w:t>
      </w:r>
      <w:r w:rsidRPr="00EF4F8B">
        <w:rPr>
          <w:rFonts w:ascii="Times New Roman" w:hAnsi="Times New Roman" w:cs="Times New Roman"/>
          <w:sz w:val="24"/>
          <w:szCs w:val="24"/>
        </w:rPr>
        <w:t xml:space="preserve">адаптированной основной общеобразовательной </w:t>
      </w:r>
      <w:r w:rsidRPr="00EF4F8B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Pr="00EF4F8B">
        <w:rPr>
          <w:rFonts w:ascii="Times New Roman" w:hAnsi="Times New Roman" w:cs="Times New Roman"/>
          <w:sz w:val="24"/>
          <w:szCs w:val="24"/>
        </w:rPr>
        <w:t xml:space="preserve">образования обучающихся  с умственной отсталостью (интеллектуальными нарушениями) (Вариант 1) 2018-2019 учебный год. А также </w:t>
      </w:r>
      <w:r w:rsidRPr="00EF4F8B">
        <w:rPr>
          <w:rFonts w:ascii="Times New Roman" w:eastAsia="Times New Roman" w:hAnsi="Times New Roman" w:cs="Times New Roman"/>
          <w:sz w:val="24"/>
          <w:szCs w:val="24"/>
        </w:rPr>
        <w:t>программы «</w:t>
      </w:r>
      <w:r w:rsidRPr="00EF4F8B">
        <w:rPr>
          <w:rFonts w:ascii="Times New Roman" w:hAnsi="Times New Roman" w:cs="Times New Roman"/>
          <w:sz w:val="24"/>
          <w:szCs w:val="24"/>
        </w:rPr>
        <w:t>Чтение</w:t>
      </w:r>
      <w:r w:rsidRPr="00EF4F8B">
        <w:rPr>
          <w:rFonts w:ascii="Times New Roman" w:eastAsia="Times New Roman" w:hAnsi="Times New Roman" w:cs="Times New Roman"/>
          <w:sz w:val="24"/>
          <w:szCs w:val="24"/>
        </w:rPr>
        <w:t xml:space="preserve">», автор А.К. Аксёнова, С.В. Комарова, Э.В. Якубовская, опубликованной в сборнике «Программы  специальных (коррекционных) образовательных учреждений </w:t>
      </w:r>
      <w:r w:rsidRPr="00EF4F8B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EF4F8B">
        <w:rPr>
          <w:rFonts w:ascii="Times New Roman" w:eastAsia="Times New Roman" w:hAnsi="Times New Roman" w:cs="Times New Roman"/>
          <w:sz w:val="24"/>
          <w:szCs w:val="24"/>
        </w:rPr>
        <w:t xml:space="preserve"> вида 0-4 классы», под ред. И.М. Бгажноковой - Москва «Просвещение», 2011 год</w:t>
      </w:r>
    </w:p>
    <w:p w:rsidR="00EF4F8B" w:rsidRPr="00EF4F8B" w:rsidRDefault="00EF4F8B" w:rsidP="00EF4F8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4F8B">
        <w:rPr>
          <w:rFonts w:ascii="Times New Roman" w:eastAsia="Times New Roman" w:hAnsi="Times New Roman" w:cs="Times New Roman"/>
          <w:color w:val="000000"/>
          <w:sz w:val="24"/>
          <w:szCs w:val="24"/>
        </w:rPr>
        <w:t>В младших классах изучение всех предметов, входящих в структуру русского языка, призвано решить следующие задачи:</w:t>
      </w:r>
    </w:p>
    <w:p w:rsidR="00EF4F8B" w:rsidRPr="00EF4F8B" w:rsidRDefault="00EF4F8B" w:rsidP="00EF4F8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4F8B">
        <w:rPr>
          <w:rFonts w:ascii="Times New Roman" w:hAnsi="Times New Roman" w:cs="Times New Roman"/>
          <w:color w:val="000000"/>
          <w:sz w:val="24"/>
          <w:szCs w:val="24"/>
        </w:rPr>
        <w:t>― Р</w:t>
      </w:r>
      <w:r w:rsidRPr="00EF4F8B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 коммуникативно-речевых навыков;</w:t>
      </w:r>
    </w:p>
    <w:p w:rsidR="00EF4F8B" w:rsidRPr="00EF4F8B" w:rsidRDefault="00EF4F8B" w:rsidP="00EF4F8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4F8B">
        <w:rPr>
          <w:rFonts w:ascii="Times New Roman" w:hAnsi="Times New Roman" w:cs="Times New Roman"/>
          <w:color w:val="000000"/>
          <w:sz w:val="24"/>
          <w:szCs w:val="24"/>
        </w:rPr>
        <w:t xml:space="preserve">― </w:t>
      </w:r>
      <w:r w:rsidRPr="00EF4F8B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различными доступными средствами устной и письменной коммуникации для решения практико-ориентированных задач;</w:t>
      </w:r>
    </w:p>
    <w:p w:rsidR="00EF4F8B" w:rsidRPr="00EF4F8B" w:rsidRDefault="00EF4F8B" w:rsidP="00EF4F8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4F8B">
        <w:rPr>
          <w:rFonts w:ascii="Times New Roman" w:hAnsi="Times New Roman" w:cs="Times New Roman"/>
          <w:color w:val="000000"/>
          <w:sz w:val="24"/>
          <w:szCs w:val="24"/>
        </w:rPr>
        <w:t xml:space="preserve">― </w:t>
      </w:r>
      <w:r w:rsidRPr="00EF4F8B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недостатков речевой и мыслительной деятельности;</w:t>
      </w:r>
    </w:p>
    <w:p w:rsidR="00EF4F8B" w:rsidRPr="00EF4F8B" w:rsidRDefault="00EF4F8B" w:rsidP="00EF4F8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4F8B">
        <w:rPr>
          <w:rFonts w:ascii="Times New Roman" w:hAnsi="Times New Roman" w:cs="Times New Roman"/>
          <w:color w:val="000000"/>
          <w:sz w:val="24"/>
          <w:szCs w:val="24"/>
        </w:rPr>
        <w:t xml:space="preserve">― </w:t>
      </w:r>
      <w:r w:rsidRPr="00EF4F8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навыка полноценного чтения художественных текстов доступных для понимания по структуре и содержанию;</w:t>
      </w:r>
    </w:p>
    <w:p w:rsidR="00EF4F8B" w:rsidRPr="00EF4F8B" w:rsidRDefault="00EF4F8B" w:rsidP="00EF4F8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4F8B">
        <w:rPr>
          <w:rFonts w:ascii="Times New Roman" w:hAnsi="Times New Roman" w:cs="Times New Roman"/>
          <w:color w:val="000000"/>
          <w:sz w:val="24"/>
          <w:szCs w:val="24"/>
        </w:rPr>
        <w:t xml:space="preserve">― </w:t>
      </w:r>
      <w:r w:rsidRPr="00EF4F8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устной коммуникации;</w:t>
      </w:r>
    </w:p>
    <w:p w:rsidR="00EF4F8B" w:rsidRPr="00EF4F8B" w:rsidRDefault="00EF4F8B" w:rsidP="00EF4F8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EF4F8B">
        <w:rPr>
          <w:rFonts w:ascii="Times New Roman" w:hAnsi="Times New Roman" w:cs="Times New Roman"/>
          <w:color w:val="000000"/>
          <w:sz w:val="24"/>
          <w:szCs w:val="24"/>
        </w:rPr>
        <w:t xml:space="preserve">― </w:t>
      </w:r>
      <w:r w:rsidRPr="00EF4F8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положительных нравственных качеств и свойств личности.</w:t>
      </w:r>
    </w:p>
    <w:p w:rsidR="00EF4F8B" w:rsidRPr="00EF4F8B" w:rsidRDefault="00EF4F8B" w:rsidP="00EF4F8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4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  <w:r w:rsidRPr="00EF4F8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F4F8B" w:rsidRPr="00EF4F8B" w:rsidRDefault="00EF4F8B" w:rsidP="00EF4F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структуре планируемых результатов ведущее место принадлежит </w:t>
      </w:r>
      <w:r w:rsidRPr="00EF4F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личностным </w:t>
      </w:r>
      <w:r w:rsidRPr="00EF4F8B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— введения обучающихся с умственной отсталостью в культуру, овладение ими социо-культурным опытом.</w:t>
      </w:r>
      <w:r w:rsidRPr="00EF4F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4F8B" w:rsidRPr="00EF4F8B" w:rsidRDefault="00EF4F8B" w:rsidP="00EF4F8B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EF4F8B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EF4F8B" w:rsidRPr="00EF4F8B" w:rsidRDefault="00EF4F8B" w:rsidP="00EF4F8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F8B">
        <w:rPr>
          <w:rFonts w:ascii="Times New Roman" w:hAnsi="Times New Roman" w:cs="Times New Roman"/>
          <w:sz w:val="24"/>
          <w:szCs w:val="24"/>
        </w:rPr>
        <w:t>Проявление эмоционального отклика на произведения литературы;</w:t>
      </w:r>
    </w:p>
    <w:p w:rsidR="00EF4F8B" w:rsidRPr="00EF4F8B" w:rsidRDefault="00EF4F8B" w:rsidP="00EF4F8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F8B">
        <w:rPr>
          <w:rFonts w:ascii="Times New Roman" w:hAnsi="Times New Roman" w:cs="Times New Roman"/>
          <w:sz w:val="24"/>
          <w:szCs w:val="24"/>
        </w:rPr>
        <w:t>Способность давать элементарную нравственную оценку своим и чужим поступкам;</w:t>
      </w:r>
    </w:p>
    <w:p w:rsidR="00EF4F8B" w:rsidRPr="00EF4F8B" w:rsidRDefault="00EF4F8B" w:rsidP="00EF4F8B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F8B">
        <w:rPr>
          <w:rFonts w:ascii="Times New Roman" w:hAnsi="Times New Roman" w:cs="Times New Roman"/>
          <w:sz w:val="24"/>
          <w:szCs w:val="24"/>
        </w:rPr>
        <w:t>Способность поддерживать коммуникацию со взрослыми и сверстниками;</w:t>
      </w:r>
    </w:p>
    <w:p w:rsidR="00EF4F8B" w:rsidRPr="00EF4F8B" w:rsidRDefault="00EF4F8B" w:rsidP="00EF4F8B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F8B">
        <w:rPr>
          <w:rFonts w:ascii="Times New Roman" w:hAnsi="Times New Roman" w:cs="Times New Roman"/>
          <w:sz w:val="24"/>
          <w:szCs w:val="24"/>
        </w:rPr>
        <w:t>Способность обращаться за помощью;</w:t>
      </w:r>
    </w:p>
    <w:p w:rsidR="00EF4F8B" w:rsidRPr="00EF4F8B" w:rsidRDefault="00EF4F8B" w:rsidP="00EF4F8B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F8B">
        <w:rPr>
          <w:rFonts w:ascii="Times New Roman" w:hAnsi="Times New Roman" w:cs="Times New Roman"/>
          <w:sz w:val="24"/>
          <w:szCs w:val="24"/>
        </w:rPr>
        <w:t>Владение разнообразными средствами коммуникации;</w:t>
      </w:r>
    </w:p>
    <w:p w:rsidR="00EF4F8B" w:rsidRPr="00EF4F8B" w:rsidRDefault="00EF4F8B" w:rsidP="00EF4F8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F8B">
        <w:rPr>
          <w:rFonts w:ascii="Times New Roman" w:hAnsi="Times New Roman" w:cs="Times New Roman"/>
          <w:sz w:val="24"/>
          <w:szCs w:val="24"/>
        </w:rPr>
        <w:t>Элементарные представления о смысле некоторых нравственных понятий (правда, ложь, добро, трудолюбие и др.), отраженных в литературных произведениях;</w:t>
      </w:r>
    </w:p>
    <w:p w:rsidR="00EF4F8B" w:rsidRPr="00EF4F8B" w:rsidRDefault="00EF4F8B" w:rsidP="00EF4F8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F8B">
        <w:rPr>
          <w:rFonts w:ascii="Times New Roman" w:hAnsi="Times New Roman" w:cs="Times New Roman"/>
          <w:sz w:val="24"/>
          <w:szCs w:val="24"/>
        </w:rPr>
        <w:t>Уважительное и бережное отношение к людям труда и результатам их деятельности.</w:t>
      </w:r>
    </w:p>
    <w:p w:rsidR="00EF4F8B" w:rsidRPr="00EF4F8B" w:rsidRDefault="00EF4F8B" w:rsidP="00EF4F8B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4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осознание себя как гражданина России; </w:t>
      </w:r>
    </w:p>
    <w:p w:rsidR="00EF4F8B" w:rsidRPr="00EF4F8B" w:rsidRDefault="00EF4F8B" w:rsidP="00EF4F8B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4F8B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EF4F8B" w:rsidRPr="00EF4F8B" w:rsidRDefault="00EF4F8B" w:rsidP="00EF4F8B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4F8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EF4F8B" w:rsidRPr="00EF4F8B" w:rsidRDefault="00EF4F8B" w:rsidP="00EF4F8B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-567" w:firstLine="56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4F8B">
        <w:rPr>
          <w:rFonts w:ascii="Times New Roman" w:eastAsia="Times New Roman" w:hAnsi="Times New Roman" w:cs="Times New Roman"/>
          <w:sz w:val="24"/>
          <w:szCs w:val="24"/>
        </w:rPr>
        <w:t xml:space="preserve">принятие и освоение социальной роли обучающегося, проявление социально значимых мотивов учебной деятельности; </w:t>
      </w:r>
    </w:p>
    <w:p w:rsidR="00EF4F8B" w:rsidRPr="00EF4F8B" w:rsidRDefault="00EF4F8B" w:rsidP="00EF4F8B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-567" w:firstLine="56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F4F8B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r w:rsidRPr="00EF4F8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F4F8B">
        <w:rPr>
          <w:rFonts w:ascii="Times New Roman" w:eastAsia="Times New Roman" w:hAnsi="Times New Roman" w:cs="Times New Roman"/>
          <w:sz w:val="24"/>
          <w:szCs w:val="24"/>
        </w:rPr>
        <w:t>навыков сотрудничества с взрослыми и сверстниками в разных социальных ситуациях;</w:t>
      </w:r>
    </w:p>
    <w:p w:rsidR="00EF4F8B" w:rsidRPr="00EF4F8B" w:rsidRDefault="00EF4F8B" w:rsidP="00EF4F8B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-567" w:firstLine="56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F4F8B">
        <w:rPr>
          <w:rFonts w:ascii="Times New Roman" w:eastAsia="Times New Roman" w:hAnsi="Times New Roman" w:cs="Times New Roman"/>
          <w:sz w:val="24"/>
          <w:szCs w:val="24"/>
        </w:rPr>
        <w:t xml:space="preserve">воспитание эстетических потребностей, ценностей и чувств; </w:t>
      </w:r>
    </w:p>
    <w:p w:rsidR="00EF4F8B" w:rsidRPr="00EF4F8B" w:rsidRDefault="00EF4F8B" w:rsidP="00EF4F8B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-567" w:firstLine="56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F4F8B">
        <w:rPr>
          <w:rFonts w:ascii="Times New Roman" w:eastAsia="Times New Roman" w:hAnsi="Times New Roman" w:cs="Times New Roman"/>
          <w:sz w:val="24"/>
          <w:szCs w:val="24"/>
        </w:rPr>
        <w:t>развитие этических чувств, проявление доброжелательности, эмоционально-нра</w:t>
      </w:r>
      <w:r w:rsidRPr="00EF4F8B">
        <w:rPr>
          <w:rFonts w:ascii="Times New Roman" w:eastAsia="Times New Roman" w:hAnsi="Times New Roman" w:cs="Times New Roman"/>
          <w:sz w:val="24"/>
          <w:szCs w:val="24"/>
        </w:rPr>
        <w:softHyphen/>
        <w:t>вственной отзывчивости и взаимопомощи, проявление</w:t>
      </w:r>
      <w:r w:rsidRPr="00EF4F8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F4F8B">
        <w:rPr>
          <w:rFonts w:ascii="Times New Roman" w:eastAsia="Times New Roman" w:hAnsi="Times New Roman" w:cs="Times New Roman"/>
          <w:sz w:val="24"/>
          <w:szCs w:val="24"/>
        </w:rPr>
        <w:t xml:space="preserve">сопереживания к чувствам других людей; </w:t>
      </w:r>
    </w:p>
    <w:p w:rsidR="00EF4F8B" w:rsidRPr="00EF4F8B" w:rsidRDefault="00EF4F8B" w:rsidP="00EF4F8B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4F8B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r w:rsidRPr="00EF4F8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F4F8B">
        <w:rPr>
          <w:rFonts w:ascii="Times New Roman" w:eastAsia="Times New Roman" w:hAnsi="Times New Roman" w:cs="Times New Roman"/>
          <w:sz w:val="24"/>
          <w:szCs w:val="24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EF4F8B" w:rsidRPr="00EF4F8B" w:rsidRDefault="00EF4F8B" w:rsidP="00EF4F8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4F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</w:t>
      </w:r>
      <w:r w:rsidRPr="00EF4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имеют два уровня овладения: минимальный и достаточный. </w:t>
      </w:r>
    </w:p>
    <w:p w:rsidR="00EF4F8B" w:rsidRPr="00EF4F8B" w:rsidRDefault="00EF4F8B" w:rsidP="00EF4F8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F8B">
        <w:rPr>
          <w:rFonts w:ascii="Times New Roman" w:eastAsia="Times New Roman" w:hAnsi="Times New Roman" w:cs="Times New Roman"/>
          <w:sz w:val="24"/>
          <w:szCs w:val="24"/>
        </w:rPr>
        <w:t>Предметные результаты освоения АООП с учетом специфики содержания образовательных областей, включающих в себя конкретные учебные предметы, должны отражать:</w:t>
      </w:r>
    </w:p>
    <w:p w:rsidR="00EF4F8B" w:rsidRPr="00EF4F8B" w:rsidRDefault="00EF4F8B" w:rsidP="00EF4F8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F8B">
        <w:rPr>
          <w:rFonts w:ascii="Times New Roman" w:eastAsia="Times New Roman" w:hAnsi="Times New Roman" w:cs="Times New Roman"/>
          <w:sz w:val="24"/>
          <w:szCs w:val="24"/>
        </w:rPr>
        <w:t>1) 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EF4F8B" w:rsidRPr="00EF4F8B" w:rsidRDefault="00EF4F8B" w:rsidP="00EF4F8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F8B">
        <w:rPr>
          <w:rFonts w:ascii="Times New Roman" w:eastAsia="Times New Roman" w:hAnsi="Times New Roman" w:cs="Times New Roman"/>
          <w:sz w:val="24"/>
          <w:szCs w:val="24"/>
        </w:rPr>
        <w:t>2) участие в обсуждении прочитанных произведений; умение высказывать отношение к поступкам героев, оценивать поступки героев и мотивы поступков с учетом принятых в обществе норм и правил;</w:t>
      </w:r>
    </w:p>
    <w:p w:rsidR="00EF4F8B" w:rsidRPr="00EF4F8B" w:rsidRDefault="00EF4F8B" w:rsidP="00EF4F8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F8B">
        <w:rPr>
          <w:rFonts w:ascii="Times New Roman" w:eastAsia="Times New Roman" w:hAnsi="Times New Roman" w:cs="Times New Roman"/>
          <w:sz w:val="24"/>
          <w:szCs w:val="24"/>
        </w:rPr>
        <w:t>3) представления о мире, человеке, обществе и социальных нормах, принятых в нем;</w:t>
      </w:r>
    </w:p>
    <w:p w:rsidR="00EF4F8B" w:rsidRPr="00EF4F8B" w:rsidRDefault="00EF4F8B" w:rsidP="00EF4F8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F8B">
        <w:rPr>
          <w:rFonts w:ascii="Times New Roman" w:eastAsia="Times New Roman" w:hAnsi="Times New Roman" w:cs="Times New Roman"/>
          <w:sz w:val="24"/>
          <w:szCs w:val="24"/>
        </w:rPr>
        <w:t>4) выбор с помощью взрослого интересующей литературы.</w:t>
      </w:r>
    </w:p>
    <w:p w:rsidR="00EF4F8B" w:rsidRPr="00EF4F8B" w:rsidRDefault="00EF4F8B" w:rsidP="00EF4F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F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Достаточный уровень освоения предметных результатов не является обязательным для всех обучающихся.</w:t>
      </w:r>
      <w:r w:rsidRPr="00EF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4F8B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Минимальный уровень является обязательным для всех обучающихся с умственной отсталостью.</w:t>
      </w:r>
    </w:p>
    <w:p w:rsidR="00EF4F8B" w:rsidRPr="00EF4F8B" w:rsidRDefault="00EF4F8B" w:rsidP="00EF4F8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4F8B" w:rsidRPr="00EF4F8B" w:rsidRDefault="00EF4F8B" w:rsidP="00EF4F8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4F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Минимальный и достаточный уровни усвоения предметных результатов по учебному предмету «</w:t>
      </w:r>
      <w:r w:rsidRPr="00EF4F8B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Чтение</w:t>
      </w:r>
      <w:r w:rsidRPr="00EF4F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EF4F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F4F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конец обучения в 3</w:t>
      </w:r>
      <w:r w:rsidRPr="00EF4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классе</w:t>
      </w:r>
      <w:r w:rsidRPr="00EF4F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EF4F8B" w:rsidRPr="00EF4F8B" w:rsidRDefault="00EF4F8B" w:rsidP="00EF4F8B">
      <w:pPr>
        <w:pStyle w:val="a3"/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4962"/>
        <w:gridCol w:w="4391"/>
      </w:tblGrid>
      <w:tr w:rsidR="00EF4F8B" w:rsidRPr="00EF4F8B" w:rsidTr="00EF4F8B">
        <w:tc>
          <w:tcPr>
            <w:tcW w:w="4962" w:type="dxa"/>
          </w:tcPr>
          <w:p w:rsidR="00EF4F8B" w:rsidRPr="00EF4F8B" w:rsidRDefault="00EF4F8B" w:rsidP="00EF4F8B">
            <w:pPr>
              <w:pStyle w:val="a3"/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F8B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уровень:</w:t>
            </w:r>
          </w:p>
        </w:tc>
        <w:tc>
          <w:tcPr>
            <w:tcW w:w="4391" w:type="dxa"/>
          </w:tcPr>
          <w:p w:rsidR="00EF4F8B" w:rsidRPr="00EF4F8B" w:rsidRDefault="00EF4F8B" w:rsidP="00EF4F8B">
            <w:pPr>
              <w:pStyle w:val="a3"/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F8B">
              <w:rPr>
                <w:rFonts w:ascii="Times New Roman" w:hAnsi="Times New Roman" w:cs="Times New Roman"/>
                <w:b/>
                <w:sz w:val="24"/>
                <w:szCs w:val="24"/>
              </w:rPr>
              <w:t>Достаточный уровень</w:t>
            </w:r>
          </w:p>
        </w:tc>
      </w:tr>
      <w:tr w:rsidR="00EF4F8B" w:rsidRPr="00EF4F8B" w:rsidTr="00EF4F8B">
        <w:tc>
          <w:tcPr>
            <w:tcW w:w="4962" w:type="dxa"/>
          </w:tcPr>
          <w:p w:rsidR="00EF4F8B" w:rsidRPr="00EF4F8B" w:rsidRDefault="00EF4F8B" w:rsidP="00EF4F8B">
            <w:pPr>
              <w:pStyle w:val="a3"/>
              <w:numPr>
                <w:ilvl w:val="0"/>
                <w:numId w:val="2"/>
              </w:numPr>
              <w:tabs>
                <w:tab w:val="left" w:pos="385"/>
                <w:tab w:val="left" w:pos="4560"/>
              </w:tabs>
              <w:ind w:left="24" w:right="-3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F8B">
              <w:rPr>
                <w:rFonts w:ascii="Times New Roman" w:hAnsi="Times New Roman" w:cs="Times New Roman"/>
                <w:sz w:val="24"/>
                <w:szCs w:val="24"/>
              </w:rPr>
              <w:t>правильно читать текст по слогам с постепенным переходом к плавному чтению целым словом двух-трех и трехсложных слов;</w:t>
            </w:r>
          </w:p>
          <w:p w:rsidR="00EF4F8B" w:rsidRPr="00EF4F8B" w:rsidRDefault="00EF4F8B" w:rsidP="00EF4F8B">
            <w:pPr>
              <w:pStyle w:val="a3"/>
              <w:numPr>
                <w:ilvl w:val="0"/>
                <w:numId w:val="2"/>
              </w:numPr>
              <w:tabs>
                <w:tab w:val="left" w:pos="385"/>
                <w:tab w:val="left" w:pos="4560"/>
              </w:tabs>
              <w:ind w:left="24" w:right="-3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F8B">
              <w:rPr>
                <w:rFonts w:ascii="Times New Roman" w:hAnsi="Times New Roman" w:cs="Times New Roman"/>
                <w:sz w:val="24"/>
                <w:szCs w:val="24"/>
              </w:rPr>
              <w:t>отвечать вопросы по фактическому содержанию прочитанного текста;</w:t>
            </w:r>
          </w:p>
          <w:p w:rsidR="00EF4F8B" w:rsidRPr="00EF4F8B" w:rsidRDefault="00EF4F8B" w:rsidP="00EF4F8B">
            <w:pPr>
              <w:pStyle w:val="a3"/>
              <w:numPr>
                <w:ilvl w:val="0"/>
                <w:numId w:val="2"/>
              </w:numPr>
              <w:tabs>
                <w:tab w:val="left" w:pos="385"/>
                <w:tab w:val="left" w:pos="4560"/>
              </w:tabs>
              <w:ind w:left="24" w:right="-3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F8B">
              <w:rPr>
                <w:rFonts w:ascii="Times New Roman" w:hAnsi="Times New Roman" w:cs="Times New Roman"/>
                <w:sz w:val="24"/>
                <w:szCs w:val="24"/>
              </w:rPr>
              <w:t>определять главных действующих лиц произведения;</w:t>
            </w:r>
          </w:p>
          <w:p w:rsidR="00EF4F8B" w:rsidRPr="00EF4F8B" w:rsidRDefault="00EF4F8B" w:rsidP="00EF4F8B">
            <w:pPr>
              <w:pStyle w:val="a3"/>
              <w:numPr>
                <w:ilvl w:val="0"/>
                <w:numId w:val="2"/>
              </w:numPr>
              <w:tabs>
                <w:tab w:val="left" w:pos="385"/>
                <w:tab w:val="left" w:pos="4560"/>
              </w:tabs>
              <w:ind w:left="24" w:right="-3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F8B">
              <w:rPr>
                <w:rFonts w:ascii="Times New Roman" w:hAnsi="Times New Roman" w:cs="Times New Roman"/>
                <w:sz w:val="24"/>
                <w:szCs w:val="24"/>
              </w:rPr>
              <w:t>соотносить иллюстрацию с определенным отрывком прочитанного и предварительно разобранного текста;</w:t>
            </w:r>
          </w:p>
          <w:p w:rsidR="00EF4F8B" w:rsidRPr="00EF4F8B" w:rsidRDefault="00EF4F8B" w:rsidP="00EF4F8B">
            <w:pPr>
              <w:pStyle w:val="a3"/>
              <w:numPr>
                <w:ilvl w:val="0"/>
                <w:numId w:val="2"/>
              </w:numPr>
              <w:tabs>
                <w:tab w:val="left" w:pos="385"/>
                <w:tab w:val="left" w:pos="4560"/>
              </w:tabs>
              <w:ind w:left="24" w:right="-3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F8B">
              <w:rPr>
                <w:rFonts w:ascii="Times New Roman" w:hAnsi="Times New Roman" w:cs="Times New Roman"/>
                <w:sz w:val="24"/>
                <w:szCs w:val="24"/>
              </w:rPr>
              <w:t>пересказывать текст или его часть с опорой на картинный план или вопросы;</w:t>
            </w:r>
          </w:p>
          <w:p w:rsidR="00EF4F8B" w:rsidRPr="00EF4F8B" w:rsidRDefault="00EF4F8B" w:rsidP="00EF4F8B">
            <w:pPr>
              <w:pStyle w:val="a3"/>
              <w:numPr>
                <w:ilvl w:val="0"/>
                <w:numId w:val="2"/>
              </w:numPr>
              <w:tabs>
                <w:tab w:val="left" w:pos="385"/>
                <w:tab w:val="left" w:pos="4560"/>
              </w:tabs>
              <w:ind w:left="24" w:right="-3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F8B">
              <w:rPr>
                <w:rFonts w:ascii="Times New Roman" w:hAnsi="Times New Roman" w:cs="Times New Roman"/>
                <w:sz w:val="24"/>
                <w:szCs w:val="24"/>
              </w:rPr>
              <w:t>определять особенности интонации, соответствующей характеру и поступкам героев (после предварительно разбора);</w:t>
            </w:r>
          </w:p>
          <w:p w:rsidR="00EF4F8B" w:rsidRPr="00EF4F8B" w:rsidRDefault="00EF4F8B" w:rsidP="00EF4F8B">
            <w:pPr>
              <w:pStyle w:val="a3"/>
              <w:numPr>
                <w:ilvl w:val="0"/>
                <w:numId w:val="2"/>
              </w:numPr>
              <w:tabs>
                <w:tab w:val="left" w:pos="385"/>
                <w:tab w:val="left" w:pos="4560"/>
              </w:tabs>
              <w:ind w:left="24" w:right="-3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F8B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наизусть 20 стихотворений.</w:t>
            </w:r>
          </w:p>
        </w:tc>
        <w:tc>
          <w:tcPr>
            <w:tcW w:w="4391" w:type="dxa"/>
          </w:tcPr>
          <w:p w:rsidR="00EF4F8B" w:rsidRPr="00EF4F8B" w:rsidRDefault="00EF4F8B" w:rsidP="00EF4F8B">
            <w:pPr>
              <w:pStyle w:val="a3"/>
              <w:numPr>
                <w:ilvl w:val="0"/>
                <w:numId w:val="2"/>
              </w:numPr>
              <w:tabs>
                <w:tab w:val="left" w:pos="386"/>
                <w:tab w:val="left" w:pos="4560"/>
              </w:tabs>
              <w:ind w:left="24" w:right="-3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F8B">
              <w:rPr>
                <w:rFonts w:ascii="Times New Roman" w:hAnsi="Times New Roman" w:cs="Times New Roman"/>
                <w:sz w:val="24"/>
                <w:szCs w:val="24"/>
              </w:rPr>
              <w:t>правильно читать вслух целыми словами;</w:t>
            </w:r>
          </w:p>
          <w:p w:rsidR="00EF4F8B" w:rsidRPr="00EF4F8B" w:rsidRDefault="00EF4F8B" w:rsidP="00EF4F8B">
            <w:pPr>
              <w:pStyle w:val="a3"/>
              <w:numPr>
                <w:ilvl w:val="0"/>
                <w:numId w:val="2"/>
              </w:numPr>
              <w:tabs>
                <w:tab w:val="left" w:pos="386"/>
                <w:tab w:val="left" w:pos="4560"/>
              </w:tabs>
              <w:ind w:left="24" w:right="-3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F8B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наизусть 30 стихотворений;</w:t>
            </w:r>
          </w:p>
          <w:p w:rsidR="00EF4F8B" w:rsidRPr="00EF4F8B" w:rsidRDefault="00EF4F8B" w:rsidP="00EF4F8B">
            <w:pPr>
              <w:pStyle w:val="a3"/>
              <w:numPr>
                <w:ilvl w:val="0"/>
                <w:numId w:val="2"/>
              </w:numPr>
              <w:tabs>
                <w:tab w:val="left" w:pos="386"/>
                <w:tab w:val="left" w:pos="4560"/>
              </w:tabs>
              <w:ind w:left="24" w:right="-3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F8B">
              <w:rPr>
                <w:rFonts w:ascii="Times New Roman" w:hAnsi="Times New Roman" w:cs="Times New Roman"/>
                <w:sz w:val="24"/>
                <w:szCs w:val="24"/>
              </w:rPr>
              <w:t>давать элементарную оценку поступков героев и событий;</w:t>
            </w:r>
          </w:p>
          <w:p w:rsidR="00EF4F8B" w:rsidRPr="00EF4F8B" w:rsidRDefault="00EF4F8B" w:rsidP="00EF4F8B">
            <w:pPr>
              <w:pStyle w:val="a3"/>
              <w:numPr>
                <w:ilvl w:val="0"/>
                <w:numId w:val="2"/>
              </w:numPr>
              <w:tabs>
                <w:tab w:val="left" w:pos="386"/>
                <w:tab w:val="left" w:pos="4560"/>
              </w:tabs>
              <w:ind w:left="24" w:right="-3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F8B">
              <w:rPr>
                <w:rFonts w:ascii="Times New Roman" w:hAnsi="Times New Roman" w:cs="Times New Roman"/>
                <w:sz w:val="24"/>
                <w:szCs w:val="24"/>
              </w:rPr>
              <w:t>читать текст по ролям с использованием некоторых средств устной выразительности (после предварительного разбора).</w:t>
            </w:r>
          </w:p>
        </w:tc>
      </w:tr>
    </w:tbl>
    <w:p w:rsidR="00EF4F8B" w:rsidRPr="00EF4F8B" w:rsidRDefault="00EF4F8B" w:rsidP="00EF4F8B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F4F8B" w:rsidRPr="00EF4F8B" w:rsidRDefault="00EF4F8B" w:rsidP="00EF4F8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4F8B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базовых учебных действий обучающихся</w:t>
      </w:r>
      <w:r w:rsidRPr="00EF4F8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F4F8B" w:rsidRPr="00EF4F8B" w:rsidRDefault="00EF4F8B" w:rsidP="00EF4F8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4F8B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—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93"/>
        <w:gridCol w:w="6328"/>
      </w:tblGrid>
      <w:tr w:rsidR="00EF4F8B" w:rsidRPr="00EF4F8B" w:rsidTr="00167587">
        <w:trPr>
          <w:trHeight w:val="1556"/>
        </w:trPr>
        <w:tc>
          <w:tcPr>
            <w:tcW w:w="2993" w:type="dxa"/>
          </w:tcPr>
          <w:p w:rsidR="00EF4F8B" w:rsidRPr="00EF4F8B" w:rsidRDefault="00EF4F8B" w:rsidP="003921A4">
            <w:pPr>
              <w:pStyle w:val="Default"/>
              <w:numPr>
                <w:ilvl w:val="0"/>
                <w:numId w:val="4"/>
              </w:numPr>
              <w:ind w:left="0" w:right="-209" w:firstLine="34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EF4F8B">
              <w:rPr>
                <w:rFonts w:ascii="Times New Roman" w:hAnsi="Times New Roman"/>
                <w:b/>
                <w:bCs/>
              </w:rPr>
              <w:t>Личностные базовые учебные действия</w:t>
            </w:r>
          </w:p>
          <w:p w:rsidR="00EF4F8B" w:rsidRPr="00EF4F8B" w:rsidRDefault="00EF4F8B" w:rsidP="003921A4">
            <w:pPr>
              <w:spacing w:after="0" w:line="240" w:lineRule="auto"/>
              <w:ind w:right="-209"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8" w:type="dxa"/>
          </w:tcPr>
          <w:p w:rsidR="00EF4F8B" w:rsidRPr="00EF4F8B" w:rsidRDefault="00EF4F8B" w:rsidP="003921A4">
            <w:pPr>
              <w:numPr>
                <w:ilvl w:val="0"/>
                <w:numId w:val="9"/>
              </w:numPr>
              <w:spacing w:after="0" w:line="240" w:lineRule="auto"/>
              <w:ind w:left="0" w:right="-209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F8B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себя как ученика, заинтересованного</w:t>
            </w:r>
          </w:p>
          <w:p w:rsidR="00EF4F8B" w:rsidRPr="00EF4F8B" w:rsidRDefault="00EF4F8B" w:rsidP="003921A4">
            <w:pPr>
              <w:spacing w:after="0" w:line="240" w:lineRule="auto"/>
              <w:ind w:right="-209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посещением школы;</w:t>
            </w:r>
          </w:p>
          <w:p w:rsidR="00EF4F8B" w:rsidRPr="00EF4F8B" w:rsidRDefault="00EF4F8B" w:rsidP="003921A4">
            <w:pPr>
              <w:numPr>
                <w:ilvl w:val="0"/>
                <w:numId w:val="8"/>
              </w:numPr>
              <w:spacing w:after="0" w:line="240" w:lineRule="auto"/>
              <w:ind w:left="0" w:right="-209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F8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осмыслению социального окружения и социальной роли ученика;</w:t>
            </w:r>
          </w:p>
          <w:p w:rsidR="00EF4F8B" w:rsidRPr="00EF4F8B" w:rsidRDefault="00EF4F8B" w:rsidP="003921A4">
            <w:pPr>
              <w:numPr>
                <w:ilvl w:val="0"/>
                <w:numId w:val="8"/>
              </w:numPr>
              <w:spacing w:after="0" w:line="240" w:lineRule="auto"/>
              <w:ind w:left="0" w:right="-209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F8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самостоятельность в выполнении учебных заданий;</w:t>
            </w:r>
          </w:p>
          <w:p w:rsidR="00EF4F8B" w:rsidRPr="00EF4F8B" w:rsidRDefault="00EF4F8B" w:rsidP="003921A4">
            <w:pPr>
              <w:numPr>
                <w:ilvl w:val="0"/>
                <w:numId w:val="8"/>
              </w:numPr>
              <w:spacing w:after="0" w:line="240" w:lineRule="auto"/>
              <w:ind w:left="0" w:right="-209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F8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самостоятельность в выполнении поручений;</w:t>
            </w:r>
          </w:p>
          <w:p w:rsidR="00EF4F8B" w:rsidRPr="00EF4F8B" w:rsidRDefault="00EF4F8B" w:rsidP="003921A4">
            <w:pPr>
              <w:numPr>
                <w:ilvl w:val="0"/>
                <w:numId w:val="8"/>
              </w:numPr>
              <w:spacing w:after="0" w:line="240" w:lineRule="auto"/>
              <w:ind w:left="0" w:right="-209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F8B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личной ответственности за свои поступки на основе правил поведения в классе, детском коллективе, образовательном учреждении;</w:t>
            </w:r>
          </w:p>
          <w:p w:rsidR="00EF4F8B" w:rsidRPr="00EF4F8B" w:rsidRDefault="00EF4F8B" w:rsidP="003921A4">
            <w:pPr>
              <w:numPr>
                <w:ilvl w:val="0"/>
                <w:numId w:val="8"/>
              </w:numPr>
              <w:spacing w:after="0" w:line="240" w:lineRule="auto"/>
              <w:ind w:left="0" w:right="-209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отношение к окружающей действительности, готовность к ор</w:t>
            </w:r>
            <w:r w:rsidRPr="00EF4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га</w:t>
            </w:r>
            <w:r w:rsidRPr="00EF4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низации взаимодействия с ней и эстетическому ее восприятию;</w:t>
            </w:r>
          </w:p>
          <w:p w:rsidR="00EF4F8B" w:rsidRPr="00EF4F8B" w:rsidRDefault="00EF4F8B" w:rsidP="003921A4">
            <w:pPr>
              <w:numPr>
                <w:ilvl w:val="0"/>
                <w:numId w:val="8"/>
              </w:numPr>
              <w:spacing w:after="0" w:line="240" w:lineRule="auto"/>
              <w:ind w:left="0" w:right="-209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целостный, социально ориентированный взгляд на мир в единстве его природной и социальной частей;</w:t>
            </w:r>
          </w:p>
          <w:p w:rsidR="00EF4F8B" w:rsidRPr="00EF4F8B" w:rsidRDefault="00EF4F8B" w:rsidP="003921A4">
            <w:pPr>
              <w:numPr>
                <w:ilvl w:val="0"/>
                <w:numId w:val="8"/>
              </w:numPr>
              <w:spacing w:after="0" w:line="240" w:lineRule="auto"/>
              <w:ind w:left="0" w:right="-209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F8B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к безопасному поведению в природе и обществе.</w:t>
            </w:r>
          </w:p>
        </w:tc>
      </w:tr>
      <w:tr w:rsidR="00EF4F8B" w:rsidRPr="00EF4F8B" w:rsidTr="003921A4">
        <w:trPr>
          <w:trHeight w:val="251"/>
        </w:trPr>
        <w:tc>
          <w:tcPr>
            <w:tcW w:w="2993" w:type="dxa"/>
          </w:tcPr>
          <w:p w:rsidR="00EF4F8B" w:rsidRPr="00EF4F8B" w:rsidRDefault="00EF4F8B" w:rsidP="003921A4">
            <w:pPr>
              <w:pStyle w:val="Default"/>
              <w:numPr>
                <w:ilvl w:val="0"/>
                <w:numId w:val="4"/>
              </w:numPr>
              <w:ind w:left="0" w:right="-209" w:firstLine="34"/>
              <w:jc w:val="both"/>
              <w:rPr>
                <w:rFonts w:ascii="Times New Roman" w:hAnsi="Times New Roman"/>
                <w:b/>
                <w:bCs/>
              </w:rPr>
            </w:pPr>
            <w:r w:rsidRPr="00EF4F8B">
              <w:rPr>
                <w:rFonts w:ascii="Times New Roman" w:hAnsi="Times New Roman"/>
                <w:b/>
                <w:bCs/>
                <w:lang w:eastAsia="ru-RU"/>
              </w:rPr>
              <w:t xml:space="preserve">Регулятивные  </w:t>
            </w:r>
            <w:r w:rsidRPr="00EF4F8B">
              <w:rPr>
                <w:rFonts w:ascii="Times New Roman" w:hAnsi="Times New Roman"/>
                <w:b/>
                <w:bCs/>
              </w:rPr>
              <w:t>базовые учебные действия</w:t>
            </w:r>
          </w:p>
          <w:p w:rsidR="00EF4F8B" w:rsidRPr="00EF4F8B" w:rsidRDefault="00EF4F8B" w:rsidP="003921A4">
            <w:pPr>
              <w:spacing w:after="0" w:line="240" w:lineRule="auto"/>
              <w:ind w:right="-209"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28" w:type="dxa"/>
          </w:tcPr>
          <w:p w:rsidR="00EF4F8B" w:rsidRPr="00EF4F8B" w:rsidRDefault="00EF4F8B" w:rsidP="003921A4">
            <w:pPr>
              <w:numPr>
                <w:ilvl w:val="0"/>
                <w:numId w:val="10"/>
              </w:numPr>
              <w:spacing w:after="0" w:line="240" w:lineRule="auto"/>
              <w:ind w:left="0" w:right="-209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F8B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использовать ритуалы школьного поведения (поднимать руку, вставать и выходить из-за парты и т.д.)</w:t>
            </w:r>
          </w:p>
          <w:p w:rsidR="00EF4F8B" w:rsidRPr="00EF4F8B" w:rsidRDefault="00EF4F8B" w:rsidP="003921A4">
            <w:pPr>
              <w:numPr>
                <w:ilvl w:val="0"/>
                <w:numId w:val="11"/>
              </w:numPr>
              <w:spacing w:after="0" w:line="240" w:lineRule="auto"/>
              <w:ind w:left="0" w:right="-209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F8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рабочее место;</w:t>
            </w:r>
          </w:p>
          <w:p w:rsidR="00EF4F8B" w:rsidRPr="00EF4F8B" w:rsidRDefault="00EF4F8B" w:rsidP="003921A4">
            <w:pPr>
              <w:numPr>
                <w:ilvl w:val="0"/>
                <w:numId w:val="11"/>
              </w:numPr>
              <w:spacing w:after="0" w:line="240" w:lineRule="auto"/>
              <w:ind w:left="0" w:right="-209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принимать цели и произвольно включаться в </w:t>
            </w:r>
            <w:r w:rsidRPr="00EF4F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деятельность, следовать предложенному плану и работать в общем темпе;</w:t>
            </w:r>
          </w:p>
          <w:p w:rsidR="00EF4F8B" w:rsidRPr="00EF4F8B" w:rsidRDefault="00EF4F8B" w:rsidP="003921A4">
            <w:pPr>
              <w:numPr>
                <w:ilvl w:val="0"/>
                <w:numId w:val="11"/>
              </w:numPr>
              <w:spacing w:after="0" w:line="240" w:lineRule="auto"/>
              <w:ind w:left="0" w:right="-209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F8B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участвовать в деятельности, контролировать свои действия;</w:t>
            </w:r>
          </w:p>
          <w:p w:rsidR="00EF4F8B" w:rsidRPr="00EF4F8B" w:rsidRDefault="00EF4F8B" w:rsidP="003921A4">
            <w:pPr>
              <w:numPr>
                <w:ilvl w:val="0"/>
                <w:numId w:val="11"/>
              </w:numPr>
              <w:spacing w:after="0" w:line="240" w:lineRule="auto"/>
              <w:ind w:left="0" w:right="-209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F8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действия одноклассников;</w:t>
            </w:r>
          </w:p>
          <w:p w:rsidR="00EF4F8B" w:rsidRPr="00EF4F8B" w:rsidRDefault="00EF4F8B" w:rsidP="003921A4">
            <w:pPr>
              <w:pStyle w:val="Default"/>
              <w:numPr>
                <w:ilvl w:val="0"/>
                <w:numId w:val="5"/>
              </w:numPr>
              <w:ind w:left="0" w:right="-209" w:firstLine="34"/>
              <w:jc w:val="both"/>
              <w:rPr>
                <w:rFonts w:ascii="Times New Roman" w:hAnsi="Times New Roman"/>
                <w:bCs/>
              </w:rPr>
            </w:pPr>
            <w:r w:rsidRPr="00EF4F8B">
              <w:rPr>
                <w:rFonts w:ascii="Times New Roman" w:hAnsi="Times New Roman"/>
              </w:rPr>
      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      </w:r>
          </w:p>
        </w:tc>
      </w:tr>
      <w:tr w:rsidR="00EF4F8B" w:rsidRPr="00EF4F8B" w:rsidTr="003921A4">
        <w:trPr>
          <w:trHeight w:val="330"/>
        </w:trPr>
        <w:tc>
          <w:tcPr>
            <w:tcW w:w="2993" w:type="dxa"/>
          </w:tcPr>
          <w:p w:rsidR="00EF4F8B" w:rsidRPr="00EF4F8B" w:rsidRDefault="00EF4F8B" w:rsidP="003921A4">
            <w:pPr>
              <w:pStyle w:val="Default"/>
              <w:numPr>
                <w:ilvl w:val="0"/>
                <w:numId w:val="4"/>
              </w:numPr>
              <w:ind w:left="0" w:right="-209" w:firstLine="34"/>
              <w:jc w:val="both"/>
              <w:rPr>
                <w:rFonts w:ascii="Times New Roman" w:hAnsi="Times New Roman"/>
                <w:b/>
                <w:bCs/>
              </w:rPr>
            </w:pPr>
            <w:r w:rsidRPr="00EF4F8B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Познавательные </w:t>
            </w:r>
            <w:r w:rsidRPr="00EF4F8B">
              <w:rPr>
                <w:rFonts w:ascii="Times New Roman" w:hAnsi="Times New Roman"/>
                <w:b/>
                <w:bCs/>
              </w:rPr>
              <w:t>базовые учебные действия</w:t>
            </w:r>
          </w:p>
          <w:p w:rsidR="00EF4F8B" w:rsidRPr="00EF4F8B" w:rsidRDefault="00EF4F8B" w:rsidP="003921A4">
            <w:pPr>
              <w:spacing w:after="0" w:line="240" w:lineRule="auto"/>
              <w:ind w:right="-209"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28" w:type="dxa"/>
          </w:tcPr>
          <w:p w:rsidR="00EF4F8B" w:rsidRPr="00EF4F8B" w:rsidRDefault="00EF4F8B" w:rsidP="003921A4">
            <w:pPr>
              <w:pStyle w:val="Default"/>
              <w:numPr>
                <w:ilvl w:val="0"/>
                <w:numId w:val="6"/>
              </w:numPr>
              <w:ind w:left="0" w:right="-209" w:firstLine="34"/>
              <w:jc w:val="both"/>
              <w:rPr>
                <w:rFonts w:ascii="Times New Roman" w:hAnsi="Times New Roman"/>
                <w:bCs/>
              </w:rPr>
            </w:pPr>
            <w:r w:rsidRPr="00EF4F8B">
              <w:rPr>
                <w:rFonts w:ascii="Times New Roman" w:hAnsi="Times New Roman"/>
                <w:bCs/>
              </w:rPr>
              <w:t>выделять существенные, общие и отличительные свойства предметов;</w:t>
            </w:r>
          </w:p>
          <w:p w:rsidR="00EF4F8B" w:rsidRPr="00EF4F8B" w:rsidRDefault="00EF4F8B" w:rsidP="003921A4">
            <w:pPr>
              <w:pStyle w:val="Default"/>
              <w:numPr>
                <w:ilvl w:val="0"/>
                <w:numId w:val="6"/>
              </w:numPr>
              <w:ind w:left="0" w:right="-209" w:firstLine="34"/>
              <w:jc w:val="both"/>
              <w:rPr>
                <w:rFonts w:ascii="Times New Roman" w:hAnsi="Times New Roman"/>
                <w:bCs/>
              </w:rPr>
            </w:pPr>
            <w:r w:rsidRPr="00EF4F8B">
              <w:rPr>
                <w:rFonts w:ascii="Times New Roman" w:hAnsi="Times New Roman"/>
                <w:bCs/>
              </w:rPr>
              <w:t>устанавливать видо-родовые отношения предметов;</w:t>
            </w:r>
          </w:p>
          <w:p w:rsidR="00EF4F8B" w:rsidRPr="00EF4F8B" w:rsidRDefault="00EF4F8B" w:rsidP="003921A4">
            <w:pPr>
              <w:pStyle w:val="Default"/>
              <w:numPr>
                <w:ilvl w:val="0"/>
                <w:numId w:val="6"/>
              </w:numPr>
              <w:ind w:left="0" w:right="-209" w:firstLine="34"/>
              <w:jc w:val="both"/>
              <w:rPr>
                <w:rFonts w:ascii="Times New Roman" w:hAnsi="Times New Roman"/>
                <w:bCs/>
              </w:rPr>
            </w:pPr>
            <w:r w:rsidRPr="00EF4F8B">
              <w:rPr>
                <w:rFonts w:ascii="Times New Roman" w:hAnsi="Times New Roman"/>
                <w:bCs/>
              </w:rPr>
              <w:t>делать простейшие обобщения, сравнивать, классифицировать на наглядном материале;</w:t>
            </w:r>
          </w:p>
          <w:p w:rsidR="00EF4F8B" w:rsidRPr="00EF4F8B" w:rsidRDefault="00EF4F8B" w:rsidP="003921A4">
            <w:pPr>
              <w:pStyle w:val="Default"/>
              <w:numPr>
                <w:ilvl w:val="0"/>
                <w:numId w:val="6"/>
              </w:numPr>
              <w:ind w:left="0" w:right="-209" w:firstLine="34"/>
              <w:jc w:val="both"/>
              <w:rPr>
                <w:rFonts w:ascii="Times New Roman" w:hAnsi="Times New Roman"/>
                <w:bCs/>
              </w:rPr>
            </w:pPr>
            <w:r w:rsidRPr="00EF4F8B">
              <w:rPr>
                <w:rFonts w:ascii="Times New Roman" w:hAnsi="Times New Roman"/>
                <w:bCs/>
              </w:rPr>
              <w:t>пользоваться знаками, символами, предметами – заместителями;</w:t>
            </w:r>
          </w:p>
          <w:p w:rsidR="00EF4F8B" w:rsidRPr="00EF4F8B" w:rsidRDefault="00EF4F8B" w:rsidP="003921A4">
            <w:pPr>
              <w:pStyle w:val="Default"/>
              <w:numPr>
                <w:ilvl w:val="0"/>
                <w:numId w:val="6"/>
              </w:numPr>
              <w:ind w:left="0" w:right="-209" w:firstLine="34"/>
              <w:jc w:val="both"/>
              <w:rPr>
                <w:rFonts w:ascii="Times New Roman" w:hAnsi="Times New Roman"/>
                <w:bCs/>
              </w:rPr>
            </w:pPr>
            <w:r w:rsidRPr="00EF4F8B">
              <w:rPr>
                <w:rFonts w:ascii="Times New Roman" w:hAnsi="Times New Roman"/>
                <w:bCs/>
              </w:rPr>
              <w:t xml:space="preserve">читать, писать, </w:t>
            </w:r>
            <w:r w:rsidRPr="00EF4F8B">
              <w:rPr>
                <w:rFonts w:ascii="Times New Roman" w:hAnsi="Times New Roman"/>
                <w:color w:val="000000" w:themeColor="text1"/>
              </w:rPr>
              <w:t>наблюдать;</w:t>
            </w:r>
          </w:p>
          <w:p w:rsidR="00EF4F8B" w:rsidRPr="00EF4F8B" w:rsidRDefault="00EF4F8B" w:rsidP="003921A4">
            <w:pPr>
              <w:pStyle w:val="Default"/>
              <w:numPr>
                <w:ilvl w:val="0"/>
                <w:numId w:val="6"/>
              </w:numPr>
              <w:ind w:left="0" w:right="-209" w:firstLine="34"/>
              <w:jc w:val="both"/>
              <w:rPr>
                <w:rFonts w:ascii="Times New Roman" w:hAnsi="Times New Roman"/>
                <w:bCs/>
              </w:rPr>
            </w:pPr>
            <w:r w:rsidRPr="00EF4F8B">
              <w:rPr>
                <w:rFonts w:ascii="Times New Roman" w:hAnsi="Times New Roman"/>
                <w:bCs/>
              </w:rPr>
              <w:t>работать с информацией (понимать изображение, текст, устное высказывание, элементарное схематическое изображение, таблицу, предъявленные на бумажных, электронных и других носителях) под руководством и с помощью учителя.</w:t>
            </w:r>
          </w:p>
        </w:tc>
      </w:tr>
      <w:tr w:rsidR="00EF4F8B" w:rsidRPr="00EF4F8B" w:rsidTr="003921A4">
        <w:trPr>
          <w:trHeight w:val="390"/>
        </w:trPr>
        <w:tc>
          <w:tcPr>
            <w:tcW w:w="2993" w:type="dxa"/>
          </w:tcPr>
          <w:p w:rsidR="00EF4F8B" w:rsidRPr="00EF4F8B" w:rsidRDefault="00EF4F8B" w:rsidP="003921A4">
            <w:pPr>
              <w:pStyle w:val="Default"/>
              <w:numPr>
                <w:ilvl w:val="0"/>
                <w:numId w:val="4"/>
              </w:numPr>
              <w:ind w:left="0" w:right="-209" w:firstLine="34"/>
              <w:jc w:val="both"/>
              <w:rPr>
                <w:rFonts w:ascii="Times New Roman" w:hAnsi="Times New Roman"/>
                <w:b/>
                <w:bCs/>
              </w:rPr>
            </w:pPr>
            <w:r w:rsidRPr="00EF4F8B">
              <w:rPr>
                <w:rFonts w:ascii="Times New Roman" w:hAnsi="Times New Roman"/>
                <w:b/>
                <w:bCs/>
                <w:lang w:eastAsia="ru-RU"/>
              </w:rPr>
              <w:t xml:space="preserve">Коммуникативные </w:t>
            </w:r>
            <w:r w:rsidRPr="00EF4F8B">
              <w:rPr>
                <w:rFonts w:ascii="Times New Roman" w:hAnsi="Times New Roman"/>
                <w:b/>
                <w:bCs/>
              </w:rPr>
              <w:t>базовые учебные действия</w:t>
            </w:r>
          </w:p>
          <w:p w:rsidR="00EF4F8B" w:rsidRPr="00EF4F8B" w:rsidRDefault="00EF4F8B" w:rsidP="003921A4">
            <w:pPr>
              <w:spacing w:after="0" w:line="240" w:lineRule="auto"/>
              <w:ind w:right="-209"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28" w:type="dxa"/>
          </w:tcPr>
          <w:p w:rsidR="00EF4F8B" w:rsidRPr="00EF4F8B" w:rsidRDefault="00EF4F8B" w:rsidP="003921A4">
            <w:pPr>
              <w:pStyle w:val="Default"/>
              <w:numPr>
                <w:ilvl w:val="0"/>
                <w:numId w:val="7"/>
              </w:numPr>
              <w:ind w:left="0" w:right="-209" w:firstLine="34"/>
              <w:jc w:val="both"/>
              <w:rPr>
                <w:rFonts w:ascii="Times New Roman" w:hAnsi="Times New Roman"/>
                <w:bCs/>
              </w:rPr>
            </w:pPr>
            <w:r w:rsidRPr="00EF4F8B">
              <w:rPr>
                <w:rFonts w:ascii="Times New Roman" w:hAnsi="Times New Roman"/>
                <w:bCs/>
              </w:rPr>
              <w:t>вступать в контакт и работать в коллективе (учитель – ученик, ученик – ученик, ученик – класс, учитель - класс);</w:t>
            </w:r>
          </w:p>
          <w:p w:rsidR="00EF4F8B" w:rsidRPr="00EF4F8B" w:rsidRDefault="00EF4F8B" w:rsidP="003921A4">
            <w:pPr>
              <w:pStyle w:val="Default"/>
              <w:numPr>
                <w:ilvl w:val="0"/>
                <w:numId w:val="7"/>
              </w:numPr>
              <w:ind w:left="0" w:right="-209" w:firstLine="34"/>
              <w:jc w:val="both"/>
              <w:rPr>
                <w:rFonts w:ascii="Times New Roman" w:hAnsi="Times New Roman"/>
                <w:bCs/>
              </w:rPr>
            </w:pPr>
            <w:r w:rsidRPr="00EF4F8B">
              <w:rPr>
                <w:rFonts w:ascii="Times New Roman" w:hAnsi="Times New Roman"/>
                <w:bCs/>
              </w:rPr>
              <w:t>использовать принятые ритуалы социального взаимодействия с одноклассниками и учителем;</w:t>
            </w:r>
          </w:p>
          <w:p w:rsidR="00EF4F8B" w:rsidRPr="00EF4F8B" w:rsidRDefault="00EF4F8B" w:rsidP="003921A4">
            <w:pPr>
              <w:pStyle w:val="Default"/>
              <w:numPr>
                <w:ilvl w:val="0"/>
                <w:numId w:val="7"/>
              </w:numPr>
              <w:ind w:left="0" w:right="-209" w:firstLine="34"/>
              <w:jc w:val="both"/>
              <w:rPr>
                <w:rFonts w:ascii="Times New Roman" w:hAnsi="Times New Roman"/>
                <w:bCs/>
              </w:rPr>
            </w:pPr>
            <w:r w:rsidRPr="00EF4F8B">
              <w:rPr>
                <w:rFonts w:ascii="Times New Roman" w:hAnsi="Times New Roman"/>
              </w:rPr>
              <w:t>обращаться за помощью и принимать помощь;</w:t>
            </w:r>
          </w:p>
          <w:p w:rsidR="00EF4F8B" w:rsidRPr="00EF4F8B" w:rsidRDefault="00EF4F8B" w:rsidP="003921A4">
            <w:pPr>
              <w:pStyle w:val="Default"/>
              <w:numPr>
                <w:ilvl w:val="0"/>
                <w:numId w:val="7"/>
              </w:numPr>
              <w:ind w:left="0" w:right="-209" w:firstLine="34"/>
              <w:jc w:val="both"/>
              <w:rPr>
                <w:rFonts w:ascii="Times New Roman" w:hAnsi="Times New Roman"/>
                <w:bCs/>
              </w:rPr>
            </w:pPr>
            <w:r w:rsidRPr="00EF4F8B">
              <w:rPr>
                <w:rFonts w:ascii="Times New Roman" w:hAnsi="Times New Roman"/>
              </w:rPr>
              <w:t>слушать и понимать инструкцию к учебному заданию в разных видах деятельности и быту;</w:t>
            </w:r>
          </w:p>
          <w:p w:rsidR="00EF4F8B" w:rsidRPr="00EF4F8B" w:rsidRDefault="00EF4F8B" w:rsidP="003921A4">
            <w:pPr>
              <w:pStyle w:val="Default"/>
              <w:numPr>
                <w:ilvl w:val="0"/>
                <w:numId w:val="7"/>
              </w:numPr>
              <w:ind w:left="0" w:right="-209" w:firstLine="34"/>
              <w:jc w:val="both"/>
              <w:rPr>
                <w:rFonts w:ascii="Times New Roman" w:hAnsi="Times New Roman"/>
                <w:bCs/>
              </w:rPr>
            </w:pPr>
            <w:r w:rsidRPr="00EF4F8B">
              <w:rPr>
                <w:rFonts w:ascii="Times New Roman" w:hAnsi="Times New Roman"/>
                <w:color w:val="000000" w:themeColor="text1"/>
              </w:rPr>
              <w:t>доброжелательно относиться, со</w:t>
            </w:r>
            <w:r w:rsidRPr="00EF4F8B">
              <w:rPr>
                <w:rFonts w:ascii="Times New Roman" w:hAnsi="Times New Roman"/>
                <w:color w:val="000000" w:themeColor="text1"/>
              </w:rPr>
              <w:softHyphen/>
              <w:t>переживать, кон</w:t>
            </w:r>
            <w:r w:rsidRPr="00EF4F8B">
              <w:rPr>
                <w:rFonts w:ascii="Times New Roman" w:hAnsi="Times New Roman"/>
                <w:color w:val="000000" w:themeColor="text1"/>
              </w:rPr>
              <w:softHyphen/>
              <w:t>с</w:t>
            </w:r>
            <w:r w:rsidRPr="00EF4F8B">
              <w:rPr>
                <w:rFonts w:ascii="Times New Roman" w:hAnsi="Times New Roman"/>
                <w:color w:val="000000" w:themeColor="text1"/>
              </w:rPr>
              <w:softHyphen/>
              <w:t>т</w:t>
            </w:r>
            <w:r w:rsidRPr="00EF4F8B">
              <w:rPr>
                <w:rFonts w:ascii="Times New Roman" w:hAnsi="Times New Roman"/>
                <w:color w:val="000000" w:themeColor="text1"/>
              </w:rPr>
              <w:softHyphen/>
              <w:t>ру</w:t>
            </w:r>
            <w:r w:rsidRPr="00EF4F8B">
              <w:rPr>
                <w:rFonts w:ascii="Times New Roman" w:hAnsi="Times New Roman"/>
                <w:color w:val="000000" w:themeColor="text1"/>
              </w:rPr>
              <w:softHyphen/>
              <w:t>к</w:t>
            </w:r>
            <w:r w:rsidRPr="00EF4F8B">
              <w:rPr>
                <w:rFonts w:ascii="Times New Roman" w:hAnsi="Times New Roman"/>
                <w:color w:val="000000" w:themeColor="text1"/>
              </w:rPr>
              <w:softHyphen/>
              <w:t>ти</w:t>
            </w:r>
            <w:r w:rsidRPr="00EF4F8B">
              <w:rPr>
                <w:rFonts w:ascii="Times New Roman" w:hAnsi="Times New Roman"/>
                <w:color w:val="000000" w:themeColor="text1"/>
              </w:rPr>
              <w:softHyphen/>
              <w:t>в</w:t>
            </w:r>
            <w:r w:rsidRPr="00EF4F8B">
              <w:rPr>
                <w:rFonts w:ascii="Times New Roman" w:hAnsi="Times New Roman"/>
                <w:color w:val="000000" w:themeColor="text1"/>
              </w:rPr>
              <w:softHyphen/>
              <w:t>но взаимодействовать с людьми;</w:t>
            </w:r>
          </w:p>
          <w:p w:rsidR="00EF4F8B" w:rsidRPr="00EF4F8B" w:rsidRDefault="00EF4F8B" w:rsidP="003921A4">
            <w:pPr>
              <w:pStyle w:val="Default"/>
              <w:numPr>
                <w:ilvl w:val="0"/>
                <w:numId w:val="7"/>
              </w:numPr>
              <w:ind w:left="0" w:right="-209" w:firstLine="34"/>
              <w:jc w:val="both"/>
              <w:rPr>
                <w:rFonts w:ascii="Times New Roman" w:hAnsi="Times New Roman"/>
                <w:bCs/>
              </w:rPr>
            </w:pPr>
            <w:r w:rsidRPr="00EF4F8B">
              <w:rPr>
                <w:rFonts w:ascii="Times New Roman" w:hAnsi="Times New Roman"/>
                <w:bCs/>
              </w:rPr>
              <w:t>договариваться и изменять свое поведение с учетом поведения других участников спорной ситуации.</w:t>
            </w:r>
          </w:p>
        </w:tc>
      </w:tr>
    </w:tbl>
    <w:p w:rsidR="003921A4" w:rsidRDefault="003921A4" w:rsidP="00AA15BF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7367" w:rsidRDefault="00A17367" w:rsidP="00EF4F8B">
      <w:pPr>
        <w:spacing w:after="0" w:line="240" w:lineRule="auto"/>
        <w:ind w:left="-567" w:right="2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F8B" w:rsidRPr="00EF4F8B" w:rsidRDefault="00EF4F8B" w:rsidP="00EF4F8B">
      <w:pPr>
        <w:spacing w:after="0" w:line="240" w:lineRule="auto"/>
        <w:ind w:left="-567" w:right="2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4F8B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виды работы</w:t>
      </w:r>
    </w:p>
    <w:p w:rsidR="00EF4F8B" w:rsidRPr="00EF4F8B" w:rsidRDefault="00EF4F8B" w:rsidP="00EF4F8B">
      <w:pPr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F8B">
        <w:rPr>
          <w:rFonts w:ascii="Times New Roman" w:eastAsia="Times New Roman" w:hAnsi="Times New Roman" w:cs="Times New Roman"/>
          <w:sz w:val="24"/>
          <w:szCs w:val="24"/>
        </w:rPr>
        <w:t>В этом направлении являются беседы; заучива</w:t>
      </w:r>
      <w:r w:rsidRPr="00EF4F8B">
        <w:rPr>
          <w:rFonts w:ascii="Times New Roman" w:eastAsia="Times New Roman" w:hAnsi="Times New Roman" w:cs="Times New Roman"/>
          <w:sz w:val="24"/>
          <w:szCs w:val="24"/>
        </w:rPr>
        <w:softHyphen/>
        <w:t>ние с голоса учителя коротких стихотворений, загадок, скороговорок; небольшие инсценировки. Совершенствованию произносительной стороны речи способствуют артикуляционные упражнения для губ, языка, нёба, щек и т. д. Дети, у которых обнаруживается грубое нарушение произношения, с первых дней обучения в школе занимаются с логопедом. Они учатся составлять предложения по заданиям и вопросам учителя, с использованием рисунков, по предложенной теме; делить предложения на слова, слова на слоги; выделять отдельные звуки в начале слова.</w:t>
      </w:r>
    </w:p>
    <w:p w:rsidR="00EF4F8B" w:rsidRPr="00EF4F8B" w:rsidRDefault="00EF4F8B" w:rsidP="00EF4F8B">
      <w:pPr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F8B">
        <w:rPr>
          <w:rFonts w:ascii="Times New Roman" w:eastAsia="Times New Roman" w:hAnsi="Times New Roman" w:cs="Times New Roman"/>
          <w:sz w:val="24"/>
          <w:szCs w:val="24"/>
        </w:rPr>
        <w:t>Развитие зрительного восприятия и пространственной ориентировки в большей степени направлено на подготовку к осознанию образа буквы, ее пространственного расположения, к сочетанию с другими буквами. Эта работа способствует предупреждению неточного восприятия напечатанных или написанных слов.</w:t>
      </w:r>
    </w:p>
    <w:p w:rsidR="00EF4F8B" w:rsidRPr="003921A4" w:rsidRDefault="00EF4F8B" w:rsidP="003921A4">
      <w:pPr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F8B">
        <w:rPr>
          <w:rFonts w:ascii="Times New Roman" w:eastAsia="Times New Roman" w:hAnsi="Times New Roman" w:cs="Times New Roman"/>
          <w:sz w:val="24"/>
          <w:szCs w:val="24"/>
        </w:rPr>
        <w:t>Второклассники учатся различать геометрические фигуры по цвету, размеру, составлять комбинации из полосок, геометрических фигур, располагать их в определенной последовательности и заданном направлении (слева направо, сверху вниз). Упражнения выполняются по предложенному учителем образцу, по памяти, по словесной инструкции.</w:t>
      </w:r>
    </w:p>
    <w:p w:rsidR="00EF4F8B" w:rsidRPr="00EF4F8B" w:rsidRDefault="00EF4F8B" w:rsidP="003921A4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F8B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EF4F8B" w:rsidRPr="00EF4F8B" w:rsidRDefault="00EF4F8B" w:rsidP="00EF4F8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F8B">
        <w:rPr>
          <w:rFonts w:ascii="Times New Roman" w:hAnsi="Times New Roman" w:cs="Times New Roman"/>
          <w:sz w:val="24"/>
          <w:szCs w:val="24"/>
        </w:rPr>
        <w:lastRenderedPageBreak/>
        <w:t>Обучение чтению в 3 классе включает в себя послебукварный период обучения грамоте и систематический курс чтения. Значимость такого подхода обусловлена необходимостью:</w:t>
      </w:r>
    </w:p>
    <w:p w:rsidR="00EF4F8B" w:rsidRPr="00EF4F8B" w:rsidRDefault="00EF4F8B" w:rsidP="00EF4F8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F8B">
        <w:rPr>
          <w:rFonts w:ascii="Times New Roman" w:hAnsi="Times New Roman" w:cs="Times New Roman"/>
          <w:sz w:val="24"/>
          <w:szCs w:val="24"/>
        </w:rPr>
        <w:t>Закрепления навыка плавного послогового чтения раннее усвоенных слоговых структур, в частности со стечением двух согласных и с разделительными Ь и Ъ;</w:t>
      </w:r>
    </w:p>
    <w:p w:rsidR="00EF4F8B" w:rsidRPr="00EF4F8B" w:rsidRDefault="00EF4F8B" w:rsidP="00EF4F8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F8B">
        <w:rPr>
          <w:rFonts w:ascii="Times New Roman" w:hAnsi="Times New Roman" w:cs="Times New Roman"/>
          <w:sz w:val="24"/>
          <w:szCs w:val="24"/>
        </w:rPr>
        <w:t>Закрепления навыка плавного чтения слов с усвоенными слогами;</w:t>
      </w:r>
    </w:p>
    <w:p w:rsidR="00EF4F8B" w:rsidRPr="00EF4F8B" w:rsidRDefault="00EF4F8B" w:rsidP="00EF4F8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F8B">
        <w:rPr>
          <w:rFonts w:ascii="Times New Roman" w:hAnsi="Times New Roman" w:cs="Times New Roman"/>
          <w:sz w:val="24"/>
          <w:szCs w:val="24"/>
        </w:rPr>
        <w:t>Совершенствования звуко - слогового анализа слов;</w:t>
      </w:r>
    </w:p>
    <w:p w:rsidR="00EF4F8B" w:rsidRPr="00EF4F8B" w:rsidRDefault="00EF4F8B" w:rsidP="00EF4F8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F8B">
        <w:rPr>
          <w:rFonts w:ascii="Times New Roman" w:hAnsi="Times New Roman" w:cs="Times New Roman"/>
          <w:sz w:val="24"/>
          <w:szCs w:val="24"/>
        </w:rPr>
        <w:t>Развития четкости произношения и усвоения основ выразительности речи.</w:t>
      </w:r>
    </w:p>
    <w:p w:rsidR="00EF4F8B" w:rsidRPr="00EF4F8B" w:rsidRDefault="00EF4F8B" w:rsidP="00EF4F8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F8B">
        <w:rPr>
          <w:rFonts w:ascii="Times New Roman" w:hAnsi="Times New Roman" w:cs="Times New Roman"/>
          <w:sz w:val="24"/>
          <w:szCs w:val="24"/>
        </w:rPr>
        <w:t>Содержание уроков по чтению представлено в программе следующими разделами: «Содержание чтения (круг чтения)»; «Примерная тематика произведения»; «Жанровое разнообразие»; «Навык чтения»; «Работы над текстом».</w:t>
      </w:r>
    </w:p>
    <w:p w:rsidR="00EF4F8B" w:rsidRPr="00EF4F8B" w:rsidRDefault="00EF4F8B" w:rsidP="00EF4F8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F8B">
        <w:rPr>
          <w:rFonts w:ascii="Times New Roman" w:hAnsi="Times New Roman" w:cs="Times New Roman"/>
          <w:b/>
          <w:sz w:val="24"/>
          <w:szCs w:val="24"/>
        </w:rPr>
        <w:t>Содержание чтения (круг чтения)</w:t>
      </w:r>
    </w:p>
    <w:p w:rsidR="00EF4F8B" w:rsidRPr="00EF4F8B" w:rsidRDefault="00EF4F8B" w:rsidP="00EF4F8B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F8B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 (пословица, скороговорка, загадка, потешка, закличка, песня, сказка). Небольшие рассказы и стихотворения русских и зарубежных писателей о природе родного края, о жизни детей и взрослых, о труде, о народных праздниках, о нравственных и этических нормах поведения. Статьи занимательного характера об интересном и необычном в окружающем мире, о культуре поведения, об искусстве, историческом прошлом и др.</w:t>
      </w:r>
    </w:p>
    <w:p w:rsidR="00EF4F8B" w:rsidRPr="00EF4F8B" w:rsidRDefault="00EF4F8B" w:rsidP="00EF4F8B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F8B">
        <w:rPr>
          <w:rFonts w:ascii="Times New Roman" w:hAnsi="Times New Roman" w:cs="Times New Roman"/>
          <w:b/>
          <w:sz w:val="24"/>
          <w:szCs w:val="24"/>
        </w:rPr>
        <w:t>Примерная тематика произведений</w:t>
      </w:r>
    </w:p>
    <w:p w:rsidR="00EF4F8B" w:rsidRPr="00EF4F8B" w:rsidRDefault="00EF4F8B" w:rsidP="00EF4F8B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F8B">
        <w:rPr>
          <w:rFonts w:ascii="Times New Roman" w:hAnsi="Times New Roman" w:cs="Times New Roman"/>
          <w:sz w:val="24"/>
          <w:szCs w:val="24"/>
        </w:rPr>
        <w:t>Произведения о Родине, родной природе, об отношениях человека к природе, к животным, труду, друг к другу; о жизни детей, их дружбе и товариществе; произведения о добре и зле.</w:t>
      </w:r>
    </w:p>
    <w:p w:rsidR="00EF4F8B" w:rsidRPr="00EF4F8B" w:rsidRDefault="00EF4F8B" w:rsidP="00EF4F8B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F8B">
        <w:rPr>
          <w:rFonts w:ascii="Times New Roman" w:hAnsi="Times New Roman" w:cs="Times New Roman"/>
          <w:b/>
          <w:sz w:val="24"/>
          <w:szCs w:val="24"/>
        </w:rPr>
        <w:t>Жанровое разнообразие</w:t>
      </w:r>
    </w:p>
    <w:p w:rsidR="00EF4F8B" w:rsidRPr="00EF4F8B" w:rsidRDefault="00EF4F8B" w:rsidP="00EF4F8B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F8B">
        <w:rPr>
          <w:rFonts w:ascii="Times New Roman" w:hAnsi="Times New Roman" w:cs="Times New Roman"/>
          <w:sz w:val="24"/>
          <w:szCs w:val="24"/>
        </w:rPr>
        <w:t>Сказки, рассказы, стихотворения, басни, пословицы, поговорки, загадки, считалки, потешки.</w:t>
      </w:r>
    </w:p>
    <w:p w:rsidR="00EF4F8B" w:rsidRPr="00EF4F8B" w:rsidRDefault="00EF4F8B" w:rsidP="00EF4F8B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F8B">
        <w:rPr>
          <w:rFonts w:ascii="Times New Roman" w:hAnsi="Times New Roman" w:cs="Times New Roman"/>
          <w:b/>
          <w:sz w:val="24"/>
          <w:szCs w:val="24"/>
        </w:rPr>
        <w:t>Навык чтения</w:t>
      </w:r>
    </w:p>
    <w:p w:rsidR="00EF4F8B" w:rsidRPr="00EF4F8B" w:rsidRDefault="00EF4F8B" w:rsidP="00EF4F8B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F8B">
        <w:rPr>
          <w:rFonts w:ascii="Times New Roman" w:hAnsi="Times New Roman" w:cs="Times New Roman"/>
          <w:sz w:val="24"/>
          <w:szCs w:val="24"/>
        </w:rPr>
        <w:t>Осознанное правильное плавное чтение целыми с переходом на чтение целыми словами вслух и про себя. Формирование умения самоконтроля и самооценки. Формирование навыков выразительного чтения (соблюдение пауз на знаках препинания, выбор соответствующего тона голоса, чтение по ролям и драматизация разнообразных диалогов).</w:t>
      </w:r>
    </w:p>
    <w:p w:rsidR="00EF4F8B" w:rsidRPr="00EF4F8B" w:rsidRDefault="00EF4F8B" w:rsidP="00EF4F8B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F8B">
        <w:rPr>
          <w:rFonts w:ascii="Times New Roman" w:hAnsi="Times New Roman" w:cs="Times New Roman"/>
          <w:b/>
          <w:sz w:val="24"/>
          <w:szCs w:val="24"/>
        </w:rPr>
        <w:t>Правильность чтения.</w:t>
      </w:r>
      <w:r w:rsidRPr="00EF4F8B">
        <w:rPr>
          <w:rFonts w:ascii="Times New Roman" w:hAnsi="Times New Roman" w:cs="Times New Roman"/>
          <w:sz w:val="24"/>
          <w:szCs w:val="24"/>
        </w:rPr>
        <w:t xml:space="preserve"> Чтение простых слов без искажения их звукового состава и с правильной постановкой ударения. Чтение многосложных слов и слов со стечением согласных без искажения их звукового состава и правильной постановкой ударения после предварительной отработки. </w:t>
      </w:r>
    </w:p>
    <w:p w:rsidR="00EF4F8B" w:rsidRPr="00EF4F8B" w:rsidRDefault="00EF4F8B" w:rsidP="00EF4F8B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F8B">
        <w:rPr>
          <w:rFonts w:ascii="Times New Roman" w:hAnsi="Times New Roman" w:cs="Times New Roman"/>
          <w:b/>
          <w:sz w:val="24"/>
          <w:szCs w:val="24"/>
        </w:rPr>
        <w:t>Беглость чтения.</w:t>
      </w:r>
      <w:r w:rsidRPr="00EF4F8B">
        <w:rPr>
          <w:rFonts w:ascii="Times New Roman" w:hAnsi="Times New Roman" w:cs="Times New Roman"/>
          <w:sz w:val="24"/>
          <w:szCs w:val="24"/>
        </w:rPr>
        <w:t xml:space="preserve"> Переход к чтению целыми словами. Послоговое чтение слова, трудных по семантике и словогой структуре, после предварительной обработки. Переход с орфографического на орфоэпическое чтение односложных и двусложных слов. Чтение текстов молча с выполнением заданий учителя после предварительного анализа текста и прочтения его вслух. </w:t>
      </w:r>
    </w:p>
    <w:p w:rsidR="00EF4F8B" w:rsidRPr="00EF4F8B" w:rsidRDefault="00EF4F8B" w:rsidP="00EF4F8B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F8B">
        <w:rPr>
          <w:rFonts w:ascii="Times New Roman" w:hAnsi="Times New Roman" w:cs="Times New Roman"/>
          <w:b/>
          <w:sz w:val="24"/>
          <w:szCs w:val="24"/>
        </w:rPr>
        <w:t>Осознанность чтения.</w:t>
      </w:r>
      <w:r w:rsidRPr="00EF4F8B">
        <w:rPr>
          <w:rFonts w:ascii="Times New Roman" w:hAnsi="Times New Roman" w:cs="Times New Roman"/>
          <w:sz w:val="24"/>
          <w:szCs w:val="24"/>
        </w:rPr>
        <w:t xml:space="preserve"> Ответы на вопросы по содержанию прочитанного текста. Выборочное чтения для ответа на вопрос или соотнесения прочитанного текста с иллюстрацией. Нахождение в тексте информации по заданию учителя или по заданию, представленному в учебнике. Объяснение поступков действующих лиц и их элементарная оценка с опорой на вопросы учителя, личный опыт. Выявление основной мысли прочитанного текста в процессе коллективной работы с помощью наводящих вопросов учителя. Толкование смысла пословиц с опорой на прочитанные произведения или личный опыт. Сравнение произведений, одинаковых по теме, поступкам героев, идее произведения с опорой на вопросы учителя.</w:t>
      </w:r>
    </w:p>
    <w:p w:rsidR="00EF4F8B" w:rsidRPr="00EF4F8B" w:rsidRDefault="00EF4F8B" w:rsidP="00EF4F8B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F8B">
        <w:rPr>
          <w:rFonts w:ascii="Times New Roman" w:hAnsi="Times New Roman" w:cs="Times New Roman"/>
          <w:b/>
          <w:sz w:val="24"/>
          <w:szCs w:val="24"/>
        </w:rPr>
        <w:t>Выразительность чтения.</w:t>
      </w:r>
      <w:r w:rsidRPr="00EF4F8B">
        <w:rPr>
          <w:rFonts w:ascii="Times New Roman" w:hAnsi="Times New Roman" w:cs="Times New Roman"/>
          <w:sz w:val="24"/>
          <w:szCs w:val="24"/>
        </w:rPr>
        <w:t xml:space="preserve"> Чтение с интонацией и пузами, соответствующими знаками препинания в предложении. Чтение с интонацией, соответствующей характеру героя, после предварительной подготовки. Выразительное чтение по ролям небольших отрывков после предварительной  подготовки. Выразительное чтение стихотворений наизусть с порой на образец чтения, показанный учителем.</w:t>
      </w:r>
    </w:p>
    <w:p w:rsidR="00EF4F8B" w:rsidRPr="00EF4F8B" w:rsidRDefault="00EF4F8B" w:rsidP="00EF4F8B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F8B">
        <w:rPr>
          <w:rFonts w:ascii="Times New Roman" w:hAnsi="Times New Roman" w:cs="Times New Roman"/>
          <w:b/>
          <w:sz w:val="24"/>
          <w:szCs w:val="24"/>
        </w:rPr>
        <w:t>Работа с текстом.</w:t>
      </w:r>
    </w:p>
    <w:p w:rsidR="00EF4F8B" w:rsidRPr="00EF4F8B" w:rsidRDefault="00EF4F8B" w:rsidP="00EF4F8B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F8B">
        <w:rPr>
          <w:rFonts w:ascii="Times New Roman" w:hAnsi="Times New Roman" w:cs="Times New Roman"/>
          <w:sz w:val="24"/>
          <w:szCs w:val="24"/>
        </w:rPr>
        <w:t xml:space="preserve">Понимание слов и выражений, употребляемых в тексте. Различение простейших случаев многозначности и сравнений. Деление текста на части, составление простейшего плана и </w:t>
      </w:r>
      <w:r w:rsidRPr="00EF4F8B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основной мысли произведения под руководством учителя. Составление картинного плана. Пересказ текста или чтения текста по плану и опорным словом. </w:t>
      </w:r>
    </w:p>
    <w:p w:rsidR="00EF4F8B" w:rsidRPr="00EF4F8B" w:rsidRDefault="00EF4F8B" w:rsidP="00EF4F8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F8B">
        <w:rPr>
          <w:rFonts w:ascii="Times New Roman" w:hAnsi="Times New Roman" w:cs="Times New Roman"/>
          <w:sz w:val="24"/>
          <w:szCs w:val="24"/>
        </w:rPr>
        <w:t>Объяснение значения слова с опорой на наглядный материал после предварительного разбора. Нахождение в тексте незнакомых слов и обращение за разъяснениями к учителю или одноклассниками. Установление последовательности событий или поступков, описанных в произведении. Сравнение поведения в схожих ситуациях персонажей разных произведений. Элементарная оценка поступков героев и их характеров. Обмен впечатлениями, элементарными суждениями по содержанию прочитанного произведения. Пересказ текста по частям близко к тексту с опорой на картинный план или без него. Нахождение в тексте произведения слов и выражений, характеризующих героев, и использование их в пересказе. Восстановление содержания прочитанного произведения по опорным словам и иллюстрации. Ориентировка в книге по оглавлению.</w:t>
      </w:r>
    </w:p>
    <w:p w:rsidR="00EF4F8B" w:rsidRDefault="00EF4F8B" w:rsidP="00EF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в учебном плане</w:t>
      </w:r>
    </w:p>
    <w:p w:rsidR="00EF4F8B" w:rsidRPr="009256E6" w:rsidRDefault="00EF4F8B" w:rsidP="00EF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2268"/>
        <w:gridCol w:w="2410"/>
      </w:tblGrid>
      <w:tr w:rsidR="00EF4F8B" w:rsidRPr="00153600" w:rsidTr="00FF74C8">
        <w:tc>
          <w:tcPr>
            <w:tcW w:w="2410" w:type="dxa"/>
          </w:tcPr>
          <w:p w:rsidR="00EF4F8B" w:rsidRPr="00153600" w:rsidRDefault="00EF4F8B" w:rsidP="00FF74C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</w:t>
            </w:r>
            <w:r w:rsidRPr="00153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ласс</w:t>
            </w:r>
          </w:p>
        </w:tc>
        <w:tc>
          <w:tcPr>
            <w:tcW w:w="2268" w:type="dxa"/>
          </w:tcPr>
          <w:p w:rsidR="00EF4F8B" w:rsidRPr="00153600" w:rsidRDefault="00EF4F8B" w:rsidP="00FF74C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3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неделю</w:t>
            </w:r>
          </w:p>
        </w:tc>
        <w:tc>
          <w:tcPr>
            <w:tcW w:w="2410" w:type="dxa"/>
          </w:tcPr>
          <w:p w:rsidR="00EF4F8B" w:rsidRPr="00153600" w:rsidRDefault="00EF4F8B" w:rsidP="00FF74C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г</w:t>
            </w:r>
            <w:r w:rsidRPr="00153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</w:tr>
      <w:tr w:rsidR="00EF4F8B" w:rsidRPr="00153600" w:rsidTr="00FF74C8">
        <w:tc>
          <w:tcPr>
            <w:tcW w:w="2410" w:type="dxa"/>
          </w:tcPr>
          <w:p w:rsidR="00EF4F8B" w:rsidRPr="00153600" w:rsidRDefault="00EF4F8B" w:rsidP="00FF74C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3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</w:tcPr>
          <w:p w:rsidR="00EF4F8B" w:rsidRPr="00153600" w:rsidRDefault="00EF4F8B" w:rsidP="00FF74C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53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часа </w:t>
            </w:r>
          </w:p>
        </w:tc>
        <w:tc>
          <w:tcPr>
            <w:tcW w:w="2410" w:type="dxa"/>
          </w:tcPr>
          <w:p w:rsidR="00EF4F8B" w:rsidRPr="00153600" w:rsidRDefault="00EF4F8B" w:rsidP="00FF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</w:t>
            </w:r>
            <w:r w:rsidRPr="00153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</w:tbl>
    <w:p w:rsidR="00EF4F8B" w:rsidRPr="00F27234" w:rsidRDefault="00EF4F8B" w:rsidP="00EF4F8B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EF4F8B" w:rsidRDefault="00EF4F8B" w:rsidP="00EF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F8B" w:rsidRDefault="00EF4F8B" w:rsidP="00EF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EF4F8B" w:rsidRPr="009256E6" w:rsidRDefault="00EF4F8B" w:rsidP="00EF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20"/>
        <w:gridCol w:w="1843"/>
      </w:tblGrid>
      <w:tr w:rsidR="00EF4F8B" w:rsidRPr="00153600" w:rsidTr="00FF74C8">
        <w:tc>
          <w:tcPr>
            <w:tcW w:w="5920" w:type="dxa"/>
          </w:tcPr>
          <w:p w:rsidR="00EF4F8B" w:rsidRPr="002669BA" w:rsidRDefault="00EF4F8B" w:rsidP="00FF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9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разделов</w:t>
            </w:r>
          </w:p>
        </w:tc>
        <w:tc>
          <w:tcPr>
            <w:tcW w:w="1843" w:type="dxa"/>
          </w:tcPr>
          <w:p w:rsidR="00EF4F8B" w:rsidRPr="002669BA" w:rsidRDefault="00EF4F8B" w:rsidP="00FF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9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F4F8B" w:rsidRPr="00153600" w:rsidTr="00FF74C8">
        <w:tc>
          <w:tcPr>
            <w:tcW w:w="5920" w:type="dxa"/>
          </w:tcPr>
          <w:p w:rsidR="00EF4F8B" w:rsidRPr="002669BA" w:rsidRDefault="00EF4F8B" w:rsidP="00FF74C8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Здравствуй, школа!</w:t>
            </w:r>
          </w:p>
        </w:tc>
        <w:tc>
          <w:tcPr>
            <w:tcW w:w="1843" w:type="dxa"/>
          </w:tcPr>
          <w:p w:rsidR="00EF4F8B" w:rsidRPr="00875DC3" w:rsidRDefault="00EF4F8B" w:rsidP="00FF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4F8B" w:rsidRPr="00153600" w:rsidTr="00FF74C8">
        <w:tc>
          <w:tcPr>
            <w:tcW w:w="5920" w:type="dxa"/>
          </w:tcPr>
          <w:p w:rsidR="00EF4F8B" w:rsidRPr="002669BA" w:rsidRDefault="00EF4F8B" w:rsidP="00FF74C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 наступила</w:t>
            </w:r>
          </w:p>
        </w:tc>
        <w:tc>
          <w:tcPr>
            <w:tcW w:w="1843" w:type="dxa"/>
          </w:tcPr>
          <w:p w:rsidR="00EF4F8B" w:rsidRPr="00F56B3F" w:rsidRDefault="00EF4F8B" w:rsidP="00FF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8B" w:rsidRPr="00153600" w:rsidTr="00FF74C8">
        <w:tc>
          <w:tcPr>
            <w:tcW w:w="5920" w:type="dxa"/>
          </w:tcPr>
          <w:p w:rsidR="00EF4F8B" w:rsidRPr="00265F77" w:rsidRDefault="00EF4F8B" w:rsidP="00FF74C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F77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трудиться</w:t>
            </w:r>
          </w:p>
        </w:tc>
        <w:tc>
          <w:tcPr>
            <w:tcW w:w="1843" w:type="dxa"/>
          </w:tcPr>
          <w:p w:rsidR="00EF4F8B" w:rsidRPr="00F56B3F" w:rsidRDefault="00EF4F8B" w:rsidP="00FF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F4F8B" w:rsidRPr="00153600" w:rsidTr="00FF74C8">
        <w:tc>
          <w:tcPr>
            <w:tcW w:w="5920" w:type="dxa"/>
          </w:tcPr>
          <w:p w:rsidR="00EF4F8B" w:rsidRPr="002669BA" w:rsidRDefault="00EF4F8B" w:rsidP="00FF74C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Ребятам о зверятах</w:t>
            </w:r>
          </w:p>
        </w:tc>
        <w:tc>
          <w:tcPr>
            <w:tcW w:w="1843" w:type="dxa"/>
          </w:tcPr>
          <w:p w:rsidR="00EF4F8B" w:rsidRPr="00F56B3F" w:rsidRDefault="00EF4F8B" w:rsidP="00FF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B3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F4F8B" w:rsidRPr="00153600" w:rsidTr="00FF74C8">
        <w:tc>
          <w:tcPr>
            <w:tcW w:w="5920" w:type="dxa"/>
          </w:tcPr>
          <w:p w:rsidR="00EF4F8B" w:rsidRPr="002669BA" w:rsidRDefault="00EF4F8B" w:rsidP="00FF74C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Чудесный мир сказок</w:t>
            </w:r>
          </w:p>
        </w:tc>
        <w:tc>
          <w:tcPr>
            <w:tcW w:w="1843" w:type="dxa"/>
          </w:tcPr>
          <w:p w:rsidR="00EF4F8B" w:rsidRPr="00F56B3F" w:rsidRDefault="00EF4F8B" w:rsidP="00FF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4F8B" w:rsidRPr="00153600" w:rsidTr="00FF74C8">
        <w:tc>
          <w:tcPr>
            <w:tcW w:w="5920" w:type="dxa"/>
          </w:tcPr>
          <w:p w:rsidR="00EF4F8B" w:rsidRPr="002669BA" w:rsidRDefault="00EF4F8B" w:rsidP="00FF74C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Зимушка-зима</w:t>
            </w:r>
          </w:p>
        </w:tc>
        <w:tc>
          <w:tcPr>
            <w:tcW w:w="1843" w:type="dxa"/>
          </w:tcPr>
          <w:p w:rsidR="00EF4F8B" w:rsidRPr="00F56B3F" w:rsidRDefault="00EF4F8B" w:rsidP="00FF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B3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4F8B" w:rsidRPr="00153600" w:rsidTr="00FF74C8">
        <w:tc>
          <w:tcPr>
            <w:tcW w:w="5920" w:type="dxa"/>
          </w:tcPr>
          <w:p w:rsidR="00EF4F8B" w:rsidRPr="002669BA" w:rsidRDefault="00EF4F8B" w:rsidP="00FF74C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 нельзя, а так можно</w:t>
            </w:r>
          </w:p>
        </w:tc>
        <w:tc>
          <w:tcPr>
            <w:tcW w:w="1843" w:type="dxa"/>
          </w:tcPr>
          <w:p w:rsidR="00EF4F8B" w:rsidRPr="00F56B3F" w:rsidRDefault="00EF4F8B" w:rsidP="00FF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B3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4F8B" w:rsidRPr="00153600" w:rsidTr="00FF74C8">
        <w:tc>
          <w:tcPr>
            <w:tcW w:w="5920" w:type="dxa"/>
          </w:tcPr>
          <w:p w:rsidR="00EF4F8B" w:rsidRPr="002669BA" w:rsidRDefault="00EF4F8B" w:rsidP="00FF74C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 в окно стучится</w:t>
            </w:r>
          </w:p>
        </w:tc>
        <w:tc>
          <w:tcPr>
            <w:tcW w:w="1843" w:type="dxa"/>
          </w:tcPr>
          <w:p w:rsidR="00EF4F8B" w:rsidRPr="00F56B3F" w:rsidRDefault="00EF4F8B" w:rsidP="00FF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B3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F4F8B" w:rsidRPr="00153600" w:rsidTr="00FF74C8">
        <w:tc>
          <w:tcPr>
            <w:tcW w:w="5920" w:type="dxa"/>
          </w:tcPr>
          <w:p w:rsidR="00EF4F8B" w:rsidRPr="002669BA" w:rsidRDefault="00EF4F8B" w:rsidP="00FF74C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истории</w:t>
            </w:r>
          </w:p>
        </w:tc>
        <w:tc>
          <w:tcPr>
            <w:tcW w:w="1843" w:type="dxa"/>
          </w:tcPr>
          <w:p w:rsidR="00EF4F8B" w:rsidRPr="00F56B3F" w:rsidRDefault="00EF4F8B" w:rsidP="00FF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B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4F8B" w:rsidRPr="00153600" w:rsidTr="00FF74C8">
        <w:tc>
          <w:tcPr>
            <w:tcW w:w="5920" w:type="dxa"/>
          </w:tcPr>
          <w:p w:rsidR="00EF4F8B" w:rsidRPr="002669BA" w:rsidRDefault="00EF4F8B" w:rsidP="00FF74C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 любимая</w:t>
            </w:r>
          </w:p>
        </w:tc>
        <w:tc>
          <w:tcPr>
            <w:tcW w:w="1843" w:type="dxa"/>
          </w:tcPr>
          <w:p w:rsidR="00EF4F8B" w:rsidRPr="00F56B3F" w:rsidRDefault="00EF4F8B" w:rsidP="00FF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B3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4F8B" w:rsidRPr="00153600" w:rsidTr="00FF74C8">
        <w:tc>
          <w:tcPr>
            <w:tcW w:w="5920" w:type="dxa"/>
          </w:tcPr>
          <w:p w:rsidR="00EF4F8B" w:rsidRPr="002669BA" w:rsidRDefault="00EF4F8B" w:rsidP="00FF74C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Здравствуй, лето!</w:t>
            </w:r>
          </w:p>
        </w:tc>
        <w:tc>
          <w:tcPr>
            <w:tcW w:w="1843" w:type="dxa"/>
          </w:tcPr>
          <w:p w:rsidR="00EF4F8B" w:rsidRPr="00F56B3F" w:rsidRDefault="00EF4F8B" w:rsidP="00FF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B3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4F8B" w:rsidRPr="00153600" w:rsidTr="00FF74C8">
        <w:tc>
          <w:tcPr>
            <w:tcW w:w="5920" w:type="dxa"/>
          </w:tcPr>
          <w:p w:rsidR="00EF4F8B" w:rsidRPr="005F2CD4" w:rsidRDefault="00EF4F8B" w:rsidP="00FF7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D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843" w:type="dxa"/>
          </w:tcPr>
          <w:p w:rsidR="00EF4F8B" w:rsidRPr="005F2CD4" w:rsidRDefault="00EF4F8B" w:rsidP="00FF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8B" w:rsidRPr="00153600" w:rsidTr="00FF74C8">
        <w:tc>
          <w:tcPr>
            <w:tcW w:w="5920" w:type="dxa"/>
          </w:tcPr>
          <w:p w:rsidR="00EF4F8B" w:rsidRPr="00F56B3F" w:rsidRDefault="00EF4F8B" w:rsidP="00FF7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B3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EF4F8B" w:rsidRPr="00F56B3F" w:rsidRDefault="00EF4F8B" w:rsidP="00FF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B3F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167587" w:rsidRDefault="00167587" w:rsidP="00AA15BF">
      <w:pPr>
        <w:shd w:val="clear" w:color="auto" w:fill="FFFFFF"/>
        <w:spacing w:before="710"/>
        <w:ind w:right="5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167587" w:rsidRDefault="00167587" w:rsidP="00AA15BF">
      <w:pPr>
        <w:shd w:val="clear" w:color="auto" w:fill="FFFFFF"/>
        <w:spacing w:before="710"/>
        <w:ind w:right="5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A25D08" w:rsidRDefault="00A25D08" w:rsidP="00AA15BF">
      <w:pPr>
        <w:shd w:val="clear" w:color="auto" w:fill="FFFFFF"/>
        <w:spacing w:before="710"/>
        <w:ind w:right="5"/>
        <w:jc w:val="center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Календарно-тематическое планирование </w:t>
      </w:r>
      <w:r w:rsidRPr="00003FD8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3 </w:t>
      </w:r>
      <w:r w:rsidRPr="00003FD8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класс (136 часов)</w:t>
      </w:r>
    </w:p>
    <w:tbl>
      <w:tblPr>
        <w:tblStyle w:val="a4"/>
        <w:tblW w:w="10450" w:type="dxa"/>
        <w:tblInd w:w="-743" w:type="dxa"/>
        <w:tblLayout w:type="fixed"/>
        <w:tblLook w:val="04A0"/>
      </w:tblPr>
      <w:tblGrid>
        <w:gridCol w:w="783"/>
        <w:gridCol w:w="1593"/>
        <w:gridCol w:w="851"/>
        <w:gridCol w:w="4536"/>
        <w:gridCol w:w="2687"/>
      </w:tblGrid>
      <w:tr w:rsidR="00A25D08" w:rsidTr="00A25D08">
        <w:tc>
          <w:tcPr>
            <w:tcW w:w="783" w:type="dxa"/>
          </w:tcPr>
          <w:p w:rsidR="00A25D08" w:rsidRPr="00003FD8" w:rsidRDefault="00A25D08" w:rsidP="00FF74C8">
            <w:pPr>
              <w:shd w:val="clear" w:color="auto" w:fill="FFFFFF"/>
              <w:ind w:right="197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93" w:type="dxa"/>
          </w:tcPr>
          <w:p w:rsidR="00A25D08" w:rsidRPr="00003FD8" w:rsidRDefault="00A25D08" w:rsidP="00FF74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D8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A25D08" w:rsidRPr="00D13F48" w:rsidRDefault="00A25D08" w:rsidP="00FF74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</w:tcPr>
          <w:p w:rsidR="00A25D08" w:rsidRPr="00D52BBE" w:rsidRDefault="00A25D08" w:rsidP="00FF74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2687" w:type="dxa"/>
          </w:tcPr>
          <w:p w:rsidR="00A25D08" w:rsidRPr="00DB2563" w:rsidRDefault="00A25D08" w:rsidP="00FF74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A25D08" w:rsidTr="00A25D08">
        <w:trPr>
          <w:trHeight w:val="350"/>
        </w:trPr>
        <w:tc>
          <w:tcPr>
            <w:tcW w:w="10450" w:type="dxa"/>
            <w:gridSpan w:val="5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«Здравствуй, школа» (10 ч)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«Сентябрь»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3FD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М. </w:t>
            </w:r>
            <w:r w:rsidRPr="00003FD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Садовский</w:t>
            </w:r>
          </w:p>
        </w:tc>
        <w:tc>
          <w:tcPr>
            <w:tcW w:w="851" w:type="dxa"/>
          </w:tcPr>
          <w:p w:rsidR="00A25D08" w:rsidRPr="00D13F4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lastRenderedPageBreak/>
              <w:t>1</w:t>
            </w:r>
          </w:p>
        </w:tc>
        <w:tc>
          <w:tcPr>
            <w:tcW w:w="4536" w:type="dxa"/>
          </w:tcPr>
          <w:p w:rsidR="00A25D08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48"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Определение времени и места событий.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3F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Рассматривание иллюстрации. </w:t>
            </w:r>
            <w:r w:rsidRPr="00003F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Ответы на </w:t>
            </w:r>
            <w:r w:rsidRPr="00003F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вопросы по иллюстрации. Установление 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причинно-следственных связей между поступками </w:t>
            </w:r>
            <w:r w:rsidRPr="00003F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героев. Объяснение смысла образного выражения. 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интонационных характеристик </w:t>
            </w:r>
            <w:r w:rsidRPr="00003F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стихотворения. Заучивание стихотворения наизусть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687" w:type="dxa"/>
          </w:tcPr>
          <w:p w:rsidR="00A25D08" w:rsidRPr="004F4707" w:rsidRDefault="00A25D08" w:rsidP="00FF74C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F4707">
              <w:rPr>
                <w:color w:val="000000"/>
              </w:rPr>
              <w:lastRenderedPageBreak/>
              <w:t>Знать приметы осени</w:t>
            </w:r>
          </w:p>
          <w:p w:rsidR="00A25D08" w:rsidRPr="004F4707" w:rsidRDefault="00A25D08" w:rsidP="00FF74C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Знать стих н</w:t>
            </w:r>
            <w:r w:rsidRPr="004F4707">
              <w:rPr>
                <w:color w:val="000000"/>
              </w:rPr>
              <w:t>аизусть.</w:t>
            </w:r>
          </w:p>
          <w:p w:rsidR="00A25D08" w:rsidRPr="004F4707" w:rsidRDefault="00A25D08" w:rsidP="00FF74C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F4707">
              <w:rPr>
                <w:color w:val="000000"/>
              </w:rPr>
              <w:lastRenderedPageBreak/>
              <w:t>Уметь выразительно читать</w:t>
            </w:r>
            <w:r>
              <w:rPr>
                <w:color w:val="000000"/>
              </w:rPr>
              <w:t>.</w:t>
            </w:r>
          </w:p>
          <w:p w:rsidR="00A25D08" w:rsidRPr="004F4707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48"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Слушание стихотворения. Словарная работа.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трудных по структуре слов по слогам и </w:t>
            </w:r>
            <w:r w:rsidRPr="00003F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целыми словами.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9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Весёлая </w:t>
            </w:r>
            <w:r w:rsidRPr="00003F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улица. По В. </w:t>
            </w:r>
            <w:r w:rsidRPr="00003FD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Воскобойнико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>ву</w:t>
            </w:r>
          </w:p>
        </w:tc>
        <w:tc>
          <w:tcPr>
            <w:tcW w:w="851" w:type="dxa"/>
          </w:tcPr>
          <w:p w:rsidR="00A25D08" w:rsidRPr="00B34A24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536" w:type="dxa"/>
          </w:tcPr>
          <w:p w:rsidR="00A25D08" w:rsidRPr="00B34A24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A24"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Слушание рассказа. Упражнения в выразительном чтении.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трудных по структуре слов по слогам и </w:t>
            </w:r>
            <w:r w:rsidRPr="00003F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целыми словами. Ответы на вопросы по содержанию </w:t>
            </w:r>
            <w:r w:rsidRPr="00003F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текста. Выборочное чтение для ответа на вопрос. 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названия рассказа. Объяснение слов с опорой на личный опыт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</w:tcPr>
          <w:p w:rsidR="00A25D08" w:rsidRPr="004F4707" w:rsidRDefault="00A25D08" w:rsidP="00FF74C8">
            <w:pPr>
              <w:pStyle w:val="a7"/>
              <w:shd w:val="clear" w:color="auto" w:fill="FFFFFF"/>
              <w:spacing w:before="0" w:beforeAutospacing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Изучение рассказа. </w:t>
            </w:r>
            <w:r w:rsidRPr="004F4707">
              <w:rPr>
                <w:color w:val="000000"/>
              </w:rPr>
              <w:t>Знать: что означает слово «самостоятельный»</w:t>
            </w:r>
            <w:r>
              <w:rPr>
                <w:color w:val="000000"/>
              </w:rPr>
              <w:t>.</w:t>
            </w:r>
            <w:r w:rsidRPr="00B34A24">
              <w:rPr>
                <w:color w:val="000000"/>
                <w:szCs w:val="13"/>
                <w:shd w:val="clear" w:color="auto" w:fill="FFFFFF"/>
              </w:rPr>
              <w:t xml:space="preserve">Словарная работа. </w:t>
            </w:r>
            <w:r w:rsidRPr="004F4707">
              <w:rPr>
                <w:color w:val="000000"/>
              </w:rPr>
              <w:t>Уметь правильно читать слоги и слова, отвечать на вопросы.</w:t>
            </w:r>
          </w:p>
          <w:p w:rsidR="00A25D08" w:rsidRPr="004F4707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ентября»</w:t>
            </w:r>
            <w:r w:rsidRPr="00003F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 В. 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Берестов</w:t>
            </w:r>
          </w:p>
        </w:tc>
        <w:tc>
          <w:tcPr>
            <w:tcW w:w="851" w:type="dxa"/>
          </w:tcPr>
          <w:p w:rsidR="00A25D08" w:rsidRPr="00003FD8" w:rsidRDefault="00A25D08" w:rsidP="00FF74C8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по структуре   слов по слогам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целыми словами. Определение признаков праздника </w:t>
            </w:r>
            <w:r w:rsidRPr="00003F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 Сентября      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описанию в </w:t>
            </w:r>
            <w:r w:rsidRPr="00003F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стихотворении.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Элементарная оценка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настроения персонажей стихотворения. Выборочное чтение для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подтверждения ответа. </w:t>
            </w:r>
            <w:r w:rsidRPr="00003F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Сравнение собственного 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оения и настроения   героев 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стихотворения. Соста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вление устного рассказа 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>о празднике 1 Сентября, прошедшем в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</w:tcPr>
          <w:p w:rsidR="00A25D08" w:rsidRPr="004F4707" w:rsidRDefault="00A25D08" w:rsidP="00FF74C8">
            <w:pPr>
              <w:pStyle w:val="a7"/>
              <w:shd w:val="clear" w:color="auto" w:fill="FFFFFF"/>
              <w:spacing w:before="0" w:beforeAutospacing="0" w:afterAutospacing="0"/>
              <w:jc w:val="both"/>
              <w:rPr>
                <w:color w:val="000000"/>
              </w:rPr>
            </w:pPr>
            <w:r w:rsidRPr="004F4707">
              <w:rPr>
                <w:color w:val="000000"/>
              </w:rPr>
              <w:t>Знать правила поведения на уроке, первый учебный день.</w:t>
            </w:r>
          </w:p>
          <w:p w:rsidR="00A25D08" w:rsidRPr="004F4707" w:rsidRDefault="00A25D08" w:rsidP="00FF74C8">
            <w:pPr>
              <w:pStyle w:val="a7"/>
              <w:shd w:val="clear" w:color="auto" w:fill="FFFFFF"/>
              <w:spacing w:before="0" w:beforeAutospacing="0" w:afterAutospacing="0"/>
              <w:jc w:val="both"/>
              <w:rPr>
                <w:color w:val="000000"/>
              </w:rPr>
            </w:pPr>
            <w:r w:rsidRPr="004F4707">
              <w:rPr>
                <w:color w:val="000000"/>
              </w:rPr>
              <w:t>Слушать объяснение учителя, ответы товарищей, работать самостоятельно</w:t>
            </w:r>
          </w:p>
          <w:p w:rsidR="00A25D08" w:rsidRPr="004F4707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Завтра в </w:t>
            </w:r>
            <w:r w:rsidRPr="00003FD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школу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»</w:t>
            </w:r>
            <w:r w:rsidRPr="00003FD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. По В. </w:t>
            </w:r>
            <w:r w:rsidRPr="00003FD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Драгунскому</w:t>
            </w:r>
          </w:p>
        </w:tc>
        <w:tc>
          <w:tcPr>
            <w:tcW w:w="851" w:type="dxa"/>
          </w:tcPr>
          <w:p w:rsidR="00A25D08" w:rsidRPr="00003FD8" w:rsidRDefault="00A25D08" w:rsidP="00FF74C8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трудных по структуре слов по слогам и </w:t>
            </w:r>
            <w:r w:rsidRPr="00003F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целыми словами. Ответы на вопросы по содержанию текста. Установление причинно-следственных связей 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 поступками героя. Формулирование элементарных суждений и умозаключений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</w:tcPr>
          <w:p w:rsidR="00A25D08" w:rsidRPr="004F4707" w:rsidRDefault="00A25D08" w:rsidP="00FF74C8">
            <w:pPr>
              <w:pStyle w:val="a7"/>
              <w:shd w:val="clear" w:color="auto" w:fill="FFFFFF"/>
              <w:spacing w:before="0" w:beforeAutospacing="0" w:afterAutospacing="0"/>
              <w:jc w:val="both"/>
              <w:rPr>
                <w:color w:val="000000"/>
              </w:rPr>
            </w:pPr>
            <w:r w:rsidRPr="004F4707">
              <w:rPr>
                <w:color w:val="000000"/>
              </w:rPr>
              <w:t>Знать правила поведения на уроке.</w:t>
            </w:r>
            <w:r>
              <w:rPr>
                <w:color w:val="000000"/>
              </w:rPr>
              <w:t xml:space="preserve"> Главная мысль текста. </w:t>
            </w:r>
            <w:r w:rsidRPr="004F4707">
              <w:rPr>
                <w:color w:val="000000"/>
              </w:rPr>
              <w:t>Умение слушать учителя и отвечать на отдельные вопросы.</w:t>
            </w:r>
          </w:p>
          <w:p w:rsidR="00A25D08" w:rsidRPr="004F4707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</w:t>
            </w:r>
            <w:r w:rsidRPr="00003FD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Пятёрки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»</w:t>
            </w:r>
            <w:r w:rsidRPr="00003FD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. По 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>Э. Шиму</w:t>
            </w:r>
          </w:p>
        </w:tc>
        <w:tc>
          <w:tcPr>
            <w:tcW w:w="851" w:type="dxa"/>
          </w:tcPr>
          <w:p w:rsidR="00A25D08" w:rsidRPr="00003FD8" w:rsidRDefault="00A25D08" w:rsidP="00FF74C8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трудных по структуре слов по слогам и </w:t>
            </w:r>
            <w:r w:rsidRPr="00003F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целыми словами. Ответы на вопросы по содержанию 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текста. Пересказ фрагмента текста по заданию учителя. Устное составление подписей к иллюстрациям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</w:tcPr>
          <w:p w:rsidR="00A25D08" w:rsidRPr="004F4707" w:rsidRDefault="00A25D08" w:rsidP="00FF74C8">
            <w:pPr>
              <w:pStyle w:val="a7"/>
              <w:shd w:val="clear" w:color="auto" w:fill="FFFFFF"/>
              <w:spacing w:before="0" w:beforeAutospacing="0" w:afterAutospacing="0"/>
              <w:jc w:val="both"/>
              <w:rPr>
                <w:color w:val="000000"/>
              </w:rPr>
            </w:pPr>
            <w:r w:rsidRPr="004F4707">
              <w:rPr>
                <w:color w:val="000000"/>
              </w:rPr>
              <w:t>Знать правила поведения на уроке.</w:t>
            </w:r>
          </w:p>
          <w:p w:rsidR="00A25D08" w:rsidRPr="00815A86" w:rsidRDefault="00A25D08" w:rsidP="00FF74C8">
            <w:pPr>
              <w:pStyle w:val="a7"/>
              <w:shd w:val="clear" w:color="auto" w:fill="FFFFFF"/>
              <w:spacing w:before="0" w:beforeAutospacing="0" w:afterAutospacing="0"/>
              <w:jc w:val="both"/>
              <w:rPr>
                <w:color w:val="000000"/>
              </w:rPr>
            </w:pPr>
            <w:r w:rsidRPr="004F4707">
              <w:rPr>
                <w:color w:val="000000"/>
              </w:rPr>
              <w:t>Умение слушать учителя и отвечать на отдельные вопросы,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</w:t>
            </w:r>
            <w:r w:rsidRPr="00003FD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Кто лучшим 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>. В. Бирюков</w:t>
            </w:r>
          </w:p>
        </w:tc>
        <w:tc>
          <w:tcPr>
            <w:tcW w:w="851" w:type="dxa"/>
          </w:tcPr>
          <w:p w:rsidR="00A25D08" w:rsidRPr="00003FD8" w:rsidRDefault="00A25D08" w:rsidP="00FF74C8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003FD8" w:rsidRDefault="00A25D08" w:rsidP="00FF74C8">
            <w:pPr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трудных по структуре слов по слогам и </w:t>
            </w:r>
            <w:r w:rsidRPr="00003F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целыми словами. Ответы на вопросы по содержанию 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текста. Выборочное чтение для подтверждения ответа. Формулирование элементарных суждений и умозаключений на основе личного опыта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</w:tcPr>
          <w:p w:rsidR="00A25D08" w:rsidRPr="004F4707" w:rsidRDefault="00A25D08" w:rsidP="00FF74C8">
            <w:pPr>
              <w:pStyle w:val="a7"/>
              <w:shd w:val="clear" w:color="auto" w:fill="FFFFFF"/>
              <w:spacing w:before="0" w:beforeAutospacing="0" w:afterAutospacing="0"/>
              <w:jc w:val="both"/>
              <w:rPr>
                <w:color w:val="000000"/>
              </w:rPr>
            </w:pPr>
            <w:r w:rsidRPr="004F4707">
              <w:rPr>
                <w:color w:val="000000"/>
              </w:rPr>
              <w:t>Правильно отвечать на вопросы, выразительное чтение</w:t>
            </w:r>
            <w:r>
              <w:rPr>
                <w:color w:val="000000"/>
              </w:rPr>
              <w:t>.</w:t>
            </w:r>
          </w:p>
          <w:p w:rsidR="00A25D08" w:rsidRPr="00815A86" w:rsidRDefault="00A25D08" w:rsidP="00FF74C8">
            <w:pPr>
              <w:pStyle w:val="a7"/>
              <w:shd w:val="clear" w:color="auto" w:fill="FFFFFF"/>
              <w:spacing w:before="0" w:beforeAutospacing="0" w:afterAutospacing="0"/>
              <w:jc w:val="both"/>
              <w:rPr>
                <w:color w:val="000000"/>
              </w:rPr>
            </w:pPr>
            <w:r w:rsidRPr="004F4707">
              <w:rPr>
                <w:color w:val="000000"/>
              </w:rPr>
              <w:t>Слушать объяснение учителя, ответы товарищей, работать самостоятельно</w:t>
            </w:r>
            <w:r>
              <w:rPr>
                <w:color w:val="000000"/>
              </w:rPr>
              <w:t>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>Обида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 </w:t>
            </w:r>
            <w:r w:rsidRPr="00003FD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В. Хомченко</w:t>
            </w:r>
          </w:p>
        </w:tc>
        <w:tc>
          <w:tcPr>
            <w:tcW w:w="851" w:type="dxa"/>
          </w:tcPr>
          <w:p w:rsidR="00A25D08" w:rsidRPr="00003FD8" w:rsidRDefault="00A25D08" w:rsidP="00FF74C8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003FD8" w:rsidRDefault="00A25D08" w:rsidP="00FF74C8">
            <w:pPr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трудных по структуре слов по слогам и целыми словами. Определение эмоционального состояния героя по 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содержанию рассказа. </w:t>
            </w:r>
            <w:r w:rsidRPr="00003F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Нахождение в тексте слов, определяющих внешний 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героев. Элементарная оценка поступков </w:t>
            </w:r>
            <w:r w:rsidRPr="00003F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персонажей произведения. Формулирование своего 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мнения о возможном поведении героев рассказа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</w:tcPr>
          <w:p w:rsidR="00A25D08" w:rsidRPr="004F4707" w:rsidRDefault="00A25D08" w:rsidP="00FF74C8">
            <w:pPr>
              <w:pStyle w:val="a7"/>
              <w:shd w:val="clear" w:color="auto" w:fill="FFFFFF"/>
              <w:spacing w:before="0" w:beforeAutospacing="0" w:afterAutospacing="0"/>
              <w:jc w:val="both"/>
              <w:rPr>
                <w:color w:val="000000"/>
              </w:rPr>
            </w:pPr>
            <w:r w:rsidRPr="004F4707">
              <w:rPr>
                <w:color w:val="000000"/>
              </w:rPr>
              <w:lastRenderedPageBreak/>
              <w:t>Правильно читать слоги и слова, отвечать на вопросы.</w:t>
            </w:r>
          </w:p>
          <w:p w:rsidR="00A25D08" w:rsidRPr="004F4707" w:rsidRDefault="00A25D08" w:rsidP="00FF74C8">
            <w:pPr>
              <w:pStyle w:val="a7"/>
              <w:shd w:val="clear" w:color="auto" w:fill="FFFFFF"/>
              <w:spacing w:before="0" w:beforeAutospacing="0" w:afterAutospacing="0"/>
              <w:jc w:val="both"/>
              <w:rPr>
                <w:color w:val="000000"/>
              </w:rPr>
            </w:pPr>
            <w:r w:rsidRPr="004F4707">
              <w:rPr>
                <w:color w:val="000000"/>
              </w:rPr>
              <w:lastRenderedPageBreak/>
              <w:t>Слушать объяснение учителя, ответы товарищей, работать самостоятельно</w:t>
            </w:r>
            <w:r>
              <w:rPr>
                <w:color w:val="000000"/>
              </w:rPr>
              <w:t>.</w:t>
            </w:r>
          </w:p>
          <w:p w:rsidR="00A25D08" w:rsidRPr="004F4707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9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>Наша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чительница»</w:t>
            </w:r>
            <w:r w:rsidRPr="00003FD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>А. Аксёнова</w:t>
            </w:r>
          </w:p>
        </w:tc>
        <w:tc>
          <w:tcPr>
            <w:tcW w:w="851" w:type="dxa"/>
          </w:tcPr>
          <w:p w:rsidR="00A25D08" w:rsidRPr="00003FD8" w:rsidRDefault="00A25D08" w:rsidP="00FF74C8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4F4707" w:rsidRDefault="00A25D08" w:rsidP="00FF74C8">
            <w:pPr>
              <w:pStyle w:val="a7"/>
              <w:shd w:val="clear" w:color="auto" w:fill="FFFFFF"/>
              <w:spacing w:before="0" w:beforeAutospacing="0" w:afterAutospacing="0"/>
              <w:jc w:val="both"/>
              <w:rPr>
                <w:color w:val="000000"/>
              </w:rPr>
            </w:pPr>
            <w:r w:rsidRPr="00003FD8">
              <w:t xml:space="preserve">Чтение трудных по структуре слов по слогам и </w:t>
            </w:r>
            <w:r w:rsidRPr="00003FD8">
              <w:rPr>
                <w:spacing w:val="-3"/>
              </w:rPr>
              <w:t xml:space="preserve">целыми словами. Пересказ текста по иллюстрациям. </w:t>
            </w:r>
            <w:r w:rsidRPr="00003FD8">
              <w:t>Выборочное чтение для подтверждения ответа</w:t>
            </w:r>
            <w:r>
              <w:t>.</w:t>
            </w:r>
            <w:r w:rsidRPr="004F47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Работа</w:t>
            </w:r>
            <w:r w:rsidRPr="004F4707">
              <w:rPr>
                <w:color w:val="000000"/>
              </w:rPr>
              <w:t xml:space="preserve"> с картинками в учебнике.</w:t>
            </w:r>
          </w:p>
          <w:p w:rsidR="00A25D08" w:rsidRPr="00003FD8" w:rsidRDefault="00A25D08" w:rsidP="00FF74C8">
            <w:pPr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A25D08" w:rsidRPr="004F4707" w:rsidRDefault="00A25D08" w:rsidP="00FF74C8">
            <w:pPr>
              <w:pStyle w:val="a7"/>
              <w:shd w:val="clear" w:color="auto" w:fill="FFFFFF"/>
              <w:spacing w:before="0" w:beforeAutospacing="0" w:afterAutospacing="0"/>
              <w:jc w:val="both"/>
              <w:rPr>
                <w:color w:val="000000"/>
              </w:rPr>
            </w:pPr>
            <w:r w:rsidRPr="004F4707">
              <w:rPr>
                <w:color w:val="000000"/>
              </w:rPr>
              <w:t>Правильно читать слоги и слова, отвечать на вопросы</w:t>
            </w:r>
          </w:p>
          <w:p w:rsidR="00A25D08" w:rsidRPr="00815A86" w:rsidRDefault="00A25D08" w:rsidP="00FF74C8">
            <w:pPr>
              <w:pStyle w:val="a7"/>
              <w:shd w:val="clear" w:color="auto" w:fill="FFFFFF"/>
              <w:spacing w:before="0" w:beforeAutospacing="0" w:afterAutospacing="0"/>
              <w:jc w:val="both"/>
              <w:rPr>
                <w:color w:val="000000"/>
              </w:rPr>
            </w:pPr>
            <w:r w:rsidRPr="004F4707">
              <w:rPr>
                <w:color w:val="000000"/>
              </w:rPr>
              <w:t>Слушать объяснение учителя, ответы товарищей, работать самостоятельно</w:t>
            </w:r>
            <w:r>
              <w:rPr>
                <w:color w:val="000000"/>
              </w:rPr>
              <w:t>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загадки</w:t>
            </w:r>
          </w:p>
        </w:tc>
        <w:tc>
          <w:tcPr>
            <w:tcW w:w="851" w:type="dxa"/>
          </w:tcPr>
          <w:p w:rsidR="00A25D08" w:rsidRPr="00003FD8" w:rsidRDefault="00A25D08" w:rsidP="00FF74C8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003FD8" w:rsidRDefault="00A25D08" w:rsidP="00FF74C8">
            <w:pPr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Соотнесение иллюстративного материала </w:t>
            </w:r>
            <w:r w:rsidRPr="00003F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(предметных картинок) и содержания загадок. </w:t>
            </w:r>
            <w:r w:rsidRPr="00003F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Нахождение в тексте слов, определяющих признаки 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предмета. Обобщение слов-отгадок по области </w:t>
            </w:r>
            <w:r w:rsidRPr="00003F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применения. Воспроизведение по памяти загадок на 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>тему «Школьные вещи», загадывание их одноклассникам; работа в паре и малой группе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</w:tcPr>
          <w:p w:rsidR="00A25D08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загадок. Отгадывание загадок о школе.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3" w:type="dxa"/>
          </w:tcPr>
          <w:p w:rsidR="00A25D08" w:rsidRPr="00265F77" w:rsidRDefault="00A25D08" w:rsidP="00FF74C8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F77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 xml:space="preserve">Обобщающий </w:t>
            </w:r>
            <w:r w:rsidRPr="00265F77">
              <w:rPr>
                <w:rFonts w:ascii="Times New Roman" w:eastAsia="Times New Roman" w:hAnsi="Times New Roman" w:cs="Times New Roman"/>
                <w:sz w:val="24"/>
                <w:szCs w:val="28"/>
              </w:rPr>
              <w:t>урок по разделу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265F77" w:rsidRDefault="00A25D08" w:rsidP="00FF74C8">
            <w:pPr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F7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Выразительное чтение стихотворений раздела с интонацией, соответствующей знакам препинания. Формулирование личной оценки и суждений о </w:t>
            </w:r>
            <w:r w:rsidRPr="00265F77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произведениях раздела. Пересказ текста по заданию </w:t>
            </w:r>
            <w:r w:rsidRPr="00265F7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учителя. Выборочное чтение для подтверждения </w:t>
            </w:r>
            <w:r w:rsidRPr="00265F77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ответа. Формулирование элементарных суждений и </w:t>
            </w:r>
            <w:r w:rsidRPr="00265F77">
              <w:rPr>
                <w:rFonts w:ascii="Times New Roman" w:eastAsia="Times New Roman" w:hAnsi="Times New Roman" w:cs="Times New Roman"/>
                <w:sz w:val="24"/>
                <w:szCs w:val="28"/>
              </w:rPr>
              <w:t>умозаключений.</w:t>
            </w:r>
          </w:p>
        </w:tc>
        <w:tc>
          <w:tcPr>
            <w:tcW w:w="2687" w:type="dxa"/>
          </w:tcPr>
          <w:p w:rsidR="00A25D08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77">
              <w:rPr>
                <w:rFonts w:ascii="Times New Roman" w:eastAsia="Times New Roman" w:hAnsi="Times New Roman" w:cs="Times New Roman"/>
                <w:sz w:val="24"/>
                <w:szCs w:val="28"/>
              </w:rPr>
              <w:t>Определение общей темы раздела с опорой на строчки стихотворения. Сравнение произведений, одинаковых по теме.</w:t>
            </w:r>
          </w:p>
        </w:tc>
      </w:tr>
      <w:tr w:rsidR="00A25D08" w:rsidTr="00A25D08">
        <w:tc>
          <w:tcPr>
            <w:tcW w:w="10450" w:type="dxa"/>
            <w:gridSpan w:val="5"/>
          </w:tcPr>
          <w:p w:rsidR="00A25D08" w:rsidRPr="00FF18C7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«Осень наступила</w:t>
            </w:r>
            <w:r w:rsidRPr="00FF18C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…</w:t>
            </w:r>
            <w:r w:rsidRPr="00FF1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 (1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F1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D08" w:rsidRDefault="00A25D08" w:rsidP="00FF74C8">
            <w:pPr>
              <w:ind w:right="5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03FD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О. Высотская</w:t>
            </w:r>
          </w:p>
        </w:tc>
        <w:tc>
          <w:tcPr>
            <w:tcW w:w="851" w:type="dxa"/>
          </w:tcPr>
          <w:p w:rsidR="00A25D08" w:rsidRPr="00003FD8" w:rsidRDefault="00A25D08" w:rsidP="00FF74C8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003FD8" w:rsidRDefault="00A25D08" w:rsidP="00FF74C8">
            <w:pPr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иллюстрации. Называние признаков осени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  занятий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детей. Определение   признаков времени года по содержанию стихотворения. Ответы на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опросы с использованием 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иллюстрации. </w:t>
            </w:r>
          </w:p>
        </w:tc>
        <w:tc>
          <w:tcPr>
            <w:tcW w:w="2687" w:type="dxa"/>
          </w:tcPr>
          <w:p w:rsidR="00A25D08" w:rsidRPr="00A84490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Изучение стихотворения. </w:t>
            </w:r>
            <w:r w:rsidRPr="00A844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Правильно читать слоги и слова, отвечать на вопросы.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Знать времена года. 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стихотворения наизусть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3" w:type="dxa"/>
          </w:tcPr>
          <w:p w:rsidR="00A25D08" w:rsidRPr="00003FD8" w:rsidRDefault="00A25D08" w:rsidP="00FF74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лист»</w:t>
            </w:r>
          </w:p>
          <w:p w:rsidR="00A25D08" w:rsidRDefault="00A25D08" w:rsidP="00FF74C8">
            <w:pPr>
              <w:ind w:right="5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03FD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По 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>Ю. Ковалю</w:t>
            </w:r>
          </w:p>
        </w:tc>
        <w:tc>
          <w:tcPr>
            <w:tcW w:w="851" w:type="dxa"/>
          </w:tcPr>
          <w:p w:rsidR="00A25D08" w:rsidRPr="00003FD8" w:rsidRDefault="00A25D08" w:rsidP="00FF74C8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003FD8" w:rsidRDefault="00A25D08" w:rsidP="00FF74C8">
            <w:pPr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 трудных  по   структуре   слов  по   слогам  и целыми словами. Ответы на вопросы по содержанию произведен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ий.       Пересказ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</w:t>
            </w:r>
            <w:r w:rsidRPr="00003F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образных выражений. Заучивание стихотворения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687" w:type="dxa"/>
          </w:tcPr>
          <w:p w:rsidR="00A25D08" w:rsidRPr="00A84490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4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Правильно читать слоги и слова, отвечать на вопросы. Уметь пересказывать рассказ.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3" w:type="dxa"/>
          </w:tcPr>
          <w:p w:rsidR="00A25D08" w:rsidRPr="006C503A" w:rsidRDefault="00A25D08" w:rsidP="00FF74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A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«Осень.</w:t>
            </w:r>
            <w:r w:rsidRPr="006C5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0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Обсыпается весь наш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бедный </w:t>
            </w:r>
            <w:r w:rsidRPr="006C503A">
              <w:rPr>
                <w:rFonts w:ascii="Times New Roman" w:eastAsia="Times New Roman" w:hAnsi="Times New Roman" w:cs="Times New Roman"/>
                <w:sz w:val="24"/>
                <w:szCs w:val="24"/>
              </w:rPr>
              <w:t>сад</w:t>
            </w:r>
            <w:r w:rsidRPr="006C50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…</w:t>
            </w:r>
            <w:r w:rsidRPr="006C503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C503A">
              <w:rPr>
                <w:rFonts w:ascii="Times New Roman" w:eastAsia="Times New Roman" w:hAnsi="Times New Roman" w:cs="Times New Roman"/>
                <w:sz w:val="24"/>
                <w:szCs w:val="24"/>
              </w:rPr>
              <w:t>А. Толстой</w:t>
            </w:r>
          </w:p>
        </w:tc>
        <w:tc>
          <w:tcPr>
            <w:tcW w:w="851" w:type="dxa"/>
          </w:tcPr>
          <w:p w:rsidR="00A25D08" w:rsidRPr="00003FD8" w:rsidRDefault="00A25D08" w:rsidP="00FF74C8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00551E" w:rsidRDefault="00A25D08" w:rsidP="00FF74C8">
            <w:pPr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Чтение трудных по структуре слов по слогам  и целыми словами. Ответы на вопросы по содержанию произведений. Пересказ иллюстраций. Объяснение смысла  образных </w:t>
            </w:r>
            <w:r w:rsidRPr="0000551E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выражений. Выразительное чтение стихотворения. </w:t>
            </w:r>
            <w:r w:rsidRPr="0000551E">
              <w:rPr>
                <w:rFonts w:ascii="Times New Roman" w:eastAsia="Times New Roman" w:hAnsi="Times New Roman" w:cs="Times New Roman"/>
                <w:sz w:val="24"/>
                <w:szCs w:val="28"/>
              </w:rPr>
              <w:t>Графическое рисование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687" w:type="dxa"/>
          </w:tcPr>
          <w:p w:rsidR="00A25D08" w:rsidRPr="00A84490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4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Выразительно читать, отвечать на вопросы. Уметь рисовать картинку к стихотворению.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9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</w:t>
            </w:r>
            <w:r w:rsidRPr="00003FD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Сентябрь на 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 </w:t>
            </w:r>
            <w:r w:rsidRPr="00003F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Н. Сладкову</w:t>
            </w:r>
          </w:p>
        </w:tc>
        <w:tc>
          <w:tcPr>
            <w:tcW w:w="851" w:type="dxa"/>
          </w:tcPr>
          <w:p w:rsidR="00A25D08" w:rsidRPr="00003FD8" w:rsidRDefault="00A25D08" w:rsidP="00FF74C8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003FD8" w:rsidRDefault="00A25D08" w:rsidP="00FF74C8">
            <w:pPr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трудных по структуре слов по слогам и </w:t>
            </w:r>
            <w:r w:rsidRPr="00003F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целыми словами. Уточнение признаков времени года по содержанию стихотворения. Подбор синонимов к </w:t>
            </w:r>
            <w:r w:rsidRPr="00003F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образному выражению. Ответы на вопросы по 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содержанию текста. Выборочное чтение для подтверждения ответа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</w:tcPr>
          <w:p w:rsidR="00A25D08" w:rsidRPr="00A84490" w:rsidRDefault="00A25D08" w:rsidP="00FF74C8">
            <w:pPr>
              <w:pStyle w:val="a7"/>
              <w:shd w:val="clear" w:color="auto" w:fill="FFFFFF"/>
              <w:spacing w:before="0" w:beforeAutospacing="0" w:afterAutospacing="0"/>
              <w:jc w:val="both"/>
              <w:rPr>
                <w:color w:val="000000"/>
              </w:rPr>
            </w:pPr>
            <w:r w:rsidRPr="00A84490">
              <w:rPr>
                <w:color w:val="000000"/>
              </w:rPr>
              <w:t>Правильно читать слоги и слова, отвечать на вопросы.</w:t>
            </w:r>
          </w:p>
          <w:p w:rsidR="00A25D08" w:rsidRPr="00A84490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3" w:type="dxa"/>
          </w:tcPr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</w:t>
            </w:r>
            <w:r w:rsidRPr="00003FD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За кормом для 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>птиц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25D08" w:rsidRDefault="00A25D08" w:rsidP="00FF74C8">
            <w:pPr>
              <w:ind w:right="5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003F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Л. Воронково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851" w:type="dxa"/>
          </w:tcPr>
          <w:p w:rsidR="00A25D08" w:rsidRPr="00003FD8" w:rsidRDefault="00A25D08" w:rsidP="00FF74C8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003FD8" w:rsidRDefault="00A25D08" w:rsidP="00FF74C8">
            <w:pPr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иллюстраций. </w:t>
            </w:r>
            <w:r w:rsidRPr="00003F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Чтение трудных по структуре слов по слогам и целыми словами. Ответы 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вопросы по содержанию текста. Выборочное чтение для подтверждения ответа. Объяснение смысла образных выражений. Составление рассуждений с опорой на прочитанный текст и личный опыт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</w:tcPr>
          <w:p w:rsidR="00A25D08" w:rsidRPr="00A84490" w:rsidRDefault="00A25D08" w:rsidP="00FF74C8">
            <w:pPr>
              <w:pStyle w:val="a7"/>
              <w:shd w:val="clear" w:color="auto" w:fill="FFFFFF"/>
              <w:spacing w:before="0" w:beforeAutospacing="0" w:afterAutospacing="0"/>
              <w:jc w:val="both"/>
              <w:rPr>
                <w:color w:val="000000"/>
              </w:rPr>
            </w:pPr>
            <w:r w:rsidRPr="00A84490">
              <w:rPr>
                <w:color w:val="000000"/>
              </w:rPr>
              <w:t>Правильно читать слоги и сл</w:t>
            </w:r>
            <w:r>
              <w:rPr>
                <w:color w:val="000000"/>
              </w:rPr>
              <w:t>ова, отвечать на вопросы. Выразительно</w:t>
            </w:r>
            <w:r w:rsidRPr="00A84490">
              <w:rPr>
                <w:color w:val="000000"/>
              </w:rPr>
              <w:t xml:space="preserve"> читать.</w:t>
            </w:r>
            <w:r w:rsidRPr="00003FD8">
              <w:t xml:space="preserve"> Уточнение названий </w:t>
            </w:r>
            <w:r w:rsidRPr="00003FD8">
              <w:rPr>
                <w:spacing w:val="-2"/>
              </w:rPr>
              <w:t>ягод и семян различных растений.</w:t>
            </w:r>
          </w:p>
          <w:p w:rsidR="00A25D08" w:rsidRPr="00A84490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3" w:type="dxa"/>
          </w:tcPr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>В октябре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25D08" w:rsidRDefault="00A25D08" w:rsidP="00FF74C8">
            <w:pPr>
              <w:ind w:right="5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03FD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Г. Ладонщико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A25D08" w:rsidRPr="00003FD8" w:rsidRDefault="00A25D08" w:rsidP="00FF74C8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003FD8" w:rsidRDefault="00A25D08" w:rsidP="00FF74C8">
            <w:pPr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трудных по структуре слов по слогам и целыми словами. Ответы на вопросы по содержанию стихотворения. Выборочное чтение для подтверждения ответа. Объяснение смысла новых </w:t>
            </w:r>
            <w:r w:rsidRPr="00003F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слов и образных выражений. 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интонации, характерной для стихотворения. Выразительное чтение с соответствующей интонацией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</w:tcPr>
          <w:p w:rsidR="00A25D08" w:rsidRPr="00A84490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490">
              <w:rPr>
                <w:rFonts w:ascii="Times New Roman" w:hAnsi="Times New Roman" w:cs="Times New Roman"/>
                <w:color w:val="000000"/>
                <w:sz w:val="24"/>
                <w:szCs w:val="14"/>
                <w:shd w:val="clear" w:color="auto" w:fill="FFFFFF"/>
              </w:rPr>
              <w:t>Правильно читать слоги и слова, отвечать на вопросы. Выразительное чтение.</w:t>
            </w:r>
            <w:r w:rsidRPr="00003F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Установление причинно-следственных связей между природными явлениями и 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действиями людей.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Страшный </w:t>
            </w:r>
            <w:r w:rsidRPr="00003FD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невидимка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»</w:t>
            </w:r>
            <w:r w:rsidRPr="00003FD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. По 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>Н. Сладкову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трудных по структуре слов по слогам и </w:t>
            </w:r>
            <w:r w:rsidRPr="00003F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целыми словами. Ответы на вопросы по содержанию 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текста. Выборочное чтение для подтверждения ответа. Составление рассуждений по содержанию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</w:tcPr>
          <w:p w:rsidR="00A25D08" w:rsidRPr="00A84490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490">
              <w:rPr>
                <w:rFonts w:ascii="Times New Roman" w:hAnsi="Times New Roman" w:cs="Times New Roman"/>
                <w:color w:val="000000"/>
                <w:sz w:val="24"/>
                <w:szCs w:val="14"/>
                <w:shd w:val="clear" w:color="auto" w:fill="FFFFFF"/>
              </w:rPr>
              <w:t>Правильно читать слоги и слова, отвечать на вопросы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3" w:type="dxa"/>
          </w:tcPr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FD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наступила</w:t>
            </w:r>
            <w:r w:rsidRPr="00003FD8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</w:rPr>
              <w:t>»</w:t>
            </w:r>
          </w:p>
          <w:p w:rsidR="00A25D08" w:rsidRPr="002E4ACF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</w:rPr>
            </w:pP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>А. Плещеев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003FD8" w:rsidRDefault="00A25D08" w:rsidP="00FF74C8">
            <w:pPr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Ответы </w:t>
            </w:r>
            <w:r w:rsidRPr="00003F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 вопросы с использованием иллюстрации. 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смысла нового слова после объяснения учителя. Эмоциональная оценка настроения, вызванного прочтением стихотворения.</w:t>
            </w:r>
          </w:p>
        </w:tc>
        <w:tc>
          <w:tcPr>
            <w:tcW w:w="2687" w:type="dxa"/>
          </w:tcPr>
          <w:p w:rsidR="00A25D08" w:rsidRPr="00A84490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490">
              <w:rPr>
                <w:rFonts w:ascii="Times New Roman" w:hAnsi="Times New Roman" w:cs="Times New Roman"/>
                <w:color w:val="000000"/>
                <w:sz w:val="24"/>
                <w:szCs w:val="14"/>
                <w:shd w:val="clear" w:color="auto" w:fill="FFFFFF"/>
              </w:rPr>
              <w:t>Правильно читать слоги и слова, отвечать на вопросы. Выразительно читать.</w:t>
            </w:r>
            <w:r w:rsidRPr="00003F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Уточнение представлений о признаках осени.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3" w:type="dxa"/>
          </w:tcPr>
          <w:p w:rsidR="00A25D08" w:rsidRPr="002E4ACF" w:rsidRDefault="00A25D08" w:rsidP="00FF74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>сеннем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>ветре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FD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Н. Абрамцев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003FD8" w:rsidRDefault="00A25D08" w:rsidP="00FF74C8">
            <w:pPr>
              <w:ind w:right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03F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Ответы на вопросы по содержанию текста. Выборочное чтение для подтверждения ответа. </w:t>
            </w:r>
            <w:r w:rsidRPr="00003F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Составление рассуждений на основе личного опыта и 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 прочитанного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</w:tcPr>
          <w:p w:rsidR="00A25D08" w:rsidRPr="00A84490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490">
              <w:rPr>
                <w:rFonts w:ascii="Times New Roman" w:hAnsi="Times New Roman" w:cs="Times New Roman"/>
                <w:color w:val="000000"/>
                <w:sz w:val="24"/>
                <w:szCs w:val="14"/>
                <w:shd w:val="clear" w:color="auto" w:fill="FFFFFF"/>
              </w:rPr>
              <w:t>Умение слушать учителя. Умение отвечать на вопросы. Работать самостоятельно.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3" w:type="dxa"/>
          </w:tcPr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Доскажи словечко (Осенние загадки)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 Майданик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003FD8" w:rsidRDefault="00A25D08" w:rsidP="00FF74C8">
            <w:pPr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трудных по структуре слов по слогам и целыми словами. Соотнесение иллюстративного материала (предметных картинок) и содержания загадок. Нахождение в тексте слов, определяющих </w:t>
            </w:r>
            <w:r w:rsidRPr="00003F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признаки предмета. Объяснение смысла нового слова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687" w:type="dxa"/>
          </w:tcPr>
          <w:p w:rsidR="00A25D08" w:rsidRPr="00A84490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490">
              <w:rPr>
                <w:rFonts w:ascii="Times New Roman" w:hAnsi="Times New Roman" w:cs="Times New Roman"/>
                <w:color w:val="000000"/>
                <w:sz w:val="24"/>
                <w:szCs w:val="14"/>
                <w:shd w:val="clear" w:color="auto" w:fill="FFFFFF"/>
              </w:rPr>
              <w:t>Умение слушать учителя. Умение отвечать на вопросы. Работать самостоятельно.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3" w:type="dxa"/>
          </w:tcPr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D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Обобщающий 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 разделу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003FD8" w:rsidRDefault="00A25D08" w:rsidP="00FF74C8">
            <w:pPr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Выразительное чтение </w:t>
            </w:r>
            <w:r w:rsidRPr="00003F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стихотворения. 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Объяснение смысла пословиц и образных выражений. Составление рассуждений на 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основе прочитанных текстов. Устный рассказ о </w:t>
            </w:r>
            <w:r w:rsidRPr="00003FD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помощи зимующим птицам на основе личного опыта. </w:t>
            </w:r>
            <w:r w:rsidRPr="00003F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Классификация признаков ранней и поздней осени. 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сказки с использованием иллюстраций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</w:tcPr>
          <w:p w:rsidR="00A25D08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77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Определение общей темы раздела с опорой на строчки </w:t>
            </w:r>
            <w:r w:rsidRPr="00265F77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стихотворения. </w:t>
            </w:r>
            <w:r w:rsidRPr="00003F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Уточнение признаков осеннего времени года, 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описанного в них. </w:t>
            </w:r>
            <w:r w:rsidRPr="00265F77">
              <w:rPr>
                <w:rFonts w:ascii="Times New Roman" w:eastAsia="Times New Roman" w:hAnsi="Times New Roman" w:cs="Times New Roman"/>
                <w:sz w:val="24"/>
                <w:szCs w:val="28"/>
              </w:rPr>
              <w:t>Сравнение произведений, одинаковых по теме.</w:t>
            </w:r>
          </w:p>
        </w:tc>
      </w:tr>
      <w:tr w:rsidR="00A25D08" w:rsidTr="00A25D08">
        <w:tc>
          <w:tcPr>
            <w:tcW w:w="10450" w:type="dxa"/>
            <w:gridSpan w:val="5"/>
          </w:tcPr>
          <w:p w:rsidR="00A25D08" w:rsidRPr="0001274F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«Учимся трудиться» (14 ч)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3" w:type="dxa"/>
          </w:tcPr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003FD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Всё для всех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 w:rsidRPr="00003FD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</w:p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>Ю. Тувим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003FD8" w:rsidRDefault="00A25D08" w:rsidP="00FF74C8">
            <w:pPr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Рассматривание иллюстраций. Уточнение названий </w:t>
            </w:r>
            <w:r w:rsidRPr="0000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профессий. Объяснение смысла пословиц. Чтение трудных по структуре слов по слогам и целыми </w:t>
            </w:r>
            <w:r w:rsidRPr="00003FD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словами. Ответы на вопросы по содержанию текста. </w:t>
            </w:r>
            <w:r w:rsidRPr="00003F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Выборочное чтение для подтверждения ответа.</w:t>
            </w:r>
          </w:p>
        </w:tc>
        <w:tc>
          <w:tcPr>
            <w:tcW w:w="2687" w:type="dxa"/>
          </w:tcPr>
          <w:p w:rsidR="00A25D08" w:rsidRPr="006B40E4" w:rsidRDefault="00A25D08" w:rsidP="00FF74C8">
            <w:pPr>
              <w:pStyle w:val="a7"/>
              <w:shd w:val="clear" w:color="auto" w:fill="FFFFFF"/>
              <w:spacing w:before="0" w:beforeAutospacing="0" w:afterAutospacing="0"/>
              <w:jc w:val="both"/>
              <w:rPr>
                <w:color w:val="000000"/>
              </w:rPr>
            </w:pPr>
            <w:r w:rsidRPr="006B40E4">
              <w:rPr>
                <w:color w:val="000000"/>
              </w:rPr>
              <w:t>Правильно читать слоги и слова, отвечать на вопросы. Слушать объяснение учителя, ответы товарищей, работать самостоятельно. Соблюдать правильную осанку во время работы.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3" w:type="dxa"/>
          </w:tcPr>
          <w:p w:rsidR="00A25D08" w:rsidRPr="00265F77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«Работа». По </w:t>
            </w:r>
          </w:p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F77">
              <w:rPr>
                <w:rFonts w:ascii="Times New Roman" w:eastAsia="Times New Roman" w:hAnsi="Times New Roman" w:cs="Times New Roman"/>
                <w:sz w:val="24"/>
                <w:szCs w:val="24"/>
              </w:rPr>
              <w:t>Д. Габе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265F77" w:rsidRDefault="00A25D08" w:rsidP="00FF74C8">
            <w:pPr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Рассматривание иллюстраций. </w:t>
            </w:r>
            <w:r w:rsidRPr="00265F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Объяснение значения новых слов. Объяснение смысла</w:t>
            </w:r>
            <w:r w:rsidRPr="00265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произведения, его названия. Выразительное чтение рассказа с </w:t>
            </w:r>
            <w:r w:rsidRPr="00265F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соответствующей интонацией. </w:t>
            </w:r>
          </w:p>
        </w:tc>
        <w:tc>
          <w:tcPr>
            <w:tcW w:w="2687" w:type="dxa"/>
          </w:tcPr>
          <w:p w:rsidR="00A25D08" w:rsidRPr="006B40E4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Правильно читать слоги и слова, отвечать на вопросы. Уметь пересказывать рассказ.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3" w:type="dxa"/>
          </w:tcPr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«Мои помощники» </w:t>
            </w:r>
          </w:p>
          <w:p w:rsidR="00A25D08" w:rsidRPr="00265F77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Орлов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112639" w:rsidRDefault="00A25D08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12639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Чтение трудных по структуре слов по слогам и целыми словами. Ответы на вопросы по содержанию</w:t>
            </w:r>
            <w:r w:rsidRPr="0011263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текста. Составление рассуждений на основе </w:t>
            </w:r>
            <w:r w:rsidRPr="00112639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содержания стихотворения. Объяснение смысла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.</w:t>
            </w:r>
          </w:p>
        </w:tc>
        <w:tc>
          <w:tcPr>
            <w:tcW w:w="2687" w:type="dxa"/>
          </w:tcPr>
          <w:p w:rsidR="00A25D08" w:rsidRPr="006B40E4" w:rsidRDefault="00A25D08" w:rsidP="00FF74C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B40E4">
              <w:rPr>
                <w:color w:val="000000"/>
              </w:rPr>
              <w:t>Уметь правильно читать слоги и слова, отвечать на вопросы.</w:t>
            </w:r>
          </w:p>
          <w:p w:rsidR="00A25D08" w:rsidRPr="006B40E4" w:rsidRDefault="00A25D08" w:rsidP="00FF74C8">
            <w:pPr>
              <w:pStyle w:val="a7"/>
              <w:shd w:val="clear" w:color="auto" w:fill="FFFFFF"/>
              <w:spacing w:before="0" w:beforeAutospacing="0" w:afterAutospacing="0"/>
              <w:jc w:val="both"/>
              <w:rPr>
                <w:color w:val="000000"/>
              </w:rPr>
            </w:pPr>
            <w:r w:rsidRPr="006B40E4">
              <w:rPr>
                <w:color w:val="000000"/>
              </w:rPr>
              <w:t xml:space="preserve">Слушать объяснение учителя, ответы товарищей, работать самостоятельно. 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3" w:type="dxa"/>
          </w:tcPr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«Бабушка и внучка» </w:t>
            </w:r>
          </w:p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А. Потаповой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F8111B" w:rsidRDefault="00A25D08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8111B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Чтение трудных по структуре слов по слогам и целыми словами. Ответы на вопросы по содержанию</w:t>
            </w:r>
            <w:r w:rsidRPr="00F8111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текста. Выборочное чтение для подтверждения ответа. Определение характера главного героя рассказало его поступкам. Рассматривание </w:t>
            </w:r>
            <w:r w:rsidRPr="00F8111B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иллюстраций, подбор к ним подходящих отрывков из </w:t>
            </w:r>
            <w:r w:rsidRPr="00F8111B">
              <w:rPr>
                <w:rFonts w:ascii="Times New Roman" w:eastAsia="Times New Roman" w:hAnsi="Times New Roman" w:cs="Times New Roman"/>
                <w:sz w:val="24"/>
                <w:szCs w:val="28"/>
              </w:rPr>
              <w:t>текста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687" w:type="dxa"/>
          </w:tcPr>
          <w:p w:rsidR="00A25D08" w:rsidRPr="006B40E4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Правильно читать слоги и слова, отвечать на вопросы. Уметь подбирать отрывок из текста к картинкам.</w:t>
            </w:r>
            <w:r w:rsidRPr="006B40E4">
              <w:rPr>
                <w:color w:val="000000"/>
              </w:rPr>
              <w:t xml:space="preserve"> </w:t>
            </w:r>
            <w:r w:rsidRPr="00D212CA">
              <w:rPr>
                <w:rFonts w:ascii="Times New Roman" w:hAnsi="Times New Roman" w:cs="Times New Roman"/>
                <w:color w:val="000000"/>
                <w:sz w:val="24"/>
              </w:rPr>
              <w:t>Соблюдать правильную осанку во время работы.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3" w:type="dxa"/>
          </w:tcPr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«Повара» </w:t>
            </w:r>
          </w:p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 Заходер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1D69DB" w:rsidRDefault="00A25D08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D69DB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 xml:space="preserve">Ответы на вопросы по содержанию текста. Выборочное чтение для подтверждения ответа. </w:t>
            </w:r>
            <w:r w:rsidRPr="001D69DB">
              <w:rPr>
                <w:rFonts w:ascii="Times New Roman" w:eastAsia="Times New Roman" w:hAnsi="Times New Roman" w:cs="Times New Roman"/>
                <w:sz w:val="24"/>
                <w:szCs w:val="28"/>
              </w:rPr>
              <w:t>Выразительное чтение с соответствующей интонацией.</w:t>
            </w:r>
          </w:p>
        </w:tc>
        <w:tc>
          <w:tcPr>
            <w:tcW w:w="2687" w:type="dxa"/>
          </w:tcPr>
          <w:p w:rsidR="00A25D08" w:rsidRPr="006B40E4" w:rsidRDefault="00A25D08" w:rsidP="00FF74C8">
            <w:pPr>
              <w:pStyle w:val="a7"/>
              <w:shd w:val="clear" w:color="auto" w:fill="FFFFFF"/>
              <w:spacing w:before="0" w:beforeAutospacing="0" w:afterAutospacing="0"/>
              <w:jc w:val="both"/>
              <w:rPr>
                <w:color w:val="000000"/>
              </w:rPr>
            </w:pPr>
            <w:r w:rsidRPr="006B40E4">
              <w:rPr>
                <w:color w:val="000000"/>
              </w:rPr>
              <w:t>Правильно читать слоги и слова, отвечать на вопросы</w:t>
            </w:r>
          </w:p>
          <w:p w:rsidR="00A25D08" w:rsidRPr="006B40E4" w:rsidRDefault="00A25D08" w:rsidP="00FF74C8">
            <w:pPr>
              <w:pStyle w:val="a7"/>
              <w:shd w:val="clear" w:color="auto" w:fill="FFFFFF"/>
              <w:spacing w:before="0" w:beforeAutospacing="0" w:afterAutospacing="0"/>
              <w:jc w:val="both"/>
              <w:rPr>
                <w:color w:val="000000"/>
              </w:rPr>
            </w:pPr>
            <w:r w:rsidRPr="006B40E4">
              <w:rPr>
                <w:color w:val="000000"/>
              </w:rPr>
              <w:t>Выразительное чтение.</w:t>
            </w:r>
          </w:p>
          <w:p w:rsidR="00A25D08" w:rsidRPr="006B40E4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3" w:type="dxa"/>
          </w:tcPr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«Сюрприз» </w:t>
            </w:r>
          </w:p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М. Дружининой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0E34E4" w:rsidRDefault="00A25D08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E34E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Чтение трудных по структуре слов по слогам и целыми словами. Ответы на вопросы по содержанию текста. Объяснение смысла нового слова. Выборочное </w:t>
            </w:r>
            <w:r w:rsidRPr="000E34E4">
              <w:rPr>
                <w:rFonts w:ascii="Times New Roman" w:eastAsia="Times New Roman" w:hAnsi="Times New Roman" w:cs="Times New Roman"/>
                <w:sz w:val="24"/>
                <w:szCs w:val="28"/>
              </w:rPr>
              <w:t>чтение для подтверждения ответа. Объяснение названия рассказа. Составление рассуждений по содержанию рассказа.</w:t>
            </w:r>
          </w:p>
        </w:tc>
        <w:tc>
          <w:tcPr>
            <w:tcW w:w="2687" w:type="dxa"/>
          </w:tcPr>
          <w:p w:rsidR="00A25D08" w:rsidRPr="006B40E4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правильно читать слоги и слова, отвечать на вопросы.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E34E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Выразительное </w:t>
            </w:r>
            <w:r w:rsidRPr="000E34E4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чтение слов мальчика с соответствующей интонацией.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93" w:type="dxa"/>
          </w:tcPr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«Маргаритка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» </w:t>
            </w:r>
          </w:p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 Высотская»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A25D08" w:rsidRPr="000E34E4" w:rsidRDefault="00A25D08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E34E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Чтение трудных по структуре слов по </w:t>
            </w:r>
            <w:r w:rsidRPr="000E34E4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слогам и </w:t>
            </w:r>
            <w:r w:rsidRPr="000E34E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целыми словами. Ответы на вопросы по содержанию </w:t>
            </w:r>
            <w:r w:rsidRPr="000E34E4">
              <w:rPr>
                <w:rFonts w:ascii="Times New Roman" w:eastAsia="Times New Roman" w:hAnsi="Times New Roman" w:cs="Times New Roman"/>
                <w:sz w:val="24"/>
                <w:szCs w:val="28"/>
              </w:rPr>
              <w:t>текста. Выборочное чтение для подтверждения ответа. Устный рассказ, близкий по теме стихотворению.</w:t>
            </w:r>
          </w:p>
        </w:tc>
        <w:tc>
          <w:tcPr>
            <w:tcW w:w="2687" w:type="dxa"/>
          </w:tcPr>
          <w:p w:rsidR="00A25D08" w:rsidRPr="006B40E4" w:rsidRDefault="00A25D08" w:rsidP="00FF74C8">
            <w:pPr>
              <w:pStyle w:val="a7"/>
              <w:shd w:val="clear" w:color="auto" w:fill="FFFFFF"/>
              <w:spacing w:before="0" w:beforeAutospacing="0" w:afterAutospacing="0"/>
              <w:jc w:val="both"/>
              <w:rPr>
                <w:color w:val="000000"/>
              </w:rPr>
            </w:pPr>
            <w:r w:rsidRPr="006B40E4">
              <w:rPr>
                <w:color w:val="000000"/>
              </w:rPr>
              <w:lastRenderedPageBreak/>
              <w:t xml:space="preserve">Умение отвечать на </w:t>
            </w:r>
            <w:r w:rsidRPr="006B40E4">
              <w:rPr>
                <w:color w:val="000000"/>
              </w:rPr>
              <w:lastRenderedPageBreak/>
              <w:t>вопросы.</w:t>
            </w:r>
          </w:p>
          <w:p w:rsidR="00A25D08" w:rsidRPr="006B40E4" w:rsidRDefault="00A25D08" w:rsidP="00FF74C8">
            <w:pPr>
              <w:pStyle w:val="a7"/>
              <w:shd w:val="clear" w:color="auto" w:fill="FFFFFF"/>
              <w:spacing w:before="0" w:beforeAutospacing="0" w:afterAutospacing="0"/>
              <w:jc w:val="both"/>
              <w:rPr>
                <w:color w:val="000000"/>
              </w:rPr>
            </w:pPr>
            <w:r w:rsidRPr="006B40E4">
              <w:rPr>
                <w:color w:val="000000"/>
              </w:rPr>
              <w:t>Соблюдать правильную осанку во время работы.</w:t>
            </w:r>
          </w:p>
          <w:p w:rsidR="00A25D08" w:rsidRPr="006B40E4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93" w:type="dxa"/>
          </w:tcPr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«Пуговица» </w:t>
            </w:r>
          </w:p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В. Хомченко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0E34E4" w:rsidRDefault="00A25D08" w:rsidP="00FF74C8">
            <w:pPr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4E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Чтение трудных по структуре слов по слогам и </w:t>
            </w:r>
            <w:r w:rsidRPr="000E34E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целыми словами. Ответы на вопросы по содержанию </w:t>
            </w:r>
            <w:r w:rsidRPr="000E34E4">
              <w:rPr>
                <w:rFonts w:ascii="Times New Roman" w:eastAsia="Times New Roman" w:hAnsi="Times New Roman" w:cs="Times New Roman"/>
                <w:sz w:val="24"/>
                <w:szCs w:val="28"/>
              </w:rPr>
              <w:t>текста. Эмоциональная оценка поступков героев.</w:t>
            </w:r>
          </w:p>
        </w:tc>
        <w:tc>
          <w:tcPr>
            <w:tcW w:w="2687" w:type="dxa"/>
          </w:tcPr>
          <w:p w:rsidR="00A25D08" w:rsidRPr="006B40E4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правильно читать слоги и слова, отвечать на вопросы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93" w:type="dxa"/>
          </w:tcPr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«Портниха»</w:t>
            </w:r>
          </w:p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Ладонщиков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0E34E4" w:rsidRDefault="00A25D08" w:rsidP="00FF74C8">
            <w:pPr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4E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Чтение трудных по структуре слов по слогам и </w:t>
            </w:r>
            <w:r w:rsidRPr="000E34E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целыми словами. Ответы на вопросы по содержанию </w:t>
            </w:r>
            <w:r w:rsidRPr="000E34E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текста. Выборочное чтение для подтверждения ответа. </w:t>
            </w:r>
          </w:p>
        </w:tc>
        <w:tc>
          <w:tcPr>
            <w:tcW w:w="2687" w:type="dxa"/>
          </w:tcPr>
          <w:p w:rsidR="00A25D08" w:rsidRPr="006B40E4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Изучение стихотворения. </w:t>
            </w:r>
            <w:r w:rsidRPr="006B4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правильно читать слоги и слова, отвечать на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  <w:r w:rsidRPr="000E34E4">
              <w:rPr>
                <w:rFonts w:ascii="Times New Roman" w:eastAsia="Times New Roman" w:hAnsi="Times New Roman" w:cs="Times New Roman"/>
                <w:sz w:val="24"/>
                <w:szCs w:val="28"/>
              </w:rPr>
              <w:t>Заучивание стихотворения наизусть.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3" w:type="dxa"/>
          </w:tcPr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«Пуговица» </w:t>
            </w:r>
          </w:p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Осеева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0E34E4" w:rsidRDefault="00A25D08" w:rsidP="00FF74C8">
            <w:pPr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4E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Чтение трудных по структуре слов по слогам и </w:t>
            </w:r>
            <w:r w:rsidRPr="000E34E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целыми словами. Ответы на вопросы по содержанию </w:t>
            </w:r>
            <w:r w:rsidRPr="000E34E4">
              <w:rPr>
                <w:rFonts w:ascii="Times New Roman" w:eastAsia="Times New Roman" w:hAnsi="Times New Roman" w:cs="Times New Roman"/>
                <w:sz w:val="24"/>
                <w:szCs w:val="28"/>
              </w:rPr>
              <w:t>текста. Выборочное чтение для подтверждения ответа. Составление рассуждений по содержанию текста.</w:t>
            </w:r>
          </w:p>
        </w:tc>
        <w:tc>
          <w:tcPr>
            <w:tcW w:w="2687" w:type="dxa"/>
          </w:tcPr>
          <w:p w:rsidR="00A25D08" w:rsidRPr="006B40E4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правильно читать слоги и слова, отвечать на вопросы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93" w:type="dxa"/>
          </w:tcPr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я помогал маме мыть пол» </w:t>
            </w:r>
          </w:p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По. В. Голявкину»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8D7377" w:rsidRDefault="00A25D08" w:rsidP="00FF74C8">
            <w:pPr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37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Чтение трудных по структуре слов по слогам и </w:t>
            </w:r>
            <w:r w:rsidRPr="008D7377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целыми словами. Ответы на вопросы по содержанию </w:t>
            </w:r>
            <w:r w:rsidRPr="008D737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текста. Выборочное чтение для подтверждения </w:t>
            </w:r>
            <w:r w:rsidRPr="008D7377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ответа. Составление рассказа по картинке. </w:t>
            </w:r>
            <w:r w:rsidRPr="008D7377">
              <w:rPr>
                <w:rFonts w:ascii="Times New Roman" w:eastAsia="Times New Roman" w:hAnsi="Times New Roman" w:cs="Times New Roman"/>
                <w:sz w:val="24"/>
                <w:szCs w:val="28"/>
              </w:rPr>
              <w:t>Нравственная оценка поступков героя.</w:t>
            </w:r>
          </w:p>
        </w:tc>
        <w:tc>
          <w:tcPr>
            <w:tcW w:w="2687" w:type="dxa"/>
          </w:tcPr>
          <w:p w:rsidR="00A25D08" w:rsidRPr="006B40E4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правильно читать слоги и слова, отвечать на вопросы. Уметь составлять рассказ по картине.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3" w:type="dxa"/>
          </w:tcPr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«</w:t>
            </w:r>
            <w:r w:rsidRPr="00CA27CB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Как Алёшке </w:t>
            </w:r>
            <w:r w:rsidRPr="00CA27C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учиться </w:t>
            </w:r>
            <w:r w:rsidRPr="00CA27CB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надоело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»</w:t>
            </w:r>
            <w:r w:rsidRPr="00CA27CB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. </w:t>
            </w:r>
          </w:p>
          <w:p w:rsidR="00A25D08" w:rsidRPr="00CA27CB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CB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По </w:t>
            </w:r>
            <w:r w:rsidRPr="00CA27CB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С. Баруздину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CA27CB" w:rsidRDefault="00A25D08" w:rsidP="00FF74C8">
            <w:pPr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C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Чтение трудных по структуре слов по слогам и </w:t>
            </w:r>
            <w:r w:rsidRPr="00CA27CB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целыми словами. Ответы на вопросы по содержанию </w:t>
            </w:r>
            <w:r w:rsidRPr="00CA27CB">
              <w:rPr>
                <w:rFonts w:ascii="Times New Roman" w:eastAsia="Times New Roman" w:hAnsi="Times New Roman" w:cs="Times New Roman"/>
                <w:sz w:val="24"/>
                <w:szCs w:val="28"/>
              </w:rPr>
              <w:t>текста. Выборочное чтение для подтверждения ответа. Объяснение смысла пословицы. Чтение диалога по ролям с соответствующей интонацией.</w:t>
            </w:r>
          </w:p>
        </w:tc>
        <w:tc>
          <w:tcPr>
            <w:tcW w:w="2687" w:type="dxa"/>
          </w:tcPr>
          <w:p w:rsidR="00A25D08" w:rsidRPr="006B40E4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правильно читать слоги и слова, отвечать на вопросы, пересказывать сказку по картинке. Уметь читать по ролям.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93" w:type="dxa"/>
          </w:tcPr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«Чем пахнут ремесла» </w:t>
            </w:r>
          </w:p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Дж. Родари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CA27CB" w:rsidRDefault="00A25D08" w:rsidP="00FF74C8">
            <w:pPr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CB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Чтение трудных по структуре слов по слогам и</w:t>
            </w:r>
            <w:r w:rsidRPr="00CA27CB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 целыми словами. Рассматривание иллюстраций. </w:t>
            </w:r>
            <w:r w:rsidRPr="00CA27C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Уточнение названий профессий, упомянутых в </w:t>
            </w:r>
            <w:r w:rsidRPr="00CA27CB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стихотворении. Ответы на вопросы по содержанию </w:t>
            </w:r>
            <w:r w:rsidRPr="00CA27CB">
              <w:rPr>
                <w:rFonts w:ascii="Times New Roman" w:eastAsia="Times New Roman" w:hAnsi="Times New Roman" w:cs="Times New Roman"/>
                <w:sz w:val="24"/>
                <w:szCs w:val="28"/>
              </w:rPr>
              <w:t>текста. Выборочное чтение для подтверждения ответа. Объяснение образного выражения.</w:t>
            </w:r>
          </w:p>
        </w:tc>
        <w:tc>
          <w:tcPr>
            <w:tcW w:w="2687" w:type="dxa"/>
          </w:tcPr>
          <w:p w:rsidR="00A25D08" w:rsidRPr="006B40E4" w:rsidRDefault="00A25D08" w:rsidP="00FF74C8">
            <w:pPr>
              <w:pStyle w:val="a7"/>
              <w:shd w:val="clear" w:color="auto" w:fill="FFFFFF"/>
              <w:spacing w:before="0" w:beforeAutospacing="0" w:afterAutospacing="0"/>
              <w:jc w:val="both"/>
              <w:rPr>
                <w:color w:val="000000"/>
              </w:rPr>
            </w:pPr>
            <w:r w:rsidRPr="006B40E4">
              <w:rPr>
                <w:color w:val="000000"/>
              </w:rPr>
              <w:t>Умение отвечать на вопросы.</w:t>
            </w:r>
          </w:p>
          <w:p w:rsidR="00A25D08" w:rsidRPr="00060D9F" w:rsidRDefault="00A25D08" w:rsidP="00FF74C8">
            <w:pPr>
              <w:pStyle w:val="a7"/>
              <w:shd w:val="clear" w:color="auto" w:fill="FFFFFF"/>
              <w:spacing w:before="0" w:beforeAutospacing="0" w:afterAutospacing="0"/>
              <w:jc w:val="both"/>
              <w:rPr>
                <w:color w:val="000000"/>
              </w:rPr>
            </w:pPr>
            <w:r w:rsidRPr="006B40E4">
              <w:rPr>
                <w:color w:val="000000"/>
              </w:rPr>
              <w:t>Соблюдать правильную осанку во время работы. Выразительное чтение.</w:t>
            </w:r>
            <w:r>
              <w:rPr>
                <w:color w:val="000000"/>
              </w:rPr>
              <w:t xml:space="preserve"> </w:t>
            </w:r>
            <w:r w:rsidRPr="00CA27CB">
              <w:rPr>
                <w:szCs w:val="28"/>
              </w:rPr>
              <w:t>Уточнение смысла новых слов после объяснения учителя.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3" w:type="dxa"/>
          </w:tcPr>
          <w:p w:rsidR="00A25D08" w:rsidRPr="00DA4E3B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3B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 xml:space="preserve">Обобщающий </w:t>
            </w:r>
            <w:r w:rsidRPr="00DA4E3B">
              <w:rPr>
                <w:rFonts w:ascii="Times New Roman" w:eastAsia="Times New Roman" w:hAnsi="Times New Roman" w:cs="Times New Roman"/>
                <w:sz w:val="24"/>
                <w:szCs w:val="28"/>
              </w:rPr>
              <w:t>урок по разделу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DA4E3B" w:rsidRDefault="00A25D08" w:rsidP="00FF74C8">
            <w:pPr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3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Определение стихотворения по строчкам из него, ответы на вопросы по его </w:t>
            </w:r>
            <w:r w:rsidRPr="00DA4E3B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содержанию. Соотнесение иллюстраций с названием </w:t>
            </w:r>
            <w:r w:rsidRPr="00DA4E3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рассказа, пересказ текста с использованием </w:t>
            </w:r>
            <w:r w:rsidRPr="00DA4E3B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картинного плана. Сравнение произведений, близких </w:t>
            </w:r>
            <w:r w:rsidRPr="00DA4E3B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по теме. Нравственная оценка поступков </w:t>
            </w:r>
            <w:r w:rsidRPr="00DA4E3B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lastRenderedPageBreak/>
              <w:t xml:space="preserve">героев. </w:t>
            </w:r>
            <w:r w:rsidRPr="00DA4E3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Составление элементарных суждений о необходимости помогать взрослым. Определение </w:t>
            </w:r>
            <w:r w:rsidRPr="00DA4E3B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названия рассказа и его пересказ с опорой на слова из </w:t>
            </w:r>
            <w:r w:rsidRPr="00DA4E3B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этого рассказа. Объяснение смысла пословиц. </w:t>
            </w:r>
            <w:r w:rsidRPr="00DA4E3B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Эмоциональная оценка прочитанных стихотворений, </w:t>
            </w:r>
            <w:r w:rsidRPr="00DA4E3B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выразительное чтение наиболее понравившегося. </w:t>
            </w:r>
          </w:p>
        </w:tc>
        <w:tc>
          <w:tcPr>
            <w:tcW w:w="2687" w:type="dxa"/>
          </w:tcPr>
          <w:p w:rsidR="00A25D08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77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Определение общей темы раздела с опорой на строчки стихотворения. </w:t>
            </w:r>
            <w:r w:rsidRPr="00DA4E3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Уточнение названий профессий, упомянутых в </w:t>
            </w:r>
            <w:r w:rsidRPr="00DA4E3B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произведениях раздела. </w:t>
            </w:r>
            <w:r w:rsidRPr="00265F77">
              <w:rPr>
                <w:rFonts w:ascii="Times New Roman" w:eastAsia="Times New Roman" w:hAnsi="Times New Roman" w:cs="Times New Roman"/>
                <w:sz w:val="24"/>
                <w:szCs w:val="28"/>
              </w:rPr>
              <w:t>Сравнение произведений, одинаковых по теме.</w:t>
            </w:r>
            <w:r w:rsidRPr="00DA4E3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Объяснение нравственного смысла понятия «трудолюбие». Обсуждение проблемной ситуации «Зачем люди трудятся»</w:t>
            </w:r>
          </w:p>
        </w:tc>
      </w:tr>
      <w:tr w:rsidR="00A25D08" w:rsidTr="00A25D08">
        <w:tc>
          <w:tcPr>
            <w:tcW w:w="10450" w:type="dxa"/>
            <w:gridSpan w:val="5"/>
          </w:tcPr>
          <w:p w:rsidR="00A25D08" w:rsidRPr="00DA4E3B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«Ребятам о зверятах» (14 ч)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3" w:type="dxa"/>
          </w:tcPr>
          <w:p w:rsidR="00A25D08" w:rsidRPr="005752B9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52B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«Лисята». По </w:t>
            </w:r>
            <w:r w:rsidRPr="005752B9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Е. Чарушину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5752B9" w:rsidRDefault="00A25D08" w:rsidP="00FF74C8">
            <w:pPr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B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Рассматривание иллюстрации. Уточнение названий диких и домашних животных. Чтение трудных по </w:t>
            </w:r>
            <w:r w:rsidRPr="005752B9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структуре слов по слогам и целыми словами. Ответы </w:t>
            </w:r>
            <w:r w:rsidRPr="005752B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 вопросы по содержанию текста. Определение </w:t>
            </w:r>
            <w:r w:rsidRPr="005752B9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смысла новых слов, подбор синонимов.</w:t>
            </w:r>
          </w:p>
        </w:tc>
        <w:tc>
          <w:tcPr>
            <w:tcW w:w="2687" w:type="dxa"/>
          </w:tcPr>
          <w:p w:rsidR="00A25D08" w:rsidRPr="00BA452D" w:rsidRDefault="00A25D08" w:rsidP="00FF74C8">
            <w:pPr>
              <w:pStyle w:val="a7"/>
              <w:shd w:val="clear" w:color="auto" w:fill="FFFFFF"/>
              <w:spacing w:before="0" w:beforeAutospacing="0" w:afterAutospacing="0"/>
              <w:jc w:val="both"/>
              <w:rPr>
                <w:color w:val="000000"/>
                <w:szCs w:val="14"/>
              </w:rPr>
            </w:pPr>
            <w:r>
              <w:rPr>
                <w:color w:val="000000"/>
                <w:szCs w:val="14"/>
              </w:rPr>
              <w:t xml:space="preserve">Работа с иллюстрацией. </w:t>
            </w:r>
            <w:r w:rsidRPr="00BA452D">
              <w:rPr>
                <w:color w:val="000000"/>
                <w:szCs w:val="14"/>
              </w:rPr>
              <w:t>Умение отвечать на вопросы.</w:t>
            </w:r>
          </w:p>
          <w:p w:rsidR="00A25D08" w:rsidRPr="00BA452D" w:rsidRDefault="00A25D08" w:rsidP="00FF74C8">
            <w:pPr>
              <w:pStyle w:val="a7"/>
              <w:shd w:val="clear" w:color="auto" w:fill="FFFFFF"/>
              <w:spacing w:before="0" w:beforeAutospacing="0" w:afterAutospacing="0"/>
              <w:jc w:val="both"/>
              <w:rPr>
                <w:color w:val="000000"/>
                <w:szCs w:val="14"/>
              </w:rPr>
            </w:pPr>
            <w:r w:rsidRPr="00BA452D">
              <w:rPr>
                <w:color w:val="000000"/>
                <w:szCs w:val="14"/>
              </w:rPr>
              <w:t>Соблюдать правильную осанку во время работы.</w:t>
            </w:r>
          </w:p>
          <w:p w:rsidR="00A25D08" w:rsidRPr="00BA452D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3" w:type="dxa"/>
          </w:tcPr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«Заяц» </w:t>
            </w:r>
          </w:p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Тараховская 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5752B9" w:rsidRDefault="00A25D08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752B9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Чтение трудных по структуре слов по слогам и целыми словами. Ответы на вопросы по содержанию</w:t>
            </w:r>
            <w:r w:rsidRPr="005752B9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 стихотворения. Выразительное чтение стихотворения </w:t>
            </w:r>
            <w:r w:rsidRPr="005752B9">
              <w:rPr>
                <w:rFonts w:ascii="Times New Roman" w:eastAsia="Times New Roman" w:hAnsi="Times New Roman" w:cs="Times New Roman"/>
                <w:sz w:val="24"/>
                <w:szCs w:val="28"/>
              </w:rPr>
              <w:t>с соответствующей интонацией. Самостоятельное рисование по теме стихотворения.</w:t>
            </w:r>
          </w:p>
        </w:tc>
        <w:tc>
          <w:tcPr>
            <w:tcW w:w="2687" w:type="dxa"/>
          </w:tcPr>
          <w:p w:rsidR="00A25D08" w:rsidRPr="00BA452D" w:rsidRDefault="00A25D08" w:rsidP="00FF74C8">
            <w:pPr>
              <w:pStyle w:val="a7"/>
              <w:shd w:val="clear" w:color="auto" w:fill="FFFFFF"/>
              <w:spacing w:before="0" w:beforeAutospacing="0" w:afterAutospacing="0"/>
              <w:jc w:val="both"/>
              <w:rPr>
                <w:color w:val="000000"/>
                <w:szCs w:val="14"/>
              </w:rPr>
            </w:pPr>
            <w:r>
              <w:rPr>
                <w:color w:val="000000"/>
                <w:szCs w:val="14"/>
              </w:rPr>
              <w:t xml:space="preserve">Изучение стихотворения. </w:t>
            </w:r>
            <w:r w:rsidRPr="00BA452D">
              <w:rPr>
                <w:color w:val="000000"/>
                <w:szCs w:val="14"/>
              </w:rPr>
              <w:t>Умение отвечать на вопросы.</w:t>
            </w:r>
          </w:p>
          <w:p w:rsidR="00A25D08" w:rsidRPr="00BA452D" w:rsidRDefault="00A25D08" w:rsidP="00FF74C8">
            <w:pPr>
              <w:pStyle w:val="a7"/>
              <w:shd w:val="clear" w:color="auto" w:fill="FFFFFF"/>
              <w:spacing w:before="0" w:beforeAutospacing="0" w:afterAutospacing="0"/>
              <w:jc w:val="both"/>
              <w:rPr>
                <w:color w:val="000000"/>
                <w:szCs w:val="14"/>
              </w:rPr>
            </w:pPr>
            <w:r w:rsidRPr="00BA452D">
              <w:rPr>
                <w:color w:val="000000"/>
                <w:szCs w:val="14"/>
              </w:rPr>
              <w:t>Соблюдать правильную осанку во время работы.</w:t>
            </w:r>
          </w:p>
          <w:p w:rsidR="00A25D08" w:rsidRPr="00BA452D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93" w:type="dxa"/>
          </w:tcPr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«Ёж» По М. Пришвину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967534" w:rsidRDefault="00A25D08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6753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Чтение трудных по структуре слов по слогам и целыми словами. Ответы на вопросы по содержанию </w:t>
            </w:r>
            <w:r w:rsidRPr="0096753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текста. Выборочное чтение для подтверждения </w:t>
            </w:r>
            <w:r w:rsidRPr="0096753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ответа. Составление суждений на основе содержания </w:t>
            </w:r>
            <w:r w:rsidRPr="00967534">
              <w:rPr>
                <w:rFonts w:ascii="Times New Roman" w:eastAsia="Times New Roman" w:hAnsi="Times New Roman" w:cs="Times New Roman"/>
                <w:sz w:val="24"/>
                <w:szCs w:val="28"/>
              </w:rPr>
              <w:t>рассказа и собственного опыта.</w:t>
            </w:r>
          </w:p>
        </w:tc>
        <w:tc>
          <w:tcPr>
            <w:tcW w:w="2687" w:type="dxa"/>
          </w:tcPr>
          <w:p w:rsidR="00A25D08" w:rsidRPr="00BA452D" w:rsidRDefault="00A25D08" w:rsidP="00FF74C8">
            <w:pPr>
              <w:pStyle w:val="a7"/>
              <w:shd w:val="clear" w:color="auto" w:fill="FFFFFF"/>
              <w:spacing w:before="0" w:beforeAutospacing="0" w:afterAutospacing="0"/>
              <w:jc w:val="both"/>
              <w:rPr>
                <w:color w:val="000000"/>
                <w:szCs w:val="14"/>
              </w:rPr>
            </w:pPr>
            <w:r>
              <w:rPr>
                <w:color w:val="000000"/>
                <w:szCs w:val="14"/>
              </w:rPr>
              <w:t xml:space="preserve">Изучение рассказа. </w:t>
            </w:r>
            <w:r w:rsidRPr="00BA452D">
              <w:rPr>
                <w:color w:val="000000"/>
                <w:szCs w:val="14"/>
              </w:rPr>
              <w:t>Умение отвечать на вопросы.</w:t>
            </w:r>
          </w:p>
          <w:p w:rsidR="00A25D08" w:rsidRPr="00BA452D" w:rsidRDefault="00A25D08" w:rsidP="00FF74C8">
            <w:pPr>
              <w:pStyle w:val="a7"/>
              <w:shd w:val="clear" w:color="auto" w:fill="FFFFFF"/>
              <w:spacing w:before="0" w:beforeAutospacing="0" w:afterAutospacing="0"/>
              <w:jc w:val="both"/>
              <w:rPr>
                <w:color w:val="000000"/>
                <w:szCs w:val="14"/>
              </w:rPr>
            </w:pPr>
            <w:r w:rsidRPr="00BA452D">
              <w:rPr>
                <w:color w:val="000000"/>
                <w:szCs w:val="14"/>
              </w:rPr>
              <w:t>Соблюдать правильную осанку во время работы.</w:t>
            </w:r>
          </w:p>
          <w:p w:rsidR="00A25D08" w:rsidRPr="00BA452D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93" w:type="dxa"/>
          </w:tcPr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«Материнская забота» </w:t>
            </w:r>
          </w:p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А. Баркову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E86A78" w:rsidRDefault="00A25D08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86A78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Чтение трудных по структуре слов по слогам и целыми словами. Ответы на вопросы по содержанию</w:t>
            </w:r>
            <w:r w:rsidRPr="00E86A78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 текста. Объяснение образного выражения. </w:t>
            </w:r>
            <w:r w:rsidRPr="00E86A78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Рассматривание иллюстраций, подбор к ним подходящих отрывков из текста. Объяснение </w:t>
            </w:r>
            <w:r w:rsidRPr="00E86A78">
              <w:rPr>
                <w:rFonts w:ascii="Times New Roman" w:eastAsia="Times New Roman" w:hAnsi="Times New Roman" w:cs="Times New Roman"/>
                <w:sz w:val="24"/>
                <w:szCs w:val="28"/>
              </w:rPr>
              <w:t>названия рассказа.</w:t>
            </w:r>
          </w:p>
        </w:tc>
        <w:tc>
          <w:tcPr>
            <w:tcW w:w="2687" w:type="dxa"/>
          </w:tcPr>
          <w:p w:rsidR="00A25D08" w:rsidRPr="00BA452D" w:rsidRDefault="00A25D08" w:rsidP="00FF74C8">
            <w:pPr>
              <w:pStyle w:val="a7"/>
              <w:shd w:val="clear" w:color="auto" w:fill="FFFFFF"/>
              <w:spacing w:before="0" w:beforeAutospacing="0" w:afterAutospacing="0"/>
              <w:jc w:val="both"/>
              <w:rPr>
                <w:color w:val="000000"/>
                <w:szCs w:val="14"/>
              </w:rPr>
            </w:pPr>
            <w:r>
              <w:rPr>
                <w:color w:val="000000"/>
                <w:szCs w:val="14"/>
              </w:rPr>
              <w:t xml:space="preserve">Изучение рассказа. </w:t>
            </w:r>
            <w:r w:rsidRPr="00BA452D">
              <w:rPr>
                <w:color w:val="000000"/>
                <w:szCs w:val="14"/>
              </w:rPr>
              <w:t>Умение отвечать на вопросы.</w:t>
            </w:r>
          </w:p>
          <w:p w:rsidR="00A25D08" w:rsidRPr="00BA452D" w:rsidRDefault="00A25D08" w:rsidP="00FF74C8">
            <w:pPr>
              <w:pStyle w:val="a7"/>
              <w:shd w:val="clear" w:color="auto" w:fill="FFFFFF"/>
              <w:spacing w:before="0" w:beforeAutospacing="0" w:afterAutospacing="0"/>
              <w:jc w:val="both"/>
              <w:rPr>
                <w:color w:val="000000"/>
                <w:szCs w:val="14"/>
              </w:rPr>
            </w:pPr>
            <w:r w:rsidRPr="00BA452D">
              <w:rPr>
                <w:color w:val="000000"/>
                <w:szCs w:val="14"/>
              </w:rPr>
              <w:t>Соблюдать правильную осанку во время работы.</w:t>
            </w:r>
          </w:p>
          <w:p w:rsidR="00A25D08" w:rsidRPr="00BA452D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93" w:type="dxa"/>
          </w:tcPr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«Белек» </w:t>
            </w:r>
          </w:p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Г. Снегиреву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F55ED0" w:rsidRDefault="00A25D08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55ED0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Чтение трудных по структуре слов по слогам и целыми словами. Ответы на вопросы по содержанию </w:t>
            </w:r>
            <w:r w:rsidRPr="00F55ED0">
              <w:rPr>
                <w:rFonts w:ascii="Times New Roman" w:eastAsia="Times New Roman" w:hAnsi="Times New Roman" w:cs="Times New Roman"/>
                <w:sz w:val="24"/>
                <w:szCs w:val="28"/>
              </w:rPr>
              <w:t>текста. Предположение о событиях, которые могут произойти после рассказа.</w:t>
            </w:r>
          </w:p>
        </w:tc>
        <w:tc>
          <w:tcPr>
            <w:tcW w:w="2687" w:type="dxa"/>
          </w:tcPr>
          <w:p w:rsidR="00A25D08" w:rsidRPr="00F55ED0" w:rsidRDefault="00A25D08" w:rsidP="00FF74C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14"/>
              </w:rPr>
            </w:pPr>
            <w:r w:rsidRPr="00F55ED0">
              <w:rPr>
                <w:color w:val="000000"/>
                <w:szCs w:val="14"/>
              </w:rPr>
              <w:t>Умение отвечать на вопросы.</w:t>
            </w:r>
          </w:p>
          <w:p w:rsidR="00A25D08" w:rsidRPr="00F55ED0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D0">
              <w:rPr>
                <w:rFonts w:ascii="Times New Roman" w:eastAsia="Times New Roman" w:hAnsi="Times New Roman" w:cs="Times New Roman"/>
                <w:sz w:val="24"/>
                <w:szCs w:val="28"/>
              </w:rPr>
              <w:t>Выборочное чтение для подтверждения ответа.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93" w:type="dxa"/>
          </w:tcPr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«Пин и Гвин» </w:t>
            </w:r>
          </w:p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Приходько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826146" w:rsidRDefault="00A25D08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26146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Чтение трудных по структуре слов по слогам и целыми словами. Ответы на вопросы по содержанию </w:t>
            </w:r>
            <w:r w:rsidRPr="00826146">
              <w:rPr>
                <w:rFonts w:ascii="Times New Roman" w:eastAsia="Times New Roman" w:hAnsi="Times New Roman" w:cs="Times New Roman"/>
                <w:sz w:val="24"/>
                <w:szCs w:val="28"/>
              </w:rPr>
              <w:t>текста. Выборочное чтение для подтверждения ответа. Устный рассказ на основе собственного опыта. Заучивание стихотворения наизусть.</w:t>
            </w:r>
          </w:p>
        </w:tc>
        <w:tc>
          <w:tcPr>
            <w:tcW w:w="2687" w:type="dxa"/>
          </w:tcPr>
          <w:p w:rsidR="00A25D08" w:rsidRPr="00BA452D" w:rsidRDefault="00A25D08" w:rsidP="00FF74C8">
            <w:pPr>
              <w:pStyle w:val="a7"/>
              <w:shd w:val="clear" w:color="auto" w:fill="FFFFFF"/>
              <w:spacing w:before="0" w:beforeAutospacing="0" w:afterAutospacing="0"/>
              <w:jc w:val="both"/>
              <w:rPr>
                <w:color w:val="000000"/>
                <w:szCs w:val="14"/>
              </w:rPr>
            </w:pPr>
            <w:r w:rsidRPr="00BA452D">
              <w:rPr>
                <w:color w:val="000000"/>
                <w:szCs w:val="14"/>
              </w:rPr>
              <w:t>Умение отвечать на вопросы.</w:t>
            </w:r>
          </w:p>
          <w:p w:rsidR="00A25D08" w:rsidRPr="00BA452D" w:rsidRDefault="00A25D08" w:rsidP="00FF74C8">
            <w:pPr>
              <w:pStyle w:val="a7"/>
              <w:shd w:val="clear" w:color="auto" w:fill="FFFFFF"/>
              <w:spacing w:before="0" w:beforeAutospacing="0" w:afterAutospacing="0"/>
              <w:jc w:val="both"/>
              <w:rPr>
                <w:color w:val="000000"/>
                <w:szCs w:val="14"/>
              </w:rPr>
            </w:pPr>
            <w:r w:rsidRPr="00BA452D">
              <w:rPr>
                <w:color w:val="000000"/>
                <w:szCs w:val="14"/>
              </w:rPr>
              <w:t>Соблюдать правильную осанку во время работы.</w:t>
            </w:r>
          </w:p>
          <w:p w:rsidR="00A25D08" w:rsidRPr="00BA452D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593" w:type="dxa"/>
          </w:tcPr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«Галка» </w:t>
            </w:r>
          </w:p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Б. Житкову 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E01369" w:rsidRDefault="00A25D08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01369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Чтение трудных по структуре слов по слогам и целыми словами. Ответы на вопросы по содержанию</w:t>
            </w:r>
            <w:r w:rsidRPr="00E01369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 текста. Объяснение образного выражения. Выборочное чтение для подтверждения ответа. </w:t>
            </w:r>
            <w:r w:rsidRPr="00E01369">
              <w:rPr>
                <w:rFonts w:ascii="Times New Roman" w:eastAsia="Times New Roman" w:hAnsi="Times New Roman" w:cs="Times New Roman"/>
                <w:sz w:val="24"/>
                <w:szCs w:val="28"/>
              </w:rPr>
              <w:t>Составление рассказа по иллюстрации.</w:t>
            </w:r>
          </w:p>
        </w:tc>
        <w:tc>
          <w:tcPr>
            <w:tcW w:w="2687" w:type="dxa"/>
          </w:tcPr>
          <w:p w:rsidR="00A25D08" w:rsidRPr="00BA452D" w:rsidRDefault="00A25D08" w:rsidP="00FF74C8">
            <w:pPr>
              <w:pStyle w:val="a7"/>
              <w:shd w:val="clear" w:color="auto" w:fill="FFFFFF"/>
              <w:spacing w:before="0" w:beforeAutospacing="0" w:afterAutospacing="0"/>
              <w:jc w:val="both"/>
              <w:rPr>
                <w:color w:val="000000"/>
                <w:szCs w:val="14"/>
              </w:rPr>
            </w:pPr>
            <w:r w:rsidRPr="00BA452D">
              <w:rPr>
                <w:color w:val="000000"/>
                <w:szCs w:val="14"/>
              </w:rPr>
              <w:t>Умение отвечать на вопросы.</w:t>
            </w:r>
          </w:p>
          <w:p w:rsidR="00A25D08" w:rsidRPr="00BA452D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69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Установление причинно-следственных связей между </w:t>
            </w:r>
            <w:r w:rsidRPr="00E01369">
              <w:rPr>
                <w:rFonts w:ascii="Times New Roman" w:eastAsia="Times New Roman" w:hAnsi="Times New Roman" w:cs="Times New Roman"/>
                <w:sz w:val="24"/>
                <w:szCs w:val="28"/>
              </w:rPr>
              <w:t>событиями рассказа.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93" w:type="dxa"/>
          </w:tcPr>
          <w:p w:rsidR="00A25D08" w:rsidRPr="00834AB0" w:rsidRDefault="00A25D08" w:rsidP="00FF74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834AB0">
              <w:rPr>
                <w:rFonts w:ascii="Times New Roman" w:eastAsia="Times New Roman" w:hAnsi="Times New Roman" w:cs="Times New Roman"/>
                <w:sz w:val="24"/>
                <w:szCs w:val="28"/>
              </w:rPr>
              <w:t>Куриный</w:t>
            </w:r>
            <w:r>
              <w:rPr>
                <w:rFonts w:ascii="Times New Roman" w:hAnsi="Times New Roman" w:cs="Times New Roman"/>
                <w:sz w:val="20"/>
              </w:rPr>
              <w:t xml:space="preserve"> в</w:t>
            </w:r>
            <w:r w:rsidRPr="00834AB0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оспитанник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»</w:t>
            </w:r>
            <w:r w:rsidRPr="00834AB0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34AB0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 </w:t>
            </w:r>
            <w:r w:rsidRPr="00834AB0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В. Гаранжину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834AB0" w:rsidRDefault="00A25D08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34AB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Чтение трудных по структуре слов по слогам и </w:t>
            </w:r>
            <w:r w:rsidRPr="00834AB0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целыми словами. Ответы на вопросы по содержанию </w:t>
            </w:r>
            <w:r w:rsidRPr="00834AB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текста. Определение смысла образных выражений </w:t>
            </w:r>
            <w:r w:rsidRPr="00834AB0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самостоятельно и после объяснения учителя. Выборочное чтение для подтверждения ответа. </w:t>
            </w:r>
            <w:r w:rsidRPr="00834AB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Предположение о событиях, которые могут произойти после рассказа. </w:t>
            </w:r>
          </w:p>
        </w:tc>
        <w:tc>
          <w:tcPr>
            <w:tcW w:w="2687" w:type="dxa"/>
          </w:tcPr>
          <w:p w:rsidR="00A25D08" w:rsidRPr="00BA452D" w:rsidRDefault="00A25D08" w:rsidP="00FF74C8">
            <w:pPr>
              <w:pStyle w:val="a7"/>
              <w:shd w:val="clear" w:color="auto" w:fill="FFFFFF"/>
              <w:spacing w:before="0" w:beforeAutospacing="0" w:afterAutospacing="0"/>
              <w:jc w:val="both"/>
              <w:rPr>
                <w:color w:val="000000"/>
                <w:szCs w:val="14"/>
              </w:rPr>
            </w:pPr>
            <w:r w:rsidRPr="00BA452D">
              <w:rPr>
                <w:color w:val="000000"/>
                <w:szCs w:val="14"/>
              </w:rPr>
              <w:t>Умение отвечать на вопросы.</w:t>
            </w:r>
          </w:p>
          <w:p w:rsidR="00A25D08" w:rsidRPr="00BA452D" w:rsidRDefault="00A25D08" w:rsidP="00FF74C8">
            <w:pPr>
              <w:pStyle w:val="a7"/>
              <w:shd w:val="clear" w:color="auto" w:fill="FFFFFF"/>
              <w:spacing w:before="0" w:beforeAutospacing="0" w:afterAutospacing="0"/>
              <w:jc w:val="both"/>
              <w:rPr>
                <w:color w:val="000000"/>
                <w:szCs w:val="14"/>
              </w:rPr>
            </w:pPr>
            <w:r w:rsidRPr="00BA452D">
              <w:rPr>
                <w:color w:val="000000"/>
                <w:szCs w:val="14"/>
              </w:rPr>
              <w:t>Соблюдать правильную осанку во время работы.</w:t>
            </w:r>
          </w:p>
          <w:p w:rsidR="00A25D08" w:rsidRPr="00BA452D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B0">
              <w:rPr>
                <w:rFonts w:ascii="Times New Roman" w:eastAsia="Times New Roman" w:hAnsi="Times New Roman" w:cs="Times New Roman"/>
                <w:sz w:val="24"/>
                <w:szCs w:val="28"/>
              </w:rPr>
              <w:t>Объяснение названия рассказа.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93" w:type="dxa"/>
          </w:tcPr>
          <w:p w:rsidR="00A25D08" w:rsidRPr="00102D41" w:rsidRDefault="00A25D08" w:rsidP="00FF74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102D41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>Добрый Волк.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02D41">
              <w:rPr>
                <w:rFonts w:ascii="Times New Roman" w:eastAsia="Times New Roman" w:hAnsi="Times New Roman" w:cs="Times New Roman"/>
                <w:sz w:val="24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02D41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М. Тарловско</w:t>
            </w:r>
            <w:r w:rsidRPr="00102D41">
              <w:rPr>
                <w:rFonts w:ascii="Times New Roman" w:eastAsia="Times New Roman" w:hAnsi="Times New Roman" w:cs="Times New Roman"/>
                <w:sz w:val="24"/>
                <w:szCs w:val="28"/>
              </w:rPr>
              <w:t>му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102D41" w:rsidRDefault="00A25D08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02D41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Рассматривание иллюстрации. Ответы на вопросы по иллюстрации. Объяснение смысла пословицы. Чтение </w:t>
            </w:r>
            <w:r w:rsidRPr="00102D4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трудных по структуре слов по слогам и целыми </w:t>
            </w:r>
            <w:r w:rsidRPr="00102D41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словами. Ответы на вопросы по содержанию текста. Выборочное чтение для подтверждения ответа. </w:t>
            </w:r>
            <w:r w:rsidRPr="00102D41">
              <w:rPr>
                <w:rFonts w:ascii="Times New Roman" w:eastAsia="Times New Roman" w:hAnsi="Times New Roman" w:cs="Times New Roman"/>
                <w:sz w:val="24"/>
                <w:szCs w:val="28"/>
              </w:rPr>
              <w:t>Определение реальности происходящих событий, определение жанра рассказа. Пересказ сказки с использованием иллюстраций.</w:t>
            </w:r>
          </w:p>
        </w:tc>
        <w:tc>
          <w:tcPr>
            <w:tcW w:w="2687" w:type="dxa"/>
          </w:tcPr>
          <w:p w:rsidR="00A25D08" w:rsidRPr="00BA452D" w:rsidRDefault="00A25D08" w:rsidP="00FF74C8">
            <w:pPr>
              <w:pStyle w:val="a7"/>
              <w:shd w:val="clear" w:color="auto" w:fill="FFFFFF"/>
              <w:spacing w:before="0" w:beforeAutospacing="0" w:afterAutospacing="0"/>
              <w:jc w:val="both"/>
              <w:rPr>
                <w:color w:val="000000"/>
                <w:szCs w:val="14"/>
              </w:rPr>
            </w:pPr>
            <w:r>
              <w:rPr>
                <w:color w:val="000000"/>
                <w:szCs w:val="14"/>
              </w:rPr>
              <w:t xml:space="preserve">Знакомство со сказкой. Пословица.  </w:t>
            </w:r>
            <w:r w:rsidRPr="00BA452D">
              <w:rPr>
                <w:color w:val="000000"/>
                <w:szCs w:val="14"/>
              </w:rPr>
              <w:t>Умение отвечать на вопросы.</w:t>
            </w:r>
          </w:p>
          <w:p w:rsidR="00A25D08" w:rsidRPr="00BA452D" w:rsidRDefault="00A25D08" w:rsidP="00FF74C8">
            <w:pPr>
              <w:pStyle w:val="a7"/>
              <w:shd w:val="clear" w:color="auto" w:fill="FFFFFF"/>
              <w:spacing w:before="0" w:beforeAutospacing="0" w:afterAutospacing="0"/>
              <w:jc w:val="both"/>
              <w:rPr>
                <w:color w:val="000000"/>
                <w:szCs w:val="14"/>
              </w:rPr>
            </w:pPr>
            <w:r w:rsidRPr="00BA452D">
              <w:rPr>
                <w:color w:val="000000"/>
                <w:szCs w:val="14"/>
              </w:rPr>
              <w:t>Соблюдать правильную осанку во время работы.</w:t>
            </w:r>
          </w:p>
          <w:p w:rsidR="00A25D08" w:rsidRPr="00BA452D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93" w:type="dxa"/>
          </w:tcPr>
          <w:p w:rsidR="00A25D08" w:rsidRPr="00102D41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>«</w:t>
            </w:r>
            <w:r w:rsidRPr="00102D41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>Живая шляпа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>»</w:t>
            </w:r>
            <w:r w:rsidRPr="00102D41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 xml:space="preserve">. </w:t>
            </w:r>
            <w:r w:rsidRPr="00102D41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По Н. Носову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102D41" w:rsidRDefault="00A25D08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02D4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Чтение трудных по структуре слов по слогам и </w:t>
            </w:r>
            <w:r w:rsidRPr="00102D41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целыми словами. Ответы на вопросы по содержанию </w:t>
            </w:r>
            <w:r w:rsidRPr="00102D4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текста. Чтение диалога по ролям с соответствующей </w:t>
            </w:r>
            <w:r w:rsidRPr="00102D41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интонацией. Объяснение смысла названия рассказа. </w:t>
            </w:r>
            <w:r w:rsidRPr="00102D4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Пересказ с использованием иллюстраций. </w:t>
            </w:r>
          </w:p>
        </w:tc>
        <w:tc>
          <w:tcPr>
            <w:tcW w:w="2687" w:type="dxa"/>
          </w:tcPr>
          <w:p w:rsidR="00A25D08" w:rsidRPr="00BA452D" w:rsidRDefault="00A25D08" w:rsidP="00FF74C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14"/>
              </w:rPr>
            </w:pPr>
            <w:r w:rsidRPr="00BA452D">
              <w:rPr>
                <w:color w:val="000000"/>
                <w:szCs w:val="14"/>
              </w:rPr>
              <w:t>Умение отвечать на вопросы.</w:t>
            </w:r>
          </w:p>
          <w:p w:rsidR="00A25D08" w:rsidRPr="00BA452D" w:rsidRDefault="00A25D08" w:rsidP="00FF74C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14"/>
              </w:rPr>
            </w:pPr>
            <w:r w:rsidRPr="00BA452D">
              <w:rPr>
                <w:color w:val="000000"/>
                <w:szCs w:val="14"/>
              </w:rPr>
              <w:t>Соблюдать правильную осанку во время работы.</w:t>
            </w:r>
          </w:p>
          <w:p w:rsidR="00A25D08" w:rsidRPr="00BA452D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41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Самостоятельное чтение других произведений автора.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93" w:type="dxa"/>
          </w:tcPr>
          <w:p w:rsidR="00A25D08" w:rsidRPr="00102D41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02D4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«Котята». </w:t>
            </w:r>
          </w:p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D4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 </w:t>
            </w:r>
            <w:r w:rsidRPr="00102D41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Н. Павловой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102D41" w:rsidRDefault="00A25D08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02D4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Чтение трудных по структуре слов по слогам и </w:t>
            </w:r>
            <w:r w:rsidRPr="00102D41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целыми словами. Ответы на вопросы по содержанию текста. Выборочное чтение для подтверждения </w:t>
            </w:r>
            <w:r w:rsidRPr="00102D41">
              <w:rPr>
                <w:rFonts w:ascii="Times New Roman" w:eastAsia="Times New Roman" w:hAnsi="Times New Roman" w:cs="Times New Roman"/>
                <w:sz w:val="24"/>
                <w:szCs w:val="28"/>
              </w:rPr>
              <w:t>ответа. Определение характера героев по их поступкам. Рассматривание иллюстрации.</w:t>
            </w:r>
          </w:p>
        </w:tc>
        <w:tc>
          <w:tcPr>
            <w:tcW w:w="2687" w:type="dxa"/>
          </w:tcPr>
          <w:p w:rsidR="00A25D08" w:rsidRPr="00BA452D" w:rsidRDefault="00A25D08" w:rsidP="00FF74C8">
            <w:pPr>
              <w:pStyle w:val="a7"/>
              <w:shd w:val="clear" w:color="auto" w:fill="FFFFFF"/>
              <w:spacing w:before="0" w:beforeAutospacing="0" w:afterAutospacing="0"/>
              <w:jc w:val="both"/>
              <w:rPr>
                <w:color w:val="000000"/>
                <w:szCs w:val="14"/>
              </w:rPr>
            </w:pPr>
            <w:r w:rsidRPr="00BA452D">
              <w:rPr>
                <w:color w:val="000000"/>
                <w:szCs w:val="14"/>
              </w:rPr>
              <w:t>Умение отвечать на вопросы.</w:t>
            </w:r>
          </w:p>
          <w:p w:rsidR="00A25D08" w:rsidRPr="00BA452D" w:rsidRDefault="00A25D08" w:rsidP="00FF74C8">
            <w:pPr>
              <w:pStyle w:val="a7"/>
              <w:shd w:val="clear" w:color="auto" w:fill="FFFFFF"/>
              <w:spacing w:before="0" w:beforeAutospacing="0" w:afterAutospacing="0"/>
              <w:jc w:val="both"/>
              <w:rPr>
                <w:color w:val="000000"/>
                <w:szCs w:val="14"/>
              </w:rPr>
            </w:pPr>
            <w:r w:rsidRPr="00BA452D">
              <w:rPr>
                <w:color w:val="000000"/>
                <w:szCs w:val="14"/>
              </w:rPr>
              <w:t>Соблюдать правильную осанку во время работы.</w:t>
            </w:r>
          </w:p>
          <w:p w:rsidR="00A25D08" w:rsidRPr="00BA452D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93" w:type="dxa"/>
          </w:tcPr>
          <w:p w:rsidR="00A25D08" w:rsidRPr="00102D41" w:rsidRDefault="00A25D08" w:rsidP="00FF74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102D41">
              <w:rPr>
                <w:rFonts w:ascii="Times New Roman" w:eastAsia="Times New Roman" w:hAnsi="Times New Roman" w:cs="Times New Roman"/>
                <w:sz w:val="24"/>
                <w:szCs w:val="28"/>
              </w:rPr>
              <w:t>«Кошки щенок».</w:t>
            </w:r>
          </w:p>
          <w:p w:rsidR="00A25D08" w:rsidRPr="00102D41" w:rsidRDefault="00A25D08" w:rsidP="00FF74C8">
            <w:pPr>
              <w:shd w:val="clear" w:color="auto" w:fill="FFFFFF"/>
              <w:jc w:val="center"/>
            </w:pPr>
            <w:r w:rsidRPr="00102D41">
              <w:rPr>
                <w:rFonts w:ascii="Times New Roman" w:eastAsia="Times New Roman" w:hAnsi="Times New Roman" w:cs="Times New Roman"/>
                <w:sz w:val="24"/>
                <w:szCs w:val="28"/>
              </w:rPr>
              <w:t>В. Берестов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102D41" w:rsidRDefault="00A25D08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02D4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Чтение трудных по структуре слов по слогам и </w:t>
            </w:r>
            <w:r w:rsidRPr="00102D41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целыми словами. Ответы на вопросы по содержанию текста. </w:t>
            </w:r>
            <w:r w:rsidRPr="00102D41">
              <w:rPr>
                <w:rFonts w:ascii="Times New Roman" w:eastAsia="Times New Roman" w:hAnsi="Times New Roman" w:cs="Times New Roman"/>
                <w:sz w:val="24"/>
                <w:szCs w:val="28"/>
              </w:rPr>
              <w:t>Выборочное чтение для подтверждения ответа. Определение реальности событий стихотворения. Устный рассказ по теме, близкой содержанию стихотворения.</w:t>
            </w:r>
          </w:p>
        </w:tc>
        <w:tc>
          <w:tcPr>
            <w:tcW w:w="2687" w:type="dxa"/>
          </w:tcPr>
          <w:p w:rsidR="00A25D08" w:rsidRPr="00BA452D" w:rsidRDefault="00A25D08" w:rsidP="00FF74C8">
            <w:pPr>
              <w:pStyle w:val="a7"/>
              <w:shd w:val="clear" w:color="auto" w:fill="FFFFFF"/>
              <w:spacing w:before="0" w:beforeAutospacing="0" w:afterAutospacing="0"/>
              <w:jc w:val="both"/>
              <w:rPr>
                <w:color w:val="000000"/>
                <w:szCs w:val="14"/>
              </w:rPr>
            </w:pPr>
            <w:r w:rsidRPr="00BA452D">
              <w:rPr>
                <w:color w:val="000000"/>
                <w:szCs w:val="14"/>
              </w:rPr>
              <w:t>Умение отвечать на вопросы.</w:t>
            </w:r>
            <w:r w:rsidRPr="00102D41">
              <w:rPr>
                <w:spacing w:val="-2"/>
                <w:szCs w:val="28"/>
              </w:rPr>
              <w:t xml:space="preserve"> Объяснение смысла нового слова с помощью </w:t>
            </w:r>
            <w:r w:rsidRPr="00102D41">
              <w:rPr>
                <w:szCs w:val="28"/>
              </w:rPr>
              <w:t>учителя.</w:t>
            </w:r>
          </w:p>
          <w:p w:rsidR="00A25D08" w:rsidRPr="00BA452D" w:rsidRDefault="00A25D08" w:rsidP="00FF74C8">
            <w:pPr>
              <w:pStyle w:val="a7"/>
              <w:shd w:val="clear" w:color="auto" w:fill="FFFFFF"/>
              <w:spacing w:before="0" w:beforeAutospacing="0" w:afterAutospacing="0"/>
              <w:jc w:val="both"/>
            </w:pPr>
            <w:r>
              <w:rPr>
                <w:color w:val="000000"/>
                <w:szCs w:val="14"/>
              </w:rPr>
              <w:t xml:space="preserve">Жанр произведения. 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93" w:type="dxa"/>
          </w:tcPr>
          <w:p w:rsidR="00A25D08" w:rsidRPr="00102D41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02D41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 xml:space="preserve">«Сердитый дог </w:t>
            </w:r>
            <w:r w:rsidRPr="00102D4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Буль». </w:t>
            </w:r>
          </w:p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D4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 </w:t>
            </w:r>
            <w:r w:rsidRPr="00102D41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М. Пляцковск</w:t>
            </w:r>
            <w:r w:rsidRPr="00102D41">
              <w:rPr>
                <w:rFonts w:ascii="Times New Roman" w:eastAsia="Times New Roman" w:hAnsi="Times New Roman" w:cs="Times New Roman"/>
                <w:sz w:val="24"/>
                <w:szCs w:val="28"/>
              </w:rPr>
              <w:t>ому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102D41" w:rsidRDefault="00A25D08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02D4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Чтение трудных по структуре слов по слогам и </w:t>
            </w:r>
            <w:r w:rsidRPr="00102D41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целыми словами. Ответы на вопросы по содержанию </w:t>
            </w:r>
            <w:r w:rsidRPr="00102D4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текста. Выборочное чтение для подтверждения ответа. Составление рассуждений на основании личного опыта и </w:t>
            </w:r>
            <w:r w:rsidRPr="00102D41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прочитанного. </w:t>
            </w:r>
          </w:p>
        </w:tc>
        <w:tc>
          <w:tcPr>
            <w:tcW w:w="2687" w:type="dxa"/>
          </w:tcPr>
          <w:p w:rsidR="00A25D08" w:rsidRPr="00BA452D" w:rsidRDefault="00A25D08" w:rsidP="00FF74C8">
            <w:pPr>
              <w:pStyle w:val="a7"/>
              <w:shd w:val="clear" w:color="auto" w:fill="FFFFFF"/>
              <w:spacing w:before="0" w:beforeAutospacing="0" w:afterAutospacing="0"/>
              <w:jc w:val="both"/>
              <w:rPr>
                <w:color w:val="000000"/>
                <w:szCs w:val="14"/>
              </w:rPr>
            </w:pPr>
            <w:r w:rsidRPr="00BA452D">
              <w:rPr>
                <w:color w:val="000000"/>
                <w:szCs w:val="14"/>
              </w:rPr>
              <w:lastRenderedPageBreak/>
              <w:t>Умение отвечать на вопросы.</w:t>
            </w:r>
          </w:p>
          <w:p w:rsidR="00A25D08" w:rsidRPr="00BA452D" w:rsidRDefault="00A25D08" w:rsidP="00FF74C8">
            <w:pPr>
              <w:pStyle w:val="a7"/>
              <w:shd w:val="clear" w:color="auto" w:fill="FFFFFF"/>
              <w:spacing w:before="0" w:beforeAutospacing="0" w:afterAutospacing="0"/>
              <w:jc w:val="both"/>
              <w:rPr>
                <w:color w:val="000000"/>
                <w:szCs w:val="14"/>
              </w:rPr>
            </w:pPr>
            <w:r w:rsidRPr="00BA452D">
              <w:rPr>
                <w:color w:val="000000"/>
                <w:szCs w:val="14"/>
              </w:rPr>
              <w:t>Соблюдать правильную осанку во время работы.</w:t>
            </w:r>
          </w:p>
          <w:p w:rsidR="00A25D08" w:rsidRPr="00BA452D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41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Чтение сказки по ролям с соответствующей интонацией.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593" w:type="dxa"/>
          </w:tcPr>
          <w:p w:rsidR="00A25D08" w:rsidRPr="001242B9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2B9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 xml:space="preserve">Обобщающий </w:t>
            </w:r>
            <w:r w:rsidRPr="001242B9">
              <w:rPr>
                <w:rFonts w:ascii="Times New Roman" w:eastAsia="Times New Roman" w:hAnsi="Times New Roman" w:cs="Times New Roman"/>
                <w:sz w:val="24"/>
                <w:szCs w:val="28"/>
              </w:rPr>
              <w:t>урок по разделу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1242B9" w:rsidRDefault="00A25D08" w:rsidP="00FF74C8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 w:rsidRPr="001242B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Выборочное чтение для подтверждения ответа. Разгадывание загадок, определение рассказов, к которым они относятся. Ответы на вопросы по содержанию произведений. Рассматривание иллюстраций, определение названий рассказов, к которым они относятся. Устный рассказ по теме, близкой </w:t>
            </w:r>
            <w:r w:rsidRPr="001242B9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 xml:space="preserve">содержанию текстов. Объяснение смысла пословицы. </w:t>
            </w:r>
            <w:r w:rsidRPr="001242B9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Эмоциональная оценка произведений раздела. Самостоятельное рисование по теме раздела.</w:t>
            </w:r>
          </w:p>
        </w:tc>
        <w:tc>
          <w:tcPr>
            <w:tcW w:w="2687" w:type="dxa"/>
          </w:tcPr>
          <w:p w:rsidR="00A25D08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B9">
              <w:rPr>
                <w:rFonts w:ascii="Times New Roman" w:eastAsia="Times New Roman" w:hAnsi="Times New Roman" w:cs="Times New Roman"/>
                <w:sz w:val="24"/>
                <w:szCs w:val="28"/>
              </w:rPr>
              <w:t>Уточнение названий диких животных и названий рассказов, в которых о них говорится. Сравнение произведений, одинаковых по теме.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Пословица.</w:t>
            </w:r>
          </w:p>
        </w:tc>
      </w:tr>
      <w:tr w:rsidR="00A25D08" w:rsidTr="00A25D08">
        <w:tc>
          <w:tcPr>
            <w:tcW w:w="10450" w:type="dxa"/>
            <w:gridSpan w:val="5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«Чудесный мир сказок» (10 ч)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93" w:type="dxa"/>
          </w:tcPr>
          <w:p w:rsidR="00A25D08" w:rsidRPr="001242B9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>«Лиса и журавль» (русская народная сказка»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806726" w:rsidRDefault="00A25D08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06726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Рассматривание иллюстрации. Уточнение названий знакомых сказок. Эмоциональная оценка и пересказ  сказки. Ответы на вопросы по содержанию текста. Выборочное чтение для подтверждения ответа. Объяснение смысла нового </w:t>
            </w:r>
            <w:r w:rsidRPr="00806726">
              <w:rPr>
                <w:rFonts w:ascii="Times New Roman" w:eastAsia="Times New Roman" w:hAnsi="Times New Roman" w:cs="Times New Roman"/>
                <w:sz w:val="24"/>
                <w:szCs w:val="28"/>
              </w:rPr>
              <w:t>слова, образного выражения. Объяснение нравственного смысла сказки.</w:t>
            </w:r>
          </w:p>
        </w:tc>
        <w:tc>
          <w:tcPr>
            <w:tcW w:w="2687" w:type="dxa"/>
          </w:tcPr>
          <w:p w:rsidR="00A25D08" w:rsidRPr="00C86DB4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4"/>
                <w:shd w:val="clear" w:color="auto" w:fill="FFFFFF"/>
              </w:rPr>
              <w:t>Сказка. У</w:t>
            </w:r>
            <w:r w:rsidRPr="00C86DB4">
              <w:rPr>
                <w:rFonts w:ascii="Times New Roman" w:hAnsi="Times New Roman" w:cs="Times New Roman"/>
                <w:color w:val="000000"/>
                <w:sz w:val="24"/>
                <w:szCs w:val="14"/>
                <w:shd w:val="clear" w:color="auto" w:fill="FFFFFF"/>
              </w:rPr>
              <w:t>меть слушать объяснение учителя, ответы товарищей, работать самостоятельно. Соблюдать правильную осанку во время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14"/>
                <w:shd w:val="clear" w:color="auto" w:fill="FFFFFF"/>
              </w:rPr>
              <w:t>.</w:t>
            </w:r>
            <w:r w:rsidRPr="0080672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Определение </w:t>
            </w:r>
            <w:r w:rsidRPr="00806726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возможных правильных поступков героев сказки.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93" w:type="dxa"/>
          </w:tcPr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«Храбрый баран» (русская народная сказка»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5D08" w:rsidRPr="00E6739C" w:rsidRDefault="00A25D08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6739C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Ответы на вопросы по содержанию текста. Выборочное чтение для подтверждения ответа.</w:t>
            </w:r>
            <w:r w:rsidRPr="00E6739C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 Объяснение смысла образных выражений с помощью</w:t>
            </w:r>
            <w:r w:rsidRPr="00E6739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учителя и самостоятельно. Нравственная оценка </w:t>
            </w:r>
            <w:r w:rsidRPr="00E6739C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поведения главного героя сказки. Пересказ сказки по </w:t>
            </w:r>
            <w:r w:rsidRPr="00E6739C">
              <w:rPr>
                <w:rFonts w:ascii="Times New Roman" w:eastAsia="Times New Roman" w:hAnsi="Times New Roman" w:cs="Times New Roman"/>
                <w:sz w:val="24"/>
                <w:szCs w:val="28"/>
              </w:rPr>
              <w:t>иллюстрациям.</w:t>
            </w:r>
          </w:p>
        </w:tc>
        <w:tc>
          <w:tcPr>
            <w:tcW w:w="2687" w:type="dxa"/>
          </w:tcPr>
          <w:p w:rsidR="00A25D08" w:rsidRPr="00C86DB4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4"/>
                <w:shd w:val="clear" w:color="auto" w:fill="FFFFFF"/>
              </w:rPr>
              <w:t xml:space="preserve">Сказка. </w:t>
            </w:r>
            <w:r w:rsidRPr="00C86DB4">
              <w:rPr>
                <w:rFonts w:ascii="Times New Roman" w:hAnsi="Times New Roman" w:cs="Times New Roman"/>
                <w:color w:val="000000"/>
                <w:sz w:val="24"/>
                <w:szCs w:val="14"/>
                <w:shd w:val="clear" w:color="auto" w:fill="FFFFFF"/>
              </w:rPr>
              <w:t>Уметь слушать объяснение учителя, ответы товарищей, работать самостоятельно. Соблюдать правильную осанку во время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14"/>
                <w:shd w:val="clear" w:color="auto" w:fill="FFFFFF"/>
              </w:rPr>
              <w:t>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93" w:type="dxa"/>
          </w:tcPr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«Лиса и тетерев» (русская народная сказка»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E6739C" w:rsidRDefault="00A25D08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6739C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Чтение трудных по структуре слов по слогам и целыми словами. Ответы на вопросы по содержанию текста. Выборочное чтение для подтверждения ответа. Чтение сказки по ролям с соответствующей</w:t>
            </w:r>
            <w:r w:rsidRPr="00E6739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интонацией.</w:t>
            </w:r>
          </w:p>
        </w:tc>
        <w:tc>
          <w:tcPr>
            <w:tcW w:w="2687" w:type="dxa"/>
          </w:tcPr>
          <w:p w:rsidR="00A25D08" w:rsidRPr="00C86DB4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4"/>
                <w:shd w:val="clear" w:color="auto" w:fill="FFFFFF"/>
              </w:rPr>
              <w:t xml:space="preserve">Сказка. </w:t>
            </w:r>
            <w:r w:rsidRPr="00C86DB4">
              <w:rPr>
                <w:rFonts w:ascii="Times New Roman" w:hAnsi="Times New Roman" w:cs="Times New Roman"/>
                <w:color w:val="000000"/>
                <w:sz w:val="24"/>
                <w:szCs w:val="14"/>
                <w:shd w:val="clear" w:color="auto" w:fill="FFFFFF"/>
              </w:rPr>
              <w:t xml:space="preserve">Уметь слушать объяснение учителя, ответы товарищей, работать самостоятельно. 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93" w:type="dxa"/>
          </w:tcPr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«Овечка и волк» (украинская народная сказка»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E6739C" w:rsidRDefault="00A25D08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6739C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Ответы на вопросы по содержанию текста.</w:t>
            </w:r>
            <w:r w:rsidRPr="00E6739C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 Выборочное чтение для подтверждения ответа. Придумывание возможного продолжения сказки.</w:t>
            </w:r>
          </w:p>
        </w:tc>
        <w:tc>
          <w:tcPr>
            <w:tcW w:w="2687" w:type="dxa"/>
          </w:tcPr>
          <w:p w:rsidR="00A25D08" w:rsidRPr="00C86DB4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4"/>
                <w:shd w:val="clear" w:color="auto" w:fill="FFFFFF"/>
              </w:rPr>
              <w:t xml:space="preserve">Сказка. </w:t>
            </w:r>
            <w:r w:rsidRPr="00C86DB4">
              <w:rPr>
                <w:rFonts w:ascii="Times New Roman" w:hAnsi="Times New Roman" w:cs="Times New Roman"/>
                <w:color w:val="000000"/>
                <w:sz w:val="24"/>
                <w:szCs w:val="14"/>
                <w:shd w:val="clear" w:color="auto" w:fill="FFFFFF"/>
              </w:rPr>
              <w:t>Уметь слушать объяснение учителя, ответы товарищей, работать самостоятельно. Соблюдать правильную осанку во время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14"/>
                <w:shd w:val="clear" w:color="auto" w:fill="FFFFFF"/>
              </w:rPr>
              <w:t>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93" w:type="dxa"/>
          </w:tcPr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«Медведь и пчелы» (башкирская народная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сказка»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A25D08" w:rsidRPr="00E6739C" w:rsidRDefault="00A25D08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6739C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Чтение трудных по структуре слов по слогам и целыми словами. Ответы на вопросы по содержанию текста. Выборочное чтение для подтверждения </w:t>
            </w:r>
            <w:r w:rsidRPr="00E6739C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lastRenderedPageBreak/>
              <w:t>ответа. Определение нравственного смысла сказки.</w:t>
            </w:r>
          </w:p>
        </w:tc>
        <w:tc>
          <w:tcPr>
            <w:tcW w:w="2687" w:type="dxa"/>
          </w:tcPr>
          <w:p w:rsidR="00A25D08" w:rsidRPr="00C86DB4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4"/>
                <w:shd w:val="clear" w:color="auto" w:fill="FFFFFF"/>
              </w:rPr>
              <w:lastRenderedPageBreak/>
              <w:t xml:space="preserve">Сказка. </w:t>
            </w:r>
            <w:r w:rsidRPr="00C86DB4">
              <w:rPr>
                <w:rFonts w:ascii="Times New Roman" w:hAnsi="Times New Roman" w:cs="Times New Roman"/>
                <w:color w:val="000000"/>
                <w:sz w:val="24"/>
                <w:szCs w:val="14"/>
                <w:shd w:val="clear" w:color="auto" w:fill="FFFFFF"/>
              </w:rPr>
              <w:t xml:space="preserve">Уметь слушать объяснение учителя, ответы товарищей, работать </w:t>
            </w:r>
            <w:r w:rsidRPr="00C86DB4">
              <w:rPr>
                <w:rFonts w:ascii="Times New Roman" w:hAnsi="Times New Roman" w:cs="Times New Roman"/>
                <w:color w:val="000000"/>
                <w:sz w:val="24"/>
                <w:szCs w:val="14"/>
                <w:shd w:val="clear" w:color="auto" w:fill="FFFFFF"/>
              </w:rPr>
              <w:lastRenderedPageBreak/>
              <w:t>самостоятельно. Соблюдать правильную осанку во время работы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593" w:type="dxa"/>
          </w:tcPr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«Тигр и лиса» (таджикская народная сказка»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E6739C" w:rsidRDefault="00A25D08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6739C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Чтение трудных по структуре слов по слогам и целыми словами. Ответы на вопросы по содержанию текста. Предположение о возможных дальнейших событиях сказки. Определение характеров героев </w:t>
            </w:r>
            <w:r w:rsidRPr="00E6739C">
              <w:rPr>
                <w:rFonts w:ascii="Times New Roman" w:eastAsia="Times New Roman" w:hAnsi="Times New Roman" w:cs="Times New Roman"/>
                <w:sz w:val="24"/>
                <w:szCs w:val="28"/>
              </w:rPr>
              <w:t>сказки по их поступкам.</w:t>
            </w:r>
          </w:p>
        </w:tc>
        <w:tc>
          <w:tcPr>
            <w:tcW w:w="2687" w:type="dxa"/>
          </w:tcPr>
          <w:p w:rsidR="00A25D08" w:rsidRPr="00AF7763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4"/>
                <w:shd w:val="clear" w:color="auto" w:fill="FFFFFF"/>
              </w:rPr>
              <w:t xml:space="preserve">Сказка. </w:t>
            </w:r>
            <w:r w:rsidRPr="00AF77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соблюдать правильную осанку во время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93" w:type="dxa"/>
          </w:tcPr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«Лиса и куропатка» (французская народная сказка»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E6739C" w:rsidRDefault="00A25D08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6739C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Чтение трудных по структуре слов по слогам и целыми словами. Ответы на вопросы по содержанию текста. Выборочное чтение для подтверждения</w:t>
            </w:r>
            <w:r w:rsidRPr="00E6739C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 xml:space="preserve"> ответа. Объяснение образных выражений,</w:t>
            </w:r>
            <w:r w:rsidRPr="00E6739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подтверждение строчками из текста, подбор </w:t>
            </w:r>
            <w:r w:rsidRPr="00E6739C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синонимов. Пересказ сказки с использованием </w:t>
            </w:r>
            <w:r w:rsidRPr="00E6739C">
              <w:rPr>
                <w:rFonts w:ascii="Times New Roman" w:eastAsia="Times New Roman" w:hAnsi="Times New Roman" w:cs="Times New Roman"/>
                <w:sz w:val="24"/>
                <w:szCs w:val="28"/>
              </w:rPr>
              <w:t>иллюстраций.</w:t>
            </w:r>
          </w:p>
        </w:tc>
        <w:tc>
          <w:tcPr>
            <w:tcW w:w="2687" w:type="dxa"/>
          </w:tcPr>
          <w:p w:rsidR="00A25D08" w:rsidRPr="00AF7763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4"/>
                <w:shd w:val="clear" w:color="auto" w:fill="FFFFFF"/>
              </w:rPr>
              <w:t xml:space="preserve">Сказка. </w:t>
            </w:r>
            <w:r w:rsidRPr="00AF77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соблюдать правильную осанку во время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93" w:type="dxa"/>
          </w:tcPr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«Куцый хвост» (абхазская народная сказка»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4752F5" w:rsidRDefault="00A25D08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752F5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Чтение трудных по структуре слов по слогам и целыми словами. Ответы на вопросы по содержанию</w:t>
            </w:r>
            <w:r w:rsidRPr="004752F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текста. Объяснение смысла нового слова.</w:t>
            </w:r>
            <w:r w:rsidRPr="004752F5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 Эмоциональная оценка поступков героев сказки. </w:t>
            </w:r>
            <w:r w:rsidRPr="004752F5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Нравственная оценка смысла сказки и пословицы.</w:t>
            </w:r>
          </w:p>
        </w:tc>
        <w:tc>
          <w:tcPr>
            <w:tcW w:w="2687" w:type="dxa"/>
          </w:tcPr>
          <w:p w:rsidR="00A25D08" w:rsidRPr="00AF7763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4"/>
                <w:shd w:val="clear" w:color="auto" w:fill="FFFFFF"/>
              </w:rPr>
              <w:t xml:space="preserve">Сказка. </w:t>
            </w:r>
            <w:r w:rsidRPr="00AF77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слушать объяснение учителя, ответы товарищей, работать самостоятельно. Соблюдать правильную осанку во время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93" w:type="dxa"/>
          </w:tcPr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«Глупый котенок» (удмуртская народная сказка»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FB0D56" w:rsidRDefault="00A25D08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B0D56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Чтение трудных по структуре слов по слогам и целыми словами. Ответы на вопросы по содержанию текста. Выборочное чтение для подтверждения ответа. Установление причинно-следственных связей между событиями сказки. Пересказ с использованием </w:t>
            </w:r>
            <w:r w:rsidRPr="00FB0D56">
              <w:rPr>
                <w:rFonts w:ascii="Times New Roman" w:eastAsia="Times New Roman" w:hAnsi="Times New Roman" w:cs="Times New Roman"/>
                <w:sz w:val="24"/>
                <w:szCs w:val="28"/>
              </w:rPr>
              <w:t>иллюстрации. Определение смысла названия сказки.</w:t>
            </w:r>
          </w:p>
        </w:tc>
        <w:tc>
          <w:tcPr>
            <w:tcW w:w="2687" w:type="dxa"/>
          </w:tcPr>
          <w:p w:rsidR="00A25D08" w:rsidRPr="00AF7763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4"/>
                <w:shd w:val="clear" w:color="auto" w:fill="FFFFFF"/>
              </w:rPr>
              <w:t xml:space="preserve">Сказка. </w:t>
            </w:r>
            <w:r w:rsidRPr="00AF77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слушать объяснение учителя, ответы товарищей, работать самостоятельно. Соблюдать правильную осанку во время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93" w:type="dxa"/>
          </w:tcPr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разделу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FB0D56" w:rsidRDefault="00A25D08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B0D56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Эмоциональная оценка произведений раздела,</w:t>
            </w:r>
            <w:r w:rsidRPr="00FB0D56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 xml:space="preserve"> составление суждений о прочитанных сказках.</w:t>
            </w:r>
            <w:r w:rsidRPr="00FB0D56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 Определение названия сказки по пословице. Пересказ </w:t>
            </w:r>
            <w:r w:rsidRPr="00FB0D5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сказки с использованием иллюстраций. Уточнение </w:t>
            </w:r>
            <w:r w:rsidRPr="00FB0D56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названий народов, сказки которых есть в разделе.</w:t>
            </w:r>
            <w:r w:rsidRPr="00FB0D56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 Определение </w:t>
            </w:r>
            <w:r w:rsidRPr="00FB0D5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сказки по отрывку, пересказ окончания сказки, </w:t>
            </w:r>
            <w:r w:rsidRPr="00FB0D56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определение нравственного смысла сказки. Пересказ </w:t>
            </w:r>
            <w:r w:rsidRPr="00FB0D56">
              <w:rPr>
                <w:rFonts w:ascii="Times New Roman" w:eastAsia="Times New Roman" w:hAnsi="Times New Roman" w:cs="Times New Roman"/>
                <w:sz w:val="24"/>
                <w:szCs w:val="28"/>
              </w:rPr>
              <w:t>любимых сказок, не входящих в раздел.</w:t>
            </w:r>
          </w:p>
        </w:tc>
        <w:tc>
          <w:tcPr>
            <w:tcW w:w="2687" w:type="dxa"/>
          </w:tcPr>
          <w:p w:rsidR="00A25D08" w:rsidRPr="00AF7763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4"/>
                <w:shd w:val="clear" w:color="auto" w:fill="FFFFFF"/>
              </w:rPr>
              <w:t xml:space="preserve">Сказка. Пословица. </w:t>
            </w:r>
            <w:r w:rsidRPr="00AF77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Уметь слушать объяснение учителя, ответы товарищей, работать самостоятельно. </w:t>
            </w:r>
            <w:r w:rsidRPr="00FB0D56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Сравнение сказок, одинаковых по теме.</w:t>
            </w:r>
          </w:p>
        </w:tc>
      </w:tr>
      <w:tr w:rsidR="00A25D08" w:rsidTr="00A25D08">
        <w:tc>
          <w:tcPr>
            <w:tcW w:w="10450" w:type="dxa"/>
            <w:gridSpan w:val="5"/>
          </w:tcPr>
          <w:p w:rsidR="00A25D08" w:rsidRPr="00FB0D56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«Зимушка-зима» (20 ч)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93" w:type="dxa"/>
          </w:tcPr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«Ой ты, зимушка-зима!» (русская народная песня)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806726" w:rsidRDefault="00A25D08" w:rsidP="00FF74C8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</w:rPr>
            </w:pPr>
            <w:r w:rsidRPr="0080672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Рассматривание иллюстрации.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Ответы на вопросы по </w:t>
            </w:r>
            <w:r w:rsidRPr="0080672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содержанию текста. </w:t>
            </w:r>
            <w:r w:rsidRPr="00806726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Выборочное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чтение для </w:t>
            </w:r>
            <w:r w:rsidRPr="00806726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подтверждения ответа. </w:t>
            </w:r>
            <w:r w:rsidRPr="0080672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Самостоятельное рисование на основе  содержания стихотворения. Заучивание стихотворения наизусть. </w:t>
            </w:r>
            <w:r w:rsidRPr="00806726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Объяснение образных выражений, подбор синонимов.</w:t>
            </w:r>
          </w:p>
        </w:tc>
        <w:tc>
          <w:tcPr>
            <w:tcW w:w="2687" w:type="dxa"/>
          </w:tcPr>
          <w:p w:rsidR="00A25D08" w:rsidRPr="00F57FC5" w:rsidRDefault="00A25D08" w:rsidP="00FF74C8">
            <w:pPr>
              <w:pStyle w:val="a7"/>
              <w:shd w:val="clear" w:color="auto" w:fill="FFFFFF"/>
              <w:spacing w:before="0" w:beforeAutospacing="0" w:after="107" w:afterAutospacing="0"/>
              <w:jc w:val="both"/>
              <w:rPr>
                <w:color w:val="000000"/>
                <w:szCs w:val="15"/>
              </w:rPr>
            </w:pPr>
            <w:r>
              <w:rPr>
                <w:color w:val="000000"/>
                <w:szCs w:val="15"/>
              </w:rPr>
              <w:t>Знать стих н</w:t>
            </w:r>
            <w:r w:rsidRPr="00F57FC5">
              <w:rPr>
                <w:color w:val="000000"/>
                <w:szCs w:val="15"/>
              </w:rPr>
              <w:t>аизусть</w:t>
            </w:r>
            <w:r>
              <w:rPr>
                <w:color w:val="000000"/>
                <w:szCs w:val="15"/>
              </w:rPr>
              <w:t>.</w:t>
            </w:r>
          </w:p>
          <w:p w:rsidR="00A25D08" w:rsidRPr="00F57FC5" w:rsidRDefault="00A25D08" w:rsidP="00FF74C8">
            <w:pPr>
              <w:pStyle w:val="a7"/>
              <w:shd w:val="clear" w:color="auto" w:fill="FFFFFF"/>
              <w:spacing w:before="0" w:beforeAutospacing="0" w:after="107" w:afterAutospacing="0"/>
              <w:jc w:val="both"/>
              <w:rPr>
                <w:color w:val="000000"/>
                <w:szCs w:val="15"/>
              </w:rPr>
            </w:pPr>
            <w:r w:rsidRPr="00806726">
              <w:rPr>
                <w:szCs w:val="28"/>
              </w:rPr>
              <w:t>Уточнение призна</w:t>
            </w:r>
            <w:r>
              <w:rPr>
                <w:szCs w:val="28"/>
              </w:rPr>
              <w:t xml:space="preserve">ков зимы. </w:t>
            </w:r>
            <w:r w:rsidRPr="00F57FC5">
              <w:rPr>
                <w:color w:val="000000"/>
                <w:szCs w:val="15"/>
              </w:rPr>
              <w:t>Уметь выразительно читать, отвечать на вопросы, рисовать картинку</w:t>
            </w:r>
          </w:p>
          <w:p w:rsidR="00A25D08" w:rsidRPr="00F57FC5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593" w:type="dxa"/>
          </w:tcPr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«</w:t>
            </w:r>
            <w:r w:rsidRPr="00F0766C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Заяц, Косач,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Медведь и Дед</w:t>
            </w:r>
            <w:r w:rsidRPr="00F0766C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    Мороз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».</w:t>
            </w:r>
            <w:r w:rsidRPr="00F0766C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 </w:t>
            </w:r>
          </w:p>
          <w:p w:rsidR="00A25D08" w:rsidRPr="00F0766C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6C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По В.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 Бианки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Default="00A25D08" w:rsidP="00FF74C8">
            <w:pPr>
              <w:shd w:val="clear" w:color="auto" w:fill="FFFFFF"/>
              <w:jc w:val="both"/>
            </w:pPr>
            <w:r w:rsidRPr="00E6739C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Чтение трудных по структуре слов по слогам и целыми словами. Ответы на вопросы по содержанию текста. Выборочное чтение для подтверждения ответа. Чтение сказки по ролям с соответствующей</w:t>
            </w:r>
            <w:r w:rsidRPr="00E6739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интонацией.</w:t>
            </w:r>
          </w:p>
        </w:tc>
        <w:tc>
          <w:tcPr>
            <w:tcW w:w="2687" w:type="dxa"/>
          </w:tcPr>
          <w:p w:rsidR="00A25D08" w:rsidRPr="00F57FC5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C5"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>Уметь правильно читать слоги и слова, отвечать на 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>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93" w:type="dxa"/>
          </w:tcPr>
          <w:p w:rsidR="00A25D08" w:rsidRPr="004061E6" w:rsidRDefault="00A25D08" w:rsidP="00FF74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4061E6">
              <w:rPr>
                <w:rFonts w:ascii="Times New Roman" w:eastAsia="Times New Roman" w:hAnsi="Times New Roman" w:cs="Times New Roman"/>
                <w:sz w:val="24"/>
                <w:szCs w:val="28"/>
              </w:rPr>
              <w:t>«Декабрь».</w:t>
            </w:r>
          </w:p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1E6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М. Садовский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4061E6" w:rsidRDefault="00A25D08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061E6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Объяснение смысла образного выражения. Уточнение </w:t>
            </w:r>
            <w:r w:rsidRPr="004061E6">
              <w:rPr>
                <w:rFonts w:ascii="Times New Roman" w:eastAsia="Times New Roman" w:hAnsi="Times New Roman" w:cs="Times New Roman"/>
                <w:sz w:val="24"/>
                <w:szCs w:val="28"/>
              </w:rPr>
              <w:t>представлений о зимнем празднике. Устный рассказ по теме стихотворения. Заучивание стихотворения наизусть.</w:t>
            </w:r>
          </w:p>
        </w:tc>
        <w:tc>
          <w:tcPr>
            <w:tcW w:w="2687" w:type="dxa"/>
          </w:tcPr>
          <w:p w:rsidR="00A25D08" w:rsidRPr="00F57FC5" w:rsidRDefault="00A25D08" w:rsidP="00FF74C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F57FC5">
              <w:rPr>
                <w:color w:val="000000"/>
                <w:szCs w:val="15"/>
              </w:rPr>
              <w:t>Знать стих. Наизусть</w:t>
            </w:r>
          </w:p>
          <w:p w:rsidR="00A25D08" w:rsidRPr="00F57FC5" w:rsidRDefault="00A25D08" w:rsidP="00FF74C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15"/>
              </w:rPr>
            </w:pPr>
            <w:r w:rsidRPr="00F57FC5">
              <w:rPr>
                <w:color w:val="000000"/>
                <w:szCs w:val="15"/>
              </w:rPr>
              <w:t>Уметь выразительно читать, отвечать на вопросы, рисовать картинку.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93" w:type="dxa"/>
          </w:tcPr>
          <w:p w:rsidR="00A25D08" w:rsidRPr="004061E6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1E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«Как ёлку </w:t>
            </w:r>
            <w:r w:rsidRPr="004061E6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 xml:space="preserve">наряжали». По </w:t>
            </w:r>
            <w:r w:rsidRPr="004061E6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Л. Воронково</w:t>
            </w:r>
            <w:r w:rsidRPr="004061E6">
              <w:rPr>
                <w:rFonts w:ascii="Times New Roman" w:eastAsia="Times New Roman" w:hAnsi="Times New Roman" w:cs="Times New Roman"/>
                <w:sz w:val="24"/>
                <w:szCs w:val="28"/>
              </w:rPr>
              <w:t>й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4061E6" w:rsidRDefault="00A25D08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061E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Чтение трудных по структуре слов по слогам и </w:t>
            </w:r>
            <w:r w:rsidRPr="004061E6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целыми словами. Ответы на вопросы по содержанию </w:t>
            </w:r>
            <w:r w:rsidRPr="004061E6">
              <w:rPr>
                <w:rFonts w:ascii="Times New Roman" w:eastAsia="Times New Roman" w:hAnsi="Times New Roman" w:cs="Times New Roman"/>
                <w:sz w:val="24"/>
                <w:szCs w:val="28"/>
              </w:rPr>
              <w:t>текста. Выборочное чтение для подтверждения ответа. Пересказ текста с использованием иллюстраций.</w:t>
            </w:r>
          </w:p>
        </w:tc>
        <w:tc>
          <w:tcPr>
            <w:tcW w:w="2687" w:type="dxa"/>
          </w:tcPr>
          <w:p w:rsidR="00A25D08" w:rsidRPr="00F57FC5" w:rsidRDefault="00A25D08" w:rsidP="00FF74C8">
            <w:pPr>
              <w:pStyle w:val="a7"/>
              <w:shd w:val="clear" w:color="auto" w:fill="FFFFFF"/>
              <w:spacing w:before="0" w:beforeAutospacing="0" w:after="107" w:afterAutospacing="0"/>
              <w:jc w:val="both"/>
              <w:rPr>
                <w:color w:val="000000"/>
                <w:szCs w:val="15"/>
              </w:rPr>
            </w:pPr>
            <w:r w:rsidRPr="00F57FC5">
              <w:rPr>
                <w:color w:val="000000"/>
                <w:szCs w:val="15"/>
              </w:rPr>
              <w:t>Знать когда наряжают елку?</w:t>
            </w:r>
          </w:p>
          <w:p w:rsidR="00A25D08" w:rsidRPr="00F57FC5" w:rsidRDefault="00A25D08" w:rsidP="00FF74C8">
            <w:pPr>
              <w:pStyle w:val="a7"/>
              <w:shd w:val="clear" w:color="auto" w:fill="FFFFFF"/>
              <w:spacing w:before="0" w:beforeAutospacing="0" w:after="107" w:afterAutospacing="0"/>
              <w:jc w:val="both"/>
              <w:rPr>
                <w:color w:val="000000"/>
                <w:szCs w:val="15"/>
              </w:rPr>
            </w:pPr>
            <w:r w:rsidRPr="00F57FC5">
              <w:rPr>
                <w:color w:val="000000"/>
                <w:szCs w:val="15"/>
              </w:rPr>
              <w:t>Уметь правильно читать слоги и слова, отвечать</w:t>
            </w:r>
          </w:p>
          <w:p w:rsidR="00A25D08" w:rsidRPr="00F57FC5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93" w:type="dxa"/>
          </w:tcPr>
          <w:p w:rsidR="00A25D08" w:rsidRPr="00845C2E" w:rsidRDefault="00A25D08" w:rsidP="00FF74C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5C2E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 w:rsidRPr="00845C2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45C2E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 xml:space="preserve">новогоднюю </w:t>
            </w:r>
            <w:r w:rsidRPr="00845C2E">
              <w:rPr>
                <w:rFonts w:ascii="Times New Roman" w:eastAsia="Times New Roman" w:hAnsi="Times New Roman" w:cs="Times New Roman"/>
                <w:sz w:val="24"/>
                <w:szCs w:val="28"/>
              </w:rPr>
              <w:t>ночь. С. Попов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845C2E" w:rsidRDefault="00A25D08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45C2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Чтение трудных по структуре слов по слогам и целыми словами. Ответы на вопросы по содержанию стихотворения, в том числе с использованием </w:t>
            </w:r>
            <w:r w:rsidRPr="00845C2E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иллюстрации. Выборочное чтение для подтверждения ответа. Объяснение образного выражения. </w:t>
            </w:r>
          </w:p>
        </w:tc>
        <w:tc>
          <w:tcPr>
            <w:tcW w:w="2687" w:type="dxa"/>
          </w:tcPr>
          <w:p w:rsidR="00A25D08" w:rsidRPr="00F57FC5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C5"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>Уметь правильно читать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>логи и слова, отвечать. Рисование картинки</w:t>
            </w:r>
            <w:r w:rsidRPr="00F57FC5"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>.</w:t>
            </w:r>
            <w:r w:rsidRPr="00845C2E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 Заучивание </w:t>
            </w:r>
            <w:r w:rsidRPr="00845C2E">
              <w:rPr>
                <w:rFonts w:ascii="Times New Roman" w:eastAsia="Times New Roman" w:hAnsi="Times New Roman" w:cs="Times New Roman"/>
                <w:sz w:val="24"/>
                <w:szCs w:val="28"/>
              </w:rPr>
              <w:t>стихотворения наизусть.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93" w:type="dxa"/>
          </w:tcPr>
          <w:p w:rsidR="00A25D08" w:rsidRPr="00845C2E" w:rsidRDefault="00A25D08" w:rsidP="00FF74C8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845C2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Как Дед </w:t>
            </w:r>
            <w:r w:rsidRPr="00845C2E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Мороз сделал </w:t>
            </w:r>
            <w:r w:rsidRPr="00845C2E">
              <w:rPr>
                <w:rFonts w:ascii="Times New Roman" w:eastAsia="Times New Roman" w:hAnsi="Times New Roman" w:cs="Times New Roman"/>
                <w:sz w:val="24"/>
                <w:szCs w:val="28"/>
              </w:rPr>
              <w:t>себе</w:t>
            </w:r>
            <w:r>
              <w:rPr>
                <w:rFonts w:ascii="Times New Roman" w:hAnsi="Times New Roman" w:cs="Times New Roman"/>
                <w:sz w:val="20"/>
              </w:rPr>
              <w:t xml:space="preserve"> п</w:t>
            </w:r>
            <w:r w:rsidRPr="00845C2E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омощников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»</w:t>
            </w:r>
            <w:r w:rsidRPr="00845C2E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 xml:space="preserve">. </w:t>
            </w:r>
            <w:r w:rsidRPr="00845C2E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По А. Усачёву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845C2E" w:rsidRDefault="00A25D08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45C2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Чтение трудных по структуре слов по слогам и </w:t>
            </w:r>
            <w:r w:rsidRPr="00845C2E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целыми словами. Ответы на вопросы по содержанию </w:t>
            </w:r>
            <w:r w:rsidRPr="00845C2E">
              <w:rPr>
                <w:rFonts w:ascii="Times New Roman" w:eastAsia="Times New Roman" w:hAnsi="Times New Roman" w:cs="Times New Roman"/>
                <w:sz w:val="24"/>
                <w:szCs w:val="28"/>
              </w:rPr>
              <w:t>текста. Выборочное чтение для подтверждения ответа. Самостоятельное рисование на основе содержания текста и иллюстраций учебника.</w:t>
            </w:r>
          </w:p>
        </w:tc>
        <w:tc>
          <w:tcPr>
            <w:tcW w:w="2687" w:type="dxa"/>
          </w:tcPr>
          <w:p w:rsidR="00A25D08" w:rsidRPr="00A7633E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3E"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>Уметь правильно читать слоги и слова, отвечать на вопросы, пересказывать, рисовать свой костюм.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93" w:type="dxa"/>
          </w:tcPr>
          <w:p w:rsidR="00A25D08" w:rsidRPr="00254465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254465">
              <w:rPr>
                <w:rFonts w:ascii="Times New Roman" w:eastAsia="Times New Roman" w:hAnsi="Times New Roman" w:cs="Times New Roman"/>
                <w:sz w:val="24"/>
                <w:szCs w:val="28"/>
              </w:rPr>
              <w:t>Такой вот герой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 w:rsidRPr="0025446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По </w:t>
            </w:r>
            <w:r w:rsidRPr="00254465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А. Потаповой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254465" w:rsidRDefault="00A25D08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5446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Чтение трудных по структуре слов по слогам и </w:t>
            </w:r>
            <w:r w:rsidRPr="00254465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целыми словами. Ответы на вопросы по содержанию </w:t>
            </w:r>
            <w:r w:rsidRPr="0025446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текста. Выборочное чтение для подтверждения ответа. Эмоциональная оценка поведения героя рассказа. Пересказ текста с использованием </w:t>
            </w:r>
            <w:r w:rsidRPr="00254465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иллюстраций. Самостоятельное рисование сценок из </w:t>
            </w:r>
            <w:r w:rsidRPr="00254465">
              <w:rPr>
                <w:rFonts w:ascii="Times New Roman" w:eastAsia="Times New Roman" w:hAnsi="Times New Roman" w:cs="Times New Roman"/>
                <w:sz w:val="24"/>
                <w:szCs w:val="28"/>
              </w:rPr>
              <w:t>своей жизни.</w:t>
            </w:r>
          </w:p>
        </w:tc>
        <w:tc>
          <w:tcPr>
            <w:tcW w:w="2687" w:type="dxa"/>
          </w:tcPr>
          <w:p w:rsidR="00A25D08" w:rsidRPr="00A7633E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3E"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>Уметь выразительно читать, отвечать на вопросы.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93" w:type="dxa"/>
          </w:tcPr>
          <w:p w:rsidR="00A25D08" w:rsidRPr="0026721F" w:rsidRDefault="00A25D08" w:rsidP="00FF74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26721F">
              <w:rPr>
                <w:rFonts w:ascii="Times New Roman" w:eastAsia="Times New Roman" w:hAnsi="Times New Roman" w:cs="Times New Roman"/>
                <w:sz w:val="24"/>
                <w:szCs w:val="28"/>
              </w:rPr>
              <w:t>Зима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 w:rsidRPr="0026721F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21F">
              <w:rPr>
                <w:rFonts w:ascii="Times New Roman" w:eastAsia="Times New Roman" w:hAnsi="Times New Roman" w:cs="Times New Roman"/>
                <w:sz w:val="24"/>
                <w:szCs w:val="28"/>
              </w:rPr>
              <w:t>С. Есенин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26721F" w:rsidRDefault="00A25D08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6721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Рассматривание иллюстрации. Устный рассказ о любимых зимних забавах. Ответы на вопросы по содержанию стихотворения. Выборочное чтение для </w:t>
            </w:r>
            <w:r w:rsidRPr="0026721F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подтверждения ответа. Объяснение смысла образных выражений самостоятельно или с помощью учителя, </w:t>
            </w:r>
            <w:r w:rsidRPr="0026721F">
              <w:rPr>
                <w:rFonts w:ascii="Times New Roman" w:eastAsia="Times New Roman" w:hAnsi="Times New Roman" w:cs="Times New Roman"/>
                <w:sz w:val="24"/>
                <w:szCs w:val="28"/>
              </w:rPr>
              <w:t>подбор синонимов.</w:t>
            </w:r>
          </w:p>
        </w:tc>
        <w:tc>
          <w:tcPr>
            <w:tcW w:w="2687" w:type="dxa"/>
          </w:tcPr>
          <w:p w:rsidR="00A25D08" w:rsidRPr="00A7633E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3E"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>Уметь выразительно читать, отвечать на вопросы.</w:t>
            </w:r>
            <w:r w:rsidRPr="0026721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Уточнение названий зимних забав.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93" w:type="dxa"/>
          </w:tcPr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«Подарок»</w:t>
            </w:r>
            <w:r w:rsidRPr="0026721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A25D08" w:rsidRPr="0026721F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21F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С. Суворова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26721F" w:rsidRDefault="00A25D08" w:rsidP="00FF74C8">
            <w:pPr>
              <w:shd w:val="clear" w:color="auto" w:fill="FFFFFF"/>
              <w:ind w:right="110"/>
              <w:jc w:val="both"/>
              <w:rPr>
                <w:rFonts w:ascii="Times New Roman" w:hAnsi="Times New Roman" w:cs="Times New Roman"/>
              </w:rPr>
            </w:pPr>
            <w:r w:rsidRPr="0026721F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 xml:space="preserve">Ответы на вопросы по содержанию стихотворения. </w:t>
            </w:r>
            <w:r w:rsidRPr="0026721F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Выборочное чтение для подтверждения ответа. </w:t>
            </w:r>
            <w:r w:rsidRPr="0026721F">
              <w:rPr>
                <w:rFonts w:ascii="Times New Roman" w:eastAsia="Times New Roman" w:hAnsi="Times New Roman" w:cs="Times New Roman"/>
                <w:sz w:val="24"/>
                <w:szCs w:val="28"/>
              </w:rPr>
              <w:t>Устный рассказ по теме стихотворения.</w:t>
            </w:r>
          </w:p>
        </w:tc>
        <w:tc>
          <w:tcPr>
            <w:tcW w:w="2687" w:type="dxa"/>
          </w:tcPr>
          <w:p w:rsidR="00A25D08" w:rsidRPr="00A7633E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3E"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>Уметь выразительно читать, отвечать на вопросы.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93" w:type="dxa"/>
          </w:tcPr>
          <w:p w:rsidR="00A25D08" w:rsidRPr="0026721F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«</w:t>
            </w:r>
            <w:r w:rsidRPr="0026721F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 xml:space="preserve">У Ники </w:t>
            </w:r>
            <w:r w:rsidRPr="0026721F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lastRenderedPageBreak/>
              <w:t xml:space="preserve">новые </w:t>
            </w:r>
            <w:r w:rsidRPr="0026721F">
              <w:rPr>
                <w:rFonts w:ascii="Times New Roman" w:eastAsia="Times New Roman" w:hAnsi="Times New Roman" w:cs="Times New Roman"/>
                <w:sz w:val="24"/>
                <w:szCs w:val="28"/>
              </w:rPr>
              <w:t>лыжи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 w:rsidRPr="0026721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По </w:t>
            </w:r>
            <w:r w:rsidRPr="0026721F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В. Голявкину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A25D08" w:rsidRPr="0026721F" w:rsidRDefault="00A25D08" w:rsidP="00FF74C8">
            <w:pPr>
              <w:shd w:val="clear" w:color="auto" w:fill="FFFFFF"/>
              <w:ind w:right="110"/>
              <w:jc w:val="both"/>
              <w:rPr>
                <w:rFonts w:ascii="Times New Roman" w:hAnsi="Times New Roman" w:cs="Times New Roman"/>
              </w:rPr>
            </w:pPr>
            <w:r w:rsidRPr="0026721F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Ответы на вопросы по содержанию </w:t>
            </w:r>
            <w:r w:rsidRPr="0026721F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lastRenderedPageBreak/>
              <w:t xml:space="preserve">текста. </w:t>
            </w:r>
            <w:r w:rsidRPr="0026721F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Составление рассуждений на основе личного опыта и </w:t>
            </w:r>
            <w:r w:rsidRPr="0026721F">
              <w:rPr>
                <w:rFonts w:ascii="Times New Roman" w:eastAsia="Times New Roman" w:hAnsi="Times New Roman" w:cs="Times New Roman"/>
                <w:sz w:val="24"/>
                <w:szCs w:val="28"/>
              </w:rPr>
              <w:t>прочитанного.</w:t>
            </w:r>
          </w:p>
        </w:tc>
        <w:tc>
          <w:tcPr>
            <w:tcW w:w="2687" w:type="dxa"/>
          </w:tcPr>
          <w:p w:rsidR="00A25D08" w:rsidRPr="00A7633E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3E"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lastRenderedPageBreak/>
              <w:t xml:space="preserve">Уметь выразительно </w:t>
            </w:r>
            <w:r w:rsidRPr="00A7633E"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lastRenderedPageBreak/>
              <w:t>читать, отвечать на вопросы.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593" w:type="dxa"/>
          </w:tcPr>
          <w:p w:rsidR="00A25D08" w:rsidRPr="00B16C3E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8"/>
              </w:rPr>
              <w:t>«С прогулки» И. Шевчук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B16C3E" w:rsidRDefault="00A25D08" w:rsidP="00FF74C8">
            <w:pPr>
              <w:shd w:val="clear" w:color="auto" w:fill="FFFFFF"/>
              <w:ind w:right="110"/>
              <w:jc w:val="both"/>
              <w:rPr>
                <w:rFonts w:ascii="Times New Roman" w:hAnsi="Times New Roman" w:cs="Times New Roman"/>
              </w:rPr>
            </w:pPr>
            <w:r w:rsidRPr="00B16C3E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Ответы на вопросы по содержанию стихотворения. Выборочное чтение для подтверждения ответа. </w:t>
            </w:r>
            <w:r w:rsidRPr="00B16C3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Определение жанра стихотворения. Выразительное </w:t>
            </w:r>
            <w:r w:rsidRPr="00B16C3E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чтение стихотворения с соответствующей интонацией.</w:t>
            </w:r>
          </w:p>
        </w:tc>
        <w:tc>
          <w:tcPr>
            <w:tcW w:w="2687" w:type="dxa"/>
          </w:tcPr>
          <w:p w:rsidR="00A25D08" w:rsidRPr="00A7633E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3E"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>Уметь выразительно читать, отвечать на вопросы.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93" w:type="dxa"/>
          </w:tcPr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«Неудачная походка» </w:t>
            </w:r>
          </w:p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М. Быковой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DB59B1" w:rsidRDefault="00A25D08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B59B1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Чтение трудных по структуре слов по слогам и целыми словами. Ответы на вопросы по содержанию текста. Выборочное чтение для подтверждения </w:t>
            </w:r>
            <w:r w:rsidRPr="00DB59B1">
              <w:rPr>
                <w:rFonts w:ascii="Times New Roman" w:eastAsia="Times New Roman" w:hAnsi="Times New Roman" w:cs="Times New Roman"/>
                <w:sz w:val="24"/>
                <w:szCs w:val="28"/>
              </w:rPr>
              <w:t>ответа. Рассматривание иллюстраций, подбор соответствующих отрывков из текста.</w:t>
            </w:r>
          </w:p>
        </w:tc>
        <w:tc>
          <w:tcPr>
            <w:tcW w:w="2687" w:type="dxa"/>
          </w:tcPr>
          <w:p w:rsidR="00A25D08" w:rsidRPr="00A7633E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3E"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>Уметь выразительно читать, отвечать на вопросы.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93" w:type="dxa"/>
          </w:tcPr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«Детство» </w:t>
            </w:r>
          </w:p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Суриков 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DB59B1" w:rsidRDefault="00A25D08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B59B1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Уточнение представлений о зимних забавах. Ответы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  <w:r w:rsidRPr="00DB59B1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на вопросы по содержанию стихотворения. Объяснение смысла образного выражения. </w:t>
            </w:r>
            <w:r w:rsidRPr="00DB59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Нравственная оценка поступков героев </w:t>
            </w:r>
            <w:r w:rsidRPr="00DB59B1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стихотворения. Прогнозирование собственного </w:t>
            </w:r>
            <w:r w:rsidRPr="00DB59B1">
              <w:rPr>
                <w:rFonts w:ascii="Times New Roman" w:eastAsia="Times New Roman" w:hAnsi="Times New Roman" w:cs="Times New Roman"/>
                <w:sz w:val="24"/>
                <w:szCs w:val="28"/>
              </w:rPr>
              <w:t>поведения в похожей ситуации. Заучивание стихотворения наизусть.</w:t>
            </w:r>
          </w:p>
        </w:tc>
        <w:tc>
          <w:tcPr>
            <w:tcW w:w="2687" w:type="dxa"/>
          </w:tcPr>
          <w:p w:rsidR="00A25D08" w:rsidRPr="00A7633E" w:rsidRDefault="00A25D08" w:rsidP="00FF74C8">
            <w:pPr>
              <w:pStyle w:val="a7"/>
              <w:shd w:val="clear" w:color="auto" w:fill="FFFFFF"/>
              <w:spacing w:before="0" w:beforeAutospacing="0" w:after="107" w:afterAutospacing="0"/>
              <w:jc w:val="both"/>
              <w:rPr>
                <w:color w:val="000000"/>
                <w:szCs w:val="15"/>
              </w:rPr>
            </w:pPr>
            <w:r w:rsidRPr="00A7633E">
              <w:rPr>
                <w:color w:val="000000"/>
                <w:szCs w:val="15"/>
              </w:rPr>
              <w:t>Знать стих. Наизусть.</w:t>
            </w:r>
            <w:r>
              <w:rPr>
                <w:color w:val="000000"/>
                <w:szCs w:val="15"/>
              </w:rPr>
              <w:t xml:space="preserve"> </w:t>
            </w:r>
          </w:p>
          <w:p w:rsidR="00A25D08" w:rsidRPr="00A7633E" w:rsidRDefault="00A25D08" w:rsidP="00FF74C8">
            <w:pPr>
              <w:pStyle w:val="a7"/>
              <w:shd w:val="clear" w:color="auto" w:fill="FFFFFF"/>
              <w:spacing w:before="0" w:beforeAutospacing="0" w:after="107" w:afterAutospacing="0"/>
              <w:jc w:val="both"/>
              <w:rPr>
                <w:color w:val="000000"/>
                <w:szCs w:val="15"/>
              </w:rPr>
            </w:pPr>
            <w:r w:rsidRPr="00A7633E">
              <w:rPr>
                <w:color w:val="000000"/>
                <w:szCs w:val="15"/>
              </w:rPr>
              <w:t>Уметь выразительно читать, отвечать на вопросы.</w:t>
            </w:r>
          </w:p>
          <w:p w:rsidR="00A25D08" w:rsidRPr="00A7633E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3" w:type="dxa"/>
          </w:tcPr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за зверь» По Е. Чарушину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927146" w:rsidRDefault="00A25D08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27146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Чтение трудных по структуре слов по слогам и целыми словами. Ответы на вопросы по содержанию</w:t>
            </w:r>
            <w:r w:rsidRPr="0092714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текста. Выборочное чтение для подтверждения </w:t>
            </w:r>
            <w:r w:rsidRPr="00927146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ответа. Подбор соответствующего отрывка из текста к </w:t>
            </w:r>
            <w:r w:rsidRPr="00927146">
              <w:rPr>
                <w:rFonts w:ascii="Times New Roman" w:eastAsia="Times New Roman" w:hAnsi="Times New Roman" w:cs="Times New Roman"/>
                <w:sz w:val="24"/>
                <w:szCs w:val="28"/>
              </w:rPr>
              <w:t>иллюстрации.</w:t>
            </w:r>
          </w:p>
        </w:tc>
        <w:tc>
          <w:tcPr>
            <w:tcW w:w="2687" w:type="dxa"/>
          </w:tcPr>
          <w:p w:rsidR="00A25D08" w:rsidRPr="00A7633E" w:rsidRDefault="00A25D08" w:rsidP="00FF74C8">
            <w:pPr>
              <w:pStyle w:val="a7"/>
              <w:shd w:val="clear" w:color="auto" w:fill="FFFFFF"/>
              <w:spacing w:before="0" w:beforeAutospacing="0" w:after="107" w:afterAutospacing="0"/>
              <w:jc w:val="both"/>
              <w:rPr>
                <w:color w:val="000000"/>
                <w:szCs w:val="15"/>
              </w:rPr>
            </w:pPr>
            <w:r w:rsidRPr="00A7633E">
              <w:rPr>
                <w:color w:val="000000"/>
                <w:szCs w:val="15"/>
              </w:rPr>
              <w:t>Знать отрывок к картинке.</w:t>
            </w:r>
          </w:p>
          <w:p w:rsidR="00A25D08" w:rsidRPr="00A7633E" w:rsidRDefault="00A25D08" w:rsidP="00FF74C8">
            <w:pPr>
              <w:pStyle w:val="a7"/>
              <w:shd w:val="clear" w:color="auto" w:fill="FFFFFF"/>
              <w:spacing w:before="0" w:beforeAutospacing="0" w:after="107" w:afterAutospacing="0"/>
              <w:jc w:val="both"/>
              <w:rPr>
                <w:color w:val="000000"/>
                <w:szCs w:val="15"/>
              </w:rPr>
            </w:pPr>
            <w:r w:rsidRPr="00A7633E">
              <w:rPr>
                <w:color w:val="000000"/>
                <w:szCs w:val="15"/>
              </w:rPr>
              <w:t>Уметь правильно читать слоги и слова, отвечать на вопросы, пересказывать, рисовать свой костюм.</w:t>
            </w:r>
          </w:p>
          <w:p w:rsidR="00A25D08" w:rsidRPr="00A7633E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93" w:type="dxa"/>
          </w:tcPr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«Не стучать – все спят!» </w:t>
            </w:r>
          </w:p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Э. Шиму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927146" w:rsidRDefault="00A25D08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27146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Чтение трудных по структуре слов по слогам и целыми словами. Ответы на вопросы по содержанию</w:t>
            </w:r>
            <w:r w:rsidRPr="0092714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текста. Выборочное чтение для подтверждения </w:t>
            </w:r>
            <w:r w:rsidRPr="00927146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ответа. Пересказ текста с использованием </w:t>
            </w:r>
            <w:r w:rsidRPr="00927146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иллюстраций. Чтение текста по ролям с подходящей </w:t>
            </w:r>
            <w:r w:rsidRPr="00927146">
              <w:rPr>
                <w:rFonts w:ascii="Times New Roman" w:eastAsia="Times New Roman" w:hAnsi="Times New Roman" w:cs="Times New Roman"/>
                <w:sz w:val="24"/>
                <w:szCs w:val="28"/>
              </w:rPr>
              <w:t>интонацией.</w:t>
            </w:r>
          </w:p>
        </w:tc>
        <w:tc>
          <w:tcPr>
            <w:tcW w:w="2687" w:type="dxa"/>
          </w:tcPr>
          <w:p w:rsidR="00A25D08" w:rsidRPr="00A7633E" w:rsidRDefault="00A25D08" w:rsidP="00FF74C8">
            <w:pPr>
              <w:pStyle w:val="a7"/>
              <w:shd w:val="clear" w:color="auto" w:fill="FFFFFF"/>
              <w:spacing w:before="0" w:beforeAutospacing="0" w:after="107" w:afterAutospacing="0"/>
              <w:jc w:val="both"/>
              <w:rPr>
                <w:color w:val="000000"/>
                <w:szCs w:val="15"/>
              </w:rPr>
            </w:pPr>
            <w:r w:rsidRPr="00A7633E">
              <w:rPr>
                <w:color w:val="000000"/>
                <w:szCs w:val="15"/>
              </w:rPr>
              <w:t>Знать интонации при чтении.</w:t>
            </w:r>
          </w:p>
          <w:p w:rsidR="00A25D08" w:rsidRPr="00A7633E" w:rsidRDefault="00A25D08" w:rsidP="00FF74C8">
            <w:pPr>
              <w:pStyle w:val="a7"/>
              <w:shd w:val="clear" w:color="auto" w:fill="FFFFFF"/>
              <w:spacing w:before="0" w:beforeAutospacing="0" w:after="107" w:afterAutospacing="0"/>
              <w:jc w:val="both"/>
              <w:rPr>
                <w:color w:val="000000"/>
                <w:szCs w:val="15"/>
              </w:rPr>
            </w:pPr>
            <w:r w:rsidRPr="00A7633E">
              <w:rPr>
                <w:color w:val="000000"/>
                <w:szCs w:val="15"/>
              </w:rPr>
              <w:t>Уметь читать по ролям, пересказывать.</w:t>
            </w:r>
          </w:p>
          <w:p w:rsidR="00A25D08" w:rsidRPr="00A7633E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3E"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>Знать животных. Уметь выразительно читать, отвечать на вопросы.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93" w:type="dxa"/>
          </w:tcPr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«Зайка» </w:t>
            </w:r>
          </w:p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Степанов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927146" w:rsidRDefault="00A25D08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27146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Уточнение представлений о животных, впадающих в спячку. Ответы на вопросы по содержанию</w:t>
            </w:r>
            <w:r w:rsidRPr="0092714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стихотворения. Выборочное чтение для подтверждения ответа.</w:t>
            </w:r>
          </w:p>
        </w:tc>
        <w:tc>
          <w:tcPr>
            <w:tcW w:w="2687" w:type="dxa"/>
          </w:tcPr>
          <w:p w:rsidR="00A25D08" w:rsidRPr="00A7633E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3E"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>Уметь выразительно читать, отвечать на вопросы.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93" w:type="dxa"/>
          </w:tcPr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«Еловая каша» По Н. Сладкову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927146" w:rsidRDefault="00A25D08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27146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Чтение трудных по структуре слов по слогам и целыми словами. Ответы на вопросы по содержанию текста. Выборочное чтение для подтверждения </w:t>
            </w:r>
            <w:r w:rsidRPr="00927146">
              <w:rPr>
                <w:rFonts w:ascii="Times New Roman" w:eastAsia="Times New Roman" w:hAnsi="Times New Roman" w:cs="Times New Roman"/>
                <w:sz w:val="24"/>
                <w:szCs w:val="28"/>
              </w:rPr>
              <w:t>ответа. Объяснение образного выражения.</w:t>
            </w:r>
          </w:p>
        </w:tc>
        <w:tc>
          <w:tcPr>
            <w:tcW w:w="2687" w:type="dxa"/>
          </w:tcPr>
          <w:p w:rsidR="00A25D08" w:rsidRPr="00A7633E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3E"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>Уметь правильно читать слоги и слова, отвечать на вопросы, пересказывать.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93" w:type="dxa"/>
          </w:tcPr>
          <w:p w:rsidR="00A25D08" w:rsidRPr="00927146" w:rsidRDefault="00A25D08" w:rsidP="00FF74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927146">
              <w:rPr>
                <w:rFonts w:ascii="Times New Roman" w:eastAsia="Times New Roman" w:hAnsi="Times New Roman" w:cs="Times New Roman"/>
                <w:sz w:val="24"/>
                <w:szCs w:val="28"/>
              </w:rPr>
              <w:t>«Снежок».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3. </w:t>
            </w:r>
            <w:r w:rsidRPr="00927146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lastRenderedPageBreak/>
              <w:t>Александро</w:t>
            </w:r>
            <w:r w:rsidRPr="00927146">
              <w:rPr>
                <w:rFonts w:ascii="Times New Roman" w:eastAsia="Times New Roman" w:hAnsi="Times New Roman" w:cs="Times New Roman"/>
                <w:sz w:val="24"/>
                <w:szCs w:val="28"/>
              </w:rPr>
              <w:t>ва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A25D08" w:rsidRPr="00927146" w:rsidRDefault="00A25D08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2714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Чтение трудных по структуре слов по </w:t>
            </w:r>
            <w:r w:rsidRPr="00927146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слогам и целыми словами. Ответы на вопросы по содержанию текста. Выборочное чтение для подтверждения </w:t>
            </w:r>
            <w:r w:rsidRPr="00927146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ответа. Объяснение образного выражения. Заучивание </w:t>
            </w:r>
            <w:r w:rsidRPr="00927146">
              <w:rPr>
                <w:rFonts w:ascii="Times New Roman" w:eastAsia="Times New Roman" w:hAnsi="Times New Roman" w:cs="Times New Roman"/>
                <w:sz w:val="24"/>
                <w:szCs w:val="28"/>
              </w:rPr>
              <w:t>стихотворения наизусть.</w:t>
            </w:r>
          </w:p>
        </w:tc>
        <w:tc>
          <w:tcPr>
            <w:tcW w:w="2687" w:type="dxa"/>
          </w:tcPr>
          <w:p w:rsidR="00A25D08" w:rsidRPr="00A7633E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3E"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lastRenderedPageBreak/>
              <w:t xml:space="preserve">Знать стих. Наизусть. </w:t>
            </w:r>
            <w:r w:rsidRPr="00A7633E"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lastRenderedPageBreak/>
              <w:t>Уметь выразительно читать, отвечать на вопросы.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593" w:type="dxa"/>
          </w:tcPr>
          <w:p w:rsidR="00A25D08" w:rsidRPr="00927146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7146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 xml:space="preserve">«Коллективная </w:t>
            </w:r>
            <w:r w:rsidRPr="00927146">
              <w:rPr>
                <w:rFonts w:ascii="Times New Roman" w:eastAsia="Times New Roman" w:hAnsi="Times New Roman" w:cs="Times New Roman"/>
                <w:sz w:val="24"/>
                <w:szCs w:val="28"/>
              </w:rPr>
              <w:t>печка»</w:t>
            </w:r>
          </w:p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4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 </w:t>
            </w:r>
            <w:r w:rsidRPr="00927146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С. Баруздину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487D61" w:rsidRDefault="00A25D08" w:rsidP="00FF74C8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 w:rsidRPr="00487D6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Чтение трудных по структуре слов по слогам и </w:t>
            </w:r>
            <w:r w:rsidRPr="00487D61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целыми словами. Ответы на вопросы по содержанию </w:t>
            </w:r>
            <w:r w:rsidRPr="00487D61">
              <w:rPr>
                <w:rFonts w:ascii="Times New Roman" w:eastAsia="Times New Roman" w:hAnsi="Times New Roman" w:cs="Times New Roman"/>
                <w:sz w:val="24"/>
                <w:szCs w:val="28"/>
              </w:rPr>
              <w:t>текста. Выборочное чтение для подтверждения ответа. Объяснение смысла названия рассказа.</w:t>
            </w:r>
          </w:p>
        </w:tc>
        <w:tc>
          <w:tcPr>
            <w:tcW w:w="2687" w:type="dxa"/>
          </w:tcPr>
          <w:p w:rsidR="00A25D08" w:rsidRPr="00A7633E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3E"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>Уметь правильно читать слоги и слова, отвечать на вопросы, пересказывать.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93" w:type="dxa"/>
          </w:tcPr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487D61">
              <w:rPr>
                <w:rFonts w:ascii="Times New Roman" w:eastAsia="Times New Roman" w:hAnsi="Times New Roman" w:cs="Times New Roman"/>
                <w:sz w:val="24"/>
                <w:szCs w:val="28"/>
              </w:rPr>
              <w:t>Доскажи словечко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 w:rsidRPr="00487D6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(Зимние загадки). </w:t>
            </w:r>
          </w:p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87D6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В. Аникин, </w:t>
            </w:r>
          </w:p>
          <w:p w:rsidR="00A25D08" w:rsidRPr="00487D61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D61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Н. Майданник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487D61" w:rsidRDefault="00A25D08" w:rsidP="00FF74C8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 w:rsidRPr="00487D6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Чтение трудных по структуре слов по слогам и целыми словами. Соотнесение иллюстративного материала (предметных картинок) и содержания </w:t>
            </w:r>
            <w:r w:rsidRPr="00487D61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загадок. Нахождение в тексте слов, определяющих </w:t>
            </w:r>
            <w:r w:rsidRPr="00487D61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признаки предмета. Объяснение нового слова.</w:t>
            </w:r>
          </w:p>
        </w:tc>
        <w:tc>
          <w:tcPr>
            <w:tcW w:w="2687" w:type="dxa"/>
          </w:tcPr>
          <w:p w:rsidR="00A25D08" w:rsidRPr="00A7633E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3E"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>Уметь правильно читать слоги и слова, отвечать на вопросы, пересказывать.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93" w:type="dxa"/>
          </w:tcPr>
          <w:p w:rsidR="00A25D08" w:rsidRPr="00487D61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87D61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 xml:space="preserve">Обобщающий </w:t>
            </w:r>
            <w:r w:rsidRPr="00487D61">
              <w:rPr>
                <w:rFonts w:ascii="Times New Roman" w:eastAsia="Times New Roman" w:hAnsi="Times New Roman" w:cs="Times New Roman"/>
                <w:sz w:val="24"/>
                <w:szCs w:val="28"/>
              </w:rPr>
              <w:t>урок по разделу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487D61" w:rsidRDefault="00A25D08" w:rsidP="00FF74C8">
            <w:pPr>
              <w:shd w:val="clear" w:color="auto" w:fill="FFFFFF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87D61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Составление элементарных рассуждений на основе </w:t>
            </w:r>
            <w:r w:rsidRPr="00487D6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собственного опыта и прочитанного. </w:t>
            </w:r>
            <w:r w:rsidRPr="00C30CC9">
              <w:rPr>
                <w:rFonts w:ascii="Times New Roman" w:eastAsia="Times New Roman" w:hAnsi="Times New Roman" w:cs="Times New Roman"/>
                <w:sz w:val="24"/>
                <w:szCs w:val="28"/>
              </w:rPr>
              <w:t>Объяснение смысла пословиц.</w:t>
            </w:r>
            <w:r w:rsidRPr="00487D6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87D61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Ответы на вопросы по содержанию текста. </w:t>
            </w:r>
            <w:r w:rsidRPr="00487D61">
              <w:rPr>
                <w:rFonts w:ascii="Times New Roman" w:eastAsia="Times New Roman" w:hAnsi="Times New Roman" w:cs="Times New Roman"/>
                <w:sz w:val="24"/>
                <w:szCs w:val="28"/>
              </w:rPr>
              <w:t>Определение названия зимнего праздника по приведённым словам. Устный рассказ по теме, близкой содержанию рассказов (о Новом годе и зимних забавах). Рассказывание наизусть понравившегося стихотворения.</w:t>
            </w:r>
          </w:p>
        </w:tc>
        <w:tc>
          <w:tcPr>
            <w:tcW w:w="2687" w:type="dxa"/>
          </w:tcPr>
          <w:p w:rsidR="00A25D08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61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Уточнение признаков зимы в лесу и в городе.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 Пословица. </w:t>
            </w:r>
            <w:r w:rsidRPr="00487D6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Уточнение представлений о </w:t>
            </w:r>
            <w:r w:rsidRPr="00487D61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подготовке к зиме и зимовке животных и птиц.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 Название рассказа. </w:t>
            </w:r>
          </w:p>
        </w:tc>
      </w:tr>
      <w:tr w:rsidR="00A25D08" w:rsidTr="00A25D08">
        <w:tc>
          <w:tcPr>
            <w:tcW w:w="10450" w:type="dxa"/>
            <w:gridSpan w:val="5"/>
          </w:tcPr>
          <w:p w:rsidR="00A25D08" w:rsidRPr="00487D61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«Так нельзя, а так можно» (10 ч)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93" w:type="dxa"/>
          </w:tcPr>
          <w:p w:rsidR="00A25D08" w:rsidRPr="00BC4ED9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BC4ED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Снегирь и </w:t>
            </w:r>
            <w:r w:rsidRPr="00BC4ED9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синичка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»</w:t>
            </w:r>
            <w:r w:rsidRPr="00BC4ED9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. По </w:t>
            </w:r>
            <w:r w:rsidRPr="00BC4ED9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А. Ягафарово</w:t>
            </w:r>
            <w:r w:rsidRPr="00BC4ED9">
              <w:rPr>
                <w:rFonts w:ascii="Times New Roman" w:eastAsia="Times New Roman" w:hAnsi="Times New Roman" w:cs="Times New Roman"/>
                <w:sz w:val="24"/>
                <w:szCs w:val="28"/>
              </w:rPr>
              <w:t>й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BC4ED9" w:rsidRDefault="00A25D08" w:rsidP="00FF74C8">
            <w:pPr>
              <w:shd w:val="clear" w:color="auto" w:fill="FFFFFF"/>
              <w:tabs>
                <w:tab w:val="left" w:pos="3380"/>
              </w:tabs>
              <w:ind w:hanging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</w:pPr>
            <w:r w:rsidRPr="00BC4ED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Чтение трудных по структуре слов по слогам и </w:t>
            </w:r>
            <w:r w:rsidRPr="00BC4ED9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целыми словами. Рассматривание иллюстрации. </w:t>
            </w:r>
            <w:r w:rsidRPr="00BC4ED9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Эмоциональная оценка поступков героев. Ответы на вопросы по содержанию текста. Выборочное чтение </w:t>
            </w:r>
            <w:r w:rsidRPr="00BC4ED9">
              <w:rPr>
                <w:rFonts w:ascii="Times New Roman" w:eastAsia="Times New Roman" w:hAnsi="Times New Roman" w:cs="Times New Roman"/>
                <w:sz w:val="24"/>
                <w:szCs w:val="28"/>
              </w:rPr>
              <w:t>для подтверждения ответа. Объяснение образных выражений, пословиц. Пересказ текста с опорой на иллюстрации.</w:t>
            </w:r>
          </w:p>
        </w:tc>
        <w:tc>
          <w:tcPr>
            <w:tcW w:w="2687" w:type="dxa"/>
          </w:tcPr>
          <w:p w:rsidR="00A25D08" w:rsidRPr="00A7633E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3E"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>Уметь правильно читать слоги и слова, отвечать на вопросы, пересказывать.</w:t>
            </w:r>
            <w:r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 xml:space="preserve"> Пословицы.</w:t>
            </w:r>
            <w:r w:rsidRPr="00EB4578">
              <w:t xml:space="preserve"> </w:t>
            </w:r>
            <w:r w:rsidRPr="001F16C6">
              <w:rPr>
                <w:rFonts w:ascii="Times New Roman" w:hAnsi="Times New Roman" w:cs="Times New Roman"/>
                <w:sz w:val="24"/>
              </w:rPr>
              <w:t>Клетка-это наказание для синички.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93" w:type="dxa"/>
          </w:tcPr>
          <w:p w:rsidR="00A25D08" w:rsidRPr="00BC4ED9" w:rsidRDefault="00A25D08" w:rsidP="00FF74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>«Птица-</w:t>
            </w:r>
            <w:r w:rsidRPr="00BC4ED9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>синица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>»</w:t>
            </w:r>
          </w:p>
          <w:p w:rsidR="00A25D08" w:rsidRPr="00BC4ED9" w:rsidRDefault="00A25D08" w:rsidP="00FF74C8">
            <w:pPr>
              <w:shd w:val="clear" w:color="auto" w:fill="FFFFFF"/>
              <w:jc w:val="center"/>
            </w:pPr>
            <w:r w:rsidRPr="00BC4ED9">
              <w:rPr>
                <w:rFonts w:ascii="Times New Roman" w:eastAsia="Times New Roman" w:hAnsi="Times New Roman" w:cs="Times New Roman"/>
                <w:sz w:val="24"/>
                <w:szCs w:val="28"/>
              </w:rPr>
              <w:t>По</w:t>
            </w:r>
            <w:r w:rsidRPr="00BC4ED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C4ED9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В. Хомченко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BC4ED9" w:rsidRDefault="00A25D08" w:rsidP="00FF74C8">
            <w:pPr>
              <w:shd w:val="clear" w:color="auto" w:fill="FFFFFF"/>
              <w:tabs>
                <w:tab w:val="left" w:pos="3380"/>
              </w:tabs>
              <w:ind w:hanging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</w:pPr>
            <w:r w:rsidRPr="00BC4ED9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Ответы на вопросы по содержанию текста. Выборочное чтение для подтверждения ответа. </w:t>
            </w:r>
            <w:r w:rsidRPr="00BC4ED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Объяснение образного выражения. Установление </w:t>
            </w:r>
            <w:r w:rsidRPr="00BC4ED9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смысловых связей между поступками героев. </w:t>
            </w:r>
            <w:r w:rsidRPr="00BC4ED9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Нравственная оценка поступков героев. </w:t>
            </w:r>
          </w:p>
        </w:tc>
        <w:tc>
          <w:tcPr>
            <w:tcW w:w="2687" w:type="dxa"/>
          </w:tcPr>
          <w:p w:rsidR="00A25D08" w:rsidRPr="00A7633E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3E"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>Уметь правильно читать слоги и слова, отвечать на вопросы, пересказывать.</w:t>
            </w:r>
            <w:r w:rsidRPr="00BC4ED9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 Объяснение </w:t>
            </w:r>
            <w:r w:rsidRPr="00BC4ED9">
              <w:rPr>
                <w:rFonts w:ascii="Times New Roman" w:eastAsia="Times New Roman" w:hAnsi="Times New Roman" w:cs="Times New Roman"/>
                <w:sz w:val="24"/>
                <w:szCs w:val="28"/>
              </w:rPr>
              <w:t>нравственного смысла понятий «забота» и «внимание».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93" w:type="dxa"/>
          </w:tcPr>
          <w:p w:rsidR="00A25D08" w:rsidRPr="00BC4ED9" w:rsidRDefault="00A25D08" w:rsidP="00FF74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BC4ED9">
              <w:rPr>
                <w:rFonts w:ascii="Times New Roman" w:eastAsia="Times New Roman" w:hAnsi="Times New Roman" w:cs="Times New Roman"/>
                <w:sz w:val="24"/>
                <w:szCs w:val="28"/>
              </w:rPr>
              <w:t>Дельный</w:t>
            </w:r>
            <w:r>
              <w:rPr>
                <w:rFonts w:ascii="Times New Roman" w:hAnsi="Times New Roman" w:cs="Times New Roman"/>
                <w:sz w:val="20"/>
              </w:rPr>
              <w:t xml:space="preserve"> С</w:t>
            </w:r>
            <w:r w:rsidRPr="00BC4ED9">
              <w:rPr>
                <w:rFonts w:ascii="Times New Roman" w:eastAsia="Times New Roman" w:hAnsi="Times New Roman" w:cs="Times New Roman"/>
                <w:sz w:val="24"/>
                <w:szCs w:val="28"/>
              </w:rPr>
              <w:t>овет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  <w:p w:rsidR="00A25D08" w:rsidRPr="00BC4ED9" w:rsidRDefault="00A25D08" w:rsidP="00FF74C8">
            <w:pPr>
              <w:shd w:val="clear" w:color="auto" w:fill="FFFFFF"/>
              <w:jc w:val="center"/>
            </w:pPr>
            <w:r w:rsidRPr="00BC4ED9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Г. Ладонщико</w:t>
            </w:r>
            <w:r w:rsidRPr="00BC4ED9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BC4ED9" w:rsidRDefault="00A25D08" w:rsidP="00FF74C8">
            <w:pPr>
              <w:shd w:val="clear" w:color="auto" w:fill="FFFFFF"/>
              <w:tabs>
                <w:tab w:val="left" w:pos="3380"/>
              </w:tabs>
              <w:ind w:hanging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</w:pPr>
            <w:r w:rsidRPr="00BC4ED9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Ответы на вопросы по содержанию стихотворения. </w:t>
            </w:r>
            <w:r w:rsidRPr="00BC4ED9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Объяснение смысла образных выражений, названия стихотворения. Составление рассуждений на основе </w:t>
            </w:r>
            <w:r w:rsidRPr="00BC4ED9">
              <w:rPr>
                <w:rFonts w:ascii="Times New Roman" w:eastAsia="Times New Roman" w:hAnsi="Times New Roman" w:cs="Times New Roman"/>
                <w:sz w:val="24"/>
                <w:szCs w:val="28"/>
              </w:rPr>
              <w:t>личного опыта и содержания прочитанного.</w:t>
            </w:r>
          </w:p>
        </w:tc>
        <w:tc>
          <w:tcPr>
            <w:tcW w:w="2687" w:type="dxa"/>
          </w:tcPr>
          <w:p w:rsidR="00A25D08" w:rsidRPr="00A7633E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3E"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>Уметь правильно читать слоги и слова, отвечать на вопросы, пересказывать.</w:t>
            </w:r>
            <w:r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 xml:space="preserve"> Название стихотворения. 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593" w:type="dxa"/>
          </w:tcPr>
          <w:p w:rsidR="00A25D08" w:rsidRPr="00BC4ED9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</w:pPr>
            <w:r w:rsidRPr="00BC4ED9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 xml:space="preserve">«Косточка»  По </w:t>
            </w:r>
            <w:r w:rsidRPr="00BC4ED9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Л. Толстому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BC4ED9" w:rsidRDefault="00A25D08" w:rsidP="00FF74C8">
            <w:pPr>
              <w:shd w:val="clear" w:color="auto" w:fill="FFFFFF"/>
              <w:tabs>
                <w:tab w:val="left" w:pos="3380"/>
              </w:tabs>
              <w:ind w:hanging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</w:pPr>
            <w:r w:rsidRPr="00BC4ED9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Ответы на вопросы по содержанию текста. Выборочное чтение для подтверждения ответа. Объяснение нравственного смысла рассказа. </w:t>
            </w:r>
            <w:r w:rsidRPr="00BC4ED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Рассматривание иллюстрации, подбор соответствующего отрывка из текста. </w:t>
            </w:r>
            <w:r w:rsidRPr="00BC4ED9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Чтение других рассказов автора.</w:t>
            </w:r>
          </w:p>
        </w:tc>
        <w:tc>
          <w:tcPr>
            <w:tcW w:w="2687" w:type="dxa"/>
          </w:tcPr>
          <w:p w:rsidR="00A25D08" w:rsidRPr="00A7633E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3E"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>Уметь правильно читать слоги и слова, отвечать на вопросы, пересказывать.</w:t>
            </w:r>
            <w:r w:rsidRPr="00BC4ED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Объяснение </w:t>
            </w:r>
            <w:r w:rsidRPr="00BC4ED9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нравственного смысла понятий «правда» и «ложь» с опорой на вопросы.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93" w:type="dxa"/>
          </w:tcPr>
          <w:p w:rsidR="00A25D08" w:rsidRPr="00487D61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>«Праздничный стол» По С. Георгиеву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BC4ED9" w:rsidRDefault="00A25D08" w:rsidP="00FF74C8">
            <w:pPr>
              <w:shd w:val="clear" w:color="auto" w:fill="FFFFFF"/>
              <w:tabs>
                <w:tab w:val="left" w:pos="3380"/>
              </w:tabs>
              <w:ind w:hanging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</w:pPr>
            <w:r w:rsidRPr="00BC4ED9">
              <w:rPr>
                <w:rFonts w:ascii="Times New Roman" w:eastAsia="Times New Roman" w:hAnsi="Times New Roman" w:cs="Times New Roman"/>
                <w:sz w:val="24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тение трудных по структуре слов по слогам </w:t>
            </w:r>
            <w:r w:rsidRPr="00BC4ED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 целыми словами. Ответы на вопросы по содержанию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текста. </w:t>
            </w:r>
            <w:r w:rsidRPr="00BC4ED9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Выборочное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чтение</w:t>
            </w:r>
            <w:r w:rsidRPr="00BC4ED9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 для подтверждения </w:t>
            </w:r>
            <w:r w:rsidRPr="00BC4ED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ответа. Составление рассуждений на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основе содержания прочитанного. </w:t>
            </w:r>
            <w:r w:rsidRPr="00BC4ED9">
              <w:rPr>
                <w:rFonts w:ascii="Times New Roman" w:eastAsia="Times New Roman" w:hAnsi="Times New Roman" w:cs="Times New Roman"/>
                <w:sz w:val="24"/>
                <w:szCs w:val="28"/>
              </w:rPr>
              <w:t>Рассматр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ивание иллюстраций, подбор соответствующих отрывков из</w:t>
            </w:r>
            <w:r w:rsidRPr="00BC4ED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текста.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Устный рассказ по</w:t>
            </w:r>
            <w:r w:rsidRPr="00BC4ED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теме стихотворения. Заучивание.</w:t>
            </w:r>
          </w:p>
        </w:tc>
        <w:tc>
          <w:tcPr>
            <w:tcW w:w="2687" w:type="dxa"/>
          </w:tcPr>
          <w:p w:rsidR="00A25D08" w:rsidRPr="00A7633E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3E"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>Уметь правильно читать слоги и слова, отвечать на вопросы, пересказывать.</w:t>
            </w:r>
            <w:r w:rsidRPr="00BC4ED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Объяснение образного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выражения.</w:t>
            </w:r>
            <w:r w:rsidRPr="00BC4ED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Эмоциональная </w:t>
            </w:r>
            <w:r w:rsidRPr="00BC4ED9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поступков</w:t>
            </w:r>
            <w:r w:rsidRPr="00BC4ED9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 главной героини рассказа.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93" w:type="dxa"/>
          </w:tcPr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>«За игрой»</w:t>
            </w:r>
          </w:p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 xml:space="preserve"> В. Берестов </w:t>
            </w:r>
          </w:p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</w:pPr>
          </w:p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</w:pPr>
          </w:p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</w:pPr>
          </w:p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>«Бревно»</w:t>
            </w:r>
          </w:p>
          <w:p w:rsidR="00A25D08" w:rsidRPr="00487D61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>С. Баруздин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C32390" w:rsidRDefault="00A25D08" w:rsidP="00FF74C8">
            <w:pPr>
              <w:shd w:val="clear" w:color="auto" w:fill="FFFFFF"/>
              <w:ind w:right="4" w:hanging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</w:pPr>
            <w:r w:rsidRPr="00C32390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Ответы на вопросы по содержанию стихотворения. Выборочное чтение для подтверждения ответа. </w:t>
            </w:r>
            <w:r w:rsidRPr="00C32390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 xml:space="preserve">Объяснение смысла нового слова, подбор синонимов. </w:t>
            </w:r>
            <w:r w:rsidRPr="00C323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Нравственная оценка поступков героев </w:t>
            </w:r>
            <w:r w:rsidRPr="00C32390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стихотворения. Рассматривание иллюстраций, подбор </w:t>
            </w:r>
            <w:r w:rsidRPr="00C32390">
              <w:rPr>
                <w:rFonts w:ascii="Times New Roman" w:eastAsia="Times New Roman" w:hAnsi="Times New Roman" w:cs="Times New Roman"/>
                <w:sz w:val="24"/>
                <w:szCs w:val="28"/>
              </w:rPr>
              <w:t>соответствующих отрывков из текста.</w:t>
            </w:r>
          </w:p>
        </w:tc>
        <w:tc>
          <w:tcPr>
            <w:tcW w:w="2687" w:type="dxa"/>
          </w:tcPr>
          <w:p w:rsidR="00A25D08" w:rsidRPr="00A7633E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3E"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>Знать стих. Наизусть. Уметь выразительно читать, отвечать на вопросы.</w:t>
            </w:r>
            <w:r w:rsidRPr="00C32390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 Объяснение смысла образного выражения.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93" w:type="dxa"/>
          </w:tcPr>
          <w:p w:rsidR="00A25D08" w:rsidRPr="00527425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</w:pPr>
            <w:r w:rsidRPr="0052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«Как Артёмка </w:t>
            </w:r>
            <w:r w:rsidRPr="00527425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 xml:space="preserve">котёнка спас» </w:t>
            </w:r>
            <w:r w:rsidRPr="00527425">
              <w:rPr>
                <w:rFonts w:ascii="Times New Roman" w:eastAsia="Times New Roman" w:hAnsi="Times New Roman" w:cs="Times New Roman"/>
                <w:sz w:val="24"/>
                <w:szCs w:val="28"/>
              </w:rPr>
              <w:t>А. Седугин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527425" w:rsidRDefault="00A25D08" w:rsidP="00FF74C8">
            <w:pPr>
              <w:shd w:val="clear" w:color="auto" w:fill="FFFFFF"/>
              <w:tabs>
                <w:tab w:val="left" w:pos="3317"/>
              </w:tabs>
              <w:ind w:right="4" w:hanging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</w:pPr>
            <w:r w:rsidRPr="0052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Чтение трудных по структуре слов по слогам и </w:t>
            </w:r>
            <w:r w:rsidRPr="00527425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целыми словами. Ответы на вопросы по содержанию </w:t>
            </w:r>
            <w:r w:rsidRPr="0052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текста. Выборочное чтение для подтверждения ответа. Предположение о возможных событиях </w:t>
            </w:r>
            <w:r w:rsidRPr="00527425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рассказа и о своём поведении в похожей ситуации. </w:t>
            </w:r>
          </w:p>
        </w:tc>
        <w:tc>
          <w:tcPr>
            <w:tcW w:w="2687" w:type="dxa"/>
          </w:tcPr>
          <w:p w:rsidR="00A25D08" w:rsidRPr="00A7633E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3E"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>Уметь правильно читать слоги и слова, отвечать на вопросы, пересказывать.</w:t>
            </w:r>
            <w:r w:rsidRPr="00527425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 xml:space="preserve"> Объяснение нравственного смысла понятий «забота».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93" w:type="dxa"/>
          </w:tcPr>
          <w:p w:rsidR="00A25D08" w:rsidRPr="00527425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</w:pPr>
            <w:r w:rsidRPr="00527425">
              <w:rPr>
                <w:rFonts w:ascii="Times New Roman" w:eastAsia="Times New Roman" w:hAnsi="Times New Roman" w:cs="Times New Roman"/>
                <w:sz w:val="24"/>
                <w:szCs w:val="28"/>
              </w:rPr>
              <w:t>«Подвиг» По В. Осеевой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527425" w:rsidRDefault="00A25D08" w:rsidP="00FF74C8">
            <w:pPr>
              <w:shd w:val="clear" w:color="auto" w:fill="FFFFFF"/>
              <w:ind w:right="4" w:hanging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</w:pPr>
            <w:r w:rsidRPr="0052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Чтение трудных по структуре слов по слогам и </w:t>
            </w:r>
            <w:r w:rsidRPr="00527425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целыми словами. Ответы на вопросы по содержанию текста. Уточнение смысла нового слова. Выборочное </w:t>
            </w:r>
            <w:r w:rsidRPr="0052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чтение для подтверждения ответа. Определение характера и </w:t>
            </w:r>
            <w:r w:rsidRPr="00527425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 xml:space="preserve">поступков героев на основании анализа их поступков. </w:t>
            </w:r>
          </w:p>
        </w:tc>
        <w:tc>
          <w:tcPr>
            <w:tcW w:w="2687" w:type="dxa"/>
          </w:tcPr>
          <w:p w:rsidR="00A25D08" w:rsidRPr="00A7633E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3E"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>Уметь правильно читать слоги и слова, отвечать на вопросы, пересказывать.</w:t>
            </w:r>
            <w:r w:rsidRPr="0052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Объяснение нравственного смысла понятий «храбрость» и «трусость» с опорой на текст и вопросы. Нравственная оценка поступков героев.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93" w:type="dxa"/>
          </w:tcPr>
          <w:p w:rsidR="00A25D08" w:rsidRPr="00527425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</w:pPr>
            <w:r w:rsidRPr="0052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«Лесные </w:t>
            </w:r>
            <w:r w:rsidRPr="00527425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доктора» По </w:t>
            </w:r>
            <w:r w:rsidRPr="00527425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В. Бирюкову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527425" w:rsidRDefault="00A25D08" w:rsidP="00FF74C8">
            <w:pPr>
              <w:shd w:val="clear" w:color="auto" w:fill="FFFFFF"/>
              <w:ind w:hanging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</w:pPr>
            <w:r w:rsidRPr="0052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Чтение трудных по структуре слов по слогам и </w:t>
            </w:r>
            <w:r w:rsidRPr="00527425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целыми словами. Ответы на вопросы по содержанию </w:t>
            </w:r>
            <w:r w:rsidRPr="00527425">
              <w:rPr>
                <w:rFonts w:ascii="Times New Roman" w:eastAsia="Times New Roman" w:hAnsi="Times New Roman" w:cs="Times New Roman"/>
                <w:sz w:val="24"/>
                <w:szCs w:val="28"/>
              </w:rPr>
              <w:t>текста. Выборочное чтение для подтверждения ответа. Пересказ текста с использованием иллюстраций.</w:t>
            </w:r>
          </w:p>
        </w:tc>
        <w:tc>
          <w:tcPr>
            <w:tcW w:w="2687" w:type="dxa"/>
          </w:tcPr>
          <w:p w:rsidR="00A25D08" w:rsidRPr="00A7633E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3E"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>Уметь правильно читать слоги и слова, отвечать на вопросы, пересказывать.</w:t>
            </w:r>
            <w:r w:rsidRPr="0052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Объяснение образного выражения, названия рассказа.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93" w:type="dxa"/>
          </w:tcPr>
          <w:p w:rsidR="00A25D08" w:rsidRPr="00527425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</w:pPr>
            <w:r w:rsidRPr="00527425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 xml:space="preserve">Обобщающий </w:t>
            </w:r>
            <w:r w:rsidRPr="0052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урок по </w:t>
            </w:r>
            <w:r w:rsidRPr="0052742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разделу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A25D08" w:rsidRPr="00527425" w:rsidRDefault="00A25D08" w:rsidP="00FF74C8">
            <w:pPr>
              <w:shd w:val="clear" w:color="auto" w:fill="FFFFFF"/>
              <w:tabs>
                <w:tab w:val="left" w:pos="3317"/>
              </w:tabs>
              <w:ind w:right="4" w:hanging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</w:pPr>
            <w:r w:rsidRPr="0052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Сравнение </w:t>
            </w:r>
            <w:r w:rsidRPr="00527425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произведений раздела с одинаковым нравственным </w:t>
            </w:r>
            <w:r w:rsidRPr="0052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смыслом. </w:t>
            </w:r>
            <w:r w:rsidRPr="0052742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Устный рассказ по теме, близкой содержанию произведений. Пересказ текстов с </w:t>
            </w:r>
            <w:r w:rsidRPr="00527425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использованием иллюстраций. </w:t>
            </w:r>
            <w:r w:rsidRPr="0052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Определение произведений по </w:t>
            </w:r>
            <w:r w:rsidRPr="00527425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приведённым отрывкам. Пересказ понравившегося </w:t>
            </w:r>
            <w:r w:rsidRPr="00527425">
              <w:rPr>
                <w:rFonts w:ascii="Times New Roman" w:eastAsia="Times New Roman" w:hAnsi="Times New Roman" w:cs="Times New Roman"/>
                <w:sz w:val="24"/>
                <w:szCs w:val="28"/>
              </w:rPr>
              <w:t>рассказа.</w:t>
            </w:r>
          </w:p>
        </w:tc>
        <w:tc>
          <w:tcPr>
            <w:tcW w:w="2687" w:type="dxa"/>
          </w:tcPr>
          <w:p w:rsidR="00A25D08" w:rsidRPr="00A7633E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Объяснение названия раздела. </w:t>
            </w:r>
            <w:r w:rsidRPr="00A7633E"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 xml:space="preserve">Уметь </w:t>
            </w:r>
            <w:r w:rsidRPr="00A7633E"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lastRenderedPageBreak/>
              <w:t>правильно читать слоги и слова, отвечать на вопросы, пересказывать.</w:t>
            </w:r>
            <w:r w:rsidRPr="00527425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 Объяснение смысла </w:t>
            </w:r>
            <w:r w:rsidRPr="00527425">
              <w:rPr>
                <w:rFonts w:ascii="Times New Roman" w:eastAsia="Times New Roman" w:hAnsi="Times New Roman" w:cs="Times New Roman"/>
                <w:sz w:val="24"/>
                <w:szCs w:val="28"/>
              </w:rPr>
              <w:t>пословиц, определение рассказов, к которым они относятся.</w:t>
            </w:r>
          </w:p>
        </w:tc>
      </w:tr>
      <w:tr w:rsidR="00A25D08" w:rsidTr="00A25D08">
        <w:tc>
          <w:tcPr>
            <w:tcW w:w="10450" w:type="dxa"/>
            <w:gridSpan w:val="5"/>
          </w:tcPr>
          <w:p w:rsidR="00A25D08" w:rsidRPr="00527425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«Весна в окно стучится» (19)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93" w:type="dxa"/>
          </w:tcPr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</w:pPr>
            <w:r w:rsidRPr="00527425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 xml:space="preserve">«Зима недаром </w:t>
            </w:r>
            <w:r w:rsidRPr="00527425">
              <w:rPr>
                <w:rFonts w:ascii="Times New Roman" w:eastAsia="Times New Roman" w:hAnsi="Times New Roman" w:cs="Times New Roman"/>
                <w:sz w:val="24"/>
                <w:szCs w:val="28"/>
              </w:rPr>
              <w:t>злится</w:t>
            </w:r>
            <w:r w:rsidRPr="00527425"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  <w:t xml:space="preserve">…» </w:t>
            </w:r>
          </w:p>
          <w:p w:rsidR="00A25D08" w:rsidRPr="00527425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</w:pPr>
            <w:r w:rsidRPr="00527425">
              <w:rPr>
                <w:rFonts w:ascii="Times New Roman" w:eastAsia="Times New Roman" w:hAnsi="Times New Roman" w:cs="Times New Roman"/>
                <w:sz w:val="24"/>
                <w:szCs w:val="28"/>
              </w:rPr>
              <w:t>Ф. Тютчев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527425" w:rsidRDefault="00A25D08" w:rsidP="00FF74C8">
            <w:pPr>
              <w:shd w:val="clear" w:color="auto" w:fill="FFFFFF"/>
              <w:ind w:right="4" w:hanging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</w:pPr>
            <w:r w:rsidRPr="0052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Рассматривание иллюстрации. </w:t>
            </w:r>
            <w:r w:rsidRPr="00527425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Чтение трудных по структуре слов по слогам и целыми словами. Ответы на вопросы </w:t>
            </w:r>
            <w:r w:rsidRPr="00527425">
              <w:rPr>
                <w:rFonts w:ascii="Times New Roman" w:eastAsia="Times New Roman" w:hAnsi="Times New Roman" w:cs="Times New Roman"/>
                <w:sz w:val="24"/>
                <w:szCs w:val="28"/>
              </w:rPr>
              <w:t>по содержанию стихотворения. Выборочное чтение для подтверждения ответа. Объяснение смысла образных выражений. Заучивание стихотворения наизусть.</w:t>
            </w:r>
          </w:p>
        </w:tc>
        <w:tc>
          <w:tcPr>
            <w:tcW w:w="2687" w:type="dxa"/>
          </w:tcPr>
          <w:p w:rsidR="00A25D08" w:rsidRPr="00E73BB1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>Знать стих н</w:t>
            </w:r>
            <w:r w:rsidRPr="00E73BB1"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 xml:space="preserve">аизусть. </w:t>
            </w:r>
            <w:r w:rsidRPr="0052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Уточнение признаков </w:t>
            </w:r>
            <w:r w:rsidRPr="00527425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весны по иллюстрации. </w:t>
            </w:r>
            <w:r w:rsidRPr="00E73BB1"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>Уметь выразительно читать, отвечать на вопросы.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93" w:type="dxa"/>
          </w:tcPr>
          <w:p w:rsidR="00A25D08" w:rsidRPr="00527425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</w:pPr>
            <w:r w:rsidRPr="0052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«Весенняя песня» По </w:t>
            </w:r>
            <w:r w:rsidRPr="00527425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В. Бирюкову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527425" w:rsidRDefault="00A25D08" w:rsidP="00FF74C8">
            <w:pPr>
              <w:shd w:val="clear" w:color="auto" w:fill="FFFFFF"/>
              <w:ind w:right="4" w:hanging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</w:pPr>
            <w:r w:rsidRPr="0052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Чтение трудных по структуре слов по слогам и </w:t>
            </w:r>
            <w:r w:rsidRPr="00527425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целыми словами. Ответы на вопросы по тексту, в том </w:t>
            </w:r>
            <w:r w:rsidRPr="00527425">
              <w:rPr>
                <w:rFonts w:ascii="Times New Roman" w:eastAsia="Times New Roman" w:hAnsi="Times New Roman" w:cs="Times New Roman"/>
                <w:sz w:val="24"/>
                <w:szCs w:val="28"/>
              </w:rPr>
              <w:t>числе с использованием иллюстрации. Выборочное чтение для подтверждения ответа.</w:t>
            </w:r>
          </w:p>
        </w:tc>
        <w:tc>
          <w:tcPr>
            <w:tcW w:w="2687" w:type="dxa"/>
          </w:tcPr>
          <w:p w:rsidR="00A25D08" w:rsidRPr="00E73BB1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B1"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>Уметь правильно читать слоги и слова, отвечать на вопросы, пересказывать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93" w:type="dxa"/>
          </w:tcPr>
          <w:p w:rsidR="00A25D08" w:rsidRPr="00487D61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>«Веснянка» (украинская народная песня)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527425" w:rsidRDefault="00A25D08" w:rsidP="00FF74C8">
            <w:pPr>
              <w:shd w:val="clear" w:color="auto" w:fill="FFFFFF"/>
              <w:ind w:right="4" w:hanging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</w:pPr>
            <w:r w:rsidRPr="00527425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Уточнение признаков ранней и поздней весны. </w:t>
            </w:r>
            <w:r w:rsidRPr="00527425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Объяснение образных выражений. Ответы на вопросы по стихотворению. Выборочное чтение для</w:t>
            </w:r>
            <w:r w:rsidRPr="0052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подтверждения ответа.</w:t>
            </w:r>
          </w:p>
        </w:tc>
        <w:tc>
          <w:tcPr>
            <w:tcW w:w="2687" w:type="dxa"/>
          </w:tcPr>
          <w:p w:rsidR="00A25D08" w:rsidRPr="00E73BB1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B1"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>Уметь выразительно читать, отвечать на вопросы.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93" w:type="dxa"/>
          </w:tcPr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 xml:space="preserve">«Сосулька» </w:t>
            </w:r>
          </w:p>
          <w:p w:rsidR="00A25D08" w:rsidRPr="00487D61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>По Э. Шиму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527425" w:rsidRDefault="00A25D08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27425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Чтение трудных по структуре слов по слогам и</w:t>
            </w:r>
            <w:r w:rsidRPr="00527425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 целыми словами. Ответы на вопросы по тексту. Выборочное чтение для подтверждения ответа. Составление рассуждений на основе текста.</w:t>
            </w:r>
            <w:r w:rsidRPr="00527425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 Объяснение образного выражения. Самостоятельное</w:t>
            </w:r>
            <w:r w:rsidRPr="005274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рисование картинок по рассказу.</w:t>
            </w:r>
          </w:p>
        </w:tc>
        <w:tc>
          <w:tcPr>
            <w:tcW w:w="2687" w:type="dxa"/>
          </w:tcPr>
          <w:p w:rsidR="00A25D08" w:rsidRPr="00E73BB1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B1"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>Уметь выразительно читать, отвечать на вопросы.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93" w:type="dxa"/>
          </w:tcPr>
          <w:p w:rsidR="00A25D08" w:rsidRPr="00487D61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>«Выгляни, Солнышко…» (русская народная песня)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527425" w:rsidRDefault="00A25D08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27425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Ответы на вопросы по содержанию стихотворения. Выборочное чтение для подтверждения ответа.</w:t>
            </w:r>
          </w:p>
        </w:tc>
        <w:tc>
          <w:tcPr>
            <w:tcW w:w="2687" w:type="dxa"/>
          </w:tcPr>
          <w:p w:rsidR="00A25D08" w:rsidRPr="00E73BB1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 xml:space="preserve">Русская народная песня. </w:t>
            </w:r>
            <w:r w:rsidRPr="00E73BB1"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>Уметь выразительно читать, отвечать на вопросы.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93" w:type="dxa"/>
          </w:tcPr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 xml:space="preserve">«Мамин портрет» </w:t>
            </w:r>
          </w:p>
          <w:p w:rsidR="00A25D08" w:rsidRPr="00487D61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>С. Вербова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527425" w:rsidRDefault="00A25D08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27425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Ответы на вопросы по тексту. Выборочное чтение для подтверждения ответа. Рассматривание иллюстрации,</w:t>
            </w:r>
            <w:r w:rsidRPr="00527425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 подбор соответствующего отрывка из текста. </w:t>
            </w:r>
            <w:r w:rsidRPr="00527425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Самостоятельное рисование картинки к 8 Марта.</w:t>
            </w:r>
          </w:p>
        </w:tc>
        <w:tc>
          <w:tcPr>
            <w:tcW w:w="2687" w:type="dxa"/>
          </w:tcPr>
          <w:p w:rsidR="00A25D08" w:rsidRPr="00E73BB1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 xml:space="preserve">8 марта. </w:t>
            </w:r>
            <w:r w:rsidRPr="00E73BB1"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>Уметь правильно читать слоги и слова, отвечать на вопросы, рисовать картинку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93" w:type="dxa"/>
          </w:tcPr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 xml:space="preserve">«Разноцветный подарок» </w:t>
            </w:r>
          </w:p>
          <w:p w:rsidR="00A25D08" w:rsidRPr="00487D61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>П. Синявский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631366" w:rsidRDefault="00A25D08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31366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Ответы на вопросы по стихотворению. Выборочное чтение для подтверждения ответа. </w:t>
            </w:r>
            <w:r w:rsidRPr="00631366">
              <w:rPr>
                <w:rFonts w:ascii="Times New Roman" w:eastAsia="Times New Roman" w:hAnsi="Times New Roman" w:cs="Times New Roman"/>
                <w:sz w:val="24"/>
                <w:szCs w:val="28"/>
              </w:rPr>
              <w:t>Предположение о возможных дальнейших событиях.</w:t>
            </w:r>
          </w:p>
        </w:tc>
        <w:tc>
          <w:tcPr>
            <w:tcW w:w="2687" w:type="dxa"/>
          </w:tcPr>
          <w:p w:rsidR="00A25D08" w:rsidRPr="00E73BB1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 xml:space="preserve">8 марта. </w:t>
            </w:r>
            <w:r w:rsidRPr="00E73BB1"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>Уметь выразительно читать, отвечать на вопросы.</w:t>
            </w:r>
            <w:r w:rsidRPr="00631366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 Установление причинно-следственных связей между поступками </w:t>
            </w:r>
            <w:r w:rsidRPr="006313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героев и их </w:t>
            </w:r>
            <w:r w:rsidRPr="00631366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результатом.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593" w:type="dxa"/>
          </w:tcPr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 xml:space="preserve">«Тихо-тихо» </w:t>
            </w:r>
          </w:p>
          <w:p w:rsidR="00A25D08" w:rsidRPr="00487D61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>А. Седугин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631366" w:rsidRDefault="00A25D08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31366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Ответы на вопросы по тексту. Выборочное чтение для</w:t>
            </w:r>
            <w:r w:rsidRPr="006313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подтверждения ответа. Определение интонаций, характерных для эмоционального состояния героев </w:t>
            </w:r>
            <w:r w:rsidRPr="00631366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рассказа. Чтение текста по ролям с соответствующей </w:t>
            </w:r>
            <w:r w:rsidRPr="00631366">
              <w:rPr>
                <w:rFonts w:ascii="Times New Roman" w:eastAsia="Times New Roman" w:hAnsi="Times New Roman" w:cs="Times New Roman"/>
                <w:sz w:val="24"/>
                <w:szCs w:val="28"/>
              </w:rPr>
              <w:t>интонацией.</w:t>
            </w:r>
          </w:p>
        </w:tc>
        <w:tc>
          <w:tcPr>
            <w:tcW w:w="2687" w:type="dxa"/>
          </w:tcPr>
          <w:p w:rsidR="00A25D08" w:rsidRPr="00E73BB1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B1"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>Уметь выразительно читать, отвечать на вопросы.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93" w:type="dxa"/>
          </w:tcPr>
          <w:p w:rsidR="00A25D08" w:rsidRPr="00487D61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>«Лицом к весне» Р. Сеф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631366" w:rsidRDefault="00A25D08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31366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Уточнение признаков весны по стихотворению и иллюстрации. Составление суждений на основе</w:t>
            </w:r>
            <w:r w:rsidRPr="006313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собственного опыта. Эмоциональная оценка </w:t>
            </w:r>
            <w:r w:rsidRPr="00631366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собственного отношения к весне. Определение </w:t>
            </w:r>
            <w:r w:rsidRPr="00631366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интонации, характерной для стихотворения. </w:t>
            </w:r>
            <w:r w:rsidRPr="00631366">
              <w:rPr>
                <w:rFonts w:ascii="Times New Roman" w:eastAsia="Times New Roman" w:hAnsi="Times New Roman" w:cs="Times New Roman"/>
                <w:sz w:val="24"/>
                <w:szCs w:val="28"/>
              </w:rPr>
              <w:t>Выразительное чтение стихотворения.</w:t>
            </w:r>
          </w:p>
        </w:tc>
        <w:tc>
          <w:tcPr>
            <w:tcW w:w="2687" w:type="dxa"/>
          </w:tcPr>
          <w:p w:rsidR="00A25D08" w:rsidRPr="00E73BB1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B1"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>Уметь правильно читать слоги и слова, отвечать на вопросы, рисовать картинку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93" w:type="dxa"/>
          </w:tcPr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313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«Ледоход» </w:t>
            </w:r>
          </w:p>
          <w:p w:rsidR="00A25D08" w:rsidRPr="00631366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</w:pPr>
            <w:r w:rsidRPr="00631366">
              <w:rPr>
                <w:rFonts w:ascii="Times New Roman" w:eastAsia="Times New Roman" w:hAnsi="Times New Roman" w:cs="Times New Roman"/>
                <w:sz w:val="24"/>
                <w:szCs w:val="28"/>
              </w:rPr>
              <w:t>С. Вербова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631366" w:rsidRDefault="00A25D08" w:rsidP="00FF74C8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sz w:val="24"/>
              </w:rPr>
            </w:pPr>
            <w:r w:rsidRPr="006313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Чтение трудных по структуре слов по слогам и </w:t>
            </w:r>
            <w:r w:rsidRPr="00631366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целыми словами. </w:t>
            </w:r>
            <w:r w:rsidRPr="006313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Составление устного рассказа на тему, близкую теме прочитанного </w:t>
            </w:r>
            <w:r w:rsidRPr="00631366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стихотворения. </w:t>
            </w:r>
            <w:r w:rsidRPr="00631366">
              <w:rPr>
                <w:rFonts w:ascii="Times New Roman" w:eastAsia="Times New Roman" w:hAnsi="Times New Roman" w:cs="Times New Roman"/>
                <w:sz w:val="24"/>
                <w:szCs w:val="28"/>
              </w:rPr>
              <w:t>Выборочное чтение для подтверждения ответа.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 Объяснени</w:t>
            </w:r>
            <w:r w:rsidRPr="00631366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е образного выражения.</w:t>
            </w:r>
          </w:p>
        </w:tc>
        <w:tc>
          <w:tcPr>
            <w:tcW w:w="2687" w:type="dxa"/>
          </w:tcPr>
          <w:p w:rsidR="00A25D08" w:rsidRPr="00E73BB1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B1"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>Уметь выразительно читать, отвечать на вопросы.</w:t>
            </w:r>
            <w:r w:rsidRPr="00631366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 </w:t>
            </w:r>
            <w:r w:rsidRPr="00631366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Уточнение смысла нового слова по </w:t>
            </w:r>
            <w:r w:rsidRPr="00631366">
              <w:rPr>
                <w:rFonts w:ascii="Times New Roman" w:eastAsia="Times New Roman" w:hAnsi="Times New Roman" w:cs="Times New Roman"/>
                <w:sz w:val="24"/>
                <w:szCs w:val="28"/>
              </w:rPr>
              <w:t>содержанию стихотворения.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3" w:type="dxa"/>
          </w:tcPr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631366">
              <w:rPr>
                <w:rFonts w:ascii="Times New Roman" w:eastAsia="Times New Roman" w:hAnsi="Times New Roman" w:cs="Times New Roman"/>
                <w:sz w:val="24"/>
                <w:szCs w:val="28"/>
              </w:rPr>
              <w:t>Сон</w:t>
            </w:r>
            <w:r>
              <w:rPr>
                <w:rFonts w:ascii="Times New Roman" w:hAnsi="Times New Roman" w:cs="Times New Roman"/>
                <w:sz w:val="24"/>
              </w:rPr>
              <w:t xml:space="preserve"> м</w:t>
            </w:r>
            <w:r w:rsidRPr="00631366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едвежонка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»</w:t>
            </w:r>
          </w:p>
          <w:p w:rsidR="00A25D08" w:rsidRPr="00631366" w:rsidRDefault="00A25D08" w:rsidP="00FF74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631366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По Р. Фархади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631366" w:rsidRDefault="00A25D08" w:rsidP="00FF74C8">
            <w:pPr>
              <w:shd w:val="clear" w:color="auto" w:fill="FFFFFF"/>
              <w:ind w:right="4" w:firstLine="5"/>
              <w:jc w:val="both"/>
              <w:rPr>
                <w:rFonts w:ascii="Times New Roman" w:hAnsi="Times New Roman" w:cs="Times New Roman"/>
                <w:sz w:val="24"/>
              </w:rPr>
            </w:pPr>
            <w:r w:rsidRPr="00631366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Ответы на вопросы по содержанию текста. </w:t>
            </w:r>
            <w:r w:rsidRPr="00631366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Выборочное чтение для подтверждения ответа.</w:t>
            </w:r>
          </w:p>
        </w:tc>
        <w:tc>
          <w:tcPr>
            <w:tcW w:w="2687" w:type="dxa"/>
          </w:tcPr>
          <w:p w:rsidR="00A25D08" w:rsidRPr="00B51BBA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B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выразительно читать, отвечать на вопросы.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93" w:type="dxa"/>
          </w:tcPr>
          <w:p w:rsidR="00A25D08" w:rsidRDefault="00A25D08" w:rsidP="00FF74C8">
            <w:pPr>
              <w:shd w:val="clear" w:color="auto" w:fill="FFFFFF"/>
              <w:ind w:right="86" w:hanging="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631366">
              <w:rPr>
                <w:rFonts w:ascii="Times New Roman" w:eastAsia="Times New Roman" w:hAnsi="Times New Roman" w:cs="Times New Roman"/>
                <w:sz w:val="24"/>
                <w:szCs w:val="28"/>
              </w:rPr>
              <w:t>Медведь проснулся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 w:rsidRPr="006313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A25D08" w:rsidRPr="00631366" w:rsidRDefault="00A25D08" w:rsidP="00FF74C8">
            <w:pPr>
              <w:shd w:val="clear" w:color="auto" w:fill="FFFFFF"/>
              <w:ind w:right="86" w:hanging="5"/>
              <w:jc w:val="center"/>
              <w:rPr>
                <w:rFonts w:ascii="Times New Roman" w:hAnsi="Times New Roman" w:cs="Times New Roman"/>
                <w:sz w:val="24"/>
              </w:rPr>
            </w:pPr>
            <w:r w:rsidRPr="00631366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Г. Ладонщико</w:t>
            </w:r>
            <w:r w:rsidRPr="00631366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631366" w:rsidRDefault="00A25D08" w:rsidP="00FF74C8">
            <w:pPr>
              <w:shd w:val="clear" w:color="auto" w:fill="FFFFFF"/>
              <w:tabs>
                <w:tab w:val="left" w:pos="3317"/>
              </w:tabs>
              <w:ind w:right="4" w:firstLine="5"/>
              <w:jc w:val="both"/>
              <w:rPr>
                <w:rFonts w:ascii="Times New Roman" w:hAnsi="Times New Roman" w:cs="Times New Roman"/>
                <w:sz w:val="24"/>
              </w:rPr>
            </w:pPr>
            <w:r w:rsidRPr="00631366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Ответы на вопросы по стихотворению. Выборочное </w:t>
            </w:r>
            <w:r w:rsidRPr="006313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чтение для подтверждения ответа. Определение жанра прочитанного </w:t>
            </w:r>
            <w:r w:rsidRPr="00631366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стихотворения. Заучивание стихотворения наизусть.</w:t>
            </w:r>
          </w:p>
        </w:tc>
        <w:tc>
          <w:tcPr>
            <w:tcW w:w="2687" w:type="dxa"/>
          </w:tcPr>
          <w:p w:rsidR="00A25D08" w:rsidRPr="00B51BBA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B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правильно читать слоги и слова, отвечать на вопросы, рисовать картинку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313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Установление причинно-следственных связей между событиями стихотворения.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93" w:type="dxa"/>
          </w:tcPr>
          <w:p w:rsidR="00A25D08" w:rsidRPr="00631366" w:rsidRDefault="00A25D08" w:rsidP="00FF74C8">
            <w:pPr>
              <w:shd w:val="clear" w:color="auto" w:fill="FFFFFF"/>
              <w:ind w:right="50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«Заяц на </w:t>
            </w:r>
            <w:r w:rsidRPr="00631366">
              <w:rPr>
                <w:rFonts w:ascii="Times New Roman" w:eastAsia="Times New Roman" w:hAnsi="Times New Roman" w:cs="Times New Roman"/>
                <w:sz w:val="24"/>
                <w:szCs w:val="28"/>
              </w:rPr>
              <w:t>дереве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» По </w:t>
            </w:r>
            <w:r w:rsidRPr="00631366">
              <w:rPr>
                <w:rFonts w:ascii="Times New Roman" w:eastAsia="Times New Roman" w:hAnsi="Times New Roman" w:cs="Times New Roman"/>
                <w:sz w:val="24"/>
                <w:szCs w:val="28"/>
              </w:rPr>
              <w:t>В. Бианки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631366" w:rsidRDefault="00A25D08" w:rsidP="00FF74C8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sz w:val="24"/>
              </w:rPr>
            </w:pPr>
            <w:r w:rsidRPr="006313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Чтение трудных по структуре слов по слогам и целыми словами. Объяснение образных выражений самостоятельно и с помощью учителя. Ответы на вопросы по тексту. Выборочное чтение для </w:t>
            </w:r>
            <w:r w:rsidRPr="00631366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подтверждения ответа. </w:t>
            </w:r>
            <w:r w:rsidRPr="00631366">
              <w:rPr>
                <w:rFonts w:ascii="Times New Roman" w:eastAsia="Times New Roman" w:hAnsi="Times New Roman" w:cs="Times New Roman"/>
                <w:sz w:val="24"/>
                <w:szCs w:val="28"/>
              </w:rPr>
              <w:t>Пересказ текста с использованием иллюстраций.</w:t>
            </w:r>
          </w:p>
        </w:tc>
        <w:tc>
          <w:tcPr>
            <w:tcW w:w="2687" w:type="dxa"/>
          </w:tcPr>
          <w:p w:rsidR="00A25D08" w:rsidRPr="00B51BBA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B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выразительно читать, отвечать на вопросы.</w:t>
            </w:r>
            <w:r w:rsidRPr="00631366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 Предположение о возможных </w:t>
            </w:r>
            <w:r w:rsidRPr="00631366">
              <w:rPr>
                <w:rFonts w:ascii="Times New Roman" w:eastAsia="Times New Roman" w:hAnsi="Times New Roman" w:cs="Times New Roman"/>
                <w:sz w:val="24"/>
                <w:szCs w:val="28"/>
              </w:rPr>
              <w:t>дальнейших событиях.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93" w:type="dxa"/>
          </w:tcPr>
          <w:p w:rsidR="00A25D08" w:rsidRPr="00631366" w:rsidRDefault="00A25D08" w:rsidP="00FF74C8">
            <w:pPr>
              <w:shd w:val="clear" w:color="auto" w:fill="FFFFFF"/>
              <w:ind w:right="43" w:hanging="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«</w:t>
            </w:r>
            <w:r w:rsidRPr="00631366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Наши гости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»</w:t>
            </w:r>
            <w:r w:rsidRPr="00631366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 xml:space="preserve"> С. Погорелов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с</w:t>
            </w:r>
            <w:r w:rsidRPr="00631366">
              <w:rPr>
                <w:rFonts w:ascii="Times New Roman" w:eastAsia="Times New Roman" w:hAnsi="Times New Roman" w:cs="Times New Roman"/>
                <w:sz w:val="24"/>
                <w:szCs w:val="28"/>
              </w:rPr>
              <w:t>кий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631366" w:rsidRDefault="00A25D08" w:rsidP="00FF74C8">
            <w:pPr>
              <w:shd w:val="clear" w:color="auto" w:fill="FFFFFF"/>
              <w:ind w:right="48" w:firstLine="5"/>
              <w:jc w:val="both"/>
              <w:rPr>
                <w:rFonts w:ascii="Times New Roman" w:hAnsi="Times New Roman" w:cs="Times New Roman"/>
                <w:sz w:val="24"/>
              </w:rPr>
            </w:pPr>
            <w:r w:rsidRPr="00631366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Составление рассуждений на основе стихотворения. </w:t>
            </w:r>
            <w:r w:rsidRPr="006313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Объяснение образного выражения. Выразительное </w:t>
            </w:r>
            <w:r w:rsidRPr="00631366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чтение стихотворения с соответствующей интонацией.</w:t>
            </w:r>
          </w:p>
        </w:tc>
        <w:tc>
          <w:tcPr>
            <w:tcW w:w="2687" w:type="dxa"/>
          </w:tcPr>
          <w:p w:rsidR="00A25D08" w:rsidRPr="00B51BBA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B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правильно читать слоги и слова, отвечать на вопросы, рисовать картинку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93" w:type="dxa"/>
          </w:tcPr>
          <w:p w:rsidR="00A25D08" w:rsidRPr="00631366" w:rsidRDefault="00A25D08" w:rsidP="00FF74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631366">
              <w:rPr>
                <w:rFonts w:ascii="Times New Roman" w:eastAsia="Times New Roman" w:hAnsi="Times New Roman" w:cs="Times New Roman"/>
                <w:sz w:val="24"/>
                <w:szCs w:val="28"/>
              </w:rPr>
              <w:t>Скворушка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  <w:p w:rsidR="00A25D08" w:rsidRPr="00631366" w:rsidRDefault="00A25D08" w:rsidP="00FF74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631366">
              <w:rPr>
                <w:rFonts w:ascii="Times New Roman" w:eastAsia="Times New Roman" w:hAnsi="Times New Roman" w:cs="Times New Roman"/>
                <w:sz w:val="24"/>
                <w:szCs w:val="28"/>
              </w:rPr>
              <w:t>По</w:t>
            </w:r>
          </w:p>
          <w:p w:rsidR="00A25D08" w:rsidRPr="00631366" w:rsidRDefault="00A25D08" w:rsidP="00FF74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631366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Г. Скребицко</w:t>
            </w:r>
            <w:r w:rsidRPr="00631366">
              <w:rPr>
                <w:rFonts w:ascii="Times New Roman" w:eastAsia="Times New Roman" w:hAnsi="Times New Roman" w:cs="Times New Roman"/>
                <w:sz w:val="24"/>
                <w:szCs w:val="28"/>
              </w:rPr>
              <w:t>му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631366" w:rsidRDefault="00A25D08" w:rsidP="00FF74C8">
            <w:pPr>
              <w:shd w:val="clear" w:color="auto" w:fill="FFFFFF"/>
              <w:tabs>
                <w:tab w:val="left" w:pos="3317"/>
              </w:tabs>
              <w:ind w:firstLine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</w:pPr>
            <w:r w:rsidRPr="006313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Чтение трудных по структуре слов по слогам и </w:t>
            </w:r>
            <w:r w:rsidRPr="00631366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целыми словами. Ответы на вопросы по тексту. </w:t>
            </w:r>
            <w:r w:rsidRPr="006313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Выборочное чтение для подтверждения ответа. </w:t>
            </w:r>
            <w:r w:rsidRPr="00631366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Объяснение смысла строк стихотворения. Объяснение </w:t>
            </w:r>
            <w:r w:rsidRPr="00631366">
              <w:rPr>
                <w:rFonts w:ascii="Times New Roman" w:eastAsia="Times New Roman" w:hAnsi="Times New Roman" w:cs="Times New Roman"/>
                <w:sz w:val="24"/>
                <w:szCs w:val="28"/>
              </w:rPr>
              <w:t>названия стихотворения.</w:t>
            </w:r>
          </w:p>
        </w:tc>
        <w:tc>
          <w:tcPr>
            <w:tcW w:w="2687" w:type="dxa"/>
          </w:tcPr>
          <w:p w:rsidR="00A25D08" w:rsidRPr="00B51BBA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B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выразительно читать, отвечать на вопросы.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93" w:type="dxa"/>
          </w:tcPr>
          <w:p w:rsidR="00A25D08" w:rsidRDefault="00A25D08" w:rsidP="00FF74C8">
            <w:pPr>
              <w:shd w:val="clear" w:color="auto" w:fill="FFFFFF"/>
              <w:ind w:right="619" w:hanging="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631366">
              <w:rPr>
                <w:rFonts w:ascii="Times New Roman" w:eastAsia="Times New Roman" w:hAnsi="Times New Roman" w:cs="Times New Roman"/>
                <w:sz w:val="24"/>
                <w:szCs w:val="28"/>
              </w:rPr>
              <w:t>Весен</w:t>
            </w:r>
            <w:r w:rsidRPr="00631366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няя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гостья»</w:t>
            </w:r>
            <w:r w:rsidRPr="006313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A25D08" w:rsidRPr="00631366" w:rsidRDefault="00A25D08" w:rsidP="00FF74C8">
            <w:pPr>
              <w:shd w:val="clear" w:color="auto" w:fill="FFFFFF"/>
              <w:ind w:right="619" w:hanging="5"/>
              <w:jc w:val="center"/>
              <w:rPr>
                <w:rFonts w:ascii="Times New Roman" w:hAnsi="Times New Roman" w:cs="Times New Roman"/>
                <w:sz w:val="24"/>
              </w:rPr>
            </w:pPr>
            <w:r w:rsidRPr="00631366">
              <w:rPr>
                <w:rFonts w:ascii="Times New Roman" w:eastAsia="Times New Roman" w:hAnsi="Times New Roman" w:cs="Times New Roman"/>
                <w:sz w:val="24"/>
                <w:szCs w:val="28"/>
              </w:rPr>
              <w:t>И. Белоусов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A25D08" w:rsidRPr="00631366" w:rsidRDefault="00A25D08" w:rsidP="00FF74C8">
            <w:pPr>
              <w:shd w:val="clear" w:color="auto" w:fill="FFFFFF"/>
              <w:tabs>
                <w:tab w:val="left" w:pos="3317"/>
              </w:tabs>
              <w:ind w:right="4" w:firstLine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</w:pPr>
            <w:r w:rsidRPr="006313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Чтение трудных по структуре слов по </w:t>
            </w:r>
            <w:r w:rsidRPr="00631366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слогам и </w:t>
            </w:r>
            <w:r w:rsidRPr="00631366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целыми словами. Ответы на вопросы по тексту. </w:t>
            </w:r>
            <w:r w:rsidRPr="006313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Выборочное чтение для подтверждения ответа. </w:t>
            </w:r>
            <w:r w:rsidRPr="00631366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Объяснение смысла строк стихотворения. Объяснение </w:t>
            </w:r>
            <w:r w:rsidRPr="00631366">
              <w:rPr>
                <w:rFonts w:ascii="Times New Roman" w:eastAsia="Times New Roman" w:hAnsi="Times New Roman" w:cs="Times New Roman"/>
                <w:sz w:val="24"/>
                <w:szCs w:val="28"/>
              </w:rPr>
              <w:t>названия стихотворения.</w:t>
            </w:r>
          </w:p>
        </w:tc>
        <w:tc>
          <w:tcPr>
            <w:tcW w:w="2687" w:type="dxa"/>
          </w:tcPr>
          <w:p w:rsidR="00A25D08" w:rsidRPr="00B51BBA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B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Уметь правильно </w:t>
            </w:r>
            <w:r w:rsidRPr="00B51B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читать слоги и слова, отвечать на вопросы, рисовать картинку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593" w:type="dxa"/>
          </w:tcPr>
          <w:p w:rsidR="00A25D08" w:rsidRPr="00631366" w:rsidRDefault="00A25D08" w:rsidP="00FF74C8">
            <w:pPr>
              <w:shd w:val="clear" w:color="auto" w:fill="FFFFFF"/>
              <w:ind w:right="10" w:hanging="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6313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Пчёлки на </w:t>
            </w:r>
            <w:r w:rsidRPr="00631366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разведках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»</w:t>
            </w:r>
            <w:r w:rsidRPr="00631366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 По К. Ушинскому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631366" w:rsidRDefault="00A25D08" w:rsidP="00FF74C8">
            <w:pPr>
              <w:shd w:val="clear" w:color="auto" w:fill="FFFFFF"/>
              <w:tabs>
                <w:tab w:val="left" w:pos="3317"/>
              </w:tabs>
              <w:ind w:right="43" w:firstLine="5"/>
              <w:jc w:val="both"/>
              <w:rPr>
                <w:rFonts w:ascii="Times New Roman" w:hAnsi="Times New Roman" w:cs="Times New Roman"/>
                <w:sz w:val="24"/>
              </w:rPr>
            </w:pPr>
            <w:r w:rsidRPr="00631366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Ответы на вопросы по тексту. Выборочное чтение для </w:t>
            </w:r>
            <w:r w:rsidRPr="00631366">
              <w:rPr>
                <w:rFonts w:ascii="Times New Roman" w:eastAsia="Times New Roman" w:hAnsi="Times New Roman" w:cs="Times New Roman"/>
                <w:sz w:val="24"/>
                <w:szCs w:val="28"/>
              </w:rPr>
              <w:t>подтверждения ответа.</w:t>
            </w:r>
          </w:p>
        </w:tc>
        <w:tc>
          <w:tcPr>
            <w:tcW w:w="2687" w:type="dxa"/>
          </w:tcPr>
          <w:p w:rsidR="00A25D08" w:rsidRPr="00B51BBA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B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выразительно читать, отвечать на вопросы.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93" w:type="dxa"/>
          </w:tcPr>
          <w:p w:rsidR="00A25D08" w:rsidRPr="00631366" w:rsidRDefault="00A25D08" w:rsidP="00FF74C8">
            <w:pPr>
              <w:shd w:val="clear" w:color="auto" w:fill="FFFFFF"/>
              <w:ind w:right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>«</w:t>
            </w:r>
            <w:r w:rsidRPr="00631366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>Тюльпаны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>»</w:t>
            </w:r>
            <w:r w:rsidRPr="00631366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 xml:space="preserve"> По </w:t>
            </w:r>
            <w:r w:rsidRPr="00631366">
              <w:rPr>
                <w:rFonts w:ascii="Times New Roman" w:eastAsia="Times New Roman" w:hAnsi="Times New Roman" w:cs="Times New Roman"/>
                <w:sz w:val="24"/>
                <w:szCs w:val="28"/>
              </w:rPr>
              <w:t>А. Баркову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631366" w:rsidRDefault="00A25D08" w:rsidP="00FF74C8">
            <w:pPr>
              <w:shd w:val="clear" w:color="auto" w:fill="FFFFFF"/>
              <w:tabs>
                <w:tab w:val="left" w:pos="3317"/>
              </w:tabs>
              <w:ind w:right="91" w:hanging="5"/>
              <w:jc w:val="both"/>
              <w:rPr>
                <w:rFonts w:ascii="Times New Roman" w:hAnsi="Times New Roman" w:cs="Times New Roman"/>
                <w:sz w:val="24"/>
              </w:rPr>
            </w:pPr>
            <w:r w:rsidRPr="006313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Чтение трудных по структуре слов по слогам и целыми словами. Выборочное чтение для </w:t>
            </w:r>
            <w:r w:rsidRPr="00631366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подтверждения ответа. Рассматривание иллюстраций, </w:t>
            </w:r>
            <w:r w:rsidRPr="00631366">
              <w:rPr>
                <w:rFonts w:ascii="Times New Roman" w:eastAsia="Times New Roman" w:hAnsi="Times New Roman" w:cs="Times New Roman"/>
                <w:sz w:val="24"/>
                <w:szCs w:val="28"/>
              </w:rPr>
              <w:t>подбор к ним отрывков из текста. Самостоятельное рисование по теме рассказа.</w:t>
            </w:r>
          </w:p>
        </w:tc>
        <w:tc>
          <w:tcPr>
            <w:tcW w:w="2687" w:type="dxa"/>
          </w:tcPr>
          <w:p w:rsidR="00A25D08" w:rsidRPr="00B51BBA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B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правильно читать слоги и слова, отвечать на вопросы, рисовать картинку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93" w:type="dxa"/>
          </w:tcPr>
          <w:p w:rsidR="00A25D08" w:rsidRPr="00631366" w:rsidRDefault="00A25D08" w:rsidP="00FF74C8">
            <w:pPr>
              <w:shd w:val="clear" w:color="auto" w:fill="FFFFFF"/>
              <w:ind w:right="2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631366">
              <w:rPr>
                <w:rFonts w:ascii="Times New Roman" w:eastAsia="Times New Roman" w:hAnsi="Times New Roman" w:cs="Times New Roman"/>
                <w:sz w:val="24"/>
                <w:szCs w:val="28"/>
              </w:rPr>
              <w:t>Доскажи словечко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 w:rsidRPr="006313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(Весенние загадки)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631366" w:rsidRDefault="00A25D08" w:rsidP="00FF74C8">
            <w:pPr>
              <w:shd w:val="clear" w:color="auto" w:fill="FFFFFF"/>
              <w:tabs>
                <w:tab w:val="left" w:pos="3317"/>
              </w:tabs>
              <w:ind w:firstLine="5"/>
              <w:jc w:val="both"/>
              <w:rPr>
                <w:rFonts w:ascii="Times New Roman" w:hAnsi="Times New Roman" w:cs="Times New Roman"/>
                <w:sz w:val="24"/>
              </w:rPr>
            </w:pPr>
            <w:r w:rsidRPr="006313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Соотнесение иллюстративного материала </w:t>
            </w:r>
            <w:r w:rsidRPr="00631366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(предметных картинок) и содержания загадок. </w:t>
            </w:r>
            <w:r w:rsidRPr="00631366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Нахождение в тексте слов, определяющих признаки </w:t>
            </w:r>
            <w:r w:rsidRPr="00631366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предмета. Уточнение названий весенних месяцев. </w:t>
            </w:r>
            <w:r w:rsidRPr="00631366">
              <w:rPr>
                <w:rFonts w:ascii="Times New Roman" w:eastAsia="Times New Roman" w:hAnsi="Times New Roman" w:cs="Times New Roman"/>
                <w:sz w:val="24"/>
                <w:szCs w:val="28"/>
              </w:rPr>
              <w:t>Самостоятельное рисование отгадок к загадкам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687" w:type="dxa"/>
          </w:tcPr>
          <w:p w:rsidR="00A25D08" w:rsidRPr="005256BD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6BD"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>Уметь выразительно читать, отвечать на вопросы.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93" w:type="dxa"/>
          </w:tcPr>
          <w:p w:rsidR="00A25D08" w:rsidRPr="00631366" w:rsidRDefault="00A25D08" w:rsidP="00FF74C8">
            <w:pPr>
              <w:shd w:val="clear" w:color="auto" w:fill="FFFFFF"/>
              <w:ind w:right="77"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631366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 xml:space="preserve">Обобщающий </w:t>
            </w:r>
            <w:r w:rsidRPr="00631366">
              <w:rPr>
                <w:rFonts w:ascii="Times New Roman" w:eastAsia="Times New Roman" w:hAnsi="Times New Roman" w:cs="Times New Roman"/>
                <w:sz w:val="24"/>
                <w:szCs w:val="28"/>
              </w:rPr>
              <w:t>урок по разделу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631366" w:rsidRDefault="00A25D08" w:rsidP="00FF74C8">
            <w:pPr>
              <w:shd w:val="clear" w:color="auto" w:fill="FFFFFF"/>
              <w:tabs>
                <w:tab w:val="left" w:pos="3317"/>
              </w:tabs>
              <w:ind w:right="4"/>
              <w:jc w:val="both"/>
              <w:rPr>
                <w:rFonts w:ascii="Times New Roman" w:hAnsi="Times New Roman" w:cs="Times New Roman"/>
                <w:sz w:val="24"/>
              </w:rPr>
            </w:pPr>
            <w:r w:rsidRPr="00631366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Сравнение </w:t>
            </w:r>
            <w:r w:rsidRPr="006313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стихотворений, близких по теме. Отгадывание </w:t>
            </w:r>
            <w:r w:rsidRPr="00631366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загадки. Ориентирование в книге по содержанию. </w:t>
            </w:r>
            <w:r w:rsidRPr="006313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Выразительное чтение стихотворения о празднике, </w:t>
            </w:r>
            <w:r w:rsidRPr="00631366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отмечаемом в марте. </w:t>
            </w:r>
            <w:r w:rsidRPr="00631366">
              <w:rPr>
                <w:rFonts w:ascii="Times New Roman" w:eastAsia="Times New Roman" w:hAnsi="Times New Roman" w:cs="Times New Roman"/>
                <w:sz w:val="24"/>
                <w:szCs w:val="28"/>
              </w:rPr>
              <w:t>Рассматривание</w:t>
            </w:r>
            <w:r w:rsidRPr="00631366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 иллюстраций, определение рассказов, к которым они </w:t>
            </w:r>
            <w:r w:rsidRPr="00631366">
              <w:rPr>
                <w:rFonts w:ascii="Times New Roman" w:eastAsia="Times New Roman" w:hAnsi="Times New Roman" w:cs="Times New Roman"/>
                <w:sz w:val="24"/>
                <w:szCs w:val="28"/>
              </w:rPr>
              <w:t>относятся. Пересказ текстов с использованием иллюстраций.</w:t>
            </w:r>
          </w:p>
        </w:tc>
        <w:tc>
          <w:tcPr>
            <w:tcW w:w="2687" w:type="dxa"/>
          </w:tcPr>
          <w:p w:rsidR="00A25D08" w:rsidRPr="005256BD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366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Эмоциональная оценка </w:t>
            </w:r>
            <w:r w:rsidRPr="006313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произведений раздела, составление суждений о </w:t>
            </w:r>
            <w:r w:rsidRPr="00631366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прочитанных стихотворениях и рассказах. Уточнение признаков весны. </w:t>
            </w:r>
            <w:r w:rsidRPr="00631366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Установление причинно-</w:t>
            </w:r>
            <w:r w:rsidRPr="00631366">
              <w:rPr>
                <w:rFonts w:ascii="Times New Roman" w:eastAsia="Times New Roman" w:hAnsi="Times New Roman" w:cs="Times New Roman"/>
                <w:sz w:val="24"/>
                <w:szCs w:val="28"/>
              </w:rPr>
              <w:t>следственных связей между явлениями природы весной и жизнью животных.</w:t>
            </w:r>
          </w:p>
        </w:tc>
      </w:tr>
      <w:tr w:rsidR="00A25D08" w:rsidTr="00A25D08">
        <w:tc>
          <w:tcPr>
            <w:tcW w:w="10450" w:type="dxa"/>
            <w:gridSpan w:val="5"/>
          </w:tcPr>
          <w:p w:rsidR="00A25D08" w:rsidRPr="002E0670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«Весёлые истории» (8 ч)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3" w:type="dxa"/>
          </w:tcPr>
          <w:p w:rsidR="00A25D08" w:rsidRPr="002E0670" w:rsidRDefault="00A25D08" w:rsidP="00FF74C8">
            <w:pPr>
              <w:shd w:val="clear" w:color="auto" w:fill="FFFFFF"/>
              <w:ind w:right="53" w:hanging="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2E0670">
              <w:rPr>
                <w:rFonts w:ascii="Times New Roman" w:eastAsia="Times New Roman" w:hAnsi="Times New Roman" w:cs="Times New Roman"/>
                <w:sz w:val="24"/>
                <w:szCs w:val="28"/>
              </w:rPr>
              <w:t>Перепутаница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 w:rsidRPr="002E0670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 Р. Фархади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2E0670" w:rsidRDefault="00A25D08" w:rsidP="00FF74C8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sz w:val="24"/>
              </w:rPr>
            </w:pPr>
            <w:r w:rsidRPr="002E067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Чтение трудных по структуре слов по слогам и целыми словами. Выборочное чтение для </w:t>
            </w:r>
            <w:r w:rsidRPr="002E0670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подтверждения ответа. </w:t>
            </w:r>
            <w:r w:rsidRPr="002E0670">
              <w:rPr>
                <w:rFonts w:ascii="Times New Roman" w:eastAsia="Times New Roman" w:hAnsi="Times New Roman" w:cs="Times New Roman"/>
                <w:sz w:val="24"/>
                <w:szCs w:val="28"/>
              </w:rPr>
              <w:t>Рассматривание иллюстраций, определение «правильных» и «перепутанных» картинок.</w:t>
            </w:r>
            <w:r w:rsidRPr="002E0670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 Определение реальности </w:t>
            </w:r>
            <w:r w:rsidRPr="002E0670">
              <w:rPr>
                <w:rFonts w:ascii="Times New Roman" w:eastAsia="Times New Roman" w:hAnsi="Times New Roman" w:cs="Times New Roman"/>
                <w:sz w:val="24"/>
                <w:szCs w:val="28"/>
              </w:rPr>
              <w:t>происходящих в стихотворении событий.</w:t>
            </w:r>
          </w:p>
        </w:tc>
        <w:tc>
          <w:tcPr>
            <w:tcW w:w="2687" w:type="dxa"/>
          </w:tcPr>
          <w:p w:rsidR="00A25D08" w:rsidRPr="005256BD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6BD"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>Уметь правильно читать слоги и слова, отвечать на вопросы, пересказывать.</w:t>
            </w:r>
            <w:r w:rsidRPr="002E0670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93" w:type="dxa"/>
          </w:tcPr>
          <w:p w:rsidR="00A25D08" w:rsidRDefault="00A25D08" w:rsidP="00FF74C8">
            <w:pPr>
              <w:shd w:val="clear" w:color="auto" w:fill="FFFFFF"/>
              <w:ind w:right="208" w:firstLine="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2E0670">
              <w:rPr>
                <w:rFonts w:ascii="Times New Roman" w:eastAsia="Times New Roman" w:hAnsi="Times New Roman" w:cs="Times New Roman"/>
                <w:sz w:val="24"/>
                <w:szCs w:val="28"/>
              </w:rPr>
              <w:t>Эхо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 w:rsidRPr="002E067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A25D08" w:rsidRPr="002E0670" w:rsidRDefault="00A25D08" w:rsidP="00FF74C8">
            <w:pPr>
              <w:shd w:val="clear" w:color="auto" w:fill="FFFFFF"/>
              <w:ind w:right="208"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2E0670">
              <w:rPr>
                <w:rFonts w:ascii="Times New Roman" w:eastAsia="Times New Roman" w:hAnsi="Times New Roman" w:cs="Times New Roman"/>
                <w:sz w:val="24"/>
                <w:szCs w:val="28"/>
              </w:rPr>
              <w:t>По Г. Остеру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2E0670" w:rsidRDefault="00A25D08" w:rsidP="00FF74C8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sz w:val="24"/>
              </w:rPr>
            </w:pPr>
            <w:r w:rsidRPr="002E067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Чтение трудных по структуре слов по слогам и </w:t>
            </w:r>
            <w:r w:rsidRPr="002E0670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целыми словами. Ответы на вопросы по тексту. Выборочное чтение для подтверждения ответа. </w:t>
            </w:r>
            <w:r w:rsidRPr="002E0670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Устный рассказ по теме, близкой к теме рассказа.</w:t>
            </w:r>
          </w:p>
        </w:tc>
        <w:tc>
          <w:tcPr>
            <w:tcW w:w="2687" w:type="dxa"/>
          </w:tcPr>
          <w:p w:rsidR="00A25D08" w:rsidRPr="005256BD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6BD"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>Уметь правильно читать слоги и слова, отвечать на вопросы, пересказывать.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93" w:type="dxa"/>
          </w:tcPr>
          <w:p w:rsidR="00A25D08" w:rsidRPr="00B4126B" w:rsidRDefault="00A25D08" w:rsidP="00FF74C8">
            <w:pPr>
              <w:shd w:val="clear" w:color="auto" w:fill="FFFFFF"/>
              <w:ind w:right="403" w:hanging="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B4126B">
              <w:rPr>
                <w:rFonts w:ascii="Times New Roman" w:eastAsia="Times New Roman" w:hAnsi="Times New Roman" w:cs="Times New Roman"/>
                <w:sz w:val="24"/>
                <w:szCs w:val="28"/>
              </w:rPr>
              <w:t>Кто кем становится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 w:rsidRPr="00B4126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А. </w:t>
            </w:r>
            <w:r w:rsidRPr="00B4126B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Шибаев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A25D08" w:rsidRPr="00B4126B" w:rsidRDefault="00A25D08" w:rsidP="00FF74C8">
            <w:pPr>
              <w:shd w:val="clear" w:color="auto" w:fill="FFFFFF"/>
              <w:ind w:right="4" w:hanging="5"/>
              <w:jc w:val="both"/>
              <w:rPr>
                <w:rFonts w:ascii="Times New Roman" w:hAnsi="Times New Roman" w:cs="Times New Roman"/>
                <w:sz w:val="24"/>
              </w:rPr>
            </w:pPr>
            <w:r w:rsidRPr="00B4126B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Чтение трудных по структуре слов по слогам и </w:t>
            </w:r>
            <w:r w:rsidRPr="00B4126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целыми словами. Ответы на вопросы с использованием строк </w:t>
            </w:r>
            <w:r w:rsidRPr="00B4126B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стихотворения.</w:t>
            </w:r>
          </w:p>
        </w:tc>
        <w:tc>
          <w:tcPr>
            <w:tcW w:w="2687" w:type="dxa"/>
          </w:tcPr>
          <w:p w:rsidR="00A25D08" w:rsidRPr="005256BD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6BD"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lastRenderedPageBreak/>
              <w:t>Уметь выразительно читать, отвечать на вопросы.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593" w:type="dxa"/>
          </w:tcPr>
          <w:p w:rsidR="00A25D08" w:rsidRDefault="00A25D08" w:rsidP="00FF74C8">
            <w:pPr>
              <w:shd w:val="clear" w:color="auto" w:fill="FFFFFF"/>
              <w:ind w:right="331" w:hanging="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«</w:t>
            </w:r>
            <w:r w:rsidRPr="00B4126B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 xml:space="preserve">Волшебный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барабан»</w:t>
            </w:r>
            <w:r w:rsidRPr="00B4126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A25D08" w:rsidRPr="00B4126B" w:rsidRDefault="00A25D08" w:rsidP="00FF74C8">
            <w:pPr>
              <w:shd w:val="clear" w:color="auto" w:fill="FFFFFF"/>
              <w:ind w:right="331" w:hanging="5"/>
              <w:jc w:val="center"/>
              <w:rPr>
                <w:rFonts w:ascii="Times New Roman" w:hAnsi="Times New Roman" w:cs="Times New Roman"/>
                <w:sz w:val="24"/>
              </w:rPr>
            </w:pPr>
            <w:r w:rsidRPr="00B4126B">
              <w:rPr>
                <w:rFonts w:ascii="Times New Roman" w:eastAsia="Times New Roman" w:hAnsi="Times New Roman" w:cs="Times New Roman"/>
                <w:sz w:val="24"/>
                <w:szCs w:val="28"/>
              </w:rPr>
              <w:t>А. Усачёв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B4126B" w:rsidRDefault="00A25D08" w:rsidP="00FF74C8">
            <w:pPr>
              <w:shd w:val="clear" w:color="auto" w:fill="FFFFFF"/>
              <w:ind w:right="4" w:firstLine="5"/>
              <w:jc w:val="both"/>
              <w:rPr>
                <w:rFonts w:ascii="Times New Roman" w:hAnsi="Times New Roman" w:cs="Times New Roman"/>
                <w:sz w:val="24"/>
              </w:rPr>
            </w:pPr>
            <w:r w:rsidRPr="00B4126B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Ответы на вопросы по содержанию стихотворения. Выборочное чтение для подтверждения ответа. </w:t>
            </w:r>
            <w:r w:rsidRPr="00B4126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Определение интонации, характерной для </w:t>
            </w:r>
            <w:r w:rsidRPr="00B4126B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стихотворения. Выразительное чтение стихотворения </w:t>
            </w:r>
            <w:r w:rsidRPr="00B4126B">
              <w:rPr>
                <w:rFonts w:ascii="Times New Roman" w:eastAsia="Times New Roman" w:hAnsi="Times New Roman" w:cs="Times New Roman"/>
                <w:sz w:val="24"/>
                <w:szCs w:val="28"/>
              </w:rPr>
              <w:t>с нужной интонацией.</w:t>
            </w:r>
          </w:p>
        </w:tc>
        <w:tc>
          <w:tcPr>
            <w:tcW w:w="2687" w:type="dxa"/>
          </w:tcPr>
          <w:p w:rsidR="00A25D08" w:rsidRPr="005256BD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6BD"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>Уметь правильно читать слоги и слова, отвечать на вопросы, пересказывать.</w:t>
            </w:r>
            <w:r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 xml:space="preserve"> </w:t>
            </w:r>
            <w:r w:rsidRPr="006A6AE9">
              <w:rPr>
                <w:rFonts w:ascii="Times New Roman" w:hAnsi="Times New Roman" w:cs="Times New Roman"/>
                <w:sz w:val="24"/>
              </w:rPr>
              <w:t>Какие звуки издает волшебный барабан?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93" w:type="dxa"/>
          </w:tcPr>
          <w:p w:rsidR="00A25D08" w:rsidRPr="007D41BC" w:rsidRDefault="00A25D08" w:rsidP="00FF74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7D41BC">
              <w:rPr>
                <w:rFonts w:ascii="Times New Roman" w:eastAsia="Times New Roman" w:hAnsi="Times New Roman" w:cs="Times New Roman"/>
                <w:sz w:val="24"/>
                <w:szCs w:val="28"/>
              </w:rPr>
              <w:t>Шишки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 w:rsidRPr="007D41BC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A25D08" w:rsidRPr="007D41BC" w:rsidRDefault="00A25D08" w:rsidP="00FF74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7D41BC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М. Пляцковск</w:t>
            </w:r>
            <w:r w:rsidRPr="007D41BC">
              <w:rPr>
                <w:rFonts w:ascii="Times New Roman" w:eastAsia="Times New Roman" w:hAnsi="Times New Roman" w:cs="Times New Roman"/>
                <w:sz w:val="24"/>
                <w:szCs w:val="28"/>
              </w:rPr>
              <w:t>ий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7D41BC" w:rsidRDefault="00A25D08" w:rsidP="00FF74C8">
            <w:pPr>
              <w:shd w:val="clear" w:color="auto" w:fill="FFFFFF"/>
              <w:ind w:right="4" w:hanging="5"/>
              <w:jc w:val="both"/>
              <w:rPr>
                <w:rFonts w:ascii="Times New Roman" w:hAnsi="Times New Roman" w:cs="Times New Roman"/>
                <w:sz w:val="24"/>
              </w:rPr>
            </w:pPr>
            <w:r w:rsidRPr="007D41B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Чтение трудных по структуре слов по слогам и </w:t>
            </w:r>
            <w:r w:rsidRPr="007D41BC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целыми словами. Ответы на вопросы по тексту. Выборочное чтение для подтверждения ответа. </w:t>
            </w:r>
            <w:r w:rsidRPr="007D41BC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Объяснение образного выражения. Пересказ сказки с </w:t>
            </w:r>
            <w:r w:rsidRPr="007D41BC">
              <w:rPr>
                <w:rFonts w:ascii="Times New Roman" w:eastAsia="Times New Roman" w:hAnsi="Times New Roman" w:cs="Times New Roman"/>
                <w:sz w:val="24"/>
                <w:szCs w:val="28"/>
              </w:rPr>
              <w:t>использованием иллюстраций.</w:t>
            </w:r>
          </w:p>
        </w:tc>
        <w:tc>
          <w:tcPr>
            <w:tcW w:w="2687" w:type="dxa"/>
          </w:tcPr>
          <w:p w:rsidR="00A25D08" w:rsidRPr="005256BD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6BD"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>Уметь выразительно читать, отвечать на вопросы.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93" w:type="dxa"/>
          </w:tcPr>
          <w:p w:rsidR="00A25D08" w:rsidRPr="007D41BC" w:rsidRDefault="00A25D08" w:rsidP="00FF74C8">
            <w:pPr>
              <w:shd w:val="clear" w:color="auto" w:fill="FFFFFF"/>
              <w:ind w:right="67" w:hanging="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«</w:t>
            </w:r>
            <w:r w:rsidRPr="007D41BC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Портрет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»</w:t>
            </w:r>
            <w:r w:rsidRPr="007D41BC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 По </w:t>
            </w:r>
            <w:r w:rsidRPr="007D41BC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Ю. Степанову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7D41BC" w:rsidRDefault="00A25D08" w:rsidP="00FF74C8">
            <w:pPr>
              <w:shd w:val="clear" w:color="auto" w:fill="FFFFFF"/>
              <w:ind w:right="43" w:firstLine="5"/>
              <w:jc w:val="both"/>
              <w:rPr>
                <w:rFonts w:ascii="Times New Roman" w:hAnsi="Times New Roman" w:cs="Times New Roman"/>
                <w:sz w:val="24"/>
              </w:rPr>
            </w:pPr>
            <w:r w:rsidRPr="007D41BC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Ответы на вопросы по тексту. Выборочное чтение для </w:t>
            </w:r>
            <w:r w:rsidRPr="007D41BC">
              <w:rPr>
                <w:rFonts w:ascii="Times New Roman" w:eastAsia="Times New Roman" w:hAnsi="Times New Roman" w:cs="Times New Roman"/>
                <w:sz w:val="24"/>
                <w:szCs w:val="28"/>
              </w:rPr>
              <w:t>подтверждения ответа. Предположение о возможных</w:t>
            </w:r>
            <w:r w:rsidRPr="007D41BC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 дальнейших событиях. Составление суждений на </w:t>
            </w:r>
            <w:r w:rsidRPr="007D41BC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основе прочитанного рассказа.</w:t>
            </w:r>
          </w:p>
        </w:tc>
        <w:tc>
          <w:tcPr>
            <w:tcW w:w="2687" w:type="dxa"/>
          </w:tcPr>
          <w:p w:rsidR="00A25D08" w:rsidRPr="005256BD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6BD"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>Уметь правильно читать слоги и слова, отвечать на вопросы, пересказывать.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93" w:type="dxa"/>
          </w:tcPr>
          <w:p w:rsidR="00A25D08" w:rsidRPr="007D41BC" w:rsidRDefault="00A25D08" w:rsidP="00FF74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7D41BC">
              <w:rPr>
                <w:rFonts w:ascii="Times New Roman" w:eastAsia="Times New Roman" w:hAnsi="Times New Roman" w:cs="Times New Roman"/>
                <w:sz w:val="24"/>
                <w:szCs w:val="28"/>
              </w:rPr>
              <w:t>Булочная</w:t>
            </w:r>
          </w:p>
          <w:p w:rsidR="00A25D08" w:rsidRPr="007D41BC" w:rsidRDefault="00A25D08" w:rsidP="00FF74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7D41BC">
              <w:rPr>
                <w:rFonts w:ascii="Times New Roman" w:eastAsia="Times New Roman" w:hAnsi="Times New Roman" w:cs="Times New Roman"/>
                <w:sz w:val="24"/>
                <w:szCs w:val="28"/>
              </w:rPr>
              <w:t>Песенка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  <w:p w:rsidR="00A25D08" w:rsidRPr="007D41BC" w:rsidRDefault="00A25D08" w:rsidP="00FF74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7D41BC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М. Бородицка</w:t>
            </w:r>
            <w:r w:rsidRPr="007D41BC"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7D41BC" w:rsidRDefault="00A25D08" w:rsidP="00FF74C8">
            <w:pPr>
              <w:shd w:val="clear" w:color="auto" w:fill="FFFFFF"/>
              <w:ind w:right="4" w:hanging="5"/>
              <w:jc w:val="both"/>
              <w:rPr>
                <w:rFonts w:ascii="Times New Roman" w:hAnsi="Times New Roman" w:cs="Times New Roman"/>
                <w:sz w:val="24"/>
              </w:rPr>
            </w:pPr>
            <w:r w:rsidRPr="007D41B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Чтение трудных по структуре слов по слогам и </w:t>
            </w:r>
            <w:r w:rsidRPr="007D41BC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целыми словами. Ответы на вопросы по содержанию </w:t>
            </w:r>
            <w:r w:rsidRPr="007D41B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текста. Выборочное чтение для подтверждения </w:t>
            </w:r>
            <w:r w:rsidRPr="007D41BC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ответа. Объяснение смысла слов. Ответы на вопросы </w:t>
            </w:r>
            <w:r w:rsidRPr="007D41BC">
              <w:rPr>
                <w:rFonts w:ascii="Times New Roman" w:eastAsia="Times New Roman" w:hAnsi="Times New Roman" w:cs="Times New Roman"/>
                <w:sz w:val="24"/>
                <w:szCs w:val="28"/>
              </w:rPr>
              <w:t>с использованием иллюстрации.</w:t>
            </w:r>
          </w:p>
        </w:tc>
        <w:tc>
          <w:tcPr>
            <w:tcW w:w="2687" w:type="dxa"/>
          </w:tcPr>
          <w:p w:rsidR="00A25D08" w:rsidRPr="005256BD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6BD"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>Уметь правильно читать слоги и слова, отвечать на вопросы, пересказывать.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93" w:type="dxa"/>
          </w:tcPr>
          <w:p w:rsidR="00A25D08" w:rsidRPr="007D41BC" w:rsidRDefault="00A25D08" w:rsidP="00FF74C8">
            <w:pPr>
              <w:shd w:val="clear" w:color="auto" w:fill="FFFFFF"/>
              <w:ind w:right="77"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7D41BC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 xml:space="preserve">Обобщающий </w:t>
            </w:r>
            <w:r w:rsidRPr="007D41BC">
              <w:rPr>
                <w:rFonts w:ascii="Times New Roman" w:eastAsia="Times New Roman" w:hAnsi="Times New Roman" w:cs="Times New Roman"/>
                <w:sz w:val="24"/>
                <w:szCs w:val="28"/>
              </w:rPr>
              <w:t>урок по разделу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7D41BC" w:rsidRDefault="00A25D08" w:rsidP="00FF74C8">
            <w:pPr>
              <w:shd w:val="clear" w:color="auto" w:fill="FFFFFF"/>
              <w:ind w:right="10" w:firstLine="5"/>
              <w:jc w:val="both"/>
              <w:rPr>
                <w:rFonts w:ascii="Times New Roman" w:hAnsi="Times New Roman" w:cs="Times New Roman"/>
                <w:sz w:val="24"/>
              </w:rPr>
            </w:pPr>
            <w:r w:rsidRPr="007D41BC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Сравнение произведений, одинаковых по </w:t>
            </w:r>
            <w:r w:rsidRPr="007D41B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теме. Ответы на вопросы по содержанию текстов. Объяснение поговорки, определение рассказа, к </w:t>
            </w:r>
            <w:r w:rsidRPr="007D41BC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которому она относится. Определение стихотворения </w:t>
            </w:r>
            <w:r w:rsidRPr="007D41BC">
              <w:rPr>
                <w:rFonts w:ascii="Times New Roman" w:eastAsia="Times New Roman" w:hAnsi="Times New Roman" w:cs="Times New Roman"/>
                <w:sz w:val="24"/>
                <w:szCs w:val="28"/>
              </w:rPr>
              <w:t>по приведённым строчкам. Пересказ других известных рассказов, близких по теме к произведениям раздела. Ознакомление с новыми книгами по иллюстрации на обложке и названию.</w:t>
            </w:r>
          </w:p>
        </w:tc>
        <w:tc>
          <w:tcPr>
            <w:tcW w:w="2687" w:type="dxa"/>
          </w:tcPr>
          <w:p w:rsidR="00A25D08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Поговорка. Рассказ. </w:t>
            </w:r>
            <w:r w:rsidRPr="007D41B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Эмоциональная оценка произведений раздела, </w:t>
            </w:r>
            <w:r w:rsidRPr="007D41BC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составление суждений о прочитанных стихотворениях и рассказах.</w:t>
            </w:r>
          </w:p>
        </w:tc>
      </w:tr>
      <w:tr w:rsidR="00A25D08" w:rsidTr="00A25D08">
        <w:tc>
          <w:tcPr>
            <w:tcW w:w="10450" w:type="dxa"/>
            <w:gridSpan w:val="5"/>
          </w:tcPr>
          <w:p w:rsidR="00A25D08" w:rsidRPr="00A14F95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«Родина любимая» (9 ч)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93" w:type="dxa"/>
          </w:tcPr>
          <w:p w:rsidR="00A25D08" w:rsidRPr="00A14F95" w:rsidRDefault="00A25D08" w:rsidP="00FF74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A14F95">
              <w:rPr>
                <w:rFonts w:ascii="Times New Roman" w:eastAsia="Times New Roman" w:hAnsi="Times New Roman" w:cs="Times New Roman"/>
                <w:sz w:val="24"/>
                <w:szCs w:val="28"/>
              </w:rPr>
              <w:t>Скворец на</w:t>
            </w:r>
          </w:p>
          <w:p w:rsidR="00A25D08" w:rsidRPr="00A14F95" w:rsidRDefault="00A25D08" w:rsidP="00FF74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A14F95">
              <w:rPr>
                <w:rFonts w:ascii="Times New Roman" w:eastAsia="Times New Roman" w:hAnsi="Times New Roman" w:cs="Times New Roman"/>
                <w:sz w:val="24"/>
                <w:szCs w:val="28"/>
              </w:rPr>
              <w:t>Чужбине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  <w:p w:rsidR="00A25D08" w:rsidRPr="00A14F95" w:rsidRDefault="00A25D08" w:rsidP="00FF74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A14F95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Г. Ладонщико</w:t>
            </w:r>
            <w:r w:rsidRPr="00A14F95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E57838" w:rsidRDefault="00A25D08" w:rsidP="00FF74C8">
            <w:pPr>
              <w:shd w:val="clear" w:color="auto" w:fill="FFFFFF"/>
              <w:ind w:right="33" w:hanging="5"/>
              <w:jc w:val="both"/>
              <w:rPr>
                <w:rFonts w:ascii="Times New Roman" w:hAnsi="Times New Roman" w:cs="Times New Roman"/>
                <w:sz w:val="24"/>
              </w:rPr>
            </w:pPr>
            <w:r w:rsidRPr="00E5783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Рассматривание иллюстрации. Описание ситуации, </w:t>
            </w:r>
            <w:r w:rsidRPr="00E57838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изображённой на картинке. Уточнение смысла новых </w:t>
            </w:r>
            <w:r w:rsidRPr="00E57838">
              <w:rPr>
                <w:rFonts w:ascii="Times New Roman" w:eastAsia="Times New Roman" w:hAnsi="Times New Roman" w:cs="Times New Roman"/>
                <w:sz w:val="24"/>
                <w:szCs w:val="28"/>
              </w:rPr>
              <w:t>слов после объяснения учителя. Ответы на вопросы по содержанию стихотворения. Выборочное чтение для подтверждения ответа. Объяснение смысла пословицы.</w:t>
            </w:r>
          </w:p>
        </w:tc>
        <w:tc>
          <w:tcPr>
            <w:tcW w:w="2687" w:type="dxa"/>
          </w:tcPr>
          <w:p w:rsidR="00A25D08" w:rsidRPr="0049599C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6CA">
              <w:rPr>
                <w:rFonts w:ascii="Times New Roman" w:hAnsi="Times New Roman" w:cs="Times New Roman"/>
                <w:sz w:val="24"/>
              </w:rPr>
              <w:t>Нет ничего краше Родины нашей.</w:t>
            </w:r>
            <w:r w:rsidRPr="003746CA">
              <w:rPr>
                <w:sz w:val="24"/>
              </w:rPr>
              <w:t xml:space="preserve"> </w:t>
            </w:r>
            <w:r w:rsidRPr="0049599C"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>Уметь выразительно читать, отвечать на вопросы.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93" w:type="dxa"/>
          </w:tcPr>
          <w:p w:rsidR="00A25D08" w:rsidRPr="00A14F95" w:rsidRDefault="00A25D08" w:rsidP="00FF74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A14F95">
              <w:rPr>
                <w:rFonts w:ascii="Times New Roman" w:eastAsia="Times New Roman" w:hAnsi="Times New Roman" w:cs="Times New Roman"/>
                <w:sz w:val="24"/>
                <w:szCs w:val="28"/>
              </w:rPr>
              <w:t>Наше</w:t>
            </w:r>
          </w:p>
          <w:p w:rsidR="00A25D08" w:rsidRPr="00A14F95" w:rsidRDefault="00A25D08" w:rsidP="00FF74C8">
            <w:pPr>
              <w:shd w:val="clear" w:color="auto" w:fill="FFFFFF"/>
              <w:ind w:right="10" w:firstLine="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Отечество»</w:t>
            </w:r>
            <w:r w:rsidRPr="00A14F95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 По К. Ушинскому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E57838" w:rsidRDefault="00A25D08" w:rsidP="00FF74C8">
            <w:pPr>
              <w:shd w:val="clear" w:color="auto" w:fill="FFFFFF"/>
              <w:ind w:right="58" w:hanging="5"/>
              <w:jc w:val="both"/>
              <w:rPr>
                <w:rFonts w:ascii="Times New Roman" w:hAnsi="Times New Roman" w:cs="Times New Roman"/>
                <w:sz w:val="24"/>
              </w:rPr>
            </w:pPr>
            <w:r w:rsidRPr="00E5783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Чтение трудных по структуре слов по слогам и целыми словами. Ответы на вопросы по содержанию текста. Выборочное чтение для подтверждения </w:t>
            </w:r>
            <w:r w:rsidRPr="00E57838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ответа. Устный рассказ на тему, близкую содержанию </w:t>
            </w:r>
            <w:r w:rsidRPr="00E57838">
              <w:rPr>
                <w:rFonts w:ascii="Times New Roman" w:eastAsia="Times New Roman" w:hAnsi="Times New Roman" w:cs="Times New Roman"/>
                <w:sz w:val="24"/>
                <w:szCs w:val="28"/>
              </w:rPr>
              <w:t>текста.</w:t>
            </w:r>
          </w:p>
        </w:tc>
        <w:tc>
          <w:tcPr>
            <w:tcW w:w="2687" w:type="dxa"/>
          </w:tcPr>
          <w:p w:rsidR="00A25D08" w:rsidRPr="0049599C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99C"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>Уметь правильно читать слоги и слова, отвечать на вопросы, пересказывать.</w:t>
            </w:r>
            <w:r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 xml:space="preserve"> </w:t>
            </w:r>
            <w:r w:rsidRPr="003746CA">
              <w:rPr>
                <w:rFonts w:ascii="Times New Roman" w:hAnsi="Times New Roman" w:cs="Times New Roman"/>
                <w:sz w:val="24"/>
              </w:rPr>
              <w:t>Расскажи о том месте, где ты родился.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3" w:type="dxa"/>
          </w:tcPr>
          <w:p w:rsidR="00A25D08" w:rsidRPr="00487D61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>«Флаг России» По Т. Кудрявцевой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E57838" w:rsidRDefault="00A25D08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57838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Чтение трудных по структуре слов по слогам и целыми словами. Ответы на вопросы по содержанию текста. Выборочное чтение для подтверждения</w:t>
            </w:r>
            <w:r w:rsidRPr="00E5783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57838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ответа. Графическое иллюстрирование.</w:t>
            </w:r>
          </w:p>
        </w:tc>
        <w:tc>
          <w:tcPr>
            <w:tcW w:w="2687" w:type="dxa"/>
          </w:tcPr>
          <w:p w:rsidR="00A25D08" w:rsidRPr="0049599C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99C"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lastRenderedPageBreak/>
              <w:t>Уметь правильно читать слоги и слова, отвечать на вопросы, пересказывать.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593" w:type="dxa"/>
          </w:tcPr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 xml:space="preserve">«Главный город страны» </w:t>
            </w:r>
          </w:p>
          <w:p w:rsidR="00A25D08" w:rsidRPr="00487D61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>М. Ильин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E57838" w:rsidRDefault="00A25D08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57838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Чтение трудных по структуре слов по слогам и целыми словами. Ответы на вопросы по содержанию</w:t>
            </w:r>
            <w:r w:rsidRPr="00E5783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текста. Выборочное чтение для подтверждения </w:t>
            </w:r>
            <w:r w:rsidRPr="00E57838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ответа. Объяснение образного выражения. </w:t>
            </w:r>
            <w:r w:rsidRPr="00E57838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Составление рассуждений на основе собственного </w:t>
            </w:r>
            <w:r w:rsidRPr="00E57838">
              <w:rPr>
                <w:rFonts w:ascii="Times New Roman" w:eastAsia="Times New Roman" w:hAnsi="Times New Roman" w:cs="Times New Roman"/>
                <w:sz w:val="24"/>
                <w:szCs w:val="28"/>
              </w:rPr>
              <w:t>опыта.</w:t>
            </w:r>
          </w:p>
        </w:tc>
        <w:tc>
          <w:tcPr>
            <w:tcW w:w="2687" w:type="dxa"/>
          </w:tcPr>
          <w:p w:rsidR="00A25D08" w:rsidRPr="0049599C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6CA">
              <w:rPr>
                <w:rFonts w:ascii="Times New Roman" w:hAnsi="Times New Roman" w:cs="Times New Roman"/>
                <w:sz w:val="24"/>
              </w:rPr>
              <w:t>Главный город страны.</w:t>
            </w:r>
            <w:r w:rsidRPr="003746CA">
              <w:rPr>
                <w:rFonts w:ascii="Times New Roman" w:hAnsi="Times New Roman" w:cs="Times New Roman"/>
                <w:color w:val="000000"/>
                <w:sz w:val="28"/>
                <w:szCs w:val="15"/>
                <w:shd w:val="clear" w:color="auto" w:fill="FFFFFF"/>
              </w:rPr>
              <w:t xml:space="preserve"> </w:t>
            </w:r>
            <w:r w:rsidRPr="0049599C"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>Уметь правильно читать слоги и слова, отвечать на вопросы, пересказывать.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93" w:type="dxa"/>
          </w:tcPr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 xml:space="preserve">«Песня» </w:t>
            </w:r>
          </w:p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>В. Степанов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E57838" w:rsidRDefault="00A25D08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57838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Рассматривание иллюстраций, подбор к ним отрывков</w:t>
            </w:r>
            <w:r w:rsidRPr="00E5783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из стихотворения. Объяснение смысла образного </w:t>
            </w:r>
            <w:r w:rsidRPr="00E57838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выражения. Составление собственного суждения о </w:t>
            </w:r>
            <w:r w:rsidRPr="00E57838">
              <w:rPr>
                <w:rFonts w:ascii="Times New Roman" w:eastAsia="Times New Roman" w:hAnsi="Times New Roman" w:cs="Times New Roman"/>
                <w:sz w:val="24"/>
                <w:szCs w:val="28"/>
              </w:rPr>
              <w:t>главной идее стихотворения. Заучивание стихотворения наизусть.</w:t>
            </w:r>
          </w:p>
        </w:tc>
        <w:tc>
          <w:tcPr>
            <w:tcW w:w="2687" w:type="dxa"/>
          </w:tcPr>
          <w:p w:rsidR="00A25D08" w:rsidRPr="003746CA" w:rsidRDefault="00A25D08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9599C"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>Уметь выразительно читать, отвечать на вопросы.</w:t>
            </w:r>
            <w:r w:rsidRPr="00EB4578">
              <w:t xml:space="preserve"> </w:t>
            </w:r>
            <w:r w:rsidRPr="003746CA">
              <w:rPr>
                <w:rFonts w:ascii="Times New Roman" w:hAnsi="Times New Roman" w:cs="Times New Roman"/>
                <w:sz w:val="24"/>
              </w:rPr>
              <w:t>Знать стих. Наизусть.</w:t>
            </w:r>
          </w:p>
          <w:p w:rsidR="00A25D08" w:rsidRPr="0049599C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6CA">
              <w:rPr>
                <w:rFonts w:ascii="Times New Roman" w:hAnsi="Times New Roman" w:cs="Times New Roman"/>
                <w:sz w:val="24"/>
              </w:rPr>
              <w:t>В сердце бережем.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93" w:type="dxa"/>
          </w:tcPr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 xml:space="preserve">«День победы» </w:t>
            </w:r>
          </w:p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 xml:space="preserve">А. Усачев 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E57838" w:rsidRDefault="00A25D08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57838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Чтение трудных по структуре слов по слогам и</w:t>
            </w:r>
            <w:r w:rsidRPr="00E5783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целыми словами. Устный рассказ на тему, близкую содержанию стихотворения. Объяснение значения </w:t>
            </w:r>
            <w:r w:rsidRPr="00E57838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нового слова с использованием иллюстрации.</w:t>
            </w:r>
            <w:r w:rsidRPr="00E57838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 Самостоятельное рисование праздничной открытки ко </w:t>
            </w:r>
            <w:r w:rsidRPr="00E57838">
              <w:rPr>
                <w:rFonts w:ascii="Times New Roman" w:eastAsia="Times New Roman" w:hAnsi="Times New Roman" w:cs="Times New Roman"/>
                <w:sz w:val="24"/>
                <w:szCs w:val="28"/>
              </w:rPr>
              <w:t>Дню Победы.</w:t>
            </w:r>
          </w:p>
        </w:tc>
        <w:tc>
          <w:tcPr>
            <w:tcW w:w="2687" w:type="dxa"/>
          </w:tcPr>
          <w:p w:rsidR="00A25D08" w:rsidRPr="001F7179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 xml:space="preserve">День победы. </w:t>
            </w:r>
            <w:r w:rsidRPr="001F7179"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>Выразительно читать, отвечать на вопросы, рисовать праздничную открытку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>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93" w:type="dxa"/>
          </w:tcPr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 xml:space="preserve">«Страшный клад» </w:t>
            </w:r>
          </w:p>
          <w:p w:rsidR="00A25D08" w:rsidRPr="00487D61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 xml:space="preserve">По С. Баруздину 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E57838" w:rsidRDefault="00A25D08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57838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Чтение трудных по структуре слов по слогам и целыми словами. Ответы на вопросы по содержанию</w:t>
            </w:r>
            <w:r w:rsidRPr="00E5783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текста. Выборочное чтение для подтверждения </w:t>
            </w:r>
            <w:r w:rsidRPr="00E57838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ответа. </w:t>
            </w:r>
            <w:r w:rsidRPr="00E57838">
              <w:rPr>
                <w:rFonts w:ascii="Times New Roman" w:eastAsia="Times New Roman" w:hAnsi="Times New Roman" w:cs="Times New Roman"/>
                <w:sz w:val="24"/>
                <w:szCs w:val="28"/>
              </w:rPr>
              <w:t>Объяснение нового слова на основе прочитанного. Пересказ текста с использованием иллюстраций.</w:t>
            </w:r>
          </w:p>
        </w:tc>
        <w:tc>
          <w:tcPr>
            <w:tcW w:w="2687" w:type="dxa"/>
          </w:tcPr>
          <w:p w:rsidR="00A25D08" w:rsidRPr="001F7179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179"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>Уметь правильно читать слоги и слова, отвечать на вопросы, пересказывать.</w:t>
            </w:r>
            <w:r w:rsidRPr="00E57838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 Предположение о возможных дальнейших </w:t>
            </w:r>
            <w:r w:rsidRPr="00E57838">
              <w:rPr>
                <w:rFonts w:ascii="Times New Roman" w:eastAsia="Times New Roman" w:hAnsi="Times New Roman" w:cs="Times New Roman"/>
                <w:sz w:val="24"/>
                <w:szCs w:val="28"/>
              </w:rPr>
              <w:t>событиях рассказа.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93" w:type="dxa"/>
          </w:tcPr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 xml:space="preserve">«Тульские пряники» </w:t>
            </w:r>
          </w:p>
          <w:p w:rsidR="00A25D08" w:rsidRPr="00487D61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 xml:space="preserve">По С. Алексееву 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3F17AD" w:rsidRDefault="00A25D08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F17AD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Чтение трудных по структуре слов по слогам и</w:t>
            </w:r>
            <w:r w:rsidRPr="003F17A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целыми словами. Ответы на вопросы по содержанию </w:t>
            </w:r>
            <w:r w:rsidRPr="003F17AD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текста. Выборочное чтение для подтверждения ответа.</w:t>
            </w:r>
          </w:p>
        </w:tc>
        <w:tc>
          <w:tcPr>
            <w:tcW w:w="2687" w:type="dxa"/>
          </w:tcPr>
          <w:p w:rsidR="00A25D08" w:rsidRPr="001F7179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1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правильно читать слоги и слова, отвечать на вопросы, пересказывать.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93" w:type="dxa"/>
          </w:tcPr>
          <w:p w:rsidR="00A25D08" w:rsidRPr="003F17AD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</w:pPr>
            <w:r w:rsidRPr="003F17AD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 xml:space="preserve">Обобщающий </w:t>
            </w:r>
            <w:r w:rsidRPr="003F17AD">
              <w:rPr>
                <w:rFonts w:ascii="Times New Roman" w:eastAsia="Times New Roman" w:hAnsi="Times New Roman" w:cs="Times New Roman"/>
                <w:sz w:val="24"/>
                <w:szCs w:val="28"/>
              </w:rPr>
              <w:t>урок по разделу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3F17AD" w:rsidRDefault="00A25D08" w:rsidP="00FF74C8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 w:rsidRPr="003F17A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Объяснение смысла поговорки, определение </w:t>
            </w:r>
            <w:r w:rsidRPr="003F17AD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произведения из раздела, к которому она относится. </w:t>
            </w:r>
            <w:r w:rsidRPr="003F17A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Объяснение смысла пословиц. Уточнение представлений о празднике Победы, о символах государства (флаге, столице). Ответы на вопросы по </w:t>
            </w:r>
            <w:r w:rsidRPr="003F17AD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содержанию рассказов. Предположение о возможном </w:t>
            </w:r>
            <w:r w:rsidRPr="003F17AD">
              <w:rPr>
                <w:rFonts w:ascii="Times New Roman" w:eastAsia="Times New Roman" w:hAnsi="Times New Roman" w:cs="Times New Roman"/>
                <w:sz w:val="24"/>
                <w:szCs w:val="28"/>
              </w:rPr>
              <w:t>продолжении рассказа.</w:t>
            </w:r>
          </w:p>
        </w:tc>
        <w:tc>
          <w:tcPr>
            <w:tcW w:w="2687" w:type="dxa"/>
          </w:tcPr>
          <w:p w:rsidR="00A25D08" w:rsidRPr="001F7179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Поговорка. Пословица. </w:t>
            </w:r>
            <w:r w:rsidRPr="001F71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правильно читать слоги и слова, отвечать на вопросы, пересказывать.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Атрибуты государства. Символы России.</w:t>
            </w:r>
          </w:p>
        </w:tc>
      </w:tr>
      <w:tr w:rsidR="00A25D08" w:rsidTr="00A25D08">
        <w:tc>
          <w:tcPr>
            <w:tcW w:w="10450" w:type="dxa"/>
            <w:gridSpan w:val="5"/>
          </w:tcPr>
          <w:p w:rsidR="00A25D08" w:rsidRPr="003F17AD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«Здравствуй, лето!» (9 ч)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93" w:type="dxa"/>
          </w:tcPr>
          <w:p w:rsidR="00A25D08" w:rsidRPr="008F0F41" w:rsidRDefault="00A25D08" w:rsidP="00FF74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8F0F41">
              <w:rPr>
                <w:rFonts w:ascii="Times New Roman" w:eastAsia="Times New Roman" w:hAnsi="Times New Roman" w:cs="Times New Roman"/>
                <w:sz w:val="24"/>
                <w:szCs w:val="28"/>
              </w:rPr>
              <w:t>Что такое</w:t>
            </w:r>
          </w:p>
          <w:p w:rsidR="00A25D08" w:rsidRPr="008F0F41" w:rsidRDefault="00A25D08" w:rsidP="00FF74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8F0F41">
              <w:rPr>
                <w:rFonts w:ascii="Times New Roman" w:eastAsia="Times New Roman" w:hAnsi="Times New Roman" w:cs="Times New Roman"/>
                <w:sz w:val="24"/>
                <w:szCs w:val="28"/>
              </w:rPr>
              <w:t>лето?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  <w:p w:rsidR="00A25D08" w:rsidRPr="008F0F41" w:rsidRDefault="00A25D08" w:rsidP="00FF74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8F0F41">
              <w:rPr>
                <w:rFonts w:ascii="Times New Roman" w:eastAsia="Times New Roman" w:hAnsi="Times New Roman" w:cs="Times New Roman"/>
                <w:sz w:val="24"/>
                <w:szCs w:val="28"/>
              </w:rPr>
              <w:t>А. Усачёв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564356" w:rsidRDefault="00A25D08" w:rsidP="00FF74C8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sz w:val="24"/>
              </w:rPr>
            </w:pPr>
            <w:r w:rsidRPr="0056435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Рассматривание иллюстрации. </w:t>
            </w:r>
            <w:r w:rsidRPr="00564356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Предположение о возможности </w:t>
            </w:r>
            <w:r w:rsidRPr="00564356">
              <w:rPr>
                <w:rFonts w:ascii="Times New Roman" w:eastAsia="Times New Roman" w:hAnsi="Times New Roman" w:cs="Times New Roman"/>
                <w:sz w:val="24"/>
                <w:szCs w:val="28"/>
              </w:rPr>
              <w:t>собственного участия в событиях, изображённых на рисунке. Составление рассуждений о признаках разных времен года. Объяснение смысла образного выражения. Устный рассказ на тему, близкую содержанию стихотворения.</w:t>
            </w:r>
          </w:p>
        </w:tc>
        <w:tc>
          <w:tcPr>
            <w:tcW w:w="2687" w:type="dxa"/>
          </w:tcPr>
          <w:p w:rsidR="00A25D08" w:rsidRPr="001F7179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5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Уточнение </w:t>
            </w:r>
            <w:r w:rsidRPr="00564356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представлений о лете. </w:t>
            </w:r>
            <w:r w:rsidRPr="001F7179"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>Уметь выразительно читать, отвечать на вопросы.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93" w:type="dxa"/>
          </w:tcPr>
          <w:p w:rsidR="00A25D08" w:rsidRDefault="00A25D08" w:rsidP="00FF74C8">
            <w:pPr>
              <w:shd w:val="clear" w:color="auto" w:fill="FFFFFF"/>
              <w:ind w:right="139" w:hanging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8F0F4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Что сказала </w:t>
            </w:r>
            <w:r w:rsidRPr="008F0F41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бы </w:t>
            </w:r>
            <w:r w:rsidRPr="008F0F41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lastRenderedPageBreak/>
              <w:t>мама?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»</w:t>
            </w:r>
            <w:r w:rsidRPr="008F0F41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 По </w:t>
            </w:r>
          </w:p>
          <w:p w:rsidR="00A25D08" w:rsidRPr="008F0F41" w:rsidRDefault="00A25D08" w:rsidP="00FF74C8">
            <w:pPr>
              <w:shd w:val="clear" w:color="auto" w:fill="FFFFFF"/>
              <w:ind w:right="139"/>
              <w:jc w:val="center"/>
              <w:rPr>
                <w:rFonts w:ascii="Times New Roman" w:hAnsi="Times New Roman" w:cs="Times New Roman"/>
                <w:sz w:val="24"/>
              </w:rPr>
            </w:pPr>
            <w:r w:rsidRPr="008F0F41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 xml:space="preserve">Л. Воронково </w:t>
            </w:r>
            <w:r w:rsidRPr="008F0F41">
              <w:rPr>
                <w:rFonts w:ascii="Times New Roman" w:eastAsia="Times New Roman" w:hAnsi="Times New Roman" w:cs="Times New Roman"/>
                <w:sz w:val="24"/>
                <w:szCs w:val="28"/>
              </w:rPr>
              <w:t>й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A25D08" w:rsidRPr="00564356" w:rsidRDefault="00A25D08" w:rsidP="00FF74C8">
            <w:pPr>
              <w:shd w:val="clear" w:color="auto" w:fill="FFFFFF"/>
              <w:tabs>
                <w:tab w:val="left" w:pos="3459"/>
              </w:tabs>
              <w:ind w:right="33" w:firstLine="5"/>
              <w:jc w:val="both"/>
              <w:rPr>
                <w:rFonts w:ascii="Times New Roman" w:hAnsi="Times New Roman" w:cs="Times New Roman"/>
                <w:sz w:val="24"/>
              </w:rPr>
            </w:pPr>
            <w:r w:rsidRPr="00564356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Ответы на вопросы по содержанию текста. Выборочное чтение для </w:t>
            </w:r>
            <w:r w:rsidRPr="00564356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lastRenderedPageBreak/>
              <w:t xml:space="preserve">подтверждения ответа. </w:t>
            </w:r>
            <w:r w:rsidRPr="0056435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Эмоциональная оценка поступков </w:t>
            </w:r>
            <w:r w:rsidRPr="00564356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героев рассказа. Поиск в тексте объяснения названия </w:t>
            </w:r>
            <w:r w:rsidRPr="00564356">
              <w:rPr>
                <w:rFonts w:ascii="Times New Roman" w:eastAsia="Times New Roman" w:hAnsi="Times New Roman" w:cs="Times New Roman"/>
                <w:sz w:val="24"/>
                <w:szCs w:val="28"/>
              </w:rPr>
              <w:t>рассказа.</w:t>
            </w:r>
          </w:p>
        </w:tc>
        <w:tc>
          <w:tcPr>
            <w:tcW w:w="2687" w:type="dxa"/>
          </w:tcPr>
          <w:p w:rsidR="00A25D08" w:rsidRPr="001F7179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56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Уточнение смысла нового слова с </w:t>
            </w:r>
            <w:r w:rsidRPr="00564356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использованием иллюстрации. </w:t>
            </w:r>
            <w:r w:rsidRPr="001F7179"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>Уметь правильно читать слоги и слова, отвечать на вопросы, пересказывать.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593" w:type="dxa"/>
          </w:tcPr>
          <w:p w:rsidR="00A25D08" w:rsidRPr="008F0F41" w:rsidRDefault="00A25D08" w:rsidP="00FF74C8">
            <w:pPr>
              <w:shd w:val="clear" w:color="auto" w:fill="FFFFFF"/>
              <w:ind w:right="11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8F0F41">
              <w:rPr>
                <w:rFonts w:ascii="Times New Roman" w:eastAsia="Times New Roman" w:hAnsi="Times New Roman" w:cs="Times New Roman"/>
                <w:sz w:val="24"/>
                <w:szCs w:val="28"/>
              </w:rPr>
              <w:t>Земляника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 w:rsidRPr="008F0F4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8F0F41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 xml:space="preserve">М. Дружинин </w:t>
            </w:r>
            <w:r w:rsidRPr="008F0F41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564356" w:rsidRDefault="00A25D08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56435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Рассматривание </w:t>
            </w:r>
            <w:r w:rsidRPr="00564356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иллюстрации, подбор подходящего к ней отрывка из </w:t>
            </w:r>
            <w:r w:rsidRPr="00564356">
              <w:rPr>
                <w:rFonts w:ascii="Times New Roman" w:eastAsia="Times New Roman" w:hAnsi="Times New Roman" w:cs="Times New Roman"/>
                <w:sz w:val="24"/>
                <w:szCs w:val="28"/>
              </w:rPr>
              <w:t>стихотворения. Выборочное чтение для подтверждения ответа.</w:t>
            </w:r>
          </w:p>
        </w:tc>
        <w:tc>
          <w:tcPr>
            <w:tcW w:w="2687" w:type="dxa"/>
          </w:tcPr>
          <w:p w:rsidR="00A25D08" w:rsidRPr="001F7179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5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Уточнение смысла нового слова. </w:t>
            </w:r>
            <w:r w:rsidRPr="001F7179"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>Уметь выразительно читать, отвечать на вопросы.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93" w:type="dxa"/>
          </w:tcPr>
          <w:p w:rsidR="00A25D08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B2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«Куда исчез гриб? </w:t>
            </w:r>
          </w:p>
          <w:p w:rsidR="00A25D08" w:rsidRPr="00356B21" w:rsidRDefault="00A25D08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</w:pPr>
            <w:r w:rsidRPr="00356B21">
              <w:rPr>
                <w:rFonts w:ascii="Times New Roman" w:eastAsia="Times New Roman" w:hAnsi="Times New Roman" w:cs="Times New Roman"/>
                <w:sz w:val="24"/>
                <w:szCs w:val="28"/>
              </w:rPr>
              <w:t>По В. Хомченко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356B21" w:rsidRDefault="00A25D08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56B2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Чтение трудных по структуре слов по слогам и </w:t>
            </w:r>
            <w:r w:rsidRPr="00356B21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целыми словами. Ответы на вопросы по содержанию</w:t>
            </w:r>
            <w:r w:rsidRPr="00356B2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текста. Рассматривание иллюстраций, подбор подходящих к ним отрывков из текста. </w:t>
            </w:r>
            <w:r w:rsidRPr="00356B21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Выразительное чтение по ролям с интонацией, </w:t>
            </w:r>
            <w:r w:rsidRPr="00356B21">
              <w:rPr>
                <w:rFonts w:ascii="Times New Roman" w:eastAsia="Times New Roman" w:hAnsi="Times New Roman" w:cs="Times New Roman"/>
                <w:sz w:val="24"/>
                <w:szCs w:val="28"/>
              </w:rPr>
              <w:t>соответствующей настроению героев.</w:t>
            </w:r>
          </w:p>
        </w:tc>
        <w:tc>
          <w:tcPr>
            <w:tcW w:w="2687" w:type="dxa"/>
          </w:tcPr>
          <w:p w:rsidR="00A25D08" w:rsidRPr="001F7179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179"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>Уметь правильно читать слоги и слова, отвечать на вопросы, пересказывать.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593" w:type="dxa"/>
          </w:tcPr>
          <w:p w:rsidR="00A25D08" w:rsidRPr="00356B21" w:rsidRDefault="00A25D08" w:rsidP="00FF74C8">
            <w:pPr>
              <w:shd w:val="clear" w:color="auto" w:fill="FFFFFF"/>
              <w:ind w:right="77" w:hanging="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>«</w:t>
            </w:r>
            <w:r w:rsidRPr="00356B21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>Ёж-спаситель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>»</w:t>
            </w:r>
            <w:r w:rsidRPr="00356B21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 xml:space="preserve"> </w:t>
            </w:r>
            <w:r w:rsidRPr="00356B21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По В. Бианки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356B21" w:rsidRDefault="00A25D08" w:rsidP="00FF74C8">
            <w:pPr>
              <w:shd w:val="clear" w:color="auto" w:fill="FFFFFF"/>
              <w:ind w:right="33" w:hanging="5"/>
              <w:jc w:val="both"/>
              <w:rPr>
                <w:rFonts w:ascii="Times New Roman" w:hAnsi="Times New Roman" w:cs="Times New Roman"/>
                <w:sz w:val="24"/>
              </w:rPr>
            </w:pPr>
            <w:r w:rsidRPr="00356B2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Чтение трудных по структуре слов по слогам и </w:t>
            </w:r>
            <w:r w:rsidRPr="00356B21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целыми словами. Ответы на вопросы по содержанию </w:t>
            </w:r>
            <w:r w:rsidRPr="00356B2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текста с использованием иллюстраций. Объяснение </w:t>
            </w:r>
            <w:r w:rsidRPr="00356B21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образных выражений. Предположение о возможных </w:t>
            </w:r>
            <w:r w:rsidRPr="00356B21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дальнейших событиях. </w:t>
            </w:r>
            <w:r w:rsidRPr="00356B21">
              <w:rPr>
                <w:rFonts w:ascii="Times New Roman" w:eastAsia="Times New Roman" w:hAnsi="Times New Roman" w:cs="Times New Roman"/>
                <w:sz w:val="24"/>
                <w:szCs w:val="28"/>
              </w:rPr>
              <w:t>Пересказ текста с использованием иллюстраций.</w:t>
            </w:r>
          </w:p>
        </w:tc>
        <w:tc>
          <w:tcPr>
            <w:tcW w:w="2687" w:type="dxa"/>
          </w:tcPr>
          <w:p w:rsidR="00A25D08" w:rsidRPr="001F7179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179"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>Уметь выразительно читать, отвечать на вопросы.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93" w:type="dxa"/>
          </w:tcPr>
          <w:p w:rsidR="00A25D08" w:rsidRDefault="00A25D08" w:rsidP="00FF74C8">
            <w:pPr>
              <w:shd w:val="clear" w:color="auto" w:fill="FFFFFF"/>
              <w:ind w:right="432" w:hanging="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356B21">
              <w:rPr>
                <w:rFonts w:ascii="Times New Roman" w:eastAsia="Times New Roman" w:hAnsi="Times New Roman" w:cs="Times New Roman"/>
                <w:sz w:val="24"/>
                <w:szCs w:val="28"/>
              </w:rPr>
              <w:t>Жарко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 w:rsidRPr="00356B2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A25D08" w:rsidRPr="00356B21" w:rsidRDefault="00A25D08" w:rsidP="00FF74C8">
            <w:pPr>
              <w:shd w:val="clear" w:color="auto" w:fill="FFFFFF"/>
              <w:ind w:right="432" w:hanging="5"/>
              <w:jc w:val="center"/>
              <w:rPr>
                <w:rFonts w:ascii="Times New Roman" w:hAnsi="Times New Roman" w:cs="Times New Roman"/>
                <w:sz w:val="24"/>
              </w:rPr>
            </w:pPr>
            <w:r w:rsidRPr="00356B21">
              <w:rPr>
                <w:rFonts w:ascii="Times New Roman" w:eastAsia="Times New Roman" w:hAnsi="Times New Roman" w:cs="Times New Roman"/>
                <w:sz w:val="24"/>
                <w:szCs w:val="28"/>
              </w:rPr>
              <w:t>Р. Фархади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356B21" w:rsidRDefault="00A25D08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356B2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Уточнение признаков лета по содержанию стихотворения. Выборочное чтение для </w:t>
            </w:r>
            <w:r w:rsidRPr="00356B21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подтверждения ответа. Объяснение нового слова с </w:t>
            </w:r>
            <w:r w:rsidRPr="00356B21">
              <w:rPr>
                <w:rFonts w:ascii="Times New Roman" w:eastAsia="Times New Roman" w:hAnsi="Times New Roman" w:cs="Times New Roman"/>
                <w:sz w:val="24"/>
                <w:szCs w:val="28"/>
              </w:rPr>
              <w:t>использованием стихотворения. Заучивание стихотворения наизусть.</w:t>
            </w:r>
          </w:p>
        </w:tc>
        <w:tc>
          <w:tcPr>
            <w:tcW w:w="2687" w:type="dxa"/>
          </w:tcPr>
          <w:p w:rsidR="00A25D08" w:rsidRPr="001F7179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179"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>Уметь правильно читать слоги и слова, отвечать на вопросы, пересказывать.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593" w:type="dxa"/>
          </w:tcPr>
          <w:p w:rsidR="00A25D08" w:rsidRPr="00356B21" w:rsidRDefault="00A25D08" w:rsidP="00FF74C8">
            <w:pPr>
              <w:shd w:val="clear" w:color="auto" w:fill="FFFFFF"/>
              <w:ind w:right="82" w:hanging="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>«</w:t>
            </w:r>
            <w:r w:rsidRPr="00356B21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>Верное время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>»</w:t>
            </w:r>
            <w:r w:rsidRPr="00356B21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 xml:space="preserve"> </w:t>
            </w:r>
            <w:r w:rsidRPr="00356B21">
              <w:rPr>
                <w:rFonts w:ascii="Times New Roman" w:eastAsia="Times New Roman" w:hAnsi="Times New Roman" w:cs="Times New Roman"/>
                <w:sz w:val="24"/>
                <w:szCs w:val="28"/>
              </w:rPr>
              <w:t>По Э. Шиму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974168" w:rsidRDefault="00A25D08" w:rsidP="00FF74C8">
            <w:pPr>
              <w:shd w:val="clear" w:color="auto" w:fill="FFFFFF"/>
              <w:ind w:right="197" w:hanging="5"/>
              <w:jc w:val="both"/>
              <w:rPr>
                <w:rFonts w:ascii="Times New Roman" w:hAnsi="Times New Roman" w:cs="Times New Roman"/>
                <w:sz w:val="24"/>
              </w:rPr>
            </w:pPr>
            <w:r w:rsidRPr="0097416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Чтение трудных по структуре слов по слогам и целыми словами. Рассматривание иллюстраций, </w:t>
            </w:r>
            <w:r w:rsidRPr="00974168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подбор к ним подходящих отрывков из текста. </w:t>
            </w:r>
            <w:r w:rsidRPr="00974168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Установление причинно-следственных связей между </w:t>
            </w:r>
            <w:r w:rsidRPr="00974168">
              <w:rPr>
                <w:rFonts w:ascii="Times New Roman" w:eastAsia="Times New Roman" w:hAnsi="Times New Roman" w:cs="Times New Roman"/>
                <w:sz w:val="24"/>
                <w:szCs w:val="28"/>
              </w:rPr>
              <w:t>событиями рассказа.</w:t>
            </w:r>
          </w:p>
        </w:tc>
        <w:tc>
          <w:tcPr>
            <w:tcW w:w="2687" w:type="dxa"/>
          </w:tcPr>
          <w:p w:rsidR="00A25D08" w:rsidRPr="001F7179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 xml:space="preserve">Подводное население. </w:t>
            </w:r>
            <w:r w:rsidRPr="001F7179"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>Уметь правильно читать слоги и слова, отвечать на вопросы, пересказывать.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93" w:type="dxa"/>
          </w:tcPr>
          <w:p w:rsidR="00A25D08" w:rsidRDefault="00A25D08" w:rsidP="00FF74C8">
            <w:pPr>
              <w:shd w:val="clear" w:color="auto" w:fill="FFFFFF"/>
              <w:ind w:right="23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356B21">
              <w:rPr>
                <w:rFonts w:ascii="Times New Roman" w:eastAsia="Times New Roman" w:hAnsi="Times New Roman" w:cs="Times New Roman"/>
                <w:sz w:val="24"/>
                <w:szCs w:val="28"/>
              </w:rPr>
              <w:t>Доскажи словечко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 w:rsidRPr="00356B2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(Летние загадки). </w:t>
            </w:r>
          </w:p>
          <w:p w:rsidR="00A25D08" w:rsidRPr="00356B21" w:rsidRDefault="00A25D08" w:rsidP="00FF74C8">
            <w:pPr>
              <w:shd w:val="clear" w:color="auto" w:fill="FFFFFF"/>
              <w:ind w:right="230"/>
              <w:jc w:val="center"/>
              <w:rPr>
                <w:rFonts w:ascii="Times New Roman" w:hAnsi="Times New Roman" w:cs="Times New Roman"/>
                <w:sz w:val="24"/>
              </w:rPr>
            </w:pPr>
            <w:r w:rsidRPr="00356B21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Е. Савельева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974168" w:rsidRDefault="00A25D08" w:rsidP="00FF74C8">
            <w:pPr>
              <w:shd w:val="clear" w:color="auto" w:fill="FFFFFF"/>
              <w:ind w:right="317" w:firstLine="5"/>
              <w:jc w:val="both"/>
              <w:rPr>
                <w:rFonts w:ascii="Times New Roman" w:hAnsi="Times New Roman" w:cs="Times New Roman"/>
                <w:sz w:val="24"/>
              </w:rPr>
            </w:pPr>
            <w:r w:rsidRPr="0097416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Соотнесение иллюстративного материала </w:t>
            </w:r>
            <w:r w:rsidRPr="00974168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(предметных картинок) и содержания загадок. </w:t>
            </w:r>
            <w:r w:rsidRPr="00974168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Нахождение в тексте слов, определяющих признаки </w:t>
            </w:r>
            <w:r w:rsidRPr="00974168">
              <w:rPr>
                <w:rFonts w:ascii="Times New Roman" w:eastAsia="Times New Roman" w:hAnsi="Times New Roman" w:cs="Times New Roman"/>
                <w:sz w:val="24"/>
                <w:szCs w:val="28"/>
              </w:rPr>
              <w:t>предмета. Самостоятельное рисование отгадки к загадке.</w:t>
            </w:r>
          </w:p>
        </w:tc>
        <w:tc>
          <w:tcPr>
            <w:tcW w:w="2687" w:type="dxa"/>
          </w:tcPr>
          <w:p w:rsidR="00A25D08" w:rsidRPr="001F7179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6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Уточнение представлений о летних явлениях природы. </w:t>
            </w:r>
            <w:r w:rsidRPr="001F7179"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>Уметь правильно читать слоги и слова, отвечать на вопросы, пересказывать.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93" w:type="dxa"/>
          </w:tcPr>
          <w:p w:rsidR="00A25D08" w:rsidRPr="00974168" w:rsidRDefault="00A25D08" w:rsidP="00FF74C8">
            <w:pPr>
              <w:shd w:val="clear" w:color="auto" w:fill="FFFFFF"/>
              <w:tabs>
                <w:tab w:val="left" w:pos="251"/>
              </w:tabs>
              <w:ind w:left="68" w:firstLine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974168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>Обобщающий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74168">
              <w:rPr>
                <w:rFonts w:ascii="Times New Roman" w:eastAsia="Times New Roman" w:hAnsi="Times New Roman" w:cs="Times New Roman"/>
                <w:sz w:val="24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 </w:t>
            </w:r>
            <w:r w:rsidRPr="00974168">
              <w:rPr>
                <w:rFonts w:ascii="Times New Roman" w:eastAsia="Times New Roman" w:hAnsi="Times New Roman" w:cs="Times New Roman"/>
                <w:sz w:val="24"/>
                <w:szCs w:val="28"/>
              </w:rPr>
              <w:t>разделу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5D08" w:rsidRPr="00974168" w:rsidRDefault="00A25D08" w:rsidP="00FF74C8">
            <w:pPr>
              <w:shd w:val="clear" w:color="auto" w:fill="FFFFFF"/>
              <w:ind w:right="331" w:firstLine="5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7416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Уточнение названий летних занятий по строчкам </w:t>
            </w:r>
            <w:r w:rsidRPr="00974168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стихотворений и иллюстрациям. Устный рассказ на </w:t>
            </w:r>
            <w:r w:rsidRPr="00974168">
              <w:rPr>
                <w:rFonts w:ascii="Times New Roman" w:eastAsia="Times New Roman" w:hAnsi="Times New Roman" w:cs="Times New Roman"/>
                <w:sz w:val="24"/>
                <w:szCs w:val="28"/>
              </w:rPr>
              <w:t>тему, близкую теме раздела.</w:t>
            </w:r>
          </w:p>
        </w:tc>
        <w:tc>
          <w:tcPr>
            <w:tcW w:w="2687" w:type="dxa"/>
          </w:tcPr>
          <w:p w:rsidR="00A25D08" w:rsidRPr="001F7179" w:rsidRDefault="00A25D08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179"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  <w:t>Уметь правильно читать слоги и слова, отвечать на вопросы, пересказывать.</w:t>
            </w: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25D08" w:rsidRPr="00974168" w:rsidRDefault="00A25D08" w:rsidP="00FF74C8">
            <w:pPr>
              <w:shd w:val="clear" w:color="auto" w:fill="FFFFFF"/>
              <w:ind w:right="2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7416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Резервное время</w:t>
            </w:r>
          </w:p>
        </w:tc>
        <w:tc>
          <w:tcPr>
            <w:tcW w:w="851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25D08" w:rsidRDefault="00A25D08" w:rsidP="00FF74C8">
            <w:pPr>
              <w:shd w:val="clear" w:color="auto" w:fill="FFFFFF"/>
              <w:spacing w:line="480" w:lineRule="exact"/>
              <w:ind w:right="331" w:firstLine="5"/>
              <w:rPr>
                <w:rFonts w:eastAsia="Times New Roman"/>
                <w:spacing w:val="-2"/>
                <w:sz w:val="28"/>
                <w:szCs w:val="28"/>
              </w:rPr>
            </w:pPr>
          </w:p>
        </w:tc>
        <w:tc>
          <w:tcPr>
            <w:tcW w:w="2687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8" w:rsidTr="00A25D08">
        <w:tc>
          <w:tcPr>
            <w:tcW w:w="783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25D08" w:rsidRPr="00974168" w:rsidRDefault="00A25D08" w:rsidP="00FF74C8">
            <w:pPr>
              <w:shd w:val="clear" w:color="auto" w:fill="FFFFFF"/>
              <w:ind w:right="2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7416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851" w:type="dxa"/>
          </w:tcPr>
          <w:p w:rsidR="00A25D08" w:rsidRPr="0097416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68">
              <w:rPr>
                <w:rFonts w:ascii="Times New Roman" w:hAnsi="Times New Roman" w:cs="Times New Roman"/>
                <w:b/>
                <w:sz w:val="24"/>
                <w:szCs w:val="24"/>
              </w:rPr>
              <w:t>136 ч</w:t>
            </w:r>
          </w:p>
        </w:tc>
        <w:tc>
          <w:tcPr>
            <w:tcW w:w="4536" w:type="dxa"/>
          </w:tcPr>
          <w:p w:rsidR="00A25D08" w:rsidRDefault="00A25D08" w:rsidP="00FF74C8">
            <w:pPr>
              <w:shd w:val="clear" w:color="auto" w:fill="FFFFFF"/>
              <w:spacing w:line="480" w:lineRule="exact"/>
              <w:ind w:right="331" w:firstLine="5"/>
              <w:rPr>
                <w:rFonts w:eastAsia="Times New Roman"/>
                <w:spacing w:val="-2"/>
                <w:sz w:val="28"/>
                <w:szCs w:val="28"/>
              </w:rPr>
            </w:pPr>
          </w:p>
        </w:tc>
        <w:tc>
          <w:tcPr>
            <w:tcW w:w="2687" w:type="dxa"/>
          </w:tcPr>
          <w:p w:rsidR="00A25D08" w:rsidRDefault="00A25D08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D08" w:rsidRDefault="00A25D08" w:rsidP="00A25D08">
      <w:pPr>
        <w:rPr>
          <w:rFonts w:ascii="Times New Roman" w:hAnsi="Times New Roman" w:cs="Times New Roman"/>
        </w:rPr>
      </w:pPr>
    </w:p>
    <w:p w:rsidR="00A64C9C" w:rsidRDefault="00A64C9C" w:rsidP="00A64C9C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C9C" w:rsidRDefault="00A64C9C" w:rsidP="00A64C9C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C9C" w:rsidRDefault="00A64C9C" w:rsidP="00A64C9C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C9C" w:rsidRDefault="00A64C9C" w:rsidP="00A64C9C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C9C" w:rsidRDefault="00A64C9C" w:rsidP="00A64C9C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C9C" w:rsidRDefault="00A64C9C" w:rsidP="00A64C9C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C9C" w:rsidRDefault="00A64C9C" w:rsidP="00A64C9C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C9C" w:rsidRDefault="00A64C9C" w:rsidP="00A64C9C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C9C" w:rsidRDefault="00A64C9C" w:rsidP="00A64C9C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C9C" w:rsidRDefault="00A64C9C" w:rsidP="00A64C9C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C9C" w:rsidRDefault="00A64C9C" w:rsidP="00A64C9C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C9C" w:rsidRDefault="00A64C9C" w:rsidP="00A64C9C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C9C" w:rsidRDefault="00A64C9C" w:rsidP="00A64C9C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C9C" w:rsidRDefault="00A64C9C" w:rsidP="00A64C9C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C9C" w:rsidRDefault="00A64C9C" w:rsidP="00A64C9C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C9C" w:rsidRDefault="00A64C9C" w:rsidP="00A64C9C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367" w:rsidRDefault="00A17367" w:rsidP="00A64C9C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367" w:rsidRDefault="00A17367" w:rsidP="00A64C9C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367" w:rsidRDefault="00A17367" w:rsidP="00A64C9C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367" w:rsidRDefault="00A17367" w:rsidP="00A64C9C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367" w:rsidRDefault="00A17367" w:rsidP="00A64C9C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367" w:rsidRDefault="00A17367" w:rsidP="00A64C9C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367" w:rsidRDefault="00A17367" w:rsidP="00A64C9C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367" w:rsidRDefault="00A17367" w:rsidP="00A64C9C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367" w:rsidRDefault="00A17367" w:rsidP="00A64C9C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367" w:rsidRDefault="00A17367" w:rsidP="00A64C9C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367" w:rsidRDefault="00A17367" w:rsidP="00A64C9C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367" w:rsidRDefault="00A17367" w:rsidP="00A64C9C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367" w:rsidRDefault="00A17367" w:rsidP="00A64C9C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367" w:rsidRDefault="00A17367" w:rsidP="00A64C9C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367" w:rsidRDefault="00A17367" w:rsidP="00A64C9C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367" w:rsidRDefault="00A17367" w:rsidP="00A64C9C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367" w:rsidRDefault="00A17367" w:rsidP="00A64C9C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367" w:rsidRDefault="00A17367" w:rsidP="00A64C9C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367" w:rsidRDefault="00A17367" w:rsidP="00A64C9C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367" w:rsidRDefault="00A17367" w:rsidP="00A64C9C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367" w:rsidRDefault="00A17367" w:rsidP="00A64C9C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367" w:rsidRDefault="00A17367" w:rsidP="00A64C9C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367" w:rsidRDefault="00A17367" w:rsidP="00A64C9C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367" w:rsidRDefault="00A17367" w:rsidP="00A64C9C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367" w:rsidRDefault="00A17367" w:rsidP="00A64C9C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367" w:rsidRDefault="00A17367" w:rsidP="00A64C9C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367" w:rsidRDefault="00A17367" w:rsidP="00A64C9C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C9C" w:rsidRDefault="00A64C9C" w:rsidP="00A64C9C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16B">
        <w:rPr>
          <w:rFonts w:ascii="Times New Roman" w:hAnsi="Times New Roman" w:cs="Times New Roman"/>
          <w:b/>
          <w:sz w:val="24"/>
          <w:szCs w:val="24"/>
        </w:rPr>
        <w:t xml:space="preserve">Русский язык </w:t>
      </w:r>
    </w:p>
    <w:p w:rsidR="00A64C9C" w:rsidRPr="0033316B" w:rsidRDefault="00A64C9C" w:rsidP="00A64C9C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16B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A64C9C" w:rsidRPr="0033316B" w:rsidRDefault="00A64C9C" w:rsidP="00A64C9C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16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64C9C" w:rsidRPr="00790797" w:rsidRDefault="00A64C9C" w:rsidP="00A64C9C">
      <w:pPr>
        <w:spacing w:after="0" w:line="240" w:lineRule="auto"/>
        <w:ind w:left="-851" w:firstLine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Р</w:t>
      </w:r>
      <w:r w:rsidRPr="009256E6">
        <w:rPr>
          <w:rFonts w:ascii="Times New Roman" w:eastAsia="Times New Roman" w:hAnsi="Times New Roman" w:cs="Times New Roman"/>
          <w:sz w:val="24"/>
          <w:szCs w:val="24"/>
        </w:rPr>
        <w:t xml:space="preserve">абочая программа составлена на основании специального Федерального государственного образовательного стандарта для умственно отсталых детей и </w:t>
      </w:r>
      <w:r>
        <w:rPr>
          <w:rFonts w:ascii="Times New Roman" w:hAnsi="Times New Roman"/>
          <w:sz w:val="24"/>
          <w:szCs w:val="24"/>
        </w:rPr>
        <w:t xml:space="preserve">адаптированной основной общеобразовательной </w:t>
      </w:r>
      <w:r w:rsidRPr="009256E6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 xml:space="preserve">образования обучающихся  с умственной отсталостью (интеллектуальными нарушениями) (Вариант 1) 2018-2019 учебный год. 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А также на основе </w:t>
      </w:r>
      <w:r w:rsidRPr="00790797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учебника русского языка 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3</w:t>
      </w:r>
      <w:r w:rsidRPr="00790797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класса </w:t>
      </w:r>
      <w:r w:rsidRPr="004B0C29">
        <w:rPr>
          <w:rFonts w:ascii="Times New Roman" w:eastAsia="Times New Roman" w:hAnsi="Times New Roman" w:cs="Times New Roman"/>
          <w:sz w:val="24"/>
          <w:szCs w:val="28"/>
        </w:rPr>
        <w:t>для общеобразоват</w:t>
      </w:r>
      <w:r>
        <w:rPr>
          <w:rFonts w:ascii="Times New Roman" w:eastAsia="Times New Roman" w:hAnsi="Times New Roman" w:cs="Times New Roman"/>
          <w:sz w:val="24"/>
          <w:szCs w:val="28"/>
        </w:rPr>
        <w:t>ельных</w:t>
      </w:r>
      <w:r w:rsidRPr="004B0C29">
        <w:rPr>
          <w:rFonts w:ascii="Times New Roman" w:eastAsia="Times New Roman" w:hAnsi="Times New Roman" w:cs="Times New Roman"/>
          <w:sz w:val="24"/>
          <w:szCs w:val="28"/>
        </w:rPr>
        <w:t xml:space="preserve"> организаций, реализующих </w:t>
      </w:r>
      <w:r w:rsidRPr="004B0C29">
        <w:rPr>
          <w:rFonts w:ascii="Times New Roman" w:eastAsia="Times New Roman" w:hAnsi="Times New Roman" w:cs="Times New Roman"/>
          <w:sz w:val="24"/>
          <w:szCs w:val="28"/>
        </w:rPr>
        <w:lastRenderedPageBreak/>
        <w:t>адапт</w:t>
      </w:r>
      <w:r>
        <w:rPr>
          <w:rFonts w:ascii="Times New Roman" w:eastAsia="Times New Roman" w:hAnsi="Times New Roman" w:cs="Times New Roman"/>
          <w:sz w:val="24"/>
          <w:szCs w:val="28"/>
        </w:rPr>
        <w:t>ированные</w:t>
      </w:r>
      <w:r w:rsidRPr="004B0C29">
        <w:rPr>
          <w:rFonts w:ascii="Times New Roman" w:eastAsia="Times New Roman" w:hAnsi="Times New Roman" w:cs="Times New Roman"/>
          <w:sz w:val="24"/>
          <w:szCs w:val="28"/>
        </w:rPr>
        <w:t xml:space="preserve"> основные общеобразоват</w:t>
      </w:r>
      <w:r>
        <w:rPr>
          <w:rFonts w:ascii="Times New Roman" w:eastAsia="Times New Roman" w:hAnsi="Times New Roman" w:cs="Times New Roman"/>
          <w:sz w:val="24"/>
          <w:szCs w:val="28"/>
        </w:rPr>
        <w:t>ельные</w:t>
      </w:r>
      <w:r w:rsidRPr="004B0C29">
        <w:rPr>
          <w:rFonts w:ascii="Times New Roman" w:eastAsia="Times New Roman" w:hAnsi="Times New Roman" w:cs="Times New Roman"/>
          <w:sz w:val="24"/>
          <w:szCs w:val="28"/>
        </w:rPr>
        <w:t xml:space="preserve"> пр</w:t>
      </w:r>
      <w:r>
        <w:rPr>
          <w:rFonts w:ascii="Times New Roman" w:eastAsia="Times New Roman" w:hAnsi="Times New Roman" w:cs="Times New Roman"/>
          <w:sz w:val="24"/>
          <w:szCs w:val="28"/>
        </w:rPr>
        <w:t>ограммы / Э. В. Якубовская. – Москва,</w:t>
      </w:r>
      <w:r w:rsidRPr="004B0C29">
        <w:rPr>
          <w:rFonts w:ascii="Times New Roman" w:eastAsia="Times New Roman" w:hAnsi="Times New Roman" w:cs="Times New Roman"/>
          <w:sz w:val="24"/>
          <w:szCs w:val="28"/>
        </w:rPr>
        <w:t xml:space="preserve"> Просвещение, 2017</w:t>
      </w:r>
      <w:r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A64C9C" w:rsidRPr="0083140F" w:rsidRDefault="00A64C9C" w:rsidP="00A64C9C">
      <w:pPr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  <w:r w:rsidRPr="0083140F">
        <w:rPr>
          <w:rFonts w:ascii="Times New Roman" w:hAnsi="Times New Roman"/>
          <w:sz w:val="24"/>
          <w:szCs w:val="24"/>
        </w:rPr>
        <w:t xml:space="preserve">Обучение русскому языку в </w:t>
      </w:r>
      <w:r w:rsidRPr="0083140F">
        <w:rPr>
          <w:rFonts w:ascii="Times New Roman" w:hAnsi="Times New Roman"/>
          <w:sz w:val="24"/>
          <w:szCs w:val="24"/>
          <w:lang w:val="en-US"/>
        </w:rPr>
        <w:t>I</w:t>
      </w:r>
      <w:r w:rsidRPr="0083140F">
        <w:rPr>
          <w:rFonts w:ascii="Times New Roman" w:hAnsi="Times New Roman"/>
          <w:sz w:val="24"/>
          <w:szCs w:val="24"/>
        </w:rPr>
        <w:t>–</w:t>
      </w:r>
      <w:r w:rsidRPr="0083140F">
        <w:rPr>
          <w:rFonts w:ascii="Times New Roman" w:hAnsi="Times New Roman"/>
          <w:sz w:val="24"/>
          <w:szCs w:val="24"/>
          <w:lang w:val="en-US"/>
        </w:rPr>
        <w:t>IV</w:t>
      </w:r>
      <w:r w:rsidRPr="0083140F">
        <w:rPr>
          <w:rFonts w:ascii="Times New Roman" w:hAnsi="Times New Roman"/>
          <w:sz w:val="24"/>
          <w:szCs w:val="24"/>
        </w:rPr>
        <w:t xml:space="preserve"> классах предусматривает включение в  учебную программу следующих разделов: «Подготовка к усвоению грамоты», «Обучение грамоте», «Практические грамматические упражнения и развитие речи», «Чтение и развитие речи», «Речевая практика».</w:t>
      </w:r>
    </w:p>
    <w:p w:rsidR="00A64C9C" w:rsidRPr="0083140F" w:rsidRDefault="00A64C9C" w:rsidP="00A64C9C">
      <w:pPr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  <w:r w:rsidRPr="0083140F">
        <w:rPr>
          <w:rFonts w:ascii="Times New Roman" w:hAnsi="Times New Roman"/>
          <w:sz w:val="24"/>
          <w:szCs w:val="24"/>
        </w:rPr>
        <w:t>Изучение всех предметов, входящих в структуру русского языка,  решает следующие задачи:</w:t>
      </w:r>
    </w:p>
    <w:p w:rsidR="00A64C9C" w:rsidRPr="0083140F" w:rsidRDefault="00A64C9C" w:rsidP="00A64C9C">
      <w:pPr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  <w:r w:rsidRPr="0083140F">
        <w:rPr>
          <w:rFonts w:ascii="Times New Roman" w:hAnsi="Times New Roman"/>
          <w:sz w:val="24"/>
          <w:szCs w:val="24"/>
        </w:rPr>
        <w:t>― Уточнение и обогащение представлений об окружающей действительности и овладение на этой основе языковыми средствами (слово, предложение, словосочетание);</w:t>
      </w:r>
    </w:p>
    <w:p w:rsidR="00A64C9C" w:rsidRPr="0083140F" w:rsidRDefault="00A64C9C" w:rsidP="00A64C9C">
      <w:pPr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  <w:r w:rsidRPr="0083140F">
        <w:rPr>
          <w:rFonts w:ascii="Times New Roman" w:hAnsi="Times New Roman"/>
          <w:sz w:val="24"/>
          <w:szCs w:val="24"/>
        </w:rPr>
        <w:t>― Формирование первоначальных «дограмматических» понятий и развитие коммуникативно-речевых навыков;</w:t>
      </w:r>
    </w:p>
    <w:p w:rsidR="00A64C9C" w:rsidRPr="0083140F" w:rsidRDefault="00A64C9C" w:rsidP="00A64C9C">
      <w:pPr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  <w:r w:rsidRPr="0083140F">
        <w:rPr>
          <w:rFonts w:ascii="Times New Roman" w:hAnsi="Times New Roman"/>
          <w:sz w:val="24"/>
          <w:szCs w:val="24"/>
        </w:rPr>
        <w:t>― Овладение различными доступными средствами устной и письменной коммуникации для решения практико-ориентированных задач;</w:t>
      </w:r>
    </w:p>
    <w:p w:rsidR="00A64C9C" w:rsidRPr="0083140F" w:rsidRDefault="00A64C9C" w:rsidP="00A64C9C">
      <w:pPr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  <w:r w:rsidRPr="0083140F">
        <w:rPr>
          <w:rFonts w:ascii="Times New Roman" w:hAnsi="Times New Roman"/>
          <w:sz w:val="24"/>
          <w:szCs w:val="24"/>
        </w:rPr>
        <w:t>― Коррекция недостатков речевой и мыслительной деятельности;</w:t>
      </w:r>
    </w:p>
    <w:p w:rsidR="00A64C9C" w:rsidRPr="0083140F" w:rsidRDefault="00A64C9C" w:rsidP="00A64C9C">
      <w:pPr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  <w:r w:rsidRPr="0083140F">
        <w:rPr>
          <w:rFonts w:ascii="Times New Roman" w:hAnsi="Times New Roman"/>
          <w:sz w:val="24"/>
          <w:szCs w:val="24"/>
        </w:rPr>
        <w:t>― Формирование основ навыка полноценного чтения художественных текстов доступных для понимания по структуре и содержанию;</w:t>
      </w:r>
    </w:p>
    <w:p w:rsidR="00A64C9C" w:rsidRPr="0083140F" w:rsidRDefault="00A64C9C" w:rsidP="00A64C9C">
      <w:pPr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  <w:r w:rsidRPr="0083140F">
        <w:rPr>
          <w:rFonts w:ascii="Times New Roman" w:hAnsi="Times New Roman"/>
          <w:sz w:val="24"/>
          <w:szCs w:val="24"/>
        </w:rPr>
        <w:t>― Развитие навыков устной коммуникации;</w:t>
      </w:r>
    </w:p>
    <w:p w:rsidR="00A64C9C" w:rsidRPr="0083140F" w:rsidRDefault="00A64C9C" w:rsidP="00A64C9C">
      <w:pPr>
        <w:spacing w:after="0" w:line="240" w:lineRule="auto"/>
        <w:ind w:left="-851" w:firstLine="284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3140F">
        <w:rPr>
          <w:rFonts w:ascii="Times New Roman" w:hAnsi="Times New Roman"/>
          <w:sz w:val="24"/>
          <w:szCs w:val="24"/>
        </w:rPr>
        <w:t>― Формирование положительных нравственных качеств и свойств личности.</w:t>
      </w:r>
    </w:p>
    <w:p w:rsidR="00A64C9C" w:rsidRPr="00742E2A" w:rsidRDefault="00A64C9C" w:rsidP="00A64C9C">
      <w:pPr>
        <w:spacing w:after="0" w:line="240" w:lineRule="auto"/>
        <w:ind w:left="-851" w:firstLine="284"/>
        <w:jc w:val="center"/>
        <w:rPr>
          <w:rFonts w:ascii="Times New Roman" w:hAnsi="Times New Roman"/>
          <w:b/>
          <w:sz w:val="24"/>
          <w:szCs w:val="24"/>
        </w:rPr>
      </w:pPr>
      <w:r w:rsidRPr="0083140F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742E2A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предмета.</w:t>
      </w:r>
    </w:p>
    <w:p w:rsidR="00A64C9C" w:rsidRPr="00A579A4" w:rsidRDefault="00A64C9C" w:rsidP="00A64C9C">
      <w:pPr>
        <w:pStyle w:val="68"/>
        <w:shd w:val="clear" w:color="auto" w:fill="auto"/>
        <w:spacing w:line="240" w:lineRule="auto"/>
        <w:ind w:left="-851" w:right="20" w:firstLine="425"/>
        <w:jc w:val="both"/>
        <w:rPr>
          <w:rStyle w:val="45"/>
          <w:sz w:val="22"/>
          <w:szCs w:val="24"/>
        </w:rPr>
      </w:pPr>
      <w:r w:rsidRPr="00A579A4">
        <w:rPr>
          <w:sz w:val="24"/>
        </w:rPr>
        <w:t>Умственно отсталые дети в большинстве случаев начинают говорить значительно позже, чем их нормально развивающиеся сверстники; период их дошкольной речевой практики более короткий. Процесс овладения речью у детей этой категории существенно затруднен вследствие неполноценности их психического развития. В результате к началу школьного обучения они не достигают такого уровня речевого развития, который обеспечивал бы успешное освоение знаний и навыков в области языка.</w:t>
      </w:r>
      <w:r w:rsidRPr="00A579A4">
        <w:rPr>
          <w:rStyle w:val="45"/>
          <w:sz w:val="22"/>
          <w:szCs w:val="24"/>
        </w:rPr>
        <w:t xml:space="preserve"> </w:t>
      </w:r>
    </w:p>
    <w:p w:rsidR="00A64C9C" w:rsidRPr="0033316B" w:rsidRDefault="00A64C9C" w:rsidP="00A64C9C">
      <w:pPr>
        <w:pStyle w:val="68"/>
        <w:shd w:val="clear" w:color="auto" w:fill="auto"/>
        <w:spacing w:line="240" w:lineRule="auto"/>
        <w:ind w:left="-851" w:right="20" w:firstLine="425"/>
        <w:jc w:val="both"/>
        <w:rPr>
          <w:sz w:val="24"/>
          <w:szCs w:val="24"/>
        </w:rPr>
      </w:pPr>
      <w:r w:rsidRPr="0033316B">
        <w:rPr>
          <w:rStyle w:val="45"/>
          <w:sz w:val="24"/>
          <w:szCs w:val="24"/>
        </w:rPr>
        <w:t>Курс обучения русскому языку нацелен на решение следующих образовательных, воспитательных и коррекционных задач:</w:t>
      </w:r>
    </w:p>
    <w:p w:rsidR="00A64C9C" w:rsidRPr="0033316B" w:rsidRDefault="00A64C9C" w:rsidP="00A64C9C">
      <w:pPr>
        <w:pStyle w:val="68"/>
        <w:numPr>
          <w:ilvl w:val="0"/>
          <w:numId w:val="16"/>
        </w:numPr>
        <w:shd w:val="clear" w:color="auto" w:fill="auto"/>
        <w:tabs>
          <w:tab w:val="left" w:pos="-142"/>
        </w:tabs>
        <w:spacing w:line="240" w:lineRule="auto"/>
        <w:ind w:left="-851" w:right="20" w:firstLine="425"/>
        <w:jc w:val="both"/>
        <w:rPr>
          <w:sz w:val="24"/>
          <w:szCs w:val="24"/>
        </w:rPr>
      </w:pPr>
      <w:r w:rsidRPr="0033316B">
        <w:rPr>
          <w:rStyle w:val="45"/>
          <w:sz w:val="24"/>
          <w:szCs w:val="24"/>
        </w:rPr>
        <w:t>формирование у учащихся интереса к языку и первоначальные языковые обобщения;</w:t>
      </w:r>
    </w:p>
    <w:p w:rsidR="00A64C9C" w:rsidRPr="0033316B" w:rsidRDefault="00A64C9C" w:rsidP="00A64C9C">
      <w:pPr>
        <w:pStyle w:val="68"/>
        <w:numPr>
          <w:ilvl w:val="0"/>
          <w:numId w:val="16"/>
        </w:numPr>
        <w:shd w:val="clear" w:color="auto" w:fill="auto"/>
        <w:tabs>
          <w:tab w:val="left" w:pos="-142"/>
        </w:tabs>
        <w:spacing w:line="240" w:lineRule="auto"/>
        <w:ind w:left="-851" w:right="20" w:firstLine="425"/>
        <w:jc w:val="both"/>
        <w:rPr>
          <w:sz w:val="24"/>
          <w:szCs w:val="24"/>
        </w:rPr>
      </w:pPr>
      <w:r w:rsidRPr="0033316B">
        <w:rPr>
          <w:rStyle w:val="45"/>
          <w:sz w:val="24"/>
          <w:szCs w:val="24"/>
        </w:rPr>
        <w:t>совершенствование устной речи учащихся на уровне всех языковых единиц: закрепление правильного произношения звуков, работа над словообразованием и словоизменением, уточнение и обогащение</w:t>
      </w:r>
    </w:p>
    <w:p w:rsidR="00A64C9C" w:rsidRPr="0033316B" w:rsidRDefault="00A64C9C" w:rsidP="00A64C9C">
      <w:pPr>
        <w:pStyle w:val="68"/>
        <w:shd w:val="clear" w:color="auto" w:fill="auto"/>
        <w:tabs>
          <w:tab w:val="left" w:pos="-142"/>
        </w:tabs>
        <w:spacing w:line="240" w:lineRule="auto"/>
        <w:ind w:left="-851" w:right="20" w:firstLine="425"/>
        <w:rPr>
          <w:sz w:val="24"/>
          <w:szCs w:val="24"/>
        </w:rPr>
      </w:pPr>
      <w:r w:rsidRPr="0033316B">
        <w:rPr>
          <w:rStyle w:val="45"/>
          <w:sz w:val="24"/>
          <w:szCs w:val="24"/>
        </w:rPr>
        <w:t>словаря, отработка разных по структуре предложений, развитие связной устной речи;</w:t>
      </w:r>
    </w:p>
    <w:p w:rsidR="00A64C9C" w:rsidRPr="0033316B" w:rsidRDefault="00A64C9C" w:rsidP="00A64C9C">
      <w:pPr>
        <w:pStyle w:val="68"/>
        <w:numPr>
          <w:ilvl w:val="0"/>
          <w:numId w:val="16"/>
        </w:numPr>
        <w:shd w:val="clear" w:color="auto" w:fill="auto"/>
        <w:tabs>
          <w:tab w:val="left" w:pos="-142"/>
        </w:tabs>
        <w:spacing w:line="240" w:lineRule="auto"/>
        <w:ind w:left="-851" w:right="20" w:firstLine="425"/>
        <w:jc w:val="both"/>
        <w:rPr>
          <w:sz w:val="24"/>
          <w:szCs w:val="24"/>
        </w:rPr>
      </w:pPr>
      <w:r w:rsidRPr="0033316B">
        <w:rPr>
          <w:rStyle w:val="45"/>
          <w:sz w:val="24"/>
          <w:szCs w:val="24"/>
        </w:rPr>
        <w:t>обучение аккуратному и грамотному письму с применением изученных орфографических правил;</w:t>
      </w:r>
    </w:p>
    <w:p w:rsidR="00A64C9C" w:rsidRPr="0033316B" w:rsidRDefault="00A64C9C" w:rsidP="00A64C9C">
      <w:pPr>
        <w:pStyle w:val="68"/>
        <w:numPr>
          <w:ilvl w:val="0"/>
          <w:numId w:val="16"/>
        </w:numPr>
        <w:shd w:val="clear" w:color="auto" w:fill="auto"/>
        <w:tabs>
          <w:tab w:val="left" w:pos="-142"/>
        </w:tabs>
        <w:spacing w:line="240" w:lineRule="auto"/>
        <w:ind w:left="-851" w:right="20" w:firstLine="425"/>
        <w:jc w:val="both"/>
        <w:rPr>
          <w:sz w:val="24"/>
          <w:szCs w:val="24"/>
        </w:rPr>
      </w:pPr>
      <w:r w:rsidRPr="0033316B">
        <w:rPr>
          <w:rStyle w:val="45"/>
          <w:sz w:val="24"/>
          <w:szCs w:val="24"/>
        </w:rPr>
        <w:t>развитие умения пользоваться речью, подбирая для этого необходимый словарь, соблюдая правильность построения предложений;</w:t>
      </w:r>
    </w:p>
    <w:p w:rsidR="00A64C9C" w:rsidRPr="0033316B" w:rsidRDefault="00A64C9C" w:rsidP="00A64C9C">
      <w:pPr>
        <w:pStyle w:val="68"/>
        <w:numPr>
          <w:ilvl w:val="0"/>
          <w:numId w:val="16"/>
        </w:numPr>
        <w:shd w:val="clear" w:color="auto" w:fill="auto"/>
        <w:tabs>
          <w:tab w:val="left" w:pos="-142"/>
        </w:tabs>
        <w:spacing w:line="240" w:lineRule="auto"/>
        <w:ind w:left="-851" w:right="20" w:firstLine="425"/>
        <w:jc w:val="both"/>
        <w:rPr>
          <w:sz w:val="24"/>
          <w:szCs w:val="24"/>
        </w:rPr>
      </w:pPr>
      <w:r w:rsidRPr="0033316B">
        <w:rPr>
          <w:rStyle w:val="45"/>
          <w:sz w:val="24"/>
          <w:szCs w:val="24"/>
        </w:rPr>
        <w:t>знакомство детей со связной письменной речью как видом общения и формирование у них первоначальных умений в письменных высказываниях;</w:t>
      </w:r>
    </w:p>
    <w:p w:rsidR="00A64C9C" w:rsidRPr="0033316B" w:rsidRDefault="00A64C9C" w:rsidP="00A64C9C">
      <w:pPr>
        <w:pStyle w:val="68"/>
        <w:numPr>
          <w:ilvl w:val="0"/>
          <w:numId w:val="16"/>
        </w:numPr>
        <w:shd w:val="clear" w:color="auto" w:fill="auto"/>
        <w:tabs>
          <w:tab w:val="left" w:pos="-142"/>
        </w:tabs>
        <w:spacing w:line="240" w:lineRule="auto"/>
        <w:ind w:left="-851" w:right="20" w:firstLine="425"/>
        <w:jc w:val="both"/>
        <w:rPr>
          <w:sz w:val="24"/>
          <w:szCs w:val="24"/>
        </w:rPr>
      </w:pPr>
      <w:r w:rsidRPr="0033316B">
        <w:rPr>
          <w:rStyle w:val="45"/>
          <w:sz w:val="24"/>
          <w:szCs w:val="24"/>
        </w:rPr>
        <w:t>осуществление нравственного, эстетического и экологического воспитания школьников.</w:t>
      </w:r>
    </w:p>
    <w:p w:rsidR="00A64C9C" w:rsidRPr="0033316B" w:rsidRDefault="00A64C9C" w:rsidP="00A64C9C">
      <w:pPr>
        <w:pStyle w:val="68"/>
        <w:shd w:val="clear" w:color="auto" w:fill="auto"/>
        <w:spacing w:line="240" w:lineRule="auto"/>
        <w:ind w:left="-851" w:right="20" w:firstLine="425"/>
        <w:jc w:val="both"/>
        <w:rPr>
          <w:sz w:val="24"/>
          <w:szCs w:val="24"/>
        </w:rPr>
      </w:pPr>
      <w:r w:rsidRPr="0033316B">
        <w:rPr>
          <w:rStyle w:val="45"/>
          <w:sz w:val="24"/>
          <w:szCs w:val="24"/>
        </w:rPr>
        <w:t>Исходя из разного по своим возможностям состава учащихся младших классов, в данном разделе программы по русскому языку предусмотрено три уровня требований к знаниям и умениям школьников (в зависимости от успешности овладения ими учебным материалом).</w:t>
      </w:r>
    </w:p>
    <w:p w:rsidR="00A64C9C" w:rsidRPr="0033316B" w:rsidRDefault="00A64C9C" w:rsidP="00A64C9C">
      <w:pPr>
        <w:pStyle w:val="68"/>
        <w:shd w:val="clear" w:color="auto" w:fill="auto"/>
        <w:spacing w:line="240" w:lineRule="auto"/>
        <w:ind w:left="-851" w:right="20" w:firstLine="425"/>
        <w:jc w:val="both"/>
        <w:rPr>
          <w:sz w:val="24"/>
          <w:szCs w:val="24"/>
        </w:rPr>
      </w:pPr>
      <w:r w:rsidRPr="0033316B">
        <w:rPr>
          <w:rStyle w:val="a9"/>
          <w:sz w:val="24"/>
          <w:szCs w:val="24"/>
        </w:rPr>
        <w:t>Первый уровень</w:t>
      </w:r>
      <w:r w:rsidRPr="0033316B">
        <w:rPr>
          <w:rStyle w:val="45"/>
          <w:sz w:val="24"/>
          <w:szCs w:val="24"/>
        </w:rPr>
        <w:t xml:space="preserve"> - базовый - предполагает реализацию требований к ученику в объёме программного материала.</w:t>
      </w:r>
    </w:p>
    <w:p w:rsidR="00A64C9C" w:rsidRPr="0033316B" w:rsidRDefault="00A64C9C" w:rsidP="00A64C9C">
      <w:pPr>
        <w:pStyle w:val="68"/>
        <w:shd w:val="clear" w:color="auto" w:fill="auto"/>
        <w:spacing w:line="240" w:lineRule="auto"/>
        <w:ind w:left="-851" w:right="20" w:firstLine="425"/>
        <w:jc w:val="both"/>
        <w:rPr>
          <w:sz w:val="24"/>
          <w:szCs w:val="24"/>
        </w:rPr>
      </w:pPr>
      <w:r w:rsidRPr="0033316B">
        <w:rPr>
          <w:rStyle w:val="a9"/>
          <w:sz w:val="24"/>
          <w:szCs w:val="24"/>
        </w:rPr>
        <w:t>Второй уровень</w:t>
      </w:r>
      <w:r w:rsidRPr="0033316B">
        <w:rPr>
          <w:rStyle w:val="45"/>
          <w:sz w:val="24"/>
          <w:szCs w:val="24"/>
        </w:rPr>
        <w:t xml:space="preserve"> скорректирован по отношению к базовому уровню в сторону уменьшения объёма материала и его содержательного потенциала (с систематическим использованием образцов выполнения работы, опорных схем, опосредованных подсказок). Работа проводится в рамках актуального словаря.</w:t>
      </w:r>
    </w:p>
    <w:p w:rsidR="00A64C9C" w:rsidRPr="0033316B" w:rsidRDefault="00A64C9C" w:rsidP="00A64C9C">
      <w:pPr>
        <w:pStyle w:val="68"/>
        <w:shd w:val="clear" w:color="auto" w:fill="auto"/>
        <w:spacing w:line="240" w:lineRule="auto"/>
        <w:ind w:left="-851" w:right="20" w:firstLine="425"/>
        <w:jc w:val="both"/>
        <w:rPr>
          <w:sz w:val="24"/>
          <w:szCs w:val="24"/>
        </w:rPr>
      </w:pPr>
      <w:r w:rsidRPr="0033316B">
        <w:rPr>
          <w:rStyle w:val="a9"/>
          <w:sz w:val="24"/>
          <w:szCs w:val="24"/>
        </w:rPr>
        <w:t>Третий уровень</w:t>
      </w:r>
      <w:r w:rsidRPr="0033316B">
        <w:rPr>
          <w:rStyle w:val="45"/>
          <w:sz w:val="24"/>
          <w:szCs w:val="24"/>
        </w:rPr>
        <w:t xml:space="preserve"> ограничен умением аккуратно и правильно списывать с рукописного и печатного текстов. Он обращён к ученикам с более выраженными или осложнёнными интеллектуальными нарушениями.</w:t>
      </w:r>
    </w:p>
    <w:p w:rsidR="00A64C9C" w:rsidRPr="00CA41B2" w:rsidRDefault="00A64C9C" w:rsidP="00A64C9C">
      <w:pPr>
        <w:pStyle w:val="68"/>
        <w:shd w:val="clear" w:color="auto" w:fill="auto"/>
        <w:spacing w:line="240" w:lineRule="auto"/>
        <w:ind w:left="-851" w:right="20" w:firstLine="425"/>
        <w:jc w:val="both"/>
        <w:rPr>
          <w:sz w:val="24"/>
          <w:szCs w:val="24"/>
        </w:rPr>
      </w:pPr>
      <w:r w:rsidRPr="0033316B">
        <w:rPr>
          <w:rStyle w:val="45"/>
          <w:sz w:val="24"/>
          <w:szCs w:val="24"/>
        </w:rPr>
        <w:t>Программа включает следующие разделы: «Звуки и буквы», «Слово», «Предложение», «Письмо и чистописание», «Связная письменная речь».</w:t>
      </w:r>
    </w:p>
    <w:p w:rsidR="00A64C9C" w:rsidRPr="0033316B" w:rsidRDefault="00A64C9C" w:rsidP="00A64C9C">
      <w:pPr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185"/>
      <w:r w:rsidRPr="0033316B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</w:p>
    <w:p w:rsidR="00A64C9C" w:rsidRPr="0033316B" w:rsidRDefault="00A64C9C" w:rsidP="00A64C9C">
      <w:pPr>
        <w:spacing w:after="0" w:line="240" w:lineRule="auto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16B">
        <w:rPr>
          <w:rFonts w:ascii="Times New Roman" w:hAnsi="Times New Roman" w:cs="Times New Roman"/>
          <w:sz w:val="24"/>
          <w:szCs w:val="24"/>
        </w:rPr>
        <w:lastRenderedPageBreak/>
        <w:t>  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A64C9C" w:rsidRPr="0033316B" w:rsidRDefault="00A64C9C" w:rsidP="00A64C9C">
      <w:pPr>
        <w:spacing w:after="0" w:line="240" w:lineRule="auto"/>
        <w:ind w:left="-851" w:firstLine="42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3316B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A64C9C" w:rsidRPr="0033316B" w:rsidRDefault="00A64C9C" w:rsidP="00A64C9C">
      <w:pPr>
        <w:spacing w:after="0" w:line="240" w:lineRule="auto"/>
        <w:ind w:left="-851" w:firstLine="425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316B">
        <w:rPr>
          <w:rFonts w:ascii="Times New Roman" w:hAnsi="Times New Roman" w:cs="Times New Roman"/>
          <w:sz w:val="24"/>
          <w:szCs w:val="24"/>
        </w:rPr>
        <w:t>1. Овладение н</w:t>
      </w:r>
      <w:r w:rsidRPr="0033316B">
        <w:rPr>
          <w:rFonts w:ascii="Times New Roman" w:hAnsi="Times New Roman" w:cs="Times New Roman"/>
          <w:iCs/>
          <w:sz w:val="24"/>
          <w:szCs w:val="24"/>
        </w:rPr>
        <w:t>ачальными навыками адаптации в динамично изменяющемся и развивающемся мире.</w:t>
      </w:r>
    </w:p>
    <w:p w:rsidR="00A64C9C" w:rsidRPr="0033316B" w:rsidRDefault="00A64C9C" w:rsidP="00A64C9C">
      <w:pPr>
        <w:spacing w:after="0" w:line="240" w:lineRule="auto"/>
        <w:ind w:left="-851" w:firstLine="425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316B">
        <w:rPr>
          <w:rFonts w:ascii="Times New Roman" w:hAnsi="Times New Roman" w:cs="Times New Roman"/>
          <w:sz w:val="24"/>
          <w:szCs w:val="24"/>
        </w:rPr>
        <w:t xml:space="preserve">2. </w:t>
      </w:r>
      <w:r w:rsidRPr="0033316B">
        <w:rPr>
          <w:rFonts w:ascii="Times New Roman" w:hAnsi="Times New Roman" w:cs="Times New Roman"/>
          <w:iCs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64C9C" w:rsidRPr="0033316B" w:rsidRDefault="00A64C9C" w:rsidP="00A64C9C">
      <w:pPr>
        <w:spacing w:after="0" w:line="240" w:lineRule="auto"/>
        <w:ind w:left="-851" w:firstLine="425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316B">
        <w:rPr>
          <w:rFonts w:ascii="Times New Roman" w:hAnsi="Times New Roman" w:cs="Times New Roman"/>
          <w:sz w:val="24"/>
          <w:szCs w:val="24"/>
        </w:rPr>
        <w:t>3. Развитие самостоятельности</w:t>
      </w:r>
      <w:r w:rsidRPr="0033316B">
        <w:rPr>
          <w:rFonts w:ascii="Times New Roman" w:hAnsi="Times New Roman" w:cs="Times New Roman"/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64C9C" w:rsidRPr="0033316B" w:rsidRDefault="00A64C9C" w:rsidP="00A64C9C">
      <w:pPr>
        <w:spacing w:after="0" w:line="240" w:lineRule="auto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16B">
        <w:rPr>
          <w:rFonts w:ascii="Times New Roman" w:hAnsi="Times New Roman" w:cs="Times New Roman"/>
          <w:sz w:val="24"/>
          <w:szCs w:val="24"/>
        </w:rPr>
        <w:t>4.Развитие э</w:t>
      </w:r>
      <w:r w:rsidRPr="0033316B">
        <w:rPr>
          <w:rFonts w:ascii="Times New Roman" w:hAnsi="Times New Roman" w:cs="Times New Roman"/>
          <w:iCs/>
          <w:sz w:val="24"/>
          <w:szCs w:val="24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A64C9C" w:rsidRPr="0033316B" w:rsidRDefault="00A64C9C" w:rsidP="00A64C9C">
      <w:pPr>
        <w:spacing w:after="0" w:line="240" w:lineRule="auto"/>
        <w:ind w:left="-851" w:firstLine="425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316B">
        <w:rPr>
          <w:rFonts w:ascii="Times New Roman" w:hAnsi="Times New Roman" w:cs="Times New Roman"/>
          <w:sz w:val="24"/>
          <w:szCs w:val="24"/>
        </w:rPr>
        <w:t>5.</w:t>
      </w:r>
      <w:r w:rsidRPr="0033316B">
        <w:rPr>
          <w:rFonts w:ascii="Times New Roman" w:hAnsi="Times New Roman" w:cs="Times New Roman"/>
          <w:iCs/>
          <w:sz w:val="24"/>
          <w:szCs w:val="24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A64C9C" w:rsidRPr="0033316B" w:rsidRDefault="00A64C9C" w:rsidP="00A64C9C">
      <w:pPr>
        <w:spacing w:after="0" w:line="240" w:lineRule="auto"/>
        <w:ind w:left="-851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16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A64C9C" w:rsidRPr="0033316B" w:rsidRDefault="00A64C9C" w:rsidP="00A64C9C">
      <w:pPr>
        <w:spacing w:after="0" w:line="240" w:lineRule="auto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16B">
        <w:rPr>
          <w:rFonts w:ascii="Times New Roman" w:hAnsi="Times New Roman" w:cs="Times New Roman"/>
          <w:sz w:val="24"/>
          <w:szCs w:val="24"/>
        </w:rPr>
        <w:t>1.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A64C9C" w:rsidRPr="0033316B" w:rsidRDefault="00A64C9C" w:rsidP="00A64C9C">
      <w:pPr>
        <w:spacing w:after="0" w:line="240" w:lineRule="auto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16B">
        <w:rPr>
          <w:rFonts w:ascii="Times New Roman" w:hAnsi="Times New Roman" w:cs="Times New Roman"/>
          <w:sz w:val="24"/>
          <w:szCs w:val="24"/>
        </w:rPr>
        <w:t xml:space="preserve">2.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</w:t>
      </w:r>
    </w:p>
    <w:p w:rsidR="00A64C9C" w:rsidRPr="0033316B" w:rsidRDefault="00A64C9C" w:rsidP="00A64C9C">
      <w:pPr>
        <w:spacing w:after="0" w:line="240" w:lineRule="auto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16B">
        <w:rPr>
          <w:rFonts w:ascii="Times New Roman" w:hAnsi="Times New Roman" w:cs="Times New Roman"/>
          <w:sz w:val="24"/>
          <w:szCs w:val="24"/>
        </w:rPr>
        <w:t>3. Формирование умения составлять и распространять предложения, устанавливать связи между словами по вопросам.</w:t>
      </w:r>
    </w:p>
    <w:p w:rsidR="00A64C9C" w:rsidRPr="0033316B" w:rsidRDefault="00A64C9C" w:rsidP="00A64C9C">
      <w:pPr>
        <w:spacing w:after="0" w:line="240" w:lineRule="auto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16B">
        <w:rPr>
          <w:rFonts w:ascii="Times New Roman" w:hAnsi="Times New Roman" w:cs="Times New Roman"/>
          <w:sz w:val="24"/>
          <w:szCs w:val="24"/>
        </w:rPr>
        <w:t>4. Формирование умений анализировать слова по звуковому составу (выделять и дифференцировать звуки, устанавливать последовательность звуков в слове).</w:t>
      </w:r>
    </w:p>
    <w:p w:rsidR="00A64C9C" w:rsidRPr="0033316B" w:rsidRDefault="00A64C9C" w:rsidP="00A64C9C">
      <w:pPr>
        <w:spacing w:after="0" w:line="240" w:lineRule="auto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16B">
        <w:rPr>
          <w:rFonts w:ascii="Times New Roman" w:hAnsi="Times New Roman" w:cs="Times New Roman"/>
          <w:sz w:val="24"/>
          <w:szCs w:val="24"/>
        </w:rPr>
        <w:t>5. Овладение умением списывать рукописный и печатный текст целыми словами и словосочетаниями; писать под диктовку предложения и тексты (30—35 слов).</w:t>
      </w:r>
    </w:p>
    <w:p w:rsidR="00A64C9C" w:rsidRPr="0033316B" w:rsidRDefault="00A64C9C" w:rsidP="00A64C9C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16B">
        <w:rPr>
          <w:rFonts w:ascii="Times New Roman" w:hAnsi="Times New Roman" w:cs="Times New Roman"/>
          <w:b/>
          <w:sz w:val="24"/>
          <w:szCs w:val="24"/>
        </w:rPr>
        <w:t>Планируемые личностные результаты освоения учебного предмета по итогам обучения</w:t>
      </w:r>
    </w:p>
    <w:p w:rsidR="00A64C9C" w:rsidRPr="0033316B" w:rsidRDefault="00A64C9C" w:rsidP="00A64C9C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16B">
        <w:rPr>
          <w:rStyle w:val="17"/>
          <w:rFonts w:eastAsiaTheme="minorHAnsi"/>
          <w:b/>
          <w:sz w:val="24"/>
          <w:szCs w:val="24"/>
        </w:rPr>
        <w:t>3 класс</w:t>
      </w:r>
    </w:p>
    <w:p w:rsidR="00A64C9C" w:rsidRPr="0033316B" w:rsidRDefault="00A64C9C" w:rsidP="00A64C9C">
      <w:pPr>
        <w:pStyle w:val="68"/>
        <w:numPr>
          <w:ilvl w:val="0"/>
          <w:numId w:val="15"/>
        </w:numPr>
        <w:shd w:val="clear" w:color="auto" w:fill="auto"/>
        <w:tabs>
          <w:tab w:val="left" w:pos="-142"/>
        </w:tabs>
        <w:spacing w:line="240" w:lineRule="auto"/>
        <w:ind w:left="-851" w:right="20" w:firstLine="425"/>
        <w:jc w:val="both"/>
        <w:rPr>
          <w:sz w:val="24"/>
          <w:szCs w:val="24"/>
        </w:rPr>
      </w:pPr>
      <w:r w:rsidRPr="0033316B">
        <w:rPr>
          <w:rStyle w:val="45"/>
          <w:sz w:val="24"/>
          <w:szCs w:val="24"/>
        </w:rPr>
        <w:t>проявлять устойчивое внимание к слову как к объекту изучения и использования в речи;</w:t>
      </w:r>
    </w:p>
    <w:p w:rsidR="00A64C9C" w:rsidRPr="0033316B" w:rsidRDefault="00A64C9C" w:rsidP="00A64C9C">
      <w:pPr>
        <w:pStyle w:val="68"/>
        <w:numPr>
          <w:ilvl w:val="0"/>
          <w:numId w:val="15"/>
        </w:numPr>
        <w:shd w:val="clear" w:color="auto" w:fill="auto"/>
        <w:tabs>
          <w:tab w:val="left" w:pos="-142"/>
          <w:tab w:val="left" w:pos="355"/>
        </w:tabs>
        <w:spacing w:line="240" w:lineRule="auto"/>
        <w:ind w:left="-851" w:right="20" w:firstLine="425"/>
        <w:jc w:val="both"/>
        <w:rPr>
          <w:sz w:val="24"/>
          <w:szCs w:val="24"/>
        </w:rPr>
      </w:pPr>
      <w:r w:rsidRPr="0033316B">
        <w:rPr>
          <w:rStyle w:val="45"/>
          <w:sz w:val="24"/>
          <w:szCs w:val="24"/>
        </w:rPr>
        <w:t>активное проявлять желание придумывать разные предложения с данным словом, распространять предложения, используя приём «постепенного ступенчатого распространения предложения с помощью картинки, вопроса, условного изображения»;</w:t>
      </w:r>
    </w:p>
    <w:p w:rsidR="00A64C9C" w:rsidRPr="0033316B" w:rsidRDefault="00A64C9C" w:rsidP="00A64C9C">
      <w:pPr>
        <w:pStyle w:val="68"/>
        <w:numPr>
          <w:ilvl w:val="0"/>
          <w:numId w:val="15"/>
        </w:numPr>
        <w:shd w:val="clear" w:color="auto" w:fill="auto"/>
        <w:tabs>
          <w:tab w:val="left" w:pos="-142"/>
          <w:tab w:val="left" w:pos="264"/>
        </w:tabs>
        <w:spacing w:line="240" w:lineRule="auto"/>
        <w:ind w:left="-851" w:right="20" w:firstLine="425"/>
        <w:jc w:val="both"/>
        <w:rPr>
          <w:sz w:val="24"/>
          <w:szCs w:val="24"/>
        </w:rPr>
      </w:pPr>
      <w:r w:rsidRPr="0033316B">
        <w:rPr>
          <w:rStyle w:val="45"/>
          <w:sz w:val="24"/>
          <w:szCs w:val="24"/>
        </w:rPr>
        <w:t>проявлять интерес к речевому материалу дидактических игр, желание оказывать помощь товарищу в ходе игры;</w:t>
      </w:r>
    </w:p>
    <w:p w:rsidR="00A64C9C" w:rsidRPr="0033316B" w:rsidRDefault="00A64C9C" w:rsidP="00A64C9C">
      <w:pPr>
        <w:pStyle w:val="68"/>
        <w:numPr>
          <w:ilvl w:val="0"/>
          <w:numId w:val="15"/>
        </w:numPr>
        <w:shd w:val="clear" w:color="auto" w:fill="auto"/>
        <w:tabs>
          <w:tab w:val="left" w:pos="-142"/>
          <w:tab w:val="left" w:pos="259"/>
        </w:tabs>
        <w:spacing w:line="240" w:lineRule="auto"/>
        <w:ind w:left="-851" w:right="20" w:firstLine="425"/>
        <w:jc w:val="both"/>
        <w:rPr>
          <w:sz w:val="24"/>
          <w:szCs w:val="24"/>
        </w:rPr>
      </w:pPr>
      <w:r w:rsidRPr="0033316B">
        <w:rPr>
          <w:rStyle w:val="45"/>
          <w:sz w:val="24"/>
          <w:szCs w:val="24"/>
        </w:rPr>
        <w:t>уметь работать у доски в паре, не мешая напарнику делать запись на доске и не отвлекаясь от выполнения собственного задания;</w:t>
      </w:r>
    </w:p>
    <w:p w:rsidR="00A64C9C" w:rsidRPr="0033316B" w:rsidRDefault="00A64C9C" w:rsidP="00A64C9C">
      <w:pPr>
        <w:pStyle w:val="68"/>
        <w:numPr>
          <w:ilvl w:val="0"/>
          <w:numId w:val="15"/>
        </w:numPr>
        <w:shd w:val="clear" w:color="auto" w:fill="auto"/>
        <w:tabs>
          <w:tab w:val="left" w:pos="-142"/>
          <w:tab w:val="left" w:pos="254"/>
        </w:tabs>
        <w:spacing w:line="240" w:lineRule="auto"/>
        <w:ind w:left="-851" w:right="20" w:firstLine="425"/>
        <w:jc w:val="both"/>
        <w:rPr>
          <w:sz w:val="24"/>
          <w:szCs w:val="24"/>
        </w:rPr>
      </w:pPr>
      <w:r w:rsidRPr="0033316B">
        <w:rPr>
          <w:rStyle w:val="45"/>
          <w:sz w:val="24"/>
          <w:szCs w:val="24"/>
        </w:rPr>
        <w:t>принимать активное участие в выборе игровых упражнений, данных в «Рабочих тетрадях»,</w:t>
      </w:r>
    </w:p>
    <w:p w:rsidR="00A64C9C" w:rsidRPr="0033316B" w:rsidRDefault="00A64C9C" w:rsidP="00A64C9C">
      <w:pPr>
        <w:pStyle w:val="68"/>
        <w:numPr>
          <w:ilvl w:val="0"/>
          <w:numId w:val="15"/>
        </w:numPr>
        <w:shd w:val="clear" w:color="auto" w:fill="auto"/>
        <w:tabs>
          <w:tab w:val="left" w:pos="-142"/>
          <w:tab w:val="left" w:pos="221"/>
        </w:tabs>
        <w:spacing w:line="240" w:lineRule="auto"/>
        <w:ind w:left="-851" w:firstLine="425"/>
        <w:jc w:val="both"/>
        <w:rPr>
          <w:sz w:val="24"/>
          <w:szCs w:val="24"/>
        </w:rPr>
      </w:pPr>
      <w:r w:rsidRPr="0033316B">
        <w:rPr>
          <w:rStyle w:val="45"/>
          <w:sz w:val="24"/>
          <w:szCs w:val="24"/>
        </w:rPr>
        <w:t>стремиться расшифровать словарную головоломку;</w:t>
      </w:r>
    </w:p>
    <w:p w:rsidR="00A64C9C" w:rsidRPr="0033316B" w:rsidRDefault="00A64C9C" w:rsidP="00A64C9C">
      <w:pPr>
        <w:pStyle w:val="68"/>
        <w:numPr>
          <w:ilvl w:val="0"/>
          <w:numId w:val="15"/>
        </w:numPr>
        <w:shd w:val="clear" w:color="auto" w:fill="auto"/>
        <w:tabs>
          <w:tab w:val="left" w:pos="-142"/>
          <w:tab w:val="left" w:pos="216"/>
        </w:tabs>
        <w:spacing w:line="240" w:lineRule="auto"/>
        <w:ind w:left="-851" w:firstLine="425"/>
        <w:jc w:val="both"/>
        <w:rPr>
          <w:sz w:val="24"/>
          <w:szCs w:val="24"/>
        </w:rPr>
      </w:pPr>
      <w:r w:rsidRPr="0033316B">
        <w:rPr>
          <w:rStyle w:val="45"/>
          <w:sz w:val="24"/>
          <w:szCs w:val="24"/>
        </w:rPr>
        <w:t>понимать важность овладения грамотным письмом;</w:t>
      </w:r>
    </w:p>
    <w:p w:rsidR="00A64C9C" w:rsidRPr="0033316B" w:rsidRDefault="00A64C9C" w:rsidP="00A64C9C">
      <w:pPr>
        <w:pStyle w:val="68"/>
        <w:numPr>
          <w:ilvl w:val="0"/>
          <w:numId w:val="15"/>
        </w:numPr>
        <w:shd w:val="clear" w:color="auto" w:fill="auto"/>
        <w:tabs>
          <w:tab w:val="left" w:pos="-142"/>
          <w:tab w:val="left" w:pos="485"/>
        </w:tabs>
        <w:spacing w:line="240" w:lineRule="auto"/>
        <w:ind w:left="-851" w:right="20" w:firstLine="425"/>
        <w:jc w:val="both"/>
        <w:rPr>
          <w:sz w:val="24"/>
          <w:szCs w:val="24"/>
        </w:rPr>
      </w:pPr>
      <w:r w:rsidRPr="0033316B">
        <w:rPr>
          <w:rStyle w:val="45"/>
          <w:sz w:val="24"/>
          <w:szCs w:val="24"/>
        </w:rPr>
        <w:t>соблюдать формы записи простейшего диалога, правильное интонирование предложения-вопроса и предложения-ответа;</w:t>
      </w:r>
    </w:p>
    <w:p w:rsidR="00A64C9C" w:rsidRPr="0033316B" w:rsidRDefault="00A64C9C" w:rsidP="00A64C9C">
      <w:pPr>
        <w:pStyle w:val="68"/>
        <w:numPr>
          <w:ilvl w:val="0"/>
          <w:numId w:val="15"/>
        </w:numPr>
        <w:shd w:val="clear" w:color="auto" w:fill="auto"/>
        <w:tabs>
          <w:tab w:val="left" w:pos="-142"/>
          <w:tab w:val="left" w:pos="211"/>
        </w:tabs>
        <w:spacing w:line="240" w:lineRule="auto"/>
        <w:ind w:left="-851" w:firstLine="425"/>
        <w:jc w:val="both"/>
        <w:rPr>
          <w:sz w:val="24"/>
          <w:szCs w:val="24"/>
        </w:rPr>
      </w:pPr>
      <w:r w:rsidRPr="0033316B">
        <w:rPr>
          <w:rStyle w:val="45"/>
          <w:sz w:val="24"/>
          <w:szCs w:val="24"/>
        </w:rPr>
        <w:t>уметь объяснить, чем понравился герой записанного рассказа;</w:t>
      </w:r>
    </w:p>
    <w:p w:rsidR="00A64C9C" w:rsidRPr="00CA41B2" w:rsidRDefault="00A64C9C" w:rsidP="00A64C9C">
      <w:pPr>
        <w:pStyle w:val="68"/>
        <w:numPr>
          <w:ilvl w:val="0"/>
          <w:numId w:val="15"/>
        </w:numPr>
        <w:shd w:val="clear" w:color="auto" w:fill="auto"/>
        <w:tabs>
          <w:tab w:val="left" w:pos="-142"/>
        </w:tabs>
        <w:spacing w:line="240" w:lineRule="auto"/>
        <w:ind w:left="-851" w:right="20" w:firstLine="425"/>
        <w:jc w:val="both"/>
        <w:rPr>
          <w:rStyle w:val="45"/>
          <w:sz w:val="24"/>
          <w:szCs w:val="24"/>
        </w:rPr>
      </w:pPr>
      <w:r w:rsidRPr="0033316B">
        <w:rPr>
          <w:rStyle w:val="45"/>
          <w:sz w:val="24"/>
          <w:szCs w:val="24"/>
        </w:rPr>
        <w:t>уметь оценить проделанную на уроке работу (Какое задание было самым интересным? Что в нём понравилось? Какое задание оказалось трудным? Как удалось справиться с трудностями? Кто помог?).</w:t>
      </w:r>
    </w:p>
    <w:p w:rsidR="00A64C9C" w:rsidRDefault="00A64C9C" w:rsidP="00A64C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64C9C" w:rsidRDefault="00A64C9C" w:rsidP="00A64C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64C9C" w:rsidRPr="0083140F" w:rsidRDefault="00A64C9C" w:rsidP="00A64C9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140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Минимальный и достаточный уровни усвоения предметных результатов по учебному предмету «</w:t>
      </w:r>
      <w:r w:rsidRPr="0083140F">
        <w:rPr>
          <w:rFonts w:ascii="Times New Roman" w:eastAsia="Calibri" w:hAnsi="Times New Roman" w:cs="Times New Roman"/>
          <w:b/>
          <w:bCs/>
          <w:sz w:val="24"/>
          <w:szCs w:val="24"/>
        </w:rPr>
        <w:t>Русский язык</w:t>
      </w:r>
      <w:r w:rsidRPr="0083140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» </w:t>
      </w:r>
    </w:p>
    <w:p w:rsidR="00A64C9C" w:rsidRPr="0083140F" w:rsidRDefault="00A64C9C" w:rsidP="00A64C9C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314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 конец обучения 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3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классе</w:t>
      </w:r>
      <w:r w:rsidRPr="0083140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996"/>
      </w:tblGrid>
      <w:tr w:rsidR="00A64C9C" w:rsidRPr="00551B82" w:rsidTr="00BA45EB">
        <w:tc>
          <w:tcPr>
            <w:tcW w:w="4785" w:type="dxa"/>
          </w:tcPr>
          <w:p w:rsidR="00A64C9C" w:rsidRPr="00551B82" w:rsidRDefault="00A64C9C" w:rsidP="00FF74C8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1B8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u w:val="single"/>
              </w:rPr>
              <w:t>Минимальный уровень:</w:t>
            </w:r>
          </w:p>
          <w:p w:rsidR="00A64C9C" w:rsidRPr="00551B82" w:rsidRDefault="00A64C9C" w:rsidP="00FF74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</w:tcPr>
          <w:p w:rsidR="00A64C9C" w:rsidRPr="00810FB1" w:rsidRDefault="00A64C9C" w:rsidP="00FF74C8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1B8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u w:val="single"/>
              </w:rPr>
              <w:t>Достаточный уровень:</w:t>
            </w:r>
          </w:p>
        </w:tc>
      </w:tr>
      <w:tr w:rsidR="00A64C9C" w:rsidRPr="00551B82" w:rsidTr="00BA45EB">
        <w:trPr>
          <w:trHeight w:val="1407"/>
        </w:trPr>
        <w:tc>
          <w:tcPr>
            <w:tcW w:w="4785" w:type="dxa"/>
          </w:tcPr>
          <w:p w:rsidR="00A64C9C" w:rsidRPr="00742E2A" w:rsidRDefault="00A64C9C" w:rsidP="00A64C9C">
            <w:pPr>
              <w:pStyle w:val="p16"/>
              <w:numPr>
                <w:ilvl w:val="0"/>
                <w:numId w:val="17"/>
              </w:numPr>
              <w:shd w:val="clear" w:color="auto" w:fill="FFFFFF"/>
              <w:spacing w:before="0" w:after="0"/>
              <w:ind w:left="0" w:firstLine="284"/>
              <w:jc w:val="both"/>
            </w:pPr>
            <w:r w:rsidRPr="00742E2A">
              <w:lastRenderedPageBreak/>
              <w:t>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</w:t>
            </w:r>
          </w:p>
          <w:p w:rsidR="00A64C9C" w:rsidRPr="00742E2A" w:rsidRDefault="00A64C9C" w:rsidP="00A64C9C">
            <w:pPr>
              <w:pStyle w:val="p16"/>
              <w:numPr>
                <w:ilvl w:val="0"/>
                <w:numId w:val="17"/>
              </w:numPr>
              <w:shd w:val="clear" w:color="auto" w:fill="FFFFFF"/>
              <w:spacing w:before="0" w:after="0"/>
              <w:ind w:left="0" w:firstLine="284"/>
              <w:jc w:val="both"/>
            </w:pPr>
            <w:r w:rsidRPr="00742E2A">
              <w:t>деление слов на слоги для переноса;</w:t>
            </w:r>
          </w:p>
          <w:p w:rsidR="00A64C9C" w:rsidRPr="00742E2A" w:rsidRDefault="00A64C9C" w:rsidP="00A64C9C">
            <w:pPr>
              <w:pStyle w:val="p16"/>
              <w:numPr>
                <w:ilvl w:val="0"/>
                <w:numId w:val="17"/>
              </w:numPr>
              <w:shd w:val="clear" w:color="auto" w:fill="FFFFFF"/>
              <w:spacing w:before="0" w:after="0"/>
              <w:ind w:left="0" w:firstLine="284"/>
              <w:jc w:val="both"/>
            </w:pPr>
            <w:r w:rsidRPr="00742E2A">
              <w:t>списывание по слогам и целыми словами с рукописного и печатного текста с орфографическим проговариванием;</w:t>
            </w:r>
          </w:p>
          <w:p w:rsidR="00A64C9C" w:rsidRPr="00742E2A" w:rsidRDefault="00A64C9C" w:rsidP="00A64C9C">
            <w:pPr>
              <w:pStyle w:val="p16"/>
              <w:numPr>
                <w:ilvl w:val="0"/>
                <w:numId w:val="17"/>
              </w:numPr>
              <w:shd w:val="clear" w:color="auto" w:fill="FFFFFF"/>
              <w:spacing w:before="0" w:after="0"/>
              <w:ind w:left="0" w:firstLine="284"/>
              <w:jc w:val="both"/>
            </w:pPr>
            <w:r w:rsidRPr="00742E2A">
              <w:t>запись под диктовку слов и коротких предложений (2-4 слова) с изученными орфограммами;</w:t>
            </w:r>
          </w:p>
          <w:p w:rsidR="00A64C9C" w:rsidRPr="00742E2A" w:rsidRDefault="00A64C9C" w:rsidP="00A64C9C">
            <w:pPr>
              <w:pStyle w:val="p16"/>
              <w:numPr>
                <w:ilvl w:val="0"/>
                <w:numId w:val="17"/>
              </w:numPr>
              <w:shd w:val="clear" w:color="auto" w:fill="FFFFFF"/>
              <w:spacing w:before="0" w:after="0"/>
              <w:ind w:left="0" w:firstLine="284"/>
              <w:jc w:val="both"/>
            </w:pPr>
            <w:r w:rsidRPr="00742E2A">
              <w:t>обозначение мягкости и твердости согласных звуков на письме гласными буквами и буквой Ь (после предварительной отработки);</w:t>
            </w:r>
          </w:p>
          <w:p w:rsidR="00A64C9C" w:rsidRPr="00742E2A" w:rsidRDefault="00A64C9C" w:rsidP="00A64C9C">
            <w:pPr>
              <w:pStyle w:val="p16"/>
              <w:numPr>
                <w:ilvl w:val="0"/>
                <w:numId w:val="17"/>
              </w:numPr>
              <w:shd w:val="clear" w:color="auto" w:fill="FFFFFF"/>
              <w:spacing w:before="0" w:after="0"/>
              <w:ind w:left="0" w:firstLine="284"/>
              <w:jc w:val="both"/>
            </w:pPr>
            <w:r w:rsidRPr="00742E2A">
              <w:t>дифференциация и подбор слов, обозначающих предметы, действия, признаки;</w:t>
            </w:r>
          </w:p>
          <w:p w:rsidR="00A64C9C" w:rsidRPr="00742E2A" w:rsidRDefault="00A64C9C" w:rsidP="00A64C9C">
            <w:pPr>
              <w:pStyle w:val="p16"/>
              <w:numPr>
                <w:ilvl w:val="0"/>
                <w:numId w:val="17"/>
              </w:numPr>
              <w:shd w:val="clear" w:color="auto" w:fill="FFFFFF"/>
              <w:spacing w:before="0" w:after="0"/>
              <w:ind w:left="0" w:firstLine="284"/>
              <w:jc w:val="both"/>
            </w:pPr>
            <w:r w:rsidRPr="00742E2A">
              <w:t>составление предложений, восстановление в них нарушенного порядка слов с ориентацией на серию сюжетных картинок;</w:t>
            </w:r>
          </w:p>
          <w:p w:rsidR="00A64C9C" w:rsidRPr="00742E2A" w:rsidRDefault="00A64C9C" w:rsidP="00A64C9C">
            <w:pPr>
              <w:pStyle w:val="p16"/>
              <w:numPr>
                <w:ilvl w:val="0"/>
                <w:numId w:val="17"/>
              </w:numPr>
              <w:shd w:val="clear" w:color="auto" w:fill="FFFFFF"/>
              <w:spacing w:before="0" w:after="0"/>
              <w:ind w:left="0" w:firstLine="284"/>
              <w:jc w:val="both"/>
            </w:pPr>
            <w:r w:rsidRPr="00742E2A">
              <w:t>выделение из текста предложений на заданную тему;</w:t>
            </w:r>
          </w:p>
          <w:p w:rsidR="00A64C9C" w:rsidRPr="00742E2A" w:rsidRDefault="00A64C9C" w:rsidP="00A64C9C">
            <w:pPr>
              <w:pStyle w:val="p16"/>
              <w:numPr>
                <w:ilvl w:val="0"/>
                <w:numId w:val="17"/>
              </w:numPr>
              <w:shd w:val="clear" w:color="auto" w:fill="FFFFFF"/>
              <w:spacing w:before="0" w:after="0"/>
              <w:ind w:left="0" w:firstLine="284"/>
              <w:jc w:val="both"/>
              <w:rPr>
                <w:u w:val="single"/>
              </w:rPr>
            </w:pPr>
            <w:r w:rsidRPr="00742E2A">
              <w:t>участие в обсуждении темы текста и выбора заголовка к нему.</w:t>
            </w:r>
          </w:p>
          <w:p w:rsidR="00A64C9C" w:rsidRPr="00551B82" w:rsidRDefault="00A64C9C" w:rsidP="00FF74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</w:tcPr>
          <w:p w:rsidR="00A64C9C" w:rsidRPr="00742E2A" w:rsidRDefault="00A64C9C" w:rsidP="00A64C9C">
            <w:pPr>
              <w:pStyle w:val="p15"/>
              <w:numPr>
                <w:ilvl w:val="0"/>
                <w:numId w:val="17"/>
              </w:numPr>
              <w:shd w:val="clear" w:color="auto" w:fill="FFFFFF"/>
              <w:spacing w:before="0" w:after="0"/>
              <w:ind w:left="35" w:firstLine="283"/>
              <w:jc w:val="both"/>
              <w:rPr>
                <w:szCs w:val="28"/>
              </w:rPr>
            </w:pPr>
            <w:r w:rsidRPr="00742E2A">
              <w:rPr>
                <w:szCs w:val="28"/>
              </w:rPr>
              <w:t xml:space="preserve">различение звуков и букв; </w:t>
            </w:r>
          </w:p>
          <w:p w:rsidR="00A64C9C" w:rsidRPr="00742E2A" w:rsidRDefault="00A64C9C" w:rsidP="00A64C9C">
            <w:pPr>
              <w:pStyle w:val="p15"/>
              <w:numPr>
                <w:ilvl w:val="0"/>
                <w:numId w:val="17"/>
              </w:numPr>
              <w:shd w:val="clear" w:color="auto" w:fill="FFFFFF"/>
              <w:spacing w:before="0" w:after="0"/>
              <w:ind w:left="35" w:firstLine="283"/>
              <w:jc w:val="both"/>
              <w:rPr>
                <w:szCs w:val="28"/>
              </w:rPr>
            </w:pPr>
            <w:r w:rsidRPr="00742E2A">
              <w:rPr>
                <w:szCs w:val="28"/>
              </w:rPr>
              <w:t>характеристика гласных и согласных звуков с опорой на образец и опорную схему;</w:t>
            </w:r>
          </w:p>
          <w:p w:rsidR="00A64C9C" w:rsidRPr="00742E2A" w:rsidRDefault="00A64C9C" w:rsidP="00A64C9C">
            <w:pPr>
              <w:pStyle w:val="p15"/>
              <w:numPr>
                <w:ilvl w:val="0"/>
                <w:numId w:val="17"/>
              </w:numPr>
              <w:shd w:val="clear" w:color="auto" w:fill="FFFFFF"/>
              <w:spacing w:before="0" w:after="0"/>
              <w:ind w:left="35" w:firstLine="283"/>
              <w:jc w:val="both"/>
              <w:rPr>
                <w:szCs w:val="28"/>
              </w:rPr>
            </w:pPr>
            <w:r w:rsidRPr="00742E2A">
              <w:rPr>
                <w:szCs w:val="28"/>
              </w:rPr>
              <w:t>списывание рукописного и печатного текста целыми словами с орфографическим проговариванием;</w:t>
            </w:r>
          </w:p>
          <w:p w:rsidR="00A64C9C" w:rsidRPr="00742E2A" w:rsidRDefault="00A64C9C" w:rsidP="00A64C9C">
            <w:pPr>
              <w:pStyle w:val="p15"/>
              <w:numPr>
                <w:ilvl w:val="0"/>
                <w:numId w:val="17"/>
              </w:numPr>
              <w:shd w:val="clear" w:color="auto" w:fill="FFFFFF"/>
              <w:spacing w:before="0" w:after="0"/>
              <w:ind w:left="35" w:firstLine="283"/>
              <w:jc w:val="both"/>
              <w:rPr>
                <w:szCs w:val="28"/>
              </w:rPr>
            </w:pPr>
            <w:r w:rsidRPr="00742E2A">
              <w:rPr>
                <w:szCs w:val="28"/>
              </w:rPr>
              <w:t>запись под диктовку текста, включающего слова с изученными орфограммами (30-35 слов);</w:t>
            </w:r>
          </w:p>
          <w:p w:rsidR="00A64C9C" w:rsidRPr="00742E2A" w:rsidRDefault="00A64C9C" w:rsidP="00A64C9C">
            <w:pPr>
              <w:pStyle w:val="p15"/>
              <w:numPr>
                <w:ilvl w:val="0"/>
                <w:numId w:val="17"/>
              </w:numPr>
              <w:shd w:val="clear" w:color="auto" w:fill="FFFFFF"/>
              <w:spacing w:before="0" w:after="0"/>
              <w:ind w:left="35" w:firstLine="283"/>
              <w:jc w:val="both"/>
              <w:rPr>
                <w:szCs w:val="28"/>
              </w:rPr>
            </w:pPr>
            <w:r w:rsidRPr="00742E2A">
              <w:rPr>
                <w:szCs w:val="28"/>
              </w:rPr>
              <w:t>дифференциация и подбор слов различных категорий по вопросу и грамматическому значению (название предметов, действий и признаков предметов);</w:t>
            </w:r>
          </w:p>
          <w:p w:rsidR="00A64C9C" w:rsidRPr="00742E2A" w:rsidRDefault="00A64C9C" w:rsidP="00A64C9C">
            <w:pPr>
              <w:pStyle w:val="p15"/>
              <w:numPr>
                <w:ilvl w:val="0"/>
                <w:numId w:val="17"/>
              </w:numPr>
              <w:shd w:val="clear" w:color="auto" w:fill="FFFFFF"/>
              <w:spacing w:before="0" w:after="0"/>
              <w:ind w:left="35" w:firstLine="283"/>
              <w:jc w:val="both"/>
              <w:rPr>
                <w:szCs w:val="28"/>
              </w:rPr>
            </w:pPr>
            <w:r w:rsidRPr="00742E2A">
              <w:rPr>
                <w:szCs w:val="28"/>
              </w:rPr>
              <w:t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      </w:r>
          </w:p>
          <w:p w:rsidR="00A64C9C" w:rsidRPr="00742E2A" w:rsidRDefault="00A64C9C" w:rsidP="00A64C9C">
            <w:pPr>
              <w:pStyle w:val="p15"/>
              <w:numPr>
                <w:ilvl w:val="0"/>
                <w:numId w:val="17"/>
              </w:numPr>
              <w:shd w:val="clear" w:color="auto" w:fill="FFFFFF"/>
              <w:spacing w:before="0" w:after="0"/>
              <w:ind w:left="35" w:firstLine="283"/>
              <w:jc w:val="both"/>
              <w:rPr>
                <w:szCs w:val="28"/>
              </w:rPr>
            </w:pPr>
            <w:r w:rsidRPr="00742E2A">
              <w:rPr>
                <w:szCs w:val="28"/>
              </w:rPr>
              <w:t>деление текста на предложения;</w:t>
            </w:r>
          </w:p>
          <w:p w:rsidR="00A64C9C" w:rsidRPr="00742E2A" w:rsidRDefault="00A64C9C" w:rsidP="00A64C9C">
            <w:pPr>
              <w:pStyle w:val="p15"/>
              <w:numPr>
                <w:ilvl w:val="0"/>
                <w:numId w:val="17"/>
              </w:numPr>
              <w:shd w:val="clear" w:color="auto" w:fill="FFFFFF"/>
              <w:spacing w:before="0" w:after="0"/>
              <w:ind w:left="35" w:firstLine="283"/>
              <w:jc w:val="both"/>
              <w:rPr>
                <w:szCs w:val="28"/>
              </w:rPr>
            </w:pPr>
            <w:r w:rsidRPr="00742E2A">
              <w:rPr>
                <w:szCs w:val="28"/>
              </w:rPr>
              <w:t>выделение темы текста (о чём идет речь), выбор одного заголовка из нескольких, подходящего по смыслу;</w:t>
            </w:r>
          </w:p>
          <w:p w:rsidR="00A64C9C" w:rsidRPr="00742E2A" w:rsidRDefault="00A64C9C" w:rsidP="00A64C9C">
            <w:pPr>
              <w:pStyle w:val="p15"/>
              <w:numPr>
                <w:ilvl w:val="0"/>
                <w:numId w:val="17"/>
              </w:numPr>
              <w:shd w:val="clear" w:color="auto" w:fill="FFFFFF"/>
              <w:spacing w:before="0" w:after="0"/>
              <w:ind w:left="35" w:firstLine="283"/>
              <w:jc w:val="both"/>
              <w:rPr>
                <w:b/>
                <w:i/>
                <w:szCs w:val="28"/>
              </w:rPr>
            </w:pPr>
            <w:r w:rsidRPr="00742E2A">
              <w:rPr>
                <w:szCs w:val="28"/>
              </w:rPr>
              <w:t>самостоятельная запись 3-4 предложений из составленного текста после его анализа.</w:t>
            </w:r>
          </w:p>
        </w:tc>
      </w:tr>
    </w:tbl>
    <w:p w:rsidR="00A64C9C" w:rsidRDefault="00A64C9C" w:rsidP="00A64C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4C9C" w:rsidRPr="009256E6" w:rsidRDefault="00A64C9C" w:rsidP="00A64C9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6E6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базовых учебных действий обучающихся</w:t>
      </w:r>
      <w:r w:rsidRPr="009256E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64C9C" w:rsidRPr="009256E6" w:rsidRDefault="00A64C9C" w:rsidP="00A64C9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6E6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—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8"/>
        <w:gridCol w:w="6764"/>
      </w:tblGrid>
      <w:tr w:rsidR="00A64C9C" w:rsidRPr="00153600" w:rsidTr="00BA45EB">
        <w:trPr>
          <w:trHeight w:val="1259"/>
        </w:trPr>
        <w:tc>
          <w:tcPr>
            <w:tcW w:w="3018" w:type="dxa"/>
          </w:tcPr>
          <w:p w:rsidR="00A64C9C" w:rsidRPr="009256E6" w:rsidRDefault="00A64C9C" w:rsidP="00FF74C8">
            <w:pPr>
              <w:pStyle w:val="Default"/>
              <w:numPr>
                <w:ilvl w:val="0"/>
                <w:numId w:val="4"/>
              </w:numPr>
              <w:ind w:left="0" w:firstLine="34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9256E6">
              <w:rPr>
                <w:rFonts w:ascii="Times New Roman" w:hAnsi="Times New Roman"/>
                <w:b/>
                <w:bCs/>
              </w:rPr>
              <w:t>Личностные базовые учебные действия</w:t>
            </w:r>
          </w:p>
          <w:p w:rsidR="00A64C9C" w:rsidRPr="00153600" w:rsidRDefault="00A64C9C" w:rsidP="00FF74C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4" w:type="dxa"/>
          </w:tcPr>
          <w:p w:rsidR="00A64C9C" w:rsidRPr="00153600" w:rsidRDefault="00A64C9C" w:rsidP="00FF74C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600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себя как ученика, заинтересованного</w:t>
            </w:r>
          </w:p>
          <w:p w:rsidR="00A64C9C" w:rsidRPr="00153600" w:rsidRDefault="00A64C9C" w:rsidP="00FF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посещением школы;</w:t>
            </w:r>
          </w:p>
          <w:p w:rsidR="00A64C9C" w:rsidRPr="00153600" w:rsidRDefault="00A64C9C" w:rsidP="00FF74C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60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осмыслению социального окружения и социальной роли ученика;</w:t>
            </w:r>
          </w:p>
          <w:p w:rsidR="00A64C9C" w:rsidRPr="00153600" w:rsidRDefault="00A64C9C" w:rsidP="00FF74C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60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самостоятельность в выполнении учебных заданий;</w:t>
            </w:r>
          </w:p>
          <w:p w:rsidR="00A64C9C" w:rsidRPr="00153600" w:rsidRDefault="00A64C9C" w:rsidP="00FF74C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60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самостоятельность в выполнении поручений;</w:t>
            </w:r>
          </w:p>
          <w:p w:rsidR="00A64C9C" w:rsidRDefault="00A64C9C" w:rsidP="00FF74C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60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личной ответственности за свои поступки на основе правил поведения в классе, детском коллективе, образовательном учреждении;</w:t>
            </w:r>
          </w:p>
          <w:p w:rsidR="00A64C9C" w:rsidRPr="00FF117E" w:rsidRDefault="00A64C9C" w:rsidP="00FF74C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отношение к окружающей действительности, готовность к ор</w:t>
            </w:r>
            <w:r w:rsidRPr="00F50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га</w:t>
            </w:r>
            <w:r w:rsidRPr="00F50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низации взаимодействия с ней и эстетическому ее восприятию;</w:t>
            </w:r>
          </w:p>
          <w:p w:rsidR="00A64C9C" w:rsidRPr="00153600" w:rsidRDefault="00A64C9C" w:rsidP="00FF74C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целостный, социально ориентированный взгляд на мир в единстве его природной и социальной частей;</w:t>
            </w:r>
          </w:p>
          <w:p w:rsidR="00A64C9C" w:rsidRPr="00153600" w:rsidRDefault="00A64C9C" w:rsidP="00FF74C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600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к безопасному поведению в природе и обществе.</w:t>
            </w:r>
          </w:p>
        </w:tc>
      </w:tr>
      <w:tr w:rsidR="00A64C9C" w:rsidRPr="00153600" w:rsidTr="00BA45EB">
        <w:trPr>
          <w:trHeight w:val="251"/>
        </w:trPr>
        <w:tc>
          <w:tcPr>
            <w:tcW w:w="3018" w:type="dxa"/>
          </w:tcPr>
          <w:p w:rsidR="00A64C9C" w:rsidRPr="009256E6" w:rsidRDefault="00A64C9C" w:rsidP="00FF74C8">
            <w:pPr>
              <w:pStyle w:val="Default"/>
              <w:numPr>
                <w:ilvl w:val="0"/>
                <w:numId w:val="4"/>
              </w:numPr>
              <w:ind w:left="0" w:firstLine="142"/>
              <w:jc w:val="both"/>
              <w:rPr>
                <w:rFonts w:ascii="Times New Roman" w:hAnsi="Times New Roman"/>
                <w:b/>
                <w:bCs/>
              </w:rPr>
            </w:pPr>
            <w:r w:rsidRPr="009256E6">
              <w:rPr>
                <w:rFonts w:ascii="Times New Roman" w:hAnsi="Times New Roman"/>
                <w:b/>
                <w:bCs/>
                <w:lang w:eastAsia="ru-RU"/>
              </w:rPr>
              <w:t xml:space="preserve">Регулятивные  </w:t>
            </w:r>
            <w:r w:rsidRPr="009256E6">
              <w:rPr>
                <w:rFonts w:ascii="Times New Roman" w:hAnsi="Times New Roman"/>
                <w:b/>
                <w:bCs/>
              </w:rPr>
              <w:t xml:space="preserve">базовые учебные </w:t>
            </w:r>
            <w:r w:rsidRPr="009256E6">
              <w:rPr>
                <w:rFonts w:ascii="Times New Roman" w:hAnsi="Times New Roman"/>
                <w:b/>
                <w:bCs/>
              </w:rPr>
              <w:lastRenderedPageBreak/>
              <w:t>действия</w:t>
            </w:r>
          </w:p>
          <w:p w:rsidR="00A64C9C" w:rsidRPr="00153600" w:rsidRDefault="00A64C9C" w:rsidP="00FF74C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4" w:type="dxa"/>
          </w:tcPr>
          <w:p w:rsidR="00A64C9C" w:rsidRPr="00153600" w:rsidRDefault="00A64C9C" w:rsidP="00FF74C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адекватно использовать ритуалы школьного поведения (поднимать руку, вставать и выходить из-за парты и </w:t>
            </w:r>
            <w:r w:rsidRPr="00153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т.д.)</w:t>
            </w:r>
          </w:p>
          <w:p w:rsidR="00A64C9C" w:rsidRPr="00153600" w:rsidRDefault="00A64C9C" w:rsidP="00FF74C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60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рабочее место;</w:t>
            </w:r>
          </w:p>
          <w:p w:rsidR="00A64C9C" w:rsidRPr="00153600" w:rsidRDefault="00A64C9C" w:rsidP="00FF74C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6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цели и произвольно включаться в деятельность, следовать предложенному плану и работать в общем темпе;</w:t>
            </w:r>
          </w:p>
          <w:p w:rsidR="00A64C9C" w:rsidRPr="00153600" w:rsidRDefault="00A64C9C" w:rsidP="00FF74C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60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участвовать в деятельности, контролировать свои действия;</w:t>
            </w:r>
          </w:p>
          <w:p w:rsidR="00A64C9C" w:rsidRPr="00153600" w:rsidRDefault="00A64C9C" w:rsidP="00FF74C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60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действия одноклассников;</w:t>
            </w:r>
          </w:p>
          <w:p w:rsidR="00A64C9C" w:rsidRPr="009256E6" w:rsidRDefault="00A64C9C" w:rsidP="00FF74C8">
            <w:pPr>
              <w:pStyle w:val="Default"/>
              <w:numPr>
                <w:ilvl w:val="0"/>
                <w:numId w:val="5"/>
              </w:numPr>
              <w:ind w:left="101" w:firstLine="243"/>
              <w:jc w:val="both"/>
              <w:rPr>
                <w:rFonts w:ascii="Times New Roman" w:hAnsi="Times New Roman"/>
                <w:bCs/>
              </w:rPr>
            </w:pPr>
            <w:r w:rsidRPr="009256E6">
              <w:rPr>
                <w:rFonts w:ascii="Times New Roman" w:hAnsi="Times New Roman"/>
              </w:rPr>
      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      </w:r>
          </w:p>
        </w:tc>
      </w:tr>
      <w:tr w:rsidR="00A64C9C" w:rsidRPr="00153600" w:rsidTr="00BA45EB">
        <w:trPr>
          <w:trHeight w:val="330"/>
        </w:trPr>
        <w:tc>
          <w:tcPr>
            <w:tcW w:w="3018" w:type="dxa"/>
          </w:tcPr>
          <w:p w:rsidR="00A64C9C" w:rsidRPr="009256E6" w:rsidRDefault="00A64C9C" w:rsidP="00FF74C8">
            <w:pPr>
              <w:pStyle w:val="Default"/>
              <w:numPr>
                <w:ilvl w:val="0"/>
                <w:numId w:val="4"/>
              </w:numPr>
              <w:ind w:left="0" w:firstLine="142"/>
              <w:jc w:val="both"/>
              <w:rPr>
                <w:rFonts w:ascii="Times New Roman" w:hAnsi="Times New Roman"/>
                <w:b/>
                <w:bCs/>
              </w:rPr>
            </w:pPr>
            <w:r w:rsidRPr="009256E6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Познавательные </w:t>
            </w:r>
            <w:r w:rsidRPr="009256E6">
              <w:rPr>
                <w:rFonts w:ascii="Times New Roman" w:hAnsi="Times New Roman"/>
                <w:b/>
                <w:bCs/>
              </w:rPr>
              <w:t>базовые учебные действия</w:t>
            </w:r>
          </w:p>
          <w:p w:rsidR="00A64C9C" w:rsidRPr="00153600" w:rsidRDefault="00A64C9C" w:rsidP="00FF74C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4" w:type="dxa"/>
          </w:tcPr>
          <w:p w:rsidR="00A64C9C" w:rsidRPr="009256E6" w:rsidRDefault="00A64C9C" w:rsidP="00FF74C8">
            <w:pPr>
              <w:pStyle w:val="Default"/>
              <w:numPr>
                <w:ilvl w:val="0"/>
                <w:numId w:val="6"/>
              </w:numPr>
              <w:ind w:left="101" w:firstLine="243"/>
              <w:jc w:val="both"/>
              <w:rPr>
                <w:rFonts w:ascii="Times New Roman" w:hAnsi="Times New Roman"/>
                <w:bCs/>
              </w:rPr>
            </w:pPr>
            <w:r w:rsidRPr="009256E6">
              <w:rPr>
                <w:rFonts w:ascii="Times New Roman" w:hAnsi="Times New Roman"/>
                <w:bCs/>
              </w:rPr>
              <w:t>выделять существенные, общие и отличительные свойства предметов;</w:t>
            </w:r>
          </w:p>
          <w:p w:rsidR="00A64C9C" w:rsidRPr="009256E6" w:rsidRDefault="00A64C9C" w:rsidP="00FF74C8">
            <w:pPr>
              <w:pStyle w:val="Default"/>
              <w:numPr>
                <w:ilvl w:val="0"/>
                <w:numId w:val="6"/>
              </w:numPr>
              <w:ind w:left="101" w:firstLine="243"/>
              <w:jc w:val="both"/>
              <w:rPr>
                <w:rFonts w:ascii="Times New Roman" w:hAnsi="Times New Roman"/>
                <w:bCs/>
              </w:rPr>
            </w:pPr>
            <w:r w:rsidRPr="009256E6">
              <w:rPr>
                <w:rFonts w:ascii="Times New Roman" w:hAnsi="Times New Roman"/>
                <w:bCs/>
              </w:rPr>
              <w:t>устанавливать видо</w:t>
            </w:r>
            <w:r>
              <w:rPr>
                <w:rFonts w:ascii="Times New Roman" w:hAnsi="Times New Roman"/>
                <w:bCs/>
              </w:rPr>
              <w:t>-</w:t>
            </w:r>
            <w:r w:rsidRPr="009256E6">
              <w:rPr>
                <w:rFonts w:ascii="Times New Roman" w:hAnsi="Times New Roman"/>
                <w:bCs/>
              </w:rPr>
              <w:t>родовые отношения предметов;</w:t>
            </w:r>
          </w:p>
          <w:p w:rsidR="00A64C9C" w:rsidRPr="009256E6" w:rsidRDefault="00A64C9C" w:rsidP="00FF74C8">
            <w:pPr>
              <w:pStyle w:val="Default"/>
              <w:numPr>
                <w:ilvl w:val="0"/>
                <w:numId w:val="6"/>
              </w:numPr>
              <w:ind w:left="101" w:firstLine="243"/>
              <w:jc w:val="both"/>
              <w:rPr>
                <w:rFonts w:ascii="Times New Roman" w:hAnsi="Times New Roman"/>
                <w:bCs/>
              </w:rPr>
            </w:pPr>
            <w:r w:rsidRPr="009256E6">
              <w:rPr>
                <w:rFonts w:ascii="Times New Roman" w:hAnsi="Times New Roman"/>
                <w:bCs/>
              </w:rPr>
              <w:t>делать простейшие обобщения, сравнивать, классифицировать на наглядном материале;</w:t>
            </w:r>
          </w:p>
          <w:p w:rsidR="00A64C9C" w:rsidRPr="009256E6" w:rsidRDefault="00A64C9C" w:rsidP="00FF74C8">
            <w:pPr>
              <w:pStyle w:val="Default"/>
              <w:numPr>
                <w:ilvl w:val="0"/>
                <w:numId w:val="6"/>
              </w:numPr>
              <w:ind w:left="101" w:firstLine="243"/>
              <w:jc w:val="both"/>
              <w:rPr>
                <w:rFonts w:ascii="Times New Roman" w:hAnsi="Times New Roman"/>
                <w:bCs/>
              </w:rPr>
            </w:pPr>
            <w:r w:rsidRPr="009256E6">
              <w:rPr>
                <w:rFonts w:ascii="Times New Roman" w:hAnsi="Times New Roman"/>
                <w:bCs/>
              </w:rPr>
              <w:t>пользоваться знаками, символами, предметами – заместителями;</w:t>
            </w:r>
          </w:p>
          <w:p w:rsidR="00A64C9C" w:rsidRPr="00E02F0B" w:rsidRDefault="00A64C9C" w:rsidP="00FF74C8">
            <w:pPr>
              <w:pStyle w:val="Default"/>
              <w:numPr>
                <w:ilvl w:val="0"/>
                <w:numId w:val="6"/>
              </w:numPr>
              <w:ind w:left="101" w:firstLine="24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читать, писать, </w:t>
            </w:r>
            <w:r w:rsidRPr="00E02F0B">
              <w:rPr>
                <w:rFonts w:ascii="Times New Roman" w:hAnsi="Times New Roman"/>
                <w:color w:val="000000" w:themeColor="text1"/>
              </w:rPr>
              <w:t>наблюдать;</w:t>
            </w:r>
          </w:p>
          <w:p w:rsidR="00A64C9C" w:rsidRPr="009256E6" w:rsidRDefault="00A64C9C" w:rsidP="00FF74C8">
            <w:pPr>
              <w:pStyle w:val="Default"/>
              <w:numPr>
                <w:ilvl w:val="0"/>
                <w:numId w:val="6"/>
              </w:numPr>
              <w:ind w:left="101" w:firstLine="243"/>
              <w:jc w:val="both"/>
              <w:rPr>
                <w:rFonts w:ascii="Times New Roman" w:hAnsi="Times New Roman"/>
                <w:bCs/>
              </w:rPr>
            </w:pPr>
            <w:r w:rsidRPr="009256E6">
              <w:rPr>
                <w:rFonts w:ascii="Times New Roman" w:hAnsi="Times New Roman"/>
                <w:bCs/>
              </w:rPr>
              <w:t>работать с информацией (понимать изображение, текст, устное высказывание, элементарное схематическое изображение, таблицу, предъявленные на бумажных, электронных и других носителях) под руководством и с помощью учителя.</w:t>
            </w:r>
          </w:p>
        </w:tc>
      </w:tr>
      <w:tr w:rsidR="00A64C9C" w:rsidRPr="00153600" w:rsidTr="00BA45EB">
        <w:trPr>
          <w:trHeight w:val="390"/>
        </w:trPr>
        <w:tc>
          <w:tcPr>
            <w:tcW w:w="3018" w:type="dxa"/>
          </w:tcPr>
          <w:p w:rsidR="00A64C9C" w:rsidRPr="009256E6" w:rsidRDefault="00A64C9C" w:rsidP="00FF74C8">
            <w:pPr>
              <w:pStyle w:val="Default"/>
              <w:numPr>
                <w:ilvl w:val="0"/>
                <w:numId w:val="4"/>
              </w:numPr>
              <w:ind w:left="0" w:firstLine="142"/>
              <w:jc w:val="both"/>
              <w:rPr>
                <w:rFonts w:ascii="Times New Roman" w:hAnsi="Times New Roman"/>
                <w:b/>
                <w:bCs/>
              </w:rPr>
            </w:pPr>
            <w:r w:rsidRPr="009256E6">
              <w:rPr>
                <w:rFonts w:ascii="Times New Roman" w:hAnsi="Times New Roman"/>
                <w:b/>
                <w:bCs/>
                <w:lang w:eastAsia="ru-RU"/>
              </w:rPr>
              <w:t xml:space="preserve">Коммуникативные </w:t>
            </w:r>
            <w:r w:rsidRPr="009256E6">
              <w:rPr>
                <w:rFonts w:ascii="Times New Roman" w:hAnsi="Times New Roman"/>
                <w:b/>
                <w:bCs/>
              </w:rPr>
              <w:t>базовые учебные действия</w:t>
            </w:r>
          </w:p>
          <w:p w:rsidR="00A64C9C" w:rsidRPr="00153600" w:rsidRDefault="00A64C9C" w:rsidP="00FF74C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4" w:type="dxa"/>
          </w:tcPr>
          <w:p w:rsidR="00A64C9C" w:rsidRPr="009256E6" w:rsidRDefault="00A64C9C" w:rsidP="00FF74C8">
            <w:pPr>
              <w:pStyle w:val="Default"/>
              <w:numPr>
                <w:ilvl w:val="0"/>
                <w:numId w:val="7"/>
              </w:numPr>
              <w:ind w:left="101" w:firstLine="243"/>
              <w:jc w:val="both"/>
              <w:rPr>
                <w:rFonts w:ascii="Times New Roman" w:hAnsi="Times New Roman"/>
                <w:bCs/>
              </w:rPr>
            </w:pPr>
            <w:r w:rsidRPr="009256E6">
              <w:rPr>
                <w:rFonts w:ascii="Times New Roman" w:hAnsi="Times New Roman"/>
                <w:bCs/>
              </w:rPr>
              <w:t>вступать в контакт и работать в коллективе (учитель – ученик, ученик – ученик, ученик – класс, учитель - класс);</w:t>
            </w:r>
          </w:p>
          <w:p w:rsidR="00A64C9C" w:rsidRPr="009256E6" w:rsidRDefault="00A64C9C" w:rsidP="00FF74C8">
            <w:pPr>
              <w:pStyle w:val="Default"/>
              <w:numPr>
                <w:ilvl w:val="0"/>
                <w:numId w:val="7"/>
              </w:numPr>
              <w:ind w:left="101" w:firstLine="243"/>
              <w:jc w:val="both"/>
              <w:rPr>
                <w:rFonts w:ascii="Times New Roman" w:hAnsi="Times New Roman"/>
                <w:bCs/>
              </w:rPr>
            </w:pPr>
            <w:r w:rsidRPr="009256E6">
              <w:rPr>
                <w:rFonts w:ascii="Times New Roman" w:hAnsi="Times New Roman"/>
                <w:bCs/>
              </w:rPr>
              <w:t>использовать принятые ритуалы социального взаимодействия с одноклассниками и учителем;</w:t>
            </w:r>
          </w:p>
          <w:p w:rsidR="00A64C9C" w:rsidRPr="009256E6" w:rsidRDefault="00A64C9C" w:rsidP="00FF74C8">
            <w:pPr>
              <w:pStyle w:val="Default"/>
              <w:numPr>
                <w:ilvl w:val="0"/>
                <w:numId w:val="7"/>
              </w:numPr>
              <w:ind w:left="101" w:firstLine="243"/>
              <w:jc w:val="both"/>
              <w:rPr>
                <w:rFonts w:ascii="Times New Roman" w:hAnsi="Times New Roman"/>
                <w:bCs/>
              </w:rPr>
            </w:pPr>
            <w:r w:rsidRPr="009256E6">
              <w:rPr>
                <w:rFonts w:ascii="Times New Roman" w:hAnsi="Times New Roman"/>
              </w:rPr>
              <w:t>обращаться за помощью и принимать помощь;</w:t>
            </w:r>
          </w:p>
          <w:p w:rsidR="00A64C9C" w:rsidRPr="00F30659" w:rsidRDefault="00A64C9C" w:rsidP="00FF74C8">
            <w:pPr>
              <w:pStyle w:val="Default"/>
              <w:numPr>
                <w:ilvl w:val="0"/>
                <w:numId w:val="7"/>
              </w:numPr>
              <w:ind w:left="101" w:firstLine="243"/>
              <w:jc w:val="both"/>
              <w:rPr>
                <w:rFonts w:ascii="Times New Roman" w:hAnsi="Times New Roman"/>
                <w:bCs/>
              </w:rPr>
            </w:pPr>
            <w:r w:rsidRPr="009256E6">
              <w:rPr>
                <w:rFonts w:ascii="Times New Roman" w:hAnsi="Times New Roman"/>
              </w:rPr>
              <w:t>слушать и понимать инструкцию к учебному заданию в разных видах деятельности и быту;</w:t>
            </w:r>
          </w:p>
          <w:p w:rsidR="00A64C9C" w:rsidRPr="009256E6" w:rsidRDefault="00A64C9C" w:rsidP="00FF74C8">
            <w:pPr>
              <w:pStyle w:val="Default"/>
              <w:numPr>
                <w:ilvl w:val="0"/>
                <w:numId w:val="7"/>
              </w:numPr>
              <w:ind w:left="101" w:firstLine="243"/>
              <w:jc w:val="both"/>
              <w:rPr>
                <w:rFonts w:ascii="Times New Roman" w:hAnsi="Times New Roman"/>
                <w:bCs/>
              </w:rPr>
            </w:pPr>
            <w:r w:rsidRPr="00F5037E">
              <w:rPr>
                <w:rFonts w:ascii="Times New Roman" w:hAnsi="Times New Roman"/>
                <w:color w:val="000000" w:themeColor="text1"/>
              </w:rPr>
              <w:t>доброжелательно относиться, со</w:t>
            </w:r>
            <w:r w:rsidRPr="00F5037E">
              <w:rPr>
                <w:rFonts w:ascii="Times New Roman" w:hAnsi="Times New Roman"/>
                <w:color w:val="000000" w:themeColor="text1"/>
              </w:rPr>
              <w:softHyphen/>
              <w:t>переживать, кон</w:t>
            </w:r>
            <w:r w:rsidRPr="00F5037E">
              <w:rPr>
                <w:rFonts w:ascii="Times New Roman" w:hAnsi="Times New Roman"/>
                <w:color w:val="000000" w:themeColor="text1"/>
              </w:rPr>
              <w:softHyphen/>
              <w:t>с</w:t>
            </w:r>
            <w:r w:rsidRPr="00F5037E">
              <w:rPr>
                <w:rFonts w:ascii="Times New Roman" w:hAnsi="Times New Roman"/>
                <w:color w:val="000000" w:themeColor="text1"/>
              </w:rPr>
              <w:softHyphen/>
              <w:t>т</w:t>
            </w:r>
            <w:r w:rsidRPr="00F5037E">
              <w:rPr>
                <w:rFonts w:ascii="Times New Roman" w:hAnsi="Times New Roman"/>
                <w:color w:val="000000" w:themeColor="text1"/>
              </w:rPr>
              <w:softHyphen/>
              <w:t>ру</w:t>
            </w:r>
            <w:r w:rsidRPr="00F5037E">
              <w:rPr>
                <w:rFonts w:ascii="Times New Roman" w:hAnsi="Times New Roman"/>
                <w:color w:val="000000" w:themeColor="text1"/>
              </w:rPr>
              <w:softHyphen/>
              <w:t>к</w:t>
            </w:r>
            <w:r w:rsidRPr="00F5037E">
              <w:rPr>
                <w:rFonts w:ascii="Times New Roman" w:hAnsi="Times New Roman"/>
                <w:color w:val="000000" w:themeColor="text1"/>
              </w:rPr>
              <w:softHyphen/>
              <w:t>ти</w:t>
            </w:r>
            <w:r w:rsidRPr="00F5037E">
              <w:rPr>
                <w:rFonts w:ascii="Times New Roman" w:hAnsi="Times New Roman"/>
                <w:color w:val="000000" w:themeColor="text1"/>
              </w:rPr>
              <w:softHyphen/>
              <w:t>в</w:t>
            </w:r>
            <w:r w:rsidRPr="00F5037E">
              <w:rPr>
                <w:rFonts w:ascii="Times New Roman" w:hAnsi="Times New Roman"/>
                <w:color w:val="000000" w:themeColor="text1"/>
              </w:rPr>
              <w:softHyphen/>
              <w:t>но взаимодействовать с людьми;</w:t>
            </w:r>
          </w:p>
          <w:p w:rsidR="00A64C9C" w:rsidRPr="009256E6" w:rsidRDefault="00A64C9C" w:rsidP="00FF74C8">
            <w:pPr>
              <w:pStyle w:val="Default"/>
              <w:numPr>
                <w:ilvl w:val="0"/>
                <w:numId w:val="7"/>
              </w:numPr>
              <w:ind w:left="101" w:firstLine="243"/>
              <w:jc w:val="both"/>
              <w:rPr>
                <w:rFonts w:ascii="Times New Roman" w:hAnsi="Times New Roman"/>
                <w:bCs/>
              </w:rPr>
            </w:pPr>
            <w:r w:rsidRPr="009256E6">
              <w:rPr>
                <w:rFonts w:ascii="Times New Roman" w:hAnsi="Times New Roman"/>
                <w:bCs/>
              </w:rPr>
              <w:t>договариваться и изменять свое поведение с учетом поведения других участников спорной ситуации.</w:t>
            </w:r>
          </w:p>
        </w:tc>
      </w:tr>
    </w:tbl>
    <w:p w:rsidR="00A64C9C" w:rsidRPr="0033316B" w:rsidRDefault="00A64C9C" w:rsidP="00A64C9C">
      <w:pPr>
        <w:pStyle w:val="68"/>
        <w:shd w:val="clear" w:color="auto" w:fill="auto"/>
        <w:tabs>
          <w:tab w:val="left" w:pos="-142"/>
        </w:tabs>
        <w:spacing w:line="240" w:lineRule="auto"/>
        <w:ind w:right="20" w:firstLine="0"/>
        <w:jc w:val="both"/>
        <w:rPr>
          <w:sz w:val="24"/>
          <w:szCs w:val="24"/>
        </w:rPr>
      </w:pPr>
    </w:p>
    <w:p w:rsidR="00A64C9C" w:rsidRPr="0033316B" w:rsidRDefault="00A64C9C" w:rsidP="00A64C9C">
      <w:pPr>
        <w:pStyle w:val="330"/>
        <w:keepNext/>
        <w:keepLines/>
        <w:shd w:val="clear" w:color="auto" w:fill="auto"/>
        <w:spacing w:before="0" w:after="0" w:line="240" w:lineRule="auto"/>
        <w:ind w:left="-851" w:firstLine="425"/>
        <w:jc w:val="center"/>
        <w:rPr>
          <w:b/>
          <w:sz w:val="24"/>
          <w:szCs w:val="24"/>
        </w:rPr>
      </w:pPr>
      <w:r w:rsidRPr="0033316B">
        <w:rPr>
          <w:b/>
          <w:sz w:val="24"/>
          <w:szCs w:val="24"/>
        </w:rPr>
        <w:t xml:space="preserve">Содержание учебного курса «Русский язык» </w:t>
      </w:r>
      <w:bookmarkEnd w:id="1"/>
    </w:p>
    <w:p w:rsidR="00A64C9C" w:rsidRPr="0033316B" w:rsidRDefault="00A64C9C" w:rsidP="00A64C9C">
      <w:pPr>
        <w:pStyle w:val="68"/>
        <w:shd w:val="clear" w:color="auto" w:fill="auto"/>
        <w:spacing w:line="240" w:lineRule="auto"/>
        <w:ind w:left="-851" w:right="20" w:firstLine="425"/>
        <w:jc w:val="both"/>
        <w:rPr>
          <w:rStyle w:val="45"/>
          <w:sz w:val="24"/>
          <w:szCs w:val="24"/>
        </w:rPr>
      </w:pPr>
      <w:r w:rsidRPr="0033316B">
        <w:rPr>
          <w:rStyle w:val="45"/>
          <w:sz w:val="24"/>
          <w:szCs w:val="24"/>
        </w:rPr>
        <w:t>Обучение русскому языку детей с интеллектуальными нарушениями предполагает формирование у них коммуникативно-речевых умений, владение которыми в дальнейшем поможет выпускникам школы максимально реализоваться в самостоятельной жизни, занять адекватное положение в обществе.</w:t>
      </w:r>
    </w:p>
    <w:p w:rsidR="00A64C9C" w:rsidRPr="0033316B" w:rsidRDefault="00A64C9C" w:rsidP="00A64C9C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16B">
        <w:rPr>
          <w:rFonts w:ascii="Times New Roman" w:hAnsi="Times New Roman" w:cs="Times New Roman"/>
          <w:sz w:val="24"/>
          <w:szCs w:val="24"/>
        </w:rPr>
        <w:t>В 3 классе дети учатся составлять и различать предложения по интонации и овладевают пунктуационными навыками постановки точки, вопросительного и восклицательного знаков.</w:t>
      </w:r>
    </w:p>
    <w:p w:rsidR="00A64C9C" w:rsidRPr="0033316B" w:rsidRDefault="00A64C9C" w:rsidP="00A64C9C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16B">
        <w:rPr>
          <w:rFonts w:ascii="Times New Roman" w:hAnsi="Times New Roman" w:cs="Times New Roman"/>
          <w:sz w:val="24"/>
          <w:szCs w:val="24"/>
        </w:rPr>
        <w:t xml:space="preserve"> Связная речь. Уже в 3 классе особое внимание уделяется формированию у школьников навыков связной устной и письменной речи, так как их возможности излагать свои мысли правильно, полно и последовательно весьма ограниченны. Работа по развитию фонематического слуха и правильного произношения, обогащению и уточнению словаря, обучению построению предложения создает предпосылки формирования умения высказываться в устной и письменной форме.</w:t>
      </w:r>
    </w:p>
    <w:p w:rsidR="00A64C9C" w:rsidRPr="0033316B" w:rsidRDefault="00A64C9C" w:rsidP="00A64C9C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16B">
        <w:rPr>
          <w:rFonts w:ascii="Times New Roman" w:hAnsi="Times New Roman" w:cs="Times New Roman"/>
          <w:sz w:val="24"/>
          <w:szCs w:val="24"/>
        </w:rPr>
        <w:t>В 3 классе проводятся подготовительные упражнения: ответы на последовательно поставленные вопросы, подписи под серией рисунков, работа с деформированным текстом и др.</w:t>
      </w:r>
    </w:p>
    <w:p w:rsidR="00A64C9C" w:rsidRPr="0033316B" w:rsidRDefault="00A64C9C" w:rsidP="00A64C9C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16B">
        <w:rPr>
          <w:rFonts w:ascii="Times New Roman" w:hAnsi="Times New Roman" w:cs="Times New Roman"/>
          <w:sz w:val="24"/>
          <w:szCs w:val="24"/>
        </w:rPr>
        <w:lastRenderedPageBreak/>
        <w:t>Начинают формироваться навыки связных устных и письменных высказываний: сочинений и изложений, доступных учащимся по тематике, словарю и грамматическому строю.</w:t>
      </w:r>
    </w:p>
    <w:p w:rsidR="00A64C9C" w:rsidRPr="0033316B" w:rsidRDefault="00A64C9C" w:rsidP="00A64C9C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16B">
        <w:rPr>
          <w:rFonts w:ascii="Times New Roman" w:hAnsi="Times New Roman" w:cs="Times New Roman"/>
          <w:sz w:val="24"/>
          <w:szCs w:val="24"/>
        </w:rPr>
        <w:t>Графические навыки. У учащихся совершенствуются графические навыки, трудности формирования которых у умственно отсталых школьников часто бывают связаны с недостаточным развитием движений мелких мышц руки и малой их координированностью. Работа эта заключается в закреплении написания строчных и прописных букв и их соединений, что предупреждает появление при письме графических ошибок, в списывании с рукописного и печатного текста.</w:t>
      </w:r>
    </w:p>
    <w:p w:rsidR="00A64C9C" w:rsidRPr="0033316B" w:rsidRDefault="00A64C9C" w:rsidP="00A64C9C">
      <w:pPr>
        <w:pStyle w:val="68"/>
        <w:shd w:val="clear" w:color="auto" w:fill="auto"/>
        <w:spacing w:line="240" w:lineRule="auto"/>
        <w:ind w:left="-851" w:right="20" w:firstLine="425"/>
        <w:jc w:val="both"/>
        <w:rPr>
          <w:sz w:val="24"/>
          <w:szCs w:val="24"/>
        </w:rPr>
      </w:pPr>
      <w:r w:rsidRPr="0033316B">
        <w:rPr>
          <w:rStyle w:val="45"/>
          <w:sz w:val="24"/>
          <w:szCs w:val="24"/>
        </w:rPr>
        <w:t>Содержание учебного курса построено с учётом особенностей познавательной деятельности детей. Концентрическое расположение материала, когда одна и та же тема изучается в течение нескольких лет, создаёт условия для постепенного наращивания сведений по теме, для постоянного повторения пройденного и отработки необходимых умений.</w:t>
      </w:r>
    </w:p>
    <w:p w:rsidR="00A64C9C" w:rsidRPr="0033316B" w:rsidRDefault="00A64C9C" w:rsidP="00A64C9C">
      <w:pPr>
        <w:pStyle w:val="330"/>
        <w:keepNext/>
        <w:keepLines/>
        <w:shd w:val="clear" w:color="auto" w:fill="auto"/>
        <w:spacing w:before="0" w:after="0" w:line="240" w:lineRule="auto"/>
        <w:ind w:left="-851" w:firstLine="425"/>
        <w:rPr>
          <w:b/>
          <w:sz w:val="24"/>
          <w:szCs w:val="24"/>
        </w:rPr>
      </w:pPr>
      <w:bookmarkStart w:id="2" w:name="bookmark186"/>
      <w:r w:rsidRPr="0033316B">
        <w:rPr>
          <w:b/>
          <w:sz w:val="24"/>
          <w:szCs w:val="24"/>
        </w:rPr>
        <w:t>Звуки и буквы</w:t>
      </w:r>
      <w:bookmarkEnd w:id="2"/>
    </w:p>
    <w:p w:rsidR="00A64C9C" w:rsidRPr="0033316B" w:rsidRDefault="00A64C9C" w:rsidP="00A64C9C">
      <w:pPr>
        <w:pStyle w:val="68"/>
        <w:shd w:val="clear" w:color="auto" w:fill="auto"/>
        <w:spacing w:line="240" w:lineRule="auto"/>
        <w:ind w:left="-851" w:right="20" w:firstLine="425"/>
        <w:jc w:val="both"/>
        <w:rPr>
          <w:sz w:val="24"/>
          <w:szCs w:val="24"/>
        </w:rPr>
      </w:pPr>
      <w:r w:rsidRPr="0033316B">
        <w:rPr>
          <w:rStyle w:val="45"/>
          <w:sz w:val="24"/>
          <w:szCs w:val="24"/>
        </w:rPr>
        <w:t>Порядок слов в русской азбуке. Алфавит. Расположение в алфавитном порядке фамилий учеников класса. Знакомство со «Школьным орфографическим словарём».</w:t>
      </w:r>
    </w:p>
    <w:p w:rsidR="00A64C9C" w:rsidRPr="0033316B" w:rsidRDefault="00A64C9C" w:rsidP="00A64C9C">
      <w:pPr>
        <w:pStyle w:val="68"/>
        <w:shd w:val="clear" w:color="auto" w:fill="auto"/>
        <w:spacing w:line="240" w:lineRule="auto"/>
        <w:ind w:left="-851" w:right="20" w:firstLine="425"/>
        <w:jc w:val="both"/>
        <w:rPr>
          <w:rStyle w:val="45"/>
          <w:sz w:val="24"/>
          <w:szCs w:val="24"/>
        </w:rPr>
      </w:pPr>
      <w:r w:rsidRPr="0033316B">
        <w:rPr>
          <w:rStyle w:val="45"/>
          <w:sz w:val="24"/>
          <w:szCs w:val="24"/>
        </w:rPr>
        <w:t>Непроверяемые гласные и согласные в слове. Наблюдение за единообразным написанием и запоминание их написания в группе слов- «родственников». Восстановление в памяти слов из словаря, изученных в предыдущих классах, нахождение их в орфографическом словаре.</w:t>
      </w:r>
    </w:p>
    <w:p w:rsidR="00A64C9C" w:rsidRPr="0033316B" w:rsidRDefault="00A64C9C" w:rsidP="00A64C9C">
      <w:pPr>
        <w:pStyle w:val="68"/>
        <w:shd w:val="clear" w:color="auto" w:fill="auto"/>
        <w:spacing w:line="240" w:lineRule="auto"/>
        <w:ind w:left="-851" w:right="20" w:firstLine="425"/>
        <w:jc w:val="both"/>
        <w:rPr>
          <w:sz w:val="24"/>
          <w:szCs w:val="24"/>
        </w:rPr>
      </w:pPr>
      <w:r w:rsidRPr="0033316B">
        <w:rPr>
          <w:rStyle w:val="45"/>
          <w:sz w:val="24"/>
          <w:szCs w:val="24"/>
        </w:rPr>
        <w:t>Звуки гласные и согласные, их различение по наличию или отсутствию преграды. Гласные и согласные буквы. Условное обозначение гласных и согласных звуков и букв в схеме.</w:t>
      </w:r>
    </w:p>
    <w:p w:rsidR="00A64C9C" w:rsidRPr="0033316B" w:rsidRDefault="00A64C9C" w:rsidP="00A64C9C">
      <w:pPr>
        <w:pStyle w:val="68"/>
        <w:shd w:val="clear" w:color="auto" w:fill="auto"/>
        <w:spacing w:line="240" w:lineRule="auto"/>
        <w:ind w:left="-851" w:right="20" w:firstLine="425"/>
        <w:jc w:val="both"/>
        <w:rPr>
          <w:sz w:val="24"/>
          <w:szCs w:val="24"/>
        </w:rPr>
      </w:pPr>
      <w:r w:rsidRPr="0033316B">
        <w:rPr>
          <w:rStyle w:val="45"/>
          <w:sz w:val="24"/>
          <w:szCs w:val="24"/>
        </w:rPr>
        <w:t>Чёткое произнесение звуков слова, написание которого не расходится с произношением, последовательное обозначение каждого звука в схеме. Запись слова в тетради по схеме.</w:t>
      </w:r>
    </w:p>
    <w:p w:rsidR="00A64C9C" w:rsidRPr="0033316B" w:rsidRDefault="00A64C9C" w:rsidP="00A64C9C">
      <w:pPr>
        <w:pStyle w:val="68"/>
        <w:shd w:val="clear" w:color="auto" w:fill="auto"/>
        <w:spacing w:line="240" w:lineRule="auto"/>
        <w:ind w:left="-851" w:right="20" w:firstLine="425"/>
        <w:jc w:val="both"/>
        <w:rPr>
          <w:sz w:val="24"/>
          <w:szCs w:val="24"/>
        </w:rPr>
      </w:pPr>
      <w:r w:rsidRPr="0033316B">
        <w:rPr>
          <w:rStyle w:val="45"/>
          <w:sz w:val="24"/>
          <w:szCs w:val="24"/>
        </w:rPr>
        <w:t>Сравнение слов, отличающихся одним словом, количеством звуков, их расположением. Наглядное объяснение значения слова.</w:t>
      </w:r>
    </w:p>
    <w:p w:rsidR="00A64C9C" w:rsidRPr="0033316B" w:rsidRDefault="00A64C9C" w:rsidP="00A64C9C">
      <w:pPr>
        <w:pStyle w:val="68"/>
        <w:shd w:val="clear" w:color="auto" w:fill="auto"/>
        <w:spacing w:line="240" w:lineRule="auto"/>
        <w:ind w:left="-851" w:right="20" w:firstLine="425"/>
        <w:jc w:val="both"/>
        <w:rPr>
          <w:sz w:val="24"/>
          <w:szCs w:val="24"/>
        </w:rPr>
      </w:pPr>
      <w:r w:rsidRPr="0033316B">
        <w:rPr>
          <w:rStyle w:val="45"/>
          <w:sz w:val="24"/>
          <w:szCs w:val="24"/>
        </w:rPr>
        <w:t>Ударение в двусложных, а затем в трёхсложных словах. Знак ударения. Выделение ударного гласного по образцу и самостоятельно. Гласные ударные и безударные. Наблюдение за одинаковым написанием ударной и безударной гласной в группе слов-«родственников». Одинаковое написание гласных в ударной и безударной позиции. Проверка безударной гласной изменением формы слова. Объяснение написания безударной гласной.</w:t>
      </w:r>
    </w:p>
    <w:p w:rsidR="00A64C9C" w:rsidRPr="0033316B" w:rsidRDefault="00A64C9C" w:rsidP="00A64C9C">
      <w:pPr>
        <w:pStyle w:val="68"/>
        <w:shd w:val="clear" w:color="auto" w:fill="auto"/>
        <w:spacing w:line="240" w:lineRule="auto"/>
        <w:ind w:left="-851" w:right="20" w:firstLine="425"/>
        <w:jc w:val="both"/>
        <w:rPr>
          <w:sz w:val="24"/>
          <w:szCs w:val="24"/>
        </w:rPr>
      </w:pPr>
      <w:r w:rsidRPr="0033316B">
        <w:rPr>
          <w:rStyle w:val="45"/>
          <w:sz w:val="24"/>
          <w:szCs w:val="24"/>
        </w:rPr>
        <w:t>Слог. Деление слов на слоги. Чёткое произнесение каждого слога. Составление слов из данных слогов. Наблюдение за количеством гласных в слове и количеством слогов. Слогообразующая роль гласных. Перенос слов.</w:t>
      </w:r>
    </w:p>
    <w:p w:rsidR="00A64C9C" w:rsidRPr="0033316B" w:rsidRDefault="00A64C9C" w:rsidP="00A64C9C">
      <w:pPr>
        <w:pStyle w:val="68"/>
        <w:shd w:val="clear" w:color="auto" w:fill="auto"/>
        <w:spacing w:line="240" w:lineRule="auto"/>
        <w:ind w:left="-851" w:right="20" w:firstLine="425"/>
        <w:jc w:val="both"/>
        <w:rPr>
          <w:sz w:val="24"/>
          <w:szCs w:val="24"/>
        </w:rPr>
      </w:pPr>
      <w:r w:rsidRPr="0033316B">
        <w:rPr>
          <w:rStyle w:val="45"/>
          <w:sz w:val="24"/>
          <w:szCs w:val="24"/>
        </w:rPr>
        <w:t>Слова со звуками</w:t>
      </w:r>
      <w:r w:rsidRPr="0033316B">
        <w:rPr>
          <w:rStyle w:val="1pt"/>
          <w:sz w:val="24"/>
          <w:szCs w:val="24"/>
        </w:rPr>
        <w:t xml:space="preserve"> [и]</w:t>
      </w:r>
      <w:r w:rsidRPr="0033316B">
        <w:rPr>
          <w:rStyle w:val="45"/>
          <w:sz w:val="24"/>
          <w:szCs w:val="24"/>
        </w:rPr>
        <w:t xml:space="preserve"> и</w:t>
      </w:r>
      <w:r w:rsidRPr="0033316B">
        <w:rPr>
          <w:rStyle w:val="1pt"/>
          <w:sz w:val="24"/>
          <w:szCs w:val="24"/>
        </w:rPr>
        <w:t xml:space="preserve"> [и],</w:t>
      </w:r>
      <w:r w:rsidRPr="0033316B">
        <w:rPr>
          <w:rStyle w:val="45"/>
          <w:sz w:val="24"/>
          <w:szCs w:val="24"/>
        </w:rPr>
        <w:t xml:space="preserve"> различение их значений. Деление данных слов на слоги. Составление схемы слов. Включение слов в предложение.</w:t>
      </w:r>
    </w:p>
    <w:p w:rsidR="00A64C9C" w:rsidRPr="0033316B" w:rsidRDefault="00A64C9C" w:rsidP="00A64C9C">
      <w:pPr>
        <w:pStyle w:val="68"/>
        <w:shd w:val="clear" w:color="auto" w:fill="auto"/>
        <w:spacing w:line="240" w:lineRule="auto"/>
        <w:ind w:left="-851" w:right="20" w:firstLine="425"/>
        <w:jc w:val="both"/>
        <w:rPr>
          <w:sz w:val="24"/>
          <w:szCs w:val="24"/>
        </w:rPr>
      </w:pPr>
      <w:r w:rsidRPr="0033316B">
        <w:rPr>
          <w:rStyle w:val="45"/>
          <w:sz w:val="24"/>
          <w:szCs w:val="24"/>
        </w:rPr>
        <w:t>Слова со звуками</w:t>
      </w:r>
      <w:r w:rsidRPr="0033316B">
        <w:rPr>
          <w:rStyle w:val="1pt"/>
          <w:sz w:val="24"/>
          <w:szCs w:val="24"/>
        </w:rPr>
        <w:t xml:space="preserve"> [л]</w:t>
      </w:r>
      <w:r w:rsidRPr="0033316B">
        <w:rPr>
          <w:rStyle w:val="45"/>
          <w:sz w:val="24"/>
          <w:szCs w:val="24"/>
        </w:rPr>
        <w:t xml:space="preserve"> и</w:t>
      </w:r>
      <w:r w:rsidRPr="0033316B">
        <w:rPr>
          <w:rStyle w:val="1pt"/>
          <w:sz w:val="24"/>
          <w:szCs w:val="24"/>
        </w:rPr>
        <w:t xml:space="preserve"> [р].</w:t>
      </w:r>
      <w:r w:rsidRPr="0033316B">
        <w:rPr>
          <w:rStyle w:val="45"/>
          <w:sz w:val="24"/>
          <w:szCs w:val="24"/>
        </w:rPr>
        <w:t xml:space="preserve"> Дифференциация их на слух и в произношении. Различение значений слов. Звуко-буквенный анализ слов с чётким звуко-слоговым проговариванием.</w:t>
      </w:r>
    </w:p>
    <w:p w:rsidR="00A64C9C" w:rsidRPr="0033316B" w:rsidRDefault="00A64C9C" w:rsidP="00A64C9C">
      <w:pPr>
        <w:pStyle w:val="68"/>
        <w:shd w:val="clear" w:color="auto" w:fill="auto"/>
        <w:spacing w:line="240" w:lineRule="auto"/>
        <w:ind w:left="-851" w:right="20" w:firstLine="425"/>
        <w:jc w:val="both"/>
        <w:rPr>
          <w:sz w:val="24"/>
          <w:szCs w:val="24"/>
        </w:rPr>
      </w:pPr>
      <w:r w:rsidRPr="0033316B">
        <w:rPr>
          <w:rStyle w:val="45"/>
          <w:sz w:val="24"/>
          <w:szCs w:val="24"/>
        </w:rPr>
        <w:t>Звонкие и глухие согласные, их различение. Обозначение в словах звонких и глухих согласных звуков соответствующими буквами (в сильной позиции - в начале слова или перед гласными). Дифференциация слов на слух и в произношении. Различение значений слов. Условное обозначение звонких и глухих согласных звуков. Звуко-буквенный анализ слов. Чёткое звуко-слоговое проговаривание. Составление схемы. Запись слов. Несоответствие звука и буквы в словах со звонкой и глухой согласной на конце. Правописание звонких и глухих согласных на конце слова. Проверка написания путём изменения формы слова.</w:t>
      </w:r>
    </w:p>
    <w:p w:rsidR="00A64C9C" w:rsidRPr="0033316B" w:rsidRDefault="00A64C9C" w:rsidP="00A64C9C">
      <w:pPr>
        <w:pStyle w:val="68"/>
        <w:shd w:val="clear" w:color="auto" w:fill="auto"/>
        <w:spacing w:line="240" w:lineRule="auto"/>
        <w:ind w:left="-851" w:right="20" w:firstLine="425"/>
        <w:jc w:val="both"/>
        <w:rPr>
          <w:sz w:val="24"/>
          <w:szCs w:val="24"/>
        </w:rPr>
      </w:pPr>
      <w:r w:rsidRPr="0033316B">
        <w:rPr>
          <w:rStyle w:val="45"/>
          <w:sz w:val="24"/>
          <w:szCs w:val="24"/>
        </w:rPr>
        <w:t xml:space="preserve">Согласные свистящие и шипящие, дифференциация их на слух и в произношении. Обозначение их буквами. Звуко-буквенный анализ слов. Различение значений слов. Сочетание согласных с шипящими. Правописание </w:t>
      </w:r>
      <w:r w:rsidRPr="0033316B">
        <w:rPr>
          <w:rStyle w:val="aa"/>
          <w:sz w:val="24"/>
          <w:szCs w:val="24"/>
        </w:rPr>
        <w:t>жи - ши, ча - ща, чу - щу.</w:t>
      </w:r>
    </w:p>
    <w:p w:rsidR="00A64C9C" w:rsidRPr="0033316B" w:rsidRDefault="00A64C9C" w:rsidP="00A64C9C">
      <w:pPr>
        <w:pStyle w:val="68"/>
        <w:shd w:val="clear" w:color="auto" w:fill="auto"/>
        <w:spacing w:line="240" w:lineRule="auto"/>
        <w:ind w:left="-851" w:right="20" w:firstLine="425"/>
        <w:jc w:val="both"/>
        <w:rPr>
          <w:sz w:val="24"/>
          <w:szCs w:val="24"/>
        </w:rPr>
      </w:pPr>
      <w:r w:rsidRPr="0033316B">
        <w:rPr>
          <w:rStyle w:val="45"/>
          <w:sz w:val="24"/>
          <w:szCs w:val="24"/>
        </w:rPr>
        <w:t>Буквы</w:t>
      </w:r>
      <w:r w:rsidRPr="0033316B">
        <w:rPr>
          <w:rStyle w:val="aa"/>
          <w:sz w:val="24"/>
          <w:szCs w:val="24"/>
        </w:rPr>
        <w:t xml:space="preserve"> е, ё, ю, я</w:t>
      </w:r>
      <w:r w:rsidRPr="0033316B">
        <w:rPr>
          <w:rStyle w:val="45"/>
          <w:sz w:val="24"/>
          <w:szCs w:val="24"/>
        </w:rPr>
        <w:t xml:space="preserve"> в начале слова или слога. Буквенная схема слов. Запоминание написания слов с данными буквами. Перенос части слова при письме.</w:t>
      </w:r>
    </w:p>
    <w:p w:rsidR="00A64C9C" w:rsidRPr="0033316B" w:rsidRDefault="00A64C9C" w:rsidP="00A64C9C">
      <w:pPr>
        <w:pStyle w:val="68"/>
        <w:shd w:val="clear" w:color="auto" w:fill="auto"/>
        <w:spacing w:line="240" w:lineRule="auto"/>
        <w:ind w:left="-851" w:right="20" w:firstLine="425"/>
        <w:jc w:val="both"/>
        <w:rPr>
          <w:sz w:val="24"/>
          <w:szCs w:val="24"/>
        </w:rPr>
      </w:pPr>
      <w:r w:rsidRPr="0033316B">
        <w:rPr>
          <w:rStyle w:val="45"/>
          <w:sz w:val="24"/>
          <w:szCs w:val="24"/>
        </w:rPr>
        <w:t>Согласные твёрдые и мягкие, различение их на слух и в произношении. Определение значений слов. Обозначение мягкости согласных буквами</w:t>
      </w:r>
      <w:r w:rsidRPr="0033316B">
        <w:rPr>
          <w:rStyle w:val="aa"/>
          <w:sz w:val="24"/>
          <w:szCs w:val="24"/>
        </w:rPr>
        <w:t xml:space="preserve"> и, е, ё, ю, я,</w:t>
      </w:r>
      <w:r w:rsidRPr="0033316B">
        <w:rPr>
          <w:rStyle w:val="45"/>
          <w:sz w:val="24"/>
          <w:szCs w:val="24"/>
        </w:rPr>
        <w:t xml:space="preserve"> твёрдости согласных - буквами</w:t>
      </w:r>
      <w:r w:rsidRPr="0033316B">
        <w:rPr>
          <w:rStyle w:val="aa"/>
          <w:sz w:val="24"/>
          <w:szCs w:val="24"/>
        </w:rPr>
        <w:t xml:space="preserve"> а, о, у, ы.</w:t>
      </w:r>
    </w:p>
    <w:p w:rsidR="00A64C9C" w:rsidRPr="0033316B" w:rsidRDefault="00A64C9C" w:rsidP="00A64C9C">
      <w:pPr>
        <w:pStyle w:val="68"/>
        <w:shd w:val="clear" w:color="auto" w:fill="auto"/>
        <w:spacing w:line="240" w:lineRule="auto"/>
        <w:ind w:left="-851" w:right="20" w:firstLine="425"/>
        <w:jc w:val="both"/>
        <w:rPr>
          <w:sz w:val="24"/>
          <w:szCs w:val="24"/>
        </w:rPr>
      </w:pPr>
      <w:r w:rsidRPr="0033316B">
        <w:rPr>
          <w:rStyle w:val="45"/>
          <w:sz w:val="24"/>
          <w:szCs w:val="24"/>
        </w:rPr>
        <w:t>Буква</w:t>
      </w:r>
      <w:r w:rsidRPr="0033316B">
        <w:rPr>
          <w:rStyle w:val="aa"/>
          <w:sz w:val="24"/>
          <w:szCs w:val="24"/>
        </w:rPr>
        <w:t xml:space="preserve"> ъ</w:t>
      </w:r>
      <w:r w:rsidRPr="0033316B">
        <w:rPr>
          <w:rStyle w:val="45"/>
          <w:sz w:val="24"/>
          <w:szCs w:val="24"/>
        </w:rPr>
        <w:t xml:space="preserve"> для обозначения мягкости согласных на конце слова и в середине слова. Дифференциация слов с твёрдыми и мягкими согласными на конце и в середине слова. Объяснение написания орфограммы. Перенос слов с мягким знаком.</w:t>
      </w:r>
    </w:p>
    <w:p w:rsidR="00A64C9C" w:rsidRPr="0033316B" w:rsidRDefault="00A64C9C" w:rsidP="00A64C9C">
      <w:pPr>
        <w:pStyle w:val="68"/>
        <w:shd w:val="clear" w:color="auto" w:fill="auto"/>
        <w:spacing w:line="240" w:lineRule="auto"/>
        <w:ind w:left="-851" w:right="20" w:firstLine="425"/>
        <w:jc w:val="both"/>
        <w:rPr>
          <w:sz w:val="24"/>
          <w:szCs w:val="24"/>
        </w:rPr>
      </w:pPr>
      <w:r w:rsidRPr="0033316B">
        <w:rPr>
          <w:rStyle w:val="45"/>
          <w:sz w:val="24"/>
          <w:szCs w:val="24"/>
        </w:rPr>
        <w:lastRenderedPageBreak/>
        <w:t>Разделительный</w:t>
      </w:r>
      <w:r w:rsidRPr="0033316B">
        <w:rPr>
          <w:rStyle w:val="aa"/>
          <w:sz w:val="24"/>
          <w:szCs w:val="24"/>
        </w:rPr>
        <w:t xml:space="preserve"> ъ</w:t>
      </w:r>
      <w:r w:rsidRPr="0033316B">
        <w:rPr>
          <w:rStyle w:val="45"/>
          <w:sz w:val="24"/>
          <w:szCs w:val="24"/>
        </w:rPr>
        <w:t xml:space="preserve"> перед гласными</w:t>
      </w:r>
      <w:r w:rsidRPr="0033316B">
        <w:rPr>
          <w:rStyle w:val="aa"/>
          <w:sz w:val="24"/>
          <w:szCs w:val="24"/>
        </w:rPr>
        <w:t xml:space="preserve"> и, е, ё, ю, я.</w:t>
      </w:r>
      <w:r w:rsidRPr="0033316B">
        <w:rPr>
          <w:rStyle w:val="45"/>
          <w:sz w:val="24"/>
          <w:szCs w:val="24"/>
        </w:rPr>
        <w:t xml:space="preserve"> Упражнения в умении правильно произносить и записывать слова с разделительным</w:t>
      </w:r>
      <w:r w:rsidRPr="0033316B">
        <w:rPr>
          <w:rStyle w:val="aa"/>
          <w:sz w:val="24"/>
          <w:szCs w:val="24"/>
        </w:rPr>
        <w:t xml:space="preserve"> ъ.</w:t>
      </w:r>
      <w:r w:rsidRPr="0033316B">
        <w:rPr>
          <w:rStyle w:val="45"/>
          <w:sz w:val="24"/>
          <w:szCs w:val="24"/>
        </w:rPr>
        <w:t xml:space="preserve"> Перенос части слова при письме.</w:t>
      </w:r>
    </w:p>
    <w:p w:rsidR="00A64C9C" w:rsidRPr="0033316B" w:rsidRDefault="00A64C9C" w:rsidP="00A64C9C">
      <w:pPr>
        <w:pStyle w:val="330"/>
        <w:keepNext/>
        <w:keepLines/>
        <w:shd w:val="clear" w:color="auto" w:fill="auto"/>
        <w:spacing w:before="0" w:after="0" w:line="240" w:lineRule="auto"/>
        <w:ind w:left="-851" w:firstLine="425"/>
        <w:jc w:val="center"/>
        <w:rPr>
          <w:b/>
          <w:sz w:val="24"/>
          <w:szCs w:val="24"/>
        </w:rPr>
      </w:pPr>
      <w:bookmarkStart w:id="3" w:name="bookmark187"/>
      <w:r w:rsidRPr="0033316B">
        <w:rPr>
          <w:b/>
          <w:sz w:val="24"/>
          <w:szCs w:val="24"/>
        </w:rPr>
        <w:t>Слово Названия предметов</w:t>
      </w:r>
      <w:bookmarkEnd w:id="3"/>
    </w:p>
    <w:p w:rsidR="00A64C9C" w:rsidRPr="0033316B" w:rsidRDefault="00A64C9C" w:rsidP="00A64C9C">
      <w:pPr>
        <w:pStyle w:val="68"/>
        <w:shd w:val="clear" w:color="auto" w:fill="auto"/>
        <w:spacing w:line="240" w:lineRule="auto"/>
        <w:ind w:left="-851" w:right="20" w:firstLine="425"/>
        <w:jc w:val="both"/>
        <w:rPr>
          <w:sz w:val="24"/>
          <w:szCs w:val="24"/>
        </w:rPr>
      </w:pPr>
      <w:r w:rsidRPr="0033316B">
        <w:rPr>
          <w:rStyle w:val="45"/>
          <w:sz w:val="24"/>
          <w:szCs w:val="24"/>
        </w:rPr>
        <w:t>Предмет и его название. Их различение. Называние предметов, отвечающих на вопросы</w:t>
      </w:r>
      <w:r w:rsidRPr="0033316B">
        <w:rPr>
          <w:rStyle w:val="aa"/>
          <w:sz w:val="24"/>
          <w:szCs w:val="24"/>
        </w:rPr>
        <w:t xml:space="preserve"> что? кто?</w:t>
      </w:r>
      <w:r w:rsidRPr="0033316B">
        <w:rPr>
          <w:rStyle w:val="45"/>
          <w:sz w:val="24"/>
          <w:szCs w:val="24"/>
        </w:rPr>
        <w:t xml:space="preserve"> Выделение частей предмета и их названий. Постановка вопросов</w:t>
      </w:r>
      <w:r w:rsidRPr="0033316B">
        <w:rPr>
          <w:rStyle w:val="aa"/>
          <w:sz w:val="24"/>
          <w:szCs w:val="24"/>
        </w:rPr>
        <w:t xml:space="preserve"> что?</w:t>
      </w:r>
      <w:r w:rsidRPr="0033316B">
        <w:rPr>
          <w:rStyle w:val="45"/>
          <w:sz w:val="24"/>
          <w:szCs w:val="24"/>
        </w:rPr>
        <w:t xml:space="preserve"> или</w:t>
      </w:r>
      <w:r w:rsidRPr="0033316B">
        <w:rPr>
          <w:rStyle w:val="aa"/>
          <w:sz w:val="24"/>
          <w:szCs w:val="24"/>
        </w:rPr>
        <w:t xml:space="preserve"> кто?</w:t>
      </w:r>
      <w:r w:rsidRPr="0033316B">
        <w:rPr>
          <w:rStyle w:val="45"/>
          <w:sz w:val="24"/>
          <w:szCs w:val="24"/>
        </w:rPr>
        <w:t xml:space="preserve"> к слову и предмету. Угадывание предмета по названиям его частей. Различение сходных по назначению и по форме предметов. Их точное называние. Обозначение обобщающим словом группы видовых предметов. Вопросы</w:t>
      </w:r>
      <w:r w:rsidRPr="0033316B">
        <w:rPr>
          <w:rStyle w:val="aa"/>
          <w:sz w:val="24"/>
          <w:szCs w:val="24"/>
        </w:rPr>
        <w:t xml:space="preserve"> что?</w:t>
      </w:r>
      <w:r w:rsidRPr="0033316B">
        <w:rPr>
          <w:rStyle w:val="45"/>
          <w:sz w:val="24"/>
          <w:szCs w:val="24"/>
        </w:rPr>
        <w:t xml:space="preserve"> или</w:t>
      </w:r>
      <w:r w:rsidRPr="0033316B">
        <w:rPr>
          <w:rStyle w:val="aa"/>
          <w:sz w:val="24"/>
          <w:szCs w:val="24"/>
        </w:rPr>
        <w:t xml:space="preserve"> кто?</w:t>
      </w:r>
      <w:r w:rsidRPr="0033316B">
        <w:rPr>
          <w:rStyle w:val="45"/>
          <w:sz w:val="24"/>
          <w:szCs w:val="24"/>
        </w:rPr>
        <w:t xml:space="preserve"> к группе предметов и к их обобщающему названию. Группировка предметов и их названий. Называние одного предмета и нескольких одинаковых предметов, отвечающих на вопросы</w:t>
      </w:r>
      <w:r w:rsidRPr="0033316B">
        <w:rPr>
          <w:rStyle w:val="aa"/>
          <w:sz w:val="24"/>
          <w:szCs w:val="24"/>
        </w:rPr>
        <w:t xml:space="preserve"> кто? что?</w:t>
      </w:r>
      <w:r w:rsidRPr="0033316B">
        <w:rPr>
          <w:rStyle w:val="45"/>
          <w:sz w:val="24"/>
          <w:szCs w:val="24"/>
        </w:rPr>
        <w:t xml:space="preserve"> Подбор слов для обозначения большого и маленького предмета. Составление пар слов с ласкательным и уменьшительным значением. Выделение названия предмета из предложения.</w:t>
      </w:r>
    </w:p>
    <w:p w:rsidR="00A64C9C" w:rsidRPr="0033316B" w:rsidRDefault="00A64C9C" w:rsidP="00A64C9C">
      <w:pPr>
        <w:pStyle w:val="68"/>
        <w:shd w:val="clear" w:color="auto" w:fill="auto"/>
        <w:spacing w:line="240" w:lineRule="auto"/>
        <w:ind w:left="-851" w:right="20" w:firstLine="425"/>
        <w:jc w:val="both"/>
        <w:rPr>
          <w:sz w:val="24"/>
          <w:szCs w:val="24"/>
        </w:rPr>
      </w:pPr>
      <w:r w:rsidRPr="0033316B">
        <w:rPr>
          <w:rStyle w:val="45"/>
          <w:sz w:val="24"/>
          <w:szCs w:val="24"/>
        </w:rPr>
        <w:t>Большая буква в именах, фамилиях и отчествах людей, кличках животных. Названия улиц, городов, сёл, деревень. Знание домашнего адреса.</w:t>
      </w:r>
    </w:p>
    <w:p w:rsidR="00A64C9C" w:rsidRPr="0033316B" w:rsidRDefault="00A64C9C" w:rsidP="00A64C9C">
      <w:pPr>
        <w:pStyle w:val="330"/>
        <w:keepNext/>
        <w:keepLines/>
        <w:shd w:val="clear" w:color="auto" w:fill="auto"/>
        <w:spacing w:before="0" w:after="0" w:line="240" w:lineRule="auto"/>
        <w:ind w:left="-851" w:firstLine="425"/>
        <w:jc w:val="center"/>
        <w:rPr>
          <w:b/>
          <w:sz w:val="24"/>
          <w:szCs w:val="24"/>
        </w:rPr>
      </w:pPr>
      <w:bookmarkStart w:id="4" w:name="bookmark188"/>
      <w:r w:rsidRPr="0033316B">
        <w:rPr>
          <w:b/>
          <w:sz w:val="24"/>
          <w:szCs w:val="24"/>
        </w:rPr>
        <w:t>Названия действий</w:t>
      </w:r>
      <w:bookmarkEnd w:id="4"/>
    </w:p>
    <w:p w:rsidR="00A64C9C" w:rsidRPr="0033316B" w:rsidRDefault="00A64C9C" w:rsidP="00A64C9C">
      <w:pPr>
        <w:pStyle w:val="68"/>
        <w:shd w:val="clear" w:color="auto" w:fill="auto"/>
        <w:spacing w:line="240" w:lineRule="auto"/>
        <w:ind w:left="-851" w:right="20" w:firstLine="425"/>
        <w:jc w:val="both"/>
        <w:rPr>
          <w:sz w:val="24"/>
          <w:szCs w:val="24"/>
        </w:rPr>
      </w:pPr>
      <w:r w:rsidRPr="0033316B">
        <w:rPr>
          <w:rStyle w:val="45"/>
          <w:sz w:val="24"/>
          <w:szCs w:val="24"/>
        </w:rPr>
        <w:t>Действие и его название. Различение действия и его названия. Называние действий по вопросам</w:t>
      </w:r>
      <w:r w:rsidRPr="0033316B">
        <w:rPr>
          <w:rStyle w:val="aa"/>
          <w:sz w:val="24"/>
          <w:szCs w:val="24"/>
        </w:rPr>
        <w:t xml:space="preserve"> что делает? что делают?</w:t>
      </w:r>
      <w:r w:rsidRPr="0033316B">
        <w:rPr>
          <w:rStyle w:val="45"/>
          <w:sz w:val="24"/>
          <w:szCs w:val="24"/>
        </w:rPr>
        <w:t xml:space="preserve"> Подбор и группировка слов, обозначающих действия, по их назначению. Различение названий предметов и название действий по вопросам.</w:t>
      </w:r>
    </w:p>
    <w:p w:rsidR="00A64C9C" w:rsidRPr="0033316B" w:rsidRDefault="00A64C9C" w:rsidP="00A64C9C">
      <w:pPr>
        <w:pStyle w:val="68"/>
        <w:shd w:val="clear" w:color="auto" w:fill="auto"/>
        <w:spacing w:line="240" w:lineRule="auto"/>
        <w:ind w:left="-851" w:right="20" w:firstLine="425"/>
        <w:jc w:val="both"/>
        <w:rPr>
          <w:sz w:val="24"/>
          <w:szCs w:val="24"/>
        </w:rPr>
      </w:pPr>
      <w:r w:rsidRPr="0033316B">
        <w:rPr>
          <w:rStyle w:val="45"/>
          <w:sz w:val="24"/>
          <w:szCs w:val="24"/>
        </w:rPr>
        <w:t>Знакомство с новыми вопросами к названиям действий:</w:t>
      </w:r>
      <w:r w:rsidRPr="0033316B">
        <w:rPr>
          <w:rStyle w:val="aa"/>
          <w:sz w:val="24"/>
          <w:szCs w:val="24"/>
        </w:rPr>
        <w:t xml:space="preserve"> что делал? что сделал? что будет делать? что сделает?</w:t>
      </w:r>
      <w:r w:rsidRPr="0033316B">
        <w:rPr>
          <w:rStyle w:val="45"/>
          <w:sz w:val="24"/>
          <w:szCs w:val="24"/>
        </w:rPr>
        <w:t xml:space="preserve"> Подбор названий действий по вопросам или по образцу. Согласование слов, обозначающих названия действий, с названиями предметов. Упражнения в составлении сочетаний слов по вопросам</w:t>
      </w:r>
      <w:r w:rsidRPr="0033316B">
        <w:rPr>
          <w:rStyle w:val="aa"/>
          <w:sz w:val="24"/>
          <w:szCs w:val="24"/>
        </w:rPr>
        <w:t xml:space="preserve"> кто что делает? кто что делают? кто что делал? кто что делала? кто что делали?</w:t>
      </w:r>
      <w:r w:rsidRPr="0033316B">
        <w:rPr>
          <w:rStyle w:val="45"/>
          <w:sz w:val="24"/>
          <w:szCs w:val="24"/>
        </w:rPr>
        <w:t xml:space="preserve"> Отгадывание названия предмета по названиям действий. Подбор к названию предмета нескольких названий действий.</w:t>
      </w:r>
    </w:p>
    <w:p w:rsidR="00A64C9C" w:rsidRPr="0033316B" w:rsidRDefault="00A64C9C" w:rsidP="00A64C9C">
      <w:pPr>
        <w:pStyle w:val="330"/>
        <w:keepNext/>
        <w:keepLines/>
        <w:shd w:val="clear" w:color="auto" w:fill="auto"/>
        <w:spacing w:before="0" w:after="0" w:line="240" w:lineRule="auto"/>
        <w:ind w:left="-851" w:firstLine="425"/>
        <w:jc w:val="center"/>
        <w:rPr>
          <w:b/>
          <w:sz w:val="24"/>
          <w:szCs w:val="24"/>
        </w:rPr>
      </w:pPr>
      <w:bookmarkStart w:id="5" w:name="bookmark189"/>
      <w:r w:rsidRPr="0033316B">
        <w:rPr>
          <w:b/>
          <w:sz w:val="24"/>
          <w:szCs w:val="24"/>
        </w:rPr>
        <w:t>Названия признаков предмета</w:t>
      </w:r>
      <w:bookmarkEnd w:id="5"/>
    </w:p>
    <w:p w:rsidR="00A64C9C" w:rsidRPr="0033316B" w:rsidRDefault="00A64C9C" w:rsidP="00A64C9C">
      <w:pPr>
        <w:pStyle w:val="68"/>
        <w:shd w:val="clear" w:color="auto" w:fill="auto"/>
        <w:spacing w:line="240" w:lineRule="auto"/>
        <w:ind w:left="-851" w:right="20" w:firstLine="425"/>
        <w:jc w:val="both"/>
        <w:rPr>
          <w:sz w:val="24"/>
          <w:szCs w:val="24"/>
        </w:rPr>
      </w:pPr>
      <w:r w:rsidRPr="0033316B">
        <w:rPr>
          <w:rStyle w:val="45"/>
          <w:sz w:val="24"/>
          <w:szCs w:val="24"/>
        </w:rPr>
        <w:t>Определение признака предмета по вопросам</w:t>
      </w:r>
      <w:r w:rsidRPr="0033316B">
        <w:rPr>
          <w:rStyle w:val="aa"/>
          <w:sz w:val="24"/>
          <w:szCs w:val="24"/>
        </w:rPr>
        <w:t xml:space="preserve"> какой? какая? какое? какие?</w:t>
      </w:r>
      <w:r w:rsidRPr="0033316B">
        <w:rPr>
          <w:rStyle w:val="45"/>
          <w:sz w:val="24"/>
          <w:szCs w:val="24"/>
        </w:rPr>
        <w:t xml:space="preserve"> Название признаков, обозначающих цвет, форму, величину, материал и вкус предмета. Подбор слов, обозначающих ряд признаков данного предмета. Отгадывание предмета по его признакам. Выделение названий признаков из предложений, постановка к ним вопросов.</w:t>
      </w:r>
    </w:p>
    <w:p w:rsidR="00A64C9C" w:rsidRPr="0033316B" w:rsidRDefault="00A64C9C" w:rsidP="00A64C9C">
      <w:pPr>
        <w:pStyle w:val="68"/>
        <w:shd w:val="clear" w:color="auto" w:fill="auto"/>
        <w:spacing w:line="240" w:lineRule="auto"/>
        <w:ind w:left="-851" w:right="20" w:firstLine="425"/>
        <w:jc w:val="both"/>
        <w:rPr>
          <w:sz w:val="24"/>
          <w:szCs w:val="24"/>
        </w:rPr>
      </w:pPr>
      <w:r w:rsidRPr="0033316B">
        <w:rPr>
          <w:rStyle w:val="45"/>
          <w:sz w:val="24"/>
          <w:szCs w:val="24"/>
        </w:rPr>
        <w:t>Образование слов различных категорий по образцу или по вопросам. Группировка слов по категориям: названия предметов, действий и признаков. Постановка вопросов к словам в предложении. Составление словосочетаний по начальному слову и вопросу. Образование слов одной категории от другой по вопросу или образцу. Распространение предложений словами различных категорий.</w:t>
      </w:r>
    </w:p>
    <w:p w:rsidR="00A64C9C" w:rsidRPr="0033316B" w:rsidRDefault="00A64C9C" w:rsidP="00A64C9C">
      <w:pPr>
        <w:pStyle w:val="330"/>
        <w:keepNext/>
        <w:keepLines/>
        <w:shd w:val="clear" w:color="auto" w:fill="auto"/>
        <w:spacing w:before="0" w:after="0" w:line="240" w:lineRule="auto"/>
        <w:ind w:left="-851" w:firstLine="425"/>
        <w:jc w:val="center"/>
        <w:rPr>
          <w:b/>
          <w:sz w:val="24"/>
          <w:szCs w:val="24"/>
        </w:rPr>
      </w:pPr>
      <w:bookmarkStart w:id="6" w:name="bookmark190"/>
      <w:r w:rsidRPr="0033316B">
        <w:rPr>
          <w:b/>
          <w:sz w:val="24"/>
          <w:szCs w:val="24"/>
        </w:rPr>
        <w:t>Предлоги</w:t>
      </w:r>
      <w:bookmarkEnd w:id="6"/>
    </w:p>
    <w:p w:rsidR="00A64C9C" w:rsidRPr="0033316B" w:rsidRDefault="00A64C9C" w:rsidP="00A64C9C">
      <w:pPr>
        <w:spacing w:after="0" w:line="240" w:lineRule="auto"/>
        <w:ind w:left="-851" w:right="2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16B">
        <w:rPr>
          <w:rStyle w:val="9"/>
          <w:rFonts w:eastAsiaTheme="minorHAnsi"/>
          <w:sz w:val="24"/>
          <w:szCs w:val="24"/>
        </w:rPr>
        <w:t>Предлог как отдельное слово. 1-я группа:</w:t>
      </w:r>
      <w:r w:rsidRPr="0033316B">
        <w:rPr>
          <w:rStyle w:val="90"/>
          <w:rFonts w:eastAsiaTheme="minorHAnsi"/>
          <w:sz w:val="24"/>
          <w:szCs w:val="24"/>
        </w:rPr>
        <w:t xml:space="preserve"> в, из, на, у, с;</w:t>
      </w:r>
      <w:r w:rsidRPr="0033316B">
        <w:rPr>
          <w:rStyle w:val="9"/>
          <w:rFonts w:eastAsiaTheme="minorHAnsi"/>
          <w:sz w:val="24"/>
          <w:szCs w:val="24"/>
        </w:rPr>
        <w:t xml:space="preserve"> 2-я группа:</w:t>
      </w:r>
      <w:r w:rsidRPr="0033316B">
        <w:rPr>
          <w:rStyle w:val="90"/>
          <w:rFonts w:eastAsiaTheme="minorHAnsi"/>
          <w:sz w:val="24"/>
          <w:szCs w:val="24"/>
        </w:rPr>
        <w:t xml:space="preserve"> к, от, по, над, под, о;</w:t>
      </w:r>
      <w:r w:rsidRPr="0033316B">
        <w:rPr>
          <w:rStyle w:val="9"/>
          <w:rFonts w:eastAsiaTheme="minorHAnsi"/>
          <w:sz w:val="24"/>
          <w:szCs w:val="24"/>
        </w:rPr>
        <w:t xml:space="preserve"> 3-я группа:</w:t>
      </w:r>
      <w:r w:rsidRPr="0033316B">
        <w:rPr>
          <w:rStyle w:val="90"/>
          <w:rFonts w:eastAsiaTheme="minorHAnsi"/>
          <w:sz w:val="24"/>
          <w:szCs w:val="24"/>
        </w:rPr>
        <w:t xml:space="preserve"> до, за, про, без, из.</w:t>
      </w:r>
      <w:r w:rsidRPr="0033316B">
        <w:rPr>
          <w:rStyle w:val="9"/>
          <w:rFonts w:eastAsiaTheme="minorHAnsi"/>
          <w:sz w:val="24"/>
          <w:szCs w:val="24"/>
        </w:rPr>
        <w:t xml:space="preserve"> Роль предлога в обозначении пространственного расположения предметов. Упражнения в использовании предлогов для соответствующего обозначения предмета в пространстве.</w:t>
      </w:r>
    </w:p>
    <w:p w:rsidR="00A64C9C" w:rsidRPr="0033316B" w:rsidRDefault="00A64C9C" w:rsidP="00A64C9C">
      <w:pPr>
        <w:pStyle w:val="68"/>
        <w:shd w:val="clear" w:color="auto" w:fill="auto"/>
        <w:spacing w:line="240" w:lineRule="auto"/>
        <w:ind w:left="-851" w:right="20" w:firstLine="425"/>
        <w:jc w:val="both"/>
        <w:rPr>
          <w:sz w:val="24"/>
          <w:szCs w:val="24"/>
        </w:rPr>
      </w:pPr>
      <w:r w:rsidRPr="0033316B">
        <w:rPr>
          <w:rStyle w:val="45"/>
          <w:sz w:val="24"/>
          <w:szCs w:val="24"/>
        </w:rPr>
        <w:t>Составление предложений с использованием предлога. Наблюдение за обозначением предлога в схеме и записи.</w:t>
      </w:r>
    </w:p>
    <w:p w:rsidR="00A64C9C" w:rsidRPr="0033316B" w:rsidRDefault="00A64C9C" w:rsidP="00A64C9C">
      <w:pPr>
        <w:pStyle w:val="68"/>
        <w:shd w:val="clear" w:color="auto" w:fill="auto"/>
        <w:spacing w:line="240" w:lineRule="auto"/>
        <w:ind w:left="-851" w:right="20" w:firstLine="425"/>
        <w:jc w:val="both"/>
        <w:rPr>
          <w:sz w:val="24"/>
          <w:szCs w:val="24"/>
        </w:rPr>
      </w:pPr>
      <w:r w:rsidRPr="0033316B">
        <w:rPr>
          <w:rStyle w:val="45"/>
          <w:sz w:val="24"/>
          <w:szCs w:val="24"/>
        </w:rPr>
        <w:t>Использование в словосочетаниях названий предметов в правильной форме (с ударными окончаниями) в зависимости от предлога.</w:t>
      </w:r>
    </w:p>
    <w:p w:rsidR="00A64C9C" w:rsidRPr="0033316B" w:rsidRDefault="00A64C9C" w:rsidP="00A64C9C">
      <w:pPr>
        <w:pStyle w:val="330"/>
        <w:keepNext/>
        <w:keepLines/>
        <w:shd w:val="clear" w:color="auto" w:fill="auto"/>
        <w:spacing w:before="0" w:after="0" w:line="240" w:lineRule="auto"/>
        <w:ind w:left="-851" w:firstLine="425"/>
        <w:jc w:val="center"/>
        <w:rPr>
          <w:b/>
          <w:sz w:val="24"/>
          <w:szCs w:val="24"/>
        </w:rPr>
      </w:pPr>
      <w:bookmarkStart w:id="7" w:name="bookmark191"/>
      <w:r w:rsidRPr="0033316B">
        <w:rPr>
          <w:b/>
          <w:sz w:val="24"/>
          <w:szCs w:val="24"/>
        </w:rPr>
        <w:t>Предложение</w:t>
      </w:r>
      <w:bookmarkEnd w:id="7"/>
    </w:p>
    <w:p w:rsidR="00A64C9C" w:rsidRPr="0033316B" w:rsidRDefault="00A64C9C" w:rsidP="00A64C9C">
      <w:pPr>
        <w:pStyle w:val="68"/>
        <w:shd w:val="clear" w:color="auto" w:fill="auto"/>
        <w:spacing w:line="240" w:lineRule="auto"/>
        <w:ind w:left="-851" w:right="20" w:firstLine="425"/>
        <w:jc w:val="both"/>
        <w:rPr>
          <w:sz w:val="24"/>
          <w:szCs w:val="24"/>
        </w:rPr>
      </w:pPr>
      <w:r w:rsidRPr="0033316B">
        <w:rPr>
          <w:rStyle w:val="45"/>
          <w:sz w:val="24"/>
          <w:szCs w:val="24"/>
        </w:rPr>
        <w:t>Составление предложений по предметной или сюжетной картинке, по вопросу, по теме, по образцу. Коллективное обсуждение темы предложения (о ком или о чём мы хотим сказать).</w:t>
      </w:r>
    </w:p>
    <w:p w:rsidR="00A64C9C" w:rsidRPr="0033316B" w:rsidRDefault="00A64C9C" w:rsidP="00A64C9C">
      <w:pPr>
        <w:pStyle w:val="68"/>
        <w:shd w:val="clear" w:color="auto" w:fill="auto"/>
        <w:spacing w:line="240" w:lineRule="auto"/>
        <w:ind w:left="-851" w:right="20" w:firstLine="425"/>
        <w:jc w:val="both"/>
        <w:rPr>
          <w:sz w:val="24"/>
          <w:szCs w:val="24"/>
        </w:rPr>
      </w:pPr>
      <w:r w:rsidRPr="0033316B">
        <w:rPr>
          <w:rStyle w:val="45"/>
          <w:sz w:val="24"/>
          <w:szCs w:val="24"/>
        </w:rPr>
        <w:t>Выделение предложения из речи или из текста по заданию учителя. Графическое изображение предложения. Обозначение в схеме большой буквы в начале предложения и точки в конце. Сравнение оформления предложения в схеме и записи.</w:t>
      </w:r>
    </w:p>
    <w:p w:rsidR="00A64C9C" w:rsidRPr="0033316B" w:rsidRDefault="00A64C9C" w:rsidP="00A64C9C">
      <w:pPr>
        <w:pStyle w:val="68"/>
        <w:shd w:val="clear" w:color="auto" w:fill="auto"/>
        <w:spacing w:line="240" w:lineRule="auto"/>
        <w:ind w:left="-851" w:right="20" w:firstLine="425"/>
        <w:jc w:val="both"/>
        <w:rPr>
          <w:sz w:val="24"/>
          <w:szCs w:val="24"/>
        </w:rPr>
      </w:pPr>
      <w:r w:rsidRPr="0033316B">
        <w:rPr>
          <w:rStyle w:val="45"/>
          <w:sz w:val="24"/>
          <w:szCs w:val="24"/>
        </w:rPr>
        <w:t>Деление текста на предложения. Основные признаки предложения: законченность мысли, порядок слов в предложении, связь слов в предложении.</w:t>
      </w:r>
    </w:p>
    <w:p w:rsidR="00A64C9C" w:rsidRPr="0033316B" w:rsidRDefault="00A64C9C" w:rsidP="00A64C9C">
      <w:pPr>
        <w:pStyle w:val="68"/>
        <w:shd w:val="clear" w:color="auto" w:fill="auto"/>
        <w:spacing w:line="240" w:lineRule="auto"/>
        <w:ind w:left="-851" w:right="20" w:firstLine="425"/>
        <w:jc w:val="both"/>
        <w:rPr>
          <w:sz w:val="24"/>
          <w:szCs w:val="24"/>
        </w:rPr>
      </w:pPr>
      <w:r w:rsidRPr="0033316B">
        <w:rPr>
          <w:rStyle w:val="45"/>
          <w:sz w:val="24"/>
          <w:szCs w:val="24"/>
        </w:rPr>
        <w:t>Сравнение разрозненных слов и предложения. Подведение учащихся к пониманию того, что набор слов не есть предложение.</w:t>
      </w:r>
    </w:p>
    <w:p w:rsidR="00A64C9C" w:rsidRPr="0033316B" w:rsidRDefault="00A64C9C" w:rsidP="00A64C9C">
      <w:pPr>
        <w:pStyle w:val="68"/>
        <w:shd w:val="clear" w:color="auto" w:fill="auto"/>
        <w:spacing w:line="240" w:lineRule="auto"/>
        <w:ind w:left="-851" w:right="20" w:firstLine="425"/>
        <w:jc w:val="both"/>
        <w:rPr>
          <w:sz w:val="24"/>
          <w:szCs w:val="24"/>
        </w:rPr>
      </w:pPr>
      <w:r w:rsidRPr="0033316B">
        <w:rPr>
          <w:rStyle w:val="45"/>
          <w:sz w:val="24"/>
          <w:szCs w:val="24"/>
        </w:rPr>
        <w:lastRenderedPageBreak/>
        <w:t>Предложение законченное и незаконченное. Завершение начатого предложения с опорой на картинку и без неё.</w:t>
      </w:r>
    </w:p>
    <w:p w:rsidR="00A64C9C" w:rsidRPr="0033316B" w:rsidRDefault="00A64C9C" w:rsidP="00A64C9C">
      <w:pPr>
        <w:pStyle w:val="68"/>
        <w:shd w:val="clear" w:color="auto" w:fill="auto"/>
        <w:spacing w:line="240" w:lineRule="auto"/>
        <w:ind w:left="-851" w:right="20" w:firstLine="425"/>
        <w:jc w:val="both"/>
        <w:rPr>
          <w:sz w:val="24"/>
          <w:szCs w:val="24"/>
        </w:rPr>
      </w:pPr>
      <w:r w:rsidRPr="0033316B">
        <w:rPr>
          <w:rStyle w:val="45"/>
          <w:sz w:val="24"/>
          <w:szCs w:val="24"/>
        </w:rPr>
        <w:t>Распространение предложений по картинке и вопросам. Сравнение исходного и составленного предложений. Вывод о том, что нового узнали из дополненного предложения.</w:t>
      </w:r>
    </w:p>
    <w:p w:rsidR="00A64C9C" w:rsidRPr="0033316B" w:rsidRDefault="00A64C9C" w:rsidP="00A64C9C">
      <w:pPr>
        <w:pStyle w:val="68"/>
        <w:shd w:val="clear" w:color="auto" w:fill="auto"/>
        <w:spacing w:line="240" w:lineRule="auto"/>
        <w:ind w:left="-851" w:right="20" w:firstLine="425"/>
        <w:jc w:val="both"/>
        <w:rPr>
          <w:sz w:val="24"/>
          <w:szCs w:val="24"/>
        </w:rPr>
      </w:pPr>
      <w:r w:rsidRPr="0033316B">
        <w:rPr>
          <w:rStyle w:val="45"/>
          <w:sz w:val="24"/>
          <w:szCs w:val="24"/>
        </w:rPr>
        <w:t>Работа с деформированным предложением (сначала слова даны в нужной форме, затем - в начальной форме с ударными окончаниями). Наблюдение за правильным порядком слов в предложении. Установление связи слов в предложении по вопросам.</w:t>
      </w:r>
    </w:p>
    <w:p w:rsidR="00A64C9C" w:rsidRPr="0033316B" w:rsidRDefault="00A64C9C" w:rsidP="00A64C9C">
      <w:pPr>
        <w:pStyle w:val="68"/>
        <w:shd w:val="clear" w:color="auto" w:fill="auto"/>
        <w:spacing w:line="240" w:lineRule="auto"/>
        <w:ind w:left="-851" w:right="20" w:firstLine="425"/>
        <w:jc w:val="both"/>
        <w:rPr>
          <w:sz w:val="24"/>
          <w:szCs w:val="24"/>
        </w:rPr>
      </w:pPr>
      <w:r w:rsidRPr="0033316B">
        <w:rPr>
          <w:rStyle w:val="45"/>
          <w:sz w:val="24"/>
          <w:szCs w:val="24"/>
        </w:rPr>
        <w:t>Предложения, разные по интонации: повествовательные, вопросительные, восклицательные. Знаки препинания в конце предложения (точка, вопросительный и восклицательный знаки).</w:t>
      </w:r>
    </w:p>
    <w:p w:rsidR="00A64C9C" w:rsidRPr="0033316B" w:rsidRDefault="00A64C9C" w:rsidP="00A64C9C">
      <w:pPr>
        <w:pStyle w:val="68"/>
        <w:shd w:val="clear" w:color="auto" w:fill="auto"/>
        <w:spacing w:line="240" w:lineRule="auto"/>
        <w:ind w:left="-851" w:right="20" w:firstLine="425"/>
        <w:jc w:val="both"/>
        <w:rPr>
          <w:sz w:val="24"/>
          <w:szCs w:val="24"/>
        </w:rPr>
      </w:pPr>
      <w:r w:rsidRPr="0033316B">
        <w:rPr>
          <w:rStyle w:val="45"/>
          <w:sz w:val="24"/>
          <w:szCs w:val="24"/>
        </w:rPr>
        <w:t>Ответы на вопросы. Оформление ответа с ориентацией на вопрос. Вариативность ответов на один вопрос.</w:t>
      </w:r>
    </w:p>
    <w:p w:rsidR="00A64C9C" w:rsidRPr="0033316B" w:rsidRDefault="00A64C9C" w:rsidP="00A64C9C">
      <w:pPr>
        <w:pStyle w:val="68"/>
        <w:shd w:val="clear" w:color="auto" w:fill="auto"/>
        <w:spacing w:line="240" w:lineRule="auto"/>
        <w:ind w:left="-851" w:right="20" w:firstLine="425"/>
        <w:jc w:val="both"/>
        <w:rPr>
          <w:sz w:val="24"/>
          <w:szCs w:val="24"/>
        </w:rPr>
      </w:pPr>
      <w:r w:rsidRPr="0033316B">
        <w:rPr>
          <w:rStyle w:val="45"/>
          <w:sz w:val="24"/>
          <w:szCs w:val="24"/>
        </w:rPr>
        <w:t>Работа с диалогом (с постепенным увеличением количества реплик от 2 до 6). Различение вопросительной интонации в вопросе и повествовательной - в ответе. Составление диалогов из данных вопросов и ответов. Составление диалогов с дополнением ответа на вопрос собеседника. Правильная расстановка знаков препинания и точность интонирования реплик диалога при его чтении.</w:t>
      </w:r>
    </w:p>
    <w:p w:rsidR="00A64C9C" w:rsidRPr="0033316B" w:rsidRDefault="00A64C9C" w:rsidP="00A64C9C">
      <w:pPr>
        <w:pStyle w:val="330"/>
        <w:keepNext/>
        <w:keepLines/>
        <w:shd w:val="clear" w:color="auto" w:fill="auto"/>
        <w:spacing w:before="0" w:after="0" w:line="240" w:lineRule="auto"/>
        <w:ind w:left="-851" w:firstLine="425"/>
        <w:jc w:val="center"/>
        <w:rPr>
          <w:b/>
          <w:sz w:val="24"/>
          <w:szCs w:val="24"/>
        </w:rPr>
      </w:pPr>
      <w:bookmarkStart w:id="8" w:name="bookmark192"/>
      <w:r w:rsidRPr="0033316B">
        <w:rPr>
          <w:b/>
          <w:sz w:val="24"/>
          <w:szCs w:val="24"/>
        </w:rPr>
        <w:t>Письмо и чистописание</w:t>
      </w:r>
      <w:bookmarkEnd w:id="8"/>
    </w:p>
    <w:p w:rsidR="00A64C9C" w:rsidRPr="0033316B" w:rsidRDefault="00A64C9C" w:rsidP="00A64C9C">
      <w:pPr>
        <w:pStyle w:val="68"/>
        <w:shd w:val="clear" w:color="auto" w:fill="auto"/>
        <w:spacing w:line="240" w:lineRule="auto"/>
        <w:ind w:left="-851" w:right="20" w:firstLine="425"/>
        <w:jc w:val="both"/>
        <w:rPr>
          <w:sz w:val="24"/>
          <w:szCs w:val="24"/>
        </w:rPr>
      </w:pPr>
      <w:r w:rsidRPr="0033316B">
        <w:rPr>
          <w:rStyle w:val="45"/>
          <w:sz w:val="24"/>
          <w:szCs w:val="24"/>
        </w:rPr>
        <w:t>Выработка навыка правильного и аккуратного письма с дальнейшим ускорением темпа письма.</w:t>
      </w:r>
    </w:p>
    <w:p w:rsidR="00A64C9C" w:rsidRPr="0033316B" w:rsidRDefault="00A64C9C" w:rsidP="00A64C9C">
      <w:pPr>
        <w:pStyle w:val="68"/>
        <w:shd w:val="clear" w:color="auto" w:fill="auto"/>
        <w:spacing w:line="240" w:lineRule="auto"/>
        <w:ind w:left="-851" w:right="20" w:firstLine="425"/>
        <w:jc w:val="both"/>
        <w:rPr>
          <w:sz w:val="24"/>
          <w:szCs w:val="24"/>
        </w:rPr>
      </w:pPr>
      <w:r w:rsidRPr="0033316B">
        <w:rPr>
          <w:rStyle w:val="45"/>
          <w:sz w:val="24"/>
          <w:szCs w:val="24"/>
        </w:rPr>
        <w:t>Чёткое и графически правильное написание строчных и прописных букв и их соединений.</w:t>
      </w:r>
    </w:p>
    <w:p w:rsidR="00A64C9C" w:rsidRPr="0033316B" w:rsidRDefault="00A64C9C" w:rsidP="00A64C9C">
      <w:pPr>
        <w:pStyle w:val="68"/>
        <w:shd w:val="clear" w:color="auto" w:fill="auto"/>
        <w:spacing w:line="240" w:lineRule="auto"/>
        <w:ind w:left="-851" w:right="20" w:firstLine="425"/>
        <w:jc w:val="both"/>
        <w:rPr>
          <w:sz w:val="24"/>
          <w:szCs w:val="24"/>
        </w:rPr>
      </w:pPr>
      <w:r w:rsidRPr="0033316B">
        <w:rPr>
          <w:rStyle w:val="45"/>
          <w:sz w:val="24"/>
          <w:szCs w:val="24"/>
        </w:rPr>
        <w:t>Списывание с рукописного и печатного текстов сначала по слогам, затем целыми словами. Предварительное слоговое проговаривание. Зрительный взаимоконтроль и самоконтроль.</w:t>
      </w:r>
    </w:p>
    <w:p w:rsidR="00A64C9C" w:rsidRPr="0033316B" w:rsidRDefault="00A64C9C" w:rsidP="00A64C9C">
      <w:pPr>
        <w:pStyle w:val="68"/>
        <w:shd w:val="clear" w:color="auto" w:fill="auto"/>
        <w:spacing w:line="240" w:lineRule="auto"/>
        <w:ind w:left="-851" w:right="20" w:firstLine="425"/>
        <w:jc w:val="both"/>
        <w:rPr>
          <w:sz w:val="24"/>
          <w:szCs w:val="24"/>
        </w:rPr>
      </w:pPr>
      <w:r w:rsidRPr="0033316B">
        <w:rPr>
          <w:rStyle w:val="45"/>
          <w:sz w:val="24"/>
          <w:szCs w:val="24"/>
        </w:rPr>
        <w:t>Выполнение письменных упражнений в соответствии с заданием учителя или учебника после тщательного разбора задания.</w:t>
      </w:r>
    </w:p>
    <w:p w:rsidR="00A64C9C" w:rsidRPr="0033316B" w:rsidRDefault="00A64C9C" w:rsidP="00A64C9C">
      <w:pPr>
        <w:pStyle w:val="68"/>
        <w:shd w:val="clear" w:color="auto" w:fill="auto"/>
        <w:spacing w:line="240" w:lineRule="auto"/>
        <w:ind w:left="-851" w:right="20" w:firstLine="425"/>
        <w:jc w:val="both"/>
        <w:rPr>
          <w:sz w:val="24"/>
          <w:szCs w:val="24"/>
        </w:rPr>
      </w:pPr>
      <w:r w:rsidRPr="0033316B">
        <w:rPr>
          <w:rStyle w:val="45"/>
          <w:sz w:val="24"/>
          <w:szCs w:val="24"/>
        </w:rPr>
        <w:t>Запись под диктовку простых по структуре предложений, состоящих из слов, написание которых не расходится с произношением. Письмо под диктовку предложений с соблюдением изученных правил правописания.</w:t>
      </w:r>
    </w:p>
    <w:p w:rsidR="00A64C9C" w:rsidRPr="0033316B" w:rsidRDefault="00A64C9C" w:rsidP="00A64C9C">
      <w:pPr>
        <w:pStyle w:val="68"/>
        <w:shd w:val="clear" w:color="auto" w:fill="auto"/>
        <w:spacing w:line="240" w:lineRule="auto"/>
        <w:ind w:left="-851" w:firstLine="425"/>
        <w:jc w:val="both"/>
        <w:rPr>
          <w:sz w:val="24"/>
          <w:szCs w:val="24"/>
        </w:rPr>
      </w:pPr>
      <w:r w:rsidRPr="0033316B">
        <w:rPr>
          <w:rStyle w:val="45"/>
          <w:sz w:val="24"/>
          <w:szCs w:val="24"/>
        </w:rPr>
        <w:t>Контрольное списывание.</w:t>
      </w:r>
    </w:p>
    <w:p w:rsidR="00A64C9C" w:rsidRPr="0033316B" w:rsidRDefault="00A64C9C" w:rsidP="00A64C9C">
      <w:pPr>
        <w:pStyle w:val="68"/>
        <w:shd w:val="clear" w:color="auto" w:fill="auto"/>
        <w:spacing w:line="240" w:lineRule="auto"/>
        <w:ind w:left="-851" w:firstLine="425"/>
        <w:jc w:val="both"/>
        <w:rPr>
          <w:sz w:val="24"/>
          <w:szCs w:val="24"/>
        </w:rPr>
      </w:pPr>
      <w:r w:rsidRPr="0033316B">
        <w:rPr>
          <w:rStyle w:val="45"/>
          <w:sz w:val="24"/>
          <w:szCs w:val="24"/>
        </w:rPr>
        <w:t>Письмо по памяти.</w:t>
      </w:r>
    </w:p>
    <w:p w:rsidR="00A64C9C" w:rsidRPr="0033316B" w:rsidRDefault="00A64C9C" w:rsidP="00A64C9C">
      <w:pPr>
        <w:pStyle w:val="68"/>
        <w:shd w:val="clear" w:color="auto" w:fill="auto"/>
        <w:spacing w:line="240" w:lineRule="auto"/>
        <w:ind w:left="-851" w:right="20" w:firstLine="425"/>
        <w:jc w:val="both"/>
        <w:rPr>
          <w:sz w:val="24"/>
          <w:szCs w:val="24"/>
        </w:rPr>
      </w:pPr>
      <w:r w:rsidRPr="0033316B">
        <w:rPr>
          <w:rStyle w:val="45"/>
          <w:sz w:val="24"/>
          <w:szCs w:val="24"/>
        </w:rPr>
        <w:t>Словарные (картинные), предупредительные зрительные и слуховые, объяснительные, выборочные диктанты. Контрольные диктанты.</w:t>
      </w:r>
    </w:p>
    <w:p w:rsidR="00A64C9C" w:rsidRPr="0033316B" w:rsidRDefault="00A64C9C" w:rsidP="00A64C9C">
      <w:pPr>
        <w:pStyle w:val="330"/>
        <w:keepNext/>
        <w:keepLines/>
        <w:shd w:val="clear" w:color="auto" w:fill="auto"/>
        <w:spacing w:before="0" w:after="0" w:line="240" w:lineRule="auto"/>
        <w:ind w:left="-851" w:firstLine="425"/>
        <w:jc w:val="center"/>
        <w:rPr>
          <w:b/>
          <w:sz w:val="24"/>
          <w:szCs w:val="24"/>
        </w:rPr>
      </w:pPr>
      <w:bookmarkStart w:id="9" w:name="bookmark193"/>
      <w:r w:rsidRPr="0033316B">
        <w:rPr>
          <w:b/>
          <w:sz w:val="24"/>
          <w:szCs w:val="24"/>
        </w:rPr>
        <w:t>Связная письменная речь</w:t>
      </w:r>
      <w:bookmarkEnd w:id="9"/>
    </w:p>
    <w:p w:rsidR="00A64C9C" w:rsidRPr="0033316B" w:rsidRDefault="00A64C9C" w:rsidP="00A64C9C">
      <w:pPr>
        <w:pStyle w:val="68"/>
        <w:shd w:val="clear" w:color="auto" w:fill="auto"/>
        <w:spacing w:line="240" w:lineRule="auto"/>
        <w:ind w:left="-851" w:right="20" w:firstLine="425"/>
        <w:jc w:val="both"/>
        <w:rPr>
          <w:sz w:val="24"/>
          <w:szCs w:val="24"/>
        </w:rPr>
      </w:pPr>
      <w:r w:rsidRPr="0033316B">
        <w:rPr>
          <w:rStyle w:val="45"/>
          <w:sz w:val="24"/>
          <w:szCs w:val="24"/>
        </w:rPr>
        <w:t>Последовательное расположение двух-трёх предложений на основе серии сюжетных картинок. Составление подписей к серии сюжетных картинок. Коллективный выбор заголовка из данных учителем. Коллективное составление рассказа по серии сюжетных картинок. Использование данных текстовых синонимов для называния действующего лица. Использование местоимений вместо существительного.</w:t>
      </w:r>
    </w:p>
    <w:p w:rsidR="00A64C9C" w:rsidRPr="0033316B" w:rsidRDefault="00A64C9C" w:rsidP="00A64C9C">
      <w:pPr>
        <w:pStyle w:val="68"/>
        <w:shd w:val="clear" w:color="auto" w:fill="auto"/>
        <w:spacing w:line="240" w:lineRule="auto"/>
        <w:ind w:left="-851" w:right="20" w:firstLine="425"/>
        <w:jc w:val="both"/>
        <w:rPr>
          <w:sz w:val="24"/>
          <w:szCs w:val="24"/>
        </w:rPr>
      </w:pPr>
      <w:r w:rsidRPr="0033316B">
        <w:rPr>
          <w:rStyle w:val="45"/>
          <w:sz w:val="24"/>
          <w:szCs w:val="24"/>
        </w:rPr>
        <w:t>Коллективное составление рассказа по сюжетной картинке и опорным словам.</w:t>
      </w:r>
    </w:p>
    <w:p w:rsidR="00A64C9C" w:rsidRPr="0033316B" w:rsidRDefault="00A64C9C" w:rsidP="00A64C9C">
      <w:pPr>
        <w:pStyle w:val="68"/>
        <w:shd w:val="clear" w:color="auto" w:fill="auto"/>
        <w:spacing w:line="240" w:lineRule="auto"/>
        <w:ind w:left="-851" w:right="20" w:firstLine="425"/>
        <w:jc w:val="both"/>
        <w:rPr>
          <w:sz w:val="24"/>
          <w:szCs w:val="24"/>
        </w:rPr>
      </w:pPr>
      <w:r w:rsidRPr="0033316B">
        <w:rPr>
          <w:rStyle w:val="45"/>
          <w:sz w:val="24"/>
          <w:szCs w:val="24"/>
        </w:rPr>
        <w:t>Различение рассказа и набора предложений. Определение того, о ком или о чём рассказ. Коллективный подбор заголовка к рассказу.</w:t>
      </w:r>
    </w:p>
    <w:p w:rsidR="00A64C9C" w:rsidRPr="0033316B" w:rsidRDefault="00A64C9C" w:rsidP="00A64C9C">
      <w:pPr>
        <w:pStyle w:val="68"/>
        <w:shd w:val="clear" w:color="auto" w:fill="auto"/>
        <w:spacing w:line="240" w:lineRule="auto"/>
        <w:ind w:left="-851" w:right="20" w:firstLine="425"/>
        <w:jc w:val="both"/>
        <w:rPr>
          <w:sz w:val="24"/>
          <w:szCs w:val="24"/>
        </w:rPr>
      </w:pPr>
      <w:r w:rsidRPr="0033316B">
        <w:rPr>
          <w:rStyle w:val="45"/>
          <w:sz w:val="24"/>
          <w:szCs w:val="24"/>
        </w:rPr>
        <w:t>Работа с деформированным текстом. Его восстановление. Коллективная запись текста после его анализа. Определение темы текста. Подбор заголовка.</w:t>
      </w:r>
    </w:p>
    <w:p w:rsidR="00A64C9C" w:rsidRDefault="00A64C9C" w:rsidP="00A64C9C">
      <w:pPr>
        <w:pStyle w:val="68"/>
        <w:shd w:val="clear" w:color="auto" w:fill="auto"/>
        <w:spacing w:line="240" w:lineRule="auto"/>
        <w:ind w:left="-851" w:right="20" w:firstLine="425"/>
        <w:jc w:val="both"/>
        <w:rPr>
          <w:rStyle w:val="45"/>
          <w:sz w:val="24"/>
          <w:szCs w:val="24"/>
        </w:rPr>
      </w:pPr>
      <w:r w:rsidRPr="0033316B">
        <w:rPr>
          <w:rStyle w:val="45"/>
          <w:sz w:val="24"/>
          <w:szCs w:val="24"/>
        </w:rPr>
        <w:t>Изложение текста, воспринятого зрительно, по вопросам. Коллективная запись каждого предложения. Составление вопросов к тексту с опорой на вопросительные слова. Письменный пересказ текста по составленным вопросам.</w:t>
      </w:r>
    </w:p>
    <w:p w:rsidR="00A64C9C" w:rsidRDefault="00A64C9C" w:rsidP="00A64C9C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4C9C" w:rsidRPr="0083140F" w:rsidRDefault="00A64C9C" w:rsidP="00A64C9C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140F">
        <w:rPr>
          <w:rFonts w:ascii="Times New Roman" w:eastAsia="Calibri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tbl>
      <w:tblPr>
        <w:tblW w:w="0" w:type="auto"/>
        <w:tblInd w:w="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2115"/>
        <w:gridCol w:w="15"/>
        <w:gridCol w:w="2407"/>
      </w:tblGrid>
      <w:tr w:rsidR="00A64C9C" w:rsidRPr="00551B82" w:rsidTr="00FF74C8">
        <w:tc>
          <w:tcPr>
            <w:tcW w:w="1914" w:type="dxa"/>
          </w:tcPr>
          <w:p w:rsidR="00A64C9C" w:rsidRPr="00CD47CB" w:rsidRDefault="00A64C9C" w:rsidP="00FF74C8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CD47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2115" w:type="dxa"/>
          </w:tcPr>
          <w:p w:rsidR="00A64C9C" w:rsidRPr="00CD47CB" w:rsidRDefault="00A64C9C" w:rsidP="00FF74C8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47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неделю</w:t>
            </w:r>
          </w:p>
        </w:tc>
        <w:tc>
          <w:tcPr>
            <w:tcW w:w="2422" w:type="dxa"/>
            <w:gridSpan w:val="2"/>
          </w:tcPr>
          <w:p w:rsidR="00A64C9C" w:rsidRPr="00CD47CB" w:rsidRDefault="00A64C9C" w:rsidP="00FF74C8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r w:rsidRPr="00CD47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год </w:t>
            </w:r>
          </w:p>
        </w:tc>
      </w:tr>
      <w:tr w:rsidR="00A64C9C" w:rsidRPr="00551B82" w:rsidTr="00FF74C8">
        <w:tc>
          <w:tcPr>
            <w:tcW w:w="1914" w:type="dxa"/>
          </w:tcPr>
          <w:p w:rsidR="00A64C9C" w:rsidRPr="00CD47CB" w:rsidRDefault="00A64C9C" w:rsidP="00FF74C8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47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130" w:type="dxa"/>
            <w:gridSpan w:val="2"/>
          </w:tcPr>
          <w:p w:rsidR="00A64C9C" w:rsidRPr="00CD47CB" w:rsidRDefault="00A64C9C" w:rsidP="00FF74C8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47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часа </w:t>
            </w:r>
          </w:p>
        </w:tc>
        <w:tc>
          <w:tcPr>
            <w:tcW w:w="2407" w:type="dxa"/>
          </w:tcPr>
          <w:p w:rsidR="00A64C9C" w:rsidRPr="00CD47CB" w:rsidRDefault="00A64C9C" w:rsidP="00FF7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47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 часа</w:t>
            </w:r>
          </w:p>
        </w:tc>
      </w:tr>
    </w:tbl>
    <w:p w:rsidR="00A64C9C" w:rsidRDefault="00A64C9C" w:rsidP="00A64C9C"/>
    <w:p w:rsidR="00BA45EB" w:rsidRDefault="00BA45EB" w:rsidP="00A64C9C"/>
    <w:p w:rsidR="00A64C9C" w:rsidRPr="00810FB1" w:rsidRDefault="00A64C9C" w:rsidP="00A64C9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0FB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86"/>
        <w:gridCol w:w="1843"/>
      </w:tblGrid>
      <w:tr w:rsidR="00A64C9C" w:rsidRPr="00243852" w:rsidTr="00FF74C8">
        <w:tc>
          <w:tcPr>
            <w:tcW w:w="5386" w:type="dxa"/>
          </w:tcPr>
          <w:p w:rsidR="00A64C9C" w:rsidRPr="00243852" w:rsidRDefault="00A64C9C" w:rsidP="00FF74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 разделов</w:t>
            </w:r>
          </w:p>
        </w:tc>
        <w:tc>
          <w:tcPr>
            <w:tcW w:w="1843" w:type="dxa"/>
          </w:tcPr>
          <w:p w:rsidR="00A64C9C" w:rsidRPr="00243852" w:rsidRDefault="00A64C9C" w:rsidP="00FF74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38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64C9C" w:rsidRPr="00243852" w:rsidTr="00FF74C8">
        <w:tc>
          <w:tcPr>
            <w:tcW w:w="5386" w:type="dxa"/>
          </w:tcPr>
          <w:p w:rsidR="00A64C9C" w:rsidRPr="00243852" w:rsidRDefault="00A64C9C" w:rsidP="00A64C9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843" w:type="dxa"/>
          </w:tcPr>
          <w:p w:rsidR="00A64C9C" w:rsidRPr="00243852" w:rsidRDefault="00A64C9C" w:rsidP="00FF7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A64C9C" w:rsidRPr="00243852" w:rsidTr="00FF74C8">
        <w:tc>
          <w:tcPr>
            <w:tcW w:w="5386" w:type="dxa"/>
          </w:tcPr>
          <w:p w:rsidR="00A64C9C" w:rsidRPr="00243852" w:rsidRDefault="00A64C9C" w:rsidP="00A64C9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852">
              <w:rPr>
                <w:rFonts w:ascii="Times New Roman" w:eastAsia="Calibri" w:hAnsi="Times New Roman" w:cs="Times New Roman"/>
                <w:sz w:val="24"/>
                <w:szCs w:val="24"/>
              </w:rPr>
              <w:t>Звуки и буквы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64C9C" w:rsidRPr="00243852" w:rsidRDefault="00A64C9C" w:rsidP="00FF7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A64C9C" w:rsidRPr="00243852" w:rsidTr="00FF74C8">
        <w:tc>
          <w:tcPr>
            <w:tcW w:w="5386" w:type="dxa"/>
          </w:tcPr>
          <w:p w:rsidR="00A64C9C" w:rsidRDefault="00A64C9C" w:rsidP="00A64C9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</w:t>
            </w:r>
          </w:p>
        </w:tc>
        <w:tc>
          <w:tcPr>
            <w:tcW w:w="1843" w:type="dxa"/>
          </w:tcPr>
          <w:p w:rsidR="00A64C9C" w:rsidRPr="00243852" w:rsidRDefault="00A64C9C" w:rsidP="00FF7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A64C9C" w:rsidRPr="00243852" w:rsidTr="00FF74C8">
        <w:tc>
          <w:tcPr>
            <w:tcW w:w="5386" w:type="dxa"/>
          </w:tcPr>
          <w:p w:rsidR="00A64C9C" w:rsidRDefault="00A64C9C" w:rsidP="00A64C9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843" w:type="dxa"/>
          </w:tcPr>
          <w:p w:rsidR="00A64C9C" w:rsidRPr="00243852" w:rsidRDefault="00A64C9C" w:rsidP="00FF7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64C9C" w:rsidRPr="00243852" w:rsidTr="00FF74C8">
        <w:tc>
          <w:tcPr>
            <w:tcW w:w="5386" w:type="dxa"/>
          </w:tcPr>
          <w:p w:rsidR="00A64C9C" w:rsidRDefault="00A64C9C" w:rsidP="00A64C9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843" w:type="dxa"/>
          </w:tcPr>
          <w:p w:rsidR="00A64C9C" w:rsidRDefault="00A64C9C" w:rsidP="00FF7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64C9C" w:rsidRPr="00243852" w:rsidTr="00FF74C8">
        <w:tc>
          <w:tcPr>
            <w:tcW w:w="5386" w:type="dxa"/>
          </w:tcPr>
          <w:p w:rsidR="00A64C9C" w:rsidRPr="00696D07" w:rsidRDefault="00A64C9C" w:rsidP="00FF74C8">
            <w:pPr>
              <w:spacing w:after="0" w:line="240" w:lineRule="auto"/>
              <w:ind w:left="72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6D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Резервное время</w:t>
            </w:r>
          </w:p>
        </w:tc>
        <w:tc>
          <w:tcPr>
            <w:tcW w:w="1843" w:type="dxa"/>
          </w:tcPr>
          <w:p w:rsidR="00A64C9C" w:rsidRPr="00696D07" w:rsidRDefault="00A64C9C" w:rsidP="00FF74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64C9C" w:rsidRPr="00243852" w:rsidTr="00FF74C8">
        <w:tc>
          <w:tcPr>
            <w:tcW w:w="5386" w:type="dxa"/>
          </w:tcPr>
          <w:p w:rsidR="00A64C9C" w:rsidRPr="00696D07" w:rsidRDefault="00A64C9C" w:rsidP="00FF74C8">
            <w:pPr>
              <w:spacing w:after="0" w:line="240" w:lineRule="auto"/>
              <w:ind w:left="72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6D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A64C9C" w:rsidRPr="00696D07" w:rsidRDefault="00A64C9C" w:rsidP="00FF74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6D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A64C9C" w:rsidRDefault="00A64C9C" w:rsidP="00A64C9C"/>
    <w:p w:rsidR="00A64C9C" w:rsidRPr="00A64C9C" w:rsidRDefault="00A64C9C" w:rsidP="00A64C9C"/>
    <w:p w:rsidR="00A64C9C" w:rsidRPr="00A64C9C" w:rsidRDefault="00A64C9C" w:rsidP="00A64C9C"/>
    <w:p w:rsidR="00A64C9C" w:rsidRPr="00A64C9C" w:rsidRDefault="00A64C9C" w:rsidP="00A64C9C"/>
    <w:p w:rsidR="00A64C9C" w:rsidRPr="00A64C9C" w:rsidRDefault="00A64C9C" w:rsidP="00A64C9C"/>
    <w:p w:rsidR="00A64C9C" w:rsidRPr="00A64C9C" w:rsidRDefault="00A64C9C" w:rsidP="00A64C9C"/>
    <w:p w:rsidR="00A64C9C" w:rsidRPr="00A64C9C" w:rsidRDefault="00A64C9C" w:rsidP="00A64C9C"/>
    <w:p w:rsidR="00A64C9C" w:rsidRPr="00A64C9C" w:rsidRDefault="00A64C9C" w:rsidP="00A64C9C"/>
    <w:p w:rsidR="00A64C9C" w:rsidRPr="00A64C9C" w:rsidRDefault="00A64C9C" w:rsidP="00A64C9C"/>
    <w:p w:rsidR="00A64C9C" w:rsidRPr="00A64C9C" w:rsidRDefault="00A64C9C" w:rsidP="00A64C9C"/>
    <w:p w:rsidR="00A64C9C" w:rsidRPr="00A64C9C" w:rsidRDefault="00A64C9C" w:rsidP="00A64C9C"/>
    <w:p w:rsidR="00A64C9C" w:rsidRPr="00A64C9C" w:rsidRDefault="00A64C9C" w:rsidP="00A64C9C"/>
    <w:p w:rsidR="00A64C9C" w:rsidRPr="00A64C9C" w:rsidRDefault="00A64C9C" w:rsidP="00A64C9C"/>
    <w:p w:rsidR="00A64C9C" w:rsidRPr="00A64C9C" w:rsidRDefault="00A64C9C" w:rsidP="00A64C9C"/>
    <w:p w:rsidR="00A64C9C" w:rsidRPr="00A64C9C" w:rsidRDefault="00A64C9C" w:rsidP="00A64C9C"/>
    <w:p w:rsidR="00A64C9C" w:rsidRPr="00A64C9C" w:rsidRDefault="00A64C9C" w:rsidP="00A64C9C"/>
    <w:p w:rsidR="00A64C9C" w:rsidRPr="00A64C9C" w:rsidRDefault="00A64C9C" w:rsidP="00A64C9C"/>
    <w:p w:rsidR="00A64C9C" w:rsidRPr="00A64C9C" w:rsidRDefault="00A64C9C" w:rsidP="00A64C9C"/>
    <w:p w:rsidR="00A64C9C" w:rsidRPr="00A64C9C" w:rsidRDefault="00A64C9C" w:rsidP="00A64C9C"/>
    <w:p w:rsidR="00A64C9C" w:rsidRPr="00A64C9C" w:rsidRDefault="00A64C9C" w:rsidP="00A64C9C"/>
    <w:p w:rsidR="00A64C9C" w:rsidRDefault="00A64C9C" w:rsidP="00A64C9C">
      <w:pPr>
        <w:jc w:val="center"/>
        <w:sectPr w:rsidR="00A64C9C" w:rsidSect="001F43A8">
          <w:footerReference w:type="default" r:id="rId8"/>
          <w:pgSz w:w="11906" w:h="16838"/>
          <w:pgMar w:top="567" w:right="850" w:bottom="851" w:left="1701" w:header="708" w:footer="708" w:gutter="0"/>
          <w:cols w:space="708"/>
          <w:titlePg/>
          <w:docGrid w:linePitch="360"/>
        </w:sectPr>
      </w:pPr>
    </w:p>
    <w:p w:rsidR="00A64C9C" w:rsidRPr="00226539" w:rsidRDefault="00A64C9C" w:rsidP="00A64C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</w:t>
      </w:r>
      <w:r w:rsidRPr="0083140F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тематическое планирование по русскому языку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класс (102 ч)</w:t>
      </w:r>
    </w:p>
    <w:p w:rsidR="00A64C9C" w:rsidRDefault="00A64C9C" w:rsidP="00A64C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5276" w:type="dxa"/>
        <w:tblInd w:w="392" w:type="dxa"/>
        <w:tblLayout w:type="fixed"/>
        <w:tblLook w:val="04A0"/>
      </w:tblPr>
      <w:tblGrid>
        <w:gridCol w:w="710"/>
        <w:gridCol w:w="2409"/>
        <w:gridCol w:w="851"/>
        <w:gridCol w:w="4819"/>
        <w:gridCol w:w="6487"/>
      </w:tblGrid>
      <w:tr w:rsidR="00A64C9C" w:rsidRPr="00DB2563" w:rsidTr="00A64C9C">
        <w:tc>
          <w:tcPr>
            <w:tcW w:w="710" w:type="dxa"/>
          </w:tcPr>
          <w:p w:rsidR="00A64C9C" w:rsidRPr="00003FD8" w:rsidRDefault="00A64C9C" w:rsidP="00FF74C8">
            <w:pPr>
              <w:shd w:val="clear" w:color="auto" w:fill="FFFFFF"/>
              <w:ind w:left="-108" w:right="197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3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2409" w:type="dxa"/>
          </w:tcPr>
          <w:p w:rsidR="00A64C9C" w:rsidRPr="00003FD8" w:rsidRDefault="00A64C9C" w:rsidP="00FF74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D8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A64C9C" w:rsidRPr="00D13F48" w:rsidRDefault="00A64C9C" w:rsidP="00FF74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819" w:type="dxa"/>
          </w:tcPr>
          <w:p w:rsidR="00A64C9C" w:rsidRPr="00D52BBE" w:rsidRDefault="00A64C9C" w:rsidP="00FF74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  <w:r w:rsidRPr="00D52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87" w:type="dxa"/>
          </w:tcPr>
          <w:p w:rsidR="00A64C9C" w:rsidRPr="00DB2563" w:rsidRDefault="00A64C9C" w:rsidP="00FF74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</w:tc>
      </w:tr>
      <w:tr w:rsidR="00A64C9C" w:rsidTr="00A64C9C">
        <w:trPr>
          <w:trHeight w:val="350"/>
        </w:trPr>
        <w:tc>
          <w:tcPr>
            <w:tcW w:w="15276" w:type="dxa"/>
            <w:gridSpan w:val="5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«Повторение» </w:t>
            </w:r>
            <w:r w:rsidRPr="0000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00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64C9C" w:rsidRPr="00984833" w:rsidRDefault="00A64C9C" w:rsidP="00FF74C8">
            <w:pPr>
              <w:pStyle w:val="68"/>
              <w:shd w:val="clear" w:color="auto" w:fill="auto"/>
              <w:spacing w:line="240" w:lineRule="auto"/>
              <w:ind w:firstLine="0"/>
              <w:jc w:val="center"/>
              <w:rPr>
                <w:sz w:val="24"/>
              </w:rPr>
            </w:pPr>
            <w:r w:rsidRPr="00984833">
              <w:rPr>
                <w:rStyle w:val="45"/>
                <w:sz w:val="24"/>
              </w:rPr>
              <w:t>Предложение. Выделение его из текста</w:t>
            </w:r>
          </w:p>
        </w:tc>
        <w:tc>
          <w:tcPr>
            <w:tcW w:w="851" w:type="dxa"/>
          </w:tcPr>
          <w:p w:rsidR="00A64C9C" w:rsidRPr="00D13F48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A64C9C" w:rsidRPr="00BE1B06" w:rsidRDefault="00A64C9C" w:rsidP="00FF74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0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алфавита. Чтение и письмо слогов и слов. Определение количества слов в предложении. Первое слово в предложении пишется с большой буквы. В конце предложения ставится точка.</w:t>
            </w:r>
          </w:p>
        </w:tc>
        <w:tc>
          <w:tcPr>
            <w:tcW w:w="6487" w:type="dxa"/>
          </w:tcPr>
          <w:p w:rsidR="00A64C9C" w:rsidRPr="00BE1B06" w:rsidRDefault="00A64C9C" w:rsidP="00FF74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Уметь, </w:t>
            </w:r>
            <w:r w:rsidRPr="00BE1B0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количество слов в предложении, называть первое слово.</w:t>
            </w:r>
          </w:p>
          <w:p w:rsidR="00A64C9C" w:rsidRPr="00BE1B06" w:rsidRDefault="00A64C9C" w:rsidP="00FF74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Знать, </w:t>
            </w:r>
            <w:r w:rsidRPr="00BE1B06">
              <w:rPr>
                <w:rFonts w:ascii="Times New Roman" w:eastAsia="Times New Roman" w:hAnsi="Times New Roman" w:cs="Times New Roman"/>
                <w:sz w:val="24"/>
                <w:szCs w:val="24"/>
              </w:rPr>
              <w:t>что первое слово в предложении пишется с большой буквы, в конце предложения ставится точка.</w:t>
            </w:r>
          </w:p>
          <w:p w:rsidR="00A64C9C" w:rsidRDefault="00A64C9C" w:rsidP="00FF74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E1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BE1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буквы, слоги, односложные слова.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64C9C" w:rsidRPr="00BE1B06" w:rsidRDefault="00A64C9C" w:rsidP="00FF74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Сравнивают предложения и группу предложений; оформляет предложение на письме.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64C9C" w:rsidRPr="00984833" w:rsidRDefault="00A64C9C" w:rsidP="00FF74C8">
            <w:pPr>
              <w:jc w:val="center"/>
              <w:rPr>
                <w:sz w:val="24"/>
              </w:rPr>
            </w:pPr>
            <w:r w:rsidRPr="00984833">
              <w:rPr>
                <w:rStyle w:val="9"/>
                <w:rFonts w:eastAsiaTheme="minorHAnsi"/>
                <w:sz w:val="24"/>
              </w:rPr>
              <w:t>Предложение и его схема</w:t>
            </w:r>
          </w:p>
        </w:tc>
        <w:tc>
          <w:tcPr>
            <w:tcW w:w="851" w:type="dxa"/>
          </w:tcPr>
          <w:p w:rsidR="00A64C9C" w:rsidRPr="00B34A24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A64C9C" w:rsidRPr="00BE1B06" w:rsidRDefault="00A64C9C" w:rsidP="00FF74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учебником, в тетради. Определяет количество слов в предложении, составлять схему предложения</w:t>
            </w:r>
          </w:p>
        </w:tc>
        <w:tc>
          <w:tcPr>
            <w:tcW w:w="6487" w:type="dxa"/>
          </w:tcPr>
          <w:p w:rsidR="00A64C9C" w:rsidRPr="00BE1B06" w:rsidRDefault="00A64C9C" w:rsidP="00FF74C8">
            <w:pPr>
              <w:pStyle w:val="6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Слушаю</w:t>
            </w:r>
            <w:r w:rsidRPr="00BE1B06">
              <w:rPr>
                <w:color w:val="000000"/>
                <w:sz w:val="24"/>
                <w:szCs w:val="24"/>
                <w:shd w:val="clear" w:color="auto" w:fill="FFFFFF"/>
              </w:rPr>
              <w:t>т учителя.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E1B06">
              <w:rPr>
                <w:color w:val="000000"/>
                <w:sz w:val="24"/>
                <w:szCs w:val="24"/>
                <w:shd w:val="clear" w:color="auto" w:fill="FFFFFF"/>
              </w:rPr>
              <w:t xml:space="preserve">Самостоятельная работа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 учебником, тетрадью. </w:t>
            </w:r>
            <w:r w:rsidRPr="00BE1B06">
              <w:rPr>
                <w:color w:val="000000"/>
                <w:sz w:val="24"/>
                <w:szCs w:val="24"/>
              </w:rPr>
              <w:t>Уметь определять кол-во слов в предложения, составлять схему предложения.</w:t>
            </w:r>
            <w:r w:rsidRPr="00BE1B06">
              <w:rPr>
                <w:rStyle w:val="45"/>
                <w:sz w:val="24"/>
                <w:szCs w:val="24"/>
              </w:rPr>
              <w:t xml:space="preserve"> Уверенно «читать» схему предложения; соотносить схему с предложением.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64C9C" w:rsidRPr="00984833" w:rsidRDefault="00A64C9C" w:rsidP="00FF74C8">
            <w:pPr>
              <w:pStyle w:val="68"/>
              <w:shd w:val="clear" w:color="auto" w:fill="auto"/>
              <w:spacing w:line="240" w:lineRule="auto"/>
              <w:ind w:firstLine="0"/>
              <w:jc w:val="center"/>
              <w:rPr>
                <w:sz w:val="24"/>
              </w:rPr>
            </w:pPr>
            <w:r w:rsidRPr="00984833">
              <w:rPr>
                <w:rStyle w:val="45"/>
                <w:sz w:val="24"/>
              </w:rPr>
              <w:t>Предложения-вопросы и предложения- ответы</w:t>
            </w:r>
          </w:p>
        </w:tc>
        <w:tc>
          <w:tcPr>
            <w:tcW w:w="851" w:type="dxa"/>
          </w:tcPr>
          <w:p w:rsidR="00A64C9C" w:rsidRPr="00B34A24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A64C9C" w:rsidRPr="00BE1B06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06">
              <w:rPr>
                <w:rStyle w:val="45"/>
                <w:rFonts w:eastAsiaTheme="minorEastAsia"/>
                <w:sz w:val="24"/>
                <w:szCs w:val="24"/>
              </w:rPr>
              <w:t>Различать предложения-вопросы и предложения-ответы.</w:t>
            </w:r>
          </w:p>
        </w:tc>
        <w:tc>
          <w:tcPr>
            <w:tcW w:w="6487" w:type="dxa"/>
          </w:tcPr>
          <w:p w:rsidR="00A64C9C" w:rsidRPr="00BE1B06" w:rsidRDefault="00A64C9C" w:rsidP="00FF74C8">
            <w:pPr>
              <w:pStyle w:val="10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E1B06">
              <w:rPr>
                <w:rStyle w:val="45"/>
                <w:sz w:val="24"/>
                <w:szCs w:val="24"/>
              </w:rPr>
              <w:t xml:space="preserve">Соблюдать правильные интонации при повторном их прочтении. (набор предметных картинок и сюжетная картинка, составленная из данных предметов). </w:t>
            </w:r>
          </w:p>
          <w:p w:rsidR="00A64C9C" w:rsidRPr="00BE1B06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A64C9C" w:rsidRPr="00984833" w:rsidRDefault="00A64C9C" w:rsidP="00FF74C8">
            <w:pPr>
              <w:pStyle w:val="68"/>
              <w:shd w:val="clear" w:color="auto" w:fill="auto"/>
              <w:spacing w:line="240" w:lineRule="auto"/>
              <w:ind w:firstLine="0"/>
              <w:jc w:val="center"/>
              <w:rPr>
                <w:sz w:val="24"/>
              </w:rPr>
            </w:pPr>
            <w:r w:rsidRPr="00984833">
              <w:rPr>
                <w:rStyle w:val="45"/>
                <w:sz w:val="24"/>
              </w:rPr>
              <w:t>Завершение начатого предложения</w:t>
            </w:r>
          </w:p>
        </w:tc>
        <w:tc>
          <w:tcPr>
            <w:tcW w:w="851" w:type="dxa"/>
          </w:tcPr>
          <w:p w:rsidR="00A64C9C" w:rsidRPr="00B34A24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A64C9C" w:rsidRPr="00B34A24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06">
              <w:rPr>
                <w:rStyle w:val="45"/>
                <w:rFonts w:eastAsiaTheme="minorEastAsia"/>
                <w:sz w:val="24"/>
                <w:szCs w:val="24"/>
              </w:rPr>
              <w:t>Различать предложение и набор слов, опираясь на наглядность</w:t>
            </w:r>
            <w:r>
              <w:rPr>
                <w:rStyle w:val="45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6487" w:type="dxa"/>
          </w:tcPr>
          <w:p w:rsidR="00A64C9C" w:rsidRPr="00D84AAD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AD"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Сравнивают предложения и группу предложений; дополняют предложения  подходящими по смыслу словами, оформляет предложение на письме.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A64C9C" w:rsidRPr="00984833" w:rsidRDefault="00A64C9C" w:rsidP="00FF74C8">
            <w:pPr>
              <w:pStyle w:val="68"/>
              <w:shd w:val="clear" w:color="auto" w:fill="auto"/>
              <w:spacing w:line="240" w:lineRule="auto"/>
              <w:ind w:firstLine="0"/>
              <w:jc w:val="center"/>
              <w:rPr>
                <w:sz w:val="24"/>
              </w:rPr>
            </w:pPr>
            <w:r w:rsidRPr="00984833">
              <w:rPr>
                <w:rStyle w:val="45"/>
                <w:sz w:val="24"/>
              </w:rPr>
              <w:t>Различение набора слов и предложения</w:t>
            </w:r>
          </w:p>
        </w:tc>
        <w:tc>
          <w:tcPr>
            <w:tcW w:w="851" w:type="dxa"/>
          </w:tcPr>
          <w:p w:rsidR="00A64C9C" w:rsidRPr="00B34A24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A64C9C" w:rsidRPr="00B34A24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06">
              <w:rPr>
                <w:rStyle w:val="45"/>
                <w:rFonts w:eastAsiaTheme="minorEastAsia"/>
                <w:sz w:val="24"/>
                <w:szCs w:val="24"/>
              </w:rPr>
              <w:t>Овладевать умением составлять предложение, пользуясь набором предметных картинок (девочка, парта, ученик).</w:t>
            </w:r>
          </w:p>
        </w:tc>
        <w:tc>
          <w:tcPr>
            <w:tcW w:w="6487" w:type="dxa"/>
          </w:tcPr>
          <w:p w:rsidR="00A64C9C" w:rsidRPr="00BE1B06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06"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Слушают учителя. Самостоятельная работа с учебником, тетрадью. Составляют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 xml:space="preserve">редложения, используя вопросы, </w:t>
            </w:r>
            <w:r w:rsidRPr="00BE1B06"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оформляет предложение на письме.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A64C9C" w:rsidRPr="00984833" w:rsidRDefault="00A64C9C" w:rsidP="00FF74C8">
            <w:pPr>
              <w:pStyle w:val="68"/>
              <w:shd w:val="clear" w:color="auto" w:fill="auto"/>
              <w:spacing w:line="240" w:lineRule="auto"/>
              <w:ind w:firstLine="0"/>
              <w:jc w:val="center"/>
              <w:rPr>
                <w:sz w:val="24"/>
              </w:rPr>
            </w:pPr>
            <w:r w:rsidRPr="00984833">
              <w:rPr>
                <w:rStyle w:val="45"/>
                <w:sz w:val="24"/>
              </w:rPr>
              <w:t>Порядок слов в предложении</w:t>
            </w:r>
          </w:p>
        </w:tc>
        <w:tc>
          <w:tcPr>
            <w:tcW w:w="851" w:type="dxa"/>
          </w:tcPr>
          <w:p w:rsidR="00A64C9C" w:rsidRPr="00B34A24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A64C9C" w:rsidRPr="00B34A24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06">
              <w:rPr>
                <w:rStyle w:val="45"/>
                <w:rFonts w:eastAsiaTheme="minorEastAsia"/>
                <w:sz w:val="24"/>
                <w:szCs w:val="24"/>
              </w:rPr>
              <w:t>Уметь исправлять нарушенный порядок слов в предложении (слова даны в нужной форме и записаны на отдельных карточках)</w:t>
            </w:r>
          </w:p>
        </w:tc>
        <w:tc>
          <w:tcPr>
            <w:tcW w:w="6487" w:type="dxa"/>
          </w:tcPr>
          <w:p w:rsidR="00A64C9C" w:rsidRPr="00811F0D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F0D"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Самостоятельная работа с учебником, тетрадью. Сравнивают предложения и группу предложений; составляют предложения из группы слов, оформляет предложение на письме.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A64C9C" w:rsidRPr="00984833" w:rsidRDefault="00A64C9C" w:rsidP="00FF74C8">
            <w:pPr>
              <w:pStyle w:val="68"/>
              <w:shd w:val="clear" w:color="auto" w:fill="auto"/>
              <w:spacing w:line="240" w:lineRule="auto"/>
              <w:ind w:firstLine="0"/>
              <w:jc w:val="center"/>
              <w:rPr>
                <w:sz w:val="24"/>
              </w:rPr>
            </w:pPr>
            <w:r w:rsidRPr="00984833">
              <w:rPr>
                <w:rStyle w:val="45"/>
                <w:sz w:val="24"/>
              </w:rPr>
              <w:t xml:space="preserve">Предложение. </w:t>
            </w:r>
            <w:r w:rsidRPr="00984833">
              <w:rPr>
                <w:rStyle w:val="45"/>
                <w:sz w:val="24"/>
              </w:rPr>
              <w:lastRenderedPageBreak/>
              <w:t>Закрепление знаний</w:t>
            </w:r>
          </w:p>
        </w:tc>
        <w:tc>
          <w:tcPr>
            <w:tcW w:w="851" w:type="dxa"/>
          </w:tcPr>
          <w:p w:rsidR="00A64C9C" w:rsidRPr="00B34A24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lastRenderedPageBreak/>
              <w:t>1</w:t>
            </w:r>
          </w:p>
        </w:tc>
        <w:tc>
          <w:tcPr>
            <w:tcW w:w="4819" w:type="dxa"/>
          </w:tcPr>
          <w:p w:rsidR="00A64C9C" w:rsidRPr="00B34A24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833">
              <w:rPr>
                <w:rStyle w:val="45"/>
                <w:rFonts w:eastAsiaTheme="minorEastAsia"/>
                <w:sz w:val="24"/>
              </w:rPr>
              <w:t xml:space="preserve">Определять количество предложений в </w:t>
            </w:r>
            <w:r w:rsidRPr="00984833">
              <w:rPr>
                <w:rStyle w:val="45"/>
                <w:rFonts w:eastAsiaTheme="minorEastAsia"/>
                <w:sz w:val="24"/>
              </w:rPr>
              <w:lastRenderedPageBreak/>
              <w:t>тексте, опираясь на визуально значимые атрибуты: большая буква в первом слове и точка в конце предложения (2-3 коротких предложения).</w:t>
            </w:r>
          </w:p>
        </w:tc>
        <w:tc>
          <w:tcPr>
            <w:tcW w:w="6487" w:type="dxa"/>
          </w:tcPr>
          <w:p w:rsidR="00A64C9C" w:rsidRPr="004F4707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833">
              <w:rPr>
                <w:rStyle w:val="45"/>
                <w:rFonts w:eastAsiaTheme="minorEastAsia"/>
                <w:sz w:val="24"/>
              </w:rPr>
              <w:lastRenderedPageBreak/>
              <w:t>Выделять из текста предложение на заданную тему</w:t>
            </w:r>
            <w:r>
              <w:rPr>
                <w:rStyle w:val="45"/>
                <w:rFonts w:eastAsiaTheme="minorEastAsia"/>
                <w:sz w:val="24"/>
              </w:rPr>
              <w:t>.</w:t>
            </w:r>
          </w:p>
        </w:tc>
      </w:tr>
      <w:tr w:rsidR="00A64C9C" w:rsidRPr="004F4707" w:rsidTr="00A64C9C">
        <w:tc>
          <w:tcPr>
            <w:tcW w:w="15276" w:type="dxa"/>
            <w:gridSpan w:val="5"/>
          </w:tcPr>
          <w:p w:rsidR="00A64C9C" w:rsidRPr="00984833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«Звуки и буквы» </w:t>
            </w:r>
            <w:r w:rsidRPr="0000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  <w:r w:rsidRPr="0000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409" w:type="dxa"/>
          </w:tcPr>
          <w:p w:rsidR="00A64C9C" w:rsidRPr="00984833" w:rsidRDefault="00A64C9C" w:rsidP="00FF74C8">
            <w:pPr>
              <w:pStyle w:val="68"/>
              <w:shd w:val="clear" w:color="auto" w:fill="auto"/>
              <w:spacing w:line="240" w:lineRule="auto"/>
              <w:ind w:firstLine="0"/>
              <w:jc w:val="both"/>
              <w:rPr>
                <w:sz w:val="24"/>
              </w:rPr>
            </w:pPr>
            <w:r w:rsidRPr="00984833">
              <w:rPr>
                <w:rStyle w:val="45"/>
                <w:sz w:val="24"/>
              </w:rPr>
              <w:t>Знакомство с алфавитом</w:t>
            </w:r>
          </w:p>
        </w:tc>
        <w:tc>
          <w:tcPr>
            <w:tcW w:w="851" w:type="dxa"/>
          </w:tcPr>
          <w:p w:rsidR="00A64C9C" w:rsidRPr="00B34A24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2</w:t>
            </w:r>
          </w:p>
        </w:tc>
        <w:tc>
          <w:tcPr>
            <w:tcW w:w="4819" w:type="dxa"/>
          </w:tcPr>
          <w:p w:rsidR="00A64C9C" w:rsidRPr="00D31401" w:rsidRDefault="00A64C9C" w:rsidP="00FF74C8">
            <w:pPr>
              <w:pStyle w:val="68"/>
              <w:shd w:val="clear" w:color="auto" w:fill="auto"/>
              <w:spacing w:line="240" w:lineRule="auto"/>
              <w:ind w:right="20" w:firstLine="0"/>
              <w:jc w:val="both"/>
              <w:rPr>
                <w:sz w:val="24"/>
              </w:rPr>
            </w:pPr>
            <w:r w:rsidRPr="00987C21">
              <w:rPr>
                <w:rStyle w:val="45"/>
                <w:sz w:val="24"/>
              </w:rPr>
              <w:t>Познакомиться с орфографическим словарём; научиться находить в нём нужную букву, ориентируясь на её место в алфавите (в начале, в середине, ближе к концу, между какими буквами находится).</w:t>
            </w:r>
          </w:p>
        </w:tc>
        <w:tc>
          <w:tcPr>
            <w:tcW w:w="6487" w:type="dxa"/>
          </w:tcPr>
          <w:p w:rsidR="00A64C9C" w:rsidRPr="00977C38" w:rsidRDefault="00A64C9C" w:rsidP="00F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Слушаю</w:t>
            </w:r>
            <w:r w:rsidRPr="00977C38"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т учителя.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 xml:space="preserve"> </w:t>
            </w:r>
            <w:r w:rsidRPr="00977C38"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Самостоятельная работа с учебником, тетрадью. Выполня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ю</w:t>
            </w:r>
            <w:r w:rsidRPr="00977C38"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т упражнения по различению звуко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в</w:t>
            </w:r>
            <w:r w:rsidRPr="00977C38"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 xml:space="preserve"> и букв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.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8602EB"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Выполняют упражнения, помогающие повторить и запомнить алфавит.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64C9C" w:rsidRPr="00984833" w:rsidRDefault="00A64C9C" w:rsidP="00FF74C8">
            <w:pPr>
              <w:pStyle w:val="68"/>
              <w:shd w:val="clear" w:color="auto" w:fill="auto"/>
              <w:spacing w:line="240" w:lineRule="auto"/>
              <w:ind w:firstLine="0"/>
              <w:jc w:val="both"/>
              <w:rPr>
                <w:sz w:val="24"/>
              </w:rPr>
            </w:pPr>
            <w:r w:rsidRPr="00984833">
              <w:rPr>
                <w:rStyle w:val="45"/>
                <w:sz w:val="24"/>
              </w:rPr>
              <w:t>Звуки гласные и согласные</w:t>
            </w:r>
          </w:p>
        </w:tc>
        <w:tc>
          <w:tcPr>
            <w:tcW w:w="851" w:type="dxa"/>
          </w:tcPr>
          <w:p w:rsidR="00A64C9C" w:rsidRPr="00B34A24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A64C9C" w:rsidRPr="00987C21" w:rsidRDefault="00A64C9C" w:rsidP="00FF74C8">
            <w:pPr>
              <w:pStyle w:val="68"/>
              <w:shd w:val="clear" w:color="auto" w:fill="auto"/>
              <w:spacing w:line="240" w:lineRule="auto"/>
              <w:ind w:firstLine="0"/>
              <w:jc w:val="both"/>
              <w:rPr>
                <w:sz w:val="24"/>
              </w:rPr>
            </w:pPr>
            <w:r w:rsidRPr="00987C21">
              <w:rPr>
                <w:rStyle w:val="45"/>
                <w:sz w:val="24"/>
              </w:rPr>
              <w:t>Различать на слух гласные и согласные звуки, уметь их перечислить.</w:t>
            </w:r>
          </w:p>
          <w:p w:rsidR="00A64C9C" w:rsidRPr="00B34A24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A64C9C" w:rsidRPr="004F4707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Слушаю</w:t>
            </w:r>
            <w:r w:rsidRPr="00977C38"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т учителя.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 xml:space="preserve"> </w:t>
            </w:r>
            <w:r w:rsidRPr="00977C38"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Самостоятельная работа с учебником, тетрадью. Выполня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ю</w:t>
            </w:r>
            <w:r w:rsidRPr="00977C38"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т упражнения по различению звуко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в</w:t>
            </w:r>
            <w:r w:rsidRPr="00977C38"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 xml:space="preserve"> и букв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.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A64C9C" w:rsidRPr="00984833" w:rsidRDefault="00A64C9C" w:rsidP="00FF74C8">
            <w:pPr>
              <w:pStyle w:val="68"/>
              <w:shd w:val="clear" w:color="auto" w:fill="auto"/>
              <w:spacing w:line="240" w:lineRule="auto"/>
              <w:ind w:firstLine="0"/>
              <w:jc w:val="both"/>
              <w:rPr>
                <w:rStyle w:val="45"/>
                <w:sz w:val="24"/>
              </w:rPr>
            </w:pPr>
            <w:r w:rsidRPr="008B57BC">
              <w:rPr>
                <w:sz w:val="24"/>
                <w:szCs w:val="24"/>
              </w:rPr>
              <w:t>Сопоставление гласных и согласных звуков.</w:t>
            </w:r>
          </w:p>
        </w:tc>
        <w:tc>
          <w:tcPr>
            <w:tcW w:w="851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A64C9C" w:rsidRPr="00987C21" w:rsidRDefault="00A64C9C" w:rsidP="00FF74C8">
            <w:pPr>
              <w:pStyle w:val="68"/>
              <w:shd w:val="clear" w:color="auto" w:fill="auto"/>
              <w:spacing w:line="240" w:lineRule="auto"/>
              <w:ind w:firstLine="0"/>
              <w:jc w:val="both"/>
              <w:rPr>
                <w:rStyle w:val="45"/>
                <w:sz w:val="24"/>
              </w:rPr>
            </w:pPr>
            <w:r>
              <w:rPr>
                <w:rStyle w:val="45"/>
                <w:sz w:val="24"/>
              </w:rPr>
              <w:t>Различие гласных и согласных звуков. Написание и произношение слов. Сопоставление звуков и букв.</w:t>
            </w:r>
          </w:p>
        </w:tc>
        <w:tc>
          <w:tcPr>
            <w:tcW w:w="6487" w:type="dxa"/>
          </w:tcPr>
          <w:p w:rsidR="00A64C9C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</w:pPr>
            <w:r w:rsidRPr="00136C0E">
              <w:rPr>
                <w:rFonts w:ascii="Times New Roman" w:eastAsia="Times New Roman" w:hAnsi="Times New Roman" w:cs="Times New Roman"/>
                <w:sz w:val="24"/>
              </w:rPr>
              <w:t xml:space="preserve">Учащиеся должны </w:t>
            </w:r>
            <w:r w:rsidRPr="00136C0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уметь</w:t>
            </w:r>
            <w:r w:rsidRPr="00136C0E">
              <w:rPr>
                <w:rFonts w:ascii="Times New Roman" w:eastAsia="Times New Roman" w:hAnsi="Times New Roman" w:cs="Times New Roman"/>
                <w:sz w:val="24"/>
              </w:rPr>
              <w:t xml:space="preserve"> различать произношение и написание слов.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A64C9C" w:rsidRPr="00984833" w:rsidRDefault="00A64C9C" w:rsidP="00FF74C8">
            <w:pPr>
              <w:pStyle w:val="68"/>
              <w:shd w:val="clear" w:color="auto" w:fill="auto"/>
              <w:spacing w:line="240" w:lineRule="auto"/>
              <w:ind w:firstLine="0"/>
              <w:jc w:val="both"/>
              <w:rPr>
                <w:sz w:val="24"/>
              </w:rPr>
            </w:pPr>
            <w:r w:rsidRPr="00984833">
              <w:rPr>
                <w:rStyle w:val="45"/>
                <w:sz w:val="24"/>
              </w:rPr>
              <w:t>Ударение в словах</w:t>
            </w:r>
          </w:p>
        </w:tc>
        <w:tc>
          <w:tcPr>
            <w:tcW w:w="851" w:type="dxa"/>
          </w:tcPr>
          <w:p w:rsidR="00A64C9C" w:rsidRPr="00B34A24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A64C9C" w:rsidRPr="00B34A24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1">
              <w:rPr>
                <w:rStyle w:val="45"/>
                <w:rFonts w:eastAsiaTheme="minorEastAsia"/>
                <w:sz w:val="24"/>
              </w:rPr>
              <w:t>Слышать и выделять голосом ударный звук в словах (слова, состоящие из 2-3 слогов); ставить знак ударения над ударной гласной.</w:t>
            </w:r>
          </w:p>
        </w:tc>
        <w:tc>
          <w:tcPr>
            <w:tcW w:w="6487" w:type="dxa"/>
          </w:tcPr>
          <w:p w:rsidR="00A64C9C" w:rsidRPr="008602EB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EB"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Слушают учителя. Самостоятельная работа с учебником, тетрадью. Выполняют упражнения в постановке ударения, определении ударного слога в слове.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409" w:type="dxa"/>
          </w:tcPr>
          <w:p w:rsidR="00A64C9C" w:rsidRPr="00984833" w:rsidRDefault="00A64C9C" w:rsidP="00FF74C8">
            <w:pPr>
              <w:pStyle w:val="68"/>
              <w:shd w:val="clear" w:color="auto" w:fill="auto"/>
              <w:spacing w:line="240" w:lineRule="auto"/>
              <w:ind w:firstLine="0"/>
              <w:jc w:val="both"/>
              <w:rPr>
                <w:sz w:val="24"/>
              </w:rPr>
            </w:pPr>
            <w:r w:rsidRPr="00984833">
              <w:rPr>
                <w:rStyle w:val="45"/>
                <w:sz w:val="24"/>
              </w:rPr>
              <w:t>Гласные ударные и безударные. Выделение ударного гласного в слове</w:t>
            </w:r>
            <w:r>
              <w:rPr>
                <w:rStyle w:val="45"/>
                <w:sz w:val="24"/>
              </w:rPr>
              <w:t>.</w:t>
            </w:r>
          </w:p>
        </w:tc>
        <w:tc>
          <w:tcPr>
            <w:tcW w:w="851" w:type="dxa"/>
          </w:tcPr>
          <w:p w:rsidR="00A64C9C" w:rsidRPr="00B34A24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2</w:t>
            </w:r>
          </w:p>
        </w:tc>
        <w:tc>
          <w:tcPr>
            <w:tcW w:w="4819" w:type="dxa"/>
          </w:tcPr>
          <w:p w:rsidR="00A64C9C" w:rsidRPr="00000E6D" w:rsidRDefault="00A64C9C" w:rsidP="00FF74C8">
            <w:pPr>
              <w:pStyle w:val="68"/>
              <w:shd w:val="clear" w:color="auto" w:fill="auto"/>
              <w:spacing w:line="240" w:lineRule="auto"/>
              <w:ind w:right="20" w:firstLine="0"/>
              <w:jc w:val="both"/>
              <w:rPr>
                <w:sz w:val="24"/>
              </w:rPr>
            </w:pPr>
            <w:r w:rsidRPr="00987C21">
              <w:rPr>
                <w:rStyle w:val="45"/>
                <w:sz w:val="24"/>
              </w:rPr>
              <w:t>Сравнивать предъявляемый учителем правильный и неправильный по силе голоса рисунок звукового состава слова. Выбирать из двух один правильный вариант и называть ударный гласный (сапоги - сапоги).</w:t>
            </w:r>
          </w:p>
        </w:tc>
        <w:tc>
          <w:tcPr>
            <w:tcW w:w="6487" w:type="dxa"/>
          </w:tcPr>
          <w:p w:rsidR="00A64C9C" w:rsidRPr="00981103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Выполняю</w:t>
            </w:r>
            <w:r w:rsidRPr="00981103"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т упражнения в постановке ударения, определении ударного слога в слове.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Выполняю</w:t>
            </w:r>
            <w:r w:rsidRPr="00981103"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 xml:space="preserve">упражнения в постановке ударения, определении ударного </w:t>
            </w:r>
            <w:r w:rsidRPr="00981103"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и безударного слога в слове.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A64C9C" w:rsidRPr="00984833" w:rsidRDefault="00A64C9C" w:rsidP="00FF74C8">
            <w:pPr>
              <w:pStyle w:val="68"/>
              <w:shd w:val="clear" w:color="auto" w:fill="auto"/>
              <w:spacing w:line="240" w:lineRule="auto"/>
              <w:ind w:firstLine="0"/>
              <w:jc w:val="both"/>
              <w:rPr>
                <w:sz w:val="24"/>
              </w:rPr>
            </w:pPr>
            <w:r w:rsidRPr="00984833">
              <w:rPr>
                <w:rStyle w:val="45"/>
                <w:sz w:val="24"/>
              </w:rPr>
              <w:t>Деление слов на слоги</w:t>
            </w:r>
          </w:p>
        </w:tc>
        <w:tc>
          <w:tcPr>
            <w:tcW w:w="851" w:type="dxa"/>
          </w:tcPr>
          <w:p w:rsidR="00A64C9C" w:rsidRPr="00B34A24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A64C9C" w:rsidRPr="00987C21" w:rsidRDefault="00A64C9C" w:rsidP="00FF74C8">
            <w:pPr>
              <w:pStyle w:val="68"/>
              <w:shd w:val="clear" w:color="auto" w:fill="auto"/>
              <w:spacing w:line="240" w:lineRule="auto"/>
              <w:ind w:right="20" w:firstLine="0"/>
              <w:jc w:val="both"/>
              <w:rPr>
                <w:sz w:val="24"/>
              </w:rPr>
            </w:pPr>
            <w:r w:rsidRPr="00987C21">
              <w:rPr>
                <w:rStyle w:val="45"/>
                <w:sz w:val="24"/>
              </w:rPr>
              <w:t xml:space="preserve">Уметь делить слова на слоги, ориентируясь на гласные буквы. </w:t>
            </w:r>
          </w:p>
          <w:p w:rsidR="00A64C9C" w:rsidRPr="00B34A24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A64C9C" w:rsidRPr="005D7B68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Слушаю</w:t>
            </w:r>
            <w:r w:rsidRPr="005D7B68"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т учителя.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 xml:space="preserve"> </w:t>
            </w:r>
            <w:r w:rsidRPr="005D7B68"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Самостоятельная работа с учебником, тетрадью.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 xml:space="preserve"> </w:t>
            </w:r>
            <w:r w:rsidRPr="005D7B68"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ыполняю</w:t>
            </w:r>
            <w:r w:rsidRPr="005D7B68"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т упражнения в определении количества слогов в слове.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A64C9C" w:rsidRPr="00984833" w:rsidRDefault="00A64C9C" w:rsidP="00FF74C8">
            <w:pPr>
              <w:pStyle w:val="68"/>
              <w:shd w:val="clear" w:color="auto" w:fill="auto"/>
              <w:spacing w:line="240" w:lineRule="auto"/>
              <w:ind w:firstLine="0"/>
              <w:jc w:val="both"/>
              <w:rPr>
                <w:sz w:val="24"/>
              </w:rPr>
            </w:pPr>
            <w:r w:rsidRPr="00984833">
              <w:rPr>
                <w:rStyle w:val="45"/>
                <w:sz w:val="24"/>
              </w:rPr>
              <w:t>Контрольн</w:t>
            </w:r>
            <w:r>
              <w:rPr>
                <w:rStyle w:val="45"/>
                <w:sz w:val="24"/>
              </w:rPr>
              <w:t>ое списывание</w:t>
            </w:r>
          </w:p>
        </w:tc>
        <w:tc>
          <w:tcPr>
            <w:tcW w:w="851" w:type="dxa"/>
          </w:tcPr>
          <w:p w:rsidR="00A64C9C" w:rsidRPr="00B34A24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A64C9C" w:rsidRPr="00BC026F" w:rsidRDefault="00A64C9C" w:rsidP="00FF74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C026F">
              <w:rPr>
                <w:rFonts w:ascii="Times New Roman" w:eastAsia="Times New Roman" w:hAnsi="Times New Roman" w:cs="Times New Roman"/>
                <w:sz w:val="24"/>
                <w:szCs w:val="20"/>
              </w:rPr>
              <w:t>Списывание с грамматическим заданием</w:t>
            </w:r>
          </w:p>
        </w:tc>
        <w:tc>
          <w:tcPr>
            <w:tcW w:w="6487" w:type="dxa"/>
          </w:tcPr>
          <w:p w:rsidR="00A64C9C" w:rsidRPr="004F4707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Уметь </w:t>
            </w:r>
            <w:r w:rsidRPr="00BC026F">
              <w:rPr>
                <w:rFonts w:ascii="Times New Roman" w:eastAsia="Times New Roman" w:hAnsi="Times New Roman" w:cs="Times New Roman"/>
                <w:sz w:val="24"/>
                <w:szCs w:val="20"/>
              </w:rPr>
              <w:t>списывать текст; выполнять грамматическое задание.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A64C9C" w:rsidRPr="00984833" w:rsidRDefault="00A64C9C" w:rsidP="00FF74C8">
            <w:pPr>
              <w:pStyle w:val="68"/>
              <w:shd w:val="clear" w:color="auto" w:fill="auto"/>
              <w:spacing w:line="240" w:lineRule="auto"/>
              <w:ind w:firstLine="0"/>
              <w:jc w:val="both"/>
              <w:rPr>
                <w:sz w:val="24"/>
              </w:rPr>
            </w:pPr>
            <w:r w:rsidRPr="00984833">
              <w:rPr>
                <w:rStyle w:val="45"/>
                <w:sz w:val="24"/>
              </w:rPr>
              <w:t>Работа над ошибками</w:t>
            </w:r>
          </w:p>
        </w:tc>
        <w:tc>
          <w:tcPr>
            <w:tcW w:w="851" w:type="dxa"/>
          </w:tcPr>
          <w:p w:rsidR="00A64C9C" w:rsidRPr="00B34A24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A64C9C" w:rsidRPr="00B34A24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Исправление ошибок</w:t>
            </w:r>
          </w:p>
        </w:tc>
        <w:tc>
          <w:tcPr>
            <w:tcW w:w="6487" w:type="dxa"/>
          </w:tcPr>
          <w:p w:rsidR="00A64C9C" w:rsidRPr="004F4707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DD1">
              <w:rPr>
                <w:rFonts w:ascii="Times New Roman" w:eastAsia="Times New Roman" w:hAnsi="Times New Roman" w:cs="Times New Roman"/>
                <w:sz w:val="24"/>
              </w:rPr>
              <w:t xml:space="preserve">Учащиеся должны </w:t>
            </w:r>
            <w:r w:rsidRPr="00994DD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уметь </w:t>
            </w:r>
            <w:r w:rsidRPr="00994DD1">
              <w:rPr>
                <w:rFonts w:ascii="Times New Roman" w:eastAsia="Times New Roman" w:hAnsi="Times New Roman" w:cs="Times New Roman"/>
                <w:sz w:val="24"/>
              </w:rPr>
              <w:t>анализировать и кратко характеризовать звуки речи.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A64C9C" w:rsidRPr="00984833" w:rsidRDefault="00A64C9C" w:rsidP="00FF74C8">
            <w:pPr>
              <w:pStyle w:val="68"/>
              <w:shd w:val="clear" w:color="auto" w:fill="auto"/>
              <w:spacing w:line="240" w:lineRule="auto"/>
              <w:ind w:firstLine="0"/>
              <w:jc w:val="both"/>
              <w:rPr>
                <w:rStyle w:val="45"/>
                <w:sz w:val="24"/>
              </w:rPr>
            </w:pPr>
            <w:r w:rsidRPr="008B57BC">
              <w:rPr>
                <w:sz w:val="24"/>
                <w:szCs w:val="24"/>
              </w:rPr>
              <w:t xml:space="preserve">Гласные буквы </w:t>
            </w:r>
            <w:r>
              <w:rPr>
                <w:sz w:val="24"/>
                <w:szCs w:val="24"/>
              </w:rPr>
              <w:t>и, е</w:t>
            </w:r>
            <w:r w:rsidRPr="008B57BC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A64C9C" w:rsidRPr="00B34A24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07C">
              <w:rPr>
                <w:rFonts w:ascii="Times New Roman" w:eastAsia="Times New Roman" w:hAnsi="Times New Roman" w:cs="Times New Roman"/>
                <w:sz w:val="24"/>
              </w:rPr>
              <w:t xml:space="preserve">Учащиеся должны </w:t>
            </w:r>
            <w:r w:rsidRPr="000A307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уметь</w:t>
            </w:r>
            <w:r w:rsidRPr="000A307C">
              <w:rPr>
                <w:rFonts w:ascii="Times New Roman" w:eastAsia="Times New Roman" w:hAnsi="Times New Roman" w:cs="Times New Roman"/>
                <w:sz w:val="24"/>
              </w:rPr>
              <w:t xml:space="preserve"> распознавать </w:t>
            </w:r>
            <w:r w:rsidRPr="000A307C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произношение и написание слов.</w:t>
            </w:r>
          </w:p>
        </w:tc>
        <w:tc>
          <w:tcPr>
            <w:tcW w:w="6487" w:type="dxa"/>
          </w:tcPr>
          <w:p w:rsidR="00A64C9C" w:rsidRPr="00836A72" w:rsidRDefault="00A64C9C" w:rsidP="00FF74C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36A7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lastRenderedPageBreak/>
              <w:t xml:space="preserve">Слушают учителя. Самостоятельная работа с учебником, </w:t>
            </w:r>
            <w:r w:rsidRPr="00836A7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lastRenderedPageBreak/>
              <w:t>тетрадью. Выполняют упражнения в выделении гласных И, Е.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09" w:type="dxa"/>
          </w:tcPr>
          <w:p w:rsidR="00A64C9C" w:rsidRPr="008B57BC" w:rsidRDefault="00A64C9C" w:rsidP="00FF74C8">
            <w:pPr>
              <w:pStyle w:val="6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Гласные буквы ё, ю</w:t>
            </w:r>
            <w:r w:rsidRPr="008B57BC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A64C9C" w:rsidRPr="00B34A24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07C">
              <w:rPr>
                <w:rFonts w:ascii="Times New Roman" w:eastAsia="Times New Roman" w:hAnsi="Times New Roman" w:cs="Times New Roman"/>
                <w:sz w:val="24"/>
              </w:rPr>
              <w:t xml:space="preserve">Учащиеся должны </w:t>
            </w:r>
            <w:r w:rsidRPr="000A307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уметь</w:t>
            </w:r>
            <w:r w:rsidRPr="000A307C">
              <w:rPr>
                <w:rFonts w:ascii="Times New Roman" w:eastAsia="Times New Roman" w:hAnsi="Times New Roman" w:cs="Times New Roman"/>
                <w:sz w:val="24"/>
              </w:rPr>
              <w:t xml:space="preserve"> распознавать произношение и написание слов.</w:t>
            </w:r>
          </w:p>
        </w:tc>
        <w:tc>
          <w:tcPr>
            <w:tcW w:w="6487" w:type="dxa"/>
          </w:tcPr>
          <w:p w:rsidR="00A64C9C" w:rsidRPr="00836A72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Слушают учителя. Самостоятельная работа с учебником, тетрадью. Выполняют упражнения в выделении гласных Ё, Ю.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A64C9C" w:rsidRPr="008B57BC" w:rsidRDefault="00A64C9C" w:rsidP="00FF74C8">
            <w:pPr>
              <w:pStyle w:val="6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Гласные буквы я</w:t>
            </w:r>
            <w:r w:rsidRPr="008B57B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э</w:t>
            </w:r>
            <w:r w:rsidRPr="008B57BC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A64C9C" w:rsidRPr="00B34A24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07C">
              <w:rPr>
                <w:rFonts w:ascii="Times New Roman" w:eastAsia="Times New Roman" w:hAnsi="Times New Roman" w:cs="Times New Roman"/>
                <w:sz w:val="24"/>
              </w:rPr>
              <w:t xml:space="preserve">Учащиеся должны </w:t>
            </w:r>
            <w:r w:rsidRPr="000A307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уметь</w:t>
            </w:r>
            <w:r w:rsidRPr="000A307C">
              <w:rPr>
                <w:rFonts w:ascii="Times New Roman" w:eastAsia="Times New Roman" w:hAnsi="Times New Roman" w:cs="Times New Roman"/>
                <w:sz w:val="24"/>
              </w:rPr>
              <w:t xml:space="preserve"> распознавать произношение и написание слов.</w:t>
            </w:r>
          </w:p>
        </w:tc>
        <w:tc>
          <w:tcPr>
            <w:tcW w:w="6487" w:type="dxa"/>
          </w:tcPr>
          <w:p w:rsidR="00A64C9C" w:rsidRPr="00836A72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Слушают учителя. Самостоятельная работа с учебником, тетрадью. Выполняют упражнения в выделении гласных Я, Э.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409" w:type="dxa"/>
          </w:tcPr>
          <w:p w:rsidR="00A64C9C" w:rsidRPr="00984833" w:rsidRDefault="00A64C9C" w:rsidP="00FF74C8">
            <w:pPr>
              <w:pStyle w:val="68"/>
              <w:shd w:val="clear" w:color="auto" w:fill="auto"/>
              <w:spacing w:line="240" w:lineRule="auto"/>
              <w:ind w:firstLine="0"/>
              <w:jc w:val="both"/>
              <w:rPr>
                <w:sz w:val="24"/>
              </w:rPr>
            </w:pPr>
            <w:r w:rsidRPr="00984833">
              <w:rPr>
                <w:rStyle w:val="45"/>
                <w:sz w:val="24"/>
              </w:rPr>
              <w:t>Гласные</w:t>
            </w:r>
            <w:r w:rsidRPr="00984833">
              <w:rPr>
                <w:rStyle w:val="a9"/>
                <w:sz w:val="24"/>
              </w:rPr>
              <w:t xml:space="preserve"> </w:t>
            </w:r>
            <w:r>
              <w:rPr>
                <w:rStyle w:val="a9"/>
                <w:sz w:val="24"/>
              </w:rPr>
              <w:t xml:space="preserve">и, </w:t>
            </w:r>
            <w:r w:rsidRPr="00984833">
              <w:rPr>
                <w:rStyle w:val="a9"/>
                <w:sz w:val="24"/>
              </w:rPr>
              <w:t>е, ё, ю, я</w:t>
            </w:r>
            <w:r>
              <w:rPr>
                <w:rStyle w:val="a9"/>
                <w:sz w:val="24"/>
              </w:rPr>
              <w:t>, э</w:t>
            </w:r>
            <w:r w:rsidRPr="00984833">
              <w:rPr>
                <w:rStyle w:val="45"/>
                <w:sz w:val="24"/>
              </w:rPr>
              <w:t xml:space="preserve"> в начале слова или слога</w:t>
            </w:r>
            <w:r>
              <w:rPr>
                <w:rStyle w:val="45"/>
                <w:sz w:val="24"/>
              </w:rPr>
              <w:t>.</w:t>
            </w:r>
          </w:p>
        </w:tc>
        <w:tc>
          <w:tcPr>
            <w:tcW w:w="851" w:type="dxa"/>
          </w:tcPr>
          <w:p w:rsidR="00A64C9C" w:rsidRPr="00B34A24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2</w:t>
            </w:r>
          </w:p>
        </w:tc>
        <w:tc>
          <w:tcPr>
            <w:tcW w:w="4819" w:type="dxa"/>
          </w:tcPr>
          <w:p w:rsidR="00A64C9C" w:rsidRPr="00874D8F" w:rsidRDefault="00A64C9C" w:rsidP="00FF74C8">
            <w:pPr>
              <w:pStyle w:val="68"/>
              <w:shd w:val="clear" w:color="auto" w:fill="auto"/>
              <w:spacing w:line="240" w:lineRule="auto"/>
              <w:ind w:right="20" w:firstLine="0"/>
              <w:jc w:val="both"/>
              <w:rPr>
                <w:sz w:val="24"/>
              </w:rPr>
            </w:pPr>
            <w:r w:rsidRPr="000A307C">
              <w:rPr>
                <w:sz w:val="24"/>
              </w:rPr>
              <w:t xml:space="preserve">Учащиеся должны </w:t>
            </w:r>
            <w:r w:rsidRPr="000A307C">
              <w:rPr>
                <w:b/>
                <w:bCs/>
                <w:sz w:val="24"/>
              </w:rPr>
              <w:t>уметь</w:t>
            </w:r>
            <w:r w:rsidRPr="000A307C">
              <w:rPr>
                <w:sz w:val="24"/>
              </w:rPr>
              <w:t xml:space="preserve"> распознавать произношение и написание слов.</w:t>
            </w:r>
          </w:p>
        </w:tc>
        <w:tc>
          <w:tcPr>
            <w:tcW w:w="6487" w:type="dxa"/>
          </w:tcPr>
          <w:p w:rsidR="00A64C9C" w:rsidRPr="00836A72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Слушают учителя. Самостоятельная работа с учебником, тетрадью. Выполняют упражнения в выделении гласных И, Е, Ё, Ю, Я, Э.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A64C9C" w:rsidRPr="00984833" w:rsidRDefault="00A64C9C" w:rsidP="00FF74C8">
            <w:pPr>
              <w:pStyle w:val="6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hd w:val="clear" w:color="auto" w:fill="FFFFFF"/>
              </w:rPr>
            </w:pPr>
            <w:r w:rsidRPr="00984833">
              <w:rPr>
                <w:rStyle w:val="45"/>
                <w:sz w:val="24"/>
              </w:rPr>
              <w:t>Перенос части слова при письме</w:t>
            </w:r>
            <w:r>
              <w:rPr>
                <w:rStyle w:val="45"/>
                <w:sz w:val="24"/>
              </w:rPr>
              <w:t>.</w:t>
            </w:r>
          </w:p>
        </w:tc>
        <w:tc>
          <w:tcPr>
            <w:tcW w:w="851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A64C9C" w:rsidRPr="00B34A24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1">
              <w:rPr>
                <w:rStyle w:val="45"/>
                <w:rFonts w:eastAsiaTheme="minorEastAsia"/>
                <w:sz w:val="24"/>
              </w:rPr>
              <w:t>Переносить слова по слогам с одной строки на другую, соблюдая правила переноса.</w:t>
            </w:r>
          </w:p>
        </w:tc>
        <w:tc>
          <w:tcPr>
            <w:tcW w:w="6487" w:type="dxa"/>
          </w:tcPr>
          <w:p w:rsidR="00A64C9C" w:rsidRPr="00212548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Выполняю</w:t>
            </w:r>
            <w:r w:rsidRPr="00212548"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т упражнения в переносе слов.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A64C9C" w:rsidRPr="00984833" w:rsidRDefault="00A64C9C" w:rsidP="00FF74C8">
            <w:pPr>
              <w:pStyle w:val="6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hd w:val="clear" w:color="auto" w:fill="FFFFFF"/>
              </w:rPr>
            </w:pPr>
            <w:r w:rsidRPr="00984833">
              <w:rPr>
                <w:rStyle w:val="45"/>
                <w:sz w:val="24"/>
              </w:rPr>
              <w:t>Твёрдые и мягкие согласные. Различение их перед гласными</w:t>
            </w:r>
            <w:r>
              <w:rPr>
                <w:rStyle w:val="45"/>
                <w:sz w:val="24"/>
              </w:rPr>
              <w:t>.</w:t>
            </w:r>
          </w:p>
        </w:tc>
        <w:tc>
          <w:tcPr>
            <w:tcW w:w="851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A64C9C" w:rsidRPr="00B34A24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1">
              <w:rPr>
                <w:rStyle w:val="45"/>
                <w:rFonts w:eastAsiaTheme="minorEastAsia"/>
                <w:sz w:val="24"/>
              </w:rPr>
              <w:t>Различать на слух твёрдые и мягкие согласные в словах и правильно обозначать их соответствующими гласными буквами. Уметь составлять пары из слогов</w:t>
            </w:r>
            <w:r w:rsidRPr="00987C21">
              <w:rPr>
                <w:rStyle w:val="1pt"/>
                <w:rFonts w:eastAsiaTheme="minorEastAsia"/>
                <w:sz w:val="24"/>
              </w:rPr>
              <w:t xml:space="preserve"> (ма - мя).</w:t>
            </w:r>
            <w:r w:rsidRPr="00987C21">
              <w:rPr>
                <w:rStyle w:val="45"/>
                <w:rFonts w:eastAsiaTheme="minorEastAsia"/>
                <w:sz w:val="24"/>
              </w:rPr>
              <w:t xml:space="preserve"> </w:t>
            </w:r>
          </w:p>
        </w:tc>
        <w:tc>
          <w:tcPr>
            <w:tcW w:w="6487" w:type="dxa"/>
          </w:tcPr>
          <w:p w:rsidR="00A64C9C" w:rsidRPr="00212548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ыполняю</w:t>
            </w:r>
            <w:r w:rsidRPr="00212548"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т упражнения в определении роли гласных а, о, у, ы  после согласных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.</w:t>
            </w:r>
            <w:r w:rsidRPr="00987C21">
              <w:rPr>
                <w:rStyle w:val="45"/>
                <w:rFonts w:eastAsiaTheme="minorEastAsia"/>
                <w:sz w:val="24"/>
              </w:rPr>
              <w:t xml:space="preserve"> </w:t>
            </w:r>
            <w:r>
              <w:rPr>
                <w:rStyle w:val="45"/>
                <w:rFonts w:eastAsiaTheme="minorEastAsia"/>
                <w:sz w:val="24"/>
              </w:rPr>
              <w:t>Приводят</w:t>
            </w:r>
            <w:r w:rsidRPr="00987C21">
              <w:rPr>
                <w:rStyle w:val="45"/>
                <w:rFonts w:eastAsiaTheme="minorEastAsia"/>
                <w:sz w:val="24"/>
              </w:rPr>
              <w:t xml:space="preserve"> примеры пар слов на каждый случай дифференциации.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409" w:type="dxa"/>
          </w:tcPr>
          <w:p w:rsidR="00A64C9C" w:rsidRPr="00984833" w:rsidRDefault="00A64C9C" w:rsidP="00FF74C8">
            <w:pPr>
              <w:pStyle w:val="6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hd w:val="clear" w:color="auto" w:fill="FFFFFF"/>
              </w:rPr>
            </w:pPr>
            <w:r w:rsidRPr="00984833">
              <w:rPr>
                <w:rStyle w:val="45"/>
                <w:sz w:val="24"/>
              </w:rPr>
              <w:t>Обозначение мягких согласных на письме буквами</w:t>
            </w:r>
            <w:r w:rsidRPr="00984833">
              <w:rPr>
                <w:rStyle w:val="a9"/>
                <w:sz w:val="24"/>
              </w:rPr>
              <w:t xml:space="preserve"> и, е, ё, ю, я</w:t>
            </w:r>
          </w:p>
        </w:tc>
        <w:tc>
          <w:tcPr>
            <w:tcW w:w="851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2</w:t>
            </w:r>
          </w:p>
        </w:tc>
        <w:tc>
          <w:tcPr>
            <w:tcW w:w="4819" w:type="dxa"/>
          </w:tcPr>
          <w:p w:rsidR="00A64C9C" w:rsidRPr="00987C21" w:rsidRDefault="00A64C9C" w:rsidP="00FF74C8">
            <w:pPr>
              <w:pStyle w:val="68"/>
              <w:shd w:val="clear" w:color="auto" w:fill="auto"/>
              <w:spacing w:line="240" w:lineRule="auto"/>
              <w:ind w:right="20" w:firstLine="0"/>
              <w:jc w:val="both"/>
              <w:rPr>
                <w:sz w:val="24"/>
              </w:rPr>
            </w:pPr>
            <w:r w:rsidRPr="00987C21">
              <w:rPr>
                <w:rStyle w:val="45"/>
                <w:sz w:val="24"/>
              </w:rPr>
              <w:t xml:space="preserve">Различать на слух и чётко произносить твёрдые и мягкие согласные. </w:t>
            </w:r>
          </w:p>
          <w:p w:rsidR="00A64C9C" w:rsidRPr="00B34A24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A64C9C" w:rsidRPr="00212548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Выполняет упражнения в определении в словах мягкости согласных гласными и, е, ё,ю,я.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A64C9C" w:rsidRPr="00984833" w:rsidRDefault="00A64C9C" w:rsidP="00FF74C8">
            <w:pPr>
              <w:pStyle w:val="6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hd w:val="clear" w:color="auto" w:fill="FFFFFF"/>
              </w:rPr>
            </w:pPr>
            <w:r w:rsidRPr="00984833">
              <w:rPr>
                <w:rStyle w:val="45"/>
                <w:sz w:val="24"/>
              </w:rPr>
              <w:t>Буква мягкий знак</w:t>
            </w:r>
            <w:r w:rsidRPr="00984833">
              <w:rPr>
                <w:rStyle w:val="a9"/>
                <w:sz w:val="24"/>
              </w:rPr>
              <w:t xml:space="preserve"> (ь)</w:t>
            </w:r>
            <w:r w:rsidRPr="00984833">
              <w:rPr>
                <w:rStyle w:val="45"/>
                <w:sz w:val="24"/>
              </w:rPr>
              <w:t xml:space="preserve"> на конце слова</w:t>
            </w:r>
            <w:r>
              <w:rPr>
                <w:rStyle w:val="45"/>
                <w:sz w:val="24"/>
              </w:rPr>
              <w:t>.</w:t>
            </w:r>
          </w:p>
        </w:tc>
        <w:tc>
          <w:tcPr>
            <w:tcW w:w="851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A64C9C" w:rsidRPr="00B34A24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1">
              <w:rPr>
                <w:rStyle w:val="45"/>
                <w:rFonts w:eastAsiaTheme="minorEastAsia"/>
                <w:sz w:val="24"/>
              </w:rPr>
              <w:t>Учиться доказывать правильность постановки мягкого знака в слове по данному образцу.</w:t>
            </w:r>
          </w:p>
        </w:tc>
        <w:tc>
          <w:tcPr>
            <w:tcW w:w="6487" w:type="dxa"/>
          </w:tcPr>
          <w:p w:rsidR="00A64C9C" w:rsidRPr="00212548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Выполняю</w:t>
            </w:r>
            <w:r w:rsidRPr="00212548"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т упражнения в выделении мягких согласных на конце.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A64C9C" w:rsidRPr="00984833" w:rsidRDefault="00A64C9C" w:rsidP="00FF74C8">
            <w:pPr>
              <w:pStyle w:val="6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hd w:val="clear" w:color="auto" w:fill="FFFFFF"/>
              </w:rPr>
            </w:pPr>
            <w:r w:rsidRPr="00984833">
              <w:rPr>
                <w:rStyle w:val="45"/>
                <w:sz w:val="24"/>
              </w:rPr>
              <w:t>Буква мягкий знак в середине слова</w:t>
            </w:r>
            <w:r>
              <w:rPr>
                <w:rStyle w:val="45"/>
                <w:sz w:val="24"/>
              </w:rPr>
              <w:t>.</w:t>
            </w:r>
          </w:p>
        </w:tc>
        <w:tc>
          <w:tcPr>
            <w:tcW w:w="851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A64C9C" w:rsidRPr="00B34A24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1">
              <w:rPr>
                <w:rStyle w:val="45"/>
                <w:rFonts w:eastAsiaTheme="minorEastAsia"/>
                <w:sz w:val="24"/>
              </w:rPr>
              <w:t>Наблюдать за правописанием слов с мягким знаком на конце и в середине слова. Приводить два-три примера с мягким знаком на конце и в середине слова.</w:t>
            </w:r>
          </w:p>
        </w:tc>
        <w:tc>
          <w:tcPr>
            <w:tcW w:w="6487" w:type="dxa"/>
          </w:tcPr>
          <w:p w:rsidR="00A64C9C" w:rsidRPr="00212548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Выполняет упражнения в правописании слов с мягким знаком в середине слова.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409" w:type="dxa"/>
          </w:tcPr>
          <w:p w:rsidR="00A64C9C" w:rsidRPr="00984833" w:rsidRDefault="00A64C9C" w:rsidP="00FF74C8">
            <w:pPr>
              <w:pStyle w:val="6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hd w:val="clear" w:color="auto" w:fill="FFFFFF"/>
              </w:rPr>
            </w:pPr>
            <w:r w:rsidRPr="00984833">
              <w:rPr>
                <w:rStyle w:val="45"/>
                <w:sz w:val="24"/>
              </w:rPr>
              <w:t>Различение твёрдых и мягких согласных</w:t>
            </w:r>
          </w:p>
        </w:tc>
        <w:tc>
          <w:tcPr>
            <w:tcW w:w="851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2</w:t>
            </w:r>
          </w:p>
        </w:tc>
        <w:tc>
          <w:tcPr>
            <w:tcW w:w="4819" w:type="dxa"/>
          </w:tcPr>
          <w:p w:rsidR="00A64C9C" w:rsidRPr="00B34A24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 в словах. Различие твердых и мягких согласных.</w:t>
            </w:r>
          </w:p>
        </w:tc>
        <w:tc>
          <w:tcPr>
            <w:tcW w:w="6487" w:type="dxa"/>
          </w:tcPr>
          <w:p w:rsidR="00A64C9C" w:rsidRPr="006A3B7F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Слушаю</w:t>
            </w:r>
            <w:r w:rsidRPr="006A3B7F"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т учителя.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 xml:space="preserve"> </w:t>
            </w:r>
            <w:r w:rsidRPr="006A3B7F"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Самостоятельная работа с учебником, тетрадью.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 xml:space="preserve"> Выполняю</w:t>
            </w:r>
            <w:r w:rsidRPr="006A3B7F"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т упражнения в определении при письме мягких согласных в середине слова.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A64C9C" w:rsidRPr="00984833" w:rsidRDefault="00A64C9C" w:rsidP="00FF74C8">
            <w:pPr>
              <w:pStyle w:val="6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hd w:val="clear" w:color="auto" w:fill="FFFFFF"/>
              </w:rPr>
            </w:pPr>
            <w:r>
              <w:rPr>
                <w:rStyle w:val="45"/>
                <w:sz w:val="24"/>
              </w:rPr>
              <w:t>Контрольное списывание.</w:t>
            </w:r>
          </w:p>
        </w:tc>
        <w:tc>
          <w:tcPr>
            <w:tcW w:w="851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A64C9C" w:rsidRPr="00B34A24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 тетради.</w:t>
            </w:r>
          </w:p>
        </w:tc>
        <w:tc>
          <w:tcPr>
            <w:tcW w:w="6487" w:type="dxa"/>
          </w:tcPr>
          <w:p w:rsidR="00A64C9C" w:rsidRPr="004F4707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применять изученные правила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409" w:type="dxa"/>
          </w:tcPr>
          <w:p w:rsidR="00A64C9C" w:rsidRPr="00984833" w:rsidRDefault="00A64C9C" w:rsidP="00FF74C8">
            <w:pPr>
              <w:pStyle w:val="6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hd w:val="clear" w:color="auto" w:fill="FFFFFF"/>
              </w:rPr>
            </w:pPr>
            <w:r w:rsidRPr="00984833">
              <w:rPr>
                <w:rStyle w:val="45"/>
                <w:sz w:val="24"/>
              </w:rPr>
              <w:t>Работа над ошибками</w:t>
            </w:r>
          </w:p>
        </w:tc>
        <w:tc>
          <w:tcPr>
            <w:tcW w:w="851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A64C9C" w:rsidRPr="00207546" w:rsidRDefault="00A64C9C" w:rsidP="00FF74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46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ошибок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7" w:type="dxa"/>
          </w:tcPr>
          <w:p w:rsidR="00A64C9C" w:rsidRPr="00207546" w:rsidRDefault="00A64C9C" w:rsidP="00FF74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видеть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свои </w:t>
            </w:r>
            <w:r w:rsidRPr="00207546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 и исправлять 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A64C9C" w:rsidRPr="00EE3074" w:rsidRDefault="00A64C9C" w:rsidP="00FF74C8">
            <w:pPr>
              <w:pStyle w:val="68"/>
              <w:shd w:val="clear" w:color="auto" w:fill="auto"/>
              <w:spacing w:line="240" w:lineRule="auto"/>
              <w:ind w:firstLine="0"/>
              <w:jc w:val="both"/>
              <w:rPr>
                <w:rStyle w:val="45"/>
                <w:sz w:val="24"/>
              </w:rPr>
            </w:pPr>
            <w:r w:rsidRPr="00EE3074">
              <w:rPr>
                <w:color w:val="000000"/>
                <w:sz w:val="24"/>
                <w:szCs w:val="20"/>
                <w:shd w:val="clear" w:color="auto" w:fill="FFFFFF"/>
              </w:rPr>
              <w:t>Шипящие согласные.</w:t>
            </w:r>
          </w:p>
        </w:tc>
        <w:tc>
          <w:tcPr>
            <w:tcW w:w="851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A64C9C" w:rsidRPr="008D290E" w:rsidRDefault="00A64C9C" w:rsidP="00FF7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90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Знать шипящие согласные.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</w:t>
            </w:r>
            <w:r w:rsidRPr="008D290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равильно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е письмо сочетаний</w:t>
            </w:r>
            <w:r w:rsidRPr="008D290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с шипящими согласными.</w:t>
            </w:r>
          </w:p>
        </w:tc>
        <w:tc>
          <w:tcPr>
            <w:tcW w:w="6487" w:type="dxa"/>
          </w:tcPr>
          <w:p w:rsidR="00A64C9C" w:rsidRPr="008D290E" w:rsidRDefault="00A64C9C" w:rsidP="00FF7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90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Слушают учителя. Самостоятельная работа с учебником, тетрадью. Выполняют упражнения в определении в словах шипящих согласных.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9" w:type="dxa"/>
          </w:tcPr>
          <w:p w:rsidR="00A64C9C" w:rsidRPr="00984833" w:rsidRDefault="00A64C9C" w:rsidP="00FF74C8">
            <w:pPr>
              <w:pStyle w:val="6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hd w:val="clear" w:color="auto" w:fill="FFFFFF"/>
              </w:rPr>
            </w:pPr>
            <w:r w:rsidRPr="00984833">
              <w:rPr>
                <w:rStyle w:val="45"/>
                <w:sz w:val="24"/>
              </w:rPr>
              <w:t>Написание</w:t>
            </w:r>
            <w:r w:rsidRPr="00984833">
              <w:rPr>
                <w:rStyle w:val="a9"/>
                <w:sz w:val="24"/>
              </w:rPr>
              <w:t xml:space="preserve"> жи - ши</w:t>
            </w:r>
            <w:r w:rsidRPr="00984833">
              <w:rPr>
                <w:rStyle w:val="45"/>
                <w:sz w:val="24"/>
              </w:rPr>
              <w:t xml:space="preserve"> в словах</w:t>
            </w:r>
            <w:r>
              <w:rPr>
                <w:rStyle w:val="45"/>
                <w:sz w:val="24"/>
              </w:rPr>
              <w:t>.</w:t>
            </w:r>
          </w:p>
        </w:tc>
        <w:tc>
          <w:tcPr>
            <w:tcW w:w="851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A64C9C" w:rsidRPr="00874D8F" w:rsidRDefault="00A64C9C" w:rsidP="00FF74C8">
            <w:pPr>
              <w:pStyle w:val="68"/>
              <w:shd w:val="clear" w:color="auto" w:fill="auto"/>
              <w:spacing w:line="240" w:lineRule="auto"/>
              <w:ind w:right="20" w:firstLine="0"/>
              <w:jc w:val="both"/>
              <w:rPr>
                <w:sz w:val="24"/>
              </w:rPr>
            </w:pPr>
            <w:r w:rsidRPr="00987C21">
              <w:rPr>
                <w:rStyle w:val="45"/>
                <w:sz w:val="24"/>
              </w:rPr>
              <w:t>Выучить сочетания букв</w:t>
            </w:r>
            <w:r w:rsidRPr="00987C21">
              <w:rPr>
                <w:rStyle w:val="aa"/>
                <w:sz w:val="24"/>
              </w:rPr>
              <w:t xml:space="preserve"> жи - ши, ча - ща, чу - щу,</w:t>
            </w:r>
            <w:r w:rsidRPr="00987C21">
              <w:rPr>
                <w:rStyle w:val="45"/>
                <w:sz w:val="24"/>
              </w:rPr>
              <w:t xml:space="preserve"> находить их в словах и делать вывод о правильности написания данных сочетаний в словах. </w:t>
            </w:r>
          </w:p>
        </w:tc>
        <w:tc>
          <w:tcPr>
            <w:tcW w:w="6487" w:type="dxa"/>
          </w:tcPr>
          <w:p w:rsidR="00A64C9C" w:rsidRPr="006A3B7F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Слушаю</w:t>
            </w:r>
            <w:r w:rsidRPr="006A3B7F"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т учителя.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 xml:space="preserve"> </w:t>
            </w:r>
            <w:r w:rsidRPr="006A3B7F"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Самостоятельная работа с учебником, тетрадью.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 xml:space="preserve"> Выполняю</w:t>
            </w:r>
            <w:r w:rsidRPr="006A3B7F"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т упражнения на правописание  слов с сочетаниями ЖИ-ШИ.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9" w:type="dxa"/>
          </w:tcPr>
          <w:p w:rsidR="00A64C9C" w:rsidRPr="00984833" w:rsidRDefault="00A64C9C" w:rsidP="00FF74C8">
            <w:pPr>
              <w:pStyle w:val="6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hd w:val="clear" w:color="auto" w:fill="FFFFFF"/>
              </w:rPr>
            </w:pPr>
            <w:r w:rsidRPr="00984833">
              <w:rPr>
                <w:rStyle w:val="45"/>
                <w:sz w:val="24"/>
              </w:rPr>
              <w:t>Написание</w:t>
            </w:r>
            <w:r w:rsidRPr="00984833">
              <w:rPr>
                <w:rStyle w:val="a9"/>
                <w:sz w:val="24"/>
              </w:rPr>
              <w:t xml:space="preserve"> ча - ща</w:t>
            </w:r>
            <w:r w:rsidRPr="00984833">
              <w:rPr>
                <w:rStyle w:val="45"/>
                <w:sz w:val="24"/>
              </w:rPr>
              <w:t xml:space="preserve"> в словах</w:t>
            </w:r>
          </w:p>
        </w:tc>
        <w:tc>
          <w:tcPr>
            <w:tcW w:w="851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A64C9C" w:rsidRPr="00B34A24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1">
              <w:rPr>
                <w:rStyle w:val="45"/>
                <w:rFonts w:eastAsiaTheme="minorEastAsia"/>
                <w:sz w:val="24"/>
              </w:rPr>
              <w:t>Выучить сочетания букв</w:t>
            </w:r>
            <w:r w:rsidRPr="00987C21">
              <w:rPr>
                <w:rStyle w:val="aa"/>
                <w:rFonts w:eastAsiaTheme="minorEastAsia"/>
                <w:sz w:val="24"/>
              </w:rPr>
              <w:t xml:space="preserve"> жи - ши, ча - ща, чу - щу,</w:t>
            </w:r>
            <w:r w:rsidRPr="00987C21">
              <w:rPr>
                <w:rStyle w:val="45"/>
                <w:rFonts w:eastAsiaTheme="minorEastAsia"/>
                <w:sz w:val="24"/>
              </w:rPr>
              <w:t xml:space="preserve"> находить их в словах и делать вывод о правильности написания данных сочетаний в словах.</w:t>
            </w:r>
          </w:p>
        </w:tc>
        <w:tc>
          <w:tcPr>
            <w:tcW w:w="6487" w:type="dxa"/>
          </w:tcPr>
          <w:p w:rsidR="00A64C9C" w:rsidRPr="004F4707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Слушаю</w:t>
            </w:r>
            <w:r w:rsidRPr="006A3B7F"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т учителя.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 xml:space="preserve"> </w:t>
            </w:r>
            <w:r w:rsidRPr="006A3B7F"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Самостоятельная работа с учебником, тетрадью.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 xml:space="preserve"> Выполняю</w:t>
            </w:r>
            <w:r w:rsidRPr="006A3B7F"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 xml:space="preserve">т упражнения на правописание  слов с сочетаниями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ЧА-ЩА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09" w:type="dxa"/>
          </w:tcPr>
          <w:p w:rsidR="00A64C9C" w:rsidRPr="00A653B5" w:rsidRDefault="00A64C9C" w:rsidP="00FF74C8">
            <w:pPr>
              <w:pStyle w:val="68"/>
              <w:spacing w:line="240" w:lineRule="auto"/>
              <w:ind w:firstLine="0"/>
              <w:jc w:val="both"/>
              <w:rPr>
                <w:sz w:val="24"/>
                <w:shd w:val="clear" w:color="auto" w:fill="FFFFFF"/>
              </w:rPr>
            </w:pPr>
            <w:r w:rsidRPr="00A653B5">
              <w:rPr>
                <w:rStyle w:val="9"/>
                <w:sz w:val="24"/>
              </w:rPr>
              <w:t>Написание</w:t>
            </w:r>
            <w:r w:rsidRPr="00A653B5">
              <w:rPr>
                <w:rStyle w:val="91"/>
                <w:sz w:val="24"/>
                <w:shd w:val="clear" w:color="auto" w:fill="FFFFFF"/>
              </w:rPr>
              <w:t xml:space="preserve"> чу - щу</w:t>
            </w:r>
            <w:r w:rsidRPr="00A653B5">
              <w:rPr>
                <w:rStyle w:val="9"/>
                <w:sz w:val="24"/>
              </w:rPr>
              <w:t xml:space="preserve"> в словах</w:t>
            </w:r>
          </w:p>
        </w:tc>
        <w:tc>
          <w:tcPr>
            <w:tcW w:w="851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A64C9C" w:rsidRPr="00B34A24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1">
              <w:rPr>
                <w:rStyle w:val="45"/>
                <w:rFonts w:eastAsiaTheme="minorEastAsia"/>
                <w:sz w:val="24"/>
              </w:rPr>
              <w:t>Выучить сочетания букв</w:t>
            </w:r>
            <w:r w:rsidRPr="00987C21">
              <w:rPr>
                <w:rStyle w:val="aa"/>
                <w:rFonts w:eastAsiaTheme="minorEastAsia"/>
                <w:sz w:val="24"/>
              </w:rPr>
              <w:t xml:space="preserve"> жи - ши, ча - ща, чу - щу,</w:t>
            </w:r>
            <w:r w:rsidRPr="00987C21">
              <w:rPr>
                <w:rStyle w:val="45"/>
                <w:rFonts w:eastAsiaTheme="minorEastAsia"/>
                <w:sz w:val="24"/>
              </w:rPr>
              <w:t xml:space="preserve"> находить их в словах и делать вывод о правильности написания данных сочетаний в словах.</w:t>
            </w:r>
          </w:p>
        </w:tc>
        <w:tc>
          <w:tcPr>
            <w:tcW w:w="6487" w:type="dxa"/>
          </w:tcPr>
          <w:p w:rsidR="00A64C9C" w:rsidRPr="004F4707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Слушаю</w:t>
            </w:r>
            <w:r w:rsidRPr="006A3B7F"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т учителя.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 xml:space="preserve"> </w:t>
            </w:r>
            <w:r w:rsidRPr="006A3B7F"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Самостоятельная работа с учебником, тетрадью.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 xml:space="preserve"> Выполняю</w:t>
            </w:r>
            <w:r w:rsidRPr="006A3B7F"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 xml:space="preserve">т упражнения на правописание  слов с сочетаниями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ЧУ-ЩУ.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09" w:type="dxa"/>
          </w:tcPr>
          <w:p w:rsidR="00A64C9C" w:rsidRPr="00A653B5" w:rsidRDefault="00A64C9C" w:rsidP="00FF74C8">
            <w:pPr>
              <w:pStyle w:val="68"/>
              <w:spacing w:line="240" w:lineRule="auto"/>
              <w:ind w:firstLine="0"/>
              <w:jc w:val="both"/>
              <w:rPr>
                <w:sz w:val="24"/>
                <w:shd w:val="clear" w:color="auto" w:fill="FFFFFF"/>
              </w:rPr>
            </w:pPr>
            <w:r w:rsidRPr="00A653B5">
              <w:rPr>
                <w:rStyle w:val="101"/>
                <w:sz w:val="24"/>
              </w:rPr>
              <w:t>Написание</w:t>
            </w:r>
            <w:r w:rsidRPr="00A653B5">
              <w:rPr>
                <w:sz w:val="24"/>
                <w:shd w:val="clear" w:color="auto" w:fill="FFFFFF"/>
              </w:rPr>
              <w:t xml:space="preserve"> жи - ши, ча - ща, чу - щу</w:t>
            </w:r>
          </w:p>
        </w:tc>
        <w:tc>
          <w:tcPr>
            <w:tcW w:w="851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A64C9C" w:rsidRPr="00B34A24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1">
              <w:rPr>
                <w:rStyle w:val="45"/>
                <w:rFonts w:eastAsiaTheme="minorEastAsia"/>
                <w:sz w:val="24"/>
              </w:rPr>
              <w:t>Выучить сочетания букв</w:t>
            </w:r>
            <w:r w:rsidRPr="00987C21">
              <w:rPr>
                <w:rStyle w:val="aa"/>
                <w:rFonts w:eastAsiaTheme="minorEastAsia"/>
                <w:sz w:val="24"/>
              </w:rPr>
              <w:t xml:space="preserve"> жи - ши, ча - ща, чу - щу,</w:t>
            </w:r>
            <w:r w:rsidRPr="00987C21">
              <w:rPr>
                <w:rStyle w:val="45"/>
                <w:rFonts w:eastAsiaTheme="minorEastAsia"/>
                <w:sz w:val="24"/>
              </w:rPr>
              <w:t xml:space="preserve"> находить их в словах и делать вывод о правильности написания данных сочетаний в словах.</w:t>
            </w:r>
          </w:p>
        </w:tc>
        <w:tc>
          <w:tcPr>
            <w:tcW w:w="6487" w:type="dxa"/>
          </w:tcPr>
          <w:p w:rsidR="00A64C9C" w:rsidRPr="004F4707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Слушаю</w:t>
            </w:r>
            <w:r w:rsidRPr="006A3B7F"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т учителя.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 xml:space="preserve"> </w:t>
            </w:r>
            <w:r w:rsidRPr="006A3B7F"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Самостоятельная работа с учебником, тетрадью.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 xml:space="preserve"> Выполняю</w:t>
            </w:r>
            <w:r w:rsidRPr="006A3B7F"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т упражнения на правописание  слов с сочетаниями ЖИ-ШИ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 xml:space="preserve"> ЧА-ЩА, ЧУ-ЩУ. 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09" w:type="dxa"/>
          </w:tcPr>
          <w:p w:rsidR="00A64C9C" w:rsidRPr="00A653B5" w:rsidRDefault="00A64C9C" w:rsidP="00FF74C8">
            <w:pPr>
              <w:pStyle w:val="6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hd w:val="clear" w:color="auto" w:fill="FFFFFF"/>
              </w:rPr>
            </w:pPr>
            <w:r w:rsidRPr="00A653B5">
              <w:rPr>
                <w:rStyle w:val="45"/>
                <w:sz w:val="24"/>
              </w:rPr>
              <w:t>Парные звонкие и глухие согласные</w:t>
            </w:r>
          </w:p>
        </w:tc>
        <w:tc>
          <w:tcPr>
            <w:tcW w:w="851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A64C9C" w:rsidRPr="00874D8F" w:rsidRDefault="00A64C9C" w:rsidP="00FF74C8">
            <w:pPr>
              <w:pStyle w:val="68"/>
              <w:shd w:val="clear" w:color="auto" w:fill="auto"/>
              <w:spacing w:line="240" w:lineRule="auto"/>
              <w:ind w:right="20" w:firstLine="0"/>
              <w:jc w:val="both"/>
              <w:rPr>
                <w:sz w:val="24"/>
              </w:rPr>
            </w:pPr>
            <w:r w:rsidRPr="00987C21">
              <w:rPr>
                <w:rStyle w:val="45"/>
                <w:sz w:val="24"/>
              </w:rPr>
              <w:t>Различать звонкие и глухие согласные. Коллективно составить пары из данных согласных. Подобрать слова к каждой паре согласных.</w:t>
            </w:r>
          </w:p>
        </w:tc>
        <w:tc>
          <w:tcPr>
            <w:tcW w:w="6487" w:type="dxa"/>
          </w:tcPr>
          <w:p w:rsidR="00A64C9C" w:rsidRPr="00D87F9F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Выполняю</w:t>
            </w:r>
            <w:r w:rsidRPr="00D87F9F"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т упражнения  на различение парных звонких и глухих согласных.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09" w:type="dxa"/>
          </w:tcPr>
          <w:p w:rsidR="00A64C9C" w:rsidRPr="00A653B5" w:rsidRDefault="00A64C9C" w:rsidP="00FF74C8">
            <w:pPr>
              <w:pStyle w:val="6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hd w:val="clear" w:color="auto" w:fill="FFFFFF"/>
              </w:rPr>
            </w:pPr>
            <w:r w:rsidRPr="00A653B5">
              <w:rPr>
                <w:rStyle w:val="45"/>
                <w:sz w:val="24"/>
              </w:rPr>
              <w:t>Различение б</w:t>
            </w:r>
            <w:r w:rsidRPr="00A653B5">
              <w:rPr>
                <w:rStyle w:val="a9"/>
                <w:sz w:val="24"/>
              </w:rPr>
              <w:t xml:space="preserve"> - п, в -</w:t>
            </w:r>
            <w:r w:rsidRPr="00A653B5">
              <w:rPr>
                <w:rStyle w:val="45"/>
                <w:sz w:val="24"/>
              </w:rPr>
              <w:t xml:space="preserve"> ф</w:t>
            </w:r>
          </w:p>
        </w:tc>
        <w:tc>
          <w:tcPr>
            <w:tcW w:w="851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A64C9C" w:rsidRPr="00B34A24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1">
              <w:rPr>
                <w:rStyle w:val="45"/>
                <w:rFonts w:eastAsiaTheme="minorEastAsia"/>
                <w:sz w:val="24"/>
              </w:rPr>
              <w:t>Различать звонкие и глухие согласные. Коллективно составить пары из данных согласных. Подобрать слова к каждой паре согласных.</w:t>
            </w:r>
          </w:p>
        </w:tc>
        <w:tc>
          <w:tcPr>
            <w:tcW w:w="6487" w:type="dxa"/>
          </w:tcPr>
          <w:p w:rsidR="00A64C9C" w:rsidRPr="004B7B91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Слушаю</w:t>
            </w:r>
            <w:r w:rsidRPr="004B7B91"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т учителя.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 xml:space="preserve"> </w:t>
            </w:r>
            <w:r w:rsidRPr="004B7B91"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Самостоятельная работа с учебником, тетрадью.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 xml:space="preserve"> Выполняю</w:t>
            </w:r>
            <w:r w:rsidRPr="004B7B91"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 xml:space="preserve">т упражнения на  различение   парных   согласных  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–</w:t>
            </w:r>
            <w:r w:rsidRPr="004B7B91"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, В-Ф.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9" w:type="dxa"/>
          </w:tcPr>
          <w:p w:rsidR="00A64C9C" w:rsidRPr="00A653B5" w:rsidRDefault="00A64C9C" w:rsidP="00FF74C8">
            <w:pPr>
              <w:pStyle w:val="6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hd w:val="clear" w:color="auto" w:fill="FFFFFF"/>
              </w:rPr>
            </w:pPr>
            <w:r w:rsidRPr="00A653B5">
              <w:rPr>
                <w:rStyle w:val="45"/>
                <w:sz w:val="24"/>
              </w:rPr>
              <w:t>Различение д</w:t>
            </w:r>
            <w:r w:rsidRPr="00A653B5">
              <w:rPr>
                <w:rStyle w:val="a9"/>
                <w:sz w:val="24"/>
              </w:rPr>
              <w:t xml:space="preserve"> - т, г -</w:t>
            </w:r>
            <w:r w:rsidRPr="00A653B5">
              <w:rPr>
                <w:rStyle w:val="45"/>
                <w:sz w:val="24"/>
              </w:rPr>
              <w:t xml:space="preserve"> к</w:t>
            </w:r>
          </w:p>
        </w:tc>
        <w:tc>
          <w:tcPr>
            <w:tcW w:w="851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A64C9C" w:rsidRPr="00B34A24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1">
              <w:rPr>
                <w:rStyle w:val="45"/>
                <w:rFonts w:eastAsiaTheme="minorEastAsia"/>
                <w:sz w:val="24"/>
              </w:rPr>
              <w:t>Различать звонкие и глухие согласные. Коллективно составить пары из данных согласных. Подобрать слова к каждой паре согласных.</w:t>
            </w:r>
          </w:p>
        </w:tc>
        <w:tc>
          <w:tcPr>
            <w:tcW w:w="6487" w:type="dxa"/>
          </w:tcPr>
          <w:p w:rsidR="00A64C9C" w:rsidRPr="004F4707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Слушаю</w:t>
            </w:r>
            <w:r w:rsidRPr="004B7B91"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т учителя.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 xml:space="preserve"> </w:t>
            </w:r>
            <w:r w:rsidRPr="004B7B91"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Самостоятельная работа с учебником, тетрадью.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 xml:space="preserve"> Выполняю</w:t>
            </w:r>
            <w:r w:rsidRPr="004B7B91"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т упражнения на  различение   парных   согласных  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Д-Т, Г-К.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409" w:type="dxa"/>
          </w:tcPr>
          <w:p w:rsidR="00A64C9C" w:rsidRPr="00A653B5" w:rsidRDefault="00A64C9C" w:rsidP="00FF74C8">
            <w:pPr>
              <w:pStyle w:val="6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hd w:val="clear" w:color="auto" w:fill="FFFFFF"/>
              </w:rPr>
            </w:pPr>
            <w:r w:rsidRPr="00A653B5">
              <w:rPr>
                <w:rStyle w:val="45"/>
                <w:sz w:val="24"/>
              </w:rPr>
              <w:t>Различение ж</w:t>
            </w:r>
            <w:r w:rsidRPr="00A653B5">
              <w:rPr>
                <w:rStyle w:val="a9"/>
                <w:sz w:val="24"/>
              </w:rPr>
              <w:t xml:space="preserve"> - ш,</w:t>
            </w:r>
            <w:r w:rsidRPr="00A653B5">
              <w:rPr>
                <w:rStyle w:val="45"/>
                <w:sz w:val="24"/>
              </w:rPr>
              <w:t xml:space="preserve"> з</w:t>
            </w:r>
            <w:r w:rsidRPr="00A653B5">
              <w:rPr>
                <w:rStyle w:val="a9"/>
                <w:sz w:val="24"/>
              </w:rPr>
              <w:t xml:space="preserve"> - с</w:t>
            </w:r>
          </w:p>
        </w:tc>
        <w:tc>
          <w:tcPr>
            <w:tcW w:w="851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A64C9C" w:rsidRPr="00B34A24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1">
              <w:rPr>
                <w:rStyle w:val="45"/>
                <w:rFonts w:eastAsiaTheme="minorEastAsia"/>
                <w:sz w:val="24"/>
              </w:rPr>
              <w:t>Различать звонкие и глухие согласные. Коллективно составить пары из данных согласных. Подобрать слова к каждой паре согласных.</w:t>
            </w:r>
          </w:p>
        </w:tc>
        <w:tc>
          <w:tcPr>
            <w:tcW w:w="6487" w:type="dxa"/>
          </w:tcPr>
          <w:p w:rsidR="00A64C9C" w:rsidRPr="004F4707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Слушаю</w:t>
            </w:r>
            <w:r w:rsidRPr="004B7B91"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т учителя.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 xml:space="preserve"> </w:t>
            </w:r>
            <w:r w:rsidRPr="004B7B91"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Самостоятельная работа с учебником, тетрадью.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 xml:space="preserve"> Выполняю</w:t>
            </w:r>
            <w:r w:rsidRPr="004B7B91"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т упражнения на  различение   парных   согласных  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Ж-Ш, З-С.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09" w:type="dxa"/>
          </w:tcPr>
          <w:p w:rsidR="00A64C9C" w:rsidRPr="00A653B5" w:rsidRDefault="00A64C9C" w:rsidP="00FF74C8">
            <w:pPr>
              <w:pStyle w:val="6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hd w:val="clear" w:color="auto" w:fill="FFFFFF"/>
              </w:rPr>
            </w:pPr>
            <w:r w:rsidRPr="00A653B5">
              <w:rPr>
                <w:rStyle w:val="45"/>
                <w:sz w:val="24"/>
              </w:rPr>
              <w:t>Наблюдение за звонкими и глухими согласными на конце слова</w:t>
            </w:r>
          </w:p>
        </w:tc>
        <w:tc>
          <w:tcPr>
            <w:tcW w:w="851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A64C9C" w:rsidRPr="00874D8F" w:rsidRDefault="00A64C9C" w:rsidP="00FF74C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7"/>
                <w:shd w:val="clear" w:color="auto" w:fill="FFFFFF"/>
              </w:rPr>
            </w:pPr>
            <w:r w:rsidRPr="00987C21">
              <w:rPr>
                <w:rStyle w:val="45"/>
                <w:rFonts w:eastAsiaTheme="minorHAnsi"/>
                <w:sz w:val="24"/>
              </w:rPr>
              <w:t xml:space="preserve">Понаблюдать за парными согласными на конце слов; сравнить, как они произносятся и как пишутся; </w:t>
            </w:r>
          </w:p>
        </w:tc>
        <w:tc>
          <w:tcPr>
            <w:tcW w:w="6487" w:type="dxa"/>
          </w:tcPr>
          <w:p w:rsidR="00A64C9C" w:rsidRPr="001F574E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Выполняют упражнения на различ</w:t>
            </w:r>
            <w:r w:rsidRPr="001F574E"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ение звонких и глухих согласных.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09" w:type="dxa"/>
          </w:tcPr>
          <w:p w:rsidR="00A64C9C" w:rsidRPr="00A653B5" w:rsidRDefault="00A64C9C" w:rsidP="00FF74C8">
            <w:pPr>
              <w:pStyle w:val="6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hd w:val="clear" w:color="auto" w:fill="FFFFFF"/>
              </w:rPr>
            </w:pPr>
            <w:r w:rsidRPr="00A653B5">
              <w:rPr>
                <w:rStyle w:val="45"/>
                <w:sz w:val="24"/>
              </w:rPr>
              <w:t>Правописание звонких и глухих согласных на конце слова</w:t>
            </w:r>
          </w:p>
        </w:tc>
        <w:tc>
          <w:tcPr>
            <w:tcW w:w="851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A64C9C" w:rsidRPr="00B34A24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eastAsiaTheme="minorHAnsi"/>
                <w:sz w:val="24"/>
              </w:rPr>
              <w:t>П</w:t>
            </w:r>
            <w:r w:rsidRPr="00987C21">
              <w:rPr>
                <w:rStyle w:val="45"/>
                <w:rFonts w:eastAsiaTheme="minorHAnsi"/>
                <w:sz w:val="24"/>
              </w:rPr>
              <w:t xml:space="preserve">од руководством </w:t>
            </w:r>
            <w:r w:rsidRPr="00874D8F">
              <w:rPr>
                <w:rStyle w:val="67"/>
                <w:rFonts w:eastAsiaTheme="minorHAnsi"/>
                <w:sz w:val="24"/>
              </w:rPr>
              <w:t>учителя сделать вывод о необходимости сомневаться в написании слов с парными согласными на конце.</w:t>
            </w:r>
          </w:p>
        </w:tc>
        <w:tc>
          <w:tcPr>
            <w:tcW w:w="6487" w:type="dxa"/>
          </w:tcPr>
          <w:p w:rsidR="00A64C9C" w:rsidRPr="004F4707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Выполняют упражнения на различ</w:t>
            </w:r>
            <w:r w:rsidRPr="001F574E"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ение звонких и глухих согласных.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2409" w:type="dxa"/>
          </w:tcPr>
          <w:p w:rsidR="00A64C9C" w:rsidRPr="00A653B5" w:rsidRDefault="00A64C9C" w:rsidP="00FF74C8">
            <w:pPr>
              <w:pStyle w:val="6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hd w:val="clear" w:color="auto" w:fill="FFFFFF"/>
              </w:rPr>
            </w:pPr>
            <w:r w:rsidRPr="00A653B5">
              <w:rPr>
                <w:rStyle w:val="45"/>
                <w:sz w:val="24"/>
              </w:rPr>
              <w:t>Проверка написания звонких и глухих согласных на конце слова</w:t>
            </w:r>
          </w:p>
        </w:tc>
        <w:tc>
          <w:tcPr>
            <w:tcW w:w="851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2</w:t>
            </w:r>
          </w:p>
        </w:tc>
        <w:tc>
          <w:tcPr>
            <w:tcW w:w="4819" w:type="dxa"/>
          </w:tcPr>
          <w:p w:rsidR="00A64C9C" w:rsidRPr="00B34A24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D8F">
              <w:rPr>
                <w:rStyle w:val="67"/>
                <w:rFonts w:eastAsiaTheme="minorHAnsi"/>
                <w:sz w:val="24"/>
              </w:rPr>
              <w:t>Учиться</w:t>
            </w:r>
            <w:r w:rsidRPr="00987C21">
              <w:rPr>
                <w:sz w:val="20"/>
              </w:rPr>
              <w:t xml:space="preserve"> </w:t>
            </w:r>
            <w:r w:rsidRPr="00987C21">
              <w:rPr>
                <w:rStyle w:val="45"/>
                <w:rFonts w:eastAsiaTheme="minorHAnsi"/>
                <w:sz w:val="24"/>
              </w:rPr>
              <w:t>доказывать правильность написания парных согласных на конце слова по данному образцу</w:t>
            </w:r>
          </w:p>
        </w:tc>
        <w:tc>
          <w:tcPr>
            <w:tcW w:w="6487" w:type="dxa"/>
          </w:tcPr>
          <w:p w:rsidR="00A64C9C" w:rsidRPr="004F4707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Выполняют упражнения на различ</w:t>
            </w:r>
            <w:r w:rsidRPr="001F574E"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ение звонких и глухих согласных.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2409" w:type="dxa"/>
          </w:tcPr>
          <w:p w:rsidR="00A64C9C" w:rsidRPr="00A653B5" w:rsidRDefault="00A64C9C" w:rsidP="00FF74C8">
            <w:pPr>
              <w:pStyle w:val="68"/>
              <w:shd w:val="clear" w:color="auto" w:fill="auto"/>
              <w:spacing w:line="240" w:lineRule="auto"/>
              <w:ind w:firstLine="0"/>
              <w:jc w:val="both"/>
              <w:rPr>
                <w:rStyle w:val="45"/>
                <w:sz w:val="24"/>
              </w:rPr>
            </w:pPr>
            <w:r w:rsidRPr="00A653B5">
              <w:rPr>
                <w:rStyle w:val="45"/>
                <w:sz w:val="24"/>
              </w:rPr>
              <w:t xml:space="preserve">Правила правописания в словах. </w:t>
            </w:r>
          </w:p>
        </w:tc>
        <w:tc>
          <w:tcPr>
            <w:tcW w:w="851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2</w:t>
            </w:r>
          </w:p>
        </w:tc>
        <w:tc>
          <w:tcPr>
            <w:tcW w:w="4819" w:type="dxa"/>
          </w:tcPr>
          <w:p w:rsidR="00A64C9C" w:rsidRPr="00A40A19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A19">
              <w:rPr>
                <w:rStyle w:val="67"/>
                <w:rFonts w:eastAsiaTheme="minorEastAsia"/>
                <w:sz w:val="24"/>
              </w:rPr>
              <w:t>Закрепление знаний</w:t>
            </w:r>
            <w:r>
              <w:rPr>
                <w:rStyle w:val="67"/>
                <w:rFonts w:eastAsiaTheme="minorEastAsia"/>
                <w:sz w:val="24"/>
              </w:rPr>
              <w:t>.</w:t>
            </w:r>
          </w:p>
        </w:tc>
        <w:tc>
          <w:tcPr>
            <w:tcW w:w="6487" w:type="dxa"/>
          </w:tcPr>
          <w:p w:rsidR="00A64C9C" w:rsidRPr="004F4707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Выполняют упражнения на различ</w:t>
            </w:r>
            <w:r w:rsidRPr="001F574E"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ение звонких и глухих согласных.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Выполняю</w:t>
            </w:r>
            <w:r w:rsidRPr="001F574E"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т упражнения в подборе проверочных слов.</w:t>
            </w:r>
          </w:p>
        </w:tc>
      </w:tr>
      <w:tr w:rsidR="00A64C9C" w:rsidRPr="004F4707" w:rsidTr="00A64C9C">
        <w:trPr>
          <w:trHeight w:val="679"/>
        </w:trPr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09" w:type="dxa"/>
          </w:tcPr>
          <w:p w:rsidR="00A64C9C" w:rsidRPr="00A653B5" w:rsidRDefault="00A64C9C" w:rsidP="00FF74C8">
            <w:pPr>
              <w:pStyle w:val="68"/>
              <w:shd w:val="clear" w:color="auto" w:fill="auto"/>
              <w:spacing w:line="240" w:lineRule="auto"/>
              <w:ind w:firstLine="0"/>
              <w:jc w:val="both"/>
              <w:rPr>
                <w:rStyle w:val="45"/>
                <w:sz w:val="24"/>
              </w:rPr>
            </w:pPr>
            <w:r w:rsidRPr="00A653B5">
              <w:rPr>
                <w:rStyle w:val="45"/>
                <w:sz w:val="24"/>
              </w:rPr>
              <w:t>Контрольн</w:t>
            </w:r>
            <w:r>
              <w:rPr>
                <w:rStyle w:val="45"/>
                <w:sz w:val="24"/>
              </w:rPr>
              <w:t>ая работа</w:t>
            </w:r>
          </w:p>
        </w:tc>
        <w:tc>
          <w:tcPr>
            <w:tcW w:w="851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A64C9C" w:rsidRPr="00B34A24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заданий.</w:t>
            </w:r>
          </w:p>
        </w:tc>
        <w:tc>
          <w:tcPr>
            <w:tcW w:w="6487" w:type="dxa"/>
          </w:tcPr>
          <w:p w:rsidR="00A64C9C" w:rsidRPr="004F4707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применять изученные правила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09" w:type="dxa"/>
          </w:tcPr>
          <w:p w:rsidR="00A64C9C" w:rsidRPr="00A653B5" w:rsidRDefault="00A64C9C" w:rsidP="00FF74C8">
            <w:pPr>
              <w:pStyle w:val="68"/>
              <w:shd w:val="clear" w:color="auto" w:fill="auto"/>
              <w:spacing w:line="240" w:lineRule="auto"/>
              <w:ind w:firstLine="0"/>
              <w:jc w:val="both"/>
              <w:rPr>
                <w:rStyle w:val="45"/>
                <w:sz w:val="24"/>
              </w:rPr>
            </w:pPr>
            <w:r w:rsidRPr="00A653B5">
              <w:rPr>
                <w:rStyle w:val="45"/>
                <w:sz w:val="24"/>
              </w:rPr>
              <w:t>Работа над ошибками</w:t>
            </w:r>
          </w:p>
        </w:tc>
        <w:tc>
          <w:tcPr>
            <w:tcW w:w="851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A64C9C" w:rsidRPr="00207546" w:rsidRDefault="00A64C9C" w:rsidP="00FF74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46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ошибок</w:t>
            </w:r>
          </w:p>
        </w:tc>
        <w:tc>
          <w:tcPr>
            <w:tcW w:w="6487" w:type="dxa"/>
          </w:tcPr>
          <w:p w:rsidR="00A64C9C" w:rsidRPr="00207546" w:rsidRDefault="00A64C9C" w:rsidP="00FF74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видеть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свои </w:t>
            </w:r>
            <w:r w:rsidRPr="00207546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 и исправлять их</w:t>
            </w:r>
          </w:p>
        </w:tc>
      </w:tr>
      <w:tr w:rsidR="00A64C9C" w:rsidRPr="004F4707" w:rsidTr="00A64C9C">
        <w:tc>
          <w:tcPr>
            <w:tcW w:w="15276" w:type="dxa"/>
            <w:gridSpan w:val="5"/>
          </w:tcPr>
          <w:p w:rsidR="00A64C9C" w:rsidRPr="00A423CC" w:rsidRDefault="00A64C9C" w:rsidP="00FF74C8">
            <w:pPr>
              <w:pStyle w:val="330"/>
              <w:keepNext/>
              <w:keepLines/>
              <w:shd w:val="clear" w:color="auto" w:fill="auto"/>
              <w:spacing w:before="0" w:after="0" w:line="322" w:lineRule="exact"/>
              <w:ind w:left="1169" w:firstLine="0"/>
              <w:jc w:val="center"/>
              <w:rPr>
                <w:b/>
              </w:rPr>
            </w:pPr>
            <w:r w:rsidRPr="00773A7D">
              <w:rPr>
                <w:b/>
                <w:sz w:val="24"/>
              </w:rPr>
              <w:t>Раздел «Слово» (26 ч)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9" w:type="dxa"/>
          </w:tcPr>
          <w:p w:rsidR="00A64C9C" w:rsidRPr="005B6438" w:rsidRDefault="00A64C9C" w:rsidP="00FF74C8">
            <w:pPr>
              <w:pStyle w:val="6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B6438">
              <w:rPr>
                <w:rStyle w:val="45"/>
                <w:sz w:val="24"/>
                <w:szCs w:val="24"/>
              </w:rPr>
              <w:t>Названия предметов. Различение их по</w:t>
            </w:r>
            <w:r w:rsidRPr="005B6438">
              <w:rPr>
                <w:rStyle w:val="101"/>
                <w:sz w:val="24"/>
                <w:szCs w:val="24"/>
              </w:rPr>
              <w:t xml:space="preserve"> вопросам</w:t>
            </w:r>
            <w:r w:rsidRPr="005B6438">
              <w:rPr>
                <w:sz w:val="24"/>
                <w:szCs w:val="24"/>
              </w:rPr>
              <w:t xml:space="preserve"> кто? что?</w:t>
            </w:r>
          </w:p>
        </w:tc>
        <w:tc>
          <w:tcPr>
            <w:tcW w:w="851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A64C9C" w:rsidRPr="003B4DE4" w:rsidRDefault="00A64C9C" w:rsidP="00FF74C8">
            <w:pPr>
              <w:pStyle w:val="68"/>
              <w:shd w:val="clear" w:color="auto" w:fill="auto"/>
              <w:spacing w:line="240" w:lineRule="auto"/>
              <w:ind w:right="20" w:firstLine="0"/>
              <w:jc w:val="both"/>
              <w:rPr>
                <w:sz w:val="24"/>
              </w:rPr>
            </w:pPr>
            <w:r w:rsidRPr="00CF4C53">
              <w:rPr>
                <w:color w:val="000000"/>
                <w:sz w:val="24"/>
              </w:rPr>
              <w:t>Различать названия предметов по вопросам</w:t>
            </w:r>
            <w:r w:rsidRPr="00CF4C53">
              <w:rPr>
                <w:i/>
                <w:iCs/>
                <w:color w:val="000000"/>
                <w:sz w:val="24"/>
              </w:rPr>
              <w:t xml:space="preserve"> кто? что?</w:t>
            </w:r>
            <w:r w:rsidRPr="00CF4C53">
              <w:rPr>
                <w:color w:val="000000"/>
                <w:sz w:val="24"/>
              </w:rPr>
              <w:t xml:space="preserve"> </w:t>
            </w:r>
            <w:r w:rsidRPr="00CF4C53">
              <w:rPr>
                <w:rStyle w:val="45"/>
                <w:sz w:val="24"/>
              </w:rPr>
              <w:t>Познакомиться с орфографическим словарём; научиться находить в нём нужную букву, ориентируясь на её место в алфавите (в начале, в середине, ближе к концу, между какими буквами находится).</w:t>
            </w:r>
          </w:p>
        </w:tc>
        <w:tc>
          <w:tcPr>
            <w:tcW w:w="6487" w:type="dxa"/>
          </w:tcPr>
          <w:p w:rsidR="00A64C9C" w:rsidRPr="002A6126" w:rsidRDefault="00A64C9C" w:rsidP="00FF74C8">
            <w:pPr>
              <w:pStyle w:val="68"/>
              <w:shd w:val="clear" w:color="auto" w:fill="auto"/>
              <w:spacing w:line="322" w:lineRule="exact"/>
              <w:ind w:right="20" w:firstLine="0"/>
              <w:jc w:val="both"/>
            </w:pPr>
            <w:r>
              <w:rPr>
                <w:color w:val="000000"/>
                <w:sz w:val="24"/>
                <w:szCs w:val="16"/>
                <w:shd w:val="clear" w:color="auto" w:fill="FFFFFF"/>
              </w:rPr>
              <w:t>Слушаю</w:t>
            </w:r>
            <w:r w:rsidRPr="002A6126">
              <w:rPr>
                <w:color w:val="000000"/>
                <w:sz w:val="24"/>
                <w:szCs w:val="16"/>
                <w:shd w:val="clear" w:color="auto" w:fill="FFFFFF"/>
              </w:rPr>
              <w:t>т учителя.</w:t>
            </w:r>
            <w:r>
              <w:rPr>
                <w:color w:val="000000"/>
                <w:sz w:val="24"/>
                <w:szCs w:val="16"/>
                <w:shd w:val="clear" w:color="auto" w:fill="FFFFFF"/>
              </w:rPr>
              <w:t xml:space="preserve"> </w:t>
            </w:r>
            <w:r w:rsidRPr="002A6126">
              <w:rPr>
                <w:color w:val="000000"/>
                <w:sz w:val="24"/>
                <w:szCs w:val="16"/>
                <w:shd w:val="clear" w:color="auto" w:fill="FFFFFF"/>
              </w:rPr>
              <w:t>Самостоятельная работа с учебником, тетрадью.</w:t>
            </w:r>
            <w:r>
              <w:rPr>
                <w:color w:val="000000"/>
                <w:sz w:val="24"/>
                <w:szCs w:val="16"/>
                <w:shd w:val="clear" w:color="auto" w:fill="FFFFFF"/>
              </w:rPr>
              <w:t xml:space="preserve"> Выполняю</w:t>
            </w:r>
            <w:r w:rsidRPr="002A6126">
              <w:rPr>
                <w:color w:val="000000"/>
                <w:sz w:val="24"/>
                <w:szCs w:val="16"/>
                <w:shd w:val="clear" w:color="auto" w:fill="FFFFFF"/>
              </w:rPr>
              <w:t>т упражнения   на нахождение слов,</w:t>
            </w:r>
            <w:r>
              <w:rPr>
                <w:color w:val="000000"/>
                <w:sz w:val="24"/>
                <w:szCs w:val="16"/>
                <w:shd w:val="clear" w:color="auto" w:fill="FFFFFF"/>
              </w:rPr>
              <w:t xml:space="preserve"> </w:t>
            </w:r>
            <w:r w:rsidRPr="002A6126">
              <w:rPr>
                <w:color w:val="000000"/>
                <w:sz w:val="24"/>
                <w:szCs w:val="16"/>
                <w:shd w:val="clear" w:color="auto" w:fill="FFFFFF"/>
              </w:rPr>
              <w:t>отвечающих на вопрос кто?</w:t>
            </w:r>
            <w:r>
              <w:rPr>
                <w:color w:val="000000"/>
                <w:sz w:val="24"/>
                <w:szCs w:val="16"/>
                <w:shd w:val="clear" w:color="auto" w:fill="FFFFFF"/>
              </w:rPr>
              <w:t xml:space="preserve"> что?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09" w:type="dxa"/>
          </w:tcPr>
          <w:p w:rsidR="00A64C9C" w:rsidRPr="005B6438" w:rsidRDefault="00A64C9C" w:rsidP="00FF74C8">
            <w:pPr>
              <w:pStyle w:val="10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B6438">
              <w:rPr>
                <w:rStyle w:val="45"/>
                <w:sz w:val="24"/>
                <w:szCs w:val="24"/>
              </w:rPr>
              <w:t xml:space="preserve">Обобщающее </w:t>
            </w:r>
            <w:r w:rsidRPr="005B6438">
              <w:rPr>
                <w:rStyle w:val="45"/>
                <w:sz w:val="24"/>
                <w:szCs w:val="24"/>
              </w:rPr>
              <w:lastRenderedPageBreak/>
              <w:t>название для группы однородных предметов</w:t>
            </w:r>
          </w:p>
        </w:tc>
        <w:tc>
          <w:tcPr>
            <w:tcW w:w="851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lastRenderedPageBreak/>
              <w:t>1</w:t>
            </w:r>
          </w:p>
        </w:tc>
        <w:tc>
          <w:tcPr>
            <w:tcW w:w="4819" w:type="dxa"/>
          </w:tcPr>
          <w:p w:rsidR="00A64C9C" w:rsidRPr="00CF4C53" w:rsidRDefault="00A64C9C" w:rsidP="00FF74C8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 w:rsidRPr="00CF4C53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Коллективно подбирать ряд названий </w:t>
            </w:r>
            <w:r w:rsidRPr="00CF4C53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lastRenderedPageBreak/>
              <w:t>однородных предметов, называть их одним словом (обобщающим) и ставить к данному слову вопрос.</w:t>
            </w:r>
          </w:p>
        </w:tc>
        <w:tc>
          <w:tcPr>
            <w:tcW w:w="6487" w:type="dxa"/>
          </w:tcPr>
          <w:p w:rsidR="00A64C9C" w:rsidRDefault="00A64C9C" w:rsidP="00FF74C8">
            <w:pPr>
              <w:pStyle w:val="330"/>
              <w:keepNext/>
              <w:keepLines/>
              <w:shd w:val="clear" w:color="auto" w:fill="auto"/>
              <w:spacing w:before="0" w:after="0" w:line="322" w:lineRule="exact"/>
              <w:ind w:firstLine="0"/>
            </w:pPr>
            <w:r w:rsidRPr="002A6126">
              <w:rPr>
                <w:color w:val="000000"/>
                <w:sz w:val="24"/>
                <w:szCs w:val="16"/>
                <w:shd w:val="clear" w:color="auto" w:fill="FFFFFF"/>
              </w:rPr>
              <w:lastRenderedPageBreak/>
              <w:t xml:space="preserve">Выполняют упражнения на   выделение из текста слов, </w:t>
            </w:r>
            <w:r w:rsidRPr="002A6126">
              <w:rPr>
                <w:color w:val="000000"/>
                <w:sz w:val="24"/>
                <w:szCs w:val="16"/>
                <w:shd w:val="clear" w:color="auto" w:fill="FFFFFF"/>
              </w:rPr>
              <w:lastRenderedPageBreak/>
              <w:t xml:space="preserve">обозначающих </w:t>
            </w:r>
            <w:r>
              <w:rPr>
                <w:color w:val="000000"/>
                <w:sz w:val="24"/>
                <w:szCs w:val="16"/>
                <w:shd w:val="clear" w:color="auto" w:fill="FFFFFF"/>
              </w:rPr>
              <w:t>обобщающее слово.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52-53</w:t>
            </w:r>
          </w:p>
        </w:tc>
        <w:tc>
          <w:tcPr>
            <w:tcW w:w="2409" w:type="dxa"/>
          </w:tcPr>
          <w:p w:rsidR="00A64C9C" w:rsidRPr="005B6438" w:rsidRDefault="00A64C9C" w:rsidP="00FF74C8">
            <w:pPr>
              <w:pStyle w:val="6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B6438">
              <w:rPr>
                <w:rStyle w:val="45"/>
                <w:sz w:val="24"/>
                <w:szCs w:val="24"/>
              </w:rPr>
              <w:t>Выделение названий предмета из предложения</w:t>
            </w:r>
          </w:p>
        </w:tc>
        <w:tc>
          <w:tcPr>
            <w:tcW w:w="851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2</w:t>
            </w:r>
          </w:p>
        </w:tc>
        <w:tc>
          <w:tcPr>
            <w:tcW w:w="4819" w:type="dxa"/>
          </w:tcPr>
          <w:p w:rsidR="00A64C9C" w:rsidRPr="00CF4C53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C53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Отрабатывать умение выделять названия предметов из предложения независимо от формы слова, опираясь на предметные картинки (подставь предметные картинки к словам, где это можно сделать).</w:t>
            </w:r>
          </w:p>
        </w:tc>
        <w:tc>
          <w:tcPr>
            <w:tcW w:w="6487" w:type="dxa"/>
          </w:tcPr>
          <w:p w:rsidR="00A64C9C" w:rsidRPr="002A6126" w:rsidRDefault="00A64C9C" w:rsidP="00FF74C8">
            <w:pPr>
              <w:pStyle w:val="330"/>
              <w:keepNext/>
              <w:keepLines/>
              <w:shd w:val="clear" w:color="auto" w:fill="auto"/>
              <w:spacing w:before="0" w:after="0" w:line="322" w:lineRule="exact"/>
              <w:ind w:firstLine="0"/>
            </w:pPr>
            <w:r w:rsidRPr="002A6126">
              <w:rPr>
                <w:color w:val="000000"/>
                <w:sz w:val="24"/>
                <w:szCs w:val="16"/>
                <w:shd w:val="clear" w:color="auto" w:fill="FFFFFF"/>
              </w:rPr>
              <w:t>Выполняют упражнения на   выделение из текста слов, обозначающих предметы</w:t>
            </w:r>
            <w:r>
              <w:rPr>
                <w:color w:val="000000"/>
                <w:sz w:val="24"/>
                <w:szCs w:val="16"/>
                <w:shd w:val="clear" w:color="auto" w:fill="FFFFFF"/>
              </w:rPr>
              <w:t>.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09" w:type="dxa"/>
          </w:tcPr>
          <w:p w:rsidR="00A64C9C" w:rsidRPr="005B6438" w:rsidRDefault="00A64C9C" w:rsidP="00FF74C8">
            <w:pPr>
              <w:pStyle w:val="6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B6438">
              <w:rPr>
                <w:rStyle w:val="45"/>
                <w:sz w:val="24"/>
                <w:szCs w:val="24"/>
              </w:rPr>
              <w:t>Большая буква в именах, фамилиях, отчествах людей и кличках животных</w:t>
            </w:r>
          </w:p>
        </w:tc>
        <w:tc>
          <w:tcPr>
            <w:tcW w:w="851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A64C9C" w:rsidRPr="00CF4C53" w:rsidRDefault="00A64C9C" w:rsidP="00FF74C8">
            <w:pPr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 w:rsidRPr="00CF4C53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Отрабатывать умение правильно записывать имена, фамилии и отчества людей, клички животных в предложениях, воспринимаемых на слух.</w:t>
            </w:r>
          </w:p>
          <w:p w:rsidR="00A64C9C" w:rsidRPr="00CF4C53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A64C9C" w:rsidRPr="002A6126" w:rsidRDefault="00A64C9C" w:rsidP="00FF74C8">
            <w:pPr>
              <w:pStyle w:val="330"/>
              <w:keepNext/>
              <w:keepLines/>
              <w:shd w:val="clear" w:color="auto" w:fill="auto"/>
              <w:spacing w:before="0" w:after="0" w:line="322" w:lineRule="exact"/>
              <w:ind w:left="34" w:firstLine="0"/>
            </w:pPr>
            <w:r w:rsidRPr="002A6126">
              <w:rPr>
                <w:color w:val="000000"/>
                <w:sz w:val="24"/>
                <w:szCs w:val="16"/>
                <w:shd w:val="clear" w:color="auto" w:fill="FFFFFF"/>
              </w:rPr>
              <w:t>В</w:t>
            </w:r>
            <w:r>
              <w:rPr>
                <w:color w:val="000000"/>
                <w:sz w:val="24"/>
                <w:szCs w:val="16"/>
                <w:shd w:val="clear" w:color="auto" w:fill="FFFFFF"/>
              </w:rPr>
              <w:t>ыполняю</w:t>
            </w:r>
            <w:r w:rsidRPr="002A6126">
              <w:rPr>
                <w:color w:val="000000"/>
                <w:sz w:val="24"/>
                <w:szCs w:val="16"/>
                <w:shd w:val="clear" w:color="auto" w:fill="FFFFFF"/>
              </w:rPr>
              <w:t>т упражнения  на правописание большой буквы в именах собственных.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09" w:type="dxa"/>
          </w:tcPr>
          <w:p w:rsidR="00A64C9C" w:rsidRPr="005B6438" w:rsidRDefault="00A64C9C" w:rsidP="00FF74C8">
            <w:pPr>
              <w:pStyle w:val="6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B6438">
              <w:rPr>
                <w:rStyle w:val="45"/>
                <w:sz w:val="24"/>
                <w:szCs w:val="24"/>
              </w:rPr>
              <w:t>Названия действий. Различение их по</w:t>
            </w:r>
            <w:r w:rsidRPr="005B6438">
              <w:rPr>
                <w:rStyle w:val="101"/>
                <w:sz w:val="24"/>
                <w:szCs w:val="24"/>
              </w:rPr>
              <w:t xml:space="preserve"> вопросам</w:t>
            </w:r>
            <w:r w:rsidRPr="005B6438">
              <w:rPr>
                <w:sz w:val="24"/>
                <w:szCs w:val="24"/>
              </w:rPr>
              <w:t xml:space="preserve"> что делает? что делают?</w:t>
            </w:r>
          </w:p>
        </w:tc>
        <w:tc>
          <w:tcPr>
            <w:tcW w:w="851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A64C9C" w:rsidRPr="00CF4C53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C53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Различать названия действий по вопросам</w:t>
            </w:r>
            <w:r w:rsidRPr="00CF4C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7"/>
              </w:rPr>
              <w:t xml:space="preserve"> что делает? что делают? что делал? что сделает?</w:t>
            </w:r>
            <w:r w:rsidRPr="00CF4C53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 и др</w:t>
            </w:r>
          </w:p>
        </w:tc>
        <w:tc>
          <w:tcPr>
            <w:tcW w:w="6487" w:type="dxa"/>
          </w:tcPr>
          <w:p w:rsidR="00A64C9C" w:rsidRPr="00AC1344" w:rsidRDefault="00A64C9C" w:rsidP="00FF74C8">
            <w:pPr>
              <w:pStyle w:val="330"/>
              <w:keepNext/>
              <w:keepLines/>
              <w:shd w:val="clear" w:color="auto" w:fill="auto"/>
              <w:spacing w:before="0" w:after="0" w:line="322" w:lineRule="exact"/>
              <w:ind w:left="34" w:firstLine="0"/>
              <w:jc w:val="both"/>
            </w:pPr>
            <w:r>
              <w:rPr>
                <w:color w:val="000000"/>
                <w:sz w:val="24"/>
                <w:szCs w:val="16"/>
                <w:shd w:val="clear" w:color="auto" w:fill="FFFFFF"/>
              </w:rPr>
              <w:t>Слушаю</w:t>
            </w:r>
            <w:r w:rsidRPr="00AC1344">
              <w:rPr>
                <w:color w:val="000000"/>
                <w:sz w:val="24"/>
                <w:szCs w:val="16"/>
                <w:shd w:val="clear" w:color="auto" w:fill="FFFFFF"/>
              </w:rPr>
              <w:t>т учителя.</w:t>
            </w:r>
            <w:r>
              <w:rPr>
                <w:color w:val="000000"/>
                <w:sz w:val="24"/>
                <w:szCs w:val="16"/>
                <w:shd w:val="clear" w:color="auto" w:fill="FFFFFF"/>
              </w:rPr>
              <w:t xml:space="preserve"> </w:t>
            </w:r>
            <w:r w:rsidRPr="00AC1344">
              <w:rPr>
                <w:color w:val="000000"/>
                <w:sz w:val="24"/>
                <w:szCs w:val="16"/>
                <w:shd w:val="clear" w:color="auto" w:fill="FFFFFF"/>
              </w:rPr>
              <w:t>Самостоятельная работа с учебником, тетрадью.</w:t>
            </w:r>
            <w:r>
              <w:rPr>
                <w:color w:val="000000"/>
                <w:sz w:val="24"/>
                <w:szCs w:val="16"/>
                <w:shd w:val="clear" w:color="auto" w:fill="FFFFFF"/>
              </w:rPr>
              <w:t xml:space="preserve"> Выполняю</w:t>
            </w:r>
            <w:r w:rsidRPr="00AC1344">
              <w:rPr>
                <w:color w:val="000000"/>
                <w:sz w:val="24"/>
                <w:szCs w:val="16"/>
                <w:shd w:val="clear" w:color="auto" w:fill="FFFFFF"/>
              </w:rPr>
              <w:t>т упражнения  на постановку вопросов  к словам,</w:t>
            </w:r>
            <w:r>
              <w:rPr>
                <w:color w:val="000000"/>
                <w:sz w:val="24"/>
                <w:szCs w:val="16"/>
                <w:shd w:val="clear" w:color="auto" w:fill="FFFFFF"/>
              </w:rPr>
              <w:t xml:space="preserve"> </w:t>
            </w:r>
            <w:r w:rsidRPr="00AC1344">
              <w:rPr>
                <w:color w:val="000000"/>
                <w:sz w:val="24"/>
                <w:szCs w:val="16"/>
                <w:shd w:val="clear" w:color="auto" w:fill="FFFFFF"/>
              </w:rPr>
              <w:t>обозначающим действие предмета и нахождение их в тексте.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09" w:type="dxa"/>
          </w:tcPr>
          <w:p w:rsidR="00A64C9C" w:rsidRPr="005B6438" w:rsidRDefault="00A64C9C" w:rsidP="00FF74C8">
            <w:pPr>
              <w:pStyle w:val="6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51891">
              <w:rPr>
                <w:spacing w:val="-1"/>
                <w:sz w:val="24"/>
                <w:szCs w:val="28"/>
              </w:rPr>
              <w:t xml:space="preserve">Различение названий действий по </w:t>
            </w:r>
            <w:r w:rsidRPr="00551891">
              <w:rPr>
                <w:spacing w:val="-2"/>
                <w:sz w:val="24"/>
                <w:szCs w:val="28"/>
              </w:rPr>
              <w:t xml:space="preserve">вопросам </w:t>
            </w:r>
            <w:r w:rsidRPr="00551891">
              <w:rPr>
                <w:b/>
                <w:bCs/>
                <w:spacing w:val="-2"/>
                <w:sz w:val="24"/>
                <w:szCs w:val="28"/>
              </w:rPr>
              <w:t xml:space="preserve">что делал? что делала? что </w:t>
            </w:r>
            <w:r w:rsidRPr="00551891">
              <w:rPr>
                <w:b/>
                <w:bCs/>
                <w:sz w:val="24"/>
                <w:szCs w:val="28"/>
              </w:rPr>
              <w:t>сделал? что сделала?</w:t>
            </w:r>
          </w:p>
        </w:tc>
        <w:tc>
          <w:tcPr>
            <w:tcW w:w="851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A64C9C" w:rsidRPr="00CF4C53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C53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Уметь ставить вопросы к названиям действий и подбирать названия действий к вопросам, выбирая один вариант из двух предложенных.</w:t>
            </w:r>
          </w:p>
        </w:tc>
        <w:tc>
          <w:tcPr>
            <w:tcW w:w="6487" w:type="dxa"/>
          </w:tcPr>
          <w:p w:rsidR="00A64C9C" w:rsidRDefault="00A64C9C" w:rsidP="00FF74C8">
            <w:pPr>
              <w:pStyle w:val="330"/>
              <w:keepNext/>
              <w:keepLines/>
              <w:shd w:val="clear" w:color="auto" w:fill="auto"/>
              <w:spacing w:before="0" w:after="0" w:line="322" w:lineRule="exact"/>
              <w:ind w:left="34" w:firstLine="0"/>
            </w:pPr>
            <w:r>
              <w:rPr>
                <w:color w:val="000000"/>
                <w:sz w:val="24"/>
                <w:szCs w:val="16"/>
                <w:shd w:val="clear" w:color="auto" w:fill="FFFFFF"/>
              </w:rPr>
              <w:t>Слушаю</w:t>
            </w:r>
            <w:r w:rsidRPr="00AC1344">
              <w:rPr>
                <w:color w:val="000000"/>
                <w:sz w:val="24"/>
                <w:szCs w:val="16"/>
                <w:shd w:val="clear" w:color="auto" w:fill="FFFFFF"/>
              </w:rPr>
              <w:t>т учителя.</w:t>
            </w:r>
            <w:r>
              <w:rPr>
                <w:color w:val="000000"/>
                <w:sz w:val="24"/>
                <w:szCs w:val="16"/>
                <w:shd w:val="clear" w:color="auto" w:fill="FFFFFF"/>
              </w:rPr>
              <w:t xml:space="preserve"> </w:t>
            </w:r>
            <w:r w:rsidRPr="00AC1344">
              <w:rPr>
                <w:color w:val="000000"/>
                <w:sz w:val="24"/>
                <w:szCs w:val="16"/>
                <w:shd w:val="clear" w:color="auto" w:fill="FFFFFF"/>
              </w:rPr>
              <w:t>Самостоятельная работа с учебником, тетрадью.</w:t>
            </w:r>
            <w:r>
              <w:rPr>
                <w:color w:val="000000"/>
                <w:sz w:val="24"/>
                <w:szCs w:val="16"/>
                <w:shd w:val="clear" w:color="auto" w:fill="FFFFFF"/>
              </w:rPr>
              <w:t xml:space="preserve"> Выполняю</w:t>
            </w:r>
            <w:r w:rsidRPr="00AC1344">
              <w:rPr>
                <w:color w:val="000000"/>
                <w:sz w:val="24"/>
                <w:szCs w:val="16"/>
                <w:shd w:val="clear" w:color="auto" w:fill="FFFFFF"/>
              </w:rPr>
              <w:t>т упражнения  на постановку вопросов  к словам,</w:t>
            </w:r>
            <w:r>
              <w:rPr>
                <w:color w:val="000000"/>
                <w:sz w:val="24"/>
                <w:szCs w:val="16"/>
                <w:shd w:val="clear" w:color="auto" w:fill="FFFFFF"/>
              </w:rPr>
              <w:t xml:space="preserve"> </w:t>
            </w:r>
            <w:r w:rsidRPr="00AC1344">
              <w:rPr>
                <w:color w:val="000000"/>
                <w:sz w:val="24"/>
                <w:szCs w:val="16"/>
                <w:shd w:val="clear" w:color="auto" w:fill="FFFFFF"/>
              </w:rPr>
              <w:t>обозначающим действие предмета и нахождение их в тексте.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2409" w:type="dxa"/>
          </w:tcPr>
          <w:p w:rsidR="00A64C9C" w:rsidRPr="005B6438" w:rsidRDefault="00A64C9C" w:rsidP="00FF74C8">
            <w:pPr>
              <w:pStyle w:val="6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51891">
              <w:rPr>
                <w:spacing w:val="-1"/>
                <w:sz w:val="24"/>
                <w:szCs w:val="28"/>
              </w:rPr>
              <w:t xml:space="preserve">Различение названий действий по </w:t>
            </w:r>
            <w:r w:rsidRPr="00551891">
              <w:rPr>
                <w:sz w:val="24"/>
                <w:szCs w:val="28"/>
              </w:rPr>
              <w:t xml:space="preserve">вопросам </w:t>
            </w:r>
            <w:r w:rsidRPr="00551891">
              <w:rPr>
                <w:b/>
                <w:bCs/>
                <w:sz w:val="24"/>
                <w:szCs w:val="28"/>
              </w:rPr>
              <w:t xml:space="preserve">что делал? что делала? что </w:t>
            </w:r>
            <w:r w:rsidRPr="00551891">
              <w:rPr>
                <w:b/>
                <w:bCs/>
                <w:spacing w:val="-2"/>
                <w:sz w:val="24"/>
                <w:szCs w:val="28"/>
              </w:rPr>
              <w:t xml:space="preserve">делали? что сделал? что сделала? что </w:t>
            </w:r>
            <w:r w:rsidRPr="00551891">
              <w:rPr>
                <w:b/>
                <w:bCs/>
                <w:sz w:val="24"/>
                <w:szCs w:val="28"/>
              </w:rPr>
              <w:t>сделали?</w:t>
            </w:r>
          </w:p>
        </w:tc>
        <w:tc>
          <w:tcPr>
            <w:tcW w:w="851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2</w:t>
            </w:r>
          </w:p>
        </w:tc>
        <w:tc>
          <w:tcPr>
            <w:tcW w:w="4819" w:type="dxa"/>
          </w:tcPr>
          <w:p w:rsidR="00A64C9C" w:rsidRPr="00CF4C53" w:rsidRDefault="00A64C9C" w:rsidP="00FF74C8">
            <w:pPr>
              <w:spacing w:line="322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C53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Уметь ставить вопросы к названиям действий и подбирать названия действий к вопросам, выбирая один вариант из двух предложенных.</w:t>
            </w:r>
          </w:p>
        </w:tc>
        <w:tc>
          <w:tcPr>
            <w:tcW w:w="6487" w:type="dxa"/>
          </w:tcPr>
          <w:p w:rsidR="00A64C9C" w:rsidRDefault="00A64C9C" w:rsidP="00FF74C8">
            <w:pPr>
              <w:pStyle w:val="330"/>
              <w:keepNext/>
              <w:keepLines/>
              <w:shd w:val="clear" w:color="auto" w:fill="auto"/>
              <w:spacing w:before="0" w:after="0" w:line="240" w:lineRule="auto"/>
              <w:ind w:left="34" w:firstLine="0"/>
              <w:jc w:val="both"/>
            </w:pPr>
            <w:r>
              <w:rPr>
                <w:color w:val="000000"/>
                <w:sz w:val="24"/>
                <w:szCs w:val="16"/>
                <w:shd w:val="clear" w:color="auto" w:fill="FFFFFF"/>
              </w:rPr>
              <w:t>Слушаю</w:t>
            </w:r>
            <w:r w:rsidRPr="00AC1344">
              <w:rPr>
                <w:color w:val="000000"/>
                <w:sz w:val="24"/>
                <w:szCs w:val="16"/>
                <w:shd w:val="clear" w:color="auto" w:fill="FFFFFF"/>
              </w:rPr>
              <w:t>т учителя.</w:t>
            </w:r>
            <w:r>
              <w:rPr>
                <w:color w:val="000000"/>
                <w:sz w:val="24"/>
                <w:szCs w:val="16"/>
                <w:shd w:val="clear" w:color="auto" w:fill="FFFFFF"/>
              </w:rPr>
              <w:t xml:space="preserve"> </w:t>
            </w:r>
            <w:r w:rsidRPr="00AC1344">
              <w:rPr>
                <w:color w:val="000000"/>
                <w:sz w:val="24"/>
                <w:szCs w:val="16"/>
                <w:shd w:val="clear" w:color="auto" w:fill="FFFFFF"/>
              </w:rPr>
              <w:t>Самостоятельная работа с учебником, тетрадью.</w:t>
            </w:r>
            <w:r>
              <w:rPr>
                <w:color w:val="000000"/>
                <w:sz w:val="24"/>
                <w:szCs w:val="16"/>
                <w:shd w:val="clear" w:color="auto" w:fill="FFFFFF"/>
              </w:rPr>
              <w:t xml:space="preserve"> Выполняю</w:t>
            </w:r>
            <w:r w:rsidRPr="00AC1344">
              <w:rPr>
                <w:color w:val="000000"/>
                <w:sz w:val="24"/>
                <w:szCs w:val="16"/>
                <w:shd w:val="clear" w:color="auto" w:fill="FFFFFF"/>
              </w:rPr>
              <w:t>т упра</w:t>
            </w:r>
            <w:r>
              <w:rPr>
                <w:color w:val="000000"/>
                <w:sz w:val="24"/>
                <w:szCs w:val="16"/>
                <w:shd w:val="clear" w:color="auto" w:fill="FFFFFF"/>
              </w:rPr>
              <w:t xml:space="preserve">жнения  на постановку вопросов </w:t>
            </w:r>
            <w:r w:rsidRPr="00AC1344">
              <w:rPr>
                <w:color w:val="000000"/>
                <w:sz w:val="24"/>
                <w:szCs w:val="16"/>
                <w:shd w:val="clear" w:color="auto" w:fill="FFFFFF"/>
              </w:rPr>
              <w:t>к словам,</w:t>
            </w:r>
            <w:r>
              <w:rPr>
                <w:color w:val="000000"/>
                <w:sz w:val="24"/>
                <w:szCs w:val="16"/>
                <w:shd w:val="clear" w:color="auto" w:fill="FFFFFF"/>
              </w:rPr>
              <w:t xml:space="preserve"> </w:t>
            </w:r>
            <w:r w:rsidRPr="00AC1344">
              <w:rPr>
                <w:color w:val="000000"/>
                <w:sz w:val="24"/>
                <w:szCs w:val="16"/>
                <w:shd w:val="clear" w:color="auto" w:fill="FFFFFF"/>
              </w:rPr>
              <w:t>обозначающим действие предмета и нахождение их в тексте.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09" w:type="dxa"/>
          </w:tcPr>
          <w:p w:rsidR="00A64C9C" w:rsidRPr="005B6438" w:rsidRDefault="00A64C9C" w:rsidP="00FF74C8">
            <w:pPr>
              <w:pStyle w:val="10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B6438">
              <w:rPr>
                <w:rStyle w:val="45"/>
                <w:sz w:val="24"/>
                <w:szCs w:val="24"/>
              </w:rPr>
              <w:t xml:space="preserve">Различение названий </w:t>
            </w:r>
            <w:r w:rsidRPr="005B6438">
              <w:rPr>
                <w:rStyle w:val="45"/>
                <w:sz w:val="24"/>
                <w:szCs w:val="24"/>
              </w:rPr>
              <w:lastRenderedPageBreak/>
              <w:t>действий по</w:t>
            </w:r>
            <w:r w:rsidRPr="005B6438">
              <w:rPr>
                <w:rStyle w:val="9"/>
                <w:sz w:val="24"/>
                <w:szCs w:val="24"/>
              </w:rPr>
              <w:t xml:space="preserve"> вопросам </w:t>
            </w:r>
            <w:r w:rsidRPr="00DC0769">
              <w:rPr>
                <w:rStyle w:val="9"/>
                <w:b/>
                <w:sz w:val="24"/>
                <w:szCs w:val="24"/>
              </w:rPr>
              <w:t>что сделает? что сделают?</w:t>
            </w:r>
          </w:p>
        </w:tc>
        <w:tc>
          <w:tcPr>
            <w:tcW w:w="851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lastRenderedPageBreak/>
              <w:t>1</w:t>
            </w:r>
          </w:p>
        </w:tc>
        <w:tc>
          <w:tcPr>
            <w:tcW w:w="4819" w:type="dxa"/>
          </w:tcPr>
          <w:p w:rsidR="00A64C9C" w:rsidRPr="00CF4C53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C53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Уметь ставить вопросы к названиям </w:t>
            </w:r>
            <w:r w:rsidRPr="00CF4C53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lastRenderedPageBreak/>
              <w:t>действий и подбирать названия действий к вопросам, выбирая один вариант из двух предложенных.</w:t>
            </w:r>
          </w:p>
        </w:tc>
        <w:tc>
          <w:tcPr>
            <w:tcW w:w="6487" w:type="dxa"/>
          </w:tcPr>
          <w:p w:rsidR="00A64C9C" w:rsidRDefault="00A64C9C" w:rsidP="00FF74C8">
            <w:pPr>
              <w:pStyle w:val="330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rPr>
                <w:color w:val="000000"/>
                <w:sz w:val="24"/>
                <w:szCs w:val="16"/>
                <w:shd w:val="clear" w:color="auto" w:fill="FFFFFF"/>
              </w:rPr>
              <w:lastRenderedPageBreak/>
              <w:t>Слушаю</w:t>
            </w:r>
            <w:r w:rsidRPr="00AC1344">
              <w:rPr>
                <w:color w:val="000000"/>
                <w:sz w:val="24"/>
                <w:szCs w:val="16"/>
                <w:shd w:val="clear" w:color="auto" w:fill="FFFFFF"/>
              </w:rPr>
              <w:t>т учителя.</w:t>
            </w:r>
            <w:r>
              <w:rPr>
                <w:color w:val="000000"/>
                <w:sz w:val="24"/>
                <w:szCs w:val="16"/>
                <w:shd w:val="clear" w:color="auto" w:fill="FFFFFF"/>
              </w:rPr>
              <w:t xml:space="preserve"> </w:t>
            </w:r>
            <w:r w:rsidRPr="00AC1344">
              <w:rPr>
                <w:color w:val="000000"/>
                <w:sz w:val="24"/>
                <w:szCs w:val="16"/>
                <w:shd w:val="clear" w:color="auto" w:fill="FFFFFF"/>
              </w:rPr>
              <w:t xml:space="preserve">Самостоятельная работа с учебником, </w:t>
            </w:r>
            <w:r w:rsidRPr="00AC1344">
              <w:rPr>
                <w:color w:val="000000"/>
                <w:sz w:val="24"/>
                <w:szCs w:val="16"/>
                <w:shd w:val="clear" w:color="auto" w:fill="FFFFFF"/>
              </w:rPr>
              <w:lastRenderedPageBreak/>
              <w:t>тетрадью.</w:t>
            </w:r>
            <w:r>
              <w:rPr>
                <w:color w:val="000000"/>
                <w:sz w:val="24"/>
                <w:szCs w:val="16"/>
                <w:shd w:val="clear" w:color="auto" w:fill="FFFFFF"/>
              </w:rPr>
              <w:t xml:space="preserve"> Выполняю</w:t>
            </w:r>
            <w:r w:rsidRPr="00AC1344">
              <w:rPr>
                <w:color w:val="000000"/>
                <w:sz w:val="24"/>
                <w:szCs w:val="16"/>
                <w:shd w:val="clear" w:color="auto" w:fill="FFFFFF"/>
              </w:rPr>
              <w:t>т упра</w:t>
            </w:r>
            <w:r>
              <w:rPr>
                <w:color w:val="000000"/>
                <w:sz w:val="24"/>
                <w:szCs w:val="16"/>
                <w:shd w:val="clear" w:color="auto" w:fill="FFFFFF"/>
              </w:rPr>
              <w:t xml:space="preserve">жнения  на постановку вопросов </w:t>
            </w:r>
            <w:r w:rsidRPr="00AC1344">
              <w:rPr>
                <w:color w:val="000000"/>
                <w:sz w:val="24"/>
                <w:szCs w:val="16"/>
                <w:shd w:val="clear" w:color="auto" w:fill="FFFFFF"/>
              </w:rPr>
              <w:t>к словам,</w:t>
            </w:r>
            <w:r>
              <w:rPr>
                <w:color w:val="000000"/>
                <w:sz w:val="24"/>
                <w:szCs w:val="16"/>
                <w:shd w:val="clear" w:color="auto" w:fill="FFFFFF"/>
              </w:rPr>
              <w:t xml:space="preserve"> </w:t>
            </w:r>
            <w:r w:rsidRPr="00AC1344">
              <w:rPr>
                <w:color w:val="000000"/>
                <w:sz w:val="24"/>
                <w:szCs w:val="16"/>
                <w:shd w:val="clear" w:color="auto" w:fill="FFFFFF"/>
              </w:rPr>
              <w:t>обозначающим действие предмета и нахождение их в тексте.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409" w:type="dxa"/>
          </w:tcPr>
          <w:p w:rsidR="00A64C9C" w:rsidRPr="005B6438" w:rsidRDefault="00A64C9C" w:rsidP="00FF74C8">
            <w:pPr>
              <w:pStyle w:val="6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B6438">
              <w:rPr>
                <w:rStyle w:val="45"/>
                <w:sz w:val="24"/>
                <w:szCs w:val="24"/>
              </w:rPr>
              <w:t>Постановка вопросов к названиям действий</w:t>
            </w:r>
          </w:p>
        </w:tc>
        <w:tc>
          <w:tcPr>
            <w:tcW w:w="851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A64C9C" w:rsidRPr="00CF4C53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C53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Уметь ставить вопросы к названиям действий и подбирать названия действий к вопросам, выбирая один вариант из двух предложенных.</w:t>
            </w:r>
          </w:p>
        </w:tc>
        <w:tc>
          <w:tcPr>
            <w:tcW w:w="6487" w:type="dxa"/>
          </w:tcPr>
          <w:p w:rsidR="00A64C9C" w:rsidRDefault="00A64C9C" w:rsidP="00FF74C8">
            <w:pPr>
              <w:pStyle w:val="330"/>
              <w:keepNext/>
              <w:keepLines/>
              <w:shd w:val="clear" w:color="auto" w:fill="auto"/>
              <w:spacing w:before="0" w:after="0" w:line="240" w:lineRule="auto"/>
              <w:ind w:left="34" w:firstLine="0"/>
              <w:jc w:val="both"/>
            </w:pPr>
            <w:r>
              <w:rPr>
                <w:color w:val="000000"/>
                <w:sz w:val="24"/>
                <w:szCs w:val="16"/>
                <w:shd w:val="clear" w:color="auto" w:fill="FFFFFF"/>
              </w:rPr>
              <w:t>Слушаю</w:t>
            </w:r>
            <w:r w:rsidRPr="00AC1344">
              <w:rPr>
                <w:color w:val="000000"/>
                <w:sz w:val="24"/>
                <w:szCs w:val="16"/>
                <w:shd w:val="clear" w:color="auto" w:fill="FFFFFF"/>
              </w:rPr>
              <w:t>т учителя.</w:t>
            </w:r>
            <w:r>
              <w:rPr>
                <w:color w:val="000000"/>
                <w:sz w:val="24"/>
                <w:szCs w:val="16"/>
                <w:shd w:val="clear" w:color="auto" w:fill="FFFFFF"/>
              </w:rPr>
              <w:t xml:space="preserve"> </w:t>
            </w:r>
            <w:r w:rsidRPr="00AC1344">
              <w:rPr>
                <w:color w:val="000000"/>
                <w:sz w:val="24"/>
                <w:szCs w:val="16"/>
                <w:shd w:val="clear" w:color="auto" w:fill="FFFFFF"/>
              </w:rPr>
              <w:t>Самостоятельная работа с учебником, тетрадью.</w:t>
            </w:r>
            <w:r>
              <w:rPr>
                <w:color w:val="000000"/>
                <w:sz w:val="24"/>
                <w:szCs w:val="16"/>
                <w:shd w:val="clear" w:color="auto" w:fill="FFFFFF"/>
              </w:rPr>
              <w:t xml:space="preserve"> Выполняю</w:t>
            </w:r>
            <w:r w:rsidRPr="00AC1344">
              <w:rPr>
                <w:color w:val="000000"/>
                <w:sz w:val="24"/>
                <w:szCs w:val="16"/>
                <w:shd w:val="clear" w:color="auto" w:fill="FFFFFF"/>
              </w:rPr>
              <w:t>т упра</w:t>
            </w:r>
            <w:r>
              <w:rPr>
                <w:color w:val="000000"/>
                <w:sz w:val="24"/>
                <w:szCs w:val="16"/>
                <w:shd w:val="clear" w:color="auto" w:fill="FFFFFF"/>
              </w:rPr>
              <w:t xml:space="preserve">жнения  на постановку вопросов </w:t>
            </w:r>
            <w:r w:rsidRPr="00AC1344">
              <w:rPr>
                <w:color w:val="000000"/>
                <w:sz w:val="24"/>
                <w:szCs w:val="16"/>
                <w:shd w:val="clear" w:color="auto" w:fill="FFFFFF"/>
              </w:rPr>
              <w:t>к словам,</w:t>
            </w:r>
            <w:r>
              <w:rPr>
                <w:color w:val="000000"/>
                <w:sz w:val="24"/>
                <w:szCs w:val="16"/>
                <w:shd w:val="clear" w:color="auto" w:fill="FFFFFF"/>
              </w:rPr>
              <w:t xml:space="preserve"> </w:t>
            </w:r>
            <w:r w:rsidRPr="00AC1344">
              <w:rPr>
                <w:color w:val="000000"/>
                <w:sz w:val="24"/>
                <w:szCs w:val="16"/>
                <w:shd w:val="clear" w:color="auto" w:fill="FFFFFF"/>
              </w:rPr>
              <w:t>обозначающим действие предмета и нахождение их в тексте.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09" w:type="dxa"/>
          </w:tcPr>
          <w:p w:rsidR="00A64C9C" w:rsidRPr="005B6438" w:rsidRDefault="00A64C9C" w:rsidP="00FF74C8">
            <w:pPr>
              <w:pStyle w:val="10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B6438">
              <w:rPr>
                <w:rStyle w:val="45"/>
                <w:sz w:val="24"/>
                <w:szCs w:val="24"/>
              </w:rPr>
              <w:t>Подбор названий действий к названиям предметов по вопросам</w:t>
            </w:r>
          </w:p>
        </w:tc>
        <w:tc>
          <w:tcPr>
            <w:tcW w:w="851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A64C9C" w:rsidRPr="00CF4C53" w:rsidRDefault="00A64C9C" w:rsidP="00FF74C8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Уметь подбирать названия действий к названиям предметов. Вопросы к словам. </w:t>
            </w:r>
          </w:p>
        </w:tc>
        <w:tc>
          <w:tcPr>
            <w:tcW w:w="6487" w:type="dxa"/>
          </w:tcPr>
          <w:p w:rsidR="00A64C9C" w:rsidRPr="00CF4C53" w:rsidRDefault="00A64C9C" w:rsidP="00FF74C8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Находят</w:t>
            </w:r>
            <w:r w:rsidRPr="00CF4C53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 в предложении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названия действий и подчёркивают</w:t>
            </w:r>
            <w:r w:rsidRPr="00CF4C53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 их.</w:t>
            </w:r>
          </w:p>
          <w:p w:rsidR="00A64C9C" w:rsidRDefault="00A64C9C" w:rsidP="00FF74C8">
            <w:pPr>
              <w:pStyle w:val="330"/>
              <w:keepNext/>
              <w:keepLines/>
              <w:shd w:val="clear" w:color="auto" w:fill="auto"/>
              <w:spacing w:before="0" w:after="0" w:line="240" w:lineRule="auto"/>
              <w:ind w:left="3900" w:firstLine="0"/>
            </w:pP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09" w:type="dxa"/>
          </w:tcPr>
          <w:p w:rsidR="00A64C9C" w:rsidRPr="005B6438" w:rsidRDefault="00A64C9C" w:rsidP="00FF74C8">
            <w:pPr>
              <w:pStyle w:val="100"/>
              <w:ind w:firstLine="0"/>
              <w:jc w:val="both"/>
              <w:rPr>
                <w:sz w:val="24"/>
                <w:szCs w:val="24"/>
              </w:rPr>
            </w:pPr>
            <w:r w:rsidRPr="005B6438">
              <w:rPr>
                <w:rStyle w:val="45"/>
                <w:sz w:val="24"/>
                <w:szCs w:val="24"/>
              </w:rPr>
              <w:t>Контрольный диктант</w:t>
            </w:r>
          </w:p>
        </w:tc>
        <w:tc>
          <w:tcPr>
            <w:tcW w:w="851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A64C9C" w:rsidRPr="00B34A24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Записывание предложений самостоятельно. </w:t>
            </w:r>
          </w:p>
        </w:tc>
        <w:tc>
          <w:tcPr>
            <w:tcW w:w="6487" w:type="dxa"/>
          </w:tcPr>
          <w:p w:rsidR="00A64C9C" w:rsidRDefault="00A64C9C" w:rsidP="00FF74C8">
            <w:pPr>
              <w:pStyle w:val="330"/>
              <w:keepNext/>
              <w:keepLines/>
              <w:shd w:val="clear" w:color="auto" w:fill="auto"/>
              <w:spacing w:before="0" w:after="0" w:line="322" w:lineRule="exact"/>
              <w:ind w:firstLine="0"/>
              <w:jc w:val="both"/>
            </w:pPr>
            <w:r w:rsidRPr="00C309E9">
              <w:rPr>
                <w:color w:val="000000"/>
                <w:sz w:val="24"/>
                <w:szCs w:val="24"/>
              </w:rPr>
              <w:t>Самостоятельно применять изученные правила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09" w:type="dxa"/>
          </w:tcPr>
          <w:p w:rsidR="00A64C9C" w:rsidRPr="005B6438" w:rsidRDefault="00A64C9C" w:rsidP="00FF74C8">
            <w:pPr>
              <w:pStyle w:val="100"/>
              <w:ind w:firstLine="0"/>
              <w:jc w:val="both"/>
              <w:rPr>
                <w:sz w:val="24"/>
                <w:szCs w:val="24"/>
              </w:rPr>
            </w:pPr>
            <w:r w:rsidRPr="005B6438">
              <w:rPr>
                <w:rStyle w:val="45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851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A64C9C" w:rsidRPr="00207546" w:rsidRDefault="00A64C9C" w:rsidP="00FF74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46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ошибок</w:t>
            </w:r>
          </w:p>
        </w:tc>
        <w:tc>
          <w:tcPr>
            <w:tcW w:w="6487" w:type="dxa"/>
          </w:tcPr>
          <w:p w:rsidR="00A64C9C" w:rsidRPr="00207546" w:rsidRDefault="00A64C9C" w:rsidP="00FF74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видеть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свои </w:t>
            </w:r>
            <w:r w:rsidRPr="00207546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 и исправлять их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09" w:type="dxa"/>
          </w:tcPr>
          <w:p w:rsidR="00A64C9C" w:rsidRPr="005B6438" w:rsidRDefault="00A64C9C" w:rsidP="00FF74C8">
            <w:pPr>
              <w:pStyle w:val="100"/>
              <w:ind w:firstLine="0"/>
              <w:jc w:val="both"/>
              <w:rPr>
                <w:sz w:val="24"/>
                <w:szCs w:val="24"/>
              </w:rPr>
            </w:pPr>
            <w:r w:rsidRPr="005B6438">
              <w:rPr>
                <w:rStyle w:val="45"/>
                <w:sz w:val="24"/>
                <w:szCs w:val="24"/>
              </w:rPr>
              <w:t>Определение признака предмета по вопросам</w:t>
            </w:r>
            <w:r w:rsidRPr="005B6438">
              <w:rPr>
                <w:rStyle w:val="66"/>
                <w:sz w:val="24"/>
                <w:szCs w:val="24"/>
              </w:rPr>
              <w:t xml:space="preserve"> какой? какая? какое? какие?</w:t>
            </w:r>
          </w:p>
        </w:tc>
        <w:tc>
          <w:tcPr>
            <w:tcW w:w="851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A64C9C" w:rsidRPr="00B34A24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C53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Различать названия признаков по вопросам. </w:t>
            </w:r>
          </w:p>
        </w:tc>
        <w:tc>
          <w:tcPr>
            <w:tcW w:w="6487" w:type="dxa"/>
          </w:tcPr>
          <w:p w:rsidR="00A64C9C" w:rsidRPr="00325E16" w:rsidRDefault="00A64C9C" w:rsidP="00FF74C8">
            <w:pPr>
              <w:pStyle w:val="330"/>
              <w:keepNext/>
              <w:keepLines/>
              <w:shd w:val="clear" w:color="auto" w:fill="auto"/>
              <w:spacing w:before="0" w:after="0" w:line="240" w:lineRule="auto"/>
              <w:ind w:firstLine="0"/>
            </w:pPr>
            <w:r w:rsidRPr="00325E16">
              <w:rPr>
                <w:color w:val="000000"/>
                <w:sz w:val="24"/>
                <w:szCs w:val="16"/>
                <w:shd w:val="clear" w:color="auto" w:fill="FFFFFF"/>
              </w:rPr>
              <w:t>В</w:t>
            </w:r>
            <w:r>
              <w:rPr>
                <w:color w:val="000000"/>
                <w:sz w:val="24"/>
                <w:szCs w:val="16"/>
                <w:shd w:val="clear" w:color="auto" w:fill="FFFFFF"/>
              </w:rPr>
              <w:t>ыполняю</w:t>
            </w:r>
            <w:r w:rsidRPr="00325E16">
              <w:rPr>
                <w:color w:val="000000"/>
                <w:sz w:val="24"/>
                <w:szCs w:val="16"/>
                <w:shd w:val="clear" w:color="auto" w:fill="FFFFFF"/>
              </w:rPr>
              <w:t>т упражнения  на нахождение и подбор слов, обозначающих признаки предметов.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09" w:type="dxa"/>
          </w:tcPr>
          <w:p w:rsidR="00A64C9C" w:rsidRPr="005B6438" w:rsidRDefault="00A64C9C" w:rsidP="00FF74C8">
            <w:pPr>
              <w:pStyle w:val="10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B6438">
              <w:rPr>
                <w:rStyle w:val="45"/>
                <w:sz w:val="24"/>
                <w:szCs w:val="24"/>
              </w:rPr>
              <w:t>Различение предметов по их признакам</w:t>
            </w:r>
          </w:p>
        </w:tc>
        <w:tc>
          <w:tcPr>
            <w:tcW w:w="851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A64C9C" w:rsidRPr="00B34A24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Угадывать предмет по данным признакам; учиться составлять загадки о предмете, называя его характерные признаки.</w:t>
            </w:r>
          </w:p>
        </w:tc>
        <w:tc>
          <w:tcPr>
            <w:tcW w:w="6487" w:type="dxa"/>
          </w:tcPr>
          <w:p w:rsidR="00A64C9C" w:rsidRDefault="00A64C9C" w:rsidP="00FF74C8">
            <w:pPr>
              <w:pStyle w:val="330"/>
              <w:keepNext/>
              <w:keepLines/>
              <w:shd w:val="clear" w:color="auto" w:fill="auto"/>
              <w:spacing w:before="0" w:after="0" w:line="240" w:lineRule="auto"/>
              <w:ind w:firstLine="34"/>
            </w:pPr>
            <w:r w:rsidRPr="00325E16">
              <w:rPr>
                <w:color w:val="000000"/>
                <w:sz w:val="24"/>
                <w:szCs w:val="16"/>
                <w:shd w:val="clear" w:color="auto" w:fill="FFFFFF"/>
              </w:rPr>
              <w:t>В</w:t>
            </w:r>
            <w:r>
              <w:rPr>
                <w:color w:val="000000"/>
                <w:sz w:val="24"/>
                <w:szCs w:val="16"/>
                <w:shd w:val="clear" w:color="auto" w:fill="FFFFFF"/>
              </w:rPr>
              <w:t>ыполняю</w:t>
            </w:r>
            <w:r w:rsidRPr="00325E16">
              <w:rPr>
                <w:color w:val="000000"/>
                <w:sz w:val="24"/>
                <w:szCs w:val="16"/>
                <w:shd w:val="clear" w:color="auto" w:fill="FFFFFF"/>
              </w:rPr>
              <w:t>т упражнения  на нахождение и подбор слов, обозначающих признаки предметов.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2409" w:type="dxa"/>
          </w:tcPr>
          <w:p w:rsidR="00A64C9C" w:rsidRPr="005B6438" w:rsidRDefault="00A64C9C" w:rsidP="00FF74C8">
            <w:pPr>
              <w:pStyle w:val="100"/>
              <w:ind w:firstLine="0"/>
              <w:jc w:val="both"/>
              <w:rPr>
                <w:sz w:val="24"/>
                <w:szCs w:val="24"/>
              </w:rPr>
            </w:pPr>
            <w:r w:rsidRPr="005B6438">
              <w:rPr>
                <w:rStyle w:val="45"/>
                <w:sz w:val="24"/>
                <w:szCs w:val="24"/>
              </w:rPr>
              <w:t>Постановка вопросов к названиям признаков предмета</w:t>
            </w:r>
          </w:p>
        </w:tc>
        <w:tc>
          <w:tcPr>
            <w:tcW w:w="851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2</w:t>
            </w:r>
          </w:p>
        </w:tc>
        <w:tc>
          <w:tcPr>
            <w:tcW w:w="4819" w:type="dxa"/>
          </w:tcPr>
          <w:p w:rsidR="00A64C9C" w:rsidRPr="00325E16" w:rsidRDefault="00A64C9C" w:rsidP="00FF74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 w:rsidRPr="00325E1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Учиться различать названия предметов, действий и признаков по вопросам.</w:t>
            </w:r>
          </w:p>
          <w:p w:rsidR="00A64C9C" w:rsidRPr="00325E16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A64C9C" w:rsidRDefault="00A64C9C" w:rsidP="00FF74C8">
            <w:pPr>
              <w:pStyle w:val="330"/>
              <w:keepNext/>
              <w:keepLines/>
              <w:shd w:val="clear" w:color="auto" w:fill="auto"/>
              <w:spacing w:before="0" w:after="0" w:line="240" w:lineRule="auto"/>
              <w:ind w:left="34" w:firstLine="0"/>
            </w:pPr>
            <w:r w:rsidRPr="00325E16">
              <w:rPr>
                <w:color w:val="000000"/>
                <w:sz w:val="24"/>
                <w:szCs w:val="16"/>
                <w:shd w:val="clear" w:color="auto" w:fill="FFFFFF"/>
              </w:rPr>
              <w:t>В</w:t>
            </w:r>
            <w:r>
              <w:rPr>
                <w:color w:val="000000"/>
                <w:sz w:val="24"/>
                <w:szCs w:val="16"/>
                <w:shd w:val="clear" w:color="auto" w:fill="FFFFFF"/>
              </w:rPr>
              <w:t>ыполняю</w:t>
            </w:r>
            <w:r w:rsidRPr="00325E16">
              <w:rPr>
                <w:color w:val="000000"/>
                <w:sz w:val="24"/>
                <w:szCs w:val="16"/>
                <w:shd w:val="clear" w:color="auto" w:fill="FFFFFF"/>
              </w:rPr>
              <w:t>т упражнения  на нахождение и подбор слов, обозначающих признаки предметов.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09" w:type="dxa"/>
          </w:tcPr>
          <w:p w:rsidR="00A64C9C" w:rsidRPr="005B6438" w:rsidRDefault="00A64C9C" w:rsidP="00FF74C8">
            <w:pPr>
              <w:pStyle w:val="100"/>
              <w:ind w:firstLine="0"/>
              <w:jc w:val="both"/>
              <w:rPr>
                <w:sz w:val="24"/>
                <w:szCs w:val="24"/>
              </w:rPr>
            </w:pPr>
            <w:r w:rsidRPr="005B6438">
              <w:rPr>
                <w:rStyle w:val="45"/>
                <w:sz w:val="24"/>
                <w:szCs w:val="24"/>
              </w:rPr>
              <w:t>Выделение названий признаков предмета из предложения</w:t>
            </w:r>
          </w:p>
        </w:tc>
        <w:tc>
          <w:tcPr>
            <w:tcW w:w="851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A64C9C" w:rsidRPr="00325E16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Находить в предложении названия признаков и подчёркивать их.</w:t>
            </w:r>
          </w:p>
        </w:tc>
        <w:tc>
          <w:tcPr>
            <w:tcW w:w="6487" w:type="dxa"/>
          </w:tcPr>
          <w:p w:rsidR="00A64C9C" w:rsidRDefault="00A64C9C" w:rsidP="00FF74C8">
            <w:pPr>
              <w:pStyle w:val="330"/>
              <w:keepNext/>
              <w:keepLines/>
              <w:shd w:val="clear" w:color="auto" w:fill="auto"/>
              <w:spacing w:before="0" w:after="0" w:line="240" w:lineRule="auto"/>
              <w:ind w:left="34" w:firstLine="0"/>
            </w:pPr>
            <w:r w:rsidRPr="00325E16">
              <w:rPr>
                <w:color w:val="000000"/>
                <w:sz w:val="24"/>
                <w:szCs w:val="16"/>
                <w:shd w:val="clear" w:color="auto" w:fill="FFFFFF"/>
              </w:rPr>
              <w:t>В</w:t>
            </w:r>
            <w:r>
              <w:rPr>
                <w:color w:val="000000"/>
                <w:sz w:val="24"/>
                <w:szCs w:val="16"/>
                <w:shd w:val="clear" w:color="auto" w:fill="FFFFFF"/>
              </w:rPr>
              <w:t>ыполняю</w:t>
            </w:r>
            <w:r w:rsidRPr="00325E16">
              <w:rPr>
                <w:color w:val="000000"/>
                <w:sz w:val="24"/>
                <w:szCs w:val="16"/>
                <w:shd w:val="clear" w:color="auto" w:fill="FFFFFF"/>
              </w:rPr>
              <w:t>т упражнения  на нахождение и подбор слов, обозначающих признаки предметов.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09" w:type="dxa"/>
          </w:tcPr>
          <w:p w:rsidR="00A64C9C" w:rsidRPr="005B6438" w:rsidRDefault="00A64C9C" w:rsidP="00FF74C8">
            <w:pPr>
              <w:pStyle w:val="100"/>
              <w:ind w:firstLine="0"/>
              <w:jc w:val="both"/>
              <w:rPr>
                <w:sz w:val="24"/>
                <w:szCs w:val="24"/>
              </w:rPr>
            </w:pPr>
            <w:r w:rsidRPr="005B6438">
              <w:rPr>
                <w:rStyle w:val="45"/>
                <w:sz w:val="24"/>
                <w:szCs w:val="24"/>
              </w:rPr>
              <w:t xml:space="preserve">Названия предметов, действий и </w:t>
            </w:r>
            <w:r w:rsidRPr="005B6438">
              <w:rPr>
                <w:rStyle w:val="45"/>
                <w:sz w:val="24"/>
                <w:szCs w:val="24"/>
              </w:rPr>
              <w:lastRenderedPageBreak/>
              <w:t>признаков предмета</w:t>
            </w:r>
          </w:p>
        </w:tc>
        <w:tc>
          <w:tcPr>
            <w:tcW w:w="851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lastRenderedPageBreak/>
              <w:t>1</w:t>
            </w:r>
          </w:p>
        </w:tc>
        <w:tc>
          <w:tcPr>
            <w:tcW w:w="4819" w:type="dxa"/>
          </w:tcPr>
          <w:p w:rsidR="00A64C9C" w:rsidRPr="00325E16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Находить в предложении названия  предметов и названия признаков и </w:t>
            </w:r>
            <w:r w:rsidRPr="00325E1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lastRenderedPageBreak/>
              <w:t>подчёркивать их.</w:t>
            </w:r>
          </w:p>
        </w:tc>
        <w:tc>
          <w:tcPr>
            <w:tcW w:w="6487" w:type="dxa"/>
          </w:tcPr>
          <w:p w:rsidR="00A64C9C" w:rsidRDefault="00A64C9C" w:rsidP="00FF74C8">
            <w:pPr>
              <w:pStyle w:val="330"/>
              <w:keepNext/>
              <w:keepLines/>
              <w:shd w:val="clear" w:color="auto" w:fill="auto"/>
              <w:spacing w:before="0" w:after="0" w:line="240" w:lineRule="auto"/>
              <w:ind w:left="34" w:firstLine="0"/>
            </w:pPr>
            <w:r w:rsidRPr="00325E16">
              <w:rPr>
                <w:color w:val="000000"/>
                <w:sz w:val="24"/>
                <w:szCs w:val="16"/>
                <w:shd w:val="clear" w:color="auto" w:fill="FFFFFF"/>
              </w:rPr>
              <w:lastRenderedPageBreak/>
              <w:t>В</w:t>
            </w:r>
            <w:r>
              <w:rPr>
                <w:color w:val="000000"/>
                <w:sz w:val="24"/>
                <w:szCs w:val="16"/>
                <w:shd w:val="clear" w:color="auto" w:fill="FFFFFF"/>
              </w:rPr>
              <w:t>ыполняю</w:t>
            </w:r>
            <w:r w:rsidRPr="00325E16">
              <w:rPr>
                <w:color w:val="000000"/>
                <w:sz w:val="24"/>
                <w:szCs w:val="16"/>
                <w:shd w:val="clear" w:color="auto" w:fill="FFFFFF"/>
              </w:rPr>
              <w:t>т упражнения  на нахождение и подбор слов, обозначающих признаки предметов.</w:t>
            </w:r>
          </w:p>
        </w:tc>
      </w:tr>
      <w:tr w:rsidR="00A64C9C" w:rsidRPr="004F4707" w:rsidTr="00A64C9C">
        <w:trPr>
          <w:trHeight w:val="50"/>
        </w:trPr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409" w:type="dxa"/>
          </w:tcPr>
          <w:p w:rsidR="00A64C9C" w:rsidRPr="005B6438" w:rsidRDefault="00A64C9C" w:rsidP="00FF74C8">
            <w:pPr>
              <w:pStyle w:val="100"/>
              <w:ind w:firstLine="0"/>
              <w:jc w:val="both"/>
              <w:rPr>
                <w:sz w:val="24"/>
                <w:szCs w:val="24"/>
              </w:rPr>
            </w:pPr>
            <w:r w:rsidRPr="005B6438">
              <w:rPr>
                <w:rStyle w:val="45"/>
                <w:sz w:val="24"/>
                <w:szCs w:val="24"/>
              </w:rPr>
              <w:t>Предлоги</w:t>
            </w:r>
            <w:r w:rsidRPr="005B6438">
              <w:rPr>
                <w:rStyle w:val="66"/>
                <w:sz w:val="24"/>
                <w:szCs w:val="24"/>
              </w:rPr>
              <w:t xml:space="preserve"> в, на, с, из,</w:t>
            </w:r>
            <w:r w:rsidRPr="005B6438">
              <w:rPr>
                <w:rStyle w:val="45"/>
                <w:sz w:val="24"/>
                <w:szCs w:val="24"/>
              </w:rPr>
              <w:t xml:space="preserve"> у</w:t>
            </w:r>
          </w:p>
        </w:tc>
        <w:tc>
          <w:tcPr>
            <w:tcW w:w="851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A64C9C" w:rsidRPr="00325E16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Познакомиться с новыми предлогами. Понаблюдать за их написанием в разных словосочетаниях и сделать коллективный вывод о предлоге как отдельном слове.</w:t>
            </w:r>
          </w:p>
        </w:tc>
        <w:tc>
          <w:tcPr>
            <w:tcW w:w="6487" w:type="dxa"/>
          </w:tcPr>
          <w:p w:rsidR="00A64C9C" w:rsidRDefault="00A64C9C" w:rsidP="00FF74C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Выполняют упражнения в правильном употреблении предлогов в речи.</w:t>
            </w:r>
          </w:p>
          <w:p w:rsidR="00A64C9C" w:rsidRDefault="00A64C9C" w:rsidP="00FF74C8">
            <w:pPr>
              <w:pStyle w:val="330"/>
              <w:keepNext/>
              <w:keepLines/>
              <w:shd w:val="clear" w:color="auto" w:fill="auto"/>
              <w:spacing w:before="0" w:after="0" w:line="240" w:lineRule="auto"/>
              <w:ind w:left="34" w:firstLine="0"/>
            </w:pP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09" w:type="dxa"/>
          </w:tcPr>
          <w:p w:rsidR="00A64C9C" w:rsidRPr="005B6438" w:rsidRDefault="00A64C9C" w:rsidP="00FF74C8">
            <w:pPr>
              <w:pStyle w:val="100"/>
              <w:ind w:firstLine="0"/>
              <w:jc w:val="both"/>
              <w:rPr>
                <w:rStyle w:val="45"/>
                <w:sz w:val="24"/>
                <w:szCs w:val="24"/>
              </w:rPr>
            </w:pPr>
            <w:r w:rsidRPr="005B6438">
              <w:rPr>
                <w:rStyle w:val="45"/>
                <w:sz w:val="24"/>
                <w:szCs w:val="24"/>
              </w:rPr>
              <w:t>Предлоги</w:t>
            </w:r>
            <w:r w:rsidRPr="005B6438">
              <w:rPr>
                <w:rStyle w:val="66"/>
                <w:sz w:val="24"/>
                <w:szCs w:val="24"/>
              </w:rPr>
              <w:t xml:space="preserve"> к, по</w:t>
            </w:r>
            <w:r w:rsidRPr="005B6438">
              <w:rPr>
                <w:rStyle w:val="45"/>
                <w:sz w:val="24"/>
                <w:szCs w:val="24"/>
              </w:rPr>
              <w:t xml:space="preserve"> со словами</w:t>
            </w:r>
          </w:p>
        </w:tc>
        <w:tc>
          <w:tcPr>
            <w:tcW w:w="851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A64C9C" w:rsidRPr="00325E16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Познакомиться с новыми предлогами. Понаблюдать за их написанием в разных словосочетаниях и сделать коллективный вывод о предлоге как отдельном слове.</w:t>
            </w:r>
          </w:p>
        </w:tc>
        <w:tc>
          <w:tcPr>
            <w:tcW w:w="6487" w:type="dxa"/>
          </w:tcPr>
          <w:p w:rsidR="00A64C9C" w:rsidRDefault="00A64C9C" w:rsidP="00FF74C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Выполняют упражнения в правильном употреблении предлогов в речи.</w:t>
            </w:r>
          </w:p>
          <w:p w:rsidR="00A64C9C" w:rsidRDefault="00A64C9C" w:rsidP="00FF74C8">
            <w:pPr>
              <w:pStyle w:val="330"/>
              <w:keepNext/>
              <w:keepLines/>
              <w:shd w:val="clear" w:color="auto" w:fill="auto"/>
              <w:spacing w:before="0" w:after="0" w:line="240" w:lineRule="auto"/>
              <w:ind w:left="34" w:firstLine="0"/>
            </w:pP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09" w:type="dxa"/>
          </w:tcPr>
          <w:p w:rsidR="00A64C9C" w:rsidRPr="00224689" w:rsidRDefault="00A64C9C" w:rsidP="00FF74C8">
            <w:pPr>
              <w:pStyle w:val="68"/>
              <w:shd w:val="clear" w:color="auto" w:fill="auto"/>
              <w:spacing w:line="270" w:lineRule="exact"/>
              <w:ind w:firstLine="0"/>
              <w:jc w:val="both"/>
              <w:rPr>
                <w:rStyle w:val="45"/>
                <w:sz w:val="24"/>
                <w:szCs w:val="24"/>
              </w:rPr>
            </w:pPr>
            <w:r w:rsidRPr="00224689">
              <w:rPr>
                <w:rStyle w:val="67"/>
                <w:sz w:val="24"/>
                <w:szCs w:val="24"/>
              </w:rPr>
              <w:t>Предлог</w:t>
            </w:r>
            <w:r w:rsidRPr="00224689">
              <w:rPr>
                <w:rStyle w:val="a9"/>
                <w:sz w:val="24"/>
                <w:szCs w:val="24"/>
              </w:rPr>
              <w:t xml:space="preserve"> от</w:t>
            </w:r>
            <w:r w:rsidRPr="00224689">
              <w:rPr>
                <w:rStyle w:val="67"/>
                <w:sz w:val="24"/>
                <w:szCs w:val="24"/>
              </w:rPr>
              <w:t xml:space="preserve"> со словами</w:t>
            </w:r>
          </w:p>
        </w:tc>
        <w:tc>
          <w:tcPr>
            <w:tcW w:w="851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A64C9C" w:rsidRPr="00325E16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Познакомиться с новыми предлогами. Понаблюдать за их написанием в разных словосочетаниях и сделать коллективный вывод о предлоге как отдельном слове.</w:t>
            </w:r>
          </w:p>
        </w:tc>
        <w:tc>
          <w:tcPr>
            <w:tcW w:w="6487" w:type="dxa"/>
          </w:tcPr>
          <w:p w:rsidR="00A64C9C" w:rsidRDefault="00A64C9C" w:rsidP="00FF74C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Выполняют упражнения в правильном употреблении предлогов в речи.</w:t>
            </w:r>
          </w:p>
          <w:p w:rsidR="00A64C9C" w:rsidRDefault="00A64C9C" w:rsidP="00FF74C8">
            <w:pPr>
              <w:pStyle w:val="330"/>
              <w:keepNext/>
              <w:keepLines/>
              <w:shd w:val="clear" w:color="auto" w:fill="auto"/>
              <w:spacing w:before="0" w:after="0" w:line="240" w:lineRule="auto"/>
              <w:ind w:left="3900" w:firstLine="0"/>
            </w:pP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09" w:type="dxa"/>
          </w:tcPr>
          <w:p w:rsidR="00A64C9C" w:rsidRPr="00224689" w:rsidRDefault="00A64C9C" w:rsidP="00FF74C8">
            <w:pPr>
              <w:pStyle w:val="68"/>
              <w:shd w:val="clear" w:color="auto" w:fill="auto"/>
              <w:spacing w:line="270" w:lineRule="exact"/>
              <w:ind w:firstLine="0"/>
              <w:jc w:val="both"/>
              <w:rPr>
                <w:rStyle w:val="67"/>
                <w:sz w:val="24"/>
                <w:szCs w:val="24"/>
              </w:rPr>
            </w:pPr>
            <w:r w:rsidRPr="00224689">
              <w:rPr>
                <w:rStyle w:val="67"/>
                <w:sz w:val="24"/>
                <w:szCs w:val="24"/>
              </w:rPr>
              <w:t>Предлоги</w:t>
            </w:r>
            <w:r w:rsidRPr="00224689">
              <w:rPr>
                <w:rStyle w:val="a9"/>
                <w:sz w:val="24"/>
                <w:szCs w:val="24"/>
              </w:rPr>
              <w:t xml:space="preserve"> над, под</w:t>
            </w:r>
            <w:r w:rsidRPr="00224689">
              <w:rPr>
                <w:rStyle w:val="67"/>
                <w:sz w:val="24"/>
                <w:szCs w:val="24"/>
              </w:rPr>
              <w:t xml:space="preserve"> со словами</w:t>
            </w:r>
          </w:p>
        </w:tc>
        <w:tc>
          <w:tcPr>
            <w:tcW w:w="851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A64C9C" w:rsidRPr="00325E16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Познакомиться с новыми предлогами. Понаблюдать за их написанием в разных словосочетаниях и сделать коллективный вывод о предлоге как отдельном слове.</w:t>
            </w:r>
          </w:p>
        </w:tc>
        <w:tc>
          <w:tcPr>
            <w:tcW w:w="6487" w:type="dxa"/>
          </w:tcPr>
          <w:p w:rsidR="00A64C9C" w:rsidRDefault="00A64C9C" w:rsidP="00FF74C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Выполняют упражнения в правильном употреблении предлогов в речи.</w:t>
            </w:r>
          </w:p>
          <w:p w:rsidR="00A64C9C" w:rsidRDefault="00A64C9C" w:rsidP="00FF74C8">
            <w:pPr>
              <w:pStyle w:val="330"/>
              <w:keepNext/>
              <w:keepLines/>
              <w:shd w:val="clear" w:color="auto" w:fill="auto"/>
              <w:spacing w:before="0" w:after="0" w:line="240" w:lineRule="auto"/>
              <w:ind w:left="3900" w:firstLine="0"/>
            </w:pP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09" w:type="dxa"/>
          </w:tcPr>
          <w:p w:rsidR="00A64C9C" w:rsidRPr="005B6438" w:rsidRDefault="00A64C9C" w:rsidP="00FF74C8">
            <w:pPr>
              <w:pStyle w:val="68"/>
              <w:shd w:val="clear" w:color="auto" w:fill="auto"/>
              <w:spacing w:line="270" w:lineRule="exact"/>
              <w:ind w:firstLine="0"/>
              <w:jc w:val="both"/>
              <w:rPr>
                <w:rStyle w:val="67"/>
                <w:sz w:val="24"/>
                <w:szCs w:val="24"/>
              </w:rPr>
            </w:pPr>
            <w:r w:rsidRPr="005B6438">
              <w:rPr>
                <w:rStyle w:val="45"/>
                <w:sz w:val="24"/>
                <w:szCs w:val="24"/>
              </w:rPr>
              <w:t>Предлог</w:t>
            </w:r>
            <w:r w:rsidRPr="005B6438">
              <w:rPr>
                <w:rStyle w:val="a9"/>
                <w:sz w:val="24"/>
                <w:szCs w:val="24"/>
              </w:rPr>
              <w:t xml:space="preserve"> о</w:t>
            </w:r>
            <w:r w:rsidRPr="005B6438">
              <w:rPr>
                <w:rStyle w:val="45"/>
                <w:sz w:val="24"/>
                <w:szCs w:val="24"/>
              </w:rPr>
              <w:t xml:space="preserve"> со словами</w:t>
            </w:r>
          </w:p>
        </w:tc>
        <w:tc>
          <w:tcPr>
            <w:tcW w:w="851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A64C9C" w:rsidRPr="00325E16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Познакомиться с новыми предлогами. Понаблюдать за их написанием в разных словосочетаниях и сделать коллективный вывод о предлоге как отдельном слове.</w:t>
            </w:r>
          </w:p>
        </w:tc>
        <w:tc>
          <w:tcPr>
            <w:tcW w:w="6487" w:type="dxa"/>
          </w:tcPr>
          <w:p w:rsidR="00A64C9C" w:rsidRDefault="00A64C9C" w:rsidP="00FF74C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Выполняют упражнения в правильном употреблении предлогов в речи.</w:t>
            </w:r>
          </w:p>
          <w:p w:rsidR="00A64C9C" w:rsidRDefault="00A64C9C" w:rsidP="00FF74C8">
            <w:pPr>
              <w:pStyle w:val="330"/>
              <w:keepNext/>
              <w:keepLines/>
              <w:shd w:val="clear" w:color="auto" w:fill="auto"/>
              <w:spacing w:before="0" w:after="0" w:line="240" w:lineRule="auto"/>
              <w:ind w:left="3900" w:firstLine="0"/>
            </w:pP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09" w:type="dxa"/>
          </w:tcPr>
          <w:p w:rsidR="00A64C9C" w:rsidRPr="005B6438" w:rsidRDefault="00A64C9C" w:rsidP="00FF74C8">
            <w:pPr>
              <w:pStyle w:val="100"/>
              <w:shd w:val="clear" w:color="auto" w:fill="auto"/>
              <w:spacing w:line="270" w:lineRule="exact"/>
              <w:ind w:firstLine="0"/>
              <w:jc w:val="both"/>
              <w:rPr>
                <w:rStyle w:val="67"/>
                <w:sz w:val="24"/>
                <w:szCs w:val="24"/>
                <w:shd w:val="clear" w:color="auto" w:fill="auto"/>
              </w:rPr>
            </w:pPr>
            <w:r w:rsidRPr="005B6438">
              <w:rPr>
                <w:rStyle w:val="101"/>
                <w:sz w:val="24"/>
                <w:szCs w:val="24"/>
              </w:rPr>
              <w:t>Предлоги</w:t>
            </w:r>
            <w:r w:rsidRPr="005B6438">
              <w:rPr>
                <w:sz w:val="24"/>
                <w:szCs w:val="24"/>
              </w:rPr>
              <w:t xml:space="preserve"> к, по, от, над, под, о</w:t>
            </w:r>
            <w:r w:rsidRPr="005B6438">
              <w:rPr>
                <w:rStyle w:val="101"/>
                <w:sz w:val="24"/>
                <w:szCs w:val="24"/>
              </w:rPr>
              <w:t xml:space="preserve"> со</w:t>
            </w:r>
          </w:p>
        </w:tc>
        <w:tc>
          <w:tcPr>
            <w:tcW w:w="851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A64C9C" w:rsidRPr="00325E16" w:rsidRDefault="00A64C9C" w:rsidP="00FF74C8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 w:rsidRPr="00325E1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Познакомиться с новыми предлогами. Понаблюдать за их написанием в разных словосочетаниях и сделать коллективный вывод о предлоге как отдельном слове. </w:t>
            </w:r>
          </w:p>
          <w:p w:rsidR="00A64C9C" w:rsidRPr="00325E16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Отрабатывать умение выбирать или подбирать нужный предлог для связи слов в словосочетании или предложении.</w:t>
            </w:r>
          </w:p>
        </w:tc>
        <w:tc>
          <w:tcPr>
            <w:tcW w:w="6487" w:type="dxa"/>
          </w:tcPr>
          <w:p w:rsidR="00A64C9C" w:rsidRDefault="00A64C9C" w:rsidP="00FF74C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Выполняют упражнения в правильном употреблении предлогов в речи.</w:t>
            </w:r>
          </w:p>
          <w:p w:rsidR="00A64C9C" w:rsidRDefault="00A64C9C" w:rsidP="00FF74C8">
            <w:pPr>
              <w:pStyle w:val="330"/>
              <w:keepNext/>
              <w:keepLines/>
              <w:shd w:val="clear" w:color="auto" w:fill="auto"/>
              <w:spacing w:before="0" w:after="0" w:line="240" w:lineRule="auto"/>
              <w:ind w:left="3900" w:firstLine="0"/>
            </w:pPr>
          </w:p>
        </w:tc>
      </w:tr>
      <w:tr w:rsidR="00A64C9C" w:rsidRPr="004F4707" w:rsidTr="00A64C9C">
        <w:tc>
          <w:tcPr>
            <w:tcW w:w="15276" w:type="dxa"/>
            <w:gridSpan w:val="5"/>
          </w:tcPr>
          <w:p w:rsidR="00A64C9C" w:rsidRDefault="00A64C9C" w:rsidP="00FF74C8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 w:rsidRPr="005B6438">
              <w:rPr>
                <w:b/>
              </w:rPr>
              <w:t>Раздел «Предложение» (</w:t>
            </w:r>
            <w:r>
              <w:rPr>
                <w:b/>
              </w:rPr>
              <w:t>17 ч)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09" w:type="dxa"/>
          </w:tcPr>
          <w:p w:rsidR="00A64C9C" w:rsidRPr="00433A0B" w:rsidRDefault="00A64C9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3A0B">
              <w:rPr>
                <w:rFonts w:ascii="Times New Roman" w:hAnsi="Times New Roman" w:cs="Times New Roman"/>
                <w:sz w:val="24"/>
              </w:rPr>
              <w:t>Согласование слов в предложении.</w:t>
            </w:r>
          </w:p>
        </w:tc>
        <w:tc>
          <w:tcPr>
            <w:tcW w:w="851" w:type="dxa"/>
          </w:tcPr>
          <w:p w:rsidR="00A64C9C" w:rsidRPr="00433A0B" w:rsidRDefault="00A64C9C" w:rsidP="00FF74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819" w:type="dxa"/>
          </w:tcPr>
          <w:p w:rsidR="00A64C9C" w:rsidRPr="00433A0B" w:rsidRDefault="00A64C9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3A0B">
              <w:rPr>
                <w:rFonts w:ascii="Times New Roman" w:hAnsi="Times New Roman" w:cs="Times New Roman"/>
                <w:sz w:val="24"/>
              </w:rPr>
              <w:t>Знать правило написания предложения. Уметь составлять предложения из слов, данных в начальной форме.</w:t>
            </w:r>
          </w:p>
        </w:tc>
        <w:tc>
          <w:tcPr>
            <w:tcW w:w="6487" w:type="dxa"/>
          </w:tcPr>
          <w:p w:rsidR="00A64C9C" w:rsidRPr="00433A0B" w:rsidRDefault="00A64C9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3A0B">
              <w:rPr>
                <w:rFonts w:ascii="Times New Roman" w:hAnsi="Times New Roman" w:cs="Times New Roman"/>
                <w:sz w:val="24"/>
              </w:rPr>
              <w:t>Слушают учителя. Самостоятельная работа с учебником, тетрадью. Выполняют упражнения в   согласовании слов в предложении.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09" w:type="dxa"/>
          </w:tcPr>
          <w:p w:rsidR="00A64C9C" w:rsidRPr="008E7697" w:rsidRDefault="00A64C9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E7697">
              <w:rPr>
                <w:rFonts w:ascii="Times New Roman" w:hAnsi="Times New Roman" w:cs="Times New Roman"/>
                <w:sz w:val="24"/>
              </w:rPr>
              <w:t xml:space="preserve">Деление текста на </w:t>
            </w:r>
            <w:r w:rsidRPr="008E7697">
              <w:rPr>
                <w:rFonts w:ascii="Times New Roman" w:hAnsi="Times New Roman" w:cs="Times New Roman"/>
                <w:sz w:val="24"/>
              </w:rPr>
              <w:lastRenderedPageBreak/>
              <w:t>предложения. Работа с деформированным предложением.</w:t>
            </w:r>
          </w:p>
        </w:tc>
        <w:tc>
          <w:tcPr>
            <w:tcW w:w="851" w:type="dxa"/>
          </w:tcPr>
          <w:p w:rsidR="00A64C9C" w:rsidRPr="008E7697" w:rsidRDefault="00A64C9C" w:rsidP="00FF74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819" w:type="dxa"/>
          </w:tcPr>
          <w:p w:rsidR="00A64C9C" w:rsidRPr="008E7697" w:rsidRDefault="00A64C9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E7697">
              <w:rPr>
                <w:rFonts w:ascii="Times New Roman" w:hAnsi="Times New Roman" w:cs="Times New Roman"/>
                <w:sz w:val="24"/>
              </w:rPr>
              <w:t xml:space="preserve">Знать правило написания предложения. </w:t>
            </w:r>
            <w:r w:rsidRPr="008E7697">
              <w:rPr>
                <w:rFonts w:ascii="Times New Roman" w:hAnsi="Times New Roman" w:cs="Times New Roman"/>
                <w:sz w:val="24"/>
              </w:rPr>
              <w:lastRenderedPageBreak/>
              <w:t>Уметь выделять предложения из речи и текста; восстанавливать нарушенный порядок слов в предложении.</w:t>
            </w:r>
          </w:p>
        </w:tc>
        <w:tc>
          <w:tcPr>
            <w:tcW w:w="6487" w:type="dxa"/>
          </w:tcPr>
          <w:p w:rsidR="00A64C9C" w:rsidRPr="008E7697" w:rsidRDefault="00A64C9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E7697">
              <w:rPr>
                <w:rFonts w:ascii="Times New Roman" w:hAnsi="Times New Roman" w:cs="Times New Roman"/>
                <w:sz w:val="24"/>
              </w:rPr>
              <w:lastRenderedPageBreak/>
              <w:t xml:space="preserve">Слушают учителя. Самостоятельная работа с учебником, </w:t>
            </w:r>
            <w:r w:rsidRPr="008E7697">
              <w:rPr>
                <w:rFonts w:ascii="Times New Roman" w:hAnsi="Times New Roman" w:cs="Times New Roman"/>
                <w:sz w:val="24"/>
              </w:rPr>
              <w:lastRenderedPageBreak/>
              <w:t>тетрадью. Выполняют упражнения  в делении текста на предложения.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409" w:type="dxa"/>
          </w:tcPr>
          <w:p w:rsidR="00A64C9C" w:rsidRPr="00B30C0F" w:rsidRDefault="00A64C9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30C0F">
              <w:rPr>
                <w:rFonts w:ascii="Times New Roman" w:hAnsi="Times New Roman" w:cs="Times New Roman"/>
                <w:sz w:val="24"/>
              </w:rPr>
              <w:t>Составление предложений по вопросам.</w:t>
            </w:r>
          </w:p>
        </w:tc>
        <w:tc>
          <w:tcPr>
            <w:tcW w:w="851" w:type="dxa"/>
          </w:tcPr>
          <w:p w:rsidR="00A64C9C" w:rsidRPr="00B30C0F" w:rsidRDefault="00A64C9C" w:rsidP="00FF74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819" w:type="dxa"/>
          </w:tcPr>
          <w:p w:rsidR="00A64C9C" w:rsidRPr="00B30C0F" w:rsidRDefault="00A64C9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30C0F">
              <w:rPr>
                <w:rFonts w:ascii="Times New Roman" w:hAnsi="Times New Roman" w:cs="Times New Roman"/>
                <w:sz w:val="24"/>
              </w:rPr>
              <w:t>Знать правило написания предложения. Уметь ответить на заданный вопрос, пользуясь словами этого вопроса, и записать его.</w:t>
            </w:r>
          </w:p>
        </w:tc>
        <w:tc>
          <w:tcPr>
            <w:tcW w:w="6487" w:type="dxa"/>
          </w:tcPr>
          <w:p w:rsidR="00A64C9C" w:rsidRPr="00B30C0F" w:rsidRDefault="00A64C9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30C0F">
              <w:rPr>
                <w:rFonts w:ascii="Times New Roman" w:hAnsi="Times New Roman" w:cs="Times New Roman"/>
                <w:sz w:val="24"/>
              </w:rPr>
              <w:t>Слушают учителя. Самостоятельная работа с учебником, тетрадью. Выполняют упражнения  в составлении предложений по вопросам.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09" w:type="dxa"/>
          </w:tcPr>
          <w:p w:rsidR="00A64C9C" w:rsidRPr="00042CA8" w:rsidRDefault="00A64C9C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Употребление формы винительного падежа в предложении по вопросам кого? что?</w:t>
            </w:r>
          </w:p>
        </w:tc>
        <w:tc>
          <w:tcPr>
            <w:tcW w:w="851" w:type="dxa"/>
          </w:tcPr>
          <w:p w:rsidR="00A64C9C" w:rsidRPr="00042CA8" w:rsidRDefault="00A64C9C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64C9C" w:rsidRPr="00A17367" w:rsidRDefault="00A64C9C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7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</w:rPr>
              <w:t>Правило написания предложения. </w:t>
            </w:r>
            <w:r w:rsidRPr="00A17367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Уметь согласовывать слова в предложений в соответствии с вопросом. </w:t>
            </w:r>
            <w:r w:rsidRPr="00A17367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</w:rPr>
              <w:t>Уметь составлять план ответа связно высказываться.</w:t>
            </w:r>
          </w:p>
        </w:tc>
        <w:tc>
          <w:tcPr>
            <w:tcW w:w="6487" w:type="dxa"/>
          </w:tcPr>
          <w:p w:rsidR="00A64C9C" w:rsidRPr="00B30C0F" w:rsidRDefault="00A64C9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30C0F">
              <w:rPr>
                <w:rFonts w:ascii="Times New Roman" w:hAnsi="Times New Roman" w:cs="Times New Roman"/>
                <w:sz w:val="24"/>
              </w:rPr>
              <w:t xml:space="preserve">Слушают учителя. Самостоятельная работа с учебником, тетрадью. </w:t>
            </w:r>
            <w:r w:rsidRPr="00042CA8">
              <w:rPr>
                <w:rFonts w:ascii="Times New Roman" w:hAnsi="Times New Roman" w:cs="Times New Roman"/>
                <w:sz w:val="24"/>
              </w:rPr>
              <w:t>Выполняют упражнения в употреблении формы винительного падежа в предложении по вопросам кого? что?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09" w:type="dxa"/>
          </w:tcPr>
          <w:p w:rsidR="00A64C9C" w:rsidRPr="00B97224" w:rsidRDefault="00A64C9C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Согласование слов в предложении по вопросам винительного и родительного падежей</w:t>
            </w:r>
          </w:p>
        </w:tc>
        <w:tc>
          <w:tcPr>
            <w:tcW w:w="851" w:type="dxa"/>
          </w:tcPr>
          <w:p w:rsidR="00A64C9C" w:rsidRPr="00B97224" w:rsidRDefault="00A64C9C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64C9C" w:rsidRPr="00A17367" w:rsidRDefault="00A64C9C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7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Правило написания предложения. </w:t>
            </w:r>
            <w:r w:rsidRPr="00A17367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Уметь согласовывать слова в предложений в соответствии с вопросом. </w:t>
            </w:r>
            <w:r w:rsidRPr="00A17367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</w:rPr>
              <w:t>Уметь составлять план ответа связно высказываться.</w:t>
            </w:r>
          </w:p>
        </w:tc>
        <w:tc>
          <w:tcPr>
            <w:tcW w:w="6487" w:type="dxa"/>
          </w:tcPr>
          <w:p w:rsidR="00A64C9C" w:rsidRPr="00B97224" w:rsidRDefault="00A64C9C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24">
              <w:rPr>
                <w:rFonts w:ascii="Times New Roman" w:hAnsi="Times New Roman" w:cs="Times New Roman"/>
                <w:sz w:val="24"/>
                <w:szCs w:val="24"/>
              </w:rPr>
              <w:t xml:space="preserve">Слушают учителя. Самостоятельная работа с учебником, тетрадью. </w:t>
            </w:r>
            <w:r w:rsidRPr="00B97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Выполняет упражнения в согласовании слов в предложении по вопросам винительного и родительного падежей.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09" w:type="dxa"/>
          </w:tcPr>
          <w:p w:rsidR="00A64C9C" w:rsidRPr="00B97224" w:rsidRDefault="00A64C9C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Согласование слов в предложении по вопросам дательного падеж</w:t>
            </w:r>
          </w:p>
        </w:tc>
        <w:tc>
          <w:tcPr>
            <w:tcW w:w="851" w:type="dxa"/>
          </w:tcPr>
          <w:p w:rsidR="00A64C9C" w:rsidRPr="00B97224" w:rsidRDefault="00A64C9C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64C9C" w:rsidRPr="00A17367" w:rsidRDefault="00A64C9C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7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Правило написания предложения. </w:t>
            </w:r>
            <w:r w:rsidRPr="00A17367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Уметь согласовывать слова в предложений в соответствии с вопросом. </w:t>
            </w:r>
            <w:r w:rsidRPr="00A17367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</w:rPr>
              <w:t>Уметь составлять план ответа связно высказываться.</w:t>
            </w:r>
          </w:p>
        </w:tc>
        <w:tc>
          <w:tcPr>
            <w:tcW w:w="6487" w:type="dxa"/>
          </w:tcPr>
          <w:p w:rsidR="00A64C9C" w:rsidRPr="00B97224" w:rsidRDefault="00A64C9C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24">
              <w:rPr>
                <w:rFonts w:ascii="Times New Roman" w:hAnsi="Times New Roman" w:cs="Times New Roman"/>
                <w:sz w:val="24"/>
                <w:szCs w:val="24"/>
              </w:rPr>
              <w:t xml:space="preserve">Слушают учителя. Самостоятельная работа с учебником, тетрадью. </w:t>
            </w:r>
            <w:r w:rsidRPr="00B97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Выполняют упражнения в  согласовании слов в предложении по вопросам дательного падеж.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09" w:type="dxa"/>
          </w:tcPr>
          <w:p w:rsidR="00A64C9C" w:rsidRPr="00046E4E" w:rsidRDefault="00A64C9C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Употребление формы творительного падежа по вопросам кем? Чем? </w:t>
            </w:r>
          </w:p>
        </w:tc>
        <w:tc>
          <w:tcPr>
            <w:tcW w:w="851" w:type="dxa"/>
          </w:tcPr>
          <w:p w:rsidR="00A64C9C" w:rsidRPr="00046E4E" w:rsidRDefault="00A64C9C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64C9C" w:rsidRPr="00A17367" w:rsidRDefault="00A64C9C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367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Правило написания предложения. </w:t>
            </w:r>
            <w:r w:rsidRPr="00A17367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Уметь согласовывать слова в предложений в соответствии с вопросом.</w:t>
            </w:r>
            <w:r w:rsidRPr="00A173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Составление и запись предложений.</w:t>
            </w:r>
          </w:p>
        </w:tc>
        <w:tc>
          <w:tcPr>
            <w:tcW w:w="6487" w:type="dxa"/>
          </w:tcPr>
          <w:p w:rsidR="00A64C9C" w:rsidRPr="00046E4E" w:rsidRDefault="00A64C9C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E">
              <w:rPr>
                <w:rFonts w:ascii="Times New Roman" w:hAnsi="Times New Roman" w:cs="Times New Roman"/>
                <w:sz w:val="24"/>
                <w:szCs w:val="24"/>
              </w:rPr>
              <w:t xml:space="preserve">Слушают учителя. Самостоятельная работа с учебником, тетрадью. </w:t>
            </w:r>
            <w:r w:rsidRPr="00046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Выполняют упражнения в употреблении формы творительного падежа по вопросам кем? Чем?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09" w:type="dxa"/>
          </w:tcPr>
          <w:p w:rsidR="00A64C9C" w:rsidRPr="00AF7025" w:rsidRDefault="00A64C9C" w:rsidP="00FF74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F702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Употребление формы предложного падежа по вопросам о ком? О чем?</w:t>
            </w:r>
          </w:p>
        </w:tc>
        <w:tc>
          <w:tcPr>
            <w:tcW w:w="851" w:type="dxa"/>
          </w:tcPr>
          <w:p w:rsidR="00A64C9C" w:rsidRDefault="00A64C9C" w:rsidP="00FF74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819" w:type="dxa"/>
          </w:tcPr>
          <w:p w:rsidR="00A64C9C" w:rsidRPr="00A17367" w:rsidRDefault="00A64C9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7367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Правило написания предложения. </w:t>
            </w:r>
            <w:r w:rsidRPr="00A17367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Уметь согласовывать слова в предложений в соответствии с вопросом.</w:t>
            </w:r>
            <w:r w:rsidRPr="00A173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Составление и запись предложений.</w:t>
            </w:r>
          </w:p>
        </w:tc>
        <w:tc>
          <w:tcPr>
            <w:tcW w:w="6487" w:type="dxa"/>
          </w:tcPr>
          <w:p w:rsidR="00A64C9C" w:rsidRPr="00B30C0F" w:rsidRDefault="00A64C9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30C0F">
              <w:rPr>
                <w:rFonts w:ascii="Times New Roman" w:hAnsi="Times New Roman" w:cs="Times New Roman"/>
                <w:sz w:val="24"/>
              </w:rPr>
              <w:t>Слушают учителя. Самостоятельная работа с учебником, тетрадью.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702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Выполняют упражнения в употреблении формы предложного падежа по вопросам о ком? О чем?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09" w:type="dxa"/>
          </w:tcPr>
          <w:p w:rsidR="00A64C9C" w:rsidRPr="005B6438" w:rsidRDefault="00A64C9C" w:rsidP="00FF74C8">
            <w:pPr>
              <w:pStyle w:val="68"/>
              <w:shd w:val="clear" w:color="auto" w:fill="auto"/>
              <w:spacing w:line="240" w:lineRule="auto"/>
              <w:ind w:firstLine="0"/>
              <w:jc w:val="both"/>
              <w:rPr>
                <w:sz w:val="24"/>
              </w:rPr>
            </w:pPr>
            <w:r w:rsidRPr="005B6438">
              <w:rPr>
                <w:rStyle w:val="45"/>
                <w:sz w:val="24"/>
              </w:rPr>
              <w:t xml:space="preserve">Выделение предложения из </w:t>
            </w:r>
            <w:r w:rsidRPr="005B6438">
              <w:rPr>
                <w:rStyle w:val="45"/>
                <w:sz w:val="24"/>
              </w:rPr>
              <w:lastRenderedPageBreak/>
              <w:t>текста</w:t>
            </w:r>
          </w:p>
        </w:tc>
        <w:tc>
          <w:tcPr>
            <w:tcW w:w="851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lastRenderedPageBreak/>
              <w:t>1</w:t>
            </w:r>
          </w:p>
        </w:tc>
        <w:tc>
          <w:tcPr>
            <w:tcW w:w="4819" w:type="dxa"/>
          </w:tcPr>
          <w:p w:rsidR="00A64C9C" w:rsidRPr="00CE7BC5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BC5">
              <w:rPr>
                <w:rStyle w:val="45"/>
                <w:rFonts w:eastAsiaTheme="minorEastAsia"/>
                <w:sz w:val="24"/>
              </w:rPr>
              <w:t xml:space="preserve">Закреплять умение выделять из текста предложение на заданную тему. </w:t>
            </w:r>
            <w:r w:rsidRPr="00CE7BC5">
              <w:rPr>
                <w:rStyle w:val="45"/>
                <w:rFonts w:eastAsiaTheme="minorEastAsia"/>
                <w:sz w:val="24"/>
              </w:rPr>
              <w:lastRenderedPageBreak/>
              <w:t>Коллективно составлять текст из данных предложений, опираясь на сюжетные картинки</w:t>
            </w:r>
          </w:p>
        </w:tc>
        <w:tc>
          <w:tcPr>
            <w:tcW w:w="6487" w:type="dxa"/>
          </w:tcPr>
          <w:p w:rsidR="00A64C9C" w:rsidRDefault="00A64C9C" w:rsidP="00FF74C8">
            <w:pPr>
              <w:pStyle w:val="c4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lastRenderedPageBreak/>
              <w:t xml:space="preserve">Слушают учителя. Самостоятельная работа с учебником, тетрадью. Выполняют упражнения  в делении текста на </w:t>
            </w:r>
            <w:r>
              <w:rPr>
                <w:rStyle w:val="c0"/>
                <w:color w:val="000000"/>
              </w:rPr>
              <w:lastRenderedPageBreak/>
              <w:t>предложения.</w:t>
            </w:r>
          </w:p>
          <w:p w:rsidR="00A64C9C" w:rsidRPr="00DF2633" w:rsidRDefault="00A64C9C" w:rsidP="00FF74C8">
            <w:pPr>
              <w:keepNext/>
              <w:keepLines/>
              <w:ind w:left="390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409" w:type="dxa"/>
          </w:tcPr>
          <w:p w:rsidR="00A64C9C" w:rsidRPr="005B6438" w:rsidRDefault="00A64C9C" w:rsidP="00FF74C8">
            <w:pPr>
              <w:pStyle w:val="68"/>
              <w:shd w:val="clear" w:color="auto" w:fill="auto"/>
              <w:spacing w:line="240" w:lineRule="auto"/>
              <w:ind w:firstLine="0"/>
              <w:jc w:val="both"/>
              <w:rPr>
                <w:sz w:val="24"/>
              </w:rPr>
            </w:pPr>
            <w:r w:rsidRPr="005B6438">
              <w:rPr>
                <w:rStyle w:val="45"/>
                <w:sz w:val="24"/>
              </w:rPr>
              <w:t>Предложение законченное и незаконченное</w:t>
            </w:r>
          </w:p>
        </w:tc>
        <w:tc>
          <w:tcPr>
            <w:tcW w:w="851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A64C9C" w:rsidRPr="00CE7BC5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BC5">
              <w:rPr>
                <w:rStyle w:val="45"/>
                <w:rFonts w:eastAsiaTheme="minorEastAsia"/>
                <w:sz w:val="24"/>
              </w:rPr>
              <w:t xml:space="preserve">Различать предложение законченное и незаконченное. Развивать умение заканчивать предложение по-разному, опираясь на предметные картинки. </w:t>
            </w:r>
          </w:p>
        </w:tc>
        <w:tc>
          <w:tcPr>
            <w:tcW w:w="6487" w:type="dxa"/>
          </w:tcPr>
          <w:p w:rsidR="00A64C9C" w:rsidRDefault="00A64C9C" w:rsidP="00FF74C8">
            <w:pPr>
              <w:pStyle w:val="c4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 xml:space="preserve">Слушают учителя. Самостоятельная работа с учебником, тетрадью. Выполняют упражнения  в оставлении предложений. </w:t>
            </w:r>
          </w:p>
          <w:p w:rsidR="00A64C9C" w:rsidRPr="00DF2633" w:rsidRDefault="00A64C9C" w:rsidP="00FF74C8">
            <w:pPr>
              <w:keepNext/>
              <w:keepLines/>
              <w:ind w:left="390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09" w:type="dxa"/>
          </w:tcPr>
          <w:p w:rsidR="00A64C9C" w:rsidRPr="005B6438" w:rsidRDefault="00A64C9C" w:rsidP="00FF74C8">
            <w:pPr>
              <w:pStyle w:val="68"/>
              <w:shd w:val="clear" w:color="auto" w:fill="auto"/>
              <w:spacing w:line="240" w:lineRule="auto"/>
              <w:ind w:firstLine="0"/>
              <w:jc w:val="both"/>
              <w:rPr>
                <w:sz w:val="24"/>
              </w:rPr>
            </w:pPr>
            <w:r w:rsidRPr="005B6438">
              <w:rPr>
                <w:rStyle w:val="45"/>
                <w:sz w:val="24"/>
              </w:rPr>
              <w:t>Распространение предложений</w:t>
            </w:r>
          </w:p>
        </w:tc>
        <w:tc>
          <w:tcPr>
            <w:tcW w:w="851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A64C9C" w:rsidRPr="00CE7BC5" w:rsidRDefault="00A64C9C" w:rsidP="00FF74C8">
            <w:pPr>
              <w:pStyle w:val="68"/>
              <w:shd w:val="clear" w:color="auto" w:fill="auto"/>
              <w:spacing w:after="60" w:line="240" w:lineRule="auto"/>
              <w:ind w:firstLine="0"/>
              <w:jc w:val="both"/>
              <w:rPr>
                <w:sz w:val="24"/>
              </w:rPr>
            </w:pPr>
            <w:r w:rsidRPr="00CE7BC5">
              <w:rPr>
                <w:rStyle w:val="45"/>
                <w:sz w:val="24"/>
              </w:rPr>
              <w:t>Научиться сравнивать предложение нераспространённое и распространённое (без использования терминов). Обсудить, какое предложение из двух интересней, и доказать, почему интересней. Отрабатывать умение распространять предложения.</w:t>
            </w:r>
          </w:p>
        </w:tc>
        <w:tc>
          <w:tcPr>
            <w:tcW w:w="6487" w:type="dxa"/>
          </w:tcPr>
          <w:p w:rsidR="00A64C9C" w:rsidRDefault="00A64C9C" w:rsidP="00FF74C8">
            <w:pPr>
              <w:pStyle w:val="c4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 xml:space="preserve">Слушают учителя. Самостоятельная работа с учебником, тетрадью. Выполняют упражнения  в оставлении предложений. </w:t>
            </w:r>
          </w:p>
          <w:p w:rsidR="00A64C9C" w:rsidRPr="00DF2633" w:rsidRDefault="00A64C9C" w:rsidP="00FF74C8">
            <w:pPr>
              <w:keepNext/>
              <w:keepLines/>
              <w:ind w:left="390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09" w:type="dxa"/>
          </w:tcPr>
          <w:p w:rsidR="00A64C9C" w:rsidRPr="005B6438" w:rsidRDefault="00A64C9C" w:rsidP="00FF74C8">
            <w:pPr>
              <w:pStyle w:val="68"/>
              <w:shd w:val="clear" w:color="auto" w:fill="auto"/>
              <w:spacing w:line="240" w:lineRule="auto"/>
              <w:ind w:firstLine="0"/>
              <w:jc w:val="both"/>
              <w:rPr>
                <w:sz w:val="24"/>
              </w:rPr>
            </w:pPr>
            <w:r w:rsidRPr="005B6438">
              <w:rPr>
                <w:rStyle w:val="45"/>
                <w:sz w:val="24"/>
              </w:rPr>
              <w:t>Слова в предложении</w:t>
            </w:r>
          </w:p>
        </w:tc>
        <w:tc>
          <w:tcPr>
            <w:tcW w:w="851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A64C9C" w:rsidRPr="00B34A24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Развивать способность составлять разные по смыслу предложения с одним и тем же словосочетанием.</w:t>
            </w:r>
          </w:p>
        </w:tc>
        <w:tc>
          <w:tcPr>
            <w:tcW w:w="6487" w:type="dxa"/>
          </w:tcPr>
          <w:p w:rsidR="00A64C9C" w:rsidRPr="00DF2633" w:rsidRDefault="00A64C9C" w:rsidP="00FF74C8">
            <w:pPr>
              <w:pStyle w:val="c4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 xml:space="preserve">Слушают учителя. Самостоятельная работа с учебником, тетрадью. Выполняют упражнения  в оставлении предложений. 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09" w:type="dxa"/>
          </w:tcPr>
          <w:p w:rsidR="00A64C9C" w:rsidRPr="005B6438" w:rsidRDefault="00A64C9C" w:rsidP="00FF74C8">
            <w:pPr>
              <w:pStyle w:val="68"/>
              <w:shd w:val="clear" w:color="auto" w:fill="auto"/>
              <w:spacing w:line="240" w:lineRule="auto"/>
              <w:ind w:firstLine="0"/>
              <w:jc w:val="both"/>
              <w:rPr>
                <w:sz w:val="24"/>
              </w:rPr>
            </w:pPr>
            <w:r w:rsidRPr="005B6438">
              <w:rPr>
                <w:rStyle w:val="45"/>
                <w:sz w:val="24"/>
              </w:rPr>
              <w:t>Порядок слов в предложении</w:t>
            </w:r>
          </w:p>
        </w:tc>
        <w:tc>
          <w:tcPr>
            <w:tcW w:w="851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A64C9C" w:rsidRPr="00B343F1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3F1">
              <w:rPr>
                <w:rStyle w:val="45"/>
                <w:rFonts w:eastAsiaTheme="minorEastAsia"/>
                <w:sz w:val="24"/>
                <w:szCs w:val="24"/>
              </w:rPr>
              <w:t>Развивать способность составлять разные предложения об одном и том же предмете, используя для этого предложенные ряды названий предметов, названий действий и вопросов</w:t>
            </w:r>
          </w:p>
        </w:tc>
        <w:tc>
          <w:tcPr>
            <w:tcW w:w="6487" w:type="dxa"/>
          </w:tcPr>
          <w:p w:rsidR="00A64C9C" w:rsidRDefault="00A64C9C" w:rsidP="00FF74C8">
            <w:pPr>
              <w:pStyle w:val="c4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 xml:space="preserve">Слушают учителя. Самостоятельная работа с учебником, тетрадью. Выполняют упражнения  в оставлении предложений. </w:t>
            </w:r>
          </w:p>
          <w:p w:rsidR="00A64C9C" w:rsidRPr="00DF2633" w:rsidRDefault="00A64C9C" w:rsidP="00FF74C8">
            <w:pPr>
              <w:keepNext/>
              <w:keepLines/>
              <w:ind w:left="390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2409" w:type="dxa"/>
          </w:tcPr>
          <w:p w:rsidR="00A64C9C" w:rsidRPr="005B6438" w:rsidRDefault="00A64C9C" w:rsidP="00FF74C8">
            <w:pPr>
              <w:pStyle w:val="68"/>
              <w:shd w:val="clear" w:color="auto" w:fill="auto"/>
              <w:spacing w:line="240" w:lineRule="auto"/>
              <w:ind w:firstLine="0"/>
              <w:jc w:val="both"/>
              <w:rPr>
                <w:sz w:val="24"/>
              </w:rPr>
            </w:pPr>
            <w:r w:rsidRPr="005B6438">
              <w:rPr>
                <w:rStyle w:val="45"/>
                <w:sz w:val="24"/>
              </w:rPr>
              <w:t>Составление предложений</w:t>
            </w:r>
          </w:p>
        </w:tc>
        <w:tc>
          <w:tcPr>
            <w:tcW w:w="851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2</w:t>
            </w:r>
          </w:p>
        </w:tc>
        <w:tc>
          <w:tcPr>
            <w:tcW w:w="4819" w:type="dxa"/>
          </w:tcPr>
          <w:p w:rsidR="00A64C9C" w:rsidRPr="00B343F1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3F1">
              <w:rPr>
                <w:rStyle w:val="45"/>
                <w:rFonts w:eastAsiaTheme="minorEastAsia"/>
                <w:sz w:val="24"/>
                <w:szCs w:val="24"/>
              </w:rPr>
              <w:t>Развивать способность составлять разные предложения об одном и том же предмете, используя для этого предложенные ряды названий предметов, названий действий и вопросов</w:t>
            </w:r>
            <w:r w:rsidRPr="00B3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87" w:type="dxa"/>
          </w:tcPr>
          <w:p w:rsidR="00A64C9C" w:rsidRPr="003262CA" w:rsidRDefault="00A64C9C" w:rsidP="00FF74C8">
            <w:pPr>
              <w:pStyle w:val="c4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 xml:space="preserve">Слушают учителя. Самостоятельная работа с учебником, тетрадью. Выполняют упражнения  в оставлении предложений. 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09" w:type="dxa"/>
          </w:tcPr>
          <w:p w:rsidR="00A64C9C" w:rsidRPr="005B6438" w:rsidRDefault="00A64C9C" w:rsidP="00FF74C8">
            <w:pPr>
              <w:pStyle w:val="68"/>
              <w:shd w:val="clear" w:color="auto" w:fill="auto"/>
              <w:spacing w:line="240" w:lineRule="auto"/>
              <w:ind w:firstLine="0"/>
              <w:jc w:val="both"/>
              <w:rPr>
                <w:sz w:val="24"/>
              </w:rPr>
            </w:pPr>
            <w:r w:rsidRPr="005B6438">
              <w:rPr>
                <w:rStyle w:val="45"/>
                <w:sz w:val="24"/>
              </w:rPr>
              <w:t>Контрольн</w:t>
            </w:r>
            <w:r>
              <w:rPr>
                <w:rStyle w:val="45"/>
                <w:sz w:val="24"/>
              </w:rPr>
              <w:t>ое списывание</w:t>
            </w:r>
          </w:p>
        </w:tc>
        <w:tc>
          <w:tcPr>
            <w:tcW w:w="851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A64C9C" w:rsidRPr="00BC026F" w:rsidRDefault="00A64C9C" w:rsidP="00FF74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C026F">
              <w:rPr>
                <w:rFonts w:ascii="Times New Roman" w:eastAsia="Times New Roman" w:hAnsi="Times New Roman" w:cs="Times New Roman"/>
                <w:sz w:val="24"/>
                <w:szCs w:val="20"/>
              </w:rPr>
              <w:t>Списывание с грамматическим заданием</w:t>
            </w:r>
          </w:p>
        </w:tc>
        <w:tc>
          <w:tcPr>
            <w:tcW w:w="6487" w:type="dxa"/>
          </w:tcPr>
          <w:p w:rsidR="00A64C9C" w:rsidRPr="00BC026F" w:rsidRDefault="00A64C9C" w:rsidP="00FF74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C0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Уметь </w:t>
            </w:r>
            <w:r w:rsidRPr="00BC026F">
              <w:rPr>
                <w:rFonts w:ascii="Times New Roman" w:eastAsia="Times New Roman" w:hAnsi="Times New Roman" w:cs="Times New Roman"/>
                <w:sz w:val="24"/>
                <w:szCs w:val="20"/>
              </w:rPr>
              <w:t>списывать текст; выполнять грамматическое задание.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09" w:type="dxa"/>
          </w:tcPr>
          <w:p w:rsidR="00A64C9C" w:rsidRPr="005B6438" w:rsidRDefault="00A64C9C" w:rsidP="00FF74C8">
            <w:pPr>
              <w:pStyle w:val="68"/>
              <w:shd w:val="clear" w:color="auto" w:fill="auto"/>
              <w:spacing w:line="240" w:lineRule="auto"/>
              <w:ind w:firstLine="0"/>
              <w:jc w:val="both"/>
              <w:rPr>
                <w:sz w:val="24"/>
              </w:rPr>
            </w:pPr>
            <w:r w:rsidRPr="005B6438">
              <w:rPr>
                <w:rStyle w:val="45"/>
                <w:sz w:val="24"/>
              </w:rPr>
              <w:t>Работа над ошибками</w:t>
            </w:r>
          </w:p>
        </w:tc>
        <w:tc>
          <w:tcPr>
            <w:tcW w:w="851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A64C9C" w:rsidRPr="00207546" w:rsidRDefault="00A64C9C" w:rsidP="00FF74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46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ошибок</w:t>
            </w:r>
          </w:p>
        </w:tc>
        <w:tc>
          <w:tcPr>
            <w:tcW w:w="6487" w:type="dxa"/>
          </w:tcPr>
          <w:p w:rsidR="00A64C9C" w:rsidRPr="00207546" w:rsidRDefault="00A64C9C" w:rsidP="00FF74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видеть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свои </w:t>
            </w:r>
            <w:r w:rsidRPr="00207546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 и исправлять их</w:t>
            </w:r>
          </w:p>
        </w:tc>
      </w:tr>
      <w:tr w:rsidR="00A64C9C" w:rsidRPr="004F4707" w:rsidTr="00A64C9C">
        <w:tc>
          <w:tcPr>
            <w:tcW w:w="15276" w:type="dxa"/>
            <w:gridSpan w:val="5"/>
          </w:tcPr>
          <w:p w:rsidR="00A64C9C" w:rsidRPr="0067622D" w:rsidRDefault="00A64C9C" w:rsidP="00FF74C8">
            <w:pPr>
              <w:keepNext/>
              <w:keepLines/>
              <w:spacing w:line="322" w:lineRule="exact"/>
              <w:ind w:left="390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6D2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</w:rPr>
              <w:lastRenderedPageBreak/>
              <w:t>Раздел «Повторение» (6 ч)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09" w:type="dxa"/>
          </w:tcPr>
          <w:p w:rsidR="00A64C9C" w:rsidRPr="00DF2633" w:rsidRDefault="00A64C9C" w:rsidP="00FF74C8">
            <w:pPr>
              <w:pStyle w:val="68"/>
              <w:shd w:val="clear" w:color="auto" w:fill="auto"/>
              <w:spacing w:line="240" w:lineRule="auto"/>
              <w:ind w:firstLine="0"/>
              <w:rPr>
                <w:sz w:val="24"/>
              </w:rPr>
            </w:pPr>
            <w:r w:rsidRPr="00DF2633">
              <w:rPr>
                <w:rStyle w:val="45"/>
                <w:sz w:val="24"/>
              </w:rPr>
              <w:t>Слово. Правила правописания в слове</w:t>
            </w:r>
          </w:p>
        </w:tc>
        <w:tc>
          <w:tcPr>
            <w:tcW w:w="851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A64C9C" w:rsidRPr="002A2125" w:rsidRDefault="00A64C9C" w:rsidP="00FF7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C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2A2125">
              <w:rPr>
                <w:rFonts w:ascii="Times New Roman" w:hAnsi="Times New Roman" w:cs="Times New Roman"/>
                <w:sz w:val="24"/>
                <w:szCs w:val="24"/>
              </w:rPr>
              <w:t xml:space="preserve"> способ образования сложных слов.</w:t>
            </w:r>
          </w:p>
          <w:p w:rsidR="00A64C9C" w:rsidRPr="002A2125" w:rsidRDefault="00A64C9C" w:rsidP="00FF74C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6EC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2A2125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способ проверки при написании сложных слов</w:t>
            </w:r>
            <w:r w:rsidRPr="002A2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487" w:type="dxa"/>
          </w:tcPr>
          <w:p w:rsidR="00A64C9C" w:rsidRPr="00DF2633" w:rsidRDefault="00A64C9C" w:rsidP="00FF74C8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F2633">
              <w:rPr>
                <w:rFonts w:ascii="Times New Roman" w:hAnsi="Times New Roman" w:cs="Times New Roman"/>
                <w:color w:val="000000"/>
                <w:sz w:val="24"/>
                <w:szCs w:val="14"/>
                <w:shd w:val="clear" w:color="auto" w:fill="FFFFFF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14"/>
                <w:shd w:val="clear" w:color="auto" w:fill="FFFFFF"/>
              </w:rPr>
              <w:t xml:space="preserve"> с учебником, тетрадью.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Выполняю</w:t>
            </w:r>
            <w:r w:rsidRPr="00DF2633"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т упражнения в  написание слов с пропущенными буквами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.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09" w:type="dxa"/>
          </w:tcPr>
          <w:p w:rsidR="00A64C9C" w:rsidRPr="00DF2633" w:rsidRDefault="00A64C9C" w:rsidP="00FF74C8">
            <w:pPr>
              <w:pStyle w:val="68"/>
              <w:shd w:val="clear" w:color="auto" w:fill="auto"/>
              <w:spacing w:line="240" w:lineRule="auto"/>
              <w:ind w:firstLine="0"/>
              <w:rPr>
                <w:sz w:val="24"/>
              </w:rPr>
            </w:pPr>
            <w:r w:rsidRPr="00DF2633">
              <w:rPr>
                <w:rStyle w:val="45"/>
                <w:sz w:val="24"/>
              </w:rPr>
              <w:t>Названия предметов и признаков предмета</w:t>
            </w:r>
          </w:p>
        </w:tc>
        <w:tc>
          <w:tcPr>
            <w:tcW w:w="851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A64C9C" w:rsidRPr="000723B6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3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Знать правописание словарных слов. </w:t>
            </w:r>
            <w:r w:rsidRPr="00072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названия предметов по вопросам</w:t>
            </w:r>
            <w:r w:rsidRPr="000723B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кто? что?</w:t>
            </w:r>
          </w:p>
        </w:tc>
        <w:tc>
          <w:tcPr>
            <w:tcW w:w="6487" w:type="dxa"/>
          </w:tcPr>
          <w:p w:rsidR="00A64C9C" w:rsidRPr="0067622D" w:rsidRDefault="00A64C9C" w:rsidP="00FF74C8">
            <w:pPr>
              <w:keepNext/>
              <w:keepLines/>
              <w:ind w:left="34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F2633">
              <w:rPr>
                <w:rFonts w:ascii="Times New Roman" w:hAnsi="Times New Roman" w:cs="Times New Roman"/>
                <w:color w:val="000000"/>
                <w:sz w:val="24"/>
                <w:szCs w:val="14"/>
                <w:shd w:val="clear" w:color="auto" w:fill="FFFFFF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14"/>
                <w:shd w:val="clear" w:color="auto" w:fill="FFFFFF"/>
              </w:rPr>
              <w:t xml:space="preserve"> с учебником, тетрадью. Выполняю</w:t>
            </w:r>
            <w:r w:rsidRPr="00DF2633">
              <w:rPr>
                <w:rFonts w:ascii="Times New Roman" w:hAnsi="Times New Roman" w:cs="Times New Roman"/>
                <w:color w:val="000000"/>
                <w:sz w:val="24"/>
                <w:szCs w:val="14"/>
                <w:shd w:val="clear" w:color="auto" w:fill="FFFFFF"/>
              </w:rPr>
              <w:t>т упражнения в выделении слов, обозначающих предмет, действие, признак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14"/>
                <w:shd w:val="clear" w:color="auto" w:fill="FFFFFF"/>
              </w:rPr>
              <w:t xml:space="preserve"> предмета.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09" w:type="dxa"/>
          </w:tcPr>
          <w:p w:rsidR="00A64C9C" w:rsidRPr="00DF2633" w:rsidRDefault="00A64C9C" w:rsidP="00FF74C8">
            <w:pPr>
              <w:pStyle w:val="68"/>
              <w:shd w:val="clear" w:color="auto" w:fill="auto"/>
              <w:spacing w:line="240" w:lineRule="auto"/>
              <w:ind w:firstLine="0"/>
              <w:rPr>
                <w:sz w:val="24"/>
              </w:rPr>
            </w:pPr>
            <w:r w:rsidRPr="00DF2633">
              <w:rPr>
                <w:rStyle w:val="45"/>
                <w:sz w:val="24"/>
              </w:rPr>
              <w:t>Название действий предмета</w:t>
            </w:r>
          </w:p>
        </w:tc>
        <w:tc>
          <w:tcPr>
            <w:tcW w:w="851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A64C9C" w:rsidRPr="000723B6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3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Знать правописание словарных слов. </w:t>
            </w:r>
            <w:r w:rsidRPr="0007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ставить вопросы к названиям действий и подбирать названия действий к вопросам, выбирая один вариант из двух предложенных.</w:t>
            </w:r>
          </w:p>
        </w:tc>
        <w:tc>
          <w:tcPr>
            <w:tcW w:w="6487" w:type="dxa"/>
          </w:tcPr>
          <w:p w:rsidR="00A64C9C" w:rsidRPr="0067622D" w:rsidRDefault="00A64C9C" w:rsidP="00FF74C8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F2633">
              <w:rPr>
                <w:rFonts w:ascii="Times New Roman" w:hAnsi="Times New Roman" w:cs="Times New Roman"/>
                <w:color w:val="000000"/>
                <w:sz w:val="24"/>
                <w:szCs w:val="14"/>
                <w:shd w:val="clear" w:color="auto" w:fill="FFFFFF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14"/>
                <w:shd w:val="clear" w:color="auto" w:fill="FFFFFF"/>
              </w:rPr>
              <w:t xml:space="preserve"> с учебником, тетрадью. Выполняю</w:t>
            </w:r>
            <w:r w:rsidRPr="00DF2633">
              <w:rPr>
                <w:rFonts w:ascii="Times New Roman" w:hAnsi="Times New Roman" w:cs="Times New Roman"/>
                <w:color w:val="000000"/>
                <w:sz w:val="24"/>
                <w:szCs w:val="14"/>
                <w:shd w:val="clear" w:color="auto" w:fill="FFFFFF"/>
              </w:rPr>
              <w:t>т упражнения в выделении слов, обозначающих предмет, действие, признак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14"/>
                <w:shd w:val="clear" w:color="auto" w:fill="FFFFFF"/>
              </w:rPr>
              <w:t xml:space="preserve"> предмета.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09" w:type="dxa"/>
          </w:tcPr>
          <w:p w:rsidR="00A64C9C" w:rsidRPr="00DF2633" w:rsidRDefault="00A64C9C" w:rsidP="00FF74C8">
            <w:pPr>
              <w:pStyle w:val="68"/>
              <w:shd w:val="clear" w:color="auto" w:fill="auto"/>
              <w:spacing w:line="240" w:lineRule="auto"/>
              <w:ind w:firstLine="0"/>
              <w:rPr>
                <w:sz w:val="24"/>
              </w:rPr>
            </w:pPr>
            <w:r w:rsidRPr="00DF2633">
              <w:rPr>
                <w:rStyle w:val="45"/>
                <w:sz w:val="24"/>
              </w:rPr>
              <w:t>Предложение</w:t>
            </w:r>
          </w:p>
        </w:tc>
        <w:tc>
          <w:tcPr>
            <w:tcW w:w="851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A64C9C" w:rsidRPr="00B34A24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8C8">
              <w:rPr>
                <w:rFonts w:ascii="Times New Roman" w:hAnsi="Times New Roman" w:cs="Times New Roman"/>
                <w:sz w:val="24"/>
              </w:rPr>
              <w:t>Обогащать и развивать словарный запас как путём накопления новых словоформ, так и благодаря развитию у детей умения пользоваться различными способами словоизменения и словообразования.</w:t>
            </w:r>
          </w:p>
        </w:tc>
        <w:tc>
          <w:tcPr>
            <w:tcW w:w="6487" w:type="dxa"/>
          </w:tcPr>
          <w:p w:rsidR="00A64C9C" w:rsidRPr="00DF2633" w:rsidRDefault="00A64C9C" w:rsidP="00FF74C8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F2633"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Выполняет упражнения на установку связи слов в предложении.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09" w:type="dxa"/>
          </w:tcPr>
          <w:p w:rsidR="00A64C9C" w:rsidRPr="00DF2633" w:rsidRDefault="00A64C9C" w:rsidP="00FF74C8">
            <w:pPr>
              <w:pStyle w:val="68"/>
              <w:shd w:val="clear" w:color="auto" w:fill="auto"/>
              <w:spacing w:line="240" w:lineRule="auto"/>
              <w:ind w:firstLine="0"/>
              <w:rPr>
                <w:sz w:val="24"/>
              </w:rPr>
            </w:pPr>
            <w:r w:rsidRPr="00DF2633">
              <w:rPr>
                <w:rStyle w:val="45"/>
                <w:sz w:val="24"/>
              </w:rPr>
              <w:t>Контрольный диктант</w:t>
            </w:r>
          </w:p>
        </w:tc>
        <w:tc>
          <w:tcPr>
            <w:tcW w:w="851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A64C9C" w:rsidRPr="00B34A24" w:rsidRDefault="00A64C9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6487" w:type="dxa"/>
          </w:tcPr>
          <w:p w:rsidR="00A64C9C" w:rsidRPr="0067622D" w:rsidRDefault="00A64C9C" w:rsidP="00FF74C8">
            <w:pPr>
              <w:keepNext/>
              <w:keepLines/>
              <w:spacing w:line="322" w:lineRule="exac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C30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применять изученные правила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09" w:type="dxa"/>
          </w:tcPr>
          <w:p w:rsidR="00A64C9C" w:rsidRPr="00DF2633" w:rsidRDefault="00A64C9C" w:rsidP="00FF74C8">
            <w:pPr>
              <w:pStyle w:val="68"/>
              <w:shd w:val="clear" w:color="auto" w:fill="auto"/>
              <w:spacing w:line="240" w:lineRule="auto"/>
              <w:ind w:firstLine="0"/>
              <w:rPr>
                <w:sz w:val="24"/>
              </w:rPr>
            </w:pPr>
            <w:r w:rsidRPr="00DF2633">
              <w:rPr>
                <w:rStyle w:val="45"/>
                <w:sz w:val="24"/>
              </w:rPr>
              <w:t>Работа над ошибками</w:t>
            </w:r>
          </w:p>
        </w:tc>
        <w:tc>
          <w:tcPr>
            <w:tcW w:w="851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A64C9C" w:rsidRPr="00207546" w:rsidRDefault="00A64C9C" w:rsidP="00FF74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46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ошибок</w:t>
            </w:r>
          </w:p>
        </w:tc>
        <w:tc>
          <w:tcPr>
            <w:tcW w:w="6487" w:type="dxa"/>
          </w:tcPr>
          <w:p w:rsidR="00A64C9C" w:rsidRPr="00207546" w:rsidRDefault="00A64C9C" w:rsidP="00FF7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видеть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свои </w:t>
            </w:r>
            <w:r w:rsidRPr="00207546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 и исправлять их</w:t>
            </w: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64C9C" w:rsidRPr="00DF2633" w:rsidRDefault="00A64C9C" w:rsidP="00FF74C8">
            <w:pPr>
              <w:pStyle w:val="68"/>
              <w:shd w:val="clear" w:color="auto" w:fill="auto"/>
              <w:spacing w:line="240" w:lineRule="auto"/>
              <w:ind w:firstLine="0"/>
              <w:jc w:val="right"/>
              <w:rPr>
                <w:rStyle w:val="45"/>
                <w:sz w:val="24"/>
              </w:rPr>
            </w:pPr>
            <w:r>
              <w:rPr>
                <w:rStyle w:val="45"/>
                <w:sz w:val="24"/>
              </w:rPr>
              <w:t>Резервное время</w:t>
            </w:r>
          </w:p>
        </w:tc>
        <w:tc>
          <w:tcPr>
            <w:tcW w:w="851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4</w:t>
            </w:r>
          </w:p>
        </w:tc>
        <w:tc>
          <w:tcPr>
            <w:tcW w:w="4819" w:type="dxa"/>
          </w:tcPr>
          <w:p w:rsidR="00A64C9C" w:rsidRPr="00207546" w:rsidRDefault="00A64C9C" w:rsidP="00FF74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A64C9C" w:rsidRPr="00207546" w:rsidRDefault="00A64C9C" w:rsidP="00FF74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C9C" w:rsidRPr="004F4707" w:rsidTr="00A64C9C">
        <w:tc>
          <w:tcPr>
            <w:tcW w:w="710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64C9C" w:rsidRPr="00DF2633" w:rsidRDefault="00A64C9C" w:rsidP="00FF74C8">
            <w:pPr>
              <w:pStyle w:val="68"/>
              <w:shd w:val="clear" w:color="auto" w:fill="auto"/>
              <w:spacing w:line="240" w:lineRule="auto"/>
              <w:ind w:firstLine="0"/>
              <w:jc w:val="right"/>
              <w:rPr>
                <w:rStyle w:val="45"/>
                <w:sz w:val="24"/>
              </w:rPr>
            </w:pPr>
            <w:r>
              <w:rPr>
                <w:rStyle w:val="45"/>
                <w:sz w:val="24"/>
              </w:rPr>
              <w:t>Всего</w:t>
            </w:r>
          </w:p>
        </w:tc>
        <w:tc>
          <w:tcPr>
            <w:tcW w:w="851" w:type="dxa"/>
          </w:tcPr>
          <w:p w:rsidR="00A64C9C" w:rsidRDefault="00A64C9C" w:rsidP="00FF74C8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3"/>
                <w:shd w:val="clear" w:color="auto" w:fill="FFFFFF"/>
              </w:rPr>
              <w:t>102</w:t>
            </w:r>
          </w:p>
        </w:tc>
        <w:tc>
          <w:tcPr>
            <w:tcW w:w="4819" w:type="dxa"/>
          </w:tcPr>
          <w:p w:rsidR="00A64C9C" w:rsidRPr="00207546" w:rsidRDefault="00A64C9C" w:rsidP="00FF74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A64C9C" w:rsidRPr="00207546" w:rsidRDefault="00A64C9C" w:rsidP="00FF74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4C9C" w:rsidRDefault="00A64C9C" w:rsidP="00A64C9C">
      <w:pPr>
        <w:rPr>
          <w:rStyle w:val="45"/>
          <w:rFonts w:eastAsiaTheme="minorHAnsi"/>
        </w:rPr>
      </w:pPr>
    </w:p>
    <w:p w:rsidR="00A64C9C" w:rsidRDefault="00A64C9C" w:rsidP="00A64C9C">
      <w:pPr>
        <w:rPr>
          <w:rStyle w:val="45"/>
          <w:rFonts w:eastAsiaTheme="minorHAnsi"/>
        </w:rPr>
      </w:pPr>
    </w:p>
    <w:p w:rsidR="00A64C9C" w:rsidRDefault="00A64C9C" w:rsidP="00A64C9C"/>
    <w:p w:rsidR="00A64C9C" w:rsidRDefault="00A64C9C" w:rsidP="00A64C9C"/>
    <w:p w:rsidR="00A64C9C" w:rsidRPr="00A64C9C" w:rsidRDefault="00A64C9C" w:rsidP="00A64C9C">
      <w:pPr>
        <w:sectPr w:rsidR="00A64C9C" w:rsidRPr="00A64C9C" w:rsidSect="00A64C9C">
          <w:pgSz w:w="16838" w:h="11906" w:orient="landscape"/>
          <w:pgMar w:top="850" w:right="851" w:bottom="1701" w:left="567" w:header="708" w:footer="708" w:gutter="0"/>
          <w:cols w:space="708"/>
          <w:docGrid w:linePitch="360"/>
        </w:sectPr>
      </w:pPr>
    </w:p>
    <w:p w:rsidR="005C0E2C" w:rsidRPr="004E6438" w:rsidRDefault="005C0E2C" w:rsidP="005C0E2C">
      <w:pPr>
        <w:spacing w:after="0" w:line="240" w:lineRule="auto"/>
        <w:ind w:left="20" w:right="40" w:firstLine="560"/>
        <w:jc w:val="center"/>
        <w:rPr>
          <w:rFonts w:ascii="Times New Roman" w:eastAsia="Times New Roman" w:hAnsi="Times New Roman" w:cs="Times New Roman"/>
          <w:b/>
          <w:szCs w:val="27"/>
        </w:rPr>
      </w:pPr>
      <w:r w:rsidRPr="004E6438">
        <w:rPr>
          <w:rFonts w:ascii="Times New Roman" w:eastAsia="Times New Roman" w:hAnsi="Times New Roman" w:cs="Times New Roman"/>
          <w:b/>
          <w:szCs w:val="27"/>
        </w:rPr>
        <w:lastRenderedPageBreak/>
        <w:t>Речевая практика</w:t>
      </w:r>
    </w:p>
    <w:p w:rsidR="005C0E2C" w:rsidRPr="004E6438" w:rsidRDefault="005C0E2C" w:rsidP="005C0E2C">
      <w:pPr>
        <w:spacing w:after="0" w:line="240" w:lineRule="auto"/>
        <w:ind w:left="20" w:right="40" w:firstLine="560"/>
        <w:jc w:val="center"/>
        <w:rPr>
          <w:rFonts w:ascii="Times New Roman" w:eastAsia="Times New Roman" w:hAnsi="Times New Roman" w:cs="Times New Roman"/>
          <w:b/>
          <w:szCs w:val="27"/>
        </w:rPr>
      </w:pPr>
      <w:r w:rsidRPr="004E6438">
        <w:rPr>
          <w:rFonts w:ascii="Times New Roman" w:eastAsia="Times New Roman" w:hAnsi="Times New Roman" w:cs="Times New Roman"/>
          <w:b/>
          <w:szCs w:val="27"/>
        </w:rPr>
        <w:t>3 класс</w:t>
      </w:r>
    </w:p>
    <w:p w:rsidR="005C0E2C" w:rsidRPr="004E6438" w:rsidRDefault="005C0E2C" w:rsidP="005C0E2C">
      <w:pPr>
        <w:spacing w:after="0" w:line="240" w:lineRule="auto"/>
        <w:ind w:left="20" w:right="40" w:firstLine="560"/>
        <w:jc w:val="center"/>
        <w:rPr>
          <w:rFonts w:ascii="Times New Roman" w:eastAsia="Times New Roman" w:hAnsi="Times New Roman" w:cs="Times New Roman"/>
          <w:b/>
          <w:szCs w:val="27"/>
        </w:rPr>
      </w:pPr>
      <w:r w:rsidRPr="004E6438">
        <w:rPr>
          <w:rFonts w:ascii="Times New Roman" w:eastAsia="Times New Roman" w:hAnsi="Times New Roman" w:cs="Times New Roman"/>
          <w:b/>
          <w:szCs w:val="27"/>
        </w:rPr>
        <w:t>Пояснительная записка</w:t>
      </w:r>
    </w:p>
    <w:p w:rsidR="005C0E2C" w:rsidRPr="004E6438" w:rsidRDefault="005C0E2C" w:rsidP="005C0E2C">
      <w:pPr>
        <w:spacing w:after="0"/>
        <w:ind w:left="-142" w:right="40" w:firstLine="425"/>
        <w:jc w:val="both"/>
        <w:rPr>
          <w:rFonts w:ascii="Times New Roman" w:eastAsia="Times New Roman" w:hAnsi="Times New Roman" w:cs="Times New Roman"/>
          <w:szCs w:val="27"/>
        </w:rPr>
      </w:pPr>
      <w:r w:rsidRPr="004E6438">
        <w:rPr>
          <w:rFonts w:ascii="Times New Roman" w:eastAsia="Times New Roman" w:hAnsi="Times New Roman" w:cs="Times New Roman"/>
          <w:szCs w:val="27"/>
        </w:rPr>
        <w:t>Программа учебного курса «Речевая практика» составлена на основе Примерной адаптированной основной общеобразовательной программы образования обучающихся с лёгкой умственной отсталостью (интеллектуальными нарушениями) (вариант 1) и соответствует Федеральному государственному образовательному стандарту образования обучающихся с умственной отсталостью (интеллектуальными нарушениями).</w:t>
      </w:r>
    </w:p>
    <w:p w:rsidR="005C0E2C" w:rsidRPr="000D43A9" w:rsidRDefault="005C0E2C" w:rsidP="005C0E2C">
      <w:pPr>
        <w:pStyle w:val="11"/>
        <w:shd w:val="clear" w:color="auto" w:fill="auto"/>
        <w:spacing w:line="240" w:lineRule="auto"/>
        <w:ind w:left="-142" w:firstLine="283"/>
        <w:jc w:val="both"/>
        <w:rPr>
          <w:sz w:val="24"/>
          <w:szCs w:val="24"/>
        </w:rPr>
      </w:pPr>
      <w:r w:rsidRPr="000D43A9">
        <w:rPr>
          <w:sz w:val="24"/>
          <w:szCs w:val="24"/>
        </w:rPr>
        <w:t>Общие задачи курса могут быть сформулированы следующим образом:</w:t>
      </w:r>
    </w:p>
    <w:p w:rsidR="005C0E2C" w:rsidRPr="000D43A9" w:rsidRDefault="005C0E2C" w:rsidP="005C0E2C">
      <w:pPr>
        <w:pStyle w:val="11"/>
        <w:numPr>
          <w:ilvl w:val="0"/>
          <w:numId w:val="19"/>
        </w:numPr>
        <w:shd w:val="clear" w:color="auto" w:fill="auto"/>
        <w:tabs>
          <w:tab w:val="left" w:pos="-142"/>
          <w:tab w:val="left" w:pos="142"/>
        </w:tabs>
        <w:spacing w:line="240" w:lineRule="auto"/>
        <w:ind w:left="-142" w:firstLine="283"/>
        <w:jc w:val="both"/>
        <w:rPr>
          <w:sz w:val="24"/>
          <w:szCs w:val="24"/>
        </w:rPr>
      </w:pPr>
      <w:r w:rsidRPr="000D43A9">
        <w:rPr>
          <w:sz w:val="24"/>
          <w:szCs w:val="24"/>
        </w:rPr>
        <w:t>способствовать совершенствованию речевого опыта обучающихся;</w:t>
      </w:r>
    </w:p>
    <w:p w:rsidR="005C0E2C" w:rsidRPr="000D43A9" w:rsidRDefault="005C0E2C" w:rsidP="005C0E2C">
      <w:pPr>
        <w:pStyle w:val="11"/>
        <w:numPr>
          <w:ilvl w:val="0"/>
          <w:numId w:val="19"/>
        </w:numPr>
        <w:shd w:val="clear" w:color="auto" w:fill="auto"/>
        <w:tabs>
          <w:tab w:val="left" w:pos="-142"/>
          <w:tab w:val="left" w:pos="142"/>
        </w:tabs>
        <w:spacing w:line="240" w:lineRule="auto"/>
        <w:ind w:left="-142" w:right="20" w:firstLine="283"/>
        <w:jc w:val="both"/>
        <w:rPr>
          <w:sz w:val="24"/>
          <w:szCs w:val="24"/>
        </w:rPr>
      </w:pPr>
      <w:r w:rsidRPr="000D43A9">
        <w:rPr>
          <w:sz w:val="24"/>
          <w:szCs w:val="24"/>
        </w:rPr>
        <w:t>корригировать и обогащать языковую базу устных высказываний детей;</w:t>
      </w:r>
    </w:p>
    <w:p w:rsidR="005C0E2C" w:rsidRPr="000D43A9" w:rsidRDefault="005C0E2C" w:rsidP="005C0E2C">
      <w:pPr>
        <w:pStyle w:val="11"/>
        <w:numPr>
          <w:ilvl w:val="0"/>
          <w:numId w:val="19"/>
        </w:numPr>
        <w:shd w:val="clear" w:color="auto" w:fill="auto"/>
        <w:tabs>
          <w:tab w:val="left" w:pos="-142"/>
          <w:tab w:val="left" w:pos="142"/>
        </w:tabs>
        <w:spacing w:line="240" w:lineRule="auto"/>
        <w:ind w:left="-142" w:firstLine="283"/>
        <w:jc w:val="both"/>
        <w:rPr>
          <w:sz w:val="24"/>
          <w:szCs w:val="24"/>
        </w:rPr>
      </w:pPr>
      <w:r w:rsidRPr="000D43A9">
        <w:rPr>
          <w:sz w:val="24"/>
          <w:szCs w:val="24"/>
        </w:rPr>
        <w:t>формировать выразительную сторону речи;</w:t>
      </w:r>
    </w:p>
    <w:p w:rsidR="005C0E2C" w:rsidRPr="000D43A9" w:rsidRDefault="005C0E2C" w:rsidP="005C0E2C">
      <w:pPr>
        <w:pStyle w:val="11"/>
        <w:numPr>
          <w:ilvl w:val="0"/>
          <w:numId w:val="19"/>
        </w:numPr>
        <w:shd w:val="clear" w:color="auto" w:fill="auto"/>
        <w:tabs>
          <w:tab w:val="left" w:pos="-142"/>
          <w:tab w:val="left" w:pos="142"/>
        </w:tabs>
        <w:spacing w:line="240" w:lineRule="auto"/>
        <w:ind w:left="-142" w:firstLine="283"/>
        <w:jc w:val="both"/>
        <w:rPr>
          <w:sz w:val="24"/>
          <w:szCs w:val="24"/>
        </w:rPr>
      </w:pPr>
      <w:r w:rsidRPr="000D43A9">
        <w:rPr>
          <w:sz w:val="24"/>
          <w:szCs w:val="24"/>
        </w:rPr>
        <w:t>учить строить устные связные высказывания;</w:t>
      </w:r>
    </w:p>
    <w:p w:rsidR="005C0E2C" w:rsidRPr="000D43A9" w:rsidRDefault="005C0E2C" w:rsidP="005C0E2C">
      <w:pPr>
        <w:pStyle w:val="11"/>
        <w:numPr>
          <w:ilvl w:val="0"/>
          <w:numId w:val="19"/>
        </w:numPr>
        <w:shd w:val="clear" w:color="auto" w:fill="auto"/>
        <w:tabs>
          <w:tab w:val="left" w:pos="-142"/>
          <w:tab w:val="left" w:pos="142"/>
        </w:tabs>
        <w:spacing w:line="240" w:lineRule="auto"/>
        <w:ind w:left="-142" w:firstLine="283"/>
        <w:jc w:val="both"/>
        <w:rPr>
          <w:sz w:val="24"/>
          <w:szCs w:val="24"/>
        </w:rPr>
      </w:pPr>
      <w:r w:rsidRPr="000D43A9">
        <w:rPr>
          <w:sz w:val="24"/>
          <w:szCs w:val="24"/>
        </w:rPr>
        <w:t>воспитывать культуру речевого общения.</w:t>
      </w:r>
    </w:p>
    <w:p w:rsidR="005C0E2C" w:rsidRPr="000D43A9" w:rsidRDefault="005C0E2C" w:rsidP="005C0E2C">
      <w:pPr>
        <w:pStyle w:val="11"/>
        <w:shd w:val="clear" w:color="auto" w:fill="auto"/>
        <w:spacing w:line="240" w:lineRule="auto"/>
        <w:ind w:left="-142" w:right="20" w:firstLine="425"/>
        <w:jc w:val="both"/>
        <w:rPr>
          <w:sz w:val="24"/>
          <w:szCs w:val="24"/>
        </w:rPr>
      </w:pPr>
      <w:r w:rsidRPr="000D43A9">
        <w:rPr>
          <w:sz w:val="24"/>
          <w:szCs w:val="24"/>
        </w:rPr>
        <w:t>Для решения этих задач и для организации обучения общению обучающихся с интеллектуальными нарушениями в программе определены темы, на материале которых формируются коммуникативные умения школьников. Содержание программы включает четыре раздела, параллельно реализуемые в каждом классе:</w:t>
      </w:r>
    </w:p>
    <w:p w:rsidR="005C0E2C" w:rsidRPr="000D43A9" w:rsidRDefault="005C0E2C" w:rsidP="005C0E2C">
      <w:pPr>
        <w:pStyle w:val="11"/>
        <w:shd w:val="clear" w:color="auto" w:fill="auto"/>
        <w:spacing w:line="240" w:lineRule="auto"/>
        <w:ind w:left="-142" w:firstLine="425"/>
        <w:jc w:val="both"/>
        <w:rPr>
          <w:sz w:val="24"/>
          <w:szCs w:val="24"/>
        </w:rPr>
      </w:pPr>
      <w:r w:rsidRPr="000D43A9">
        <w:rPr>
          <w:sz w:val="24"/>
          <w:szCs w:val="24"/>
        </w:rPr>
        <w:t>1. Аудирование и понимание речи.</w:t>
      </w:r>
    </w:p>
    <w:p w:rsidR="005C0E2C" w:rsidRPr="000D43A9" w:rsidRDefault="005C0E2C" w:rsidP="005C0E2C">
      <w:pPr>
        <w:pStyle w:val="11"/>
        <w:numPr>
          <w:ilvl w:val="1"/>
          <w:numId w:val="19"/>
        </w:numPr>
        <w:shd w:val="clear" w:color="auto" w:fill="auto"/>
        <w:tabs>
          <w:tab w:val="left" w:pos="284"/>
        </w:tabs>
        <w:spacing w:line="240" w:lineRule="auto"/>
        <w:ind w:left="-142" w:firstLine="425"/>
        <w:jc w:val="both"/>
        <w:rPr>
          <w:sz w:val="24"/>
          <w:szCs w:val="24"/>
        </w:rPr>
      </w:pPr>
      <w:r w:rsidRPr="000D43A9">
        <w:rPr>
          <w:sz w:val="24"/>
          <w:szCs w:val="24"/>
        </w:rPr>
        <w:t>Дикция и выразительность речи.</w:t>
      </w:r>
    </w:p>
    <w:p w:rsidR="005C0E2C" w:rsidRPr="000D43A9" w:rsidRDefault="005C0E2C" w:rsidP="005C0E2C">
      <w:pPr>
        <w:pStyle w:val="11"/>
        <w:numPr>
          <w:ilvl w:val="1"/>
          <w:numId w:val="19"/>
        </w:numPr>
        <w:shd w:val="clear" w:color="auto" w:fill="auto"/>
        <w:tabs>
          <w:tab w:val="left" w:pos="284"/>
        </w:tabs>
        <w:spacing w:line="240" w:lineRule="auto"/>
        <w:ind w:left="-142" w:firstLine="425"/>
        <w:jc w:val="both"/>
        <w:rPr>
          <w:sz w:val="24"/>
          <w:szCs w:val="24"/>
        </w:rPr>
      </w:pPr>
      <w:r w:rsidRPr="000D43A9">
        <w:rPr>
          <w:sz w:val="24"/>
          <w:szCs w:val="24"/>
        </w:rPr>
        <w:t>Общение и его значение в жизни.</w:t>
      </w:r>
    </w:p>
    <w:p w:rsidR="005C0E2C" w:rsidRPr="000D43A9" w:rsidRDefault="005C0E2C" w:rsidP="005C0E2C">
      <w:pPr>
        <w:pStyle w:val="11"/>
        <w:numPr>
          <w:ilvl w:val="1"/>
          <w:numId w:val="19"/>
        </w:numPr>
        <w:shd w:val="clear" w:color="auto" w:fill="auto"/>
        <w:tabs>
          <w:tab w:val="left" w:pos="284"/>
        </w:tabs>
        <w:spacing w:line="240" w:lineRule="auto"/>
        <w:ind w:left="-142" w:right="20" w:firstLine="425"/>
        <w:jc w:val="both"/>
        <w:rPr>
          <w:sz w:val="24"/>
          <w:szCs w:val="24"/>
        </w:rPr>
      </w:pPr>
      <w:r w:rsidRPr="000D43A9">
        <w:rPr>
          <w:sz w:val="24"/>
          <w:szCs w:val="24"/>
        </w:rPr>
        <w:t>Организация речевого общения (базовые формулы речевого общения; примерные темы речевых ситуаций, алгоритм работы над речевой ситуацией).</w:t>
      </w:r>
    </w:p>
    <w:p w:rsidR="005C0E2C" w:rsidRPr="000D43A9" w:rsidRDefault="005C0E2C" w:rsidP="005C0E2C">
      <w:pPr>
        <w:pStyle w:val="11"/>
        <w:shd w:val="clear" w:color="auto" w:fill="auto"/>
        <w:spacing w:line="240" w:lineRule="auto"/>
        <w:ind w:left="-142" w:right="20" w:firstLine="425"/>
        <w:jc w:val="both"/>
        <w:rPr>
          <w:sz w:val="24"/>
          <w:szCs w:val="24"/>
        </w:rPr>
      </w:pPr>
      <w:r w:rsidRPr="000D43A9">
        <w:rPr>
          <w:sz w:val="24"/>
          <w:szCs w:val="24"/>
        </w:rPr>
        <w:t>Включение в программу разделов «Аудирование и понимание речи», «Дикция и выразительность речи», «Общение и его значение в жизни» обеспечивает целенаправленную работу по развитию у школьников умений правильно воспринимать речь на слух, точно её интонировать, владеть этикетными средствами общения. Как правило, все названные умения формируются в речевых ситуациях. Вместе с тем специальная работа по отработке каждого из них должна вестись и на самостоятельных этапах урока. Такая подготовительная работа создаёт условия для более свободного пользования отработанными ранее умениями в пределах организуемой речевой ситуации, а далее и в реальных сферах общения.</w:t>
      </w:r>
    </w:p>
    <w:p w:rsidR="005C0E2C" w:rsidRDefault="005C0E2C" w:rsidP="005C0E2C">
      <w:pPr>
        <w:ind w:left="-142" w:firstLine="425"/>
        <w:jc w:val="both"/>
        <w:rPr>
          <w:rFonts w:ascii="Times New Roman" w:hAnsi="Times New Roman" w:cs="Times New Roman"/>
        </w:rPr>
      </w:pPr>
      <w:r w:rsidRPr="000D43A9">
        <w:rPr>
          <w:rFonts w:ascii="Times New Roman" w:hAnsi="Times New Roman" w:cs="Times New Roman"/>
        </w:rPr>
        <w:t>Большое значение для развития коммуникативных навыков учеников имеет точность произношения речи. Дети с интеллектуальными нарушениями плохо умеют слушать (слушают, но не слышат), не понимают или избирательно понимают то, что говорит собеседник, и, даже поняв отвлечённо смысл</w:t>
      </w:r>
      <w:r>
        <w:rPr>
          <w:rFonts w:ascii="Times New Roman" w:hAnsi="Times New Roman" w:cs="Times New Roman"/>
        </w:rPr>
        <w:t xml:space="preserve"> </w:t>
      </w:r>
      <w:r w:rsidRPr="008A3495">
        <w:rPr>
          <w:rFonts w:ascii="Times New Roman" w:hAnsi="Times New Roman" w:cs="Times New Roman"/>
        </w:rPr>
        <w:t>обращённой к ним речи, не всегда соотносят содержание воспринятого с жизненными реалиями. Вот почему начиная с добукварного периода (или с 1 дополнительного класса) школьники учатся воспринимать на слух инструктивные указания учителя и выполнять их. Сначала предлагается инструкция в одно звено (садитесь, поздоровайтесь), затем в неё включаются два задания (возьми лейку и полей цветы). Затем просьбы учителя становятся более сложными, включающими цепочку заданий, выполнение которых предполагает определённую логику действий ученика (убери в шкаф книги, расставь их по алфавиту).</w:t>
      </w:r>
    </w:p>
    <w:p w:rsidR="005C0E2C" w:rsidRPr="00DD4659" w:rsidRDefault="005C0E2C" w:rsidP="005C0E2C">
      <w:pPr>
        <w:keepNext/>
        <w:keepLines/>
        <w:tabs>
          <w:tab w:val="left" w:pos="426"/>
        </w:tabs>
        <w:ind w:left="-142" w:firstLine="425"/>
        <w:jc w:val="both"/>
        <w:rPr>
          <w:b/>
        </w:rPr>
      </w:pPr>
      <w:bookmarkStart w:id="10" w:name="bookmark221"/>
      <w:r w:rsidRPr="00DD4659">
        <w:rPr>
          <w:rStyle w:val="22"/>
          <w:rFonts w:eastAsia="Arial Unicode MS"/>
          <w:b/>
          <w:sz w:val="24"/>
        </w:rPr>
        <w:t>Личностные результаты, ожидаемые после 3-го года обучения по программе «Речевая практика»:</w:t>
      </w:r>
      <w:bookmarkEnd w:id="10"/>
    </w:p>
    <w:p w:rsidR="005C0E2C" w:rsidRPr="00DD4659" w:rsidRDefault="005C0E2C" w:rsidP="005C0E2C">
      <w:pPr>
        <w:pStyle w:val="11"/>
        <w:shd w:val="clear" w:color="auto" w:fill="auto"/>
        <w:tabs>
          <w:tab w:val="left" w:pos="1430"/>
        </w:tabs>
        <w:spacing w:line="240" w:lineRule="auto"/>
        <w:ind w:firstLine="284"/>
        <w:jc w:val="both"/>
        <w:rPr>
          <w:sz w:val="24"/>
        </w:rPr>
      </w:pPr>
      <w:r>
        <w:rPr>
          <w:sz w:val="24"/>
        </w:rPr>
        <w:t xml:space="preserve">- </w:t>
      </w:r>
      <w:r w:rsidRPr="00DD4659">
        <w:rPr>
          <w:sz w:val="24"/>
        </w:rPr>
        <w:t>уточнение представлений о праздниках — личных и государственных, связанных с историей страны;</w:t>
      </w:r>
    </w:p>
    <w:p w:rsidR="005C0E2C" w:rsidRPr="00DD4659" w:rsidRDefault="005C0E2C" w:rsidP="005C0E2C">
      <w:pPr>
        <w:pStyle w:val="11"/>
        <w:shd w:val="clear" w:color="auto" w:fill="auto"/>
        <w:tabs>
          <w:tab w:val="left" w:pos="1439"/>
        </w:tabs>
        <w:spacing w:line="240" w:lineRule="auto"/>
        <w:ind w:firstLine="284"/>
        <w:jc w:val="both"/>
        <w:rPr>
          <w:sz w:val="24"/>
        </w:rPr>
      </w:pPr>
      <w:r>
        <w:rPr>
          <w:sz w:val="24"/>
        </w:rPr>
        <w:t xml:space="preserve">- </w:t>
      </w:r>
      <w:r w:rsidRPr="00DD4659">
        <w:rPr>
          <w:sz w:val="24"/>
        </w:rPr>
        <w:t>расширение представлений о различных социальных ролях (покупатель, пассажир, пациент и др.) — собственных и окружающих людей;</w:t>
      </w:r>
    </w:p>
    <w:p w:rsidR="005C0E2C" w:rsidRPr="00DD4659" w:rsidRDefault="005C0E2C" w:rsidP="005C0E2C">
      <w:pPr>
        <w:pStyle w:val="11"/>
        <w:shd w:val="clear" w:color="auto" w:fill="auto"/>
        <w:tabs>
          <w:tab w:val="left" w:pos="1430"/>
        </w:tabs>
        <w:spacing w:line="240" w:lineRule="auto"/>
        <w:ind w:firstLine="284"/>
        <w:jc w:val="both"/>
        <w:rPr>
          <w:sz w:val="24"/>
        </w:rPr>
      </w:pPr>
      <w:r>
        <w:rPr>
          <w:sz w:val="24"/>
        </w:rPr>
        <w:t xml:space="preserve">- </w:t>
      </w:r>
      <w:r w:rsidRPr="00DD4659">
        <w:rPr>
          <w:sz w:val="24"/>
        </w:rPr>
        <w:t>укрепление соответствующих возрасту ценностей и социальных ролей через расширение представлений о нормах этикета и правилах культурного поведения;</w:t>
      </w:r>
    </w:p>
    <w:p w:rsidR="005C0E2C" w:rsidRPr="00DD4659" w:rsidRDefault="005C0E2C" w:rsidP="005C0E2C">
      <w:pPr>
        <w:pStyle w:val="11"/>
        <w:shd w:val="clear" w:color="auto" w:fill="auto"/>
        <w:tabs>
          <w:tab w:val="left" w:pos="1439"/>
        </w:tabs>
        <w:spacing w:line="240" w:lineRule="auto"/>
        <w:ind w:firstLine="284"/>
        <w:jc w:val="both"/>
        <w:rPr>
          <w:sz w:val="24"/>
        </w:rPr>
      </w:pPr>
      <w:r>
        <w:rPr>
          <w:sz w:val="24"/>
        </w:rPr>
        <w:t xml:space="preserve">- </w:t>
      </w:r>
      <w:r w:rsidRPr="00DD4659">
        <w:rPr>
          <w:sz w:val="24"/>
        </w:rPr>
        <w:t>овладение навыками коммуникации и принятыми нормами социального взаимодействия (в рамках предметных результатов 2-го и 3-го годов обучения);</w:t>
      </w:r>
    </w:p>
    <w:p w:rsidR="005C0E2C" w:rsidRDefault="005C0E2C" w:rsidP="005C0E2C">
      <w:pPr>
        <w:pStyle w:val="11"/>
        <w:shd w:val="clear" w:color="auto" w:fill="auto"/>
        <w:tabs>
          <w:tab w:val="left" w:pos="1439"/>
        </w:tabs>
        <w:spacing w:line="240" w:lineRule="auto"/>
        <w:ind w:firstLine="284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 w:rsidRPr="00DD4659">
        <w:rPr>
          <w:sz w:val="24"/>
        </w:rPr>
        <w:t>овладение социально-бытовыми навыками, используемыми в повседневной жизни (в рамках предметных результатов 2-го и 3-го годов обучения).</w:t>
      </w:r>
    </w:p>
    <w:p w:rsidR="00993904" w:rsidRPr="00E729D5" w:rsidRDefault="00993904" w:rsidP="005C0E2C">
      <w:pPr>
        <w:pStyle w:val="11"/>
        <w:shd w:val="clear" w:color="auto" w:fill="auto"/>
        <w:tabs>
          <w:tab w:val="left" w:pos="1439"/>
        </w:tabs>
        <w:spacing w:line="240" w:lineRule="auto"/>
        <w:ind w:firstLine="284"/>
        <w:jc w:val="both"/>
        <w:rPr>
          <w:sz w:val="24"/>
        </w:rPr>
      </w:pPr>
    </w:p>
    <w:p w:rsidR="005C0E2C" w:rsidRPr="008A3495" w:rsidRDefault="005C0E2C" w:rsidP="00993904">
      <w:pPr>
        <w:keepNext/>
        <w:keepLines/>
        <w:spacing w:after="0" w:line="240" w:lineRule="auto"/>
        <w:ind w:left="-142" w:right="560" w:firstLine="425"/>
        <w:jc w:val="center"/>
        <w:rPr>
          <w:b/>
        </w:rPr>
      </w:pPr>
      <w:bookmarkStart w:id="11" w:name="bookmark219"/>
      <w:r w:rsidRPr="008A3495">
        <w:rPr>
          <w:rStyle w:val="22"/>
          <w:rFonts w:eastAsia="Arial Unicode MS"/>
          <w:b/>
          <w:sz w:val="24"/>
        </w:rPr>
        <w:t>Планируемые результаты освоения учебного предмета по итогам обучения в 3 классе</w:t>
      </w:r>
      <w:bookmarkEnd w:id="11"/>
    </w:p>
    <w:p w:rsidR="005C0E2C" w:rsidRPr="002A4611" w:rsidRDefault="005C0E2C" w:rsidP="00993904">
      <w:pPr>
        <w:keepNext/>
        <w:keepLines/>
        <w:spacing w:after="0" w:line="240" w:lineRule="auto"/>
        <w:ind w:left="-142" w:firstLine="425"/>
        <w:jc w:val="center"/>
        <w:rPr>
          <w:rStyle w:val="22"/>
          <w:rFonts w:eastAsia="Arial Unicode MS"/>
          <w:b/>
          <w:sz w:val="24"/>
        </w:rPr>
      </w:pPr>
      <w:bookmarkStart w:id="12" w:name="bookmark220"/>
      <w:r w:rsidRPr="008A3495">
        <w:rPr>
          <w:rStyle w:val="22"/>
          <w:rFonts w:eastAsia="Arial Unicode MS"/>
          <w:b/>
          <w:sz w:val="24"/>
        </w:rPr>
        <w:t>Предметные результаты обучения</w:t>
      </w:r>
      <w:bookmarkEnd w:id="12"/>
    </w:p>
    <w:tbl>
      <w:tblPr>
        <w:tblStyle w:val="a4"/>
        <w:tblW w:w="0" w:type="auto"/>
        <w:tblInd w:w="108" w:type="dxa"/>
        <w:tblLook w:val="04A0"/>
      </w:tblPr>
      <w:tblGrid>
        <w:gridCol w:w="4895"/>
        <w:gridCol w:w="5311"/>
      </w:tblGrid>
      <w:tr w:rsidR="005C0E2C" w:rsidTr="00993904">
        <w:tc>
          <w:tcPr>
            <w:tcW w:w="4895" w:type="dxa"/>
          </w:tcPr>
          <w:p w:rsidR="005C0E2C" w:rsidRPr="00A135FF" w:rsidRDefault="005C0E2C" w:rsidP="00FF74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FF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уровень:</w:t>
            </w:r>
          </w:p>
        </w:tc>
        <w:tc>
          <w:tcPr>
            <w:tcW w:w="5311" w:type="dxa"/>
          </w:tcPr>
          <w:p w:rsidR="005C0E2C" w:rsidRPr="00A135FF" w:rsidRDefault="005C0E2C" w:rsidP="00FF74C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FF">
              <w:rPr>
                <w:rFonts w:ascii="Times New Roman" w:hAnsi="Times New Roman" w:cs="Times New Roman"/>
                <w:b/>
                <w:sz w:val="24"/>
                <w:szCs w:val="24"/>
              </w:rPr>
              <w:t>Достаточный уровень</w:t>
            </w:r>
          </w:p>
        </w:tc>
      </w:tr>
      <w:tr w:rsidR="005C0E2C" w:rsidTr="00993904">
        <w:tc>
          <w:tcPr>
            <w:tcW w:w="4895" w:type="dxa"/>
          </w:tcPr>
          <w:p w:rsidR="005C0E2C" w:rsidRDefault="005C0E2C" w:rsidP="00FF74C8">
            <w:pPr>
              <w:pStyle w:val="11"/>
              <w:shd w:val="clear" w:color="auto" w:fill="auto"/>
              <w:tabs>
                <w:tab w:val="left" w:pos="874"/>
              </w:tabs>
              <w:spacing w:line="240" w:lineRule="auto"/>
              <w:ind w:left="2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DD4659">
              <w:rPr>
                <w:sz w:val="24"/>
              </w:rPr>
              <w:t>выполнять задания по словесной инструкции учителя, детей;</w:t>
            </w:r>
          </w:p>
          <w:p w:rsidR="005C0E2C" w:rsidRDefault="005C0E2C" w:rsidP="00FF74C8">
            <w:pPr>
              <w:pStyle w:val="11"/>
              <w:shd w:val="clear" w:color="auto" w:fill="auto"/>
              <w:tabs>
                <w:tab w:val="left" w:pos="870"/>
              </w:tabs>
              <w:spacing w:line="240" w:lineRule="auto"/>
              <w:ind w:left="2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DD4659">
              <w:rPr>
                <w:sz w:val="24"/>
              </w:rPr>
              <w:t>выражать свои просьбы, используя вежливые слова, адекватно пользоваться правилами этикета при встрече и расставании с детьми и взрослыми;</w:t>
            </w:r>
          </w:p>
          <w:p w:rsidR="005C0E2C" w:rsidRDefault="005C0E2C" w:rsidP="00FF74C8">
            <w:pPr>
              <w:pStyle w:val="11"/>
              <w:shd w:val="clear" w:color="auto" w:fill="auto"/>
              <w:tabs>
                <w:tab w:val="left" w:pos="870"/>
              </w:tabs>
              <w:spacing w:line="240" w:lineRule="auto"/>
              <w:ind w:left="2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DD4659">
              <w:rPr>
                <w:sz w:val="24"/>
              </w:rPr>
              <w:t>знать свои имя и фамилию, адрес дома, объяснять, как можно доехать или дойти до школы (по вопросам учителя);</w:t>
            </w:r>
          </w:p>
          <w:p w:rsidR="005C0E2C" w:rsidRDefault="005C0E2C" w:rsidP="00FF74C8">
            <w:pPr>
              <w:pStyle w:val="11"/>
              <w:shd w:val="clear" w:color="auto" w:fill="auto"/>
              <w:tabs>
                <w:tab w:val="left" w:pos="874"/>
              </w:tabs>
              <w:spacing w:line="240" w:lineRule="auto"/>
              <w:ind w:left="2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DD4659">
              <w:rPr>
                <w:sz w:val="24"/>
              </w:rPr>
              <w:t>участвовать в ролевых играх в соотве</w:t>
            </w:r>
            <w:r>
              <w:rPr>
                <w:sz w:val="24"/>
              </w:rPr>
              <w:t>тствии с речевыми возможностями;</w:t>
            </w:r>
          </w:p>
          <w:p w:rsidR="005C0E2C" w:rsidRPr="00580839" w:rsidRDefault="005C0E2C" w:rsidP="00FF74C8">
            <w:pPr>
              <w:pStyle w:val="11"/>
              <w:shd w:val="clear" w:color="auto" w:fill="auto"/>
              <w:tabs>
                <w:tab w:val="left" w:pos="874"/>
              </w:tabs>
              <w:spacing w:line="240" w:lineRule="auto"/>
              <w:ind w:left="2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DD4659">
              <w:rPr>
                <w:sz w:val="24"/>
              </w:rPr>
              <w:t>слушать сказку или рассказ, уметь отвечать на вопросы с опорой на иллюстративный материал;</w:t>
            </w:r>
          </w:p>
          <w:p w:rsidR="005C0E2C" w:rsidRDefault="005C0E2C" w:rsidP="00FF74C8">
            <w:pPr>
              <w:pStyle w:val="11"/>
              <w:shd w:val="clear" w:color="auto" w:fill="auto"/>
              <w:tabs>
                <w:tab w:val="left" w:pos="874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DD4659">
              <w:rPr>
                <w:sz w:val="24"/>
              </w:rPr>
              <w:t>выразительно произносить чистоговорки, короткие</w:t>
            </w:r>
            <w:r>
              <w:rPr>
                <w:sz w:val="24"/>
              </w:rPr>
              <w:t xml:space="preserve"> </w:t>
            </w:r>
            <w:r w:rsidRPr="00DD4659">
              <w:rPr>
                <w:sz w:val="24"/>
              </w:rPr>
              <w:t>стихотворения по образцу учителя;</w:t>
            </w:r>
          </w:p>
          <w:p w:rsidR="005C0E2C" w:rsidRDefault="005C0E2C" w:rsidP="00FF74C8">
            <w:pPr>
              <w:pStyle w:val="11"/>
              <w:shd w:val="clear" w:color="auto" w:fill="auto"/>
              <w:spacing w:line="240" w:lineRule="auto"/>
              <w:ind w:left="2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DD4659">
              <w:rPr>
                <w:sz w:val="24"/>
              </w:rPr>
              <w:t>участвовать в беседе;</w:t>
            </w:r>
          </w:p>
          <w:p w:rsidR="005C0E2C" w:rsidRPr="002A4611" w:rsidRDefault="005C0E2C" w:rsidP="00FF74C8">
            <w:pPr>
              <w:pStyle w:val="11"/>
              <w:shd w:val="clear" w:color="auto" w:fill="auto"/>
              <w:spacing w:line="240" w:lineRule="auto"/>
              <w:ind w:left="2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DD4659">
              <w:rPr>
                <w:sz w:val="24"/>
              </w:rPr>
              <w:t>слушать сказку или рассказ, пересказывать содержание, опираясь на картинно-символический план.</w:t>
            </w:r>
          </w:p>
        </w:tc>
        <w:tc>
          <w:tcPr>
            <w:tcW w:w="5311" w:type="dxa"/>
          </w:tcPr>
          <w:p w:rsidR="005C0E2C" w:rsidRDefault="005C0E2C" w:rsidP="00FF74C8">
            <w:pPr>
              <w:pStyle w:val="11"/>
              <w:shd w:val="clear" w:color="auto" w:fill="auto"/>
              <w:tabs>
                <w:tab w:val="left" w:pos="142"/>
              </w:tabs>
              <w:spacing w:line="240" w:lineRule="auto"/>
              <w:ind w:right="2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8A3495">
              <w:rPr>
                <w:sz w:val="24"/>
              </w:rPr>
              <w:t>понимать содержание сказок и рассказов, прочитанных учителем или артистами в аудиозаписи;</w:t>
            </w:r>
          </w:p>
          <w:p w:rsidR="005C0E2C" w:rsidRDefault="005C0E2C" w:rsidP="00FF74C8">
            <w:pPr>
              <w:pStyle w:val="11"/>
              <w:shd w:val="clear" w:color="auto" w:fill="auto"/>
              <w:tabs>
                <w:tab w:val="left" w:pos="142"/>
              </w:tabs>
              <w:spacing w:line="240" w:lineRule="auto"/>
              <w:ind w:right="2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8A3495">
              <w:rPr>
                <w:sz w:val="24"/>
              </w:rPr>
              <w:t>выполнять инструкцию, предложенную в письменной форме;</w:t>
            </w:r>
          </w:p>
          <w:p w:rsidR="005C0E2C" w:rsidRDefault="005C0E2C" w:rsidP="00FF74C8">
            <w:pPr>
              <w:pStyle w:val="11"/>
              <w:shd w:val="clear" w:color="auto" w:fill="auto"/>
              <w:tabs>
                <w:tab w:val="left" w:pos="142"/>
              </w:tabs>
              <w:spacing w:line="240" w:lineRule="auto"/>
              <w:ind w:right="2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8A3495">
              <w:rPr>
                <w:sz w:val="24"/>
              </w:rPr>
              <w:t>выразительно произносить чистоговорки, короткие стихотворения после анализа;</w:t>
            </w:r>
          </w:p>
          <w:p w:rsidR="005C0E2C" w:rsidRDefault="005C0E2C" w:rsidP="00FF74C8">
            <w:pPr>
              <w:pStyle w:val="11"/>
              <w:shd w:val="clear" w:color="auto" w:fill="auto"/>
              <w:tabs>
                <w:tab w:val="left" w:pos="142"/>
              </w:tabs>
              <w:spacing w:line="240" w:lineRule="auto"/>
              <w:ind w:right="2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8A3495">
              <w:rPr>
                <w:sz w:val="24"/>
              </w:rPr>
              <w:t>участвовать в диалогах по темам речевых ситуаций;</w:t>
            </w:r>
          </w:p>
          <w:p w:rsidR="005C0E2C" w:rsidRDefault="005C0E2C" w:rsidP="00FF74C8">
            <w:pPr>
              <w:pStyle w:val="11"/>
              <w:shd w:val="clear" w:color="auto" w:fill="auto"/>
              <w:tabs>
                <w:tab w:val="left" w:pos="142"/>
              </w:tabs>
              <w:spacing w:line="240" w:lineRule="auto"/>
              <w:ind w:right="2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8A3495">
              <w:rPr>
                <w:sz w:val="24"/>
              </w:rPr>
              <w:t>правильно выражать свои просьбы, употребляя вежливые слова, уметь здороваться, прощаться, просить прощения и извиняться, используя соответствующие выражения;</w:t>
            </w:r>
          </w:p>
          <w:p w:rsidR="005C0E2C" w:rsidRDefault="005C0E2C" w:rsidP="00FF74C8">
            <w:pPr>
              <w:pStyle w:val="11"/>
              <w:shd w:val="clear" w:color="auto" w:fill="auto"/>
              <w:tabs>
                <w:tab w:val="left" w:pos="142"/>
              </w:tabs>
              <w:spacing w:line="240" w:lineRule="auto"/>
              <w:ind w:right="2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8A3495">
              <w:rPr>
                <w:sz w:val="24"/>
              </w:rPr>
              <w:t>сообщать сведения о себе: имя и фамилию, адрес, имена и фамилии своих родственников;</w:t>
            </w:r>
          </w:p>
          <w:p w:rsidR="005C0E2C" w:rsidRDefault="005C0E2C" w:rsidP="00FF74C8">
            <w:pPr>
              <w:pStyle w:val="11"/>
              <w:shd w:val="clear" w:color="auto" w:fill="auto"/>
              <w:tabs>
                <w:tab w:val="left" w:pos="142"/>
              </w:tabs>
              <w:spacing w:line="240" w:lineRule="auto"/>
              <w:ind w:right="20" w:firstLine="0"/>
              <w:jc w:val="both"/>
              <w:rPr>
                <w:sz w:val="24"/>
              </w:rPr>
            </w:pPr>
            <w:r w:rsidRPr="00580839">
              <w:rPr>
                <w:sz w:val="24"/>
              </w:rPr>
              <w:t>принимать участие в коллективном составлении рассказа по темам речевых ситуаций;</w:t>
            </w:r>
          </w:p>
          <w:p w:rsidR="005C0E2C" w:rsidRDefault="005C0E2C" w:rsidP="00FF74C8">
            <w:pPr>
              <w:pStyle w:val="11"/>
              <w:shd w:val="clear" w:color="auto" w:fill="auto"/>
              <w:tabs>
                <w:tab w:val="left" w:pos="142"/>
              </w:tabs>
              <w:spacing w:line="240" w:lineRule="auto"/>
              <w:ind w:right="2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8A3495">
              <w:rPr>
                <w:sz w:val="24"/>
              </w:rPr>
              <w:t>уметь воспроизводить составленные рассказы с опорой на картинно-символический план;</w:t>
            </w:r>
          </w:p>
          <w:p w:rsidR="005C0E2C" w:rsidRPr="008A3495" w:rsidRDefault="005C0E2C" w:rsidP="00FF74C8">
            <w:pPr>
              <w:pStyle w:val="11"/>
              <w:shd w:val="clear" w:color="auto" w:fill="auto"/>
              <w:tabs>
                <w:tab w:val="left" w:pos="142"/>
              </w:tabs>
              <w:spacing w:line="240" w:lineRule="auto"/>
              <w:ind w:right="20" w:firstLine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8A3495">
              <w:rPr>
                <w:sz w:val="24"/>
              </w:rPr>
              <w:t>слушать сказку или рассказ, пересказывать содержание.</w:t>
            </w:r>
          </w:p>
          <w:p w:rsidR="005C0E2C" w:rsidRPr="002A4611" w:rsidRDefault="005C0E2C" w:rsidP="00FF74C8">
            <w:pPr>
              <w:tabs>
                <w:tab w:val="left" w:pos="38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0E2C" w:rsidRPr="00DD4659" w:rsidRDefault="005C0E2C" w:rsidP="00993904">
      <w:pPr>
        <w:keepNext/>
        <w:keepLines/>
        <w:spacing w:after="0" w:line="240" w:lineRule="auto"/>
        <w:rPr>
          <w:b/>
        </w:rPr>
      </w:pPr>
    </w:p>
    <w:p w:rsidR="005C0E2C" w:rsidRPr="009256E6" w:rsidRDefault="005C0E2C" w:rsidP="0099390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</w:rPr>
      </w:pPr>
      <w:r w:rsidRPr="009256E6">
        <w:rPr>
          <w:rFonts w:ascii="Times New Roman" w:eastAsia="Times New Roman" w:hAnsi="Times New Roman" w:cs="Times New Roman"/>
          <w:b/>
          <w:bCs/>
        </w:rPr>
        <w:t>Состав базовых учебных действий обучающихся</w:t>
      </w:r>
      <w:r w:rsidRPr="009256E6">
        <w:rPr>
          <w:rFonts w:ascii="Times New Roman" w:eastAsia="Times New Roman" w:hAnsi="Times New Roman" w:cs="Times New Roman"/>
          <w:b/>
        </w:rPr>
        <w:t>:</w:t>
      </w:r>
    </w:p>
    <w:p w:rsidR="005C0E2C" w:rsidRPr="009256E6" w:rsidRDefault="005C0E2C" w:rsidP="009939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9256E6">
        <w:rPr>
          <w:rFonts w:ascii="Times New Roman" w:eastAsia="Times New Roman" w:hAnsi="Times New Roman" w:cs="Times New Roman"/>
        </w:rPr>
        <w:t>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—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8"/>
        <w:gridCol w:w="6837"/>
      </w:tblGrid>
      <w:tr w:rsidR="005C0E2C" w:rsidRPr="00153600" w:rsidTr="00FF74C8">
        <w:trPr>
          <w:trHeight w:val="3109"/>
        </w:trPr>
        <w:tc>
          <w:tcPr>
            <w:tcW w:w="3018" w:type="dxa"/>
          </w:tcPr>
          <w:p w:rsidR="005C0E2C" w:rsidRPr="009256E6" w:rsidRDefault="005C0E2C" w:rsidP="00993904">
            <w:pPr>
              <w:pStyle w:val="Default"/>
              <w:ind w:left="142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9256E6">
              <w:rPr>
                <w:rFonts w:ascii="Times New Roman" w:hAnsi="Times New Roman"/>
                <w:b/>
                <w:bCs/>
              </w:rPr>
              <w:t>Личностные базовые учебные действия</w:t>
            </w:r>
          </w:p>
          <w:p w:rsidR="005C0E2C" w:rsidRPr="00153600" w:rsidRDefault="005C0E2C" w:rsidP="00FF74C8">
            <w:pPr>
              <w:ind w:firstLine="142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37" w:type="dxa"/>
          </w:tcPr>
          <w:p w:rsidR="005C0E2C" w:rsidRPr="00153600" w:rsidRDefault="005C0E2C" w:rsidP="005C0E2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600">
              <w:rPr>
                <w:rFonts w:ascii="Times New Roman" w:eastAsia="Times New Roman" w:hAnsi="Times New Roman" w:cs="Times New Roman"/>
              </w:rPr>
              <w:t>осознание себя как ученика, заинтересованного</w:t>
            </w:r>
          </w:p>
          <w:p w:rsidR="005C0E2C" w:rsidRPr="00153600" w:rsidRDefault="005C0E2C" w:rsidP="00FF74C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53600">
              <w:rPr>
                <w:rFonts w:ascii="Times New Roman" w:eastAsia="Times New Roman" w:hAnsi="Times New Roman" w:cs="Times New Roman"/>
              </w:rPr>
              <w:t xml:space="preserve">           посещением школы;</w:t>
            </w:r>
          </w:p>
          <w:p w:rsidR="005C0E2C" w:rsidRPr="00153600" w:rsidRDefault="005C0E2C" w:rsidP="005C0E2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3600">
              <w:rPr>
                <w:rFonts w:ascii="Times New Roman" w:eastAsia="Times New Roman" w:hAnsi="Times New Roman" w:cs="Times New Roman"/>
              </w:rPr>
              <w:t>способность к осмыслению социального окружения и социальной роли ученика;</w:t>
            </w:r>
          </w:p>
          <w:p w:rsidR="005C0E2C" w:rsidRPr="00153600" w:rsidRDefault="005C0E2C" w:rsidP="005C0E2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3600">
              <w:rPr>
                <w:rFonts w:ascii="Times New Roman" w:eastAsia="Times New Roman" w:hAnsi="Times New Roman" w:cs="Times New Roman"/>
              </w:rPr>
              <w:t>самостоятельность в выполнении учебных заданий;</w:t>
            </w:r>
          </w:p>
          <w:p w:rsidR="005C0E2C" w:rsidRPr="00153600" w:rsidRDefault="005C0E2C" w:rsidP="005C0E2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3600">
              <w:rPr>
                <w:rFonts w:ascii="Times New Roman" w:eastAsia="Times New Roman" w:hAnsi="Times New Roman" w:cs="Times New Roman"/>
              </w:rPr>
              <w:t>самостоятельность в выполнении поручений;</w:t>
            </w:r>
          </w:p>
          <w:p w:rsidR="005C0E2C" w:rsidRDefault="005C0E2C" w:rsidP="005C0E2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3600">
              <w:rPr>
                <w:rFonts w:ascii="Times New Roman" w:eastAsia="Times New Roman" w:hAnsi="Times New Roman" w:cs="Times New Roman"/>
              </w:rPr>
              <w:t>понимание личной ответственности за свои поступки на основе правил поведения в классе, детском коллективе, образовательном учреждении;</w:t>
            </w:r>
          </w:p>
          <w:p w:rsidR="005C0E2C" w:rsidRPr="00FF117E" w:rsidRDefault="005C0E2C" w:rsidP="005C0E2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37E">
              <w:rPr>
                <w:rFonts w:ascii="Times New Roman" w:hAnsi="Times New Roman" w:cs="Times New Roman"/>
                <w:color w:val="000000" w:themeColor="text1"/>
              </w:rPr>
              <w:t>положительное отношение к окружающей действительности, готовность к ор</w:t>
            </w:r>
            <w:r w:rsidRPr="00F5037E">
              <w:rPr>
                <w:rFonts w:ascii="Times New Roman" w:hAnsi="Times New Roman" w:cs="Times New Roman"/>
                <w:color w:val="000000" w:themeColor="text1"/>
              </w:rPr>
              <w:softHyphen/>
              <w:t>га</w:t>
            </w:r>
            <w:r w:rsidRPr="00F5037E">
              <w:rPr>
                <w:rFonts w:ascii="Times New Roman" w:hAnsi="Times New Roman" w:cs="Times New Roman"/>
                <w:color w:val="000000" w:themeColor="text1"/>
              </w:rPr>
              <w:softHyphen/>
              <w:t>низации взаимодействия с ней и эстетическому ее восприятию;</w:t>
            </w:r>
          </w:p>
          <w:p w:rsidR="005C0E2C" w:rsidRPr="00153600" w:rsidRDefault="005C0E2C" w:rsidP="005C0E2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37E">
              <w:rPr>
                <w:rFonts w:ascii="Times New Roman" w:hAnsi="Times New Roman" w:cs="Times New Roman"/>
                <w:color w:val="000000" w:themeColor="text1"/>
              </w:rPr>
              <w:t>целостный, социально ориентированный взгляд на мир в единстве его природной и социальной частей;</w:t>
            </w:r>
          </w:p>
          <w:p w:rsidR="005C0E2C" w:rsidRPr="00153600" w:rsidRDefault="005C0E2C" w:rsidP="005C0E2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600">
              <w:rPr>
                <w:rFonts w:ascii="Times New Roman" w:eastAsia="Times New Roman" w:hAnsi="Times New Roman" w:cs="Times New Roman"/>
              </w:rPr>
              <w:t>стремление к безопасному поведению в природе и обществе.</w:t>
            </w:r>
          </w:p>
        </w:tc>
      </w:tr>
      <w:tr w:rsidR="005C0E2C" w:rsidRPr="00153600" w:rsidTr="00FF74C8">
        <w:trPr>
          <w:trHeight w:val="251"/>
        </w:trPr>
        <w:tc>
          <w:tcPr>
            <w:tcW w:w="3018" w:type="dxa"/>
          </w:tcPr>
          <w:p w:rsidR="005C0E2C" w:rsidRPr="009256E6" w:rsidRDefault="005C0E2C" w:rsidP="00993904">
            <w:pPr>
              <w:pStyle w:val="Default"/>
              <w:ind w:left="142"/>
              <w:jc w:val="both"/>
              <w:rPr>
                <w:rFonts w:ascii="Times New Roman" w:hAnsi="Times New Roman"/>
                <w:b/>
                <w:bCs/>
              </w:rPr>
            </w:pPr>
            <w:r w:rsidRPr="009256E6">
              <w:rPr>
                <w:rFonts w:ascii="Times New Roman" w:hAnsi="Times New Roman"/>
                <w:b/>
                <w:bCs/>
                <w:lang w:eastAsia="ru-RU"/>
              </w:rPr>
              <w:t xml:space="preserve">Регулятивные  </w:t>
            </w:r>
            <w:r w:rsidRPr="009256E6">
              <w:rPr>
                <w:rFonts w:ascii="Times New Roman" w:hAnsi="Times New Roman"/>
                <w:b/>
                <w:bCs/>
              </w:rPr>
              <w:t>базовые учебные действия</w:t>
            </w:r>
          </w:p>
          <w:p w:rsidR="005C0E2C" w:rsidRPr="00153600" w:rsidRDefault="005C0E2C" w:rsidP="00FF74C8">
            <w:pPr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837" w:type="dxa"/>
          </w:tcPr>
          <w:p w:rsidR="005C0E2C" w:rsidRPr="00153600" w:rsidRDefault="005C0E2C" w:rsidP="005C0E2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3600">
              <w:rPr>
                <w:rFonts w:ascii="Times New Roman" w:eastAsia="Times New Roman" w:hAnsi="Times New Roman" w:cs="Times New Roman"/>
              </w:rPr>
              <w:t>адекватно использовать ритуалы школьного поведения (поднимать руку, вставать и выходить из-за парты и т.д.)</w:t>
            </w:r>
          </w:p>
          <w:p w:rsidR="005C0E2C" w:rsidRPr="00153600" w:rsidRDefault="005C0E2C" w:rsidP="005C0E2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3600">
              <w:rPr>
                <w:rFonts w:ascii="Times New Roman" w:eastAsia="Times New Roman" w:hAnsi="Times New Roman" w:cs="Times New Roman"/>
              </w:rPr>
              <w:t>организовывать рабочее место;</w:t>
            </w:r>
          </w:p>
          <w:p w:rsidR="005C0E2C" w:rsidRPr="00153600" w:rsidRDefault="005C0E2C" w:rsidP="005C0E2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3600">
              <w:rPr>
                <w:rFonts w:ascii="Times New Roman" w:eastAsia="Times New Roman" w:hAnsi="Times New Roman" w:cs="Times New Roman"/>
              </w:rPr>
              <w:t>принимать цели и произвольно включаться в деятельность, следовать предложенному плану и работать в общем темпе;</w:t>
            </w:r>
          </w:p>
          <w:p w:rsidR="005C0E2C" w:rsidRPr="00153600" w:rsidRDefault="005C0E2C" w:rsidP="005C0E2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3600">
              <w:rPr>
                <w:rFonts w:ascii="Times New Roman" w:eastAsia="Times New Roman" w:hAnsi="Times New Roman" w:cs="Times New Roman"/>
              </w:rPr>
              <w:lastRenderedPageBreak/>
              <w:t>активно участвовать в деятельности, контролировать свои действия;</w:t>
            </w:r>
          </w:p>
          <w:p w:rsidR="005C0E2C" w:rsidRPr="00153600" w:rsidRDefault="005C0E2C" w:rsidP="005C0E2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3600">
              <w:rPr>
                <w:rFonts w:ascii="Times New Roman" w:eastAsia="Times New Roman" w:hAnsi="Times New Roman" w:cs="Times New Roman"/>
              </w:rPr>
              <w:t>оценивать действия одноклассников;</w:t>
            </w:r>
          </w:p>
          <w:p w:rsidR="005C0E2C" w:rsidRPr="009256E6" w:rsidRDefault="005C0E2C" w:rsidP="005C0E2C">
            <w:pPr>
              <w:pStyle w:val="Default"/>
              <w:numPr>
                <w:ilvl w:val="0"/>
                <w:numId w:val="5"/>
              </w:numPr>
              <w:ind w:left="101" w:firstLine="243"/>
              <w:jc w:val="both"/>
              <w:rPr>
                <w:rFonts w:ascii="Times New Roman" w:hAnsi="Times New Roman"/>
                <w:bCs/>
              </w:rPr>
            </w:pPr>
            <w:r w:rsidRPr="009256E6">
              <w:rPr>
                <w:rFonts w:ascii="Times New Roman" w:hAnsi="Times New Roman"/>
              </w:rPr>
      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      </w:r>
          </w:p>
        </w:tc>
      </w:tr>
      <w:tr w:rsidR="005C0E2C" w:rsidRPr="00153600" w:rsidTr="00FF74C8">
        <w:trPr>
          <w:trHeight w:val="330"/>
        </w:trPr>
        <w:tc>
          <w:tcPr>
            <w:tcW w:w="3018" w:type="dxa"/>
          </w:tcPr>
          <w:p w:rsidR="005C0E2C" w:rsidRPr="009256E6" w:rsidRDefault="005C0E2C" w:rsidP="00993904">
            <w:pPr>
              <w:pStyle w:val="Default"/>
              <w:ind w:left="142"/>
              <w:jc w:val="both"/>
              <w:rPr>
                <w:rFonts w:ascii="Times New Roman" w:hAnsi="Times New Roman"/>
                <w:b/>
                <w:bCs/>
              </w:rPr>
            </w:pPr>
            <w:r w:rsidRPr="009256E6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Познавательные </w:t>
            </w:r>
            <w:r w:rsidRPr="009256E6">
              <w:rPr>
                <w:rFonts w:ascii="Times New Roman" w:hAnsi="Times New Roman"/>
                <w:b/>
                <w:bCs/>
              </w:rPr>
              <w:t>базовые учебные действия</w:t>
            </w:r>
          </w:p>
          <w:p w:rsidR="005C0E2C" w:rsidRPr="00153600" w:rsidRDefault="005C0E2C" w:rsidP="00FF74C8">
            <w:pPr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837" w:type="dxa"/>
          </w:tcPr>
          <w:p w:rsidR="005C0E2C" w:rsidRPr="009256E6" w:rsidRDefault="005C0E2C" w:rsidP="005C0E2C">
            <w:pPr>
              <w:pStyle w:val="Default"/>
              <w:numPr>
                <w:ilvl w:val="0"/>
                <w:numId w:val="6"/>
              </w:numPr>
              <w:ind w:left="101" w:firstLine="243"/>
              <w:jc w:val="both"/>
              <w:rPr>
                <w:rFonts w:ascii="Times New Roman" w:hAnsi="Times New Roman"/>
                <w:bCs/>
              </w:rPr>
            </w:pPr>
            <w:r w:rsidRPr="009256E6">
              <w:rPr>
                <w:rFonts w:ascii="Times New Roman" w:hAnsi="Times New Roman"/>
                <w:bCs/>
              </w:rPr>
              <w:t>выделять существенные, общие и отличительные свойства предметов;</w:t>
            </w:r>
          </w:p>
          <w:p w:rsidR="005C0E2C" w:rsidRPr="009256E6" w:rsidRDefault="005C0E2C" w:rsidP="005C0E2C">
            <w:pPr>
              <w:pStyle w:val="Default"/>
              <w:numPr>
                <w:ilvl w:val="0"/>
                <w:numId w:val="6"/>
              </w:numPr>
              <w:ind w:left="101" w:firstLine="243"/>
              <w:jc w:val="both"/>
              <w:rPr>
                <w:rFonts w:ascii="Times New Roman" w:hAnsi="Times New Roman"/>
                <w:bCs/>
              </w:rPr>
            </w:pPr>
            <w:r w:rsidRPr="009256E6">
              <w:rPr>
                <w:rFonts w:ascii="Times New Roman" w:hAnsi="Times New Roman"/>
                <w:bCs/>
              </w:rPr>
              <w:t>устанавливать видо</w:t>
            </w:r>
            <w:r>
              <w:rPr>
                <w:rFonts w:ascii="Times New Roman" w:hAnsi="Times New Roman"/>
                <w:bCs/>
              </w:rPr>
              <w:t>-</w:t>
            </w:r>
            <w:r w:rsidRPr="009256E6">
              <w:rPr>
                <w:rFonts w:ascii="Times New Roman" w:hAnsi="Times New Roman"/>
                <w:bCs/>
              </w:rPr>
              <w:t>родовые отношения предметов;</w:t>
            </w:r>
          </w:p>
          <w:p w:rsidR="005C0E2C" w:rsidRPr="009256E6" w:rsidRDefault="005C0E2C" w:rsidP="005C0E2C">
            <w:pPr>
              <w:pStyle w:val="Default"/>
              <w:numPr>
                <w:ilvl w:val="0"/>
                <w:numId w:val="6"/>
              </w:numPr>
              <w:ind w:left="101" w:firstLine="243"/>
              <w:jc w:val="both"/>
              <w:rPr>
                <w:rFonts w:ascii="Times New Roman" w:hAnsi="Times New Roman"/>
                <w:bCs/>
              </w:rPr>
            </w:pPr>
            <w:r w:rsidRPr="009256E6">
              <w:rPr>
                <w:rFonts w:ascii="Times New Roman" w:hAnsi="Times New Roman"/>
                <w:bCs/>
              </w:rPr>
              <w:t>делать простейшие обобщения, сравнивать, классифицировать на наглядном материале;</w:t>
            </w:r>
          </w:p>
          <w:p w:rsidR="005C0E2C" w:rsidRPr="009256E6" w:rsidRDefault="005C0E2C" w:rsidP="005C0E2C">
            <w:pPr>
              <w:pStyle w:val="Default"/>
              <w:numPr>
                <w:ilvl w:val="0"/>
                <w:numId w:val="6"/>
              </w:numPr>
              <w:ind w:left="101" w:firstLine="243"/>
              <w:jc w:val="both"/>
              <w:rPr>
                <w:rFonts w:ascii="Times New Roman" w:hAnsi="Times New Roman"/>
                <w:bCs/>
              </w:rPr>
            </w:pPr>
            <w:r w:rsidRPr="009256E6">
              <w:rPr>
                <w:rFonts w:ascii="Times New Roman" w:hAnsi="Times New Roman"/>
                <w:bCs/>
              </w:rPr>
              <w:t>пользоваться знаками, символами, предметами – заместителями;</w:t>
            </w:r>
          </w:p>
          <w:p w:rsidR="005C0E2C" w:rsidRPr="00E02F0B" w:rsidRDefault="005C0E2C" w:rsidP="005C0E2C">
            <w:pPr>
              <w:pStyle w:val="Default"/>
              <w:numPr>
                <w:ilvl w:val="0"/>
                <w:numId w:val="6"/>
              </w:numPr>
              <w:ind w:left="101" w:firstLine="24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читать, писать, </w:t>
            </w:r>
            <w:r w:rsidRPr="00E02F0B">
              <w:rPr>
                <w:rFonts w:ascii="Times New Roman" w:hAnsi="Times New Roman"/>
                <w:color w:val="000000" w:themeColor="text1"/>
              </w:rPr>
              <w:t>наблюдать;</w:t>
            </w:r>
          </w:p>
          <w:p w:rsidR="005C0E2C" w:rsidRPr="009256E6" w:rsidRDefault="005C0E2C" w:rsidP="005C0E2C">
            <w:pPr>
              <w:pStyle w:val="Default"/>
              <w:numPr>
                <w:ilvl w:val="0"/>
                <w:numId w:val="6"/>
              </w:numPr>
              <w:ind w:left="101" w:firstLine="243"/>
              <w:jc w:val="both"/>
              <w:rPr>
                <w:rFonts w:ascii="Times New Roman" w:hAnsi="Times New Roman"/>
                <w:bCs/>
              </w:rPr>
            </w:pPr>
            <w:r w:rsidRPr="009256E6">
              <w:rPr>
                <w:rFonts w:ascii="Times New Roman" w:hAnsi="Times New Roman"/>
                <w:bCs/>
              </w:rPr>
              <w:t>работать с информацией (понимать изображение, текст, устное высказывание, элементарное схематическое изображение, таблицу, предъявленные на бумажных, электронных и других носителях) под руководством и с помощью учителя.</w:t>
            </w:r>
          </w:p>
        </w:tc>
      </w:tr>
      <w:tr w:rsidR="005C0E2C" w:rsidRPr="00153600" w:rsidTr="00FF74C8">
        <w:trPr>
          <w:trHeight w:val="390"/>
        </w:trPr>
        <w:tc>
          <w:tcPr>
            <w:tcW w:w="3018" w:type="dxa"/>
          </w:tcPr>
          <w:p w:rsidR="005C0E2C" w:rsidRPr="009256E6" w:rsidRDefault="005C0E2C" w:rsidP="00993904">
            <w:pPr>
              <w:pStyle w:val="Default"/>
              <w:ind w:left="142"/>
              <w:jc w:val="both"/>
              <w:rPr>
                <w:rFonts w:ascii="Times New Roman" w:hAnsi="Times New Roman"/>
                <w:b/>
                <w:bCs/>
              </w:rPr>
            </w:pPr>
            <w:r w:rsidRPr="009256E6">
              <w:rPr>
                <w:rFonts w:ascii="Times New Roman" w:hAnsi="Times New Roman"/>
                <w:b/>
                <w:bCs/>
                <w:lang w:eastAsia="ru-RU"/>
              </w:rPr>
              <w:t xml:space="preserve">Коммуникативные </w:t>
            </w:r>
            <w:r w:rsidRPr="009256E6">
              <w:rPr>
                <w:rFonts w:ascii="Times New Roman" w:hAnsi="Times New Roman"/>
                <w:b/>
                <w:bCs/>
              </w:rPr>
              <w:t>базовые учебные действия</w:t>
            </w:r>
          </w:p>
          <w:p w:rsidR="005C0E2C" w:rsidRPr="00153600" w:rsidRDefault="005C0E2C" w:rsidP="00FF74C8">
            <w:pPr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837" w:type="dxa"/>
          </w:tcPr>
          <w:p w:rsidR="005C0E2C" w:rsidRPr="009256E6" w:rsidRDefault="005C0E2C" w:rsidP="005C0E2C">
            <w:pPr>
              <w:pStyle w:val="Default"/>
              <w:numPr>
                <w:ilvl w:val="0"/>
                <w:numId w:val="7"/>
              </w:numPr>
              <w:ind w:left="101" w:firstLine="243"/>
              <w:jc w:val="both"/>
              <w:rPr>
                <w:rFonts w:ascii="Times New Roman" w:hAnsi="Times New Roman"/>
                <w:bCs/>
              </w:rPr>
            </w:pPr>
            <w:r w:rsidRPr="009256E6">
              <w:rPr>
                <w:rFonts w:ascii="Times New Roman" w:hAnsi="Times New Roman"/>
                <w:bCs/>
              </w:rPr>
              <w:t>вступать в контакт и работать в коллективе (учитель – ученик, ученик – ученик, ученик – класс, учитель - класс);</w:t>
            </w:r>
          </w:p>
          <w:p w:rsidR="005C0E2C" w:rsidRPr="009256E6" w:rsidRDefault="005C0E2C" w:rsidP="005C0E2C">
            <w:pPr>
              <w:pStyle w:val="Default"/>
              <w:numPr>
                <w:ilvl w:val="0"/>
                <w:numId w:val="7"/>
              </w:numPr>
              <w:ind w:left="101" w:firstLine="243"/>
              <w:jc w:val="both"/>
              <w:rPr>
                <w:rFonts w:ascii="Times New Roman" w:hAnsi="Times New Roman"/>
                <w:bCs/>
              </w:rPr>
            </w:pPr>
            <w:r w:rsidRPr="009256E6">
              <w:rPr>
                <w:rFonts w:ascii="Times New Roman" w:hAnsi="Times New Roman"/>
                <w:bCs/>
              </w:rPr>
              <w:t>использовать принятые ритуалы социального взаимодействия с одноклассниками и учителем;</w:t>
            </w:r>
          </w:p>
          <w:p w:rsidR="005C0E2C" w:rsidRPr="009256E6" w:rsidRDefault="005C0E2C" w:rsidP="005C0E2C">
            <w:pPr>
              <w:pStyle w:val="Default"/>
              <w:numPr>
                <w:ilvl w:val="0"/>
                <w:numId w:val="7"/>
              </w:numPr>
              <w:ind w:left="101" w:firstLine="243"/>
              <w:jc w:val="both"/>
              <w:rPr>
                <w:rFonts w:ascii="Times New Roman" w:hAnsi="Times New Roman"/>
                <w:bCs/>
              </w:rPr>
            </w:pPr>
            <w:r w:rsidRPr="009256E6">
              <w:rPr>
                <w:rFonts w:ascii="Times New Roman" w:hAnsi="Times New Roman"/>
              </w:rPr>
              <w:t>обращаться за помощью и принимать помощь;</w:t>
            </w:r>
          </w:p>
          <w:p w:rsidR="005C0E2C" w:rsidRPr="00F30659" w:rsidRDefault="005C0E2C" w:rsidP="005C0E2C">
            <w:pPr>
              <w:pStyle w:val="Default"/>
              <w:numPr>
                <w:ilvl w:val="0"/>
                <w:numId w:val="7"/>
              </w:numPr>
              <w:ind w:left="101" w:firstLine="243"/>
              <w:jc w:val="both"/>
              <w:rPr>
                <w:rFonts w:ascii="Times New Roman" w:hAnsi="Times New Roman"/>
                <w:bCs/>
              </w:rPr>
            </w:pPr>
            <w:r w:rsidRPr="009256E6">
              <w:rPr>
                <w:rFonts w:ascii="Times New Roman" w:hAnsi="Times New Roman"/>
              </w:rPr>
              <w:t>слушать и понимать инструкцию к учебному заданию в разных видах деятельности и быту;</w:t>
            </w:r>
          </w:p>
          <w:p w:rsidR="005C0E2C" w:rsidRPr="009256E6" w:rsidRDefault="005C0E2C" w:rsidP="005C0E2C">
            <w:pPr>
              <w:pStyle w:val="Default"/>
              <w:numPr>
                <w:ilvl w:val="0"/>
                <w:numId w:val="7"/>
              </w:numPr>
              <w:ind w:left="101" w:firstLine="243"/>
              <w:jc w:val="both"/>
              <w:rPr>
                <w:rFonts w:ascii="Times New Roman" w:hAnsi="Times New Roman"/>
                <w:bCs/>
              </w:rPr>
            </w:pPr>
            <w:r w:rsidRPr="00F5037E">
              <w:rPr>
                <w:rFonts w:ascii="Times New Roman" w:hAnsi="Times New Roman"/>
                <w:color w:val="000000" w:themeColor="text1"/>
              </w:rPr>
              <w:t>доброжелательно относиться, со</w:t>
            </w:r>
            <w:r w:rsidRPr="00F5037E">
              <w:rPr>
                <w:rFonts w:ascii="Times New Roman" w:hAnsi="Times New Roman"/>
                <w:color w:val="000000" w:themeColor="text1"/>
              </w:rPr>
              <w:softHyphen/>
              <w:t>переживать, кон</w:t>
            </w:r>
            <w:r w:rsidRPr="00F5037E">
              <w:rPr>
                <w:rFonts w:ascii="Times New Roman" w:hAnsi="Times New Roman"/>
                <w:color w:val="000000" w:themeColor="text1"/>
              </w:rPr>
              <w:softHyphen/>
              <w:t>с</w:t>
            </w:r>
            <w:r w:rsidRPr="00F5037E">
              <w:rPr>
                <w:rFonts w:ascii="Times New Roman" w:hAnsi="Times New Roman"/>
                <w:color w:val="000000" w:themeColor="text1"/>
              </w:rPr>
              <w:softHyphen/>
              <w:t>т</w:t>
            </w:r>
            <w:r w:rsidRPr="00F5037E">
              <w:rPr>
                <w:rFonts w:ascii="Times New Roman" w:hAnsi="Times New Roman"/>
                <w:color w:val="000000" w:themeColor="text1"/>
              </w:rPr>
              <w:softHyphen/>
              <w:t>ру</w:t>
            </w:r>
            <w:r w:rsidRPr="00F5037E">
              <w:rPr>
                <w:rFonts w:ascii="Times New Roman" w:hAnsi="Times New Roman"/>
                <w:color w:val="000000" w:themeColor="text1"/>
              </w:rPr>
              <w:softHyphen/>
              <w:t>к</w:t>
            </w:r>
            <w:r w:rsidRPr="00F5037E">
              <w:rPr>
                <w:rFonts w:ascii="Times New Roman" w:hAnsi="Times New Roman"/>
                <w:color w:val="000000" w:themeColor="text1"/>
              </w:rPr>
              <w:softHyphen/>
              <w:t>ти</w:t>
            </w:r>
            <w:r w:rsidRPr="00F5037E">
              <w:rPr>
                <w:rFonts w:ascii="Times New Roman" w:hAnsi="Times New Roman"/>
                <w:color w:val="000000" w:themeColor="text1"/>
              </w:rPr>
              <w:softHyphen/>
              <w:t>в</w:t>
            </w:r>
            <w:r w:rsidRPr="00F5037E">
              <w:rPr>
                <w:rFonts w:ascii="Times New Roman" w:hAnsi="Times New Roman"/>
                <w:color w:val="000000" w:themeColor="text1"/>
              </w:rPr>
              <w:softHyphen/>
              <w:t>но взаимодействовать с людьми;</w:t>
            </w:r>
          </w:p>
          <w:p w:rsidR="005C0E2C" w:rsidRPr="009256E6" w:rsidRDefault="005C0E2C" w:rsidP="005C0E2C">
            <w:pPr>
              <w:pStyle w:val="Default"/>
              <w:numPr>
                <w:ilvl w:val="0"/>
                <w:numId w:val="7"/>
              </w:numPr>
              <w:ind w:left="101" w:firstLine="243"/>
              <w:jc w:val="both"/>
              <w:rPr>
                <w:rFonts w:ascii="Times New Roman" w:hAnsi="Times New Roman"/>
                <w:bCs/>
              </w:rPr>
            </w:pPr>
            <w:r w:rsidRPr="009256E6">
              <w:rPr>
                <w:rFonts w:ascii="Times New Roman" w:hAnsi="Times New Roman"/>
                <w:bCs/>
              </w:rPr>
              <w:t>договариваться и изменять свое поведение с учетом поведения других участников спорной ситуации.</w:t>
            </w:r>
          </w:p>
        </w:tc>
      </w:tr>
    </w:tbl>
    <w:p w:rsidR="005C0E2C" w:rsidRDefault="005C0E2C" w:rsidP="005C0E2C">
      <w:pPr>
        <w:shd w:val="clear" w:color="auto" w:fill="FFFFFF"/>
        <w:ind w:left="965"/>
        <w:rPr>
          <w:rFonts w:ascii="Times New Roman" w:hAnsi="Times New Roman" w:cs="Times New Roman"/>
          <w:b/>
          <w:bCs/>
          <w:szCs w:val="28"/>
        </w:rPr>
      </w:pPr>
    </w:p>
    <w:p w:rsidR="005C0E2C" w:rsidRPr="00EE3369" w:rsidRDefault="005C0E2C" w:rsidP="000E1D96">
      <w:pPr>
        <w:shd w:val="clear" w:color="auto" w:fill="FFFFFF"/>
        <w:spacing w:after="0" w:line="240" w:lineRule="auto"/>
        <w:ind w:left="-142" w:firstLine="284"/>
        <w:jc w:val="center"/>
        <w:rPr>
          <w:rFonts w:ascii="Times New Roman" w:hAnsi="Times New Roman" w:cs="Times New Roman"/>
        </w:rPr>
      </w:pPr>
      <w:r w:rsidRPr="00EE3369">
        <w:rPr>
          <w:rFonts w:ascii="Times New Roman" w:hAnsi="Times New Roman" w:cs="Times New Roman"/>
          <w:b/>
          <w:bCs/>
          <w:szCs w:val="28"/>
        </w:rPr>
        <w:t>Содержание учебного предмета «Речевая практика» в 3 классе</w:t>
      </w:r>
    </w:p>
    <w:p w:rsidR="005C0E2C" w:rsidRPr="00EE3369" w:rsidRDefault="005C0E2C" w:rsidP="005C0E2C">
      <w:pPr>
        <w:pStyle w:val="11"/>
        <w:shd w:val="clear" w:color="auto" w:fill="auto"/>
        <w:spacing w:line="240" w:lineRule="auto"/>
        <w:ind w:left="-142" w:right="20" w:firstLine="284"/>
        <w:jc w:val="both"/>
        <w:rPr>
          <w:sz w:val="24"/>
        </w:rPr>
      </w:pPr>
      <w:r w:rsidRPr="00EE3369">
        <w:rPr>
          <w:sz w:val="24"/>
        </w:rPr>
        <w:t>Сохраняя направленность на развитие коммуникативных и речевых умений обучающихся, учебники для 3 и 4 классов предлагают задания, рассчитанные на большую самостоятельность обучающихся, их совместную деятельность на уроке или внеклассном занятии. Для реализации требований программного раздела «Общение и его значение в жизни» работа над каждой темой начинается с обсуждения определённой проблемной ситуации. Работа над решением поставленной проблемы поможет детям понять значение речи и культуры общения.</w:t>
      </w:r>
    </w:p>
    <w:p w:rsidR="005C0E2C" w:rsidRPr="00EE3369" w:rsidRDefault="005C0E2C" w:rsidP="005C0E2C">
      <w:pPr>
        <w:pStyle w:val="11"/>
        <w:shd w:val="clear" w:color="auto" w:fill="auto"/>
        <w:spacing w:line="240" w:lineRule="auto"/>
        <w:ind w:left="-142" w:firstLine="284"/>
        <w:jc w:val="center"/>
        <w:rPr>
          <w:b/>
          <w:sz w:val="24"/>
        </w:rPr>
      </w:pPr>
      <w:r w:rsidRPr="00EE3369">
        <w:rPr>
          <w:rStyle w:val="3"/>
          <w:b/>
          <w:sz w:val="24"/>
        </w:rPr>
        <w:t>Аудирование и понимание речи</w:t>
      </w:r>
    </w:p>
    <w:p w:rsidR="005C0E2C" w:rsidRPr="00EE3369" w:rsidRDefault="005C0E2C" w:rsidP="005C0E2C">
      <w:pPr>
        <w:pStyle w:val="11"/>
        <w:shd w:val="clear" w:color="auto" w:fill="auto"/>
        <w:spacing w:line="240" w:lineRule="auto"/>
        <w:ind w:left="-142" w:right="20" w:firstLine="284"/>
        <w:jc w:val="both"/>
        <w:rPr>
          <w:sz w:val="24"/>
        </w:rPr>
      </w:pPr>
      <w:r w:rsidRPr="00EE3369">
        <w:rPr>
          <w:sz w:val="24"/>
        </w:rPr>
        <w:t>Повторение оппозиционных слоговых структур, слов-паронимов, предложений, различных по количеству слов: ма—мя, ло—лё, вя—вья; был—бил, пел—пил, кости—гости, тонет—стонет; Я видела сегодня в скворечнике скворца — Я видела вчера в скворечнике скворца и скворушку. Игра в маленького учителя, выполнение подобных заданий детьми (с помощью учителя).</w:t>
      </w:r>
    </w:p>
    <w:p w:rsidR="005C0E2C" w:rsidRPr="00EE3369" w:rsidRDefault="005C0E2C" w:rsidP="005C0E2C">
      <w:pPr>
        <w:pStyle w:val="11"/>
        <w:shd w:val="clear" w:color="auto" w:fill="auto"/>
        <w:spacing w:line="240" w:lineRule="auto"/>
        <w:ind w:left="-142" w:right="20" w:firstLine="284"/>
        <w:jc w:val="both"/>
        <w:rPr>
          <w:sz w:val="24"/>
        </w:rPr>
      </w:pPr>
      <w:r w:rsidRPr="00EE3369">
        <w:rPr>
          <w:sz w:val="24"/>
        </w:rPr>
        <w:t>Слушание коротких сказок и рассказов в аудиозаписи, просмотр видеофильмов. Ответы на вопросы по содержанию прослушанного или просмотренного.</w:t>
      </w:r>
    </w:p>
    <w:p w:rsidR="005C0E2C" w:rsidRPr="00EE3369" w:rsidRDefault="005C0E2C" w:rsidP="005C0E2C">
      <w:pPr>
        <w:pStyle w:val="11"/>
        <w:shd w:val="clear" w:color="auto" w:fill="auto"/>
        <w:spacing w:line="240" w:lineRule="auto"/>
        <w:ind w:left="-142" w:right="20" w:firstLine="284"/>
        <w:jc w:val="both"/>
        <w:rPr>
          <w:sz w:val="24"/>
        </w:rPr>
      </w:pPr>
      <w:r w:rsidRPr="00EE3369">
        <w:rPr>
          <w:sz w:val="24"/>
        </w:rPr>
        <w:t>Выполнение словесной инструкции, данной в письменном виде. Включение письменного задания в ролевую ситуацию.</w:t>
      </w:r>
    </w:p>
    <w:p w:rsidR="005C0E2C" w:rsidRPr="00EE3369" w:rsidRDefault="005C0E2C" w:rsidP="005C0E2C">
      <w:pPr>
        <w:pStyle w:val="11"/>
        <w:shd w:val="clear" w:color="auto" w:fill="auto"/>
        <w:spacing w:line="240" w:lineRule="auto"/>
        <w:ind w:left="-142" w:right="20" w:firstLine="284"/>
        <w:jc w:val="both"/>
        <w:rPr>
          <w:sz w:val="24"/>
        </w:rPr>
      </w:pPr>
      <w:r w:rsidRPr="00EE3369">
        <w:rPr>
          <w:sz w:val="24"/>
        </w:rPr>
        <w:t>Выбор из двух сходных по содержанию картинок той, которая соответствует услышанному предложению: Миша сердится на себя (на картинке клякса в альбоме, которая капнула с Мишиной кисточки) — Вася удивляется (на картинке мальчик открывает альбом, а там клякса от краски). Объяснение выбора.</w:t>
      </w:r>
    </w:p>
    <w:p w:rsidR="000E1D96" w:rsidRDefault="000E1D96" w:rsidP="005C0E2C">
      <w:pPr>
        <w:pStyle w:val="11"/>
        <w:shd w:val="clear" w:color="auto" w:fill="auto"/>
        <w:spacing w:line="240" w:lineRule="auto"/>
        <w:ind w:left="-142" w:firstLine="284"/>
        <w:jc w:val="center"/>
        <w:rPr>
          <w:rStyle w:val="3"/>
          <w:b/>
          <w:sz w:val="24"/>
        </w:rPr>
      </w:pPr>
    </w:p>
    <w:p w:rsidR="005C0E2C" w:rsidRPr="00EE3369" w:rsidRDefault="005C0E2C" w:rsidP="005C0E2C">
      <w:pPr>
        <w:pStyle w:val="11"/>
        <w:shd w:val="clear" w:color="auto" w:fill="auto"/>
        <w:spacing w:line="240" w:lineRule="auto"/>
        <w:ind w:left="-142" w:firstLine="284"/>
        <w:jc w:val="center"/>
        <w:rPr>
          <w:b/>
          <w:sz w:val="24"/>
        </w:rPr>
      </w:pPr>
      <w:r w:rsidRPr="00EE3369">
        <w:rPr>
          <w:rStyle w:val="3"/>
          <w:b/>
          <w:sz w:val="24"/>
        </w:rPr>
        <w:t>Дикция и выразительность речи</w:t>
      </w:r>
    </w:p>
    <w:p w:rsidR="005C0E2C" w:rsidRPr="00EE3369" w:rsidRDefault="005C0E2C" w:rsidP="005C0E2C">
      <w:pPr>
        <w:pStyle w:val="11"/>
        <w:shd w:val="clear" w:color="auto" w:fill="auto"/>
        <w:spacing w:line="240" w:lineRule="auto"/>
        <w:ind w:left="-142" w:right="20" w:firstLine="284"/>
        <w:jc w:val="both"/>
        <w:rPr>
          <w:sz w:val="24"/>
        </w:rPr>
      </w:pPr>
      <w:r w:rsidRPr="00EE3369">
        <w:rPr>
          <w:sz w:val="24"/>
        </w:rPr>
        <w:t>Совершенствование речевого дыхания: посчитаем до 10 на одном выдохе, потянем звук [с], потом [з] на одном выдохе и др.</w:t>
      </w:r>
    </w:p>
    <w:p w:rsidR="005C0E2C" w:rsidRPr="00EE3369" w:rsidRDefault="005C0E2C" w:rsidP="005C0E2C">
      <w:pPr>
        <w:pStyle w:val="11"/>
        <w:shd w:val="clear" w:color="auto" w:fill="auto"/>
        <w:spacing w:line="240" w:lineRule="auto"/>
        <w:ind w:left="-142" w:right="20" w:firstLine="284"/>
        <w:jc w:val="both"/>
        <w:rPr>
          <w:sz w:val="24"/>
        </w:rPr>
      </w:pPr>
      <w:r w:rsidRPr="00EE3369">
        <w:rPr>
          <w:sz w:val="24"/>
        </w:rPr>
        <w:t xml:space="preserve">Чёткое выразительное произнесение чистоговорок, стихотворных диалогов по подражанию. Например: «От топота копыт пыль по полю летит» (выбор силы голоса и ритма); «— Что ты, ёж, такой колючий? </w:t>
      </w:r>
      <w:r w:rsidRPr="00EE3369">
        <w:rPr>
          <w:rStyle w:val="102"/>
          <w:sz w:val="24"/>
        </w:rPr>
        <w:t xml:space="preserve">// </w:t>
      </w:r>
      <w:r w:rsidRPr="00EE3369">
        <w:rPr>
          <w:sz w:val="24"/>
        </w:rPr>
        <w:t xml:space="preserve">— Это я на всякий случай: </w:t>
      </w:r>
      <w:r w:rsidRPr="00EE3369">
        <w:rPr>
          <w:rStyle w:val="102"/>
          <w:sz w:val="24"/>
        </w:rPr>
        <w:t xml:space="preserve">// </w:t>
      </w:r>
      <w:r w:rsidRPr="00EE3369">
        <w:rPr>
          <w:sz w:val="24"/>
        </w:rPr>
        <w:t xml:space="preserve">Знаешь, кто мои соседи? </w:t>
      </w:r>
      <w:r w:rsidRPr="00EE3369">
        <w:rPr>
          <w:rStyle w:val="102"/>
          <w:sz w:val="24"/>
        </w:rPr>
        <w:t xml:space="preserve">// </w:t>
      </w:r>
      <w:r w:rsidRPr="00EE3369">
        <w:rPr>
          <w:sz w:val="24"/>
        </w:rPr>
        <w:t>Волки, лисы и медведи!» (смена тона голоса, переход от интонации повествования к интонации вопроса и наоборот) и др.</w:t>
      </w:r>
    </w:p>
    <w:p w:rsidR="005C0E2C" w:rsidRPr="00EE3369" w:rsidRDefault="005C0E2C" w:rsidP="005C0E2C">
      <w:pPr>
        <w:pStyle w:val="11"/>
        <w:shd w:val="clear" w:color="auto" w:fill="auto"/>
        <w:spacing w:line="240" w:lineRule="auto"/>
        <w:ind w:left="-142" w:right="20" w:firstLine="284"/>
        <w:jc w:val="both"/>
        <w:rPr>
          <w:sz w:val="24"/>
        </w:rPr>
      </w:pPr>
      <w:r w:rsidRPr="00EE3369">
        <w:rPr>
          <w:sz w:val="24"/>
        </w:rPr>
        <w:t>Громкая, спокойная, тихая, шёпотная речь. Использование нужной силы голоса в различных ролевых ситуациях.</w:t>
      </w:r>
    </w:p>
    <w:p w:rsidR="005C0E2C" w:rsidRPr="00EE3369" w:rsidRDefault="005C0E2C" w:rsidP="005C0E2C">
      <w:pPr>
        <w:pStyle w:val="11"/>
        <w:shd w:val="clear" w:color="auto" w:fill="auto"/>
        <w:spacing w:line="240" w:lineRule="auto"/>
        <w:ind w:left="-142" w:right="20" w:firstLine="284"/>
        <w:jc w:val="both"/>
        <w:rPr>
          <w:sz w:val="24"/>
        </w:rPr>
      </w:pPr>
      <w:r w:rsidRPr="00EE3369">
        <w:rPr>
          <w:sz w:val="24"/>
        </w:rPr>
        <w:t>Вежливый тон голоса в разговоре. Передача различных чувств соответствующим тоном голоса (радость, удивление, жалость, гнев, грусть, страх и др.) в специально подобранных диалогах. Отгадывание на схематических рисунках (пиктограммах) выражения этих чувств. Соотнесение с подготовленной ситуацией.</w:t>
      </w:r>
    </w:p>
    <w:p w:rsidR="005C0E2C" w:rsidRPr="00EE3369" w:rsidRDefault="005C0E2C" w:rsidP="005C0E2C">
      <w:pPr>
        <w:pStyle w:val="11"/>
        <w:shd w:val="clear" w:color="auto" w:fill="auto"/>
        <w:spacing w:line="240" w:lineRule="auto"/>
        <w:ind w:left="-142" w:right="20" w:firstLine="284"/>
        <w:jc w:val="both"/>
        <w:rPr>
          <w:sz w:val="24"/>
        </w:rPr>
      </w:pPr>
      <w:r w:rsidRPr="00EE3369">
        <w:rPr>
          <w:sz w:val="24"/>
        </w:rPr>
        <w:t>Произнесение одной и той же фразы с вопросительной, повествовательной и восклицательной интонацией. Обыгрывания ситуации, например: Снег идёт? — Да, снег идёт. — Ура, снег идёт!</w:t>
      </w:r>
    </w:p>
    <w:p w:rsidR="005C0E2C" w:rsidRPr="00EE3369" w:rsidRDefault="005C0E2C" w:rsidP="005C0E2C">
      <w:pPr>
        <w:pStyle w:val="11"/>
        <w:shd w:val="clear" w:color="auto" w:fill="auto"/>
        <w:spacing w:line="240" w:lineRule="auto"/>
        <w:ind w:left="-142" w:firstLine="284"/>
        <w:jc w:val="center"/>
        <w:rPr>
          <w:b/>
          <w:sz w:val="24"/>
        </w:rPr>
      </w:pPr>
      <w:r w:rsidRPr="00EE3369">
        <w:rPr>
          <w:rStyle w:val="3"/>
          <w:b/>
          <w:sz w:val="24"/>
        </w:rPr>
        <w:t>Общение и его значение в жизни</w:t>
      </w:r>
    </w:p>
    <w:p w:rsidR="005C0E2C" w:rsidRPr="00EE3369" w:rsidRDefault="005C0E2C" w:rsidP="005C0E2C">
      <w:pPr>
        <w:pStyle w:val="11"/>
        <w:shd w:val="clear" w:color="auto" w:fill="auto"/>
        <w:spacing w:line="240" w:lineRule="auto"/>
        <w:ind w:left="-142" w:right="20" w:firstLine="284"/>
        <w:jc w:val="both"/>
        <w:rPr>
          <w:sz w:val="24"/>
        </w:rPr>
      </w:pPr>
      <w:r w:rsidRPr="00EE3369">
        <w:rPr>
          <w:sz w:val="24"/>
        </w:rPr>
        <w:t>Общение с природой. Что «говорят» деревья, цветы? Чем отвечают они на наше общение с ними?</w:t>
      </w:r>
    </w:p>
    <w:p w:rsidR="005C0E2C" w:rsidRPr="00EE3369" w:rsidRDefault="005C0E2C" w:rsidP="005C0E2C">
      <w:pPr>
        <w:pStyle w:val="11"/>
        <w:shd w:val="clear" w:color="auto" w:fill="auto"/>
        <w:spacing w:line="240" w:lineRule="auto"/>
        <w:ind w:left="-142" w:right="20" w:firstLine="284"/>
        <w:jc w:val="both"/>
        <w:rPr>
          <w:sz w:val="24"/>
        </w:rPr>
      </w:pPr>
      <w:r w:rsidRPr="00EE3369">
        <w:rPr>
          <w:sz w:val="24"/>
        </w:rPr>
        <w:t>Понимаем ли мы язык животных, их повадки, позы? Попробуем расшифровать их. Правильно ли мы общаемся с ними? Понимают ли нас животные?</w:t>
      </w:r>
    </w:p>
    <w:p w:rsidR="005C0E2C" w:rsidRPr="00EE3369" w:rsidRDefault="005C0E2C" w:rsidP="005C0E2C">
      <w:pPr>
        <w:pStyle w:val="11"/>
        <w:shd w:val="clear" w:color="auto" w:fill="auto"/>
        <w:spacing w:line="240" w:lineRule="auto"/>
        <w:ind w:left="-142" w:right="20" w:firstLine="284"/>
        <w:jc w:val="both"/>
        <w:rPr>
          <w:sz w:val="24"/>
        </w:rPr>
      </w:pPr>
      <w:r w:rsidRPr="00EE3369">
        <w:rPr>
          <w:sz w:val="24"/>
        </w:rPr>
        <w:t>Речевое общение. Для чего оно нужно людям? Подведение обучающихся к выводу (с опорой на иллюстративный материал): сообщить что-то новое, обменяться мнением, попросить о чём-нибудь, поздравить, пожалеть, утешить и т. д.</w:t>
      </w:r>
    </w:p>
    <w:p w:rsidR="005C0E2C" w:rsidRPr="00EE3369" w:rsidRDefault="005C0E2C" w:rsidP="005C0E2C">
      <w:pPr>
        <w:pStyle w:val="11"/>
        <w:shd w:val="clear" w:color="auto" w:fill="auto"/>
        <w:spacing w:line="240" w:lineRule="auto"/>
        <w:ind w:left="-142" w:right="20" w:firstLine="284"/>
        <w:jc w:val="both"/>
        <w:rPr>
          <w:sz w:val="24"/>
        </w:rPr>
      </w:pPr>
      <w:r w:rsidRPr="00EE3369">
        <w:rPr>
          <w:sz w:val="24"/>
        </w:rPr>
        <w:t>Правила речевого общения. Коллективная работа с опорой на иллюстративный материал и заранее подготовленные ситуации по определению правил:</w:t>
      </w:r>
    </w:p>
    <w:p w:rsidR="005C0E2C" w:rsidRPr="00EE3369" w:rsidRDefault="005C0E2C" w:rsidP="005C0E2C">
      <w:pPr>
        <w:pStyle w:val="11"/>
        <w:shd w:val="clear" w:color="auto" w:fill="auto"/>
        <w:spacing w:line="240" w:lineRule="auto"/>
        <w:ind w:left="-142" w:firstLine="284"/>
        <w:jc w:val="both"/>
        <w:rPr>
          <w:sz w:val="24"/>
        </w:rPr>
      </w:pPr>
      <w:r w:rsidRPr="00EE3369">
        <w:rPr>
          <w:sz w:val="24"/>
        </w:rPr>
        <w:t>— нужно говорить по очереди, а не всем сразу. Один говорит, а все</w:t>
      </w:r>
    </w:p>
    <w:p w:rsidR="005C0E2C" w:rsidRPr="00EE3369" w:rsidRDefault="005C0E2C" w:rsidP="005C0E2C">
      <w:pPr>
        <w:pStyle w:val="11"/>
        <w:shd w:val="clear" w:color="auto" w:fill="auto"/>
        <w:spacing w:line="240" w:lineRule="auto"/>
        <w:ind w:left="-142" w:firstLine="284"/>
        <w:jc w:val="both"/>
        <w:rPr>
          <w:sz w:val="24"/>
        </w:rPr>
      </w:pPr>
      <w:r w:rsidRPr="00EE3369">
        <w:rPr>
          <w:sz w:val="24"/>
        </w:rPr>
        <w:t>слушают, иначе никто ничего не поймёт;</w:t>
      </w:r>
    </w:p>
    <w:p w:rsidR="005C0E2C" w:rsidRPr="00EE3369" w:rsidRDefault="005C0E2C" w:rsidP="005C0E2C">
      <w:pPr>
        <w:pStyle w:val="11"/>
        <w:numPr>
          <w:ilvl w:val="0"/>
          <w:numId w:val="21"/>
        </w:numPr>
        <w:shd w:val="clear" w:color="auto" w:fill="auto"/>
        <w:tabs>
          <w:tab w:val="left" w:pos="426"/>
        </w:tabs>
        <w:spacing w:line="240" w:lineRule="auto"/>
        <w:ind w:left="-142" w:right="20" w:firstLine="284"/>
        <w:jc w:val="both"/>
        <w:rPr>
          <w:sz w:val="24"/>
        </w:rPr>
      </w:pPr>
      <w:r w:rsidRPr="00EE3369">
        <w:rPr>
          <w:sz w:val="24"/>
        </w:rPr>
        <w:t>говорить нужно достаточно громко (но не кричать), чтобы тебя все слышали;</w:t>
      </w:r>
    </w:p>
    <w:p w:rsidR="005C0E2C" w:rsidRPr="00EE3369" w:rsidRDefault="005C0E2C" w:rsidP="005C0E2C">
      <w:pPr>
        <w:pStyle w:val="11"/>
        <w:numPr>
          <w:ilvl w:val="0"/>
          <w:numId w:val="21"/>
        </w:numPr>
        <w:shd w:val="clear" w:color="auto" w:fill="auto"/>
        <w:tabs>
          <w:tab w:val="left" w:pos="426"/>
        </w:tabs>
        <w:spacing w:line="240" w:lineRule="auto"/>
        <w:ind w:left="-142" w:firstLine="284"/>
        <w:jc w:val="both"/>
        <w:rPr>
          <w:sz w:val="24"/>
        </w:rPr>
      </w:pPr>
      <w:r w:rsidRPr="00EE3369">
        <w:rPr>
          <w:sz w:val="24"/>
        </w:rPr>
        <w:t>когда говоришь, надо смотреть на того, с кем разговариваешь;</w:t>
      </w:r>
    </w:p>
    <w:p w:rsidR="005C0E2C" w:rsidRPr="00EE3369" w:rsidRDefault="005C0E2C" w:rsidP="005C0E2C">
      <w:pPr>
        <w:pStyle w:val="11"/>
        <w:numPr>
          <w:ilvl w:val="0"/>
          <w:numId w:val="21"/>
        </w:numPr>
        <w:shd w:val="clear" w:color="auto" w:fill="auto"/>
        <w:tabs>
          <w:tab w:val="left" w:pos="426"/>
        </w:tabs>
        <w:spacing w:line="240" w:lineRule="auto"/>
        <w:ind w:left="-142" w:right="20" w:firstLine="284"/>
        <w:jc w:val="both"/>
        <w:rPr>
          <w:sz w:val="24"/>
        </w:rPr>
      </w:pPr>
      <w:r w:rsidRPr="00EE3369">
        <w:rPr>
          <w:sz w:val="24"/>
        </w:rPr>
        <w:t>если не соглашаешься с чем-то и возражаешь собеседнику, надо делать это вежливо и не обижать его;</w:t>
      </w:r>
    </w:p>
    <w:p w:rsidR="005C0E2C" w:rsidRPr="00EE3369" w:rsidRDefault="005C0E2C" w:rsidP="005C0E2C">
      <w:pPr>
        <w:pStyle w:val="11"/>
        <w:numPr>
          <w:ilvl w:val="0"/>
          <w:numId w:val="21"/>
        </w:numPr>
        <w:shd w:val="clear" w:color="auto" w:fill="auto"/>
        <w:tabs>
          <w:tab w:val="left" w:pos="426"/>
        </w:tabs>
        <w:spacing w:line="240" w:lineRule="auto"/>
        <w:ind w:left="-142" w:right="20" w:firstLine="284"/>
        <w:jc w:val="both"/>
        <w:rPr>
          <w:sz w:val="24"/>
        </w:rPr>
      </w:pPr>
      <w:r w:rsidRPr="00EE3369">
        <w:rPr>
          <w:sz w:val="24"/>
        </w:rPr>
        <w:t>не забывать употреблять вежливые слова: «Пожалуйста», «Извини», «Извините», «Спасибо».</w:t>
      </w:r>
    </w:p>
    <w:p w:rsidR="005C0E2C" w:rsidRPr="00EE3369" w:rsidRDefault="005C0E2C" w:rsidP="005C0E2C">
      <w:pPr>
        <w:pStyle w:val="11"/>
        <w:shd w:val="clear" w:color="auto" w:fill="auto"/>
        <w:spacing w:line="240" w:lineRule="auto"/>
        <w:ind w:left="-142" w:right="20" w:firstLine="284"/>
        <w:jc w:val="both"/>
        <w:rPr>
          <w:sz w:val="24"/>
        </w:rPr>
      </w:pPr>
      <w:r w:rsidRPr="00EE3369">
        <w:rPr>
          <w:sz w:val="24"/>
        </w:rPr>
        <w:t>Письменное общение. Использование письменного общения в жизни (вывески и афиши на улицах города, реклама, письма, поздравительные открытки). Написание записок друг другу с передачей информации, просьбы, предложений о совместных действиях и т. д.</w:t>
      </w:r>
    </w:p>
    <w:p w:rsidR="000E1D96" w:rsidRDefault="005C0E2C" w:rsidP="000E1D96">
      <w:pPr>
        <w:ind w:left="-142" w:right="20" w:firstLine="284"/>
        <w:jc w:val="both"/>
        <w:rPr>
          <w:rStyle w:val="6"/>
          <w:rFonts w:eastAsia="Arial Unicode MS"/>
          <w:sz w:val="24"/>
        </w:rPr>
      </w:pPr>
      <w:r w:rsidRPr="00EE3369">
        <w:rPr>
          <w:rStyle w:val="6"/>
          <w:rFonts w:eastAsia="Arial Unicode MS"/>
          <w:sz w:val="24"/>
        </w:rPr>
        <w:t>Базовые формулы речевого общения (представлены с нарастанием к материалу, изучавшемуся в 1 и 2 классах)</w:t>
      </w:r>
      <w:r w:rsidR="000E1D96">
        <w:rPr>
          <w:rStyle w:val="6"/>
          <w:rFonts w:eastAsia="Arial Unicode MS"/>
          <w:sz w:val="24"/>
        </w:rPr>
        <w:t>.</w:t>
      </w:r>
    </w:p>
    <w:p w:rsidR="005C0E2C" w:rsidRPr="000E1D96" w:rsidRDefault="005C0E2C" w:rsidP="000E1D96">
      <w:pPr>
        <w:spacing w:after="0" w:line="240" w:lineRule="auto"/>
        <w:ind w:left="-142" w:right="20" w:firstLine="284"/>
        <w:jc w:val="center"/>
      </w:pPr>
      <w:r w:rsidRPr="00EE3369">
        <w:rPr>
          <w:rStyle w:val="3"/>
          <w:rFonts w:eastAsiaTheme="minorEastAsia"/>
          <w:b/>
          <w:sz w:val="24"/>
        </w:rPr>
        <w:t>Обращение, привлечение внимания.</w:t>
      </w:r>
    </w:p>
    <w:p w:rsidR="005C0E2C" w:rsidRPr="00EE3369" w:rsidRDefault="005C0E2C" w:rsidP="005C0E2C">
      <w:pPr>
        <w:pStyle w:val="11"/>
        <w:shd w:val="clear" w:color="auto" w:fill="auto"/>
        <w:spacing w:line="240" w:lineRule="auto"/>
        <w:ind w:left="-142" w:right="20" w:firstLine="284"/>
        <w:jc w:val="both"/>
        <w:rPr>
          <w:sz w:val="24"/>
        </w:rPr>
      </w:pPr>
      <w:r w:rsidRPr="00EE3369">
        <w:rPr>
          <w:sz w:val="24"/>
        </w:rPr>
        <w:t>«Ты» и «Вы», обращение по имени и отчеству,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сотруднику полиции и др.). Специфика половозрастных обращений (дедушка, бабушка, тётенька, девушка, мужчина и др.). Вступление в речевой контакт с незнакомым человеком без обращения («Скажите, пожалуйста.»). Обращение в поздравительной открытке.</w:t>
      </w:r>
    </w:p>
    <w:p w:rsidR="005C0E2C" w:rsidRPr="00EE3369" w:rsidRDefault="005C0E2C" w:rsidP="005C0E2C">
      <w:pPr>
        <w:pStyle w:val="11"/>
        <w:shd w:val="clear" w:color="auto" w:fill="auto"/>
        <w:spacing w:line="240" w:lineRule="auto"/>
        <w:ind w:left="-142" w:right="20" w:firstLine="284"/>
        <w:jc w:val="both"/>
        <w:rPr>
          <w:sz w:val="24"/>
        </w:rPr>
      </w:pPr>
      <w:r w:rsidRPr="00EE3369">
        <w:rPr>
          <w:rStyle w:val="3"/>
          <w:b/>
          <w:sz w:val="24"/>
        </w:rPr>
        <w:t>Знакомство, представление, приветствие.</w:t>
      </w:r>
      <w:r w:rsidRPr="00EE3369">
        <w:rPr>
          <w:sz w:val="24"/>
        </w:rPr>
        <w:t xml:space="preserve"> Формулы «Давай познакомимся», «Меня зовут.», «Меня зовут., а тебя?». Формулы «Это.», «Познакомься, пожалуйста, это.». Ответные реплики на приглашение познакомиться («Очень приятно!», «Рад познакомиться!»).</w:t>
      </w:r>
    </w:p>
    <w:p w:rsidR="005C0E2C" w:rsidRPr="00EE3369" w:rsidRDefault="005C0E2C" w:rsidP="005C0E2C">
      <w:pPr>
        <w:pStyle w:val="11"/>
        <w:shd w:val="clear" w:color="auto" w:fill="auto"/>
        <w:spacing w:line="240" w:lineRule="auto"/>
        <w:ind w:left="-142" w:right="20" w:firstLine="284"/>
        <w:jc w:val="both"/>
        <w:rPr>
          <w:sz w:val="24"/>
        </w:rPr>
      </w:pPr>
      <w:r w:rsidRPr="00EE3369">
        <w:rPr>
          <w:rStyle w:val="3"/>
          <w:b/>
          <w:sz w:val="24"/>
        </w:rPr>
        <w:t>Приветствие и прощание.</w:t>
      </w:r>
      <w:r w:rsidRPr="00EE3369">
        <w:rPr>
          <w:sz w:val="24"/>
        </w:rPr>
        <w:t xml:space="preserve">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Развёртывание формул с помощью обращения по имени и отчеству. Жесты приветствия </w:t>
      </w:r>
      <w:r w:rsidRPr="00EE3369">
        <w:rPr>
          <w:sz w:val="24"/>
        </w:rPr>
        <w:lastRenderedPageBreak/>
        <w:t>и прощания. Этикетные правила приветствия: замедлить шаг или остановиться, посмотреть в глаза человеку.</w:t>
      </w:r>
    </w:p>
    <w:p w:rsidR="005C0E2C" w:rsidRPr="00EE3369" w:rsidRDefault="005C0E2C" w:rsidP="005C0E2C">
      <w:pPr>
        <w:pStyle w:val="11"/>
        <w:shd w:val="clear" w:color="auto" w:fill="auto"/>
        <w:spacing w:line="240" w:lineRule="auto"/>
        <w:ind w:left="-142" w:right="20" w:firstLine="284"/>
        <w:jc w:val="both"/>
        <w:rPr>
          <w:sz w:val="24"/>
        </w:rPr>
      </w:pPr>
      <w:r w:rsidRPr="00EE3369">
        <w:rPr>
          <w:sz w:val="24"/>
        </w:rPr>
        <w:t>Формулы «Доброе утро», «Добрый день», «Добрый вечер», «Спокойной ночи». Неофициальные разговорные формулы: «Привет», «Салют», «Счастливо», «Пока». Недопустимость дублирования этикетных формул, использованных невоспитанными взрослыми. Развёртывание формул с помощью обращений.</w:t>
      </w:r>
    </w:p>
    <w:p w:rsidR="005C0E2C" w:rsidRPr="00EE3369" w:rsidRDefault="005C0E2C" w:rsidP="005C0E2C">
      <w:pPr>
        <w:pStyle w:val="11"/>
        <w:shd w:val="clear" w:color="auto" w:fill="auto"/>
        <w:spacing w:line="240" w:lineRule="auto"/>
        <w:ind w:left="-142" w:right="20" w:firstLine="284"/>
        <w:jc w:val="both"/>
        <w:rPr>
          <w:sz w:val="24"/>
        </w:rPr>
      </w:pPr>
      <w:r w:rsidRPr="00EE3369">
        <w:rPr>
          <w:sz w:val="24"/>
        </w:rPr>
        <w:t>Формулы, сопровождающие ситуации приветствия и прощания: «Как дела?», «Как живёшь?», «До завтра», «Всего хорошего» и др. Просьбы при прощании: «Приходи(те) ещё», «Заходи(те)», «Звони(те)».</w:t>
      </w:r>
    </w:p>
    <w:p w:rsidR="005C0E2C" w:rsidRPr="00EE3369" w:rsidRDefault="005C0E2C" w:rsidP="005C0E2C">
      <w:pPr>
        <w:pStyle w:val="11"/>
        <w:shd w:val="clear" w:color="auto" w:fill="auto"/>
        <w:spacing w:line="240" w:lineRule="auto"/>
        <w:ind w:left="-142" w:right="20" w:firstLine="284"/>
        <w:jc w:val="both"/>
        <w:rPr>
          <w:sz w:val="24"/>
        </w:rPr>
      </w:pPr>
      <w:r w:rsidRPr="00EE3369">
        <w:rPr>
          <w:rStyle w:val="3"/>
          <w:b/>
          <w:sz w:val="24"/>
        </w:rPr>
        <w:t>Приглашение, предложение.</w:t>
      </w:r>
      <w:r w:rsidRPr="00EE3369">
        <w:rPr>
          <w:sz w:val="24"/>
        </w:rPr>
        <w:t xml:space="preserve"> Приглашение домой. Правила поведения в гостях.</w:t>
      </w:r>
    </w:p>
    <w:p w:rsidR="005C0E2C" w:rsidRPr="00EE3369" w:rsidRDefault="005C0E2C" w:rsidP="005C0E2C">
      <w:pPr>
        <w:pStyle w:val="11"/>
        <w:shd w:val="clear" w:color="auto" w:fill="auto"/>
        <w:spacing w:line="240" w:lineRule="auto"/>
        <w:ind w:left="-142" w:right="20" w:firstLine="284"/>
        <w:jc w:val="both"/>
        <w:rPr>
          <w:sz w:val="24"/>
        </w:rPr>
      </w:pPr>
      <w:r w:rsidRPr="00EE3369">
        <w:rPr>
          <w:rStyle w:val="3"/>
          <w:b/>
          <w:sz w:val="24"/>
        </w:rPr>
        <w:t>Поздравление, пожелание.</w:t>
      </w:r>
      <w:r w:rsidRPr="00EE3369">
        <w:rPr>
          <w:sz w:val="24"/>
        </w:rPr>
        <w:t xml:space="preserve"> Формулы «Поздравляю с.», «Поздравляю с праздником.» и их развёртывание с помощью обращения по имени и отчеству.</w:t>
      </w:r>
    </w:p>
    <w:p w:rsidR="005C0E2C" w:rsidRPr="00EE3369" w:rsidRDefault="005C0E2C" w:rsidP="005C0E2C">
      <w:pPr>
        <w:pStyle w:val="11"/>
        <w:shd w:val="clear" w:color="auto" w:fill="auto"/>
        <w:spacing w:line="240" w:lineRule="auto"/>
        <w:ind w:left="-142" w:right="20" w:firstLine="284"/>
        <w:jc w:val="both"/>
        <w:rPr>
          <w:sz w:val="24"/>
        </w:rPr>
      </w:pPr>
      <w:r w:rsidRPr="00EE3369">
        <w:rPr>
          <w:sz w:val="24"/>
        </w:rPr>
        <w:t>Пожелания близким и малознакомым людям, сверстникам и старшим. Различия пожеланий в связи с разными праздниками. Формулы «Желаю тебе.», «Желаю Вам.», «Я хочу пожелать.». Неречевые средства: улыбка, взгляд, доброжелательность тона.</w:t>
      </w:r>
    </w:p>
    <w:p w:rsidR="005C0E2C" w:rsidRPr="00EE3369" w:rsidRDefault="005C0E2C" w:rsidP="005C0E2C">
      <w:pPr>
        <w:pStyle w:val="11"/>
        <w:shd w:val="clear" w:color="auto" w:fill="auto"/>
        <w:spacing w:line="240" w:lineRule="auto"/>
        <w:ind w:left="-142" w:firstLine="284"/>
        <w:jc w:val="both"/>
        <w:rPr>
          <w:sz w:val="24"/>
        </w:rPr>
      </w:pPr>
      <w:r w:rsidRPr="00EE3369">
        <w:rPr>
          <w:sz w:val="24"/>
        </w:rPr>
        <w:t>Поздравительные открытки.</w:t>
      </w:r>
    </w:p>
    <w:p w:rsidR="005C0E2C" w:rsidRPr="00EE3369" w:rsidRDefault="005C0E2C" w:rsidP="005C0E2C">
      <w:pPr>
        <w:pStyle w:val="11"/>
        <w:shd w:val="clear" w:color="auto" w:fill="auto"/>
        <w:spacing w:line="240" w:lineRule="auto"/>
        <w:ind w:left="-142" w:right="20" w:firstLine="284"/>
        <w:jc w:val="both"/>
        <w:rPr>
          <w:sz w:val="24"/>
        </w:rPr>
      </w:pPr>
      <w:r w:rsidRPr="00EE3369">
        <w:rPr>
          <w:sz w:val="24"/>
        </w:rPr>
        <w:t>Формулы, сопровождающие вручение подарка: «Это Вам (тебе)», «Я хочу подарить тебе.» и др. Этикетные и эмоциональные реакции на поздравления и подарки.</w:t>
      </w:r>
    </w:p>
    <w:p w:rsidR="005C0E2C" w:rsidRPr="00EE3369" w:rsidRDefault="005C0E2C" w:rsidP="005C0E2C">
      <w:pPr>
        <w:pStyle w:val="11"/>
        <w:shd w:val="clear" w:color="auto" w:fill="auto"/>
        <w:spacing w:line="240" w:lineRule="auto"/>
        <w:ind w:left="-142" w:right="20" w:firstLine="284"/>
        <w:jc w:val="both"/>
        <w:rPr>
          <w:sz w:val="24"/>
        </w:rPr>
      </w:pPr>
      <w:r w:rsidRPr="00EE3369">
        <w:rPr>
          <w:rStyle w:val="3"/>
          <w:b/>
          <w:sz w:val="24"/>
        </w:rPr>
        <w:t>Одобрение, комплимент.</w:t>
      </w:r>
      <w:r w:rsidRPr="00EE3369">
        <w:rPr>
          <w:sz w:val="24"/>
        </w:rPr>
        <w:t xml:space="preserve"> Формулы «Мне очень нравится твой.», «Как хорошо ты.», «Как красиво!» и др.</w:t>
      </w:r>
    </w:p>
    <w:p w:rsidR="005C0E2C" w:rsidRPr="00EE3369" w:rsidRDefault="005C0E2C" w:rsidP="005C0E2C">
      <w:pPr>
        <w:pStyle w:val="11"/>
        <w:shd w:val="clear" w:color="auto" w:fill="auto"/>
        <w:spacing w:line="240" w:lineRule="auto"/>
        <w:ind w:left="-142" w:right="20" w:firstLine="284"/>
        <w:jc w:val="both"/>
        <w:rPr>
          <w:sz w:val="24"/>
        </w:rPr>
      </w:pPr>
      <w:r w:rsidRPr="00EE3369">
        <w:rPr>
          <w:rStyle w:val="3"/>
          <w:b/>
          <w:sz w:val="24"/>
        </w:rPr>
        <w:t>Телефонный разговор.</w:t>
      </w:r>
      <w:r w:rsidRPr="00EE3369">
        <w:rPr>
          <w:sz w:val="24"/>
        </w:rPr>
        <w:t xml:space="preserve"> Формулы обращения, привлечения внимания в телефонном разговоре. Значение сигналов телефонной связи (гудки, обращения автоответчика мобильной связи). Выражение просьбы позвать к телефону («Позовите, пожалуйста.», «Попросите, пожалуйста.», «Можно попросить (позвать).»). Распространение этих формул с помощью приветствия. Ответные реплики адресата: «Алло», «Да», «Я слушаю».</w:t>
      </w:r>
    </w:p>
    <w:p w:rsidR="005C0E2C" w:rsidRPr="00EE3369" w:rsidRDefault="005C0E2C" w:rsidP="005C0E2C">
      <w:pPr>
        <w:pStyle w:val="11"/>
        <w:shd w:val="clear" w:color="auto" w:fill="auto"/>
        <w:spacing w:line="240" w:lineRule="auto"/>
        <w:ind w:left="-142" w:right="20" w:firstLine="284"/>
        <w:jc w:val="both"/>
        <w:rPr>
          <w:sz w:val="24"/>
        </w:rPr>
      </w:pPr>
      <w:r w:rsidRPr="00EE3369">
        <w:rPr>
          <w:rStyle w:val="3"/>
          <w:b/>
          <w:sz w:val="24"/>
        </w:rPr>
        <w:t>Просьба, совет.</w:t>
      </w:r>
      <w:r w:rsidRPr="00EE3369">
        <w:rPr>
          <w:sz w:val="24"/>
        </w:rPr>
        <w:t xml:space="preserve"> Обращение с просьбой к учителю, соседу по парте на уроке или на перемене. Обращение с просьбой к незнакомому человеку. Обращение с просьбой к сверстнику, близким людям.</w:t>
      </w:r>
    </w:p>
    <w:p w:rsidR="005C0E2C" w:rsidRPr="00EE3369" w:rsidRDefault="005C0E2C" w:rsidP="005C0E2C">
      <w:pPr>
        <w:pStyle w:val="11"/>
        <w:shd w:val="clear" w:color="auto" w:fill="auto"/>
        <w:spacing w:line="240" w:lineRule="auto"/>
        <w:ind w:left="-142" w:right="20" w:firstLine="284"/>
        <w:jc w:val="both"/>
        <w:rPr>
          <w:sz w:val="24"/>
        </w:rPr>
      </w:pPr>
      <w:r w:rsidRPr="00EE3369">
        <w:rPr>
          <w:sz w:val="24"/>
        </w:rPr>
        <w:t>Развёртывание просьбы с помощью мотивировки. Формулы «Пожалуйста.», «Можно., пожалуйста!», «Разрешите.», «Можно мне.», «Можно я.».</w:t>
      </w:r>
    </w:p>
    <w:p w:rsidR="005C0E2C" w:rsidRPr="00EE3369" w:rsidRDefault="005C0E2C" w:rsidP="005C0E2C">
      <w:pPr>
        <w:pStyle w:val="11"/>
        <w:shd w:val="clear" w:color="auto" w:fill="auto"/>
        <w:spacing w:line="240" w:lineRule="auto"/>
        <w:ind w:left="-142" w:firstLine="284"/>
        <w:jc w:val="both"/>
        <w:rPr>
          <w:sz w:val="24"/>
        </w:rPr>
      </w:pPr>
      <w:r w:rsidRPr="00EE3369">
        <w:rPr>
          <w:sz w:val="24"/>
        </w:rPr>
        <w:t>Мотивировка отказа. Формулы «Извините, но.».</w:t>
      </w:r>
    </w:p>
    <w:p w:rsidR="005C0E2C" w:rsidRPr="00EE3369" w:rsidRDefault="005C0E2C" w:rsidP="005C0E2C">
      <w:pPr>
        <w:pStyle w:val="11"/>
        <w:shd w:val="clear" w:color="auto" w:fill="auto"/>
        <w:spacing w:line="240" w:lineRule="auto"/>
        <w:ind w:left="-142" w:right="20" w:firstLine="284"/>
        <w:jc w:val="both"/>
        <w:rPr>
          <w:sz w:val="24"/>
        </w:rPr>
      </w:pPr>
      <w:r w:rsidRPr="00EE3369">
        <w:rPr>
          <w:rStyle w:val="3"/>
          <w:b/>
          <w:sz w:val="24"/>
        </w:rPr>
        <w:t>Благодарность.</w:t>
      </w:r>
      <w:r w:rsidRPr="00EE3369">
        <w:rPr>
          <w:sz w:val="24"/>
        </w:rPr>
        <w:t xml:space="preserve"> Формулы «Спасибо», «Большое спасибо», «Пожалуйста». Благодарность за поздравления и подарки («Спасибо,. (имя)»),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Ответные реплики на поздравление, пожелание («Спасибо за поздравление», «Я тоже поздравляю тебя (Вас)», «Спасибо, и тебя (Вас) поздравляю»).</w:t>
      </w:r>
    </w:p>
    <w:p w:rsidR="005C0E2C" w:rsidRPr="00EE3369" w:rsidRDefault="005C0E2C" w:rsidP="005C0E2C">
      <w:pPr>
        <w:pStyle w:val="11"/>
        <w:shd w:val="clear" w:color="auto" w:fill="auto"/>
        <w:spacing w:line="240" w:lineRule="auto"/>
        <w:ind w:left="-142" w:right="20" w:firstLine="284"/>
        <w:jc w:val="both"/>
        <w:rPr>
          <w:sz w:val="24"/>
        </w:rPr>
      </w:pPr>
      <w:r w:rsidRPr="00EE3369">
        <w:rPr>
          <w:rStyle w:val="3"/>
          <w:b/>
          <w:sz w:val="24"/>
        </w:rPr>
        <w:t>Замечание, извинение.</w:t>
      </w:r>
      <w:r w:rsidRPr="00EE3369">
        <w:rPr>
          <w:sz w:val="24"/>
        </w:rPr>
        <w:t xml:space="preserve"> Формула «Извините,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 w:rsidR="005C0E2C" w:rsidRDefault="005C0E2C" w:rsidP="005C0E2C">
      <w:pPr>
        <w:pStyle w:val="11"/>
        <w:shd w:val="clear" w:color="auto" w:fill="auto"/>
        <w:spacing w:line="240" w:lineRule="auto"/>
        <w:ind w:left="-142" w:right="20" w:firstLine="284"/>
        <w:jc w:val="both"/>
        <w:rPr>
          <w:sz w:val="24"/>
        </w:rPr>
      </w:pPr>
      <w:r w:rsidRPr="00EE3369">
        <w:rPr>
          <w:rStyle w:val="3"/>
          <w:b/>
          <w:sz w:val="24"/>
        </w:rPr>
        <w:t>Сочувствие, утешение.</w:t>
      </w:r>
      <w:r w:rsidRPr="00EE3369">
        <w:rPr>
          <w:sz w:val="24"/>
        </w:rPr>
        <w:t xml:space="preserve"> Сочувствие заболевшему сверстнику, взрослому. Слова поддержки, утешения.</w:t>
      </w:r>
    </w:p>
    <w:p w:rsidR="005C0E2C" w:rsidRPr="007748F7" w:rsidRDefault="005C0E2C" w:rsidP="005C0E2C">
      <w:pPr>
        <w:pStyle w:val="11"/>
        <w:shd w:val="clear" w:color="auto" w:fill="auto"/>
        <w:spacing w:line="240" w:lineRule="auto"/>
        <w:ind w:left="-284" w:right="20" w:firstLine="284"/>
        <w:jc w:val="center"/>
        <w:rPr>
          <w:sz w:val="24"/>
        </w:rPr>
      </w:pPr>
      <w:r w:rsidRPr="00A86C50">
        <w:rPr>
          <w:b/>
          <w:bCs/>
          <w:sz w:val="24"/>
          <w:szCs w:val="24"/>
        </w:rPr>
        <w:t>Место учебного предмета в учебном плане</w:t>
      </w:r>
    </w:p>
    <w:tbl>
      <w:tblPr>
        <w:tblW w:w="0" w:type="auto"/>
        <w:tblInd w:w="1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4"/>
        <w:gridCol w:w="1914"/>
        <w:gridCol w:w="1914"/>
      </w:tblGrid>
      <w:tr w:rsidR="005C0E2C" w:rsidRPr="007D3E3A" w:rsidTr="00FF74C8">
        <w:tc>
          <w:tcPr>
            <w:tcW w:w="2004" w:type="dxa"/>
          </w:tcPr>
          <w:p w:rsidR="005C0E2C" w:rsidRPr="007D3E3A" w:rsidRDefault="005C0E2C" w:rsidP="00F709CA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 к</w:t>
            </w:r>
            <w:r w:rsidRPr="007D3E3A">
              <w:rPr>
                <w:rFonts w:ascii="Times New Roman" w:hAnsi="Times New Roman"/>
                <w:b/>
                <w:bCs/>
              </w:rPr>
              <w:t>ласс</w:t>
            </w:r>
          </w:p>
        </w:tc>
        <w:tc>
          <w:tcPr>
            <w:tcW w:w="1914" w:type="dxa"/>
          </w:tcPr>
          <w:p w:rsidR="005C0E2C" w:rsidRPr="007D3E3A" w:rsidRDefault="005C0E2C" w:rsidP="00F709CA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</w:rPr>
            </w:pPr>
            <w:r w:rsidRPr="007D3E3A">
              <w:rPr>
                <w:rFonts w:ascii="Times New Roman" w:hAnsi="Times New Roman"/>
                <w:b/>
                <w:bCs/>
              </w:rPr>
              <w:t>в неделю</w:t>
            </w:r>
          </w:p>
        </w:tc>
        <w:tc>
          <w:tcPr>
            <w:tcW w:w="1914" w:type="dxa"/>
          </w:tcPr>
          <w:p w:rsidR="005C0E2C" w:rsidRPr="007D3E3A" w:rsidRDefault="005C0E2C" w:rsidP="00F709CA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г</w:t>
            </w:r>
            <w:r w:rsidRPr="007D3E3A">
              <w:rPr>
                <w:rFonts w:ascii="Times New Roman" w:hAnsi="Times New Roman"/>
                <w:b/>
                <w:bCs/>
              </w:rPr>
              <w:t xml:space="preserve">од </w:t>
            </w:r>
          </w:p>
        </w:tc>
      </w:tr>
      <w:tr w:rsidR="005C0E2C" w:rsidRPr="007D3E3A" w:rsidTr="00FF74C8">
        <w:tc>
          <w:tcPr>
            <w:tcW w:w="2004" w:type="dxa"/>
          </w:tcPr>
          <w:p w:rsidR="005C0E2C" w:rsidRPr="007D3E3A" w:rsidRDefault="005C0E2C" w:rsidP="00F709CA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</w:rPr>
            </w:pPr>
            <w:r w:rsidRPr="007D3E3A"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  <w:tc>
          <w:tcPr>
            <w:tcW w:w="1914" w:type="dxa"/>
          </w:tcPr>
          <w:p w:rsidR="005C0E2C" w:rsidRPr="007D3E3A" w:rsidRDefault="005C0E2C" w:rsidP="00F709CA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</w:rPr>
            </w:pPr>
            <w:r w:rsidRPr="007D3E3A">
              <w:rPr>
                <w:rFonts w:ascii="Times New Roman" w:hAnsi="Times New Roman"/>
                <w:b/>
                <w:bCs/>
              </w:rPr>
              <w:t xml:space="preserve">2 часа </w:t>
            </w:r>
          </w:p>
        </w:tc>
        <w:tc>
          <w:tcPr>
            <w:tcW w:w="1914" w:type="dxa"/>
          </w:tcPr>
          <w:p w:rsidR="005C0E2C" w:rsidRPr="007D3E3A" w:rsidRDefault="005C0E2C" w:rsidP="00F709CA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</w:rPr>
            </w:pPr>
            <w:r w:rsidRPr="007D3E3A">
              <w:rPr>
                <w:rFonts w:ascii="Times New Roman" w:hAnsi="Times New Roman"/>
                <w:b/>
                <w:bCs/>
              </w:rPr>
              <w:t>6</w:t>
            </w:r>
            <w:r>
              <w:rPr>
                <w:rFonts w:ascii="Times New Roman" w:hAnsi="Times New Roman"/>
                <w:b/>
                <w:bCs/>
              </w:rPr>
              <w:t>8</w:t>
            </w:r>
            <w:r w:rsidRPr="007D3E3A">
              <w:rPr>
                <w:rFonts w:ascii="Times New Roman" w:hAnsi="Times New Roman"/>
                <w:b/>
                <w:bCs/>
              </w:rPr>
              <w:t xml:space="preserve"> часов</w:t>
            </w:r>
          </w:p>
        </w:tc>
      </w:tr>
    </w:tbl>
    <w:p w:rsidR="00F709CA" w:rsidRDefault="00F709CA" w:rsidP="00F709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438E" w:rsidRPr="006D543E" w:rsidRDefault="005C0E2C" w:rsidP="003566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543E">
        <w:rPr>
          <w:rFonts w:ascii="Times New Roman" w:hAnsi="Times New Roman" w:cs="Times New Roman"/>
          <w:b/>
        </w:rPr>
        <w:t>Тематическое планирование</w:t>
      </w:r>
    </w:p>
    <w:tbl>
      <w:tblPr>
        <w:tblW w:w="0" w:type="auto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20"/>
        <w:gridCol w:w="1843"/>
      </w:tblGrid>
      <w:tr w:rsidR="005C0E2C" w:rsidRPr="006D543E" w:rsidTr="00FF74C8">
        <w:tc>
          <w:tcPr>
            <w:tcW w:w="5920" w:type="dxa"/>
          </w:tcPr>
          <w:p w:rsidR="005C0E2C" w:rsidRPr="006D543E" w:rsidRDefault="005C0E2C" w:rsidP="00F70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43E">
              <w:rPr>
                <w:rFonts w:ascii="Times New Roman" w:hAnsi="Times New Roman" w:cs="Times New Roman"/>
              </w:rPr>
              <w:t>Темы разделов.</w:t>
            </w:r>
          </w:p>
        </w:tc>
        <w:tc>
          <w:tcPr>
            <w:tcW w:w="1843" w:type="dxa"/>
          </w:tcPr>
          <w:p w:rsidR="005C0E2C" w:rsidRPr="006D543E" w:rsidRDefault="005C0E2C" w:rsidP="00F70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43E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5C0E2C" w:rsidRPr="006D543E" w:rsidTr="00FF74C8">
        <w:tc>
          <w:tcPr>
            <w:tcW w:w="5920" w:type="dxa"/>
          </w:tcPr>
          <w:p w:rsidR="005C0E2C" w:rsidRPr="006D543E" w:rsidRDefault="005C0E2C" w:rsidP="00F709CA">
            <w:pPr>
              <w:pStyle w:val="a3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6D543E">
              <w:rPr>
                <w:rFonts w:ascii="Times New Roman" w:hAnsi="Times New Roman" w:cs="Times New Roman"/>
              </w:rPr>
              <w:t xml:space="preserve"> Аудирование и понимание речи.</w:t>
            </w:r>
          </w:p>
        </w:tc>
        <w:tc>
          <w:tcPr>
            <w:tcW w:w="1843" w:type="dxa"/>
          </w:tcPr>
          <w:p w:rsidR="005C0E2C" w:rsidRPr="006D543E" w:rsidRDefault="005C0E2C" w:rsidP="00F70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43E">
              <w:rPr>
                <w:rFonts w:ascii="Times New Roman" w:hAnsi="Times New Roman" w:cs="Times New Roman"/>
              </w:rPr>
              <w:t>16 ч.</w:t>
            </w:r>
          </w:p>
        </w:tc>
      </w:tr>
      <w:tr w:rsidR="005C0E2C" w:rsidRPr="006D543E" w:rsidTr="00FF74C8">
        <w:tc>
          <w:tcPr>
            <w:tcW w:w="5920" w:type="dxa"/>
          </w:tcPr>
          <w:p w:rsidR="005C0E2C" w:rsidRPr="006D543E" w:rsidRDefault="005C0E2C" w:rsidP="00F709CA">
            <w:pPr>
              <w:pStyle w:val="a3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6D543E">
              <w:rPr>
                <w:rFonts w:ascii="Times New Roman" w:hAnsi="Times New Roman" w:cs="Times New Roman"/>
              </w:rPr>
              <w:t>Дикция и выразительность речи.</w:t>
            </w:r>
          </w:p>
        </w:tc>
        <w:tc>
          <w:tcPr>
            <w:tcW w:w="1843" w:type="dxa"/>
          </w:tcPr>
          <w:p w:rsidR="005C0E2C" w:rsidRPr="006D543E" w:rsidRDefault="005C0E2C" w:rsidP="00F70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43E">
              <w:rPr>
                <w:rFonts w:ascii="Times New Roman" w:hAnsi="Times New Roman" w:cs="Times New Roman"/>
              </w:rPr>
              <w:t>13 ч.</w:t>
            </w:r>
          </w:p>
        </w:tc>
      </w:tr>
      <w:tr w:rsidR="005C0E2C" w:rsidRPr="006D543E" w:rsidTr="00FF74C8">
        <w:tc>
          <w:tcPr>
            <w:tcW w:w="5920" w:type="dxa"/>
          </w:tcPr>
          <w:p w:rsidR="005C0E2C" w:rsidRPr="006D543E" w:rsidRDefault="005C0E2C" w:rsidP="00F709CA">
            <w:pPr>
              <w:pStyle w:val="a3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6D543E">
              <w:rPr>
                <w:rFonts w:ascii="Times New Roman" w:hAnsi="Times New Roman" w:cs="Times New Roman"/>
              </w:rPr>
              <w:t>Общение и его значение в жизни.</w:t>
            </w:r>
          </w:p>
        </w:tc>
        <w:tc>
          <w:tcPr>
            <w:tcW w:w="1843" w:type="dxa"/>
          </w:tcPr>
          <w:p w:rsidR="005C0E2C" w:rsidRPr="006D543E" w:rsidRDefault="005C0E2C" w:rsidP="00F70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43E">
              <w:rPr>
                <w:rFonts w:ascii="Times New Roman" w:hAnsi="Times New Roman" w:cs="Times New Roman"/>
              </w:rPr>
              <w:t>14 ч.</w:t>
            </w:r>
          </w:p>
        </w:tc>
      </w:tr>
      <w:tr w:rsidR="005C0E2C" w:rsidRPr="006D543E" w:rsidTr="00FF74C8">
        <w:trPr>
          <w:trHeight w:val="303"/>
        </w:trPr>
        <w:tc>
          <w:tcPr>
            <w:tcW w:w="5920" w:type="dxa"/>
          </w:tcPr>
          <w:p w:rsidR="005C0E2C" w:rsidRPr="006D543E" w:rsidRDefault="005C0E2C" w:rsidP="00F709CA">
            <w:pPr>
              <w:pStyle w:val="a3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i/>
              </w:rPr>
            </w:pPr>
            <w:r w:rsidRPr="006D543E">
              <w:rPr>
                <w:rFonts w:ascii="Times New Roman" w:hAnsi="Times New Roman" w:cs="Times New Roman"/>
              </w:rPr>
              <w:t>Организация речевого общения.</w:t>
            </w:r>
          </w:p>
          <w:p w:rsidR="005C0E2C" w:rsidRPr="006D543E" w:rsidRDefault="005C0E2C" w:rsidP="00F709CA">
            <w:pPr>
              <w:pStyle w:val="a3"/>
              <w:spacing w:after="0" w:line="240" w:lineRule="auto"/>
              <w:ind w:left="915"/>
              <w:jc w:val="right"/>
              <w:rPr>
                <w:rFonts w:ascii="Times New Roman" w:hAnsi="Times New Roman" w:cs="Times New Roman"/>
                <w:b/>
              </w:rPr>
            </w:pPr>
            <w:r w:rsidRPr="006D543E">
              <w:rPr>
                <w:rFonts w:ascii="Times New Roman" w:hAnsi="Times New Roman" w:cs="Times New Roman"/>
                <w:b/>
              </w:rPr>
              <w:t>Резервное время</w:t>
            </w:r>
          </w:p>
          <w:p w:rsidR="005C0E2C" w:rsidRPr="006D543E" w:rsidRDefault="005C0E2C" w:rsidP="00F709CA">
            <w:pPr>
              <w:pStyle w:val="a3"/>
              <w:spacing w:after="0" w:line="240" w:lineRule="auto"/>
              <w:ind w:left="915"/>
              <w:jc w:val="right"/>
              <w:rPr>
                <w:rFonts w:ascii="Times New Roman" w:hAnsi="Times New Roman" w:cs="Times New Roman"/>
                <w:i/>
              </w:rPr>
            </w:pPr>
            <w:r w:rsidRPr="006D543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</w:tcPr>
          <w:p w:rsidR="005C0E2C" w:rsidRPr="006D543E" w:rsidRDefault="005C0E2C" w:rsidP="00F70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43E">
              <w:rPr>
                <w:rFonts w:ascii="Times New Roman" w:hAnsi="Times New Roman" w:cs="Times New Roman"/>
              </w:rPr>
              <w:t>23 ч.</w:t>
            </w:r>
          </w:p>
          <w:p w:rsidR="005C0E2C" w:rsidRPr="006D543E" w:rsidRDefault="005C0E2C" w:rsidP="00F70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43E">
              <w:rPr>
                <w:rFonts w:ascii="Times New Roman" w:hAnsi="Times New Roman" w:cs="Times New Roman"/>
                <w:b/>
              </w:rPr>
              <w:t>2 ч.</w:t>
            </w:r>
          </w:p>
          <w:p w:rsidR="005C0E2C" w:rsidRPr="006D543E" w:rsidRDefault="005C0E2C" w:rsidP="00F70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43E">
              <w:rPr>
                <w:rFonts w:ascii="Times New Roman" w:hAnsi="Times New Roman" w:cs="Times New Roman"/>
                <w:b/>
              </w:rPr>
              <w:t>68 ч.</w:t>
            </w:r>
          </w:p>
        </w:tc>
      </w:tr>
    </w:tbl>
    <w:p w:rsidR="005C0E2C" w:rsidRPr="00C7438E" w:rsidRDefault="005C0E2C" w:rsidP="0035668E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bCs/>
          <w:spacing w:val="-11"/>
          <w:sz w:val="24"/>
        </w:rPr>
      </w:pPr>
      <w:r w:rsidRPr="00C7438E">
        <w:rPr>
          <w:rFonts w:ascii="Times New Roman" w:hAnsi="Times New Roman" w:cs="Times New Roman"/>
          <w:b/>
          <w:bCs/>
          <w:spacing w:val="-11"/>
          <w:sz w:val="24"/>
        </w:rPr>
        <w:lastRenderedPageBreak/>
        <w:t xml:space="preserve">Календарно-тематическое планирование 3 </w:t>
      </w:r>
      <w:r w:rsidRPr="00C7438E">
        <w:rPr>
          <w:rFonts w:ascii="Times New Roman" w:eastAsia="Times New Roman" w:hAnsi="Times New Roman" w:cs="Times New Roman"/>
          <w:b/>
          <w:bCs/>
          <w:spacing w:val="-11"/>
          <w:sz w:val="24"/>
        </w:rPr>
        <w:t>класс (68 часов)</w:t>
      </w:r>
    </w:p>
    <w:tbl>
      <w:tblPr>
        <w:tblStyle w:val="a4"/>
        <w:tblW w:w="10450" w:type="dxa"/>
        <w:tblLayout w:type="fixed"/>
        <w:tblLook w:val="04A0"/>
      </w:tblPr>
      <w:tblGrid>
        <w:gridCol w:w="783"/>
        <w:gridCol w:w="1593"/>
        <w:gridCol w:w="851"/>
        <w:gridCol w:w="4111"/>
        <w:gridCol w:w="3112"/>
      </w:tblGrid>
      <w:tr w:rsidR="005C0E2C" w:rsidTr="00FF74C8">
        <w:tc>
          <w:tcPr>
            <w:tcW w:w="783" w:type="dxa"/>
          </w:tcPr>
          <w:p w:rsidR="005C0E2C" w:rsidRPr="00003FD8" w:rsidRDefault="005C0E2C" w:rsidP="00FF74C8">
            <w:pPr>
              <w:shd w:val="clear" w:color="auto" w:fill="FFFFFF"/>
              <w:ind w:right="197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93" w:type="dxa"/>
          </w:tcPr>
          <w:p w:rsidR="005C0E2C" w:rsidRPr="00003FD8" w:rsidRDefault="005C0E2C" w:rsidP="00FF74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D8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5C0E2C" w:rsidRPr="00D13F48" w:rsidRDefault="005C0E2C" w:rsidP="00FF74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111" w:type="dxa"/>
          </w:tcPr>
          <w:p w:rsidR="005C0E2C" w:rsidRPr="00D52BBE" w:rsidRDefault="005C0E2C" w:rsidP="00FF74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  <w:r w:rsidRPr="00D52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2" w:type="dxa"/>
          </w:tcPr>
          <w:p w:rsidR="005C0E2C" w:rsidRPr="00DB2563" w:rsidRDefault="005C0E2C" w:rsidP="00FF74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</w:tc>
      </w:tr>
      <w:tr w:rsidR="005C0E2C" w:rsidTr="00FF74C8">
        <w:trPr>
          <w:trHeight w:val="350"/>
        </w:trPr>
        <w:tc>
          <w:tcPr>
            <w:tcW w:w="10450" w:type="dxa"/>
            <w:gridSpan w:val="5"/>
          </w:tcPr>
          <w:p w:rsidR="005C0E2C" w:rsidRDefault="005C0E2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2C" w:rsidTr="00FF74C8">
        <w:tc>
          <w:tcPr>
            <w:tcW w:w="783" w:type="dxa"/>
          </w:tcPr>
          <w:p w:rsidR="005C0E2C" w:rsidRDefault="005C0E2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0E2C" w:rsidRDefault="005C0E2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0E2C" w:rsidRPr="00534797" w:rsidRDefault="005C0E2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5C0E2C" w:rsidRPr="006D543E" w:rsidRDefault="005C0E2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Снова в школу!</w:t>
            </w:r>
          </w:p>
        </w:tc>
        <w:tc>
          <w:tcPr>
            <w:tcW w:w="851" w:type="dxa"/>
          </w:tcPr>
          <w:p w:rsidR="005C0E2C" w:rsidRPr="006D543E" w:rsidRDefault="005C0E2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13"/>
                <w:shd w:val="clear" w:color="auto" w:fill="FFFFFF"/>
              </w:rPr>
              <w:t>3</w:t>
            </w:r>
          </w:p>
        </w:tc>
        <w:tc>
          <w:tcPr>
            <w:tcW w:w="4111" w:type="dxa"/>
          </w:tcPr>
          <w:p w:rsidR="005C0E2C" w:rsidRPr="00AE00CF" w:rsidRDefault="005C0E2C" w:rsidP="00FF74C8">
            <w:pPr>
              <w:shd w:val="clear" w:color="auto" w:fill="FFFFFF"/>
              <w:tabs>
                <w:tab w:val="left" w:pos="1094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6D543E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Введение в ситуацию (рассматривание картинок,   обсуждение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  <w:r w:rsidRPr="006D543E">
              <w:rPr>
                <w:rFonts w:ascii="Times New Roman" w:hAnsi="Times New Roman" w:cs="Times New Roman"/>
                <w:sz w:val="24"/>
                <w:szCs w:val="28"/>
              </w:rPr>
              <w:t>проблемного вопроса).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Знакомство с темой (беседа с привлечением личного </w:t>
            </w:r>
            <w:r w:rsidRPr="006D543E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опыта,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</w:t>
            </w:r>
            <w:r w:rsidRPr="006D543E">
              <w:rPr>
                <w:rFonts w:ascii="Times New Roman" w:hAnsi="Times New Roman" w:cs="Times New Roman"/>
                <w:sz w:val="24"/>
                <w:szCs w:val="28"/>
              </w:rPr>
              <w:t>ответы на вопросы на основе иллюстраций).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D543E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>Акт</w:t>
            </w:r>
            <w:r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 xml:space="preserve">уализация   правил </w:t>
            </w:r>
            <w:r w:rsidRPr="006D543E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>приветствия          (конструировани</w:t>
            </w:r>
            <w:r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 xml:space="preserve">е </w:t>
            </w:r>
            <w:r w:rsidRPr="006D543E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диалогов,    тре</w:t>
            </w: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нировочные упражнения в</w:t>
            </w:r>
            <w:r w:rsidRPr="006D543E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произнесении </w:t>
            </w: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с </w:t>
            </w:r>
            <w:r w:rsidRPr="006D543E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заданной</w:t>
            </w: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</w:t>
            </w:r>
            <w:r w:rsidRPr="006D543E">
              <w:rPr>
                <w:rFonts w:ascii="Times New Roman" w:hAnsi="Times New Roman" w:cs="Times New Roman"/>
                <w:sz w:val="24"/>
                <w:szCs w:val="28"/>
              </w:rPr>
              <w:t>интонацией, проигрывание диалогов).</w:t>
            </w:r>
          </w:p>
        </w:tc>
        <w:tc>
          <w:tcPr>
            <w:tcW w:w="3112" w:type="dxa"/>
          </w:tcPr>
          <w:p w:rsidR="005C0E2C" w:rsidRPr="0015615B" w:rsidRDefault="005C0E2C" w:rsidP="00FF74C8">
            <w:pPr>
              <w:jc w:val="both"/>
              <w:rPr>
                <w:rFonts w:ascii="Times New Roman" w:hAnsi="Times New Roman" w:cs="Times New Roman"/>
              </w:rPr>
            </w:pPr>
            <w:r w:rsidRPr="0015615B">
              <w:rPr>
                <w:rFonts w:ascii="Times New Roman" w:hAnsi="Times New Roman" w:cs="Times New Roman"/>
              </w:rPr>
              <w:t xml:space="preserve">Составление рассказов          на тему </w:t>
            </w:r>
            <w:r>
              <w:rPr>
                <w:rFonts w:ascii="Times New Roman" w:hAnsi="Times New Roman" w:cs="Times New Roman"/>
              </w:rPr>
              <w:t xml:space="preserve">летнего отдыха </w:t>
            </w:r>
            <w:r w:rsidRPr="0015615B">
              <w:rPr>
                <w:rFonts w:ascii="Times New Roman" w:hAnsi="Times New Roman" w:cs="Times New Roman"/>
              </w:rPr>
              <w:t xml:space="preserve">(рассматривание иллюстрации, анализ           плана, </w:t>
            </w:r>
            <w:r>
              <w:rPr>
                <w:rFonts w:ascii="Times New Roman" w:hAnsi="Times New Roman" w:cs="Times New Roman"/>
              </w:rPr>
              <w:t xml:space="preserve">составление </w:t>
            </w:r>
            <w:r w:rsidRPr="0015615B">
              <w:rPr>
                <w:rFonts w:ascii="Times New Roman" w:hAnsi="Times New Roman" w:cs="Times New Roman"/>
              </w:rPr>
              <w:t>предложений и др.).</w:t>
            </w:r>
          </w:p>
          <w:p w:rsidR="005C0E2C" w:rsidRPr="006D543E" w:rsidRDefault="005C0E2C" w:rsidP="00FF74C8">
            <w:pPr>
              <w:shd w:val="clear" w:color="auto" w:fill="FFFFFF"/>
              <w:tabs>
                <w:tab w:val="left" w:pos="1133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6D543E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Начало составления памятки «Секреты вежливого общения».</w:t>
            </w:r>
          </w:p>
          <w:p w:rsidR="005C0E2C" w:rsidRPr="004F4707" w:rsidRDefault="005C0E2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3E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Завершение темы (работа над рубрикой «Это важно!»)</w:t>
            </w:r>
          </w:p>
        </w:tc>
      </w:tr>
      <w:tr w:rsidR="005C0E2C" w:rsidTr="00FF74C8">
        <w:tc>
          <w:tcPr>
            <w:tcW w:w="783" w:type="dxa"/>
          </w:tcPr>
          <w:p w:rsidR="005C0E2C" w:rsidRDefault="005C0E2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C0E2C" w:rsidRDefault="005C0E2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C0E2C" w:rsidRPr="00534797" w:rsidRDefault="005C0E2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3" w:type="dxa"/>
          </w:tcPr>
          <w:p w:rsidR="005C0E2C" w:rsidRPr="0015615B" w:rsidRDefault="005C0E2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  <w:sz w:val="24"/>
                <w:szCs w:val="28"/>
              </w:rPr>
              <w:t>Мы собрались поиграть</w:t>
            </w:r>
          </w:p>
        </w:tc>
        <w:tc>
          <w:tcPr>
            <w:tcW w:w="851" w:type="dxa"/>
          </w:tcPr>
          <w:p w:rsidR="005C0E2C" w:rsidRPr="006D543E" w:rsidRDefault="005C0E2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13"/>
                <w:shd w:val="clear" w:color="auto" w:fill="FFFFFF"/>
              </w:rPr>
              <w:t>3</w:t>
            </w:r>
          </w:p>
        </w:tc>
        <w:tc>
          <w:tcPr>
            <w:tcW w:w="4111" w:type="dxa"/>
          </w:tcPr>
          <w:p w:rsidR="005C0E2C" w:rsidRDefault="005C0E2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615B">
              <w:rPr>
                <w:rFonts w:ascii="Times New Roman" w:hAnsi="Times New Roman" w:cs="Times New Roman"/>
                <w:sz w:val="24"/>
              </w:rPr>
              <w:t xml:space="preserve">Введение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15615B">
              <w:rPr>
                <w:rFonts w:ascii="Times New Roman" w:hAnsi="Times New Roman" w:cs="Times New Roman"/>
                <w:sz w:val="24"/>
              </w:rPr>
              <w:t xml:space="preserve"> ситуацию           (рассматривание картинок, обсуждение проблемного вопроса).</w:t>
            </w:r>
          </w:p>
          <w:p w:rsidR="005C0E2C" w:rsidRPr="0015615B" w:rsidRDefault="005C0E2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615B">
              <w:rPr>
                <w:rFonts w:ascii="Times New Roman" w:hAnsi="Times New Roman" w:cs="Times New Roman"/>
                <w:sz w:val="24"/>
              </w:rPr>
              <w:t>Знакомство с темой (беседа с привлечением личного опыта, ответы на вопросы на основе иллюстраций).</w:t>
            </w:r>
          </w:p>
          <w:p w:rsidR="005C0E2C" w:rsidRPr="002A1722" w:rsidRDefault="005C0E2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615B">
              <w:rPr>
                <w:rFonts w:ascii="Times New Roman" w:hAnsi="Times New Roman" w:cs="Times New Roman"/>
                <w:sz w:val="24"/>
              </w:rPr>
              <w:t>Актуализация опыта обучающихся в участии в играх с правилами (беседа на основе личного опыта, повторение правил игр, знакомых школьникам, игра с правилами по выбору обучающихся).</w:t>
            </w:r>
            <w:r>
              <w:rPr>
                <w:rFonts w:ascii="Times New Roman" w:hAnsi="Times New Roman" w:cs="Times New Roman"/>
                <w:sz w:val="24"/>
              </w:rPr>
              <w:t xml:space="preserve"> Т</w:t>
            </w:r>
            <w:r w:rsidRPr="0015615B">
              <w:rPr>
                <w:rFonts w:ascii="Times New Roman" w:hAnsi="Times New Roman" w:cs="Times New Roman"/>
                <w:sz w:val="24"/>
              </w:rPr>
              <w:t>ренировочные упражнения в произнесении реплик с адекватной интонацией, с использованием мимики и жестов; Конструирование диалога-конфликта (анализ иллюстрации; составление реплик; проигрывание диалога; редактирование диалога после обсуждения способов избегания конфликта).</w:t>
            </w:r>
          </w:p>
        </w:tc>
        <w:tc>
          <w:tcPr>
            <w:tcW w:w="3112" w:type="dxa"/>
          </w:tcPr>
          <w:p w:rsidR="005C0E2C" w:rsidRPr="0015615B" w:rsidRDefault="005C0E2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615B">
              <w:rPr>
                <w:rFonts w:ascii="Times New Roman" w:hAnsi="Times New Roman" w:cs="Times New Roman"/>
                <w:sz w:val="24"/>
              </w:rPr>
              <w:t>Разучивание считалок.</w:t>
            </w:r>
          </w:p>
          <w:p w:rsidR="005C0E2C" w:rsidRPr="0015615B" w:rsidRDefault="005C0E2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615B">
              <w:rPr>
                <w:rFonts w:ascii="Times New Roman" w:hAnsi="Times New Roman" w:cs="Times New Roman"/>
                <w:sz w:val="24"/>
              </w:rPr>
              <w:t>Составление «Копилки игр».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5615B">
              <w:rPr>
                <w:rFonts w:ascii="Times New Roman" w:hAnsi="Times New Roman" w:cs="Times New Roman"/>
                <w:sz w:val="24"/>
              </w:rPr>
              <w:t>Подготовка и составление рассказов по теме ситуации (коллективное составление рассказа по иллюстрации, игры «Рассказ по кругу»,</w:t>
            </w:r>
            <w:r>
              <w:rPr>
                <w:rFonts w:ascii="Times New Roman" w:hAnsi="Times New Roman" w:cs="Times New Roman"/>
                <w:sz w:val="24"/>
              </w:rPr>
              <w:t xml:space="preserve"> «Дополни </w:t>
            </w:r>
            <w:r w:rsidRPr="0015615B">
              <w:rPr>
                <w:rFonts w:ascii="Times New Roman" w:hAnsi="Times New Roman" w:cs="Times New Roman"/>
                <w:sz w:val="24"/>
              </w:rPr>
              <w:t>предложение»,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5615B">
              <w:rPr>
                <w:rFonts w:ascii="Times New Roman" w:hAnsi="Times New Roman" w:cs="Times New Roman"/>
                <w:sz w:val="24"/>
              </w:rPr>
              <w:t>«Копилка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5615B">
              <w:rPr>
                <w:rFonts w:ascii="Times New Roman" w:hAnsi="Times New Roman" w:cs="Times New Roman"/>
                <w:sz w:val="24"/>
              </w:rPr>
              <w:t>вопросов», индивидуальные рассказы с опорой на план).</w:t>
            </w:r>
          </w:p>
          <w:p w:rsidR="005C0E2C" w:rsidRPr="003E6504" w:rsidRDefault="005C0E2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615B">
              <w:rPr>
                <w:rFonts w:ascii="Times New Roman" w:hAnsi="Times New Roman" w:cs="Times New Roman"/>
                <w:sz w:val="24"/>
              </w:rPr>
              <w:t>Продолжение составления памятки «Секреты вежливого общения».</w:t>
            </w:r>
          </w:p>
        </w:tc>
      </w:tr>
      <w:tr w:rsidR="005C0E2C" w:rsidTr="00FF74C8">
        <w:tc>
          <w:tcPr>
            <w:tcW w:w="783" w:type="dxa"/>
          </w:tcPr>
          <w:p w:rsidR="005C0E2C" w:rsidRDefault="005C0E2C" w:rsidP="00FF74C8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5C0E2C" w:rsidRDefault="005C0E2C" w:rsidP="00FF74C8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5C0E2C" w:rsidRPr="00534797" w:rsidRDefault="005C0E2C" w:rsidP="00FF74C8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3" w:type="dxa"/>
          </w:tcPr>
          <w:p w:rsidR="005C0E2C" w:rsidRPr="003E6504" w:rsidRDefault="005C0E2C" w:rsidP="00FF74C8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библиотеке</w:t>
            </w:r>
          </w:p>
        </w:tc>
        <w:tc>
          <w:tcPr>
            <w:tcW w:w="851" w:type="dxa"/>
          </w:tcPr>
          <w:p w:rsidR="005C0E2C" w:rsidRDefault="005C0E2C" w:rsidP="00FF74C8">
            <w:pPr>
              <w:ind w:right="5"/>
              <w:jc w:val="center"/>
              <w:rPr>
                <w:rFonts w:ascii="Times New Roman" w:hAnsi="Times New Roman" w:cs="Times New Roman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13"/>
                <w:shd w:val="clear" w:color="auto" w:fill="FFFFFF"/>
              </w:rPr>
              <w:t>3</w:t>
            </w:r>
          </w:p>
        </w:tc>
        <w:tc>
          <w:tcPr>
            <w:tcW w:w="4111" w:type="dxa"/>
          </w:tcPr>
          <w:p w:rsidR="005C0E2C" w:rsidRPr="003E6504" w:rsidRDefault="005C0E2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E6504">
              <w:rPr>
                <w:rFonts w:ascii="Times New Roman" w:hAnsi="Times New Roman" w:cs="Times New Roman"/>
                <w:sz w:val="24"/>
              </w:rPr>
              <w:t xml:space="preserve">Введение в ситуацию           (рассматривание </w:t>
            </w:r>
            <w:r>
              <w:rPr>
                <w:rFonts w:ascii="Times New Roman" w:hAnsi="Times New Roman" w:cs="Times New Roman"/>
                <w:sz w:val="24"/>
              </w:rPr>
              <w:t xml:space="preserve">картинок, </w:t>
            </w:r>
            <w:r w:rsidRPr="003E6504">
              <w:rPr>
                <w:rFonts w:ascii="Times New Roman" w:hAnsi="Times New Roman" w:cs="Times New Roman"/>
                <w:sz w:val="24"/>
              </w:rPr>
              <w:t>обсуждение проблемного вопроса).</w:t>
            </w:r>
          </w:p>
          <w:p w:rsidR="005C0E2C" w:rsidRPr="003E6504" w:rsidRDefault="005C0E2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E6504">
              <w:rPr>
                <w:rFonts w:ascii="Times New Roman" w:hAnsi="Times New Roman" w:cs="Times New Roman"/>
                <w:sz w:val="24"/>
              </w:rPr>
              <w:t>Знакомство с темой (беседа на основе личного опыта).</w:t>
            </w:r>
          </w:p>
          <w:p w:rsidR="005C0E2C" w:rsidRPr="003E6504" w:rsidRDefault="005C0E2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E6504">
              <w:rPr>
                <w:rFonts w:ascii="Times New Roman" w:hAnsi="Times New Roman" w:cs="Times New Roman"/>
                <w:sz w:val="24"/>
              </w:rPr>
              <w:t>Актуализация   имеющихся   знаний</w:t>
            </w:r>
            <w:r>
              <w:rPr>
                <w:rFonts w:ascii="Times New Roman" w:hAnsi="Times New Roman" w:cs="Times New Roman"/>
                <w:sz w:val="24"/>
              </w:rPr>
              <w:t xml:space="preserve">   о правилах поведения в </w:t>
            </w:r>
            <w:r w:rsidRPr="003E6504">
              <w:rPr>
                <w:rFonts w:ascii="Times New Roman" w:hAnsi="Times New Roman" w:cs="Times New Roman"/>
                <w:sz w:val="24"/>
              </w:rPr>
              <w:t>библиотеке.</w:t>
            </w:r>
          </w:p>
          <w:p w:rsidR="005C0E2C" w:rsidRPr="003E6504" w:rsidRDefault="005C0E2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E6504">
              <w:rPr>
                <w:rFonts w:ascii="Times New Roman" w:hAnsi="Times New Roman" w:cs="Times New Roman"/>
                <w:sz w:val="24"/>
              </w:rPr>
              <w:t>Конструирование возможных диалогов с библиотекарем.</w:t>
            </w:r>
          </w:p>
        </w:tc>
        <w:tc>
          <w:tcPr>
            <w:tcW w:w="3112" w:type="dxa"/>
          </w:tcPr>
          <w:p w:rsidR="005C0E2C" w:rsidRPr="003E6504" w:rsidRDefault="005C0E2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E6504">
              <w:rPr>
                <w:rFonts w:ascii="Times New Roman" w:hAnsi="Times New Roman" w:cs="Times New Roman"/>
                <w:sz w:val="24"/>
              </w:rPr>
              <w:t>Экскурсия в школьную библиотеку.</w:t>
            </w:r>
          </w:p>
          <w:p w:rsidR="005C0E2C" w:rsidRPr="00AE00CF" w:rsidRDefault="005C0E2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E6504">
              <w:rPr>
                <w:rFonts w:ascii="Times New Roman" w:hAnsi="Times New Roman" w:cs="Times New Roman"/>
                <w:sz w:val="24"/>
              </w:rPr>
              <w:t>Ролевая игра «В библиотеке».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6504">
              <w:rPr>
                <w:rFonts w:ascii="Times New Roman" w:hAnsi="Times New Roman" w:cs="Times New Roman"/>
                <w:sz w:val="24"/>
              </w:rPr>
              <w:t>Обобщение        полученных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6504">
              <w:rPr>
                <w:rFonts w:ascii="Times New Roman" w:hAnsi="Times New Roman" w:cs="Times New Roman"/>
                <w:sz w:val="24"/>
              </w:rPr>
              <w:t>знаний: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6504">
              <w:rPr>
                <w:rFonts w:ascii="Times New Roman" w:hAnsi="Times New Roman" w:cs="Times New Roman"/>
                <w:sz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правил </w:t>
            </w:r>
            <w:r w:rsidRPr="003E6504">
              <w:rPr>
                <w:rFonts w:ascii="Times New Roman" w:hAnsi="Times New Roman" w:cs="Times New Roman"/>
                <w:sz w:val="24"/>
              </w:rPr>
              <w:t>поведения в библиотеке.</w:t>
            </w:r>
            <w:r>
              <w:rPr>
                <w:rFonts w:ascii="Times New Roman" w:hAnsi="Times New Roman" w:cs="Times New Roman"/>
                <w:sz w:val="24"/>
              </w:rPr>
              <w:t xml:space="preserve"> Продолжение составления</w:t>
            </w:r>
            <w:r w:rsidRPr="003E6504">
              <w:rPr>
                <w:rFonts w:ascii="Times New Roman" w:hAnsi="Times New Roman" w:cs="Times New Roman"/>
                <w:sz w:val="24"/>
              </w:rPr>
              <w:t xml:space="preserve"> памятки «Секреты </w:t>
            </w:r>
            <w:r>
              <w:rPr>
                <w:rFonts w:ascii="Times New Roman" w:hAnsi="Times New Roman" w:cs="Times New Roman"/>
                <w:sz w:val="24"/>
              </w:rPr>
              <w:t xml:space="preserve">вежливого </w:t>
            </w:r>
            <w:r w:rsidRPr="003E6504">
              <w:rPr>
                <w:rFonts w:ascii="Times New Roman" w:hAnsi="Times New Roman" w:cs="Times New Roman"/>
                <w:sz w:val="24"/>
              </w:rPr>
              <w:t>общения».</w:t>
            </w:r>
          </w:p>
        </w:tc>
      </w:tr>
      <w:tr w:rsidR="005C0E2C" w:rsidTr="00FF74C8">
        <w:tc>
          <w:tcPr>
            <w:tcW w:w="783" w:type="dxa"/>
          </w:tcPr>
          <w:p w:rsidR="005C0E2C" w:rsidRDefault="005C0E2C" w:rsidP="00FF74C8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5C0E2C" w:rsidRDefault="005C0E2C" w:rsidP="00FF74C8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5C0E2C" w:rsidRPr="00712D99" w:rsidRDefault="005C0E2C" w:rsidP="00FF74C8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</w:tcPr>
          <w:p w:rsidR="005C0E2C" w:rsidRPr="00534797" w:rsidRDefault="005C0E2C" w:rsidP="00FF74C8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534797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На приёме у врача</w:t>
            </w:r>
          </w:p>
        </w:tc>
        <w:tc>
          <w:tcPr>
            <w:tcW w:w="851" w:type="dxa"/>
          </w:tcPr>
          <w:p w:rsidR="005C0E2C" w:rsidRDefault="005C0E2C" w:rsidP="00FF74C8">
            <w:pPr>
              <w:ind w:right="5"/>
              <w:jc w:val="center"/>
              <w:rPr>
                <w:rFonts w:ascii="Times New Roman" w:hAnsi="Times New Roman" w:cs="Times New Roman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13"/>
                <w:shd w:val="clear" w:color="auto" w:fill="FFFFFF"/>
              </w:rPr>
              <w:t>3</w:t>
            </w:r>
          </w:p>
        </w:tc>
        <w:tc>
          <w:tcPr>
            <w:tcW w:w="4111" w:type="dxa"/>
          </w:tcPr>
          <w:p w:rsidR="005C0E2C" w:rsidRPr="00534797" w:rsidRDefault="005C0E2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4797">
              <w:rPr>
                <w:rFonts w:ascii="Times New Roman" w:hAnsi="Times New Roman" w:cs="Times New Roman"/>
                <w:sz w:val="24"/>
              </w:rPr>
              <w:t>Введение в ситуацию (обсуждение проблемного вопроса). Знакомство с темой (беседа на основе личного опыта). Актуализация   имею</w:t>
            </w:r>
            <w:r>
              <w:rPr>
                <w:rFonts w:ascii="Times New Roman" w:hAnsi="Times New Roman" w:cs="Times New Roman"/>
                <w:sz w:val="24"/>
              </w:rPr>
              <w:t xml:space="preserve">щихся   знаний о правилах поведения на </w:t>
            </w:r>
            <w:r w:rsidRPr="00534797">
              <w:rPr>
                <w:rFonts w:ascii="Times New Roman" w:hAnsi="Times New Roman" w:cs="Times New Roman"/>
                <w:sz w:val="24"/>
              </w:rPr>
              <w:lastRenderedPageBreak/>
              <w:t>приёме у врача.</w:t>
            </w:r>
          </w:p>
          <w:p w:rsidR="005C0E2C" w:rsidRPr="00534797" w:rsidRDefault="005C0E2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2" w:type="dxa"/>
          </w:tcPr>
          <w:p w:rsidR="005C0E2C" w:rsidRPr="00534797" w:rsidRDefault="005C0E2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4797">
              <w:rPr>
                <w:rFonts w:ascii="Times New Roman" w:hAnsi="Times New Roman" w:cs="Times New Roman"/>
                <w:sz w:val="24"/>
              </w:rPr>
              <w:lastRenderedPageBreak/>
              <w:t>Конструирование возможных диалогов в регистратуре.</w:t>
            </w:r>
          </w:p>
          <w:p w:rsidR="005C0E2C" w:rsidRPr="00534797" w:rsidRDefault="005C0E2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4797">
              <w:rPr>
                <w:rFonts w:ascii="Times New Roman" w:hAnsi="Times New Roman" w:cs="Times New Roman"/>
                <w:sz w:val="24"/>
              </w:rPr>
              <w:t xml:space="preserve">Конструирование возможных диалогов с </w:t>
            </w:r>
            <w:r w:rsidRPr="00534797">
              <w:rPr>
                <w:rFonts w:ascii="Times New Roman" w:hAnsi="Times New Roman" w:cs="Times New Roman"/>
                <w:sz w:val="24"/>
              </w:rPr>
              <w:lastRenderedPageBreak/>
              <w:t>врачом.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34797">
              <w:rPr>
                <w:rFonts w:ascii="Times New Roman" w:hAnsi="Times New Roman" w:cs="Times New Roman"/>
                <w:sz w:val="24"/>
              </w:rPr>
              <w:t>Ролевая игра «На приёме у врача».</w:t>
            </w:r>
            <w:r>
              <w:rPr>
                <w:rFonts w:ascii="Times New Roman" w:hAnsi="Times New Roman" w:cs="Times New Roman"/>
                <w:sz w:val="24"/>
              </w:rPr>
              <w:t xml:space="preserve"> Продолжение составлени памятки</w:t>
            </w:r>
            <w:r w:rsidRPr="00534797">
              <w:rPr>
                <w:rFonts w:ascii="Times New Roman" w:hAnsi="Times New Roman" w:cs="Times New Roman"/>
                <w:sz w:val="24"/>
              </w:rPr>
              <w:t xml:space="preserve"> «Секреты </w:t>
            </w:r>
            <w:r>
              <w:rPr>
                <w:rFonts w:ascii="Times New Roman" w:hAnsi="Times New Roman" w:cs="Times New Roman"/>
                <w:sz w:val="24"/>
              </w:rPr>
              <w:t xml:space="preserve">вежливого </w:t>
            </w:r>
            <w:r w:rsidRPr="00534797">
              <w:rPr>
                <w:rFonts w:ascii="Times New Roman" w:hAnsi="Times New Roman" w:cs="Times New Roman"/>
                <w:sz w:val="24"/>
              </w:rPr>
              <w:t>общения».</w:t>
            </w:r>
          </w:p>
        </w:tc>
      </w:tr>
      <w:tr w:rsidR="005C0E2C" w:rsidTr="00FF74C8">
        <w:tc>
          <w:tcPr>
            <w:tcW w:w="783" w:type="dxa"/>
          </w:tcPr>
          <w:p w:rsidR="005C0E2C" w:rsidRDefault="005C0E2C" w:rsidP="00FF74C8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  <w:p w:rsidR="005C0E2C" w:rsidRDefault="005C0E2C" w:rsidP="00FF74C8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5C0E2C" w:rsidRPr="00712D99" w:rsidRDefault="005C0E2C" w:rsidP="00FF74C8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3" w:type="dxa"/>
          </w:tcPr>
          <w:p w:rsidR="005C0E2C" w:rsidRPr="00712D99" w:rsidRDefault="005C0E2C" w:rsidP="00FF74C8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712D99">
              <w:rPr>
                <w:rFonts w:ascii="Times New Roman" w:hAnsi="Times New Roman" w:cs="Times New Roman"/>
                <w:sz w:val="24"/>
                <w:szCs w:val="28"/>
              </w:rPr>
              <w:t>«Лисичка со скалочкой»</w:t>
            </w:r>
          </w:p>
        </w:tc>
        <w:tc>
          <w:tcPr>
            <w:tcW w:w="851" w:type="dxa"/>
          </w:tcPr>
          <w:p w:rsidR="005C0E2C" w:rsidRDefault="005C0E2C" w:rsidP="00FF74C8">
            <w:pPr>
              <w:ind w:right="5"/>
              <w:jc w:val="center"/>
              <w:rPr>
                <w:rFonts w:ascii="Times New Roman" w:hAnsi="Times New Roman" w:cs="Times New Roman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13"/>
                <w:shd w:val="clear" w:color="auto" w:fill="FFFFFF"/>
              </w:rPr>
              <w:t>3</w:t>
            </w:r>
          </w:p>
        </w:tc>
        <w:tc>
          <w:tcPr>
            <w:tcW w:w="4111" w:type="dxa"/>
          </w:tcPr>
          <w:p w:rsidR="005C0E2C" w:rsidRPr="00712D99" w:rsidRDefault="005C0E2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2D99">
              <w:rPr>
                <w:rFonts w:ascii="Times New Roman" w:hAnsi="Times New Roman" w:cs="Times New Roman"/>
                <w:sz w:val="24"/>
              </w:rPr>
              <w:t>Введение в тему (беседа с опорой на иллюстрацию).</w:t>
            </w:r>
          </w:p>
          <w:p w:rsidR="005C0E2C" w:rsidRPr="00712D99" w:rsidRDefault="005C0E2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Закрепление содержания сказки     (пересказ с опорой</w:t>
            </w:r>
            <w:r w:rsidRPr="00712D99">
              <w:rPr>
                <w:rFonts w:ascii="Times New Roman" w:hAnsi="Times New Roman" w:cs="Times New Roman"/>
                <w:sz w:val="24"/>
              </w:rPr>
              <w:t xml:space="preserve"> на</w:t>
            </w:r>
            <w:r w:rsidRPr="00712D99">
              <w:rPr>
                <w:rFonts w:ascii="Times New Roman" w:hAnsi="Times New Roman" w:cs="Times New Roman"/>
                <w:sz w:val="24"/>
              </w:rPr>
              <w:br/>
              <w:t>иллюстрации, по вопросам учителя, игра «Рассказ по кругу» и др.).</w:t>
            </w:r>
          </w:p>
        </w:tc>
        <w:tc>
          <w:tcPr>
            <w:tcW w:w="3112" w:type="dxa"/>
          </w:tcPr>
          <w:p w:rsidR="005C0E2C" w:rsidRPr="00712D99" w:rsidRDefault="005C0E2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2D99">
              <w:rPr>
                <w:rFonts w:ascii="Times New Roman" w:hAnsi="Times New Roman" w:cs="Times New Roman"/>
                <w:sz w:val="24"/>
              </w:rPr>
              <w:t>Знакомство сосказкой     (слуш</w:t>
            </w:r>
            <w:r>
              <w:rPr>
                <w:rFonts w:ascii="Times New Roman" w:hAnsi="Times New Roman" w:cs="Times New Roman"/>
                <w:sz w:val="24"/>
              </w:rPr>
              <w:t>ание аудиозаписи     сказки</w:t>
            </w:r>
            <w:r w:rsidRPr="00712D9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 </w:t>
            </w:r>
            <w:r w:rsidRPr="00712D99">
              <w:rPr>
                <w:rFonts w:ascii="Times New Roman" w:hAnsi="Times New Roman" w:cs="Times New Roman"/>
                <w:sz w:val="24"/>
              </w:rPr>
              <w:t>опорой на иллюстрации). Инсценирование сказки</w:t>
            </w:r>
          </w:p>
          <w:p w:rsidR="005C0E2C" w:rsidRPr="00712D99" w:rsidRDefault="005C0E2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0E2C" w:rsidTr="00FF74C8">
        <w:tc>
          <w:tcPr>
            <w:tcW w:w="783" w:type="dxa"/>
          </w:tcPr>
          <w:p w:rsidR="005C0E2C" w:rsidRDefault="005C0E2C" w:rsidP="00FF74C8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5C0E2C" w:rsidRDefault="005C0E2C" w:rsidP="00FF74C8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5C0E2C" w:rsidRPr="00CB7DF2" w:rsidRDefault="005C0E2C" w:rsidP="00FF74C8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93" w:type="dxa"/>
          </w:tcPr>
          <w:p w:rsidR="005C0E2C" w:rsidRPr="00C62490" w:rsidRDefault="005C0E2C" w:rsidP="00FF74C8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Сказки про Машу</w:t>
            </w:r>
          </w:p>
        </w:tc>
        <w:tc>
          <w:tcPr>
            <w:tcW w:w="851" w:type="dxa"/>
          </w:tcPr>
          <w:p w:rsidR="005C0E2C" w:rsidRDefault="005C0E2C" w:rsidP="00FF74C8">
            <w:pPr>
              <w:ind w:right="5"/>
              <w:jc w:val="center"/>
              <w:rPr>
                <w:rFonts w:ascii="Times New Roman" w:hAnsi="Times New Roman" w:cs="Times New Roman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13"/>
                <w:shd w:val="clear" w:color="auto" w:fill="FFFFFF"/>
              </w:rPr>
              <w:t>3</w:t>
            </w:r>
          </w:p>
        </w:tc>
        <w:tc>
          <w:tcPr>
            <w:tcW w:w="4111" w:type="dxa"/>
          </w:tcPr>
          <w:p w:rsidR="005C0E2C" w:rsidRPr="00CB7DF2" w:rsidRDefault="005C0E2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Введение в тем (беседа с</w:t>
            </w:r>
            <w:r w:rsidRPr="00CB7DF2">
              <w:rPr>
                <w:rFonts w:ascii="Times New Roman" w:hAnsi="Times New Roman" w:cs="Times New Roman"/>
                <w:sz w:val="24"/>
              </w:rPr>
              <w:t xml:space="preserve"> опорой на</w:t>
            </w:r>
            <w:r>
              <w:rPr>
                <w:rFonts w:ascii="Times New Roman" w:hAnsi="Times New Roman" w:cs="Times New Roman"/>
                <w:sz w:val="24"/>
              </w:rPr>
              <w:t xml:space="preserve"> иллюстрацию, </w:t>
            </w:r>
            <w:r w:rsidRPr="00CB7DF2">
              <w:rPr>
                <w:rFonts w:ascii="Times New Roman" w:hAnsi="Times New Roman" w:cs="Times New Roman"/>
                <w:sz w:val="24"/>
              </w:rPr>
              <w:t>обсуждение проблемного вопроса).</w:t>
            </w:r>
          </w:p>
          <w:p w:rsidR="005C0E2C" w:rsidRPr="00AE00CF" w:rsidRDefault="005C0E2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7DF2">
              <w:rPr>
                <w:rFonts w:ascii="Times New Roman" w:hAnsi="Times New Roman" w:cs="Times New Roman"/>
                <w:sz w:val="24"/>
              </w:rPr>
              <w:t>Актуализация сказки  «Маша      и медведь»  (слушание</w:t>
            </w:r>
            <w:r w:rsidRPr="00CB7DF2">
              <w:rPr>
                <w:rFonts w:ascii="Times New Roman" w:hAnsi="Times New Roman" w:cs="Times New Roman"/>
                <w:sz w:val="24"/>
              </w:rPr>
              <w:br/>
              <w:t>аудиозаписи сказки с опорой на иллюстрации).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B7DF2">
              <w:rPr>
                <w:rFonts w:ascii="Times New Roman" w:hAnsi="Times New Roman" w:cs="Times New Roman"/>
                <w:sz w:val="24"/>
              </w:rPr>
              <w:t>Закрепление содержания сказки.</w:t>
            </w:r>
            <w:r>
              <w:rPr>
                <w:rFonts w:ascii="Times New Roman" w:hAnsi="Times New Roman" w:cs="Times New Roman"/>
                <w:sz w:val="24"/>
              </w:rPr>
              <w:t xml:space="preserve"> Актуализация </w:t>
            </w:r>
            <w:r w:rsidRPr="00CB7DF2">
              <w:rPr>
                <w:rFonts w:ascii="Times New Roman" w:hAnsi="Times New Roman" w:cs="Times New Roman"/>
                <w:sz w:val="24"/>
              </w:rPr>
              <w:t>сказки</w:t>
            </w:r>
            <w:r>
              <w:rPr>
                <w:rFonts w:ascii="Times New Roman" w:hAnsi="Times New Roman" w:cs="Times New Roman"/>
                <w:sz w:val="24"/>
              </w:rPr>
              <w:t xml:space="preserve"> «Три медведя»  (слушание аудиозаписи </w:t>
            </w:r>
            <w:r w:rsidRPr="00CB7DF2">
              <w:rPr>
                <w:rFonts w:ascii="Times New Roman" w:hAnsi="Times New Roman" w:cs="Times New Roman"/>
                <w:sz w:val="24"/>
              </w:rPr>
              <w:t>сказки с опорой на иллюстрации).</w:t>
            </w:r>
          </w:p>
        </w:tc>
        <w:tc>
          <w:tcPr>
            <w:tcW w:w="3112" w:type="dxa"/>
          </w:tcPr>
          <w:p w:rsidR="005C0E2C" w:rsidRPr="00CB7DF2" w:rsidRDefault="005C0E2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7DF2">
              <w:rPr>
                <w:rFonts w:ascii="Times New Roman" w:hAnsi="Times New Roman" w:cs="Times New Roman"/>
                <w:sz w:val="24"/>
              </w:rPr>
              <w:t>Закрепление</w:t>
            </w:r>
            <w:r>
              <w:rPr>
                <w:rFonts w:ascii="Times New Roman" w:hAnsi="Times New Roman" w:cs="Times New Roman"/>
                <w:sz w:val="24"/>
              </w:rPr>
              <w:t xml:space="preserve"> (обсуждения)</w:t>
            </w:r>
            <w:r w:rsidRPr="00CB7DF2">
              <w:rPr>
                <w:rFonts w:ascii="Times New Roman" w:hAnsi="Times New Roman" w:cs="Times New Roman"/>
                <w:sz w:val="24"/>
              </w:rPr>
              <w:t xml:space="preserve"> содержания сказки.</w:t>
            </w:r>
          </w:p>
          <w:p w:rsidR="005C0E2C" w:rsidRPr="00CB7DF2" w:rsidRDefault="005C0E2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7DF2">
              <w:rPr>
                <w:rFonts w:ascii="Times New Roman" w:hAnsi="Times New Roman" w:cs="Times New Roman"/>
                <w:sz w:val="24"/>
              </w:rPr>
              <w:t>Игра «Живые загадки».</w:t>
            </w:r>
          </w:p>
          <w:p w:rsidR="005C0E2C" w:rsidRPr="00CB7DF2" w:rsidRDefault="005C0E2C" w:rsidP="00FF74C8">
            <w:pPr>
              <w:ind w:right="5"/>
              <w:jc w:val="both"/>
              <w:rPr>
                <w:rFonts w:ascii="Times New Roman" w:hAnsi="Times New Roman" w:cs="Times New Roman"/>
              </w:rPr>
            </w:pPr>
            <w:r w:rsidRPr="00CB7DF2">
              <w:rPr>
                <w:rFonts w:ascii="Times New Roman" w:hAnsi="Times New Roman" w:cs="Times New Roman"/>
                <w:sz w:val="24"/>
              </w:rPr>
              <w:t>Инсценирование сказки по выбору обучающихся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C0E2C" w:rsidTr="00FF74C8">
        <w:tc>
          <w:tcPr>
            <w:tcW w:w="783" w:type="dxa"/>
          </w:tcPr>
          <w:p w:rsidR="005C0E2C" w:rsidRDefault="005C0E2C" w:rsidP="00FF74C8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5C0E2C" w:rsidRDefault="005C0E2C" w:rsidP="00FF74C8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5C0E2C" w:rsidRDefault="005C0E2C" w:rsidP="00FF74C8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5C0E2C" w:rsidRPr="002A1722" w:rsidRDefault="005C0E2C" w:rsidP="00FF74C8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93" w:type="dxa"/>
          </w:tcPr>
          <w:p w:rsidR="005C0E2C" w:rsidRPr="00CB7DF2" w:rsidRDefault="005C0E2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7DF2">
              <w:rPr>
                <w:rFonts w:ascii="Times New Roman" w:hAnsi="Times New Roman" w:cs="Times New Roman"/>
                <w:sz w:val="24"/>
              </w:rPr>
              <w:t>Отправляюсь в магазин</w:t>
            </w:r>
          </w:p>
        </w:tc>
        <w:tc>
          <w:tcPr>
            <w:tcW w:w="851" w:type="dxa"/>
          </w:tcPr>
          <w:p w:rsidR="005C0E2C" w:rsidRPr="002A1722" w:rsidRDefault="005C0E2C" w:rsidP="00FF74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</w:tcPr>
          <w:p w:rsidR="005C0E2C" w:rsidRPr="00AE00CF" w:rsidRDefault="005C0E2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7DF2">
              <w:rPr>
                <w:rFonts w:ascii="Times New Roman" w:hAnsi="Times New Roman" w:cs="Times New Roman"/>
                <w:sz w:val="24"/>
              </w:rPr>
              <w:t xml:space="preserve">Введение в ситуацию           (рассматривание </w:t>
            </w:r>
            <w:r>
              <w:rPr>
                <w:rFonts w:ascii="Times New Roman" w:hAnsi="Times New Roman" w:cs="Times New Roman"/>
                <w:sz w:val="24"/>
              </w:rPr>
              <w:t xml:space="preserve">картинок, </w:t>
            </w:r>
            <w:r w:rsidRPr="00CB7DF2">
              <w:rPr>
                <w:rFonts w:ascii="Times New Roman" w:hAnsi="Times New Roman" w:cs="Times New Roman"/>
                <w:sz w:val="24"/>
              </w:rPr>
              <w:t>обсуждение проблемного вопроса).</w:t>
            </w:r>
          </w:p>
          <w:p w:rsidR="005C0E2C" w:rsidRPr="00CB7DF2" w:rsidRDefault="005C0E2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7DF2">
              <w:rPr>
                <w:rFonts w:ascii="Times New Roman" w:hAnsi="Times New Roman" w:cs="Times New Roman"/>
                <w:sz w:val="24"/>
              </w:rPr>
              <w:t>Знакомство с темой (беседа на основе личного опыта).</w:t>
            </w:r>
          </w:p>
          <w:p w:rsidR="005C0E2C" w:rsidRPr="00CB7DF2" w:rsidRDefault="005C0E2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7DF2">
              <w:rPr>
                <w:rFonts w:ascii="Times New Roman" w:hAnsi="Times New Roman" w:cs="Times New Roman"/>
                <w:sz w:val="24"/>
              </w:rPr>
              <w:t>Актуализация имеющихся знаний о покупках в супермаркете</w:t>
            </w:r>
            <w:r w:rsidRPr="00CB7DF2">
              <w:rPr>
                <w:rFonts w:ascii="Times New Roman" w:hAnsi="Times New Roman" w:cs="Times New Roman"/>
                <w:sz w:val="24"/>
              </w:rPr>
              <w:br/>
              <w:t>(работа с предм</w:t>
            </w:r>
            <w:r>
              <w:rPr>
                <w:rFonts w:ascii="Times New Roman" w:hAnsi="Times New Roman" w:cs="Times New Roman"/>
                <w:sz w:val="24"/>
              </w:rPr>
              <w:t>етными картинками: отдел-</w:t>
            </w:r>
            <w:r w:rsidRPr="00CB7DF2">
              <w:rPr>
                <w:rFonts w:ascii="Times New Roman" w:hAnsi="Times New Roman" w:cs="Times New Roman"/>
                <w:sz w:val="24"/>
              </w:rPr>
              <w:t>товар). Конструирование возможных диалогов с продавцом.</w:t>
            </w:r>
          </w:p>
          <w:p w:rsidR="005C0E2C" w:rsidRPr="00AE00CF" w:rsidRDefault="005C0E2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2" w:type="dxa"/>
          </w:tcPr>
          <w:p w:rsidR="005C0E2C" w:rsidRPr="00CB7DF2" w:rsidRDefault="005C0E2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7DF2">
              <w:rPr>
                <w:rFonts w:ascii="Times New Roman" w:hAnsi="Times New Roman" w:cs="Times New Roman"/>
                <w:sz w:val="24"/>
              </w:rPr>
              <w:t>Проигрывание диалогов  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B7DF2">
              <w:rPr>
                <w:rFonts w:ascii="Times New Roman" w:hAnsi="Times New Roman" w:cs="Times New Roman"/>
                <w:sz w:val="24"/>
              </w:rPr>
              <w:t xml:space="preserve">акцентированием внимания </w:t>
            </w:r>
            <w:r>
              <w:rPr>
                <w:rFonts w:ascii="Times New Roman" w:hAnsi="Times New Roman" w:cs="Times New Roman"/>
                <w:sz w:val="24"/>
              </w:rPr>
              <w:t xml:space="preserve">на </w:t>
            </w:r>
            <w:r w:rsidRPr="00CB7DF2">
              <w:rPr>
                <w:rFonts w:ascii="Times New Roman" w:hAnsi="Times New Roman" w:cs="Times New Roman"/>
                <w:sz w:val="24"/>
              </w:rPr>
              <w:t>необходимости громкого чёткого произнесения реплик при общении с продавцом.</w:t>
            </w:r>
          </w:p>
          <w:p w:rsidR="005C0E2C" w:rsidRPr="00CB7DF2" w:rsidRDefault="005C0E2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7DF2">
              <w:rPr>
                <w:rFonts w:ascii="Times New Roman" w:hAnsi="Times New Roman" w:cs="Times New Roman"/>
                <w:sz w:val="24"/>
              </w:rPr>
              <w:t>Ролевая игра «В магазине».</w:t>
            </w:r>
          </w:p>
          <w:p w:rsidR="005C0E2C" w:rsidRPr="00CB7DF2" w:rsidRDefault="005C0E2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7DF2">
              <w:rPr>
                <w:rFonts w:ascii="Times New Roman" w:hAnsi="Times New Roman" w:cs="Times New Roman"/>
                <w:b/>
                <w:sz w:val="24"/>
              </w:rPr>
              <w:t>Экскурсия в магазин.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B7DF2">
              <w:rPr>
                <w:rFonts w:ascii="Times New Roman" w:hAnsi="Times New Roman" w:cs="Times New Roman"/>
                <w:sz w:val="24"/>
              </w:rPr>
              <w:t xml:space="preserve">Продолжение составления </w:t>
            </w:r>
            <w:r>
              <w:rPr>
                <w:rFonts w:ascii="Times New Roman" w:hAnsi="Times New Roman" w:cs="Times New Roman"/>
                <w:sz w:val="24"/>
              </w:rPr>
              <w:t>памятки</w:t>
            </w:r>
            <w:r w:rsidRPr="00CB7DF2">
              <w:rPr>
                <w:rFonts w:ascii="Times New Roman" w:hAnsi="Times New Roman" w:cs="Times New Roman"/>
                <w:sz w:val="24"/>
              </w:rPr>
              <w:t xml:space="preserve"> «Секреты </w:t>
            </w:r>
            <w:r>
              <w:rPr>
                <w:rFonts w:ascii="Times New Roman" w:hAnsi="Times New Roman" w:cs="Times New Roman"/>
                <w:sz w:val="24"/>
              </w:rPr>
              <w:t xml:space="preserve">вежливого </w:t>
            </w:r>
            <w:r w:rsidRPr="00CB7DF2">
              <w:rPr>
                <w:rFonts w:ascii="Times New Roman" w:hAnsi="Times New Roman" w:cs="Times New Roman"/>
                <w:sz w:val="24"/>
              </w:rPr>
              <w:t>общения».</w:t>
            </w:r>
          </w:p>
        </w:tc>
      </w:tr>
      <w:tr w:rsidR="005C0E2C" w:rsidTr="00FF74C8">
        <w:tc>
          <w:tcPr>
            <w:tcW w:w="783" w:type="dxa"/>
          </w:tcPr>
          <w:p w:rsidR="005C0E2C" w:rsidRDefault="005C0E2C" w:rsidP="00FF74C8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5C0E2C" w:rsidRDefault="005C0E2C" w:rsidP="00FF74C8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5C0E2C" w:rsidRDefault="005C0E2C" w:rsidP="00FF74C8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5C0E2C" w:rsidRPr="00055C0C" w:rsidRDefault="005C0E2C" w:rsidP="00FF74C8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93" w:type="dxa"/>
          </w:tcPr>
          <w:p w:rsidR="005C0E2C" w:rsidRPr="00055C0C" w:rsidRDefault="005C0E2C" w:rsidP="00FF74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5C0C">
              <w:rPr>
                <w:rFonts w:ascii="Times New Roman" w:hAnsi="Times New Roman" w:cs="Times New Roman"/>
                <w:sz w:val="24"/>
              </w:rPr>
              <w:t>Телефонный разговор</w:t>
            </w:r>
          </w:p>
        </w:tc>
        <w:tc>
          <w:tcPr>
            <w:tcW w:w="851" w:type="dxa"/>
          </w:tcPr>
          <w:p w:rsidR="005C0E2C" w:rsidRPr="00055C0C" w:rsidRDefault="005C0E2C" w:rsidP="00FF74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</w:tcPr>
          <w:p w:rsidR="005C0E2C" w:rsidRPr="00055C0C" w:rsidRDefault="005C0E2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55C0C">
              <w:rPr>
                <w:rFonts w:ascii="Times New Roman" w:hAnsi="Times New Roman" w:cs="Times New Roman"/>
                <w:sz w:val="24"/>
              </w:rPr>
              <w:t>Введение в ситуацию           (рассматривание картинок,</w:t>
            </w:r>
            <w:r>
              <w:rPr>
                <w:rFonts w:ascii="Times New Roman" w:hAnsi="Times New Roman" w:cs="Times New Roman"/>
                <w:sz w:val="24"/>
              </w:rPr>
              <w:t xml:space="preserve">0 </w:t>
            </w:r>
            <w:r w:rsidRPr="00055C0C">
              <w:rPr>
                <w:rFonts w:ascii="Times New Roman" w:hAnsi="Times New Roman" w:cs="Times New Roman"/>
                <w:sz w:val="24"/>
              </w:rPr>
              <w:t>обсуждение проблемного вопроса).</w:t>
            </w:r>
          </w:p>
          <w:p w:rsidR="005C0E2C" w:rsidRPr="00AE00CF" w:rsidRDefault="005C0E2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55C0C">
              <w:rPr>
                <w:rFonts w:ascii="Times New Roman" w:hAnsi="Times New Roman" w:cs="Times New Roman"/>
                <w:sz w:val="24"/>
              </w:rPr>
              <w:t>Актуализация имеющихся знаний по теме.</w:t>
            </w:r>
          </w:p>
          <w:p w:rsidR="005C0E2C" w:rsidRPr="00055C0C" w:rsidRDefault="005C0E2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2" w:type="dxa"/>
          </w:tcPr>
          <w:p w:rsidR="005C0E2C" w:rsidRPr="00055C0C" w:rsidRDefault="005C0E2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55C0C">
              <w:rPr>
                <w:rFonts w:ascii="Times New Roman" w:hAnsi="Times New Roman" w:cs="Times New Roman"/>
                <w:sz w:val="24"/>
              </w:rPr>
              <w:t>Составление «Правил общения по телефону».</w:t>
            </w:r>
          </w:p>
          <w:p w:rsidR="005C0E2C" w:rsidRPr="00055C0C" w:rsidRDefault="005C0E2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55C0C">
              <w:rPr>
                <w:rFonts w:ascii="Times New Roman" w:hAnsi="Times New Roman" w:cs="Times New Roman"/>
                <w:sz w:val="24"/>
              </w:rPr>
              <w:t>Прослушивание аудиозаписи фрагмента сказки</w:t>
            </w:r>
            <w:r w:rsidRPr="00055C0C">
              <w:rPr>
                <w:rFonts w:ascii="Times New Roman" w:hAnsi="Times New Roman" w:cs="Times New Roman"/>
                <w:sz w:val="24"/>
              </w:rPr>
              <w:br/>
              <w:t>К. Чуковского «Телефон».</w:t>
            </w:r>
          </w:p>
          <w:p w:rsidR="005C0E2C" w:rsidRPr="00055C0C" w:rsidRDefault="005C0E2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55C0C">
              <w:rPr>
                <w:rFonts w:ascii="Times New Roman" w:hAnsi="Times New Roman" w:cs="Times New Roman"/>
                <w:sz w:val="24"/>
              </w:rPr>
              <w:t>Чтение фрагментов сказки по ролям.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55C0C">
              <w:rPr>
                <w:rFonts w:ascii="Times New Roman" w:hAnsi="Times New Roman" w:cs="Times New Roman"/>
                <w:sz w:val="24"/>
              </w:rPr>
              <w:t>Проигрывание      диалогов из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55C0C">
              <w:rPr>
                <w:rFonts w:ascii="Times New Roman" w:hAnsi="Times New Roman" w:cs="Times New Roman"/>
                <w:sz w:val="24"/>
              </w:rPr>
              <w:t>сказки с дополнением  их</w:t>
            </w:r>
            <w:r w:rsidRPr="00055C0C">
              <w:rPr>
                <w:rFonts w:ascii="Times New Roman" w:hAnsi="Times New Roman" w:cs="Times New Roman"/>
                <w:sz w:val="24"/>
              </w:rPr>
              <w:br/>
              <w:t>словами приветствия, благодарности, прощания.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55C0C">
              <w:rPr>
                <w:rFonts w:ascii="Times New Roman" w:hAnsi="Times New Roman" w:cs="Times New Roman"/>
                <w:sz w:val="24"/>
              </w:rPr>
              <w:t>Ролевые игры «Телефонный разговор».</w:t>
            </w:r>
          </w:p>
        </w:tc>
      </w:tr>
      <w:tr w:rsidR="005C0E2C" w:rsidTr="00FF74C8">
        <w:tc>
          <w:tcPr>
            <w:tcW w:w="783" w:type="dxa"/>
          </w:tcPr>
          <w:p w:rsidR="005C0E2C" w:rsidRDefault="005C0E2C" w:rsidP="00FF74C8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5C0E2C" w:rsidRDefault="005C0E2C" w:rsidP="00FF74C8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5C0E2C" w:rsidRDefault="005C0E2C" w:rsidP="00FF74C8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5C0E2C" w:rsidRPr="00055C0C" w:rsidRDefault="005C0E2C" w:rsidP="00FF74C8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93" w:type="dxa"/>
          </w:tcPr>
          <w:p w:rsidR="005C0E2C" w:rsidRPr="00055C0C" w:rsidRDefault="005C0E2C" w:rsidP="00FF74C8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Новогодние поздравления</w:t>
            </w:r>
          </w:p>
        </w:tc>
        <w:tc>
          <w:tcPr>
            <w:tcW w:w="851" w:type="dxa"/>
          </w:tcPr>
          <w:p w:rsidR="005C0E2C" w:rsidRDefault="005C0E2C" w:rsidP="00FF74C8">
            <w:pPr>
              <w:ind w:right="5"/>
              <w:jc w:val="center"/>
              <w:rPr>
                <w:rFonts w:ascii="Times New Roman" w:hAnsi="Times New Roman" w:cs="Times New Roman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13"/>
                <w:shd w:val="clear" w:color="auto" w:fill="FFFFFF"/>
              </w:rPr>
              <w:t>4</w:t>
            </w:r>
          </w:p>
        </w:tc>
        <w:tc>
          <w:tcPr>
            <w:tcW w:w="4111" w:type="dxa"/>
          </w:tcPr>
          <w:p w:rsidR="005C0E2C" w:rsidRPr="00055C0C" w:rsidRDefault="005C0E2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Введение </w:t>
            </w:r>
            <w:r w:rsidRPr="00055C0C">
              <w:rPr>
                <w:rFonts w:ascii="Times New Roman" w:hAnsi="Times New Roman" w:cs="Times New Roman"/>
                <w:sz w:val="24"/>
              </w:rPr>
              <w:t>в тему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55C0C">
              <w:rPr>
                <w:rFonts w:ascii="Times New Roman" w:hAnsi="Times New Roman" w:cs="Times New Roman"/>
                <w:sz w:val="24"/>
              </w:rPr>
              <w:t>(бес</w:t>
            </w:r>
            <w:r>
              <w:rPr>
                <w:rFonts w:ascii="Times New Roman" w:hAnsi="Times New Roman" w:cs="Times New Roman"/>
                <w:sz w:val="24"/>
              </w:rPr>
              <w:t>еда с  использованием  личного</w:t>
            </w:r>
            <w:r w:rsidRPr="00055C0C">
              <w:rPr>
                <w:rFonts w:ascii="Times New Roman" w:hAnsi="Times New Roman" w:cs="Times New Roman"/>
                <w:sz w:val="24"/>
              </w:rPr>
              <w:t xml:space="preserve"> опыта обучающихся).</w:t>
            </w:r>
          </w:p>
          <w:p w:rsidR="005C0E2C" w:rsidRPr="00055C0C" w:rsidRDefault="005C0E2C" w:rsidP="00FF74C8">
            <w:pPr>
              <w:jc w:val="both"/>
              <w:rPr>
                <w:rFonts w:ascii="Times New Roman" w:hAnsi="Times New Roman" w:cs="Times New Roman"/>
              </w:rPr>
            </w:pPr>
            <w:r w:rsidRPr="00055C0C">
              <w:rPr>
                <w:rFonts w:ascii="Times New Roman" w:hAnsi="Times New Roman" w:cs="Times New Roman"/>
                <w:sz w:val="24"/>
              </w:rPr>
              <w:t xml:space="preserve">Новогодний праздник. Традиции праздника. </w:t>
            </w:r>
          </w:p>
        </w:tc>
        <w:tc>
          <w:tcPr>
            <w:tcW w:w="3112" w:type="dxa"/>
          </w:tcPr>
          <w:p w:rsidR="005C0E2C" w:rsidRPr="00055C0C" w:rsidRDefault="005C0E2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Составление </w:t>
            </w:r>
            <w:r w:rsidRPr="00055C0C">
              <w:rPr>
                <w:rFonts w:ascii="Times New Roman" w:hAnsi="Times New Roman" w:cs="Times New Roman"/>
                <w:sz w:val="24"/>
              </w:rPr>
              <w:t>предложений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55C0C">
              <w:rPr>
                <w:rFonts w:ascii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</w:rPr>
              <w:t>теме</w:t>
            </w:r>
            <w:r w:rsidRPr="00055C0C">
              <w:rPr>
                <w:rFonts w:ascii="Times New Roman" w:hAnsi="Times New Roman" w:cs="Times New Roman"/>
                <w:sz w:val="24"/>
              </w:rPr>
              <w:t xml:space="preserve"> с опорой на</w:t>
            </w:r>
            <w:r>
              <w:rPr>
                <w:rFonts w:ascii="Times New Roman" w:hAnsi="Times New Roman" w:cs="Times New Roman"/>
                <w:sz w:val="24"/>
              </w:rPr>
              <w:t xml:space="preserve"> образец, </w:t>
            </w:r>
            <w:r w:rsidRPr="00055C0C">
              <w:rPr>
                <w:rFonts w:ascii="Times New Roman" w:hAnsi="Times New Roman" w:cs="Times New Roman"/>
                <w:sz w:val="24"/>
              </w:rPr>
              <w:t>условно-графические схемы.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55C0C">
              <w:rPr>
                <w:rFonts w:ascii="Times New Roman" w:hAnsi="Times New Roman" w:cs="Times New Roman"/>
                <w:sz w:val="24"/>
              </w:rPr>
              <w:t>Разучивание стихотворений, песенок   новогодней тематики.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55C0C">
              <w:rPr>
                <w:rFonts w:ascii="Times New Roman" w:hAnsi="Times New Roman" w:cs="Times New Roman"/>
                <w:sz w:val="24"/>
              </w:rPr>
              <w:lastRenderedPageBreak/>
              <w:t xml:space="preserve">Подготовка  письменных       приглашений </w:t>
            </w:r>
            <w:r>
              <w:rPr>
                <w:rFonts w:ascii="Times New Roman" w:hAnsi="Times New Roman" w:cs="Times New Roman"/>
                <w:sz w:val="24"/>
              </w:rPr>
              <w:t xml:space="preserve">на       новогодний </w:t>
            </w:r>
            <w:r w:rsidRPr="00055C0C">
              <w:rPr>
                <w:rFonts w:ascii="Times New Roman" w:hAnsi="Times New Roman" w:cs="Times New Roman"/>
                <w:sz w:val="24"/>
              </w:rPr>
              <w:t>праздник</w:t>
            </w:r>
          </w:p>
        </w:tc>
      </w:tr>
      <w:tr w:rsidR="005C0E2C" w:rsidTr="00FF74C8">
        <w:tc>
          <w:tcPr>
            <w:tcW w:w="783" w:type="dxa"/>
          </w:tcPr>
          <w:p w:rsidR="005C0E2C" w:rsidRDefault="005C0E2C" w:rsidP="00FF74C8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  <w:p w:rsidR="005C0E2C" w:rsidRDefault="005C0E2C" w:rsidP="00FF74C8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5C0E2C" w:rsidRPr="00055C0C" w:rsidRDefault="005C0E2C" w:rsidP="00FF74C8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93" w:type="dxa"/>
          </w:tcPr>
          <w:p w:rsidR="005C0E2C" w:rsidRPr="00055C0C" w:rsidRDefault="005C0E2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55C0C">
              <w:rPr>
                <w:rFonts w:ascii="Times New Roman" w:hAnsi="Times New Roman" w:cs="Times New Roman"/>
                <w:sz w:val="24"/>
              </w:rPr>
              <w:t>Я — зритель</w:t>
            </w:r>
          </w:p>
        </w:tc>
        <w:tc>
          <w:tcPr>
            <w:tcW w:w="851" w:type="dxa"/>
          </w:tcPr>
          <w:p w:rsidR="005C0E2C" w:rsidRPr="00055C0C" w:rsidRDefault="005C0E2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:rsidR="005C0E2C" w:rsidRPr="00055C0C" w:rsidRDefault="005C0E2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55C0C">
              <w:rPr>
                <w:rFonts w:ascii="Times New Roman" w:hAnsi="Times New Roman" w:cs="Times New Roman"/>
                <w:sz w:val="24"/>
              </w:rPr>
              <w:t xml:space="preserve">Введение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055C0C">
              <w:rPr>
                <w:rFonts w:ascii="Times New Roman" w:hAnsi="Times New Roman" w:cs="Times New Roman"/>
                <w:sz w:val="24"/>
              </w:rPr>
              <w:t xml:space="preserve"> ситуацию          (рассматривание </w:t>
            </w:r>
            <w:r>
              <w:rPr>
                <w:rFonts w:ascii="Times New Roman" w:hAnsi="Times New Roman" w:cs="Times New Roman"/>
                <w:sz w:val="24"/>
              </w:rPr>
              <w:t xml:space="preserve">картинок, </w:t>
            </w:r>
            <w:r w:rsidRPr="00055C0C">
              <w:rPr>
                <w:rFonts w:ascii="Times New Roman" w:hAnsi="Times New Roman" w:cs="Times New Roman"/>
                <w:sz w:val="24"/>
              </w:rPr>
              <w:t>обсуждение проблемного вопроса).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55C0C">
              <w:rPr>
                <w:rFonts w:ascii="Times New Roman" w:hAnsi="Times New Roman" w:cs="Times New Roman"/>
                <w:sz w:val="24"/>
              </w:rPr>
              <w:t>Актуализация имеющегося опыта, знаний по теме.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55C0C">
              <w:rPr>
                <w:rFonts w:ascii="Times New Roman" w:hAnsi="Times New Roman" w:cs="Times New Roman"/>
                <w:sz w:val="24"/>
              </w:rPr>
              <w:t>Обогащение       словарного запаса 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55C0C">
              <w:rPr>
                <w:rFonts w:ascii="Times New Roman" w:hAnsi="Times New Roman" w:cs="Times New Roman"/>
                <w:sz w:val="24"/>
              </w:rPr>
              <w:t xml:space="preserve">теме </w:t>
            </w:r>
            <w:r>
              <w:rPr>
                <w:rFonts w:ascii="Times New Roman" w:hAnsi="Times New Roman" w:cs="Times New Roman"/>
                <w:sz w:val="24"/>
              </w:rPr>
              <w:t xml:space="preserve">(работа       с </w:t>
            </w:r>
            <w:r w:rsidRPr="00055C0C">
              <w:rPr>
                <w:rFonts w:ascii="Times New Roman" w:hAnsi="Times New Roman" w:cs="Times New Roman"/>
                <w:sz w:val="24"/>
              </w:rPr>
              <w:t>иллюстрациями, ответы на вопросы).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2" w:type="dxa"/>
          </w:tcPr>
          <w:p w:rsidR="005C0E2C" w:rsidRPr="00AE00CF" w:rsidRDefault="005C0E2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55C0C">
              <w:rPr>
                <w:rFonts w:ascii="Times New Roman" w:hAnsi="Times New Roman" w:cs="Times New Roman"/>
                <w:sz w:val="24"/>
              </w:rPr>
              <w:t>Моделирование</w:t>
            </w:r>
            <w:r>
              <w:rPr>
                <w:rFonts w:ascii="Times New Roman" w:hAnsi="Times New Roman" w:cs="Times New Roman"/>
                <w:sz w:val="24"/>
              </w:rPr>
              <w:t xml:space="preserve"> и    проигрывание</w:t>
            </w:r>
            <w:r w:rsidRPr="00055C0C">
              <w:rPr>
                <w:rFonts w:ascii="Times New Roman" w:hAnsi="Times New Roman" w:cs="Times New Roman"/>
                <w:sz w:val="24"/>
              </w:rPr>
              <w:t xml:space="preserve"> возможных    диалогов </w:t>
            </w:r>
            <w:r>
              <w:rPr>
                <w:rFonts w:ascii="Times New Roman" w:hAnsi="Times New Roman" w:cs="Times New Roman"/>
                <w:sz w:val="24"/>
              </w:rPr>
              <w:t xml:space="preserve"> в </w:t>
            </w:r>
            <w:r w:rsidRPr="00055C0C">
              <w:rPr>
                <w:rFonts w:ascii="Times New Roman" w:hAnsi="Times New Roman" w:cs="Times New Roman"/>
                <w:sz w:val="24"/>
              </w:rPr>
              <w:t>кинотеатре.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55C0C">
              <w:rPr>
                <w:rFonts w:ascii="Times New Roman" w:hAnsi="Times New Roman" w:cs="Times New Roman"/>
                <w:sz w:val="24"/>
              </w:rPr>
              <w:t>Составление «Правил вежливого зрителя».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55C0C">
              <w:rPr>
                <w:rFonts w:ascii="Times New Roman" w:hAnsi="Times New Roman" w:cs="Times New Roman"/>
                <w:sz w:val="24"/>
              </w:rPr>
              <w:t>Ролевая игра «Кинотеатр».</w:t>
            </w:r>
          </w:p>
        </w:tc>
      </w:tr>
      <w:tr w:rsidR="005C0E2C" w:rsidTr="00FF74C8">
        <w:tc>
          <w:tcPr>
            <w:tcW w:w="783" w:type="dxa"/>
          </w:tcPr>
          <w:p w:rsidR="005C0E2C" w:rsidRDefault="005C0E2C" w:rsidP="00FF74C8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5C0E2C" w:rsidRDefault="005C0E2C" w:rsidP="00FF74C8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5C0E2C" w:rsidRPr="00AA52DF" w:rsidRDefault="005C0E2C" w:rsidP="00FF74C8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93" w:type="dxa"/>
          </w:tcPr>
          <w:p w:rsidR="005C0E2C" w:rsidRPr="00AA52DF" w:rsidRDefault="005C0E2C" w:rsidP="00FF74C8">
            <w:pPr>
              <w:rPr>
                <w:rFonts w:ascii="Times New Roman" w:hAnsi="Times New Roman" w:cs="Times New Roman"/>
                <w:sz w:val="24"/>
              </w:rPr>
            </w:pPr>
            <w:r w:rsidRPr="00AA52DF">
              <w:rPr>
                <w:rFonts w:ascii="Times New Roman" w:hAnsi="Times New Roman" w:cs="Times New Roman"/>
                <w:sz w:val="24"/>
              </w:rPr>
              <w:t>Какая сегодня погода?</w:t>
            </w:r>
          </w:p>
        </w:tc>
        <w:tc>
          <w:tcPr>
            <w:tcW w:w="851" w:type="dxa"/>
          </w:tcPr>
          <w:p w:rsidR="005C0E2C" w:rsidRPr="00AA52DF" w:rsidRDefault="005C0E2C" w:rsidP="00FF7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:rsidR="005C0E2C" w:rsidRPr="00AA52DF" w:rsidRDefault="005C0E2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A52DF">
              <w:rPr>
                <w:rFonts w:ascii="Times New Roman" w:hAnsi="Times New Roman" w:cs="Times New Roman"/>
                <w:sz w:val="24"/>
              </w:rPr>
              <w:t>Введение в ситуацию (ра</w:t>
            </w:r>
            <w:r>
              <w:rPr>
                <w:rFonts w:ascii="Times New Roman" w:hAnsi="Times New Roman" w:cs="Times New Roman"/>
                <w:sz w:val="24"/>
              </w:rPr>
              <w:t xml:space="preserve">ссматривание  картинок, </w:t>
            </w:r>
            <w:r w:rsidRPr="00AA52DF">
              <w:rPr>
                <w:rFonts w:ascii="Times New Roman" w:hAnsi="Times New Roman" w:cs="Times New Roman"/>
                <w:sz w:val="24"/>
              </w:rPr>
              <w:t>обсуждение проблемного вопроса).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A52DF">
              <w:rPr>
                <w:rFonts w:ascii="Times New Roman" w:hAnsi="Times New Roman" w:cs="Times New Roman"/>
                <w:sz w:val="24"/>
              </w:rPr>
              <w:t>Знакомство с темой (бесед</w:t>
            </w:r>
            <w:r>
              <w:rPr>
                <w:rFonts w:ascii="Times New Roman" w:hAnsi="Times New Roman" w:cs="Times New Roman"/>
                <w:sz w:val="24"/>
              </w:rPr>
              <w:t xml:space="preserve">а с привлечением личного опыта, </w:t>
            </w:r>
            <w:r w:rsidRPr="00AA52DF">
              <w:rPr>
                <w:rFonts w:ascii="Times New Roman" w:hAnsi="Times New Roman" w:cs="Times New Roman"/>
                <w:sz w:val="24"/>
              </w:rPr>
              <w:t>ответы на вопросы на основе иллюстраций).</w:t>
            </w:r>
            <w:r>
              <w:rPr>
                <w:rFonts w:ascii="Times New Roman" w:hAnsi="Times New Roman" w:cs="Times New Roman"/>
                <w:sz w:val="24"/>
              </w:rPr>
              <w:t xml:space="preserve"> Актуализация имеющихся  знаний</w:t>
            </w:r>
            <w:r w:rsidRPr="00AA52DF">
              <w:rPr>
                <w:rFonts w:ascii="Times New Roman" w:hAnsi="Times New Roman" w:cs="Times New Roman"/>
                <w:sz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A52DF">
              <w:rPr>
                <w:rFonts w:ascii="Times New Roman" w:hAnsi="Times New Roman" w:cs="Times New Roman"/>
                <w:sz w:val="24"/>
              </w:rPr>
              <w:t xml:space="preserve">том, </w:t>
            </w:r>
            <w:r>
              <w:rPr>
                <w:rFonts w:ascii="Times New Roman" w:hAnsi="Times New Roman" w:cs="Times New Roman"/>
                <w:sz w:val="24"/>
              </w:rPr>
              <w:t xml:space="preserve">какую </w:t>
            </w:r>
            <w:r w:rsidRPr="00AA52DF">
              <w:rPr>
                <w:rFonts w:ascii="Times New Roman" w:hAnsi="Times New Roman" w:cs="Times New Roman"/>
                <w:sz w:val="24"/>
              </w:rPr>
              <w:t xml:space="preserve">информацию </w:t>
            </w:r>
            <w:r>
              <w:rPr>
                <w:rFonts w:ascii="Times New Roman" w:hAnsi="Times New Roman" w:cs="Times New Roman"/>
                <w:sz w:val="24"/>
              </w:rPr>
              <w:t xml:space="preserve"> содержит прогноз   погоды, как её нужно использовать </w:t>
            </w:r>
            <w:r w:rsidRPr="00AA52DF">
              <w:rPr>
                <w:rFonts w:ascii="Times New Roman" w:hAnsi="Times New Roman" w:cs="Times New Roman"/>
                <w:sz w:val="24"/>
              </w:rPr>
              <w:t>при планировании своего времени.</w:t>
            </w:r>
          </w:p>
        </w:tc>
        <w:tc>
          <w:tcPr>
            <w:tcW w:w="3112" w:type="dxa"/>
          </w:tcPr>
          <w:p w:rsidR="005C0E2C" w:rsidRPr="00AA52DF" w:rsidRDefault="005C0E2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Конструирование предложений</w:t>
            </w:r>
            <w:r w:rsidRPr="00AA52DF">
              <w:rPr>
                <w:rFonts w:ascii="Times New Roman" w:hAnsi="Times New Roman" w:cs="Times New Roman"/>
                <w:sz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</w:rPr>
              <w:t>т теме</w:t>
            </w:r>
            <w:r w:rsidRPr="00AA52DF">
              <w:rPr>
                <w:rFonts w:ascii="Times New Roman" w:hAnsi="Times New Roman" w:cs="Times New Roman"/>
                <w:sz w:val="24"/>
              </w:rPr>
              <w:t xml:space="preserve"> с опорой  </w:t>
            </w:r>
            <w:r>
              <w:rPr>
                <w:rFonts w:ascii="Times New Roman" w:hAnsi="Times New Roman" w:cs="Times New Roman"/>
                <w:sz w:val="24"/>
              </w:rPr>
              <w:t xml:space="preserve">на </w:t>
            </w:r>
            <w:r w:rsidRPr="00AA52DF">
              <w:rPr>
                <w:rFonts w:ascii="Times New Roman" w:hAnsi="Times New Roman" w:cs="Times New Roman"/>
                <w:sz w:val="24"/>
              </w:rPr>
              <w:t>условные обозначения.</w:t>
            </w:r>
          </w:p>
          <w:p w:rsidR="005C0E2C" w:rsidRPr="004F4707" w:rsidRDefault="005C0E2C" w:rsidP="00FF74C8">
            <w:pPr>
              <w:ind w:right="5"/>
              <w:jc w:val="both"/>
              <w:rPr>
                <w:rFonts w:ascii="Times New Roman" w:hAnsi="Times New Roman" w:cs="Times New Roman"/>
              </w:rPr>
            </w:pPr>
            <w:r w:rsidRPr="00AA52DF">
              <w:rPr>
                <w:rFonts w:ascii="Times New Roman" w:hAnsi="Times New Roman" w:cs="Times New Roman"/>
                <w:sz w:val="24"/>
              </w:rPr>
              <w:t>Ролевая игра «Прогноз погоды».</w:t>
            </w:r>
          </w:p>
        </w:tc>
      </w:tr>
      <w:tr w:rsidR="005C0E2C" w:rsidTr="00FF74C8">
        <w:tc>
          <w:tcPr>
            <w:tcW w:w="783" w:type="dxa"/>
          </w:tcPr>
          <w:p w:rsidR="005C0E2C" w:rsidRDefault="005C0E2C" w:rsidP="00FF74C8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5C0E2C" w:rsidRDefault="005C0E2C" w:rsidP="00FF74C8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5C0E2C" w:rsidRPr="00CB7DF2" w:rsidRDefault="005C0E2C" w:rsidP="00FF74C8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93" w:type="dxa"/>
          </w:tcPr>
          <w:p w:rsidR="005C0E2C" w:rsidRPr="0092610D" w:rsidRDefault="005C0E2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E00CF">
              <w:rPr>
                <w:rFonts w:ascii="Times New Roman" w:hAnsi="Times New Roman" w:cs="Times New Roman"/>
              </w:rPr>
              <w:t>«Снегурочка»</w:t>
            </w:r>
          </w:p>
        </w:tc>
        <w:tc>
          <w:tcPr>
            <w:tcW w:w="851" w:type="dxa"/>
          </w:tcPr>
          <w:p w:rsidR="005C0E2C" w:rsidRPr="0092610D" w:rsidRDefault="005C0E2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:rsidR="005C0E2C" w:rsidRPr="0092610D" w:rsidRDefault="005C0E2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610D">
              <w:rPr>
                <w:rFonts w:ascii="Times New Roman" w:hAnsi="Times New Roman" w:cs="Times New Roman"/>
                <w:sz w:val="24"/>
              </w:rPr>
              <w:t xml:space="preserve">Введение в тему ситуации      (работа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92610D">
              <w:rPr>
                <w:rFonts w:ascii="Times New Roman" w:hAnsi="Times New Roman" w:cs="Times New Roman"/>
                <w:sz w:val="24"/>
              </w:rPr>
              <w:t xml:space="preserve"> иллюстрацией,</w:t>
            </w:r>
            <w:r w:rsidRPr="0092610D">
              <w:rPr>
                <w:rFonts w:ascii="Times New Roman" w:hAnsi="Times New Roman" w:cs="Times New Roman"/>
                <w:sz w:val="24"/>
              </w:rPr>
              <w:br/>
              <w:t>обсуждение проблемного вопроса).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2610D">
              <w:rPr>
                <w:rFonts w:ascii="Times New Roman" w:hAnsi="Times New Roman" w:cs="Times New Roman"/>
                <w:sz w:val="24"/>
              </w:rPr>
              <w:t>Знакомство со сказкой (прослушивание аудиозаписи сказки</w:t>
            </w:r>
            <w:r w:rsidRPr="0092610D">
              <w:rPr>
                <w:rFonts w:ascii="Times New Roman" w:hAnsi="Times New Roman" w:cs="Times New Roman"/>
                <w:sz w:val="24"/>
              </w:rPr>
              <w:br/>
              <w:t>с опорой на иллюстрации).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2" w:type="dxa"/>
          </w:tcPr>
          <w:p w:rsidR="005C0E2C" w:rsidRPr="0092610D" w:rsidRDefault="005C0E2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610D">
              <w:rPr>
                <w:rFonts w:ascii="Times New Roman" w:hAnsi="Times New Roman" w:cs="Times New Roman"/>
                <w:sz w:val="24"/>
              </w:rPr>
              <w:t>Закрепление содержания сказки (рассказ по кругу, рассказ с эстафетой и др.).</w:t>
            </w:r>
          </w:p>
          <w:p w:rsidR="005C0E2C" w:rsidRPr="0092610D" w:rsidRDefault="005C0E2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610D">
              <w:rPr>
                <w:rFonts w:ascii="Times New Roman" w:hAnsi="Times New Roman" w:cs="Times New Roman"/>
                <w:sz w:val="24"/>
              </w:rPr>
              <w:t>Инсценирование сказки.</w:t>
            </w:r>
          </w:p>
          <w:p w:rsidR="005C0E2C" w:rsidRPr="004F4707" w:rsidRDefault="005C0E2C" w:rsidP="00FF74C8">
            <w:pPr>
              <w:ind w:right="5"/>
              <w:jc w:val="both"/>
              <w:rPr>
                <w:rFonts w:ascii="Times New Roman" w:hAnsi="Times New Roman" w:cs="Times New Roman"/>
              </w:rPr>
            </w:pPr>
            <w:r w:rsidRPr="0092610D">
              <w:rPr>
                <w:rFonts w:ascii="Times New Roman" w:hAnsi="Times New Roman" w:cs="Times New Roman"/>
                <w:sz w:val="24"/>
              </w:rPr>
              <w:t>Конкурс «Мастер сказки сказывать»</w:t>
            </w:r>
          </w:p>
        </w:tc>
      </w:tr>
      <w:tr w:rsidR="005C0E2C" w:rsidTr="00FF74C8">
        <w:tc>
          <w:tcPr>
            <w:tcW w:w="783" w:type="dxa"/>
          </w:tcPr>
          <w:p w:rsidR="005C0E2C" w:rsidRDefault="005C0E2C" w:rsidP="00FF74C8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5C0E2C" w:rsidRDefault="005C0E2C" w:rsidP="00FF74C8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  <w:p w:rsidR="005C0E2C" w:rsidRDefault="005C0E2C" w:rsidP="00FF74C8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5C0E2C" w:rsidRDefault="005C0E2C" w:rsidP="00FF74C8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93" w:type="dxa"/>
          </w:tcPr>
          <w:p w:rsidR="005C0E2C" w:rsidRPr="00AE00CF" w:rsidRDefault="005C0E2C" w:rsidP="00FF74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AE00CF">
              <w:rPr>
                <w:rFonts w:ascii="Times New Roman" w:hAnsi="Times New Roman" w:cs="Times New Roman"/>
                <w:sz w:val="24"/>
                <w:szCs w:val="28"/>
              </w:rPr>
              <w:t>Весенние</w:t>
            </w:r>
          </w:p>
          <w:p w:rsidR="005C0E2C" w:rsidRPr="00AE00CF" w:rsidRDefault="005C0E2C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</w:rPr>
            </w:pPr>
            <w:r w:rsidRPr="00AE00CF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поздравления</w:t>
            </w:r>
          </w:p>
        </w:tc>
        <w:tc>
          <w:tcPr>
            <w:tcW w:w="851" w:type="dxa"/>
          </w:tcPr>
          <w:p w:rsidR="005C0E2C" w:rsidRPr="00AE00CF" w:rsidRDefault="005C0E2C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13"/>
                <w:shd w:val="clear" w:color="auto" w:fill="FFFFFF"/>
              </w:rPr>
              <w:t>4</w:t>
            </w:r>
          </w:p>
        </w:tc>
        <w:tc>
          <w:tcPr>
            <w:tcW w:w="4111" w:type="dxa"/>
          </w:tcPr>
          <w:p w:rsidR="005C0E2C" w:rsidRPr="00E36AB1" w:rsidRDefault="005C0E2C" w:rsidP="00FF74C8">
            <w:pPr>
              <w:shd w:val="clear" w:color="auto" w:fill="FFFFFF"/>
              <w:tabs>
                <w:tab w:val="left" w:pos="12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8"/>
              </w:rPr>
              <w:t xml:space="preserve">Введение </w:t>
            </w:r>
            <w:r w:rsidRPr="00AE00CF">
              <w:rPr>
                <w:rFonts w:ascii="Times New Roman" w:hAnsi="Times New Roman" w:cs="Times New Roman"/>
                <w:spacing w:val="-11"/>
                <w:sz w:val="24"/>
                <w:szCs w:val="28"/>
              </w:rPr>
              <w:t>в  ситуацию</w:t>
            </w:r>
            <w:r>
              <w:rPr>
                <w:rFonts w:ascii="Times New Roman" w:hAnsi="Times New Roman" w:cs="Times New Roman"/>
                <w:spacing w:val="-11"/>
                <w:sz w:val="24"/>
                <w:szCs w:val="28"/>
              </w:rPr>
              <w:t xml:space="preserve"> (беседа с </w:t>
            </w:r>
            <w:r w:rsidRPr="00AE00CF">
              <w:rPr>
                <w:rFonts w:ascii="Times New Roman" w:hAnsi="Times New Roman" w:cs="Times New Roman"/>
                <w:spacing w:val="-11"/>
                <w:sz w:val="24"/>
                <w:szCs w:val="28"/>
              </w:rPr>
              <w:t>опоро на иллюстрацию,</w:t>
            </w:r>
            <w:r>
              <w:rPr>
                <w:rFonts w:ascii="Times New Roman" w:hAnsi="Times New Roman" w:cs="Times New Roman"/>
                <w:spacing w:val="-1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4"/>
                <w:sz w:val="24"/>
                <w:szCs w:val="28"/>
              </w:rPr>
              <w:t xml:space="preserve">дополнение </w:t>
            </w:r>
            <w:r w:rsidRPr="00AE00CF">
              <w:rPr>
                <w:rFonts w:ascii="Times New Roman" w:hAnsi="Times New Roman" w:cs="Times New Roman"/>
                <w:spacing w:val="-14"/>
                <w:sz w:val="24"/>
                <w:szCs w:val="28"/>
              </w:rPr>
              <w:t>деталей  ситуации по вопросам учителя,  выбор</w:t>
            </w:r>
            <w:r>
              <w:rPr>
                <w:rFonts w:ascii="Times New Roman" w:hAnsi="Times New Roman" w:cs="Times New Roman"/>
                <w:spacing w:val="-14"/>
                <w:sz w:val="24"/>
                <w:szCs w:val="28"/>
              </w:rPr>
              <w:t xml:space="preserve"> </w:t>
            </w:r>
            <w:r w:rsidRPr="00AE00CF">
              <w:rPr>
                <w:rFonts w:ascii="Times New Roman" w:hAnsi="Times New Roman" w:cs="Times New Roman"/>
                <w:spacing w:val="-9"/>
                <w:sz w:val="24"/>
                <w:szCs w:val="28"/>
              </w:rPr>
              <w:t>предложения,</w:t>
            </w:r>
            <w:r>
              <w:rPr>
                <w:rFonts w:ascii="Times New Roman" w:hAnsi="Times New Roman" w:cs="Times New Roman"/>
                <w:spacing w:val="-9"/>
                <w:sz w:val="24"/>
                <w:szCs w:val="28"/>
              </w:rPr>
              <w:t xml:space="preserve"> наиболее подходящего</w:t>
            </w:r>
            <w:r w:rsidRPr="00AE00CF">
              <w:rPr>
                <w:rFonts w:ascii="Times New Roman" w:hAnsi="Times New Roman" w:cs="Times New Roman"/>
                <w:spacing w:val="-9"/>
                <w:sz w:val="24"/>
                <w:szCs w:val="28"/>
              </w:rPr>
              <w:t xml:space="preserve"> к содержанию картинки, из</w:t>
            </w:r>
            <w:r w:rsidRPr="00AE00CF">
              <w:rPr>
                <w:rFonts w:ascii="Times New Roman" w:hAnsi="Times New Roman" w:cs="Times New Roman"/>
                <w:spacing w:val="-9"/>
                <w:sz w:val="24"/>
                <w:szCs w:val="28"/>
              </w:rPr>
              <w:br/>
            </w:r>
            <w:r w:rsidRPr="00AE00CF">
              <w:rPr>
                <w:rFonts w:ascii="Times New Roman" w:hAnsi="Times New Roman" w:cs="Times New Roman"/>
                <w:sz w:val="24"/>
                <w:szCs w:val="28"/>
              </w:rPr>
              <w:t>двух, произнесённых учителем).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00CF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>Конструирование  диалогов       поздравления  и</w:t>
            </w:r>
            <w:r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 xml:space="preserve"> </w:t>
            </w:r>
            <w:r w:rsidRPr="00AE00CF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>ответной</w:t>
            </w:r>
            <w:r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 xml:space="preserve"> </w:t>
            </w:r>
            <w:r w:rsidRPr="00AE00CF">
              <w:rPr>
                <w:rFonts w:ascii="Times New Roman" w:hAnsi="Times New Roman" w:cs="Times New Roman"/>
                <w:sz w:val="24"/>
                <w:szCs w:val="28"/>
              </w:rPr>
              <w:t>реплики, моделирование и проигрывание диалогов.</w:t>
            </w:r>
          </w:p>
        </w:tc>
        <w:tc>
          <w:tcPr>
            <w:tcW w:w="3112" w:type="dxa"/>
          </w:tcPr>
          <w:p w:rsidR="005C0E2C" w:rsidRPr="00AE00CF" w:rsidRDefault="005C0E2C" w:rsidP="00FF74C8">
            <w:pPr>
              <w:shd w:val="clear" w:color="auto" w:fill="FFFFFF"/>
              <w:tabs>
                <w:tab w:val="left" w:pos="12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AE00CF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Составление   поздравлений.   Тренировочные   упражнения   в</w:t>
            </w:r>
            <w:r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AE00CF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произнесении поздравлений с различной     интонацией в зависимости</w:t>
            </w: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 </w:t>
            </w:r>
            <w:r w:rsidRPr="00AE00CF">
              <w:rPr>
                <w:rFonts w:ascii="Times New Roman" w:hAnsi="Times New Roman" w:cs="Times New Roman"/>
                <w:sz w:val="24"/>
                <w:szCs w:val="28"/>
              </w:rPr>
              <w:t>от адресата.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C0E2C" w:rsidRPr="004F4707" w:rsidRDefault="005C0E2C" w:rsidP="00FF74C8">
            <w:pPr>
              <w:ind w:right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8"/>
              </w:rPr>
              <w:t xml:space="preserve">Создание </w:t>
            </w:r>
            <w:r w:rsidRPr="00AE00CF">
              <w:rPr>
                <w:rFonts w:ascii="Times New Roman" w:hAnsi="Times New Roman" w:cs="Times New Roman"/>
                <w:spacing w:val="-7"/>
                <w:sz w:val="24"/>
                <w:szCs w:val="28"/>
              </w:rPr>
              <w:t xml:space="preserve">поздравительных    </w:t>
            </w:r>
            <w:r>
              <w:rPr>
                <w:rFonts w:ascii="Times New Roman" w:hAnsi="Times New Roman" w:cs="Times New Roman"/>
                <w:spacing w:val="-7"/>
                <w:sz w:val="24"/>
                <w:szCs w:val="28"/>
              </w:rPr>
              <w:t xml:space="preserve">открыток. Подпись    адресата </w:t>
            </w:r>
            <w:r w:rsidRPr="00AE00CF">
              <w:rPr>
                <w:rFonts w:ascii="Times New Roman" w:hAnsi="Times New Roman" w:cs="Times New Roman"/>
                <w:sz w:val="24"/>
                <w:szCs w:val="28"/>
              </w:rPr>
              <w:t>открытки</w:t>
            </w:r>
          </w:p>
        </w:tc>
      </w:tr>
      <w:tr w:rsidR="005C0E2C" w:rsidTr="00FF74C8">
        <w:tc>
          <w:tcPr>
            <w:tcW w:w="783" w:type="dxa"/>
          </w:tcPr>
          <w:p w:rsidR="005C0E2C" w:rsidRDefault="005C0E2C" w:rsidP="00FF74C8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:rsidR="005C0E2C" w:rsidRDefault="005C0E2C" w:rsidP="00FF74C8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5C0E2C" w:rsidRDefault="005C0E2C" w:rsidP="00FF74C8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93" w:type="dxa"/>
          </w:tcPr>
          <w:p w:rsidR="005C0E2C" w:rsidRPr="00F072CD" w:rsidRDefault="005C0E2C" w:rsidP="00FF74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72CD">
              <w:rPr>
                <w:rFonts w:ascii="Times New Roman" w:hAnsi="Times New Roman" w:cs="Times New Roman"/>
                <w:sz w:val="24"/>
              </w:rPr>
              <w:t>Готовим подарок к празднику</w:t>
            </w:r>
          </w:p>
        </w:tc>
        <w:tc>
          <w:tcPr>
            <w:tcW w:w="851" w:type="dxa"/>
          </w:tcPr>
          <w:p w:rsidR="005C0E2C" w:rsidRPr="00B31D21" w:rsidRDefault="005C0E2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:rsidR="005C0E2C" w:rsidRPr="00F072CD" w:rsidRDefault="005C0E2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072CD">
              <w:rPr>
                <w:rFonts w:ascii="Times New Roman" w:hAnsi="Times New Roman" w:cs="Times New Roman"/>
                <w:sz w:val="24"/>
              </w:rPr>
              <w:t>Введение в ситуац</w:t>
            </w:r>
            <w:r>
              <w:rPr>
                <w:rFonts w:ascii="Times New Roman" w:hAnsi="Times New Roman" w:cs="Times New Roman"/>
                <w:sz w:val="24"/>
              </w:rPr>
              <w:t>ию</w:t>
            </w:r>
            <w:r w:rsidRPr="00F072CD">
              <w:rPr>
                <w:rFonts w:ascii="Times New Roman" w:hAnsi="Times New Roman" w:cs="Times New Roman"/>
                <w:sz w:val="24"/>
              </w:rPr>
              <w:t xml:space="preserve"> (беседа с опорой на личный опыт).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072CD">
              <w:rPr>
                <w:rFonts w:ascii="Times New Roman" w:hAnsi="Times New Roman" w:cs="Times New Roman"/>
                <w:sz w:val="24"/>
              </w:rPr>
              <w:t xml:space="preserve">Коллективная подготовка подарков к праздникам 23 февраля и </w:t>
            </w:r>
            <w:r>
              <w:rPr>
                <w:rFonts w:ascii="Times New Roman" w:hAnsi="Times New Roman" w:cs="Times New Roman"/>
                <w:sz w:val="24"/>
              </w:rPr>
              <w:t xml:space="preserve">8 </w:t>
            </w:r>
            <w:r w:rsidRPr="00F072CD">
              <w:rPr>
                <w:rFonts w:ascii="Times New Roman" w:hAnsi="Times New Roman" w:cs="Times New Roman"/>
                <w:sz w:val="24"/>
              </w:rPr>
              <w:t xml:space="preserve">Марта:    </w:t>
            </w:r>
            <w:r>
              <w:rPr>
                <w:rFonts w:ascii="Times New Roman" w:hAnsi="Times New Roman" w:cs="Times New Roman"/>
                <w:sz w:val="24"/>
              </w:rPr>
              <w:t>выбор адресата,</w:t>
            </w:r>
            <w:r w:rsidRPr="00F072CD">
              <w:rPr>
                <w:rFonts w:ascii="Times New Roman" w:hAnsi="Times New Roman" w:cs="Times New Roman"/>
                <w:sz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</w:rPr>
              <w:t xml:space="preserve">ы подарка,    составление </w:t>
            </w:r>
            <w:r w:rsidRPr="00F072CD">
              <w:rPr>
                <w:rFonts w:ascii="Times New Roman" w:hAnsi="Times New Roman" w:cs="Times New Roman"/>
                <w:sz w:val="24"/>
              </w:rPr>
              <w:t>плана изготовления подарка, работа в парах или мини-группах.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2" w:type="dxa"/>
          </w:tcPr>
          <w:p w:rsidR="005C0E2C" w:rsidRPr="004F4707" w:rsidRDefault="005C0E2C" w:rsidP="00FF74C8">
            <w:pPr>
              <w:ind w:right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Конструирование    диалогов вручения подарка </w:t>
            </w:r>
            <w:r w:rsidRPr="00F072CD">
              <w:rPr>
                <w:rFonts w:ascii="Times New Roman" w:hAnsi="Times New Roman" w:cs="Times New Roman"/>
                <w:sz w:val="24"/>
              </w:rPr>
              <w:t>и    ответной реплики, моделирование и проигрывание диалогов</w:t>
            </w:r>
          </w:p>
        </w:tc>
      </w:tr>
      <w:tr w:rsidR="005C0E2C" w:rsidTr="00FF74C8">
        <w:tc>
          <w:tcPr>
            <w:tcW w:w="783" w:type="dxa"/>
          </w:tcPr>
          <w:p w:rsidR="005C0E2C" w:rsidRDefault="005C0E2C" w:rsidP="00FF74C8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  <w:p w:rsidR="005C0E2C" w:rsidRDefault="005C0E2C" w:rsidP="00FF74C8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5C0E2C" w:rsidRDefault="005C0E2C" w:rsidP="00FF74C8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93" w:type="dxa"/>
          </w:tcPr>
          <w:p w:rsidR="005C0E2C" w:rsidRPr="00B31D21" w:rsidRDefault="005C0E2C" w:rsidP="00FF74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1D21">
              <w:rPr>
                <w:rFonts w:ascii="Times New Roman" w:hAnsi="Times New Roman" w:cs="Times New Roman"/>
                <w:sz w:val="24"/>
              </w:rPr>
              <w:t>Весёлый праздник</w:t>
            </w:r>
          </w:p>
        </w:tc>
        <w:tc>
          <w:tcPr>
            <w:tcW w:w="851" w:type="dxa"/>
          </w:tcPr>
          <w:p w:rsidR="005C0E2C" w:rsidRPr="00074454" w:rsidRDefault="005C0E2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:rsidR="005C0E2C" w:rsidRPr="00B31D21" w:rsidRDefault="005C0E2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31D21">
              <w:rPr>
                <w:rFonts w:ascii="Times New Roman" w:hAnsi="Times New Roman" w:cs="Times New Roman"/>
                <w:sz w:val="24"/>
              </w:rPr>
              <w:t>Введение в ситуацию          (рассматривание карти</w:t>
            </w:r>
            <w:r>
              <w:rPr>
                <w:rFonts w:ascii="Times New Roman" w:hAnsi="Times New Roman" w:cs="Times New Roman"/>
                <w:sz w:val="24"/>
              </w:rPr>
              <w:t xml:space="preserve">нок, </w:t>
            </w:r>
            <w:r w:rsidRPr="00B31D21">
              <w:rPr>
                <w:rFonts w:ascii="Times New Roman" w:hAnsi="Times New Roman" w:cs="Times New Roman"/>
                <w:sz w:val="24"/>
              </w:rPr>
              <w:t>обсуждение проблемного вопроса).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31D21">
              <w:rPr>
                <w:rFonts w:ascii="Times New Roman" w:hAnsi="Times New Roman" w:cs="Times New Roman"/>
                <w:sz w:val="24"/>
              </w:rPr>
              <w:t>Знакомство с темой (бесед</w:t>
            </w:r>
            <w:r>
              <w:rPr>
                <w:rFonts w:ascii="Times New Roman" w:hAnsi="Times New Roman" w:cs="Times New Roman"/>
                <w:sz w:val="24"/>
              </w:rPr>
              <w:t xml:space="preserve">а с привлечением личного опыта, </w:t>
            </w:r>
            <w:r w:rsidRPr="00B31D21">
              <w:rPr>
                <w:rFonts w:ascii="Times New Roman" w:hAnsi="Times New Roman" w:cs="Times New Roman"/>
                <w:sz w:val="24"/>
              </w:rPr>
              <w:t>ответы на вопросы на основе иллюстраций).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31D21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 xml:space="preserve">одготовка к ролевой игре «Приём гостей», в </w:t>
            </w:r>
            <w:r w:rsidRPr="00B31D21">
              <w:rPr>
                <w:rFonts w:ascii="Times New Roman" w:hAnsi="Times New Roman" w:cs="Times New Roman"/>
                <w:sz w:val="24"/>
              </w:rPr>
              <w:t>том</w:t>
            </w:r>
            <w:r>
              <w:rPr>
                <w:rFonts w:ascii="Times New Roman" w:hAnsi="Times New Roman" w:cs="Times New Roman"/>
                <w:sz w:val="24"/>
              </w:rPr>
              <w:t xml:space="preserve"> числе </w:t>
            </w:r>
            <w:r w:rsidRPr="00B31D21">
              <w:rPr>
                <w:rFonts w:ascii="Times New Roman" w:hAnsi="Times New Roman" w:cs="Times New Roman"/>
                <w:sz w:val="24"/>
              </w:rPr>
              <w:t xml:space="preserve">обсуждение </w:t>
            </w:r>
            <w:r w:rsidRPr="00B31D21">
              <w:rPr>
                <w:rFonts w:ascii="Times New Roman" w:hAnsi="Times New Roman" w:cs="Times New Roman"/>
                <w:sz w:val="24"/>
              </w:rPr>
              <w:lastRenderedPageBreak/>
              <w:t>конкурсов и развлечений для детского праздника.</w:t>
            </w:r>
          </w:p>
        </w:tc>
        <w:tc>
          <w:tcPr>
            <w:tcW w:w="3112" w:type="dxa"/>
          </w:tcPr>
          <w:p w:rsidR="005C0E2C" w:rsidRPr="004F4707" w:rsidRDefault="005C0E2C" w:rsidP="00FF74C8">
            <w:pPr>
              <w:ind w:right="5"/>
              <w:jc w:val="both"/>
              <w:rPr>
                <w:rFonts w:ascii="Times New Roman" w:hAnsi="Times New Roman" w:cs="Times New Roman"/>
              </w:rPr>
            </w:pPr>
            <w:r w:rsidRPr="00B31D21">
              <w:rPr>
                <w:rFonts w:ascii="Times New Roman" w:hAnsi="Times New Roman" w:cs="Times New Roman"/>
                <w:sz w:val="24"/>
              </w:rPr>
              <w:lastRenderedPageBreak/>
              <w:t xml:space="preserve">Ролевая игра «Приём гостей». </w:t>
            </w:r>
            <w:r>
              <w:rPr>
                <w:rFonts w:ascii="Times New Roman" w:hAnsi="Times New Roman" w:cs="Times New Roman"/>
                <w:sz w:val="24"/>
              </w:rPr>
              <w:t xml:space="preserve">Составление рассказа по теме с опорой на сюжетные </w:t>
            </w:r>
            <w:r w:rsidRPr="00B31D21">
              <w:rPr>
                <w:rFonts w:ascii="Times New Roman" w:hAnsi="Times New Roman" w:cs="Times New Roman"/>
                <w:sz w:val="24"/>
              </w:rPr>
              <w:t>картинки, план из ключевых слов.</w:t>
            </w:r>
          </w:p>
        </w:tc>
      </w:tr>
      <w:tr w:rsidR="005C0E2C" w:rsidTr="00FF74C8">
        <w:tc>
          <w:tcPr>
            <w:tcW w:w="783" w:type="dxa"/>
          </w:tcPr>
          <w:p w:rsidR="005C0E2C" w:rsidRDefault="005C0E2C" w:rsidP="00FF74C8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  <w:p w:rsidR="005C0E2C" w:rsidRDefault="005C0E2C" w:rsidP="00FF74C8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  <w:p w:rsidR="005C0E2C" w:rsidRDefault="005C0E2C" w:rsidP="00FF74C8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93" w:type="dxa"/>
          </w:tcPr>
          <w:p w:rsidR="005C0E2C" w:rsidRPr="00B65EBC" w:rsidRDefault="005C0E2C" w:rsidP="00FF74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5EBC">
              <w:rPr>
                <w:rFonts w:ascii="Times New Roman" w:hAnsi="Times New Roman" w:cs="Times New Roman"/>
                <w:sz w:val="24"/>
              </w:rPr>
              <w:t>Учимся понимать животных</w:t>
            </w:r>
          </w:p>
        </w:tc>
        <w:tc>
          <w:tcPr>
            <w:tcW w:w="851" w:type="dxa"/>
          </w:tcPr>
          <w:p w:rsidR="005C0E2C" w:rsidRPr="00B65EBC" w:rsidRDefault="005C0E2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:rsidR="005C0E2C" w:rsidRPr="00B65EBC" w:rsidRDefault="005C0E2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65EBC">
              <w:rPr>
                <w:rFonts w:ascii="Times New Roman" w:hAnsi="Times New Roman" w:cs="Times New Roman"/>
                <w:sz w:val="24"/>
              </w:rPr>
              <w:t>Введение в сит</w:t>
            </w:r>
            <w:r>
              <w:rPr>
                <w:rFonts w:ascii="Times New Roman" w:hAnsi="Times New Roman" w:cs="Times New Roman"/>
                <w:sz w:val="24"/>
              </w:rPr>
              <w:t xml:space="preserve">уацию          (рассматривание картинок, </w:t>
            </w:r>
            <w:r w:rsidRPr="00B65EBC">
              <w:rPr>
                <w:rFonts w:ascii="Times New Roman" w:hAnsi="Times New Roman" w:cs="Times New Roman"/>
                <w:sz w:val="24"/>
              </w:rPr>
              <w:t>обсуждение проблемного вопроса).</w:t>
            </w:r>
          </w:p>
          <w:p w:rsidR="005C0E2C" w:rsidRPr="00B65EBC" w:rsidRDefault="005C0E2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65EBC">
              <w:rPr>
                <w:rFonts w:ascii="Times New Roman" w:hAnsi="Times New Roman" w:cs="Times New Roman"/>
                <w:sz w:val="24"/>
              </w:rPr>
              <w:t>Знакомство с темой (бесед</w:t>
            </w:r>
            <w:r>
              <w:rPr>
                <w:rFonts w:ascii="Times New Roman" w:hAnsi="Times New Roman" w:cs="Times New Roman"/>
                <w:sz w:val="24"/>
              </w:rPr>
              <w:t xml:space="preserve">а с привлечением личного опыта, </w:t>
            </w:r>
            <w:r w:rsidRPr="00B65EBC">
              <w:rPr>
                <w:rFonts w:ascii="Times New Roman" w:hAnsi="Times New Roman" w:cs="Times New Roman"/>
                <w:sz w:val="24"/>
              </w:rPr>
              <w:t>ответы на вопросы на основе иллюстраций)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B65EBC">
              <w:rPr>
                <w:rFonts w:ascii="Times New Roman" w:hAnsi="Times New Roman" w:cs="Times New Roman"/>
                <w:sz w:val="24"/>
              </w:rPr>
              <w:t xml:space="preserve">Подготовка обучающимися </w:t>
            </w:r>
            <w:r>
              <w:rPr>
                <w:rFonts w:ascii="Times New Roman" w:hAnsi="Times New Roman" w:cs="Times New Roman"/>
                <w:sz w:val="24"/>
              </w:rPr>
              <w:t xml:space="preserve"> творческих работ по  </w:t>
            </w:r>
            <w:r w:rsidRPr="00B65EBC">
              <w:rPr>
                <w:rFonts w:ascii="Times New Roman" w:hAnsi="Times New Roman" w:cs="Times New Roman"/>
                <w:sz w:val="24"/>
              </w:rPr>
              <w:t>теме (обсуждение замыслов, порядка выполнения).</w:t>
            </w:r>
          </w:p>
        </w:tc>
        <w:tc>
          <w:tcPr>
            <w:tcW w:w="3112" w:type="dxa"/>
          </w:tcPr>
          <w:p w:rsidR="005C0E2C" w:rsidRPr="004F4707" w:rsidRDefault="005C0E2C" w:rsidP="00FF74C8">
            <w:pPr>
              <w:ind w:right="5"/>
              <w:jc w:val="both"/>
              <w:rPr>
                <w:rFonts w:ascii="Times New Roman" w:hAnsi="Times New Roman" w:cs="Times New Roman"/>
              </w:rPr>
            </w:pPr>
            <w:r w:rsidRPr="00B65EBC">
              <w:rPr>
                <w:rFonts w:ascii="Times New Roman" w:hAnsi="Times New Roman" w:cs="Times New Roman"/>
                <w:sz w:val="24"/>
              </w:rPr>
              <w:t>Выполнение и представление творческих работ классу.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5EBC">
              <w:rPr>
                <w:rFonts w:ascii="Times New Roman" w:hAnsi="Times New Roman" w:cs="Times New Roman"/>
                <w:sz w:val="24"/>
              </w:rPr>
              <w:t>Составление правил ухода за домашними животными.</w:t>
            </w:r>
          </w:p>
        </w:tc>
      </w:tr>
      <w:tr w:rsidR="005C0E2C" w:rsidTr="00FF74C8">
        <w:tc>
          <w:tcPr>
            <w:tcW w:w="783" w:type="dxa"/>
          </w:tcPr>
          <w:p w:rsidR="005C0E2C" w:rsidRDefault="005C0E2C" w:rsidP="00FF74C8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  <w:p w:rsidR="005C0E2C" w:rsidRDefault="005C0E2C" w:rsidP="00FF74C8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  <w:p w:rsidR="005C0E2C" w:rsidRDefault="005C0E2C" w:rsidP="00FF74C8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93" w:type="dxa"/>
          </w:tcPr>
          <w:p w:rsidR="005C0E2C" w:rsidRPr="00AD75D0" w:rsidRDefault="005C0E2C" w:rsidP="00FF74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5D0">
              <w:rPr>
                <w:rFonts w:ascii="Times New Roman" w:hAnsi="Times New Roman" w:cs="Times New Roman"/>
                <w:sz w:val="24"/>
              </w:rPr>
              <w:t>Вежливый тон голоса в разговоре</w:t>
            </w:r>
          </w:p>
        </w:tc>
        <w:tc>
          <w:tcPr>
            <w:tcW w:w="851" w:type="dxa"/>
          </w:tcPr>
          <w:p w:rsidR="005C0E2C" w:rsidRPr="00AD75D0" w:rsidRDefault="005C0E2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:rsidR="005C0E2C" w:rsidRPr="00AD75D0" w:rsidRDefault="005C0E2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75D0">
              <w:rPr>
                <w:rFonts w:ascii="Times New Roman" w:hAnsi="Times New Roman" w:cs="Times New Roman"/>
                <w:sz w:val="24"/>
              </w:rPr>
              <w:t>Вежливый тон голоса в разговоре. Передача различных чувств (радость, удивление, жалость, гнев, грусть, страх) соответствующим тоном голоса в специально подобранных диалогах.</w:t>
            </w:r>
          </w:p>
        </w:tc>
        <w:tc>
          <w:tcPr>
            <w:tcW w:w="3112" w:type="dxa"/>
          </w:tcPr>
          <w:p w:rsidR="005C0E2C" w:rsidRPr="00AD75D0" w:rsidRDefault="005C0E2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75D0">
              <w:rPr>
                <w:rFonts w:ascii="Times New Roman" w:hAnsi="Times New Roman" w:cs="Times New Roman"/>
                <w:sz w:val="24"/>
              </w:rPr>
              <w:t>Практическое использование силы голоса, тона и темпа речи</w:t>
            </w:r>
          </w:p>
        </w:tc>
      </w:tr>
      <w:tr w:rsidR="005C0E2C" w:rsidTr="00FF74C8">
        <w:tc>
          <w:tcPr>
            <w:tcW w:w="783" w:type="dxa"/>
          </w:tcPr>
          <w:p w:rsidR="005C0E2C" w:rsidRDefault="005C0E2C" w:rsidP="00FF7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  <w:p w:rsidR="005C0E2C" w:rsidRDefault="005C0E2C" w:rsidP="00FF7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5C0E2C" w:rsidRPr="00300CB8" w:rsidRDefault="005C0E2C" w:rsidP="00FF7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93" w:type="dxa"/>
          </w:tcPr>
          <w:p w:rsidR="005C0E2C" w:rsidRPr="00300CB8" w:rsidRDefault="005C0E2C" w:rsidP="00FF74C8">
            <w:pPr>
              <w:jc w:val="center"/>
              <w:rPr>
                <w:rFonts w:ascii="Times New Roman" w:hAnsi="Times New Roman" w:cs="Times New Roman"/>
              </w:rPr>
            </w:pPr>
            <w:r w:rsidRPr="00EC79F9">
              <w:rPr>
                <w:rFonts w:ascii="Times New Roman" w:hAnsi="Times New Roman" w:cs="Times New Roman"/>
                <w:sz w:val="24"/>
              </w:rPr>
              <w:t>Поздравляем с Днём Победы!</w:t>
            </w:r>
          </w:p>
        </w:tc>
        <w:tc>
          <w:tcPr>
            <w:tcW w:w="851" w:type="dxa"/>
          </w:tcPr>
          <w:p w:rsidR="005C0E2C" w:rsidRPr="00300CB8" w:rsidRDefault="005C0E2C" w:rsidP="00FF74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5C0E2C" w:rsidRPr="00075FD1" w:rsidRDefault="005C0E2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5FD1">
              <w:rPr>
                <w:rFonts w:ascii="Times New Roman" w:hAnsi="Times New Roman" w:cs="Times New Roman"/>
                <w:sz w:val="24"/>
              </w:rPr>
              <w:t>Знакомство с темой (беседа с привлечением личного опыта, ответы на вопросы на основе иллюстраций).</w:t>
            </w:r>
          </w:p>
          <w:p w:rsidR="005C0E2C" w:rsidRPr="00075FD1" w:rsidRDefault="005C0E2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5FD1">
              <w:rPr>
                <w:rFonts w:ascii="Times New Roman" w:hAnsi="Times New Roman" w:cs="Times New Roman"/>
                <w:sz w:val="24"/>
              </w:rPr>
              <w:t>Прослушивание песен, стихов,      рассказов о  Великой Отечественной войне.</w:t>
            </w:r>
          </w:p>
          <w:p w:rsidR="005C0E2C" w:rsidRPr="00300CB8" w:rsidRDefault="005C0E2C" w:rsidP="00FF74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5C0E2C" w:rsidRPr="004F4707" w:rsidRDefault="005C0E2C" w:rsidP="00FF74C8">
            <w:pPr>
              <w:jc w:val="both"/>
              <w:rPr>
                <w:rFonts w:ascii="Times New Roman" w:hAnsi="Times New Roman" w:cs="Times New Roman"/>
              </w:rPr>
            </w:pPr>
            <w:r w:rsidRPr="00075FD1">
              <w:rPr>
                <w:rFonts w:ascii="Times New Roman" w:hAnsi="Times New Roman" w:cs="Times New Roman"/>
                <w:sz w:val="24"/>
              </w:rPr>
              <w:t xml:space="preserve">Коллективное панно «Поздравляем с Днём Победы!». Конструирование  устных поздравлений с    Днём </w:t>
            </w:r>
            <w:r w:rsidRPr="00E36AB1">
              <w:rPr>
                <w:rFonts w:ascii="Times New Roman" w:hAnsi="Times New Roman" w:cs="Times New Roman"/>
              </w:rPr>
              <w:t>Победы различным адресатам (ветеранам, учителям, родным).                            Поздравление с праздником.</w:t>
            </w:r>
          </w:p>
        </w:tc>
      </w:tr>
      <w:tr w:rsidR="005C0E2C" w:rsidTr="00FF74C8">
        <w:tc>
          <w:tcPr>
            <w:tcW w:w="783" w:type="dxa"/>
          </w:tcPr>
          <w:p w:rsidR="005C0E2C" w:rsidRDefault="005C0E2C" w:rsidP="00FF74C8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  <w:p w:rsidR="005C0E2C" w:rsidRDefault="005C0E2C" w:rsidP="00FF74C8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5C0E2C" w:rsidRDefault="005C0E2C" w:rsidP="00FF74C8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93" w:type="dxa"/>
          </w:tcPr>
          <w:p w:rsidR="005C0E2C" w:rsidRPr="00300CB8" w:rsidRDefault="005C0E2C" w:rsidP="00FF74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0CB8">
              <w:rPr>
                <w:rFonts w:ascii="Times New Roman" w:hAnsi="Times New Roman" w:cs="Times New Roman"/>
                <w:sz w:val="24"/>
              </w:rPr>
              <w:t>Узнай меня!</w:t>
            </w:r>
          </w:p>
        </w:tc>
        <w:tc>
          <w:tcPr>
            <w:tcW w:w="851" w:type="dxa"/>
          </w:tcPr>
          <w:p w:rsidR="005C0E2C" w:rsidRPr="00300CB8" w:rsidRDefault="005C0E2C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:rsidR="005C0E2C" w:rsidRPr="00E36AB1" w:rsidRDefault="005C0E2C" w:rsidP="00FF74C8">
            <w:pPr>
              <w:jc w:val="both"/>
              <w:rPr>
                <w:rFonts w:ascii="Times New Roman" w:hAnsi="Times New Roman" w:cs="Times New Roman"/>
              </w:rPr>
            </w:pPr>
            <w:r w:rsidRPr="00E36AB1">
              <w:rPr>
                <w:rFonts w:ascii="Times New Roman" w:hAnsi="Times New Roman" w:cs="Times New Roman"/>
              </w:rPr>
              <w:t xml:space="preserve">Введение в ситуацию         (рассматривание картинок, обсуждение проблемного вопроса). Подготовка к составлению описания  внешности человека (игры «Наш портрет», «Рассказ по кругу» и др.). </w:t>
            </w:r>
          </w:p>
          <w:p w:rsidR="005C0E2C" w:rsidRPr="00E36AB1" w:rsidRDefault="005C0E2C" w:rsidP="00FF74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5C0E2C" w:rsidRPr="00E36AB1" w:rsidRDefault="005C0E2C" w:rsidP="00FF74C8">
            <w:pPr>
              <w:jc w:val="both"/>
              <w:rPr>
                <w:rFonts w:ascii="Times New Roman" w:hAnsi="Times New Roman" w:cs="Times New Roman"/>
              </w:rPr>
            </w:pPr>
            <w:r w:rsidRPr="00E36AB1">
              <w:rPr>
                <w:rFonts w:ascii="Times New Roman" w:hAnsi="Times New Roman" w:cs="Times New Roman"/>
              </w:rPr>
              <w:t>Составление рассказов-описаний о себе и товарищах. Подведение      итогов работы  по      составлению памятки</w:t>
            </w:r>
            <w:r w:rsidRPr="00E36AB1">
              <w:rPr>
                <w:rFonts w:ascii="Times New Roman" w:hAnsi="Times New Roman" w:cs="Times New Roman"/>
              </w:rPr>
              <w:br/>
              <w:t>«Секреты вежливого общения».</w:t>
            </w:r>
          </w:p>
        </w:tc>
      </w:tr>
      <w:tr w:rsidR="005C0E2C" w:rsidTr="00FF74C8">
        <w:tc>
          <w:tcPr>
            <w:tcW w:w="783" w:type="dxa"/>
          </w:tcPr>
          <w:p w:rsidR="005C0E2C" w:rsidRDefault="005C0E2C" w:rsidP="00FF74C8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  <w:p w:rsidR="005C0E2C" w:rsidRDefault="005C0E2C" w:rsidP="00FF74C8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  <w:p w:rsidR="005C0E2C" w:rsidRDefault="005C0E2C" w:rsidP="00FF74C8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93" w:type="dxa"/>
          </w:tcPr>
          <w:p w:rsidR="005C0E2C" w:rsidRPr="00AD75D0" w:rsidRDefault="005C0E2C" w:rsidP="00FF74C8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E36AB1">
              <w:rPr>
                <w:rFonts w:ascii="Times New Roman" w:hAnsi="Times New Roman" w:cs="Times New Roman"/>
                <w:color w:val="333333"/>
                <w:szCs w:val="14"/>
                <w:shd w:val="clear" w:color="auto" w:fill="FFFFFF"/>
              </w:rPr>
              <w:t>Составление предложений по теме «Лето!»</w:t>
            </w:r>
          </w:p>
        </w:tc>
        <w:tc>
          <w:tcPr>
            <w:tcW w:w="851" w:type="dxa"/>
          </w:tcPr>
          <w:p w:rsidR="005C0E2C" w:rsidRDefault="005C0E2C" w:rsidP="00FF74C8">
            <w:pPr>
              <w:ind w:right="5"/>
              <w:jc w:val="center"/>
              <w:rPr>
                <w:rFonts w:ascii="Times New Roman" w:hAnsi="Times New Roman" w:cs="Times New Roman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13"/>
                <w:shd w:val="clear" w:color="auto" w:fill="FFFFFF"/>
              </w:rPr>
              <w:t>3</w:t>
            </w:r>
          </w:p>
        </w:tc>
        <w:tc>
          <w:tcPr>
            <w:tcW w:w="4111" w:type="dxa"/>
          </w:tcPr>
          <w:p w:rsidR="005C0E2C" w:rsidRPr="00B34A24" w:rsidRDefault="005C0E2C" w:rsidP="00FF74C8">
            <w:pPr>
              <w:pStyle w:val="a7"/>
              <w:shd w:val="clear" w:color="auto" w:fill="FFFFFF"/>
              <w:spacing w:before="0" w:beforeAutospacing="0" w:afterAutospacing="0"/>
            </w:pPr>
            <w:r w:rsidRPr="00300CB8">
              <w:t xml:space="preserve">Введение в ситуацию         (рассматривание </w:t>
            </w:r>
            <w:r>
              <w:t xml:space="preserve">картинок, </w:t>
            </w:r>
            <w:r w:rsidRPr="00300CB8">
              <w:t>обсуждение вопроса).</w:t>
            </w:r>
          </w:p>
        </w:tc>
        <w:tc>
          <w:tcPr>
            <w:tcW w:w="3112" w:type="dxa"/>
          </w:tcPr>
          <w:p w:rsidR="005C0E2C" w:rsidRPr="00E36AB1" w:rsidRDefault="005C0E2C" w:rsidP="00FF74C8">
            <w:pPr>
              <w:ind w:right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рассказа «Моё лето». Азбука безопасности летом. </w:t>
            </w:r>
          </w:p>
        </w:tc>
      </w:tr>
      <w:tr w:rsidR="005C0E2C" w:rsidTr="00FF74C8">
        <w:tc>
          <w:tcPr>
            <w:tcW w:w="783" w:type="dxa"/>
          </w:tcPr>
          <w:p w:rsidR="005C0E2C" w:rsidRDefault="005C0E2C" w:rsidP="00FF74C8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  <w:p w:rsidR="005C0E2C" w:rsidRDefault="005C0E2C" w:rsidP="00FF74C8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93" w:type="dxa"/>
          </w:tcPr>
          <w:p w:rsidR="005C0E2C" w:rsidRPr="00E36AB1" w:rsidRDefault="005C0E2C" w:rsidP="00FF74C8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E36AB1">
              <w:rPr>
                <w:rFonts w:ascii="Times New Roman" w:hAnsi="Times New Roman" w:cs="Times New Roman"/>
              </w:rPr>
              <w:t>«Вместе нам не скучно».</w:t>
            </w:r>
          </w:p>
        </w:tc>
        <w:tc>
          <w:tcPr>
            <w:tcW w:w="851" w:type="dxa"/>
          </w:tcPr>
          <w:p w:rsidR="005C0E2C" w:rsidRPr="00E36AB1" w:rsidRDefault="005C0E2C" w:rsidP="00FF74C8">
            <w:pPr>
              <w:ind w:right="5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36AB1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4111" w:type="dxa"/>
          </w:tcPr>
          <w:p w:rsidR="005C0E2C" w:rsidRPr="00E36AB1" w:rsidRDefault="005C0E2C" w:rsidP="00FF74C8">
            <w:pPr>
              <w:jc w:val="both"/>
              <w:rPr>
                <w:rFonts w:ascii="Times New Roman" w:hAnsi="Times New Roman" w:cs="Times New Roman"/>
              </w:rPr>
            </w:pPr>
            <w:r w:rsidRPr="00E36AB1">
              <w:rPr>
                <w:rFonts w:ascii="Times New Roman" w:hAnsi="Times New Roman" w:cs="Times New Roman"/>
              </w:rPr>
              <w:t xml:space="preserve">Моделирование поведения животных в разных ситуациях. </w:t>
            </w:r>
          </w:p>
        </w:tc>
        <w:tc>
          <w:tcPr>
            <w:tcW w:w="3112" w:type="dxa"/>
          </w:tcPr>
          <w:p w:rsidR="005C0E2C" w:rsidRPr="00E36AB1" w:rsidRDefault="005C0E2C" w:rsidP="00FF74C8">
            <w:pPr>
              <w:jc w:val="both"/>
              <w:rPr>
                <w:rFonts w:ascii="Times New Roman" w:hAnsi="Times New Roman" w:cs="Times New Roman"/>
              </w:rPr>
            </w:pPr>
            <w:r w:rsidRPr="00E36AB1">
              <w:rPr>
                <w:rFonts w:ascii="Times New Roman" w:hAnsi="Times New Roman" w:cs="Times New Roman"/>
              </w:rPr>
              <w:t>Игры: «Спящий котёнок», «Собака принюхивается», «Собака лает и хватается за пятки"</w:t>
            </w:r>
          </w:p>
        </w:tc>
      </w:tr>
      <w:tr w:rsidR="005C0E2C" w:rsidTr="00FF74C8">
        <w:tc>
          <w:tcPr>
            <w:tcW w:w="783" w:type="dxa"/>
          </w:tcPr>
          <w:p w:rsidR="005C0E2C" w:rsidRDefault="005C0E2C" w:rsidP="00FF74C8">
            <w:pPr>
              <w:ind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5C0E2C" w:rsidRPr="00AD75D0" w:rsidRDefault="005C0E2C" w:rsidP="00FF74C8">
            <w:pPr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AD75D0">
              <w:rPr>
                <w:rFonts w:ascii="Times New Roman" w:hAnsi="Times New Roman" w:cs="Times New Roman"/>
                <w:b/>
              </w:rPr>
              <w:t>Резервное время</w:t>
            </w:r>
          </w:p>
        </w:tc>
        <w:tc>
          <w:tcPr>
            <w:tcW w:w="851" w:type="dxa"/>
          </w:tcPr>
          <w:p w:rsidR="005C0E2C" w:rsidRPr="00AD75D0" w:rsidRDefault="005C0E2C" w:rsidP="00FF74C8">
            <w:pPr>
              <w:ind w:right="5"/>
              <w:jc w:val="center"/>
              <w:rPr>
                <w:rFonts w:ascii="Times New Roman" w:hAnsi="Times New Roman" w:cs="Times New Roman"/>
                <w:b/>
                <w:szCs w:val="13"/>
                <w:shd w:val="clear" w:color="auto" w:fill="FFFFFF"/>
              </w:rPr>
            </w:pPr>
            <w:r w:rsidRPr="00AD75D0">
              <w:rPr>
                <w:rFonts w:ascii="Times New Roman" w:hAnsi="Times New Roman" w:cs="Times New Roman"/>
                <w:b/>
                <w:szCs w:val="13"/>
                <w:shd w:val="clear" w:color="auto" w:fill="FFFFFF"/>
              </w:rPr>
              <w:t>2</w:t>
            </w:r>
          </w:p>
        </w:tc>
        <w:tc>
          <w:tcPr>
            <w:tcW w:w="4111" w:type="dxa"/>
          </w:tcPr>
          <w:p w:rsidR="005C0E2C" w:rsidRPr="00B34A24" w:rsidRDefault="005C0E2C" w:rsidP="00FF74C8">
            <w:pPr>
              <w:ind w:right="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5C0E2C" w:rsidRPr="004F4707" w:rsidRDefault="005C0E2C" w:rsidP="00FF74C8">
            <w:pPr>
              <w:ind w:right="5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0E2C" w:rsidTr="00FF74C8">
        <w:tc>
          <w:tcPr>
            <w:tcW w:w="783" w:type="dxa"/>
          </w:tcPr>
          <w:p w:rsidR="005C0E2C" w:rsidRDefault="005C0E2C" w:rsidP="00FF74C8">
            <w:pPr>
              <w:ind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5C0E2C" w:rsidRPr="00AD75D0" w:rsidRDefault="005C0E2C" w:rsidP="00FF74C8">
            <w:pPr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AD75D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1" w:type="dxa"/>
          </w:tcPr>
          <w:p w:rsidR="005C0E2C" w:rsidRPr="00AD75D0" w:rsidRDefault="005C0E2C" w:rsidP="00FF74C8">
            <w:pPr>
              <w:ind w:right="5"/>
              <w:jc w:val="center"/>
              <w:rPr>
                <w:rFonts w:ascii="Times New Roman" w:hAnsi="Times New Roman" w:cs="Times New Roman"/>
                <w:b/>
                <w:szCs w:val="13"/>
                <w:shd w:val="clear" w:color="auto" w:fill="FFFFFF"/>
              </w:rPr>
            </w:pPr>
            <w:r w:rsidRPr="00AD75D0">
              <w:rPr>
                <w:rFonts w:ascii="Times New Roman" w:hAnsi="Times New Roman" w:cs="Times New Roman"/>
                <w:b/>
                <w:szCs w:val="13"/>
                <w:shd w:val="clear" w:color="auto" w:fill="FFFFFF"/>
              </w:rPr>
              <w:t>68</w:t>
            </w:r>
          </w:p>
        </w:tc>
        <w:tc>
          <w:tcPr>
            <w:tcW w:w="4111" w:type="dxa"/>
          </w:tcPr>
          <w:p w:rsidR="005C0E2C" w:rsidRPr="00DF148E" w:rsidRDefault="005C0E2C" w:rsidP="00FF74C8">
            <w:pPr>
              <w:pStyle w:val="a7"/>
              <w:shd w:val="clear" w:color="auto" w:fill="FFFFFF"/>
              <w:spacing w:before="0" w:beforeAutospacing="0" w:afterAutospacing="0"/>
            </w:pPr>
          </w:p>
        </w:tc>
        <w:tc>
          <w:tcPr>
            <w:tcW w:w="3112" w:type="dxa"/>
          </w:tcPr>
          <w:p w:rsidR="005C0E2C" w:rsidRPr="004F4707" w:rsidRDefault="005C0E2C" w:rsidP="00FF74C8">
            <w:pPr>
              <w:ind w:right="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0E2C" w:rsidRPr="00A120E2" w:rsidRDefault="005C0E2C" w:rsidP="005C0E2C">
      <w:pPr>
        <w:rPr>
          <w:rFonts w:ascii="Times New Roman" w:hAnsi="Times New Roman" w:cs="Times New Roman"/>
          <w:b/>
        </w:rPr>
      </w:pPr>
    </w:p>
    <w:p w:rsidR="00A64C9C" w:rsidRDefault="00A64C9C" w:rsidP="00A25D08">
      <w:pPr>
        <w:rPr>
          <w:rFonts w:ascii="Times New Roman" w:hAnsi="Times New Roman" w:cs="Times New Roman"/>
        </w:rPr>
      </w:pPr>
    </w:p>
    <w:p w:rsidR="008478BC" w:rsidRDefault="008478BC" w:rsidP="00A25D08">
      <w:pPr>
        <w:rPr>
          <w:rFonts w:ascii="Times New Roman" w:hAnsi="Times New Roman" w:cs="Times New Roman"/>
        </w:rPr>
      </w:pPr>
    </w:p>
    <w:p w:rsidR="008478BC" w:rsidRDefault="008478BC" w:rsidP="00A25D08">
      <w:pPr>
        <w:rPr>
          <w:rFonts w:ascii="Times New Roman" w:hAnsi="Times New Roman" w:cs="Times New Roman"/>
        </w:rPr>
      </w:pPr>
    </w:p>
    <w:p w:rsidR="008478BC" w:rsidRDefault="008478BC" w:rsidP="00A25D08">
      <w:pPr>
        <w:rPr>
          <w:rFonts w:ascii="Times New Roman" w:hAnsi="Times New Roman" w:cs="Times New Roman"/>
        </w:rPr>
      </w:pPr>
    </w:p>
    <w:p w:rsidR="008478BC" w:rsidRDefault="008478BC" w:rsidP="00A25D08">
      <w:pPr>
        <w:rPr>
          <w:rFonts w:ascii="Times New Roman" w:hAnsi="Times New Roman" w:cs="Times New Roman"/>
        </w:rPr>
      </w:pPr>
    </w:p>
    <w:p w:rsidR="008478BC" w:rsidRPr="00777CBD" w:rsidRDefault="008478BC" w:rsidP="008478BC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CB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Математика </w:t>
      </w:r>
    </w:p>
    <w:p w:rsidR="008478BC" w:rsidRPr="00777CBD" w:rsidRDefault="008478BC" w:rsidP="008478BC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CBD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8478BC" w:rsidRPr="00777CBD" w:rsidRDefault="008478BC" w:rsidP="008478BC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77CBD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8478BC" w:rsidRPr="00777CBD" w:rsidRDefault="008478BC" w:rsidP="008478BC">
      <w:pPr>
        <w:shd w:val="clear" w:color="auto" w:fill="FFFFFF"/>
        <w:tabs>
          <w:tab w:val="left" w:pos="950"/>
          <w:tab w:val="left" w:pos="2405"/>
          <w:tab w:val="left" w:pos="5602"/>
          <w:tab w:val="left" w:pos="7704"/>
        </w:tabs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CBD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«Математика» для</w:t>
      </w:r>
      <w:r w:rsidRPr="00777CBD">
        <w:rPr>
          <w:rFonts w:ascii="Times New Roman" w:hAnsi="Times New Roman" w:cs="Times New Roman"/>
          <w:sz w:val="24"/>
          <w:szCs w:val="24"/>
        </w:rPr>
        <w:br/>
      </w:r>
      <w:r w:rsidRPr="00777CBD">
        <w:rPr>
          <w:rFonts w:ascii="Times New Roman" w:hAnsi="Times New Roman" w:cs="Times New Roman"/>
          <w:spacing w:val="-3"/>
          <w:sz w:val="24"/>
          <w:szCs w:val="24"/>
        </w:rPr>
        <w:t>3</w:t>
      </w:r>
      <w:r w:rsidRPr="00777CBD">
        <w:rPr>
          <w:rFonts w:ascii="Times New Roman" w:hAnsi="Times New Roman" w:cs="Times New Roman"/>
          <w:sz w:val="24"/>
          <w:szCs w:val="24"/>
        </w:rPr>
        <w:t xml:space="preserve"> </w:t>
      </w:r>
      <w:r w:rsidRPr="00777CBD">
        <w:rPr>
          <w:rFonts w:ascii="Times New Roman" w:hAnsi="Times New Roman" w:cs="Times New Roman"/>
          <w:spacing w:val="-3"/>
          <w:sz w:val="24"/>
          <w:szCs w:val="24"/>
        </w:rPr>
        <w:t>класса</w:t>
      </w:r>
      <w:r w:rsidRPr="00777CBD">
        <w:rPr>
          <w:rFonts w:ascii="Times New Roman" w:hAnsi="Times New Roman" w:cs="Times New Roman"/>
          <w:sz w:val="24"/>
          <w:szCs w:val="24"/>
        </w:rPr>
        <w:t xml:space="preserve"> </w:t>
      </w:r>
      <w:r w:rsidRPr="00777CBD">
        <w:rPr>
          <w:rFonts w:ascii="Times New Roman" w:hAnsi="Times New Roman" w:cs="Times New Roman"/>
          <w:spacing w:val="-2"/>
          <w:sz w:val="24"/>
          <w:szCs w:val="24"/>
        </w:rPr>
        <w:t>общеобразовательной</w:t>
      </w:r>
      <w:r w:rsidRPr="00777CBD">
        <w:rPr>
          <w:rFonts w:ascii="Times New Roman" w:hAnsi="Times New Roman" w:cs="Times New Roman"/>
          <w:sz w:val="24"/>
          <w:szCs w:val="24"/>
        </w:rPr>
        <w:t xml:space="preserve"> </w:t>
      </w:r>
      <w:r w:rsidRPr="00777CBD">
        <w:rPr>
          <w:rFonts w:ascii="Times New Roman" w:hAnsi="Times New Roman" w:cs="Times New Roman"/>
          <w:spacing w:val="-2"/>
          <w:sz w:val="24"/>
          <w:szCs w:val="24"/>
        </w:rPr>
        <w:t>организации,</w:t>
      </w:r>
      <w:r w:rsidRPr="00777CBD">
        <w:rPr>
          <w:rFonts w:ascii="Times New Roman" w:hAnsi="Times New Roman" w:cs="Times New Roman"/>
          <w:sz w:val="24"/>
          <w:szCs w:val="24"/>
        </w:rPr>
        <w:t xml:space="preserve"> </w:t>
      </w:r>
      <w:r w:rsidRPr="00777CBD">
        <w:rPr>
          <w:rFonts w:ascii="Times New Roman" w:hAnsi="Times New Roman" w:cs="Times New Roman"/>
          <w:spacing w:val="-2"/>
          <w:sz w:val="24"/>
          <w:szCs w:val="24"/>
        </w:rPr>
        <w:t>реализующей</w:t>
      </w:r>
      <w:r w:rsidRPr="00777CBD">
        <w:rPr>
          <w:rFonts w:ascii="Times New Roman" w:hAnsi="Times New Roman" w:cs="Times New Roman"/>
          <w:sz w:val="24"/>
          <w:szCs w:val="24"/>
        </w:rPr>
        <w:t xml:space="preserve"> адаптированные основные общеобразовательные программы образования обучающихся с умственной отсталостью (интеллектуальными нарушениями) (вариант 1), разработана на основе:</w:t>
      </w:r>
    </w:p>
    <w:p w:rsidR="008478BC" w:rsidRPr="00777CBD" w:rsidRDefault="008478BC" w:rsidP="008478BC">
      <w:pPr>
        <w:shd w:val="clear" w:color="auto" w:fill="FFFFFF"/>
        <w:tabs>
          <w:tab w:val="left" w:pos="1210"/>
          <w:tab w:val="left" w:pos="3216"/>
          <w:tab w:val="left" w:pos="5702"/>
          <w:tab w:val="left" w:pos="817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CBD">
        <w:rPr>
          <w:rFonts w:ascii="Times New Roman" w:hAnsi="Times New Roman" w:cs="Times New Roman"/>
          <w:sz w:val="24"/>
          <w:szCs w:val="24"/>
        </w:rPr>
        <w:t xml:space="preserve">– </w:t>
      </w:r>
      <w:r w:rsidRPr="00777CBD">
        <w:rPr>
          <w:rFonts w:ascii="Times New Roman" w:hAnsi="Times New Roman" w:cs="Times New Roman"/>
          <w:spacing w:val="-2"/>
          <w:sz w:val="24"/>
          <w:szCs w:val="24"/>
        </w:rPr>
        <w:t>федерального</w:t>
      </w:r>
      <w:r w:rsidRPr="00777CBD">
        <w:rPr>
          <w:rFonts w:ascii="Times New Roman" w:hAnsi="Times New Roman" w:cs="Times New Roman"/>
          <w:sz w:val="24"/>
          <w:szCs w:val="24"/>
        </w:rPr>
        <w:t xml:space="preserve"> </w:t>
      </w:r>
      <w:r w:rsidRPr="00777CBD">
        <w:rPr>
          <w:rFonts w:ascii="Times New Roman" w:hAnsi="Times New Roman" w:cs="Times New Roman"/>
          <w:spacing w:val="-2"/>
          <w:sz w:val="24"/>
          <w:szCs w:val="24"/>
        </w:rPr>
        <w:t>государственного</w:t>
      </w:r>
      <w:r w:rsidRPr="00777CBD">
        <w:rPr>
          <w:rFonts w:ascii="Times New Roman" w:hAnsi="Times New Roman" w:cs="Times New Roman"/>
          <w:sz w:val="24"/>
          <w:szCs w:val="24"/>
        </w:rPr>
        <w:t xml:space="preserve"> </w:t>
      </w:r>
      <w:r w:rsidRPr="00777CBD">
        <w:rPr>
          <w:rFonts w:ascii="Times New Roman" w:hAnsi="Times New Roman" w:cs="Times New Roman"/>
          <w:spacing w:val="-2"/>
          <w:sz w:val="24"/>
          <w:szCs w:val="24"/>
        </w:rPr>
        <w:t>образовательного</w:t>
      </w:r>
      <w:r w:rsidRPr="00777CBD">
        <w:rPr>
          <w:rFonts w:ascii="Times New Roman" w:hAnsi="Times New Roman" w:cs="Times New Roman"/>
          <w:sz w:val="24"/>
          <w:szCs w:val="24"/>
        </w:rPr>
        <w:t xml:space="preserve"> </w:t>
      </w:r>
      <w:r w:rsidRPr="00777CBD">
        <w:rPr>
          <w:rFonts w:ascii="Times New Roman" w:hAnsi="Times New Roman" w:cs="Times New Roman"/>
          <w:spacing w:val="-2"/>
          <w:sz w:val="24"/>
          <w:szCs w:val="24"/>
        </w:rPr>
        <w:t>стандарта</w:t>
      </w:r>
      <w:r w:rsidRPr="00777CBD">
        <w:rPr>
          <w:rFonts w:ascii="Times New Roman" w:hAnsi="Times New Roman" w:cs="Times New Roman"/>
          <w:sz w:val="24"/>
          <w:szCs w:val="24"/>
        </w:rPr>
        <w:t xml:space="preserve"> образования обучающихся с умственной отсталостью (интеллектуальными нарушениями);</w:t>
      </w:r>
    </w:p>
    <w:p w:rsidR="008478BC" w:rsidRPr="00777CBD" w:rsidRDefault="008478BC" w:rsidP="008478BC">
      <w:pPr>
        <w:shd w:val="clear" w:color="auto" w:fill="FFFFFF"/>
        <w:tabs>
          <w:tab w:val="left" w:pos="1210"/>
          <w:tab w:val="left" w:pos="3216"/>
          <w:tab w:val="left" w:pos="5702"/>
          <w:tab w:val="left" w:pos="817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CBD">
        <w:rPr>
          <w:rFonts w:ascii="Times New Roman" w:hAnsi="Times New Roman" w:cs="Times New Roman"/>
          <w:sz w:val="24"/>
          <w:szCs w:val="24"/>
        </w:rPr>
        <w:t xml:space="preserve">- </w:t>
      </w:r>
      <w:r w:rsidRPr="00777CBD">
        <w:rPr>
          <w:rFonts w:ascii="Times New Roman" w:hAnsi="Times New Roman" w:cs="Times New Roman"/>
          <w:spacing w:val="-2"/>
          <w:sz w:val="24"/>
          <w:szCs w:val="24"/>
        </w:rPr>
        <w:t>адаптированной</w:t>
      </w:r>
      <w:r w:rsidRPr="00777CBD">
        <w:rPr>
          <w:rFonts w:ascii="Times New Roman" w:hAnsi="Times New Roman" w:cs="Times New Roman"/>
          <w:sz w:val="24"/>
          <w:szCs w:val="24"/>
        </w:rPr>
        <w:t xml:space="preserve"> </w:t>
      </w:r>
      <w:r w:rsidRPr="00777CBD">
        <w:rPr>
          <w:rFonts w:ascii="Times New Roman" w:hAnsi="Times New Roman" w:cs="Times New Roman"/>
          <w:spacing w:val="-1"/>
          <w:sz w:val="24"/>
          <w:szCs w:val="24"/>
        </w:rPr>
        <w:t>основной</w:t>
      </w:r>
      <w:r w:rsidRPr="00777CBD">
        <w:rPr>
          <w:rFonts w:ascii="Times New Roman" w:hAnsi="Times New Roman" w:cs="Times New Roman"/>
          <w:sz w:val="24"/>
          <w:szCs w:val="24"/>
        </w:rPr>
        <w:t xml:space="preserve"> </w:t>
      </w:r>
      <w:r w:rsidRPr="00777CBD">
        <w:rPr>
          <w:rFonts w:ascii="Times New Roman" w:hAnsi="Times New Roman" w:cs="Times New Roman"/>
          <w:spacing w:val="-2"/>
          <w:sz w:val="24"/>
          <w:szCs w:val="24"/>
        </w:rPr>
        <w:t>общеобразовательной</w:t>
      </w:r>
      <w:r w:rsidRPr="00777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777CBD">
        <w:rPr>
          <w:rFonts w:ascii="Times New Roman" w:hAnsi="Times New Roman" w:cs="Times New Roman"/>
          <w:sz w:val="24"/>
          <w:szCs w:val="24"/>
        </w:rPr>
        <w:t>образования обучающихся с умственной отсталостью (интеллектуальными нарушениями) (вариант 1).</w:t>
      </w:r>
    </w:p>
    <w:p w:rsidR="008478BC" w:rsidRPr="00E96A98" w:rsidRDefault="008478BC" w:rsidP="00847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A98">
        <w:rPr>
          <w:rFonts w:ascii="Times New Roman" w:eastAsia="Times New Roman" w:hAnsi="Times New Roman" w:cs="Times New Roman"/>
          <w:sz w:val="24"/>
          <w:szCs w:val="24"/>
        </w:rPr>
        <w:t>Математика является одним из важных общеобразовательных предметов в образовательных организациях, осуществляющих обучение учащихся с умственной отсталостью (интеллектуальными нарушениями).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профессионально-трудовыми навыками.</w:t>
      </w:r>
    </w:p>
    <w:p w:rsidR="008478BC" w:rsidRPr="00E96A98" w:rsidRDefault="008478BC" w:rsidP="00847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Исходя из основной цели, </w:t>
      </w:r>
      <w:r w:rsidRPr="00E96A98">
        <w:rPr>
          <w:rFonts w:ascii="Times New Roman" w:eastAsia="Times New Roman" w:hAnsi="Times New Roman" w:cs="Times New Roman"/>
          <w:sz w:val="24"/>
          <w:szCs w:val="24"/>
        </w:rPr>
        <w:t>задачами обучения математике являются:</w:t>
      </w:r>
    </w:p>
    <w:p w:rsidR="008478BC" w:rsidRPr="00495E78" w:rsidRDefault="008478BC" w:rsidP="008478BC">
      <w:pPr>
        <w:pStyle w:val="a3"/>
        <w:numPr>
          <w:ilvl w:val="0"/>
          <w:numId w:val="23"/>
        </w:numPr>
        <w:tabs>
          <w:tab w:val="clear" w:pos="0"/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495E78">
        <w:rPr>
          <w:rFonts w:ascii="Times New Roman" w:hAnsi="Times New Roman" w:cs="Times New Roman"/>
          <w:sz w:val="24"/>
        </w:rPr>
        <w:t>формирование доступных умственно обучающимся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:rsidR="008478BC" w:rsidRPr="00495E78" w:rsidRDefault="008478BC" w:rsidP="008478BC">
      <w:pPr>
        <w:pStyle w:val="a3"/>
        <w:numPr>
          <w:ilvl w:val="0"/>
          <w:numId w:val="23"/>
        </w:numPr>
        <w:tabs>
          <w:tab w:val="clear" w:pos="0"/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495E78">
        <w:rPr>
          <w:rFonts w:ascii="Times New Roman" w:hAnsi="Times New Roman" w:cs="Times New Roman"/>
          <w:sz w:val="24"/>
        </w:rPr>
        <w:t>коррекция и развитие познавательной деятельности и личностных качеств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:rsidR="008478BC" w:rsidRPr="00495E78" w:rsidRDefault="008478BC" w:rsidP="008478BC">
      <w:pPr>
        <w:pStyle w:val="a3"/>
        <w:numPr>
          <w:ilvl w:val="0"/>
          <w:numId w:val="23"/>
        </w:numPr>
        <w:tabs>
          <w:tab w:val="clear" w:pos="0"/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495E78">
        <w:rPr>
          <w:rFonts w:ascii="Times New Roman" w:hAnsi="Times New Roman" w:cs="Times New Roman"/>
          <w:sz w:val="24"/>
        </w:rPr>
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8478BC" w:rsidRPr="00570F13" w:rsidRDefault="008478BC" w:rsidP="00495E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Планируемые результаты</w:t>
      </w:r>
    </w:p>
    <w:p w:rsidR="008478BC" w:rsidRPr="00570F13" w:rsidRDefault="008478BC" w:rsidP="00495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70F13">
        <w:rPr>
          <w:rFonts w:ascii="Times New Roman" w:hAnsi="Times New Roman" w:cs="Times New Roman"/>
          <w:sz w:val="24"/>
        </w:rPr>
        <w:t>У обучающегося будут сформированы</w:t>
      </w:r>
      <w:r>
        <w:rPr>
          <w:rFonts w:ascii="Times New Roman" w:hAnsi="Times New Roman" w:cs="Times New Roman"/>
          <w:sz w:val="24"/>
        </w:rPr>
        <w:t xml:space="preserve"> </w:t>
      </w:r>
      <w:r w:rsidRPr="00FF5E98">
        <w:rPr>
          <w:rFonts w:ascii="Times New Roman" w:hAnsi="Times New Roman" w:cs="Times New Roman"/>
          <w:b/>
          <w:sz w:val="24"/>
        </w:rPr>
        <w:t>личностные результаты:</w:t>
      </w:r>
    </w:p>
    <w:p w:rsidR="008478BC" w:rsidRPr="00570F13" w:rsidRDefault="008478BC" w:rsidP="00847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70F13">
        <w:rPr>
          <w:rFonts w:ascii="Times New Roman" w:hAnsi="Times New Roman" w:cs="Times New Roman"/>
          <w:sz w:val="24"/>
        </w:rPr>
        <w:t>– освоение социальной роли обучающегося, элементарные проявления мотивов учебной деятельности на уроке математики;</w:t>
      </w:r>
    </w:p>
    <w:p w:rsidR="008478BC" w:rsidRPr="00570F13" w:rsidRDefault="008478BC" w:rsidP="00847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70F13">
        <w:rPr>
          <w:rFonts w:ascii="Times New Roman" w:hAnsi="Times New Roman" w:cs="Times New Roman"/>
          <w:sz w:val="24"/>
        </w:rPr>
        <w:t>– умение участвовать в диалоге с учителем и сверстниками на уроке математики, с использованием в собственной речи математической терминологии;</w:t>
      </w:r>
    </w:p>
    <w:p w:rsidR="008478BC" w:rsidRPr="00570F13" w:rsidRDefault="008478BC" w:rsidP="00847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70F13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Pr="00570F13">
        <w:rPr>
          <w:rFonts w:ascii="Times New Roman" w:hAnsi="Times New Roman" w:cs="Times New Roman"/>
          <w:sz w:val="24"/>
        </w:rPr>
        <w:t>элементарные навыки межличностного взаимодействия при выполнении группой отдельных видов деятельности на уроке математики (с помощью учителя), оказания помощи одноклассникам в учебной ситуации;</w:t>
      </w:r>
    </w:p>
    <w:p w:rsidR="008478BC" w:rsidRPr="00570F13" w:rsidRDefault="008478BC" w:rsidP="00847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70F13">
        <w:rPr>
          <w:rFonts w:ascii="Times New Roman" w:hAnsi="Times New Roman" w:cs="Times New Roman"/>
          <w:sz w:val="24"/>
        </w:rPr>
        <w:t xml:space="preserve">– элементарные навыки организации собственной деятельности по </w:t>
      </w:r>
      <w:r>
        <w:rPr>
          <w:rFonts w:ascii="Times New Roman" w:hAnsi="Times New Roman" w:cs="Times New Roman"/>
          <w:sz w:val="24"/>
        </w:rPr>
        <w:t xml:space="preserve">выполнению знакомой </w:t>
      </w:r>
      <w:r w:rsidRPr="00570F13">
        <w:rPr>
          <w:rFonts w:ascii="Times New Roman" w:hAnsi="Times New Roman" w:cs="Times New Roman"/>
          <w:sz w:val="24"/>
        </w:rPr>
        <w:t xml:space="preserve">математической  </w:t>
      </w:r>
      <w:r>
        <w:rPr>
          <w:rFonts w:ascii="Times New Roman" w:hAnsi="Times New Roman" w:cs="Times New Roman"/>
          <w:sz w:val="24"/>
        </w:rPr>
        <w:t xml:space="preserve">операции  (учебного  задания), </w:t>
      </w:r>
      <w:r w:rsidRPr="00570F13">
        <w:rPr>
          <w:rFonts w:ascii="Times New Roman" w:hAnsi="Times New Roman" w:cs="Times New Roman"/>
          <w:sz w:val="24"/>
        </w:rPr>
        <w:t>новой</w:t>
      </w:r>
      <w:r>
        <w:rPr>
          <w:rFonts w:ascii="Times New Roman" w:hAnsi="Times New Roman" w:cs="Times New Roman"/>
          <w:sz w:val="24"/>
        </w:rPr>
        <w:t xml:space="preserve"> </w:t>
      </w:r>
      <w:r w:rsidRPr="00570F13">
        <w:rPr>
          <w:rFonts w:ascii="Times New Roman" w:hAnsi="Times New Roman" w:cs="Times New Roman"/>
          <w:sz w:val="24"/>
        </w:rPr>
        <w:t>математической операции (учебного задания) – на основе пошаговой инструкции;</w:t>
      </w:r>
    </w:p>
    <w:p w:rsidR="008478BC" w:rsidRPr="00570F13" w:rsidRDefault="008478BC" w:rsidP="00847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70F13">
        <w:rPr>
          <w:rFonts w:ascii="Times New Roman" w:hAnsi="Times New Roman" w:cs="Times New Roman"/>
          <w:sz w:val="24"/>
        </w:rPr>
        <w:t>– навыки работы с учебником математики (под руководством учителя);</w:t>
      </w:r>
    </w:p>
    <w:p w:rsidR="008478BC" w:rsidRPr="00570F13" w:rsidRDefault="008478BC" w:rsidP="00847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70F13">
        <w:rPr>
          <w:rFonts w:ascii="Times New Roman" w:hAnsi="Times New Roman" w:cs="Times New Roman"/>
          <w:sz w:val="24"/>
        </w:rPr>
        <w:t>– понимание математических знаков, символов, условных обозначений, содержащихся в учебнике математики и иных дидактических материалах; умение использовать их при организации практической деятельности;</w:t>
      </w:r>
    </w:p>
    <w:p w:rsidR="008478BC" w:rsidRPr="00570F13" w:rsidRDefault="008478BC" w:rsidP="00847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70F13">
        <w:rPr>
          <w:rFonts w:ascii="Times New Roman" w:hAnsi="Times New Roman" w:cs="Times New Roman"/>
          <w:sz w:val="24"/>
        </w:rPr>
        <w:t>– умение корригировать собственную деятельность в соответствии с высказанным замечанием, оказанной помощью, элементарной самооценкой результатов выполнения учебного задания;</w:t>
      </w:r>
    </w:p>
    <w:p w:rsidR="008478BC" w:rsidRPr="00570F13" w:rsidRDefault="008478BC" w:rsidP="00847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70F13">
        <w:rPr>
          <w:rFonts w:ascii="Times New Roman" w:hAnsi="Times New Roman" w:cs="Times New Roman"/>
          <w:sz w:val="24"/>
        </w:rPr>
        <w:t>– первичное элементарное понимание (на практическом уровне) связи математических знаний с некоторыми жизненными ситуациями, умение применять математические знания для решения отдельных жизненных задач (расчет общей стоимости покупки, сдачи, определение времени по часам, умение пользоваться календарем и пр.);</w:t>
      </w:r>
    </w:p>
    <w:p w:rsidR="008478BC" w:rsidRDefault="008478BC" w:rsidP="00847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70F13">
        <w:rPr>
          <w:rFonts w:ascii="Times New Roman" w:hAnsi="Times New Roman" w:cs="Times New Roman"/>
          <w:sz w:val="24"/>
        </w:rPr>
        <w:t>– отдельные начальные представления о семейных ценностях, бережном отношении к природе, своему здоровью, безопасном поведении в помещении и на улице.</w:t>
      </w:r>
    </w:p>
    <w:p w:rsidR="008478BC" w:rsidRPr="00A449F2" w:rsidRDefault="008478BC" w:rsidP="00847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478BC" w:rsidRPr="00E96A98" w:rsidRDefault="008478BC" w:rsidP="008478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6A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Минимальный и достаточный уровни усвоения предметных результатов по учебному предмету «Математика»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конец обучения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 3</w:t>
      </w:r>
      <w:r w:rsidRPr="00E96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классе</w:t>
      </w:r>
      <w:r w:rsidRPr="00E96A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8478BC" w:rsidRPr="00E96A98" w:rsidRDefault="008478BC" w:rsidP="008478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4785"/>
        <w:gridCol w:w="4786"/>
      </w:tblGrid>
      <w:tr w:rsidR="008478BC" w:rsidTr="00D27C44">
        <w:tc>
          <w:tcPr>
            <w:tcW w:w="4785" w:type="dxa"/>
          </w:tcPr>
          <w:p w:rsidR="008478BC" w:rsidRPr="004E08A6" w:rsidRDefault="008478BC" w:rsidP="008478BC">
            <w:pPr>
              <w:ind w:right="-251"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08A6">
              <w:rPr>
                <w:rFonts w:ascii="Times New Roman" w:hAnsi="Times New Roman" w:cs="Times New Roman"/>
                <w:b/>
                <w:sz w:val="24"/>
              </w:rPr>
              <w:t>Минимальный уровень</w:t>
            </w:r>
          </w:p>
        </w:tc>
        <w:tc>
          <w:tcPr>
            <w:tcW w:w="4786" w:type="dxa"/>
          </w:tcPr>
          <w:p w:rsidR="008478BC" w:rsidRPr="004E08A6" w:rsidRDefault="008478BC" w:rsidP="008478BC">
            <w:pPr>
              <w:ind w:right="-251"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08A6">
              <w:rPr>
                <w:rFonts w:ascii="Times New Roman" w:hAnsi="Times New Roman" w:cs="Times New Roman"/>
                <w:b/>
                <w:sz w:val="24"/>
              </w:rPr>
              <w:t>Достаточный уровень</w:t>
            </w:r>
          </w:p>
        </w:tc>
      </w:tr>
      <w:tr w:rsidR="008478BC" w:rsidTr="00D27C44">
        <w:tc>
          <w:tcPr>
            <w:tcW w:w="4785" w:type="dxa"/>
          </w:tcPr>
          <w:p w:rsidR="008478BC" w:rsidRPr="00F5037E" w:rsidRDefault="008478BC" w:rsidP="008478BC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знание числового ряда 1—100 в прямом порядке; откладывание любых чисел в пределах 100, с использованием счетного материала;</w:t>
            </w:r>
          </w:p>
          <w:p w:rsidR="008478BC" w:rsidRPr="00F5037E" w:rsidRDefault="008478BC" w:rsidP="008478BC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знание названий компонентов сложения, вычитания, умножения, деления;</w:t>
            </w:r>
          </w:p>
          <w:p w:rsidR="008478BC" w:rsidRPr="00F5037E" w:rsidRDefault="008478BC" w:rsidP="008478BC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понимание смысла арифметических действий сложения и вычитания, умножения и деления (на равные части).</w:t>
            </w:r>
          </w:p>
          <w:p w:rsidR="008478BC" w:rsidRPr="00F5037E" w:rsidRDefault="008478BC" w:rsidP="008478BC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знание таблицы умножения однозначных чисел до 5;</w:t>
            </w:r>
          </w:p>
          <w:p w:rsidR="008478BC" w:rsidRPr="00F5037E" w:rsidRDefault="008478BC" w:rsidP="008478BC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понимание связи таблиц умножения и деления, пользование таблицами умножения на печатной основе для нахождения произведения и частного;</w:t>
            </w:r>
          </w:p>
          <w:p w:rsidR="008478BC" w:rsidRPr="00F5037E" w:rsidRDefault="008478BC" w:rsidP="008478BC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знание порядка действий в примерах в два арифметических действия;</w:t>
            </w:r>
          </w:p>
          <w:p w:rsidR="008478BC" w:rsidRPr="00F5037E" w:rsidRDefault="008478BC" w:rsidP="008478BC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знание и применение переместительного свойства сложения и умножения;</w:t>
            </w:r>
          </w:p>
          <w:p w:rsidR="008478BC" w:rsidRPr="00F5037E" w:rsidRDefault="008478BC" w:rsidP="008478BC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устных и письменных действий сложения и вычитания чисел в пределах 100;</w:t>
            </w:r>
          </w:p>
          <w:p w:rsidR="008478BC" w:rsidRPr="00F5037E" w:rsidRDefault="008478BC" w:rsidP="008478BC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знание единиц измерения (меры) стоимости, длины, массы, времени и их соотношения;</w:t>
            </w:r>
          </w:p>
          <w:p w:rsidR="008478BC" w:rsidRPr="00F5037E" w:rsidRDefault="008478BC" w:rsidP="008478BC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различение чисел, полученных при счете и измерении, запись числа, полученного при измерении двумя мерами;</w:t>
            </w:r>
          </w:p>
          <w:p w:rsidR="008478BC" w:rsidRPr="00F5037E" w:rsidRDefault="008478BC" w:rsidP="008478BC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пользование календарем для установления порядка месяцев в году, количества суток в месяцах;</w:t>
            </w:r>
          </w:p>
          <w:p w:rsidR="008478BC" w:rsidRPr="00F5037E" w:rsidRDefault="008478BC" w:rsidP="008478BC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времени по часам (одним способом);</w:t>
            </w:r>
          </w:p>
          <w:p w:rsidR="008478BC" w:rsidRPr="00F5037E" w:rsidRDefault="008478BC" w:rsidP="008478BC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решение, составление, иллюстрирование изученных простых арифметических задач;</w:t>
            </w:r>
          </w:p>
          <w:p w:rsidR="008478BC" w:rsidRPr="00F5037E" w:rsidRDefault="008478BC" w:rsidP="008478BC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составных арифметических задач в два действия (с помощью учителя);</w:t>
            </w:r>
          </w:p>
          <w:p w:rsidR="008478BC" w:rsidRPr="00F5037E" w:rsidRDefault="008478BC" w:rsidP="008478BC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различение замкнутых, незамкнутых кривых, ломаных линий; вычисление длины ломаной;</w:t>
            </w:r>
          </w:p>
          <w:p w:rsidR="008478BC" w:rsidRPr="00F5037E" w:rsidRDefault="008478BC" w:rsidP="008478BC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узнавание, называние, моделирование взаимного положения двух прямых, кривых линий, фигур; нахождение точки пересечения без вычерчивания;</w:t>
            </w:r>
          </w:p>
          <w:p w:rsidR="008478BC" w:rsidRPr="00F5037E" w:rsidRDefault="008478BC" w:rsidP="008478BC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знание названий элементов четырехугольников; вычерчивание прямоугольника (квадрата) с помощью </w:t>
            </w:r>
            <w:r w:rsidRPr="00F50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чертежного треугольника на нелинованной бумаге (с помощью учителя);</w:t>
            </w:r>
          </w:p>
          <w:p w:rsidR="008478BC" w:rsidRPr="00F5037E" w:rsidRDefault="008478BC" w:rsidP="008478BC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50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различение окружности и круга, вычерчивание окружности разных радиусов.</w:t>
            </w:r>
          </w:p>
          <w:p w:rsidR="008478BC" w:rsidRDefault="008478BC" w:rsidP="008478BC">
            <w:pPr>
              <w:ind w:firstLine="567"/>
            </w:pPr>
          </w:p>
        </w:tc>
        <w:tc>
          <w:tcPr>
            <w:tcW w:w="4786" w:type="dxa"/>
          </w:tcPr>
          <w:p w:rsidR="008478BC" w:rsidRPr="00F5037E" w:rsidRDefault="008478BC" w:rsidP="008478BC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знание числового ряда 1—100 в прямом и обратном порядке; </w:t>
            </w:r>
          </w:p>
          <w:p w:rsidR="008478BC" w:rsidRPr="00F5037E" w:rsidRDefault="008478BC" w:rsidP="008478BC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счет, присчитыванием, отсчитыванием по единице и равными числовыми группами в пределах 100; </w:t>
            </w:r>
          </w:p>
          <w:p w:rsidR="008478BC" w:rsidRPr="00F5037E" w:rsidRDefault="008478BC" w:rsidP="008478BC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откладывание любых чисел в пределах 100 с использованием счетного материала;</w:t>
            </w:r>
          </w:p>
          <w:p w:rsidR="008478BC" w:rsidRPr="00F5037E" w:rsidRDefault="008478BC" w:rsidP="008478BC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знание названия компонентов сложения, вычитания, умножения, деления;</w:t>
            </w:r>
          </w:p>
          <w:p w:rsidR="008478BC" w:rsidRPr="00F5037E" w:rsidRDefault="008478BC" w:rsidP="008478BC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понимание смысла арифметических действий сложения и вычитания, умножения и деления (на равные части и по содержанию); различение двух видов деления на уровне практических действий; знание способов чтения и записи каждого вида деления;</w:t>
            </w:r>
          </w:p>
          <w:p w:rsidR="008478BC" w:rsidRPr="00F5037E" w:rsidRDefault="008478BC" w:rsidP="008478BC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понимание связи таблиц умножения и деления, пользование таблицами умножения на печатной основе для нахождения произведения и частного;</w:t>
            </w:r>
          </w:p>
          <w:p w:rsidR="008478BC" w:rsidRPr="00F5037E" w:rsidRDefault="008478BC" w:rsidP="008478BC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знание порядка действий в примерах в два арифметических действия;</w:t>
            </w:r>
          </w:p>
          <w:p w:rsidR="008478BC" w:rsidRPr="00F5037E" w:rsidRDefault="008478BC" w:rsidP="008478BC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знание и применение переместительного свойство сложения и умножения;</w:t>
            </w:r>
          </w:p>
          <w:p w:rsidR="008478BC" w:rsidRPr="00F5037E" w:rsidRDefault="008478BC" w:rsidP="008478BC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устных и письменных действий сложения и вычитания чисел в пределах 100;</w:t>
            </w:r>
          </w:p>
          <w:p w:rsidR="008478BC" w:rsidRPr="00F5037E" w:rsidRDefault="008478BC" w:rsidP="008478BC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знание единиц (мер) измерения стоимости, длины, массы, времени и их соотношения;</w:t>
            </w:r>
          </w:p>
          <w:p w:rsidR="008478BC" w:rsidRPr="00F5037E" w:rsidRDefault="008478BC" w:rsidP="008478BC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различение чисел, полученных при счете и измерении, запись чисел, полученных при измерении двумя мерами (с полным набором знаков в мелких мерах);</w:t>
            </w:r>
          </w:p>
          <w:p w:rsidR="008478BC" w:rsidRPr="00F5037E" w:rsidRDefault="008478BC" w:rsidP="008478BC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знание порядка месяцев в году, номеров месяцев от начала года; умение пользоваться календарем для установления порядка месяцев в году; знание количества суток в месяцах;</w:t>
            </w:r>
          </w:p>
          <w:p w:rsidR="008478BC" w:rsidRPr="00F5037E" w:rsidRDefault="008478BC" w:rsidP="008478BC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времени по часам тремя способами с точностью до 1 мин;</w:t>
            </w:r>
          </w:p>
          <w:p w:rsidR="008478BC" w:rsidRPr="00F5037E" w:rsidRDefault="008478BC" w:rsidP="008478BC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решение, составление, иллюстрирование всех изученных простых арифметических задач;</w:t>
            </w:r>
          </w:p>
          <w:p w:rsidR="008478BC" w:rsidRPr="00F5037E" w:rsidRDefault="008478BC" w:rsidP="008478BC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краткая запись, моделирование содержания, решение составных арифметических задач в два действия;</w:t>
            </w:r>
          </w:p>
          <w:p w:rsidR="008478BC" w:rsidRPr="00F5037E" w:rsidRDefault="008478BC" w:rsidP="008478BC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различение замкнутых, незамкнутых </w:t>
            </w:r>
            <w:r w:rsidRPr="00F50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кривых, ломаных линий; вычисление длины ломаной;</w:t>
            </w:r>
          </w:p>
          <w:p w:rsidR="008478BC" w:rsidRPr="00F5037E" w:rsidRDefault="008478BC" w:rsidP="008478BC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узнавание, называние, вычерчивание, моделирование взаимного положения двух прямых и кривых линий, многоугольников, окружностей; нахождение точки пересечения;</w:t>
            </w:r>
          </w:p>
          <w:p w:rsidR="008478BC" w:rsidRPr="00F5037E" w:rsidRDefault="008478BC" w:rsidP="008478BC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знание названий элементов четырехугольников, вычерчивание прямоугольника (квадрата) с помощью чертежного треугольника на нелинованной бумаге;</w:t>
            </w:r>
          </w:p>
          <w:p w:rsidR="008478BC" w:rsidRPr="004E08A6" w:rsidRDefault="008478BC" w:rsidP="008478BC">
            <w:pPr>
              <w:ind w:firstLine="567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50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вычерчивание окружности разных радиусов, различение окружности и круга.</w:t>
            </w:r>
          </w:p>
        </w:tc>
      </w:tr>
    </w:tbl>
    <w:p w:rsidR="008478BC" w:rsidRDefault="008478BC" w:rsidP="008478BC">
      <w:pPr>
        <w:spacing w:after="0" w:line="240" w:lineRule="auto"/>
        <w:ind w:firstLine="567"/>
        <w:jc w:val="center"/>
      </w:pPr>
    </w:p>
    <w:p w:rsidR="008478BC" w:rsidRPr="00E96A98" w:rsidRDefault="008478BC" w:rsidP="008478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A98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базовых учебных действий обучающихся</w:t>
      </w:r>
      <w:r w:rsidRPr="00E96A9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478BC" w:rsidRPr="00E96A98" w:rsidRDefault="008478BC" w:rsidP="00847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A98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—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8478BC" w:rsidRPr="00E96A98" w:rsidRDefault="008478BC" w:rsidP="00847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8"/>
        <w:gridCol w:w="6837"/>
      </w:tblGrid>
      <w:tr w:rsidR="008478BC" w:rsidRPr="007C2137" w:rsidTr="00D27C44">
        <w:trPr>
          <w:trHeight w:val="1674"/>
        </w:trPr>
        <w:tc>
          <w:tcPr>
            <w:tcW w:w="3018" w:type="dxa"/>
          </w:tcPr>
          <w:p w:rsidR="008478BC" w:rsidRPr="00E96A98" w:rsidRDefault="008478BC" w:rsidP="008478BC">
            <w:pPr>
              <w:pStyle w:val="Default"/>
              <w:numPr>
                <w:ilvl w:val="0"/>
                <w:numId w:val="25"/>
              </w:numPr>
              <w:ind w:left="0" w:firstLine="567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E96A98">
              <w:rPr>
                <w:rFonts w:ascii="Times New Roman" w:hAnsi="Times New Roman"/>
                <w:b/>
                <w:bCs/>
              </w:rPr>
              <w:t>Личностные базовые учебные действия</w:t>
            </w:r>
          </w:p>
          <w:p w:rsidR="008478BC" w:rsidRPr="007C2137" w:rsidRDefault="008478BC" w:rsidP="008478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7" w:type="dxa"/>
          </w:tcPr>
          <w:p w:rsidR="008478BC" w:rsidRDefault="008478BC" w:rsidP="008478B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A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себя как ученика, заинтересованного посещением школы, обучением, занятиями, как члена семьи, одноклассника, друга.</w:t>
            </w:r>
          </w:p>
          <w:p w:rsidR="008478BC" w:rsidRPr="00ED5466" w:rsidRDefault="008478BC" w:rsidP="008478B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A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самостоятельность в выполнении учебных заданий, поручений, договорённостей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478BC" w:rsidRPr="007C2137" w:rsidTr="00D27C44">
        <w:trPr>
          <w:trHeight w:val="251"/>
        </w:trPr>
        <w:tc>
          <w:tcPr>
            <w:tcW w:w="3018" w:type="dxa"/>
          </w:tcPr>
          <w:p w:rsidR="008478BC" w:rsidRPr="00E96A98" w:rsidRDefault="008478BC" w:rsidP="008478BC">
            <w:pPr>
              <w:pStyle w:val="Default"/>
              <w:numPr>
                <w:ilvl w:val="0"/>
                <w:numId w:val="25"/>
              </w:numPr>
              <w:ind w:left="0"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E96A98">
              <w:rPr>
                <w:rFonts w:ascii="Times New Roman" w:hAnsi="Times New Roman"/>
                <w:b/>
                <w:bCs/>
                <w:lang w:eastAsia="ru-RU"/>
              </w:rPr>
              <w:t xml:space="preserve">Регулятивные  </w:t>
            </w:r>
            <w:r w:rsidRPr="00E96A98">
              <w:rPr>
                <w:rFonts w:ascii="Times New Roman" w:hAnsi="Times New Roman"/>
                <w:b/>
                <w:bCs/>
              </w:rPr>
              <w:t>базовые учебные действия</w:t>
            </w:r>
          </w:p>
          <w:p w:rsidR="008478BC" w:rsidRPr="007C2137" w:rsidRDefault="008478BC" w:rsidP="008478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7" w:type="dxa"/>
          </w:tcPr>
          <w:p w:rsidR="008478BC" w:rsidRPr="00ED5466" w:rsidRDefault="008478BC" w:rsidP="008478BC">
            <w:pPr>
              <w:pStyle w:val="Default"/>
              <w:ind w:firstLine="567"/>
              <w:jc w:val="both"/>
              <w:rPr>
                <w:rFonts w:ascii="Times New Roman" w:hAnsi="Times New Roman"/>
              </w:rPr>
            </w:pPr>
            <w:r w:rsidRPr="00ED5466">
              <w:rPr>
                <w:rFonts w:ascii="Times New Roman" w:hAnsi="Times New Roman"/>
              </w:rPr>
              <w:t xml:space="preserve">- активно участвовать в деятельности, контролировать и оценивать свои действия и действия одноклассников; </w:t>
            </w:r>
          </w:p>
          <w:p w:rsidR="008478BC" w:rsidRPr="00ED5466" w:rsidRDefault="008478BC" w:rsidP="008478BC">
            <w:pPr>
              <w:pStyle w:val="Default"/>
              <w:ind w:firstLine="567"/>
              <w:jc w:val="both"/>
              <w:rPr>
                <w:rFonts w:ascii="Times New Roman" w:hAnsi="Times New Roman"/>
              </w:rPr>
            </w:pPr>
            <w:r w:rsidRPr="00ED5466">
              <w:rPr>
                <w:rFonts w:ascii="Times New Roman" w:hAnsi="Times New Roman"/>
              </w:rPr>
              <w:t xml:space="preserve">- соотносить свои действия и их результаты с заданными образцами;                                 </w:t>
            </w:r>
          </w:p>
          <w:p w:rsidR="008478BC" w:rsidRPr="00ED5466" w:rsidRDefault="008478BC" w:rsidP="008478BC">
            <w:pPr>
              <w:pStyle w:val="Default"/>
              <w:ind w:firstLine="567"/>
              <w:jc w:val="both"/>
            </w:pPr>
            <w:r w:rsidRPr="00ED5466">
              <w:rPr>
                <w:rFonts w:ascii="Times New Roman" w:hAnsi="Times New Roman"/>
              </w:rPr>
              <w:t>- принимать оценку деятельности, оценивать ее с учетом предложенных критериев, корректировать свою деятельность с учетом выявленных недочётов.</w:t>
            </w:r>
          </w:p>
        </w:tc>
      </w:tr>
      <w:tr w:rsidR="008478BC" w:rsidRPr="007C2137" w:rsidTr="00D27C44">
        <w:trPr>
          <w:trHeight w:val="330"/>
        </w:trPr>
        <w:tc>
          <w:tcPr>
            <w:tcW w:w="3018" w:type="dxa"/>
          </w:tcPr>
          <w:p w:rsidR="008478BC" w:rsidRPr="00E96A98" w:rsidRDefault="008478BC" w:rsidP="008478BC">
            <w:pPr>
              <w:pStyle w:val="Default"/>
              <w:numPr>
                <w:ilvl w:val="0"/>
                <w:numId w:val="25"/>
              </w:numPr>
              <w:ind w:left="0"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E96A98">
              <w:rPr>
                <w:rFonts w:ascii="Times New Roman" w:hAnsi="Times New Roman"/>
                <w:b/>
                <w:bCs/>
                <w:lang w:eastAsia="ru-RU"/>
              </w:rPr>
              <w:t xml:space="preserve">Познавательные </w:t>
            </w:r>
            <w:r w:rsidRPr="00E96A98">
              <w:rPr>
                <w:rFonts w:ascii="Times New Roman" w:hAnsi="Times New Roman"/>
                <w:b/>
                <w:bCs/>
              </w:rPr>
              <w:t>базовые учебные действия</w:t>
            </w:r>
          </w:p>
          <w:p w:rsidR="008478BC" w:rsidRPr="007C2137" w:rsidRDefault="008478BC" w:rsidP="008478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7" w:type="dxa"/>
          </w:tcPr>
          <w:p w:rsidR="008478BC" w:rsidRPr="00E00B20" w:rsidRDefault="008478BC" w:rsidP="008478BC">
            <w:pPr>
              <w:pStyle w:val="Default"/>
              <w:ind w:firstLine="567"/>
              <w:jc w:val="both"/>
              <w:rPr>
                <w:rFonts w:ascii="Times New Roman" w:hAnsi="Times New Roman"/>
              </w:rPr>
            </w:pPr>
            <w:r w:rsidRPr="00E00B20">
              <w:rPr>
                <w:rFonts w:ascii="Times New Roman" w:hAnsi="Times New Roman"/>
              </w:rPr>
              <w:t>- выделять существенные, общие и  отличительные свойства предметов.</w:t>
            </w:r>
          </w:p>
          <w:p w:rsidR="008478BC" w:rsidRPr="00E00B20" w:rsidRDefault="008478BC" w:rsidP="008478BC">
            <w:pPr>
              <w:pStyle w:val="Default"/>
              <w:ind w:firstLine="567"/>
              <w:jc w:val="both"/>
              <w:rPr>
                <w:rFonts w:ascii="Times New Roman" w:hAnsi="Times New Roman"/>
              </w:rPr>
            </w:pPr>
            <w:r w:rsidRPr="00E00B20">
              <w:rPr>
                <w:rFonts w:ascii="Times New Roman" w:hAnsi="Times New Roman"/>
              </w:rPr>
              <w:t>- устанавливать видо-родовые отношения предметов.</w:t>
            </w:r>
          </w:p>
          <w:p w:rsidR="008478BC" w:rsidRPr="00E00B20" w:rsidRDefault="008478BC" w:rsidP="008478BC">
            <w:pPr>
              <w:pStyle w:val="Default"/>
              <w:ind w:firstLine="567"/>
              <w:jc w:val="both"/>
              <w:rPr>
                <w:rFonts w:ascii="Times New Roman" w:hAnsi="Times New Roman"/>
              </w:rPr>
            </w:pPr>
            <w:r w:rsidRPr="00E00B20">
              <w:rPr>
                <w:rFonts w:ascii="Times New Roman" w:hAnsi="Times New Roman"/>
              </w:rPr>
              <w:t>- делать простейшие обобщения, сравнивать, классифицировать на наглядном материале;</w:t>
            </w:r>
          </w:p>
          <w:p w:rsidR="008478BC" w:rsidRPr="00E00B20" w:rsidRDefault="008478BC" w:rsidP="008478BC">
            <w:pPr>
              <w:pStyle w:val="Default"/>
              <w:ind w:firstLine="567"/>
              <w:jc w:val="both"/>
              <w:rPr>
                <w:rFonts w:ascii="Times New Roman" w:hAnsi="Times New Roman"/>
              </w:rPr>
            </w:pPr>
            <w:r w:rsidRPr="00E00B20">
              <w:rPr>
                <w:rFonts w:ascii="Times New Roman" w:hAnsi="Times New Roman"/>
              </w:rPr>
              <w:t>- пользоваться знаками, символами, предметами-заместителями;</w:t>
            </w:r>
          </w:p>
          <w:p w:rsidR="008478BC" w:rsidRPr="00E00B20" w:rsidRDefault="008478BC" w:rsidP="008478BC">
            <w:pPr>
              <w:pStyle w:val="Default"/>
              <w:ind w:firstLine="567"/>
              <w:jc w:val="both"/>
              <w:rPr>
                <w:rFonts w:ascii="Times New Roman" w:hAnsi="Times New Roman"/>
              </w:rPr>
            </w:pPr>
            <w:r w:rsidRPr="00E00B20">
              <w:rPr>
                <w:rFonts w:ascii="Times New Roman" w:hAnsi="Times New Roman"/>
              </w:rPr>
              <w:t>- выполнять арифметические действия.</w:t>
            </w:r>
          </w:p>
          <w:p w:rsidR="008478BC" w:rsidRPr="00E00B20" w:rsidRDefault="008478BC" w:rsidP="008478BC">
            <w:pPr>
              <w:pStyle w:val="Default"/>
              <w:ind w:firstLine="567"/>
              <w:jc w:val="both"/>
            </w:pPr>
            <w:r w:rsidRPr="00E00B20">
              <w:rPr>
                <w:rFonts w:ascii="Times New Roman" w:hAnsi="Times New Roman"/>
              </w:rPr>
              <w:t>- наблюдать; работать с информацией (понимать изображение, текст, устное высказывание, элементарное схематическое изображение, таблицу, предъявленные на бумажных и электронных и других носителях).</w:t>
            </w:r>
          </w:p>
        </w:tc>
      </w:tr>
      <w:tr w:rsidR="008478BC" w:rsidRPr="007C2137" w:rsidTr="00D27C44">
        <w:trPr>
          <w:trHeight w:val="390"/>
        </w:trPr>
        <w:tc>
          <w:tcPr>
            <w:tcW w:w="3018" w:type="dxa"/>
          </w:tcPr>
          <w:p w:rsidR="008478BC" w:rsidRPr="00E96A98" w:rsidRDefault="008478BC" w:rsidP="008478BC">
            <w:pPr>
              <w:pStyle w:val="Default"/>
              <w:numPr>
                <w:ilvl w:val="0"/>
                <w:numId w:val="25"/>
              </w:numPr>
              <w:ind w:left="0"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E96A98">
              <w:rPr>
                <w:rFonts w:ascii="Times New Roman" w:hAnsi="Times New Roman"/>
                <w:b/>
                <w:bCs/>
                <w:lang w:eastAsia="ru-RU"/>
              </w:rPr>
              <w:t xml:space="preserve">Коммуникативные </w:t>
            </w:r>
            <w:r w:rsidRPr="00E96A98">
              <w:rPr>
                <w:rFonts w:ascii="Times New Roman" w:hAnsi="Times New Roman"/>
                <w:b/>
                <w:bCs/>
              </w:rPr>
              <w:t>базовые учебные действия</w:t>
            </w:r>
          </w:p>
          <w:p w:rsidR="008478BC" w:rsidRPr="007C2137" w:rsidRDefault="008478BC" w:rsidP="008478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7" w:type="dxa"/>
          </w:tcPr>
          <w:p w:rsidR="008478BC" w:rsidRPr="00ED5466" w:rsidRDefault="008478BC" w:rsidP="008478B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ED546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ED546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5466">
              <w:rPr>
                <w:rFonts w:ascii="Times New Roman" w:eastAsia="Times New Roman" w:hAnsi="Times New Roman" w:cs="Times New Roman"/>
                <w:sz w:val="24"/>
              </w:rPr>
              <w:t>вступать в контакт и работать в коллективе (учитель 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5466">
              <w:rPr>
                <w:rFonts w:ascii="Times New Roman" w:eastAsia="Times New Roman" w:hAnsi="Times New Roman" w:cs="Times New Roman"/>
                <w:sz w:val="24"/>
              </w:rPr>
              <w:t>ученик, ученик 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5466">
              <w:rPr>
                <w:rFonts w:ascii="Times New Roman" w:eastAsia="Times New Roman" w:hAnsi="Times New Roman" w:cs="Times New Roman"/>
                <w:sz w:val="24"/>
              </w:rPr>
              <w:t>ученик, ученик 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5466">
              <w:rPr>
                <w:rFonts w:ascii="Times New Roman" w:eastAsia="Times New Roman" w:hAnsi="Times New Roman" w:cs="Times New Roman"/>
                <w:sz w:val="24"/>
              </w:rPr>
              <w:t>класс, учитель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5466">
              <w:rPr>
                <w:rFonts w:ascii="Times New Roman" w:eastAsia="Times New Roman" w:hAnsi="Times New Roman" w:cs="Times New Roman"/>
                <w:sz w:val="24"/>
              </w:rPr>
              <w:t>- класс).                                     -</w:t>
            </w:r>
            <w:r w:rsidRPr="00ED546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5466">
              <w:rPr>
                <w:rFonts w:ascii="Times New Roman" w:eastAsia="Times New Roman" w:hAnsi="Times New Roman" w:cs="Times New Roman"/>
                <w:sz w:val="24"/>
              </w:rPr>
              <w:t>использовать принятые ритуалы социального взаимодействия с однокл</w:t>
            </w:r>
            <w:r>
              <w:rPr>
                <w:rFonts w:ascii="Times New Roman" w:hAnsi="Times New Roman" w:cs="Times New Roman"/>
                <w:sz w:val="24"/>
              </w:rPr>
              <w:t>ассниками и учителем;</w:t>
            </w:r>
          </w:p>
          <w:p w:rsidR="008478BC" w:rsidRPr="00ED5466" w:rsidRDefault="008478BC" w:rsidP="008478BC">
            <w:pPr>
              <w:spacing w:after="0" w:line="240" w:lineRule="auto"/>
              <w:ind w:firstLine="567"/>
              <w:jc w:val="both"/>
              <w:rPr>
                <w:rFonts w:ascii="Calibri" w:hAnsi="Calibri"/>
              </w:rPr>
            </w:pPr>
            <w:r w:rsidRPr="00ED5466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5466">
              <w:rPr>
                <w:rFonts w:ascii="Times New Roman" w:eastAsia="Times New Roman" w:hAnsi="Times New Roman" w:cs="Times New Roman"/>
                <w:sz w:val="24"/>
              </w:rPr>
              <w:t>обращатьс</w:t>
            </w:r>
            <w:r>
              <w:rPr>
                <w:rFonts w:ascii="Times New Roman" w:hAnsi="Times New Roman" w:cs="Times New Roman"/>
                <w:sz w:val="24"/>
              </w:rPr>
              <w:t>я за помощью и принимать помощь;</w:t>
            </w:r>
            <w:r w:rsidRPr="00ED5466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- слушать и понимать инструкцию к учебному заданию в разных видах деятельности и быту.</w:t>
            </w:r>
          </w:p>
        </w:tc>
      </w:tr>
    </w:tbl>
    <w:p w:rsidR="008478BC" w:rsidRDefault="008478BC" w:rsidP="008478BC">
      <w:pPr>
        <w:pStyle w:val="a7"/>
        <w:spacing w:before="0" w:after="0"/>
        <w:ind w:firstLine="56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Содержание курса</w:t>
      </w:r>
      <w:r w:rsidR="009F5FA5">
        <w:rPr>
          <w:b/>
          <w:color w:val="000000" w:themeColor="text1"/>
        </w:rPr>
        <w:t xml:space="preserve"> </w:t>
      </w:r>
    </w:p>
    <w:p w:rsidR="008478BC" w:rsidRPr="00735AF1" w:rsidRDefault="008478BC" w:rsidP="008478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735AF1">
        <w:rPr>
          <w:rFonts w:ascii="Times New Roman" w:hAnsi="Times New Roman" w:cs="Times New Roman"/>
          <w:b/>
          <w:sz w:val="24"/>
        </w:rPr>
        <w:t>Пропедевтика.</w:t>
      </w:r>
    </w:p>
    <w:p w:rsidR="008478BC" w:rsidRPr="002F38E3" w:rsidRDefault="008478BC" w:rsidP="00847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F38E3">
        <w:rPr>
          <w:rFonts w:ascii="Times New Roman" w:hAnsi="Times New Roman" w:cs="Times New Roman"/>
          <w:sz w:val="24"/>
        </w:rPr>
        <w:t>Свойства предметов</w:t>
      </w:r>
    </w:p>
    <w:p w:rsidR="008478BC" w:rsidRPr="002F38E3" w:rsidRDefault="008478BC" w:rsidP="00847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F38E3">
        <w:rPr>
          <w:rFonts w:ascii="Times New Roman" w:hAnsi="Times New Roman" w:cs="Times New Roman"/>
          <w:sz w:val="24"/>
        </w:rPr>
        <w:t>Предметы, обладающие определенными свойствами: цвет, форма, размер (величина), назначение. Слова: каждый, все, кроме, остальные (оставшиеся), другие.</w:t>
      </w:r>
    </w:p>
    <w:p w:rsidR="008478BC" w:rsidRPr="002F38E3" w:rsidRDefault="008478BC" w:rsidP="00847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F38E3">
        <w:rPr>
          <w:rFonts w:ascii="Times New Roman" w:hAnsi="Times New Roman" w:cs="Times New Roman"/>
          <w:sz w:val="24"/>
        </w:rPr>
        <w:t>Сравнение предметов</w:t>
      </w:r>
    </w:p>
    <w:p w:rsidR="008478BC" w:rsidRPr="002F38E3" w:rsidRDefault="008478BC" w:rsidP="00847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F38E3">
        <w:rPr>
          <w:rFonts w:ascii="Times New Roman" w:hAnsi="Times New Roman" w:cs="Times New Roman"/>
          <w:sz w:val="24"/>
        </w:rPr>
        <w:t>Сравнение предметов, имеющих объем, площадь, по величине: большой, маленький, больше, меньше, равные, одинаковые по величине; равной, одинаковой, такой же величины.</w:t>
      </w:r>
    </w:p>
    <w:p w:rsidR="008478BC" w:rsidRPr="002F38E3" w:rsidRDefault="008478BC" w:rsidP="00847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F38E3">
        <w:rPr>
          <w:rFonts w:ascii="Times New Roman" w:hAnsi="Times New Roman" w:cs="Times New Roman"/>
          <w:sz w:val="24"/>
        </w:rPr>
        <w:t>Сравнение предметов по размеру. Сравнение двух предметов: длинный, короткий (широкий, узкий, высокий, низкий, глубокий, мелкий, толстый, тонкий); длиннее, короче (шире, уже, выше, ниже, глубже, мельче, толще, тоньше); равные, одинаковые по длине (ширине, высоте, глубине, толщине); равной, одинаковой, такой же длины (ширины, высоты, глубины, толщины). Сравнение трех-четырех предметов по длине (ширине, высоте, глубине, толщине); длиннее, короче (шире, уже, выше, ниже, глубже, мельче, тоньше, толще); самый длинный, самый короткий (самый широкий, узкий, высокий, низкий, глубокий, мелкий, толстый, тонкий).</w:t>
      </w:r>
    </w:p>
    <w:p w:rsidR="008478BC" w:rsidRPr="002F38E3" w:rsidRDefault="008478BC" w:rsidP="00847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F38E3">
        <w:rPr>
          <w:rFonts w:ascii="Times New Roman" w:hAnsi="Times New Roman" w:cs="Times New Roman"/>
          <w:sz w:val="24"/>
        </w:rPr>
        <w:t>Сравнение двух предметов по массе (весу): тяжелый, легкий, тяжелее, легче, равные, одинаковые по тяжести (весу), равной, одинаковой, такой же тяжести (равного, одинакового, такого же веса). Сравнение трех-четырех предметов по тяжести (весу): тяжелее, легче, самый тяжелый, самый легкий.</w:t>
      </w:r>
    </w:p>
    <w:p w:rsidR="008478BC" w:rsidRPr="002F38E3" w:rsidRDefault="008478BC" w:rsidP="00847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F38E3">
        <w:rPr>
          <w:rFonts w:ascii="Times New Roman" w:hAnsi="Times New Roman" w:cs="Times New Roman"/>
          <w:sz w:val="24"/>
        </w:rPr>
        <w:t>Сравнение предметных совокупностей по количеству предметов, их составляющих</w:t>
      </w:r>
    </w:p>
    <w:p w:rsidR="008478BC" w:rsidRPr="002F38E3" w:rsidRDefault="008478BC" w:rsidP="00847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F38E3">
        <w:rPr>
          <w:rFonts w:ascii="Times New Roman" w:hAnsi="Times New Roman" w:cs="Times New Roman"/>
          <w:sz w:val="24"/>
        </w:rPr>
        <w:t>Сравнение двух-трех предметных совокупностей. Слова: сколько, много, мало, больше, меньше, столько же, равное, одинаковое количество, немного, несколько, один, ни одного.</w:t>
      </w:r>
    </w:p>
    <w:p w:rsidR="008478BC" w:rsidRPr="002F38E3" w:rsidRDefault="008478BC" w:rsidP="00847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F38E3">
        <w:rPr>
          <w:rFonts w:ascii="Times New Roman" w:hAnsi="Times New Roman" w:cs="Times New Roman"/>
          <w:sz w:val="24"/>
        </w:rPr>
        <w:t>Сравнение количества предметов одной совокупности до и после изменения количества предметов, ее составляющих.</w:t>
      </w:r>
    </w:p>
    <w:p w:rsidR="008478BC" w:rsidRPr="002F38E3" w:rsidRDefault="008478BC" w:rsidP="00847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F38E3">
        <w:rPr>
          <w:rFonts w:ascii="Times New Roman" w:hAnsi="Times New Roman" w:cs="Times New Roman"/>
          <w:sz w:val="24"/>
        </w:rPr>
        <w:t>Сравнение небольших предметных совокупностей путем установления взаимно однозначного соответствия между ними или их частями: больше, меньше, одинаковое, равное количество, столько же, сколько, лишние, недостающие предметы.</w:t>
      </w:r>
    </w:p>
    <w:p w:rsidR="008478BC" w:rsidRPr="002F38E3" w:rsidRDefault="008478BC" w:rsidP="00847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F38E3">
        <w:rPr>
          <w:rFonts w:ascii="Times New Roman" w:hAnsi="Times New Roman" w:cs="Times New Roman"/>
          <w:sz w:val="24"/>
        </w:rPr>
        <w:t>Положение предметов в пространстве, на плоскости</w:t>
      </w:r>
    </w:p>
    <w:p w:rsidR="008478BC" w:rsidRPr="002F38E3" w:rsidRDefault="008478BC" w:rsidP="00847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F38E3">
        <w:rPr>
          <w:rFonts w:ascii="Times New Roman" w:hAnsi="Times New Roman" w:cs="Times New Roman"/>
          <w:sz w:val="24"/>
        </w:rPr>
        <w:t>Положение предметов в пространстве, на плоскости относительно учащегося, по отношению друг к другу: впереди, сзади, справа, слева, правее, левее, вверху, внизу, выше, ниже, далеко, близко, дальше, ближе, рядом, около, здесь, там, на, в, внутри, перед, за, над, под, напротив, между, в середине, в центре.</w:t>
      </w:r>
    </w:p>
    <w:p w:rsidR="008478BC" w:rsidRPr="002F38E3" w:rsidRDefault="008478BC" w:rsidP="00847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F38E3">
        <w:rPr>
          <w:rFonts w:ascii="Times New Roman" w:hAnsi="Times New Roman" w:cs="Times New Roman"/>
          <w:sz w:val="24"/>
        </w:rPr>
        <w:t>Ориентировка на листе бумаги: вверху, внизу, справа, слева, в середине (центре); верхний, нижний, правый, левый край листа; то же для сторон: верхняя, нижняя, правая, левая половина, верхний правый, левый, нижний правый, левый углы.</w:t>
      </w:r>
    </w:p>
    <w:p w:rsidR="008478BC" w:rsidRPr="002F38E3" w:rsidRDefault="008478BC" w:rsidP="00847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F38E3">
        <w:rPr>
          <w:rFonts w:ascii="Times New Roman" w:hAnsi="Times New Roman" w:cs="Times New Roman"/>
          <w:sz w:val="24"/>
        </w:rPr>
        <w:t>Единицы измерения и их соотношения</w:t>
      </w:r>
    </w:p>
    <w:p w:rsidR="008478BC" w:rsidRPr="002F38E3" w:rsidRDefault="008478BC" w:rsidP="00847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F38E3">
        <w:rPr>
          <w:rFonts w:ascii="Times New Roman" w:hAnsi="Times New Roman" w:cs="Times New Roman"/>
          <w:sz w:val="24"/>
        </w:rPr>
        <w:t>Единица времени — сутки. Сутки: утро, день, вечер, ночь. Сегодня, завтра, вчера, на следующий день, рано, поздно, вовремя, давно, недавно, медленно, быстро.</w:t>
      </w:r>
    </w:p>
    <w:p w:rsidR="008478BC" w:rsidRPr="002F38E3" w:rsidRDefault="008478BC" w:rsidP="00847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F38E3">
        <w:rPr>
          <w:rFonts w:ascii="Times New Roman" w:hAnsi="Times New Roman" w:cs="Times New Roman"/>
          <w:sz w:val="24"/>
        </w:rPr>
        <w:t>Сравнение по возрасту: молодой, старый, моложе, старше.</w:t>
      </w:r>
    </w:p>
    <w:p w:rsidR="008478BC" w:rsidRPr="002F38E3" w:rsidRDefault="008478BC" w:rsidP="00847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E6BF0">
        <w:rPr>
          <w:rFonts w:ascii="Times New Roman" w:hAnsi="Times New Roman" w:cs="Times New Roman"/>
          <w:b/>
          <w:sz w:val="24"/>
        </w:rPr>
        <w:t>Геометрический материал:</w:t>
      </w:r>
      <w:r w:rsidRPr="002F38E3">
        <w:rPr>
          <w:rFonts w:ascii="Times New Roman" w:hAnsi="Times New Roman" w:cs="Times New Roman"/>
          <w:sz w:val="24"/>
        </w:rPr>
        <w:t xml:space="preserve"> круг, квадрат, прямоугольник, треугольник. Шар.</w:t>
      </w:r>
    </w:p>
    <w:p w:rsidR="008478BC" w:rsidRPr="002F38E3" w:rsidRDefault="008478BC" w:rsidP="00847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E6BF0">
        <w:rPr>
          <w:rFonts w:ascii="Times New Roman" w:hAnsi="Times New Roman" w:cs="Times New Roman"/>
          <w:b/>
          <w:sz w:val="24"/>
        </w:rPr>
        <w:t>Нумерация.</w:t>
      </w:r>
      <w:r w:rsidRPr="002F38E3">
        <w:rPr>
          <w:rFonts w:ascii="Times New Roman" w:hAnsi="Times New Roman" w:cs="Times New Roman"/>
          <w:sz w:val="24"/>
        </w:rPr>
        <w:t xml:space="preserve"> Счет предметов. Чтение и запись чисел в пределах 100. Разряды. Представление чисел в виде суммы разрядных слагаемых. Сравнение и упорядочение чисел, знаки сравнения.</w:t>
      </w:r>
    </w:p>
    <w:p w:rsidR="008478BC" w:rsidRPr="002F38E3" w:rsidRDefault="008478BC" w:rsidP="00847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F38E3">
        <w:rPr>
          <w:rFonts w:ascii="Times New Roman" w:hAnsi="Times New Roman" w:cs="Times New Roman"/>
          <w:sz w:val="24"/>
        </w:rPr>
        <w:t>Единицы измерения и их соотношения. Величины и единицы их измерения. Единица массы (килограмм), емкости (литр), времени (минута, час, сутки, неделя, месяц, год), стоимости (рубль, копейка), длины (миллиметр, сантиметр, дециметр, метр). Соотношения между единицами измерения однородных величин. Сравнение и упорядочение однородных величин.</w:t>
      </w:r>
    </w:p>
    <w:p w:rsidR="008478BC" w:rsidRPr="002F38E3" w:rsidRDefault="008478BC" w:rsidP="00847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E6BF0">
        <w:rPr>
          <w:rFonts w:ascii="Times New Roman" w:hAnsi="Times New Roman" w:cs="Times New Roman"/>
          <w:b/>
          <w:sz w:val="24"/>
        </w:rPr>
        <w:t>Арифметические действия.</w:t>
      </w:r>
      <w:r w:rsidRPr="002F38E3">
        <w:rPr>
          <w:rFonts w:ascii="Times New Roman" w:hAnsi="Times New Roman" w:cs="Times New Roman"/>
          <w:sz w:val="24"/>
        </w:rPr>
        <w:t xml:space="preserve"> Сложение, вычитание, умножение и деление неотрицательных целых чисел. Названия компонентов арифметических действий, знаки действий. Таблица сложения. Таблица умножения и деления. Взаимосвязь арифметических действий. Нахождение неизвестного компонента арифметического действия. Числовое выражение. Скобки. Порядок действий. Нахождение значения числового выражения. Использование свойств арифметических действий в вычислениях (переместительное свойство сложения и умножения). Алгоритмы письменного сложения, вычитания, умножения и деления. Арифметическое действие: умножение. </w:t>
      </w:r>
      <w:r w:rsidRPr="002F38E3">
        <w:rPr>
          <w:rFonts w:ascii="Times New Roman" w:hAnsi="Times New Roman" w:cs="Times New Roman"/>
          <w:sz w:val="24"/>
        </w:rPr>
        <w:lastRenderedPageBreak/>
        <w:t>Знак умножения («×»), его значение (умножить). Умножение как сложение одинаковых чисел (слагаемых). Составление числового выражения (2 × 3) на основе соотнесения с предметно-практической деятельностью (ситуацией) и взаимосвязи сложения и умножения («по 2 взять 3 раза»), его чтение. Замена умножения сложением одинаковых чисел (слагаемых), моделирование данной ситуации на предметных совокупностях. Название компонентов и результата умножения. Таблица умножения числа 2. Табличные случаи умножения чисел 3, 4, 5, 6 в пределах 20. Переместительное свойство умножения (практическое использование).</w:t>
      </w:r>
    </w:p>
    <w:p w:rsidR="008478BC" w:rsidRPr="002F38E3" w:rsidRDefault="008478BC" w:rsidP="00847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E6BF0">
        <w:rPr>
          <w:rFonts w:ascii="Times New Roman" w:hAnsi="Times New Roman" w:cs="Times New Roman"/>
          <w:b/>
          <w:sz w:val="24"/>
        </w:rPr>
        <w:t>Арифметические задачи.</w:t>
      </w:r>
      <w:r w:rsidRPr="002F38E3">
        <w:rPr>
          <w:rFonts w:ascii="Times New Roman" w:hAnsi="Times New Roman" w:cs="Times New Roman"/>
          <w:sz w:val="24"/>
        </w:rPr>
        <w:t xml:space="preserve"> Решение текстовых зад</w:t>
      </w:r>
      <w:r>
        <w:rPr>
          <w:rFonts w:ascii="Times New Roman" w:hAnsi="Times New Roman" w:cs="Times New Roman"/>
          <w:sz w:val="24"/>
        </w:rPr>
        <w:t>ач арифметическим способом. Про</w:t>
      </w:r>
      <w:r w:rsidRPr="002F38E3">
        <w:rPr>
          <w:rFonts w:ascii="Times New Roman" w:hAnsi="Times New Roman" w:cs="Times New Roman"/>
          <w:sz w:val="24"/>
        </w:rPr>
        <w:t>стые арифметические задачи на нахождение суммы и разности (остатка). Простые а</w:t>
      </w:r>
      <w:r>
        <w:rPr>
          <w:rFonts w:ascii="Times New Roman" w:hAnsi="Times New Roman" w:cs="Times New Roman"/>
          <w:sz w:val="24"/>
        </w:rPr>
        <w:t>ри</w:t>
      </w:r>
      <w:r w:rsidRPr="002F38E3">
        <w:rPr>
          <w:rFonts w:ascii="Times New Roman" w:hAnsi="Times New Roman" w:cs="Times New Roman"/>
          <w:sz w:val="24"/>
        </w:rPr>
        <w:t>фметические задачи на увеличение (уменьшение) чисел н</w:t>
      </w:r>
      <w:r>
        <w:rPr>
          <w:rFonts w:ascii="Times New Roman" w:hAnsi="Times New Roman" w:cs="Times New Roman"/>
          <w:sz w:val="24"/>
        </w:rPr>
        <w:t>а несколько единиц. Простые ари</w:t>
      </w:r>
      <w:r w:rsidRPr="002F38E3">
        <w:rPr>
          <w:rFonts w:ascii="Times New Roman" w:hAnsi="Times New Roman" w:cs="Times New Roman"/>
          <w:sz w:val="24"/>
        </w:rPr>
        <w:t>фметические задачи на нахождение произведения, частно</w:t>
      </w:r>
      <w:r>
        <w:rPr>
          <w:rFonts w:ascii="Times New Roman" w:hAnsi="Times New Roman" w:cs="Times New Roman"/>
          <w:sz w:val="24"/>
        </w:rPr>
        <w:t>го (деление на равные части, де</w:t>
      </w:r>
      <w:r w:rsidRPr="002F38E3">
        <w:rPr>
          <w:rFonts w:ascii="Times New Roman" w:hAnsi="Times New Roman" w:cs="Times New Roman"/>
          <w:sz w:val="24"/>
        </w:rPr>
        <w:t xml:space="preserve">ление по содержанию); увеличение в несколько раз, </w:t>
      </w:r>
      <w:r>
        <w:rPr>
          <w:rFonts w:ascii="Times New Roman" w:hAnsi="Times New Roman" w:cs="Times New Roman"/>
          <w:sz w:val="24"/>
        </w:rPr>
        <w:t>уменьшение в несколько раз. Про</w:t>
      </w:r>
      <w:r w:rsidRPr="002F38E3">
        <w:rPr>
          <w:rFonts w:ascii="Times New Roman" w:hAnsi="Times New Roman" w:cs="Times New Roman"/>
          <w:sz w:val="24"/>
        </w:rPr>
        <w:t>стые арифметические задачи на нахождение неизвестного сл</w:t>
      </w:r>
      <w:r>
        <w:rPr>
          <w:rFonts w:ascii="Times New Roman" w:hAnsi="Times New Roman" w:cs="Times New Roman"/>
          <w:sz w:val="24"/>
        </w:rPr>
        <w:t>агаемого. Задачи, содержащие от</w:t>
      </w:r>
      <w:r w:rsidRPr="002F38E3">
        <w:rPr>
          <w:rFonts w:ascii="Times New Roman" w:hAnsi="Times New Roman" w:cs="Times New Roman"/>
          <w:sz w:val="24"/>
        </w:rPr>
        <w:t>ношения «больше на (в)…», «меньше на (в)…». Задачи н</w:t>
      </w:r>
      <w:r>
        <w:rPr>
          <w:rFonts w:ascii="Times New Roman" w:hAnsi="Times New Roman" w:cs="Times New Roman"/>
          <w:sz w:val="24"/>
        </w:rPr>
        <w:t>а расчет стоимости (цена, количе</w:t>
      </w:r>
      <w:r w:rsidRPr="002F38E3">
        <w:rPr>
          <w:rFonts w:ascii="Times New Roman" w:hAnsi="Times New Roman" w:cs="Times New Roman"/>
          <w:sz w:val="24"/>
        </w:rPr>
        <w:t>ство, общая стоимость товара). Составные арифметические задачи, решаемые в два де</w:t>
      </w:r>
      <w:r>
        <w:rPr>
          <w:rFonts w:ascii="Times New Roman" w:hAnsi="Times New Roman" w:cs="Times New Roman"/>
          <w:sz w:val="24"/>
        </w:rPr>
        <w:t>йс</w:t>
      </w:r>
      <w:r w:rsidRPr="002F38E3">
        <w:rPr>
          <w:rFonts w:ascii="Times New Roman" w:hAnsi="Times New Roman" w:cs="Times New Roman"/>
          <w:sz w:val="24"/>
        </w:rPr>
        <w:t>твия.</w:t>
      </w:r>
    </w:p>
    <w:p w:rsidR="008478BC" w:rsidRPr="002F38E3" w:rsidRDefault="008478BC" w:rsidP="00847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F38E3">
        <w:rPr>
          <w:rFonts w:ascii="Times New Roman" w:hAnsi="Times New Roman" w:cs="Times New Roman"/>
          <w:sz w:val="24"/>
        </w:rPr>
        <w:t>Геометрический материал. Пространственные отношения. Взаимное расположение предметов в пространстве и на плоскости (выше - ниже, слева - справа, сверху - снизу, ближе - дальше, между и пр.).</w:t>
      </w:r>
    </w:p>
    <w:p w:rsidR="008478BC" w:rsidRPr="002F38E3" w:rsidRDefault="008478BC" w:rsidP="00847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F38E3">
        <w:rPr>
          <w:rFonts w:ascii="Times New Roman" w:hAnsi="Times New Roman" w:cs="Times New Roman"/>
          <w:sz w:val="24"/>
        </w:rPr>
        <w:t>Геометрические фигуры. 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 Замкнутые и незамкнутые кривые: окружность.  Ломаные линии. Многоугольник. Элементы многоугольника: углы, вершины, стороны.</w:t>
      </w:r>
    </w:p>
    <w:p w:rsidR="008478BC" w:rsidRDefault="008478BC" w:rsidP="00847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F38E3">
        <w:rPr>
          <w:rFonts w:ascii="Times New Roman" w:hAnsi="Times New Roman" w:cs="Times New Roman"/>
          <w:sz w:val="24"/>
        </w:rPr>
        <w:t>Измерение длины отрезка. Сложение и вычитание отрезков. Измерение отрезков ломаной и вычисление ее длины. Взаимное положение на плоскости геометрических фигур (пересечение, точки пересечения). Геометрические формы в окружающем мире. Распознавание и называние: куб, шар.</w:t>
      </w:r>
      <w:r>
        <w:rPr>
          <w:rFonts w:ascii="Times New Roman" w:hAnsi="Times New Roman" w:cs="Times New Roman"/>
          <w:sz w:val="24"/>
        </w:rPr>
        <w:t xml:space="preserve"> </w:t>
      </w:r>
      <w:r w:rsidRPr="002F38E3">
        <w:rPr>
          <w:rFonts w:ascii="Times New Roman" w:hAnsi="Times New Roman" w:cs="Times New Roman"/>
          <w:sz w:val="24"/>
        </w:rPr>
        <w:t>Окружность:</w:t>
      </w:r>
      <w:r w:rsidRPr="002F38E3">
        <w:rPr>
          <w:rFonts w:ascii="Times New Roman" w:hAnsi="Times New Roman" w:cs="Times New Roman"/>
          <w:sz w:val="24"/>
        </w:rPr>
        <w:tab/>
        <w:t>распознавание,</w:t>
      </w:r>
      <w:r>
        <w:rPr>
          <w:rFonts w:ascii="Times New Roman" w:hAnsi="Times New Roman" w:cs="Times New Roman"/>
          <w:sz w:val="24"/>
        </w:rPr>
        <w:t xml:space="preserve"> </w:t>
      </w:r>
      <w:r w:rsidRPr="002F38E3">
        <w:rPr>
          <w:rFonts w:ascii="Times New Roman" w:hAnsi="Times New Roman" w:cs="Times New Roman"/>
          <w:sz w:val="24"/>
        </w:rPr>
        <w:t>называние.</w:t>
      </w:r>
      <w:r>
        <w:rPr>
          <w:rFonts w:ascii="Times New Roman" w:hAnsi="Times New Roman" w:cs="Times New Roman"/>
          <w:sz w:val="24"/>
        </w:rPr>
        <w:t xml:space="preserve"> </w:t>
      </w:r>
      <w:r w:rsidRPr="002F38E3">
        <w:rPr>
          <w:rFonts w:ascii="Times New Roman" w:hAnsi="Times New Roman" w:cs="Times New Roman"/>
          <w:sz w:val="24"/>
        </w:rPr>
        <w:t>Циркуль.</w:t>
      </w:r>
      <w:r>
        <w:rPr>
          <w:rFonts w:ascii="Times New Roman" w:hAnsi="Times New Roman" w:cs="Times New Roman"/>
          <w:sz w:val="24"/>
        </w:rPr>
        <w:t xml:space="preserve"> </w:t>
      </w:r>
      <w:r w:rsidRPr="002F38E3">
        <w:rPr>
          <w:rFonts w:ascii="Times New Roman" w:hAnsi="Times New Roman" w:cs="Times New Roman"/>
          <w:sz w:val="24"/>
        </w:rPr>
        <w:t>Построение</w:t>
      </w:r>
      <w:r>
        <w:rPr>
          <w:rFonts w:ascii="Times New Roman" w:hAnsi="Times New Roman" w:cs="Times New Roman"/>
          <w:sz w:val="24"/>
        </w:rPr>
        <w:t xml:space="preserve"> </w:t>
      </w:r>
      <w:r w:rsidRPr="002F38E3">
        <w:rPr>
          <w:rFonts w:ascii="Times New Roman" w:hAnsi="Times New Roman" w:cs="Times New Roman"/>
          <w:sz w:val="24"/>
        </w:rPr>
        <w:t>окружности с помощью циркуля. Центр, радиус окружности и круга. Построение окружности с данным радиусом. Построение окружностей с радиусами, равными по длине, разными по длине.</w:t>
      </w:r>
    </w:p>
    <w:p w:rsidR="008478BC" w:rsidRPr="00E73277" w:rsidRDefault="008478BC" w:rsidP="008478B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</w:rPr>
      </w:pPr>
    </w:p>
    <w:p w:rsidR="008478BC" w:rsidRPr="00E96A98" w:rsidRDefault="008478BC" w:rsidP="008478BC">
      <w:pPr>
        <w:tabs>
          <w:tab w:val="left" w:pos="596"/>
        </w:tabs>
        <w:spacing w:after="0" w:line="240" w:lineRule="auto"/>
        <w:ind w:left="-142"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6A98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8478BC" w:rsidRPr="00E96A98" w:rsidRDefault="008478BC" w:rsidP="008478BC">
      <w:pPr>
        <w:tabs>
          <w:tab w:val="left" w:pos="596"/>
        </w:tabs>
        <w:spacing w:after="0" w:line="240" w:lineRule="auto"/>
        <w:ind w:left="-142" w:right="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4"/>
        <w:gridCol w:w="2127"/>
        <w:gridCol w:w="2268"/>
      </w:tblGrid>
      <w:tr w:rsidR="008478BC" w:rsidRPr="007C2137" w:rsidTr="009956E4">
        <w:tc>
          <w:tcPr>
            <w:tcW w:w="1984" w:type="dxa"/>
          </w:tcPr>
          <w:p w:rsidR="008478BC" w:rsidRPr="007C2137" w:rsidRDefault="008478BC" w:rsidP="00FF74C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</w:t>
            </w:r>
            <w:r w:rsidRPr="007C2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ласс</w:t>
            </w:r>
          </w:p>
        </w:tc>
        <w:tc>
          <w:tcPr>
            <w:tcW w:w="2127" w:type="dxa"/>
          </w:tcPr>
          <w:p w:rsidR="008478BC" w:rsidRPr="007C2137" w:rsidRDefault="008478BC" w:rsidP="00FF74C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неделю</w:t>
            </w:r>
          </w:p>
        </w:tc>
        <w:tc>
          <w:tcPr>
            <w:tcW w:w="2268" w:type="dxa"/>
          </w:tcPr>
          <w:p w:rsidR="008478BC" w:rsidRPr="007C2137" w:rsidRDefault="008478BC" w:rsidP="00FF74C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г</w:t>
            </w:r>
            <w:r w:rsidRPr="007C2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</w:tr>
      <w:tr w:rsidR="008478BC" w:rsidRPr="007C2137" w:rsidTr="009956E4">
        <w:tc>
          <w:tcPr>
            <w:tcW w:w="1984" w:type="dxa"/>
          </w:tcPr>
          <w:p w:rsidR="008478BC" w:rsidRPr="007C2137" w:rsidRDefault="008478BC" w:rsidP="00FF74C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127" w:type="dxa"/>
          </w:tcPr>
          <w:p w:rsidR="008478BC" w:rsidRPr="007C2137" w:rsidRDefault="008478BC" w:rsidP="00FF74C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C2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часа </w:t>
            </w:r>
          </w:p>
        </w:tc>
        <w:tc>
          <w:tcPr>
            <w:tcW w:w="2268" w:type="dxa"/>
          </w:tcPr>
          <w:p w:rsidR="008478BC" w:rsidRPr="007C2137" w:rsidRDefault="008478BC" w:rsidP="00FF74C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</w:t>
            </w:r>
            <w:r w:rsidRPr="007C2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часов</w:t>
            </w:r>
          </w:p>
        </w:tc>
      </w:tr>
    </w:tbl>
    <w:p w:rsidR="008478BC" w:rsidRDefault="008478BC" w:rsidP="00847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8BC" w:rsidRDefault="008478BC" w:rsidP="00847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8BC" w:rsidRDefault="008478BC" w:rsidP="00847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8478BC" w:rsidRPr="00AF55C8" w:rsidRDefault="008478BC" w:rsidP="00847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1843"/>
      </w:tblGrid>
      <w:tr w:rsidR="008478BC" w:rsidRPr="00AF55C8" w:rsidTr="009956E4">
        <w:tc>
          <w:tcPr>
            <w:tcW w:w="5920" w:type="dxa"/>
            <w:shd w:val="clear" w:color="auto" w:fill="auto"/>
          </w:tcPr>
          <w:p w:rsidR="008478BC" w:rsidRPr="00AF55C8" w:rsidRDefault="008478BC" w:rsidP="00FF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разделов.</w:t>
            </w:r>
          </w:p>
        </w:tc>
        <w:tc>
          <w:tcPr>
            <w:tcW w:w="1843" w:type="dxa"/>
            <w:shd w:val="clear" w:color="auto" w:fill="auto"/>
          </w:tcPr>
          <w:p w:rsidR="008478BC" w:rsidRPr="00AF55C8" w:rsidRDefault="008478BC" w:rsidP="00FF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478BC" w:rsidRPr="00104FD1" w:rsidTr="009956E4">
        <w:tc>
          <w:tcPr>
            <w:tcW w:w="5920" w:type="dxa"/>
            <w:shd w:val="clear" w:color="auto" w:fill="auto"/>
          </w:tcPr>
          <w:p w:rsidR="008478BC" w:rsidRPr="009F5FA5" w:rsidRDefault="008478BC" w:rsidP="008478BC">
            <w:pPr>
              <w:pStyle w:val="a3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FA5">
              <w:rPr>
                <w:rFonts w:ascii="Times New Roman" w:hAnsi="Times New Roman" w:cs="Times New Roman"/>
                <w:sz w:val="24"/>
                <w:szCs w:val="24"/>
              </w:rPr>
              <w:t xml:space="preserve"> Пропедевтика.</w:t>
            </w:r>
          </w:p>
        </w:tc>
        <w:tc>
          <w:tcPr>
            <w:tcW w:w="1843" w:type="dxa"/>
            <w:shd w:val="clear" w:color="auto" w:fill="auto"/>
          </w:tcPr>
          <w:p w:rsidR="008478BC" w:rsidRPr="009F5FA5" w:rsidRDefault="008478BC" w:rsidP="00FF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FA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478BC" w:rsidRPr="00104FD1" w:rsidTr="009956E4">
        <w:tc>
          <w:tcPr>
            <w:tcW w:w="5920" w:type="dxa"/>
            <w:shd w:val="clear" w:color="auto" w:fill="auto"/>
          </w:tcPr>
          <w:p w:rsidR="008478BC" w:rsidRPr="009F5FA5" w:rsidRDefault="008478BC" w:rsidP="008478BC">
            <w:pPr>
              <w:pStyle w:val="a3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FA5">
              <w:rPr>
                <w:rFonts w:ascii="Times New Roman" w:hAnsi="Times New Roman" w:cs="Times New Roman"/>
                <w:sz w:val="24"/>
                <w:szCs w:val="24"/>
              </w:rPr>
              <w:t>Нумерация.</w:t>
            </w:r>
          </w:p>
          <w:p w:rsidR="008478BC" w:rsidRPr="009F5FA5" w:rsidRDefault="008478BC" w:rsidP="008478BC">
            <w:pPr>
              <w:pStyle w:val="a3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FA5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</w:t>
            </w:r>
          </w:p>
          <w:p w:rsidR="008478BC" w:rsidRPr="009F5FA5" w:rsidRDefault="008478BC" w:rsidP="008478BC">
            <w:pPr>
              <w:pStyle w:val="a3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FA5">
              <w:rPr>
                <w:rFonts w:ascii="Times New Roman" w:hAnsi="Times New Roman" w:cs="Times New Roman"/>
                <w:sz w:val="24"/>
                <w:szCs w:val="24"/>
              </w:rPr>
              <w:t>Арифметические задачи.</w:t>
            </w:r>
          </w:p>
          <w:p w:rsidR="008478BC" w:rsidRPr="009F5FA5" w:rsidRDefault="008478BC" w:rsidP="008478BC">
            <w:pPr>
              <w:pStyle w:val="a3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FA5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1843" w:type="dxa"/>
            <w:shd w:val="clear" w:color="auto" w:fill="auto"/>
          </w:tcPr>
          <w:p w:rsidR="008478BC" w:rsidRPr="009F5FA5" w:rsidRDefault="008478BC" w:rsidP="00FF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FA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8478BC" w:rsidRPr="009F5FA5" w:rsidRDefault="008478BC" w:rsidP="00FF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FA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8478BC" w:rsidRPr="009F5FA5" w:rsidRDefault="008478BC" w:rsidP="00FF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FA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8478BC" w:rsidRPr="009F5FA5" w:rsidRDefault="008478BC" w:rsidP="00FF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F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78BC" w:rsidRPr="00104FD1" w:rsidTr="009956E4">
        <w:tc>
          <w:tcPr>
            <w:tcW w:w="5920" w:type="dxa"/>
            <w:shd w:val="clear" w:color="auto" w:fill="auto"/>
          </w:tcPr>
          <w:p w:rsidR="008478BC" w:rsidRPr="009F5FA5" w:rsidRDefault="008478BC" w:rsidP="009956E4">
            <w:pPr>
              <w:pStyle w:val="a3"/>
              <w:spacing w:after="0"/>
              <w:ind w:left="91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FA5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843" w:type="dxa"/>
            <w:shd w:val="clear" w:color="auto" w:fill="auto"/>
          </w:tcPr>
          <w:p w:rsidR="008478BC" w:rsidRPr="009F5FA5" w:rsidRDefault="008478BC" w:rsidP="0099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F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78BC" w:rsidRPr="00104FD1" w:rsidTr="009956E4">
        <w:tc>
          <w:tcPr>
            <w:tcW w:w="5920" w:type="dxa"/>
            <w:shd w:val="clear" w:color="auto" w:fill="auto"/>
          </w:tcPr>
          <w:p w:rsidR="008478BC" w:rsidRPr="009F5FA5" w:rsidRDefault="008478BC" w:rsidP="009956E4">
            <w:pPr>
              <w:pStyle w:val="a3"/>
              <w:spacing w:after="0"/>
              <w:ind w:left="9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FA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  <w:shd w:val="clear" w:color="auto" w:fill="auto"/>
          </w:tcPr>
          <w:p w:rsidR="008478BC" w:rsidRPr="009F5FA5" w:rsidRDefault="008478BC" w:rsidP="0099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FA5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8478BC" w:rsidRDefault="008478BC" w:rsidP="009956E4">
      <w:pPr>
        <w:spacing w:after="0"/>
      </w:pPr>
    </w:p>
    <w:p w:rsidR="002C137E" w:rsidRDefault="002C137E" w:rsidP="00A25D08">
      <w:pPr>
        <w:rPr>
          <w:rFonts w:ascii="Times New Roman" w:hAnsi="Times New Roman" w:cs="Times New Roman"/>
        </w:rPr>
      </w:pPr>
    </w:p>
    <w:p w:rsidR="002C137E" w:rsidRPr="002C137E" w:rsidRDefault="002C137E" w:rsidP="002C137E">
      <w:pPr>
        <w:rPr>
          <w:rFonts w:ascii="Times New Roman" w:hAnsi="Times New Roman" w:cs="Times New Roman"/>
        </w:rPr>
      </w:pPr>
    </w:p>
    <w:p w:rsidR="002C137E" w:rsidRDefault="002C137E" w:rsidP="002C137E">
      <w:pPr>
        <w:rPr>
          <w:rFonts w:ascii="Times New Roman" w:hAnsi="Times New Roman" w:cs="Times New Roman"/>
        </w:rPr>
        <w:sectPr w:rsidR="002C137E" w:rsidSect="002A1722">
          <w:pgSz w:w="11906" w:h="16838"/>
          <w:pgMar w:top="567" w:right="851" w:bottom="1134" w:left="850" w:header="708" w:footer="708" w:gutter="0"/>
          <w:cols w:space="708"/>
          <w:docGrid w:linePitch="360"/>
        </w:sectPr>
      </w:pPr>
    </w:p>
    <w:p w:rsidR="008478BC" w:rsidRDefault="002C137E" w:rsidP="002C137E">
      <w:pPr>
        <w:jc w:val="center"/>
        <w:rPr>
          <w:rFonts w:ascii="Times New Roman" w:hAnsi="Times New Roman" w:cs="Times New Roman"/>
          <w:b/>
        </w:rPr>
      </w:pPr>
      <w:r w:rsidRPr="002C137E">
        <w:rPr>
          <w:rFonts w:ascii="Times New Roman" w:hAnsi="Times New Roman" w:cs="Times New Roman"/>
          <w:b/>
        </w:rPr>
        <w:lastRenderedPageBreak/>
        <w:t>Календарно-тематическое планирование 3 класс (136 ч)</w:t>
      </w:r>
    </w:p>
    <w:tbl>
      <w:tblPr>
        <w:tblStyle w:val="a4"/>
        <w:tblW w:w="14693" w:type="dxa"/>
        <w:tblInd w:w="583" w:type="dxa"/>
        <w:tblLayout w:type="fixed"/>
        <w:tblLook w:val="04A0"/>
      </w:tblPr>
      <w:tblGrid>
        <w:gridCol w:w="783"/>
        <w:gridCol w:w="2428"/>
        <w:gridCol w:w="850"/>
        <w:gridCol w:w="6379"/>
        <w:gridCol w:w="4253"/>
      </w:tblGrid>
      <w:tr w:rsidR="0017706A" w:rsidTr="00FF74C8">
        <w:tc>
          <w:tcPr>
            <w:tcW w:w="783" w:type="dxa"/>
          </w:tcPr>
          <w:p w:rsidR="0017706A" w:rsidRPr="00003FD8" w:rsidRDefault="0017706A" w:rsidP="00FF74C8">
            <w:pPr>
              <w:shd w:val="clear" w:color="auto" w:fill="FFFFFF"/>
              <w:ind w:right="197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28" w:type="dxa"/>
          </w:tcPr>
          <w:p w:rsidR="0017706A" w:rsidRPr="00003FD8" w:rsidRDefault="0017706A" w:rsidP="00FF74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D8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17706A" w:rsidRPr="00D13F48" w:rsidRDefault="0017706A" w:rsidP="00FF74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379" w:type="dxa"/>
          </w:tcPr>
          <w:p w:rsidR="0017706A" w:rsidRPr="00D52BBE" w:rsidRDefault="0017706A" w:rsidP="00FF74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  <w:r w:rsidRPr="00D52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17706A" w:rsidRPr="00DB2563" w:rsidRDefault="0017706A" w:rsidP="00FF74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</w:tc>
      </w:tr>
      <w:tr w:rsidR="0017706A" w:rsidTr="00FF74C8">
        <w:tc>
          <w:tcPr>
            <w:tcW w:w="14693" w:type="dxa"/>
            <w:gridSpan w:val="5"/>
          </w:tcPr>
          <w:p w:rsidR="0017706A" w:rsidRPr="00F10455" w:rsidRDefault="0017706A" w:rsidP="00FF74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«Нумерация»</w:t>
            </w:r>
          </w:p>
        </w:tc>
      </w:tr>
      <w:tr w:rsidR="0017706A" w:rsidTr="00FF74C8">
        <w:tc>
          <w:tcPr>
            <w:tcW w:w="14693" w:type="dxa"/>
            <w:gridSpan w:val="5"/>
          </w:tcPr>
          <w:p w:rsidR="0017706A" w:rsidRPr="00F10455" w:rsidRDefault="0017706A" w:rsidP="00FF74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Второй десяток </w:t>
            </w:r>
          </w:p>
        </w:tc>
      </w:tr>
      <w:tr w:rsidR="0017706A" w:rsidTr="00FF74C8">
        <w:tc>
          <w:tcPr>
            <w:tcW w:w="783" w:type="dxa"/>
          </w:tcPr>
          <w:p w:rsidR="0017706A" w:rsidRPr="00F10455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17706A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5">
              <w:rPr>
                <w:rFonts w:ascii="Times New Roman" w:hAnsi="Times New Roman" w:cs="Times New Roman"/>
                <w:sz w:val="24"/>
                <w:szCs w:val="24"/>
              </w:rPr>
              <w:t>Нумерация (повторение)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706A" w:rsidRPr="00F10455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706A" w:rsidRPr="00F10455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17706A" w:rsidRPr="0019122B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22B">
              <w:rPr>
                <w:rFonts w:ascii="Times New Roman" w:hAnsi="Times New Roman" w:cs="Times New Roman"/>
                <w:sz w:val="24"/>
                <w:szCs w:val="24"/>
              </w:rPr>
              <w:t>Числовой ряд в пределах 20. Место каждого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22B">
              <w:rPr>
                <w:rFonts w:ascii="Times New Roman" w:hAnsi="Times New Roman" w:cs="Times New Roman"/>
                <w:sz w:val="24"/>
                <w:szCs w:val="24"/>
              </w:rPr>
              <w:t>в числовом ряду. Получение следующего, предыдущего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22B">
              <w:rPr>
                <w:rFonts w:ascii="Times New Roman" w:hAnsi="Times New Roman" w:cs="Times New Roman"/>
                <w:sz w:val="24"/>
                <w:szCs w:val="24"/>
              </w:rPr>
              <w:t>чисел. Однозначные, двузначные числа.</w:t>
            </w:r>
          </w:p>
          <w:p w:rsidR="0017706A" w:rsidRPr="0019122B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22B">
              <w:rPr>
                <w:rFonts w:ascii="Times New Roman" w:hAnsi="Times New Roman" w:cs="Times New Roman"/>
                <w:sz w:val="24"/>
                <w:szCs w:val="24"/>
              </w:rPr>
              <w:t>Десятичный состав чисел 11–20.</w:t>
            </w:r>
          </w:p>
          <w:p w:rsidR="0017706A" w:rsidRPr="00F10455" w:rsidRDefault="0017706A" w:rsidP="00FF74C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чисел. Сложение и       вычитание в пределах 20 на </w:t>
            </w:r>
            <w:r w:rsidRPr="0019122B">
              <w:rPr>
                <w:rFonts w:ascii="Times New Roman" w:hAnsi="Times New Roman" w:cs="Times New Roman"/>
                <w:sz w:val="24"/>
                <w:szCs w:val="24"/>
              </w:rPr>
              <w:t>основе десятичного состава чисел (10 + 3; 3 + 10; 13 – 3; 13 – 10), присчитывания и отсчитывания 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ицы (12 + 1; 1 + 12; 13 – 1), с</w:t>
            </w:r>
            <w:r w:rsidRPr="0019122B">
              <w:rPr>
                <w:rFonts w:ascii="Times New Roman" w:hAnsi="Times New Roman" w:cs="Times New Roman"/>
                <w:sz w:val="24"/>
                <w:szCs w:val="24"/>
              </w:rPr>
              <w:t xml:space="preserve">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ованием    переместительного </w:t>
            </w:r>
            <w:r w:rsidRPr="0019122B">
              <w:rPr>
                <w:rFonts w:ascii="Times New Roman" w:hAnsi="Times New Roman" w:cs="Times New Roman"/>
                <w:sz w:val="24"/>
                <w:szCs w:val="24"/>
              </w:rPr>
              <w:t>свойства сложения. Простые и составные арифметические задачи, содержащие отношения «больше на …», «меньше на …»</w:t>
            </w:r>
          </w:p>
        </w:tc>
        <w:tc>
          <w:tcPr>
            <w:tcW w:w="4253" w:type="dxa"/>
          </w:tcPr>
          <w:p w:rsidR="0017706A" w:rsidRDefault="0017706A" w:rsidP="00FF74C8">
            <w:pPr>
              <w:snapToGrid w:val="0"/>
              <w:rPr>
                <w:rFonts w:ascii="Times New Roman" w:hAnsi="Times New Roman" w:cs="font183"/>
                <w:sz w:val="24"/>
                <w:szCs w:val="24"/>
              </w:rPr>
            </w:pPr>
            <w:r>
              <w:rPr>
                <w:rFonts w:ascii="Times New Roman" w:hAnsi="Times New Roman" w:cs="font183"/>
                <w:sz w:val="24"/>
                <w:szCs w:val="24"/>
              </w:rPr>
              <w:t>Самостоятельная работа с учебником, в тетради. Счет в прямом и обратном порядке.</w:t>
            </w:r>
          </w:p>
          <w:p w:rsidR="0017706A" w:rsidRPr="000421BE" w:rsidRDefault="0017706A" w:rsidP="00FF74C8">
            <w:pPr>
              <w:snapToGrid w:val="0"/>
              <w:rPr>
                <w:rFonts w:ascii="Times New Roman" w:hAnsi="Times New Roman" w:cs="font183"/>
                <w:sz w:val="24"/>
                <w:szCs w:val="24"/>
              </w:rPr>
            </w:pPr>
            <w:r>
              <w:rPr>
                <w:rFonts w:ascii="Times New Roman" w:hAnsi="Times New Roman" w:cs="font1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Находить и записывать натуральные числа.</w:t>
            </w:r>
          </w:p>
          <w:p w:rsidR="0017706A" w:rsidRDefault="0017706A" w:rsidP="00FF74C8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hAnsi="Times New Roman" w:cs="font18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Знать счёт в пределах 20 по единице  и равными числовыми группами.</w:t>
            </w:r>
          </w:p>
        </w:tc>
      </w:tr>
      <w:tr w:rsidR="0017706A" w:rsidTr="00FF74C8">
        <w:tc>
          <w:tcPr>
            <w:tcW w:w="783" w:type="dxa"/>
          </w:tcPr>
          <w:p w:rsidR="0017706A" w:rsidRPr="0019122B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8" w:type="dxa"/>
          </w:tcPr>
          <w:p w:rsidR="0017706A" w:rsidRPr="0019122B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22B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7706A" w:rsidRPr="0019122B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7706A" w:rsidRPr="0019122B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22B">
              <w:rPr>
                <w:rFonts w:ascii="Times New Roman" w:hAnsi="Times New Roman" w:cs="Times New Roman"/>
                <w:sz w:val="24"/>
                <w:szCs w:val="24"/>
              </w:rPr>
              <w:t>Линии: прямая, кривая, луч, отрезок; их узнавание,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22B">
              <w:rPr>
                <w:rFonts w:ascii="Times New Roman" w:hAnsi="Times New Roman" w:cs="Times New Roman"/>
                <w:sz w:val="24"/>
                <w:szCs w:val="24"/>
              </w:rPr>
              <w:t>называние, дифференциация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706A" w:rsidRPr="0019122B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22B">
              <w:rPr>
                <w:rFonts w:ascii="Times New Roman" w:hAnsi="Times New Roman" w:cs="Times New Roman"/>
                <w:sz w:val="24"/>
                <w:szCs w:val="24"/>
              </w:rPr>
              <w:t>Построение прямых линий через одну точку. Построение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22B">
              <w:rPr>
                <w:rFonts w:ascii="Times New Roman" w:hAnsi="Times New Roman" w:cs="Times New Roman"/>
                <w:sz w:val="24"/>
                <w:szCs w:val="24"/>
              </w:rPr>
              <w:t>лучей из одной точки.</w:t>
            </w:r>
          </w:p>
          <w:p w:rsidR="0017706A" w:rsidRPr="0019122B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22B">
              <w:rPr>
                <w:rFonts w:ascii="Times New Roman" w:hAnsi="Times New Roman" w:cs="Times New Roman"/>
                <w:sz w:val="24"/>
                <w:szCs w:val="24"/>
              </w:rPr>
              <w:t>Измерение длины отрезка, построение отрезка заданной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22B">
              <w:rPr>
                <w:rFonts w:ascii="Times New Roman" w:hAnsi="Times New Roman" w:cs="Times New Roman"/>
                <w:sz w:val="24"/>
                <w:szCs w:val="24"/>
              </w:rPr>
              <w:t>длины. Сравнение отрезков по длине. Построение отрезка,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22B">
              <w:rPr>
                <w:rFonts w:ascii="Times New Roman" w:hAnsi="Times New Roman" w:cs="Times New Roman"/>
                <w:sz w:val="24"/>
                <w:szCs w:val="24"/>
              </w:rPr>
              <w:t>равного по длине данному отрезку (такой же длины).</w:t>
            </w:r>
          </w:p>
          <w:p w:rsidR="0017706A" w:rsidRPr="0019122B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22B">
              <w:rPr>
                <w:rFonts w:ascii="Times New Roman" w:hAnsi="Times New Roman" w:cs="Times New Roman"/>
                <w:sz w:val="24"/>
                <w:szCs w:val="24"/>
              </w:rPr>
              <w:t>Сравнение чисел, полученных при измерении длины 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22B">
              <w:rPr>
                <w:rFonts w:ascii="Times New Roman" w:hAnsi="Times New Roman" w:cs="Times New Roman"/>
                <w:sz w:val="24"/>
                <w:szCs w:val="24"/>
              </w:rPr>
              <w:t>мерой</w:t>
            </w:r>
          </w:p>
        </w:tc>
        <w:tc>
          <w:tcPr>
            <w:tcW w:w="4253" w:type="dxa"/>
          </w:tcPr>
          <w:p w:rsidR="0017706A" w:rsidRPr="00D52BBE" w:rsidRDefault="0017706A" w:rsidP="00FF74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font184"/>
                <w:sz w:val="24"/>
                <w:szCs w:val="24"/>
              </w:rPr>
              <w:t>Самостоятельная работа с учебником, в тетради. Выполняет упражнения на построение прямой, луча, отрезка.</w:t>
            </w:r>
          </w:p>
        </w:tc>
      </w:tr>
      <w:tr w:rsidR="0017706A" w:rsidTr="00FF74C8">
        <w:tc>
          <w:tcPr>
            <w:tcW w:w="783" w:type="dxa"/>
          </w:tcPr>
          <w:p w:rsidR="0017706A" w:rsidRPr="00D06BCD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8" w:type="dxa"/>
          </w:tcPr>
          <w:p w:rsidR="0017706A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BCD">
              <w:rPr>
                <w:rFonts w:ascii="Times New Roman" w:hAnsi="Times New Roman" w:cs="Times New Roman"/>
                <w:sz w:val="24"/>
                <w:szCs w:val="24"/>
              </w:rPr>
              <w:t>Числа, полученные при измерении величин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706A" w:rsidRPr="00D06BCD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706A" w:rsidRPr="00D06BCD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17706A" w:rsidRPr="00D06BCD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BCD">
              <w:rPr>
                <w:rFonts w:ascii="Times New Roman" w:hAnsi="Times New Roman" w:cs="Times New Roman"/>
                <w:sz w:val="24"/>
                <w:szCs w:val="24"/>
              </w:rPr>
              <w:t>Величины (стоимость, длина, масса, емкость, время),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BCD">
              <w:rPr>
                <w:rFonts w:ascii="Times New Roman" w:hAnsi="Times New Roman" w:cs="Times New Roman"/>
                <w:sz w:val="24"/>
                <w:szCs w:val="24"/>
              </w:rPr>
              <w:t>единицы измерения величин (меры).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BCD">
              <w:rPr>
                <w:rFonts w:ascii="Times New Roman" w:hAnsi="Times New Roman" w:cs="Times New Roman"/>
                <w:sz w:val="24"/>
                <w:szCs w:val="24"/>
              </w:rPr>
              <w:t>Сравнение чисел, полученных при измерении величин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BCD">
              <w:rPr>
                <w:rFonts w:ascii="Times New Roman" w:hAnsi="Times New Roman" w:cs="Times New Roman"/>
                <w:sz w:val="24"/>
                <w:szCs w:val="24"/>
              </w:rPr>
              <w:t>одной мерой.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BCD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длине, массе, емкости.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BCD">
              <w:rPr>
                <w:rFonts w:ascii="Times New Roman" w:hAnsi="Times New Roman" w:cs="Times New Roman"/>
                <w:sz w:val="24"/>
                <w:szCs w:val="24"/>
              </w:rPr>
              <w:t>Размен, замена монет.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BCD">
              <w:rPr>
                <w:rFonts w:ascii="Times New Roman" w:hAnsi="Times New Roman" w:cs="Times New Roman"/>
                <w:sz w:val="24"/>
                <w:szCs w:val="24"/>
              </w:rPr>
              <w:t>Дифференциация чисел, полученных при счете предметов и при измерении величин.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BCD">
              <w:rPr>
                <w:rFonts w:ascii="Times New Roman" w:hAnsi="Times New Roman" w:cs="Times New Roman"/>
                <w:sz w:val="24"/>
                <w:szCs w:val="24"/>
              </w:rPr>
              <w:t>Дифференциация чисел, полученных при измерении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BCD">
              <w:rPr>
                <w:rFonts w:ascii="Times New Roman" w:hAnsi="Times New Roman" w:cs="Times New Roman"/>
                <w:sz w:val="24"/>
                <w:szCs w:val="24"/>
              </w:rPr>
              <w:t>разных величин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6BCD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чисел, полученных </w:t>
            </w:r>
            <w:r w:rsidRPr="00D06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измерении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BCD">
              <w:rPr>
                <w:rFonts w:ascii="Times New Roman" w:hAnsi="Times New Roman" w:cs="Times New Roman"/>
                <w:sz w:val="24"/>
                <w:szCs w:val="24"/>
              </w:rPr>
              <w:t>величин одной мерой.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BCD">
              <w:rPr>
                <w:rFonts w:ascii="Times New Roman" w:hAnsi="Times New Roman" w:cs="Times New Roman"/>
                <w:sz w:val="24"/>
                <w:szCs w:val="24"/>
              </w:rPr>
              <w:t>Сравнение длины отрезков с 1 дм.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BCD">
              <w:rPr>
                <w:rFonts w:ascii="Times New Roman" w:hAnsi="Times New Roman" w:cs="Times New Roman"/>
                <w:sz w:val="24"/>
                <w:szCs w:val="24"/>
              </w:rPr>
              <w:t>Решение, составление простых арифметических задач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BCD">
              <w:rPr>
                <w:rFonts w:ascii="Times New Roman" w:hAnsi="Times New Roman" w:cs="Times New Roman"/>
                <w:sz w:val="24"/>
                <w:szCs w:val="24"/>
              </w:rPr>
              <w:t>нахождение разности (остатка) (с числами, полученными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BCD">
              <w:rPr>
                <w:rFonts w:ascii="Times New Roman" w:hAnsi="Times New Roman" w:cs="Times New Roman"/>
                <w:sz w:val="24"/>
                <w:szCs w:val="24"/>
              </w:rPr>
              <w:t>при измерении величин).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BCD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 на увеличение,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BCD">
              <w:rPr>
                <w:rFonts w:ascii="Times New Roman" w:hAnsi="Times New Roman" w:cs="Times New Roman"/>
                <w:sz w:val="24"/>
                <w:szCs w:val="24"/>
              </w:rPr>
              <w:t>уменьшение на несколько единиц числа, полученного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BCD">
              <w:rPr>
                <w:rFonts w:ascii="Times New Roman" w:hAnsi="Times New Roman" w:cs="Times New Roman"/>
                <w:sz w:val="24"/>
                <w:szCs w:val="24"/>
              </w:rPr>
              <w:t>измерении времени, с использованием понятий «раньше»,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BCD">
              <w:rPr>
                <w:rFonts w:ascii="Times New Roman" w:hAnsi="Times New Roman" w:cs="Times New Roman"/>
                <w:sz w:val="24"/>
                <w:szCs w:val="24"/>
              </w:rPr>
              <w:t>«позже»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7706A" w:rsidRPr="00974CF9" w:rsidRDefault="0017706A" w:rsidP="00FF74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 единицы измерения времени. Уметь определять время по часам с точностью до 1 часа. Уметь читать показания времени по часам</w:t>
            </w:r>
            <w:r w:rsidRPr="00974CF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974CF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единицы измерения стоимости. Зарисовка монет, решение задач</w:t>
            </w:r>
            <w:r w:rsidRPr="00974C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74CF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набирать монетами нужную сумму.</w:t>
            </w:r>
            <w:r w:rsidRPr="00974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единицы измерения </w:t>
            </w:r>
            <w:r w:rsidRPr="00974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длины: см, дм. Уметь строить отрезки заданной длины.</w:t>
            </w:r>
            <w:r w:rsidRPr="00974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CF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учебником, в тетради.</w:t>
            </w:r>
            <w:r w:rsidRPr="00974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CF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примеров и задач.  Построение отрезков заданной длины, нахождение длины заданного отрезка</w:t>
            </w:r>
          </w:p>
        </w:tc>
      </w:tr>
      <w:tr w:rsidR="0017706A" w:rsidTr="00FF74C8">
        <w:tc>
          <w:tcPr>
            <w:tcW w:w="783" w:type="dxa"/>
          </w:tcPr>
          <w:p w:rsidR="0017706A" w:rsidRPr="00DA20BB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28" w:type="dxa"/>
          </w:tcPr>
          <w:p w:rsidR="0017706A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0BB">
              <w:rPr>
                <w:rFonts w:ascii="Times New Roman" w:hAnsi="Times New Roman" w:cs="Times New Roman"/>
                <w:sz w:val="24"/>
                <w:szCs w:val="24"/>
              </w:rPr>
              <w:t>Пересечение линий</w:t>
            </w:r>
          </w:p>
          <w:p w:rsidR="0017706A" w:rsidRPr="00DA20BB" w:rsidRDefault="0017706A" w:rsidP="00FF74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7706A" w:rsidRPr="00DA20BB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7706A" w:rsidRPr="00DA20BB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0BB">
              <w:rPr>
                <w:rFonts w:ascii="Times New Roman" w:hAnsi="Times New Roman" w:cs="Times New Roman"/>
                <w:sz w:val="24"/>
                <w:szCs w:val="24"/>
              </w:rPr>
              <w:t>Пересечение линий (прямых, кривых). Пересекающиеся и непересекающиеся линии: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0BB">
              <w:rPr>
                <w:rFonts w:ascii="Times New Roman" w:hAnsi="Times New Roman" w:cs="Times New Roman"/>
                <w:sz w:val="24"/>
                <w:szCs w:val="24"/>
              </w:rPr>
              <w:t>распознавание, моделирование взаимного положения двух прямых, кривых линий.</w:t>
            </w:r>
          </w:p>
        </w:tc>
        <w:tc>
          <w:tcPr>
            <w:tcW w:w="4253" w:type="dxa"/>
          </w:tcPr>
          <w:p w:rsidR="0017706A" w:rsidRPr="00D52BBE" w:rsidRDefault="0017706A" w:rsidP="00FF74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font184"/>
                <w:sz w:val="24"/>
                <w:szCs w:val="24"/>
              </w:rPr>
              <w:t xml:space="preserve">Самостоятельная работа с учебником, в тетради. </w:t>
            </w:r>
            <w:r>
              <w:rPr>
                <w:rFonts w:ascii="Times New Roman" w:eastAsia="Times New Roman" w:hAnsi="Times New Roman" w:cs="font184"/>
              </w:rPr>
              <w:t xml:space="preserve"> </w:t>
            </w:r>
            <w:r w:rsidRPr="00234B54">
              <w:rPr>
                <w:rFonts w:ascii="Times New Roman" w:eastAsia="Times New Roman" w:hAnsi="Times New Roman" w:cs="font184"/>
                <w:sz w:val="24"/>
              </w:rPr>
              <w:t xml:space="preserve">Чертит прямую линию, отрезок, </w:t>
            </w:r>
            <w:r w:rsidRPr="00234B54">
              <w:rPr>
                <w:rFonts w:ascii="Times New Roman" w:hAnsi="Times New Roman" w:cs="font184"/>
                <w:sz w:val="24"/>
              </w:rPr>
              <w:t>располагать эти линии</w:t>
            </w:r>
            <w:r w:rsidRPr="00234B54">
              <w:rPr>
                <w:rFonts w:ascii="Times New Roman" w:eastAsia="Times New Roman" w:hAnsi="Times New Roman" w:cs="font184"/>
                <w:sz w:val="24"/>
              </w:rPr>
              <w:t xml:space="preserve"> относительно друг друга.</w:t>
            </w:r>
          </w:p>
        </w:tc>
      </w:tr>
      <w:tr w:rsidR="0017706A" w:rsidTr="00FF74C8">
        <w:tc>
          <w:tcPr>
            <w:tcW w:w="783" w:type="dxa"/>
          </w:tcPr>
          <w:p w:rsidR="0017706A" w:rsidRPr="00DA20BB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8" w:type="dxa"/>
          </w:tcPr>
          <w:p w:rsidR="0017706A" w:rsidRPr="00DA20BB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850" w:type="dxa"/>
          </w:tcPr>
          <w:p w:rsidR="0017706A" w:rsidRPr="00DA20BB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7706A" w:rsidRPr="00DA20BB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задания: задачи и числовые выражения. Проверка знаний.</w:t>
            </w:r>
          </w:p>
        </w:tc>
        <w:tc>
          <w:tcPr>
            <w:tcW w:w="4253" w:type="dxa"/>
          </w:tcPr>
          <w:p w:rsidR="0017706A" w:rsidRPr="00FF4DE6" w:rsidRDefault="0017706A" w:rsidP="00FF7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E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выполнение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706A" w:rsidTr="00FF74C8">
        <w:tc>
          <w:tcPr>
            <w:tcW w:w="14693" w:type="dxa"/>
            <w:gridSpan w:val="5"/>
          </w:tcPr>
          <w:p w:rsidR="0017706A" w:rsidRPr="00D52BBE" w:rsidRDefault="0017706A" w:rsidP="00FF74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«Сложение и вычитание чисел второго десятка»</w:t>
            </w:r>
          </w:p>
        </w:tc>
      </w:tr>
      <w:tr w:rsidR="0017706A" w:rsidTr="00FF74C8">
        <w:tc>
          <w:tcPr>
            <w:tcW w:w="783" w:type="dxa"/>
          </w:tcPr>
          <w:p w:rsidR="0017706A" w:rsidRPr="00DA20BB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8" w:type="dxa"/>
          </w:tcPr>
          <w:p w:rsidR="0017706A" w:rsidRPr="00DA20BB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0B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без перехода через десяток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706A" w:rsidRPr="00DA20BB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706A" w:rsidRPr="00DA20BB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17706A" w:rsidRPr="00DA20BB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0B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двузначного числа с однозначным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0BB">
              <w:rPr>
                <w:rFonts w:ascii="Times New Roman" w:hAnsi="Times New Roman" w:cs="Times New Roman"/>
                <w:sz w:val="24"/>
                <w:szCs w:val="24"/>
              </w:rPr>
              <w:t>(13 + 2; 2 + 13; 13 – 2; 18 + 2; 20 - 2).</w:t>
            </w:r>
          </w:p>
          <w:p w:rsidR="0017706A" w:rsidRPr="00DA20BB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0BB">
              <w:rPr>
                <w:rFonts w:ascii="Times New Roman" w:hAnsi="Times New Roman" w:cs="Times New Roman"/>
                <w:sz w:val="24"/>
                <w:szCs w:val="24"/>
              </w:rPr>
              <w:t>Вычитание двузначных чисел (18 – 12; 20 – 12).</w:t>
            </w:r>
          </w:p>
          <w:p w:rsidR="0017706A" w:rsidRPr="00DA20BB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0BB">
              <w:rPr>
                <w:rFonts w:ascii="Times New Roman" w:hAnsi="Times New Roman" w:cs="Times New Roman"/>
                <w:sz w:val="24"/>
                <w:szCs w:val="24"/>
              </w:rPr>
              <w:t>Увеличение, уменьшение числа на несколько единиц,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0BB">
              <w:rPr>
                <w:rFonts w:ascii="Times New Roman" w:hAnsi="Times New Roman" w:cs="Times New Roman"/>
                <w:sz w:val="24"/>
                <w:szCs w:val="24"/>
              </w:rPr>
              <w:t>отражением выполненных действий в математической</w:t>
            </w:r>
          </w:p>
          <w:p w:rsidR="0017706A" w:rsidRPr="00DA20BB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0BB">
              <w:rPr>
                <w:rFonts w:ascii="Times New Roman" w:hAnsi="Times New Roman" w:cs="Times New Roman"/>
                <w:sz w:val="24"/>
                <w:szCs w:val="24"/>
              </w:rPr>
              <w:t>записи (составлении числового выражения).</w:t>
            </w:r>
          </w:p>
          <w:p w:rsidR="0017706A" w:rsidRPr="00DA20BB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0BB">
              <w:rPr>
                <w:rFonts w:ascii="Times New Roman" w:hAnsi="Times New Roman" w:cs="Times New Roman"/>
                <w:sz w:val="24"/>
                <w:szCs w:val="24"/>
              </w:rPr>
              <w:t>Упорядочение чисел в пределах 20.</w:t>
            </w:r>
          </w:p>
          <w:p w:rsidR="0017706A" w:rsidRPr="00DA20BB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0BB">
              <w:rPr>
                <w:rFonts w:ascii="Times New Roman" w:hAnsi="Times New Roman" w:cs="Times New Roman"/>
                <w:sz w:val="24"/>
                <w:szCs w:val="24"/>
              </w:rPr>
              <w:t>Составление простых и составных задач по краткой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0BB">
              <w:rPr>
                <w:rFonts w:ascii="Times New Roman" w:hAnsi="Times New Roman" w:cs="Times New Roman"/>
                <w:sz w:val="24"/>
                <w:szCs w:val="24"/>
              </w:rPr>
              <w:t>записи, их решение.</w:t>
            </w:r>
          </w:p>
          <w:p w:rsidR="0017706A" w:rsidRPr="00DA20BB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0BB">
              <w:rPr>
                <w:rFonts w:ascii="Times New Roman" w:hAnsi="Times New Roman" w:cs="Times New Roman"/>
                <w:sz w:val="24"/>
                <w:szCs w:val="24"/>
              </w:rPr>
              <w:t>Построение отрезка, длина которого больше (меньше)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0BB">
              <w:rPr>
                <w:rFonts w:ascii="Times New Roman" w:hAnsi="Times New Roman" w:cs="Times New Roman"/>
                <w:sz w:val="24"/>
                <w:szCs w:val="24"/>
              </w:rPr>
              <w:t>длины данного отрезка (с отношением «длиннее на … см»,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0BB">
              <w:rPr>
                <w:rFonts w:ascii="Times New Roman" w:hAnsi="Times New Roman" w:cs="Times New Roman"/>
                <w:sz w:val="24"/>
                <w:szCs w:val="24"/>
              </w:rPr>
              <w:t>короче на … см»).</w:t>
            </w:r>
          </w:p>
          <w:p w:rsidR="0017706A" w:rsidRPr="00DA20BB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0BB">
              <w:rPr>
                <w:rFonts w:ascii="Times New Roman" w:hAnsi="Times New Roman" w:cs="Times New Roman"/>
                <w:sz w:val="24"/>
                <w:szCs w:val="24"/>
              </w:rPr>
              <w:t>Построение пересекающихся, непересекающихся линий.</w:t>
            </w:r>
          </w:p>
          <w:p w:rsidR="0017706A" w:rsidRPr="00DA20BB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0BB">
              <w:rPr>
                <w:rFonts w:ascii="Times New Roman" w:hAnsi="Times New Roman" w:cs="Times New Roman"/>
                <w:sz w:val="24"/>
                <w:szCs w:val="24"/>
              </w:rPr>
              <w:t>Нуль как результат вычитания (15 – 15), компонент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7706A" w:rsidRPr="000421BE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1B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учебником, в тетради. Постановка вопроса к задачам; решение примеров и задач Знать  нумерацию  в пределах 20.</w:t>
            </w:r>
          </w:p>
          <w:p w:rsidR="0017706A" w:rsidRPr="000421BE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1BE">
              <w:rPr>
                <w:rFonts w:ascii="Times New Roman" w:hAnsi="Times New Roman" w:cs="Times New Roman"/>
                <w:sz w:val="24"/>
                <w:szCs w:val="24"/>
              </w:rPr>
              <w:t>Выполнять сложение  чисел в пределах 20 без перехода через десяток; использовать переместительное свойство сложения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706A" w:rsidTr="00FF74C8">
        <w:tc>
          <w:tcPr>
            <w:tcW w:w="783" w:type="dxa"/>
          </w:tcPr>
          <w:p w:rsidR="0017706A" w:rsidRPr="00DA20BB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8" w:type="dxa"/>
          </w:tcPr>
          <w:p w:rsidR="0017706A" w:rsidRPr="00DA20BB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850" w:type="dxa"/>
          </w:tcPr>
          <w:p w:rsidR="0017706A" w:rsidRPr="00DA20BB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7706A" w:rsidRPr="00DB2563" w:rsidRDefault="0017706A" w:rsidP="00FF74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задания: задачи и числовые выражения. Проверка знаний.</w:t>
            </w:r>
          </w:p>
        </w:tc>
        <w:tc>
          <w:tcPr>
            <w:tcW w:w="4253" w:type="dxa"/>
          </w:tcPr>
          <w:p w:rsidR="0017706A" w:rsidRPr="00D52BBE" w:rsidRDefault="0017706A" w:rsidP="00FF74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DE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выполнение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706A" w:rsidTr="00FF74C8">
        <w:tc>
          <w:tcPr>
            <w:tcW w:w="783" w:type="dxa"/>
          </w:tcPr>
          <w:p w:rsidR="0017706A" w:rsidRPr="00DA20BB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8" w:type="dxa"/>
          </w:tcPr>
          <w:p w:rsidR="0017706A" w:rsidRPr="00DA20BB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0BB">
              <w:rPr>
                <w:rFonts w:ascii="Times New Roman" w:hAnsi="Times New Roman" w:cs="Times New Roman"/>
                <w:sz w:val="24"/>
                <w:szCs w:val="24"/>
              </w:rPr>
              <w:t>Точка пересечения 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7706A" w:rsidRPr="00DA20BB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7706A" w:rsidRPr="00DA20BB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0BB">
              <w:rPr>
                <w:rFonts w:ascii="Times New Roman" w:hAnsi="Times New Roman" w:cs="Times New Roman"/>
                <w:sz w:val="24"/>
                <w:szCs w:val="24"/>
              </w:rPr>
              <w:t>Точка пересечения, ее нахождение при пересечении 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7706A" w:rsidRPr="00D52BBE" w:rsidRDefault="0017706A" w:rsidP="00FF74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font184"/>
                <w:sz w:val="24"/>
                <w:szCs w:val="24"/>
              </w:rPr>
              <w:t xml:space="preserve">Самостоятельная работа с учебником, в тетради. </w:t>
            </w:r>
            <w:r>
              <w:rPr>
                <w:rFonts w:ascii="Times New Roman" w:eastAsia="Times New Roman" w:hAnsi="Times New Roman" w:cs="font184"/>
              </w:rPr>
              <w:t xml:space="preserve"> </w:t>
            </w:r>
            <w:r w:rsidRPr="002F04C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троение пересекающихся отрезков.</w:t>
            </w:r>
            <w:r w:rsidRPr="002F0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B54">
              <w:rPr>
                <w:rFonts w:ascii="Times New Roman" w:eastAsia="Times New Roman" w:hAnsi="Times New Roman" w:cs="font184"/>
                <w:sz w:val="24"/>
              </w:rPr>
              <w:t xml:space="preserve">Чертит </w:t>
            </w:r>
            <w:r>
              <w:rPr>
                <w:rFonts w:ascii="Times New Roman" w:hAnsi="Times New Roman" w:cs="font184"/>
                <w:sz w:val="24"/>
              </w:rPr>
              <w:t>линии</w:t>
            </w:r>
            <w:r w:rsidRPr="00234B54">
              <w:rPr>
                <w:rFonts w:ascii="Times New Roman" w:eastAsia="Times New Roman" w:hAnsi="Times New Roman" w:cs="font184"/>
                <w:sz w:val="24"/>
              </w:rPr>
              <w:t xml:space="preserve">, </w:t>
            </w:r>
            <w:r w:rsidRPr="00234B54">
              <w:rPr>
                <w:rFonts w:ascii="Times New Roman" w:hAnsi="Times New Roman" w:cs="font184"/>
                <w:sz w:val="24"/>
              </w:rPr>
              <w:t>располагать эти линии</w:t>
            </w:r>
            <w:r w:rsidRPr="00234B54">
              <w:rPr>
                <w:rFonts w:ascii="Times New Roman" w:eastAsia="Times New Roman" w:hAnsi="Times New Roman" w:cs="font184"/>
                <w:sz w:val="24"/>
              </w:rPr>
              <w:t xml:space="preserve"> относительно друг друга</w:t>
            </w:r>
            <w:r>
              <w:rPr>
                <w:rFonts w:ascii="Times New Roman" w:hAnsi="Times New Roman" w:cs="font184"/>
                <w:sz w:val="24"/>
              </w:rPr>
              <w:t xml:space="preserve"> </w:t>
            </w:r>
            <w:r w:rsidRPr="002F04C5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</w:t>
            </w:r>
            <w:r w:rsidRPr="002F0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4C5">
              <w:rPr>
                <w:rFonts w:ascii="Times New Roman" w:hAnsi="Times New Roman" w:cs="Times New Roman"/>
                <w:sz w:val="24"/>
                <w:szCs w:val="24"/>
              </w:rPr>
              <w:t>пересечения, обозначение ее буквой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706A" w:rsidTr="00FF74C8">
        <w:tc>
          <w:tcPr>
            <w:tcW w:w="783" w:type="dxa"/>
          </w:tcPr>
          <w:p w:rsidR="0017706A" w:rsidRPr="002F04C5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8" w:type="dxa"/>
          </w:tcPr>
          <w:p w:rsidR="0017706A" w:rsidRPr="002F04C5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C5">
              <w:rPr>
                <w:rFonts w:ascii="Times New Roman" w:hAnsi="Times New Roman" w:cs="Times New Roman"/>
                <w:sz w:val="24"/>
                <w:szCs w:val="24"/>
              </w:rPr>
              <w:t>Сложение с переходом через десяток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7706A" w:rsidRPr="002F04C5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17706A" w:rsidRPr="002F04C5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C5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4C5">
              <w:rPr>
                <w:rFonts w:ascii="Times New Roman" w:hAnsi="Times New Roman" w:cs="Times New Roman"/>
                <w:sz w:val="24"/>
                <w:szCs w:val="24"/>
              </w:rPr>
              <w:t>с подробной записью решения путем разложения второго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4C5">
              <w:rPr>
                <w:rFonts w:ascii="Times New Roman" w:hAnsi="Times New Roman" w:cs="Times New Roman"/>
                <w:sz w:val="24"/>
                <w:szCs w:val="24"/>
              </w:rPr>
              <w:t>слагаемого на два числа.</w:t>
            </w:r>
          </w:p>
          <w:p w:rsidR="0017706A" w:rsidRPr="002F04C5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C5">
              <w:rPr>
                <w:rFonts w:ascii="Times New Roman" w:hAnsi="Times New Roman" w:cs="Times New Roman"/>
                <w:sz w:val="24"/>
                <w:szCs w:val="24"/>
              </w:rPr>
              <w:t>Таблица сложения на основе состава двузначных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4C5">
              <w:rPr>
                <w:rFonts w:ascii="Times New Roman" w:hAnsi="Times New Roman" w:cs="Times New Roman"/>
                <w:sz w:val="24"/>
                <w:szCs w:val="24"/>
              </w:rPr>
              <w:t>(11-18) из двух однозначных чисел с переходом 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4C5">
              <w:rPr>
                <w:rFonts w:ascii="Times New Roman" w:hAnsi="Times New Roman" w:cs="Times New Roman"/>
                <w:sz w:val="24"/>
                <w:szCs w:val="24"/>
              </w:rPr>
              <w:t>десяток.</w:t>
            </w:r>
          </w:p>
          <w:p w:rsidR="0017706A" w:rsidRPr="002F04C5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C5">
              <w:rPr>
                <w:rFonts w:ascii="Times New Roman" w:hAnsi="Times New Roman" w:cs="Times New Roman"/>
                <w:sz w:val="24"/>
                <w:szCs w:val="24"/>
              </w:rPr>
              <w:t>Присчитывание по 2, 3, 4, 5, 6 в пределах 20.</w:t>
            </w:r>
          </w:p>
          <w:p w:rsidR="0017706A" w:rsidRPr="002F04C5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7706A" w:rsidRPr="00D52BBE" w:rsidRDefault="0017706A" w:rsidP="00FF74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font184"/>
                <w:sz w:val="24"/>
                <w:szCs w:val="24"/>
              </w:rPr>
              <w:t xml:space="preserve">Самостоятельная работа с учебником, в тетради.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числовых выражений на</w:t>
            </w:r>
            <w:r w:rsidRPr="0023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706A" w:rsidTr="00FF74C8">
        <w:tc>
          <w:tcPr>
            <w:tcW w:w="783" w:type="dxa"/>
          </w:tcPr>
          <w:p w:rsidR="0017706A" w:rsidRPr="002F04C5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8" w:type="dxa"/>
          </w:tcPr>
          <w:p w:rsidR="0017706A" w:rsidRPr="002F04C5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C5">
              <w:rPr>
                <w:rFonts w:ascii="Times New Roman" w:hAnsi="Times New Roman" w:cs="Times New Roman"/>
                <w:sz w:val="24"/>
                <w:szCs w:val="24"/>
              </w:rPr>
              <w:t>Углы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7706A" w:rsidRPr="002F04C5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7706A" w:rsidRPr="002F04C5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C5">
              <w:rPr>
                <w:rFonts w:ascii="Times New Roman" w:hAnsi="Times New Roman" w:cs="Times New Roman"/>
                <w:sz w:val="24"/>
                <w:szCs w:val="24"/>
              </w:rPr>
              <w:t>Определение с помощью чертежного угольника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4C5">
              <w:rPr>
                <w:rFonts w:ascii="Times New Roman" w:hAnsi="Times New Roman" w:cs="Times New Roman"/>
                <w:sz w:val="24"/>
                <w:szCs w:val="24"/>
              </w:rPr>
              <w:t>углов.</w:t>
            </w:r>
          </w:p>
          <w:p w:rsidR="0017706A" w:rsidRPr="002F04C5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C5">
              <w:rPr>
                <w:rFonts w:ascii="Times New Roman" w:hAnsi="Times New Roman" w:cs="Times New Roman"/>
                <w:sz w:val="24"/>
                <w:szCs w:val="24"/>
              </w:rPr>
              <w:t>Построение прямого угла с помощью чертежного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4C5">
              <w:rPr>
                <w:rFonts w:ascii="Times New Roman" w:hAnsi="Times New Roman" w:cs="Times New Roman"/>
                <w:sz w:val="24"/>
                <w:szCs w:val="24"/>
              </w:rPr>
              <w:t>угольника с вершиной в данной точке; со стороной на данной прямой; с вершиной в данной точке и со стороной на данной прямой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7706A" w:rsidRPr="002319D3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1B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учебником, в тетради. Знать элементы  угла, виды углов.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1BE">
              <w:rPr>
                <w:rFonts w:ascii="Times New Roman" w:hAnsi="Times New Roman" w:cs="Times New Roman"/>
                <w:sz w:val="24"/>
                <w:szCs w:val="24"/>
              </w:rPr>
              <w:t>Уметь   узнавать, называть, чертить углы –  прямой, тупой, острый –  на нелинованной бумаге. Уметь строить угол, равный данному. Проводить простейшие измерения разными способами.</w:t>
            </w:r>
          </w:p>
        </w:tc>
      </w:tr>
      <w:tr w:rsidR="0017706A" w:rsidTr="00FF74C8">
        <w:tc>
          <w:tcPr>
            <w:tcW w:w="783" w:type="dxa"/>
          </w:tcPr>
          <w:p w:rsidR="0017706A" w:rsidRPr="002F04C5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28" w:type="dxa"/>
          </w:tcPr>
          <w:p w:rsidR="0017706A" w:rsidRPr="002F04C5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C5">
              <w:rPr>
                <w:rFonts w:ascii="Times New Roman" w:hAnsi="Times New Roman" w:cs="Times New Roman"/>
                <w:sz w:val="24"/>
                <w:szCs w:val="24"/>
              </w:rPr>
              <w:t>Вычитание с переходом через десяток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7706A" w:rsidRPr="002F04C5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17706A" w:rsidRPr="002F04C5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C5">
              <w:rPr>
                <w:rFonts w:ascii="Times New Roman" w:hAnsi="Times New Roman" w:cs="Times New Roman"/>
                <w:sz w:val="24"/>
                <w:szCs w:val="24"/>
              </w:rPr>
              <w:t>Вычитание однозначных чисел из двузначных с переходом через десяток с подробной записью решения путем разложения вычитаемого на два числа. Отсчитывание по 2, 3, 4, 5, 6 в пределах 20. Определение видов углов на глаз с последующей проверкой с помощью чертежного 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7706A" w:rsidRPr="00D52BBE" w:rsidRDefault="0017706A" w:rsidP="00FF74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font184"/>
                <w:sz w:val="24"/>
                <w:szCs w:val="24"/>
              </w:rPr>
              <w:t xml:space="preserve">Самостоятельная работа с учебником, в тетради.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числовых выражений на </w:t>
            </w:r>
            <w:r w:rsidRPr="00234B54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вычитание.</w:t>
            </w:r>
          </w:p>
        </w:tc>
      </w:tr>
      <w:tr w:rsidR="0017706A" w:rsidTr="00FF74C8">
        <w:tc>
          <w:tcPr>
            <w:tcW w:w="783" w:type="dxa"/>
          </w:tcPr>
          <w:p w:rsidR="0017706A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28" w:type="dxa"/>
          </w:tcPr>
          <w:p w:rsidR="0017706A" w:rsidRPr="00DA20BB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850" w:type="dxa"/>
          </w:tcPr>
          <w:p w:rsidR="0017706A" w:rsidRPr="00DA20BB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7706A" w:rsidRPr="00DA20BB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задания: задачи и числовые выражения. Проверка знаний.</w:t>
            </w:r>
          </w:p>
        </w:tc>
        <w:tc>
          <w:tcPr>
            <w:tcW w:w="4253" w:type="dxa"/>
          </w:tcPr>
          <w:p w:rsidR="0017706A" w:rsidRPr="00FF4DE6" w:rsidRDefault="0017706A" w:rsidP="00FF7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E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выполнение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706A" w:rsidTr="00FF74C8">
        <w:tc>
          <w:tcPr>
            <w:tcW w:w="783" w:type="dxa"/>
          </w:tcPr>
          <w:p w:rsidR="0017706A" w:rsidRPr="002F04C5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28" w:type="dxa"/>
          </w:tcPr>
          <w:p w:rsidR="0017706A" w:rsidRPr="002F04C5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C5">
              <w:rPr>
                <w:rFonts w:ascii="Times New Roman" w:hAnsi="Times New Roman" w:cs="Times New Roman"/>
                <w:sz w:val="24"/>
                <w:szCs w:val="24"/>
              </w:rPr>
              <w:t>Четырехугольники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7706A" w:rsidRPr="002F04C5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7706A" w:rsidRPr="002F04C5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C5">
              <w:rPr>
                <w:rFonts w:ascii="Times New Roman" w:hAnsi="Times New Roman" w:cs="Times New Roman"/>
                <w:sz w:val="24"/>
                <w:szCs w:val="24"/>
              </w:rPr>
              <w:t>Элементы четырехугольников.</w:t>
            </w:r>
          </w:p>
          <w:p w:rsidR="0017706A" w:rsidRPr="002F04C5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C5">
              <w:rPr>
                <w:rFonts w:ascii="Times New Roman" w:hAnsi="Times New Roman" w:cs="Times New Roman"/>
                <w:sz w:val="24"/>
                <w:szCs w:val="24"/>
              </w:rPr>
              <w:t>Построение четырехугольников (квадрат, прямоугольник) по заданным точкам (вершинам) на бумаге в клетку; определение вида четырехугольника на основе знания свойств элементов квадрата, прямоугольника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7706A" w:rsidRPr="00D52BBE" w:rsidRDefault="0017706A" w:rsidP="00FF74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845">
              <w:rPr>
                <w:rFonts w:ascii="Times New Roman" w:eastAsia="Times New Roman" w:hAnsi="Times New Roman" w:cs="Times New Roman"/>
                <w:sz w:val="24"/>
              </w:rPr>
              <w:t xml:space="preserve">Знать элементы  </w:t>
            </w:r>
            <w:r>
              <w:rPr>
                <w:rFonts w:ascii="Times New Roman" w:hAnsi="Times New Roman" w:cs="Times New Roman"/>
                <w:sz w:val="24"/>
              </w:rPr>
              <w:t>четырёху</w:t>
            </w:r>
            <w:r w:rsidRPr="003C3845">
              <w:rPr>
                <w:rFonts w:ascii="Times New Roman" w:hAnsi="Times New Roman" w:cs="Times New Roman"/>
                <w:sz w:val="24"/>
              </w:rPr>
              <w:t xml:space="preserve">гольника. </w:t>
            </w:r>
            <w:r w:rsidRPr="003C3845">
              <w:rPr>
                <w:rFonts w:ascii="Times New Roman" w:eastAsia="Times New Roman" w:hAnsi="Times New Roman" w:cs="Times New Roman"/>
                <w:sz w:val="24"/>
              </w:rPr>
              <w:t xml:space="preserve">Уметь   узнавать, называть, чертить </w:t>
            </w:r>
            <w:r>
              <w:rPr>
                <w:rFonts w:ascii="Times New Roman" w:hAnsi="Times New Roman" w:cs="Times New Roman"/>
                <w:sz w:val="24"/>
              </w:rPr>
              <w:t xml:space="preserve">четырёхугольники. </w:t>
            </w:r>
            <w:r w:rsidRPr="003C3845">
              <w:rPr>
                <w:rFonts w:ascii="Times New Roman" w:eastAsia="Times New Roman" w:hAnsi="Times New Roman" w:cs="Times New Roman"/>
                <w:sz w:val="24"/>
              </w:rPr>
              <w:t xml:space="preserve">Уметь строить </w:t>
            </w:r>
            <w:r>
              <w:rPr>
                <w:rFonts w:ascii="Times New Roman" w:hAnsi="Times New Roman" w:cs="Times New Roman"/>
                <w:sz w:val="24"/>
              </w:rPr>
              <w:t>четырёх</w:t>
            </w:r>
            <w:r w:rsidRPr="003C3845">
              <w:rPr>
                <w:rFonts w:ascii="Times New Roman" w:hAnsi="Times New Roman" w:cs="Times New Roman"/>
                <w:sz w:val="24"/>
              </w:rPr>
              <w:t>угольник</w:t>
            </w:r>
            <w:r w:rsidRPr="003C3845">
              <w:rPr>
                <w:rFonts w:ascii="Times New Roman" w:eastAsia="Times New Roman" w:hAnsi="Times New Roman" w:cs="Times New Roman"/>
                <w:sz w:val="24"/>
              </w:rPr>
              <w:t>, равный данному. Проводить простейшие измерения разными способами.</w:t>
            </w:r>
            <w:r>
              <w:t xml:space="preserve"> </w:t>
            </w:r>
            <w:r w:rsidRPr="00234B54">
              <w:rPr>
                <w:rFonts w:ascii="Times New Roman" w:eastAsia="Times New Roman" w:hAnsi="Times New Roman" w:cs="Times New Roman"/>
                <w:sz w:val="24"/>
              </w:rPr>
              <w:t>Знать названия и уметь распознавать</w:t>
            </w:r>
            <w:r w:rsidRPr="00234B5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34B54">
              <w:rPr>
                <w:rFonts w:ascii="Times New Roman" w:eastAsia="Times New Roman" w:hAnsi="Times New Roman" w:cs="Times New Roman"/>
                <w:sz w:val="24"/>
              </w:rPr>
              <w:t>прямоугольник, квадрат, многоугольник. Уметь находить и строить данные фигуры</w:t>
            </w:r>
          </w:p>
        </w:tc>
      </w:tr>
      <w:tr w:rsidR="0017706A" w:rsidTr="00FF74C8">
        <w:tc>
          <w:tcPr>
            <w:tcW w:w="783" w:type="dxa"/>
          </w:tcPr>
          <w:p w:rsidR="0017706A" w:rsidRPr="002F04C5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28" w:type="dxa"/>
          </w:tcPr>
          <w:p w:rsidR="0017706A" w:rsidRPr="002F04C5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C5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</w:t>
            </w:r>
            <w:r w:rsidRPr="002F0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вычитание с переходом через десяток (все случаи)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7706A" w:rsidRPr="002F04C5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379" w:type="dxa"/>
          </w:tcPr>
          <w:p w:rsidR="0017706A" w:rsidRPr="002F04C5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C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таблицы сложения на основе состава </w:t>
            </w:r>
            <w:r w:rsidRPr="002F0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двузначных чисел (11–18) из двух однозначных при выполнении вычитания однозначного числа из двузначного с переходом через десяток. Составление и решение примеров на сложение и вычитание с переходом через десяток на основе переместительного свойства сложения и взаимосвязи сложения и вычитания (8 + 3; 3 + 8; 11 – 8; 11 – 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7706A" w:rsidRPr="00D52BBE" w:rsidRDefault="0017706A" w:rsidP="00FF74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font184"/>
                <w:sz w:val="24"/>
                <w:szCs w:val="24"/>
              </w:rPr>
              <w:lastRenderedPageBreak/>
              <w:t xml:space="preserve">Самостоятельная работа с учебником, </w:t>
            </w:r>
            <w:r>
              <w:rPr>
                <w:rFonts w:ascii="Times New Roman" w:eastAsia="Times New Roman" w:hAnsi="Times New Roman" w:cs="font184"/>
                <w:sz w:val="24"/>
                <w:szCs w:val="24"/>
              </w:rPr>
              <w:lastRenderedPageBreak/>
              <w:t xml:space="preserve">в тетради.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числовых выражений на</w:t>
            </w:r>
            <w:r w:rsidRPr="0023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сложение и вычитание.</w:t>
            </w:r>
          </w:p>
        </w:tc>
      </w:tr>
      <w:tr w:rsidR="0017706A" w:rsidTr="00FF74C8">
        <w:tc>
          <w:tcPr>
            <w:tcW w:w="783" w:type="dxa"/>
          </w:tcPr>
          <w:p w:rsidR="0017706A" w:rsidRPr="002F04C5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28" w:type="dxa"/>
          </w:tcPr>
          <w:p w:rsidR="0017706A" w:rsidRPr="002F04C5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C5">
              <w:rPr>
                <w:rFonts w:ascii="Times New Roman" w:hAnsi="Times New Roman" w:cs="Times New Roman"/>
                <w:sz w:val="24"/>
                <w:szCs w:val="24"/>
              </w:rPr>
              <w:t>Скобки. Порядок действий в примерах со скобками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7706A" w:rsidRPr="002F04C5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7706A" w:rsidRPr="002F04C5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C5">
              <w:rPr>
                <w:rFonts w:ascii="Times New Roman" w:hAnsi="Times New Roman" w:cs="Times New Roman"/>
                <w:sz w:val="24"/>
                <w:szCs w:val="24"/>
              </w:rPr>
              <w:t>Знакомство со скобками.</w:t>
            </w:r>
          </w:p>
          <w:p w:rsidR="0017706A" w:rsidRPr="002F04C5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C5">
              <w:rPr>
                <w:rFonts w:ascii="Times New Roman" w:hAnsi="Times New Roman" w:cs="Times New Roman"/>
                <w:sz w:val="24"/>
                <w:szCs w:val="24"/>
              </w:rPr>
              <w:t>Порядок действий в примерах со скобками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7706A" w:rsidRPr="00D52BBE" w:rsidRDefault="0017706A" w:rsidP="00FF74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font184"/>
                <w:sz w:val="24"/>
                <w:szCs w:val="24"/>
              </w:rPr>
              <w:t xml:space="preserve">Самостоятельная работа с учебником, в тетради.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примеров со скобками</w:t>
            </w:r>
            <w:r>
              <w:t xml:space="preserve">. </w:t>
            </w:r>
            <w:r w:rsidRPr="00234B54">
              <w:rPr>
                <w:rFonts w:ascii="Times New Roman" w:eastAsia="Times New Roman" w:hAnsi="Times New Roman" w:cs="Times New Roman"/>
                <w:sz w:val="24"/>
              </w:rPr>
              <w:t>Уметь решать примеры со скобками.</w:t>
            </w:r>
          </w:p>
        </w:tc>
      </w:tr>
      <w:tr w:rsidR="0017706A" w:rsidTr="00FF74C8">
        <w:tc>
          <w:tcPr>
            <w:tcW w:w="783" w:type="dxa"/>
          </w:tcPr>
          <w:p w:rsidR="0017706A" w:rsidRPr="002F04C5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28" w:type="dxa"/>
          </w:tcPr>
          <w:p w:rsidR="0017706A" w:rsidRPr="002F04C5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C5">
              <w:rPr>
                <w:rFonts w:ascii="Times New Roman" w:hAnsi="Times New Roman" w:cs="Times New Roman"/>
                <w:sz w:val="24"/>
                <w:szCs w:val="24"/>
              </w:rPr>
              <w:t>Меры времени – год,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7706A" w:rsidRPr="002F04C5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17706A" w:rsidRPr="002F04C5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C5">
              <w:rPr>
                <w:rFonts w:ascii="Times New Roman" w:hAnsi="Times New Roman" w:cs="Times New Roman"/>
                <w:sz w:val="24"/>
                <w:szCs w:val="24"/>
              </w:rPr>
              <w:t>Знакомство с мерами времени – 1 год, 1 мес.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4C5">
              <w:rPr>
                <w:rFonts w:ascii="Times New Roman" w:hAnsi="Times New Roman" w:cs="Times New Roman"/>
                <w:sz w:val="24"/>
                <w:szCs w:val="24"/>
              </w:rPr>
              <w:t>Соотношение: 1 год = 12 мес.</w:t>
            </w:r>
          </w:p>
          <w:p w:rsidR="0017706A" w:rsidRPr="002F04C5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C5">
              <w:rPr>
                <w:rFonts w:ascii="Times New Roman" w:hAnsi="Times New Roman" w:cs="Times New Roman"/>
                <w:sz w:val="24"/>
                <w:szCs w:val="24"/>
              </w:rPr>
              <w:t>Название месяцев.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4C5">
              <w:rPr>
                <w:rFonts w:ascii="Times New Roman" w:hAnsi="Times New Roman" w:cs="Times New Roman"/>
                <w:sz w:val="24"/>
                <w:szCs w:val="24"/>
              </w:rPr>
              <w:t>Соотношение месяцев и сезонов года (времен года). 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4C5">
              <w:rPr>
                <w:rFonts w:ascii="Times New Roman" w:hAnsi="Times New Roman" w:cs="Times New Roman"/>
                <w:sz w:val="24"/>
                <w:szCs w:val="24"/>
              </w:rPr>
              <w:t>сезонных изменений природы, событий окружающей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4C5">
              <w:rPr>
                <w:rFonts w:ascii="Times New Roman" w:hAnsi="Times New Roman" w:cs="Times New Roman"/>
                <w:sz w:val="24"/>
                <w:szCs w:val="24"/>
              </w:rPr>
              <w:t>жизни с месяцами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7706A" w:rsidRPr="003C3845" w:rsidRDefault="0017706A" w:rsidP="00FF74C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C3845">
              <w:rPr>
                <w:rFonts w:ascii="Times New Roman" w:eastAsia="Times New Roman" w:hAnsi="Times New Roman" w:cs="Times New Roman"/>
                <w:sz w:val="24"/>
              </w:rPr>
              <w:t>Знать меры времени, соотношения изученных мер времени. Знать единицы измерения времени. Уметь определять время по часам с точностью до 1 часа. Уметь читать показания времени по часам.</w:t>
            </w:r>
          </w:p>
        </w:tc>
      </w:tr>
      <w:tr w:rsidR="0017706A" w:rsidTr="00FF74C8">
        <w:tc>
          <w:tcPr>
            <w:tcW w:w="783" w:type="dxa"/>
          </w:tcPr>
          <w:p w:rsidR="0017706A" w:rsidRPr="002F04C5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28" w:type="dxa"/>
          </w:tcPr>
          <w:p w:rsidR="0017706A" w:rsidRPr="002F04C5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C5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7706A" w:rsidRPr="002F04C5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7706A" w:rsidRPr="002F04C5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C5">
              <w:rPr>
                <w:rFonts w:ascii="Times New Roman" w:hAnsi="Times New Roman" w:cs="Times New Roman"/>
                <w:sz w:val="24"/>
                <w:szCs w:val="24"/>
              </w:rPr>
              <w:t>Элементы треугольника.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4C5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треугольников по заданным точкам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4C5">
              <w:rPr>
                <w:rFonts w:ascii="Times New Roman" w:hAnsi="Times New Roman" w:cs="Times New Roman"/>
                <w:sz w:val="24"/>
                <w:szCs w:val="24"/>
              </w:rPr>
              <w:t>(вершинам) на бумаге в клетку.</w:t>
            </w:r>
          </w:p>
        </w:tc>
        <w:tc>
          <w:tcPr>
            <w:tcW w:w="4253" w:type="dxa"/>
          </w:tcPr>
          <w:p w:rsidR="0017706A" w:rsidRPr="003C3845" w:rsidRDefault="0017706A" w:rsidP="00FF74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845">
              <w:rPr>
                <w:rFonts w:ascii="Times New Roman" w:eastAsia="Times New Roman" w:hAnsi="Times New Roman" w:cs="Times New Roman"/>
                <w:sz w:val="24"/>
              </w:rPr>
              <w:t xml:space="preserve">Знать элементы  </w:t>
            </w:r>
            <w:r w:rsidRPr="003C3845">
              <w:rPr>
                <w:rFonts w:ascii="Times New Roman" w:hAnsi="Times New Roman" w:cs="Times New Roman"/>
                <w:sz w:val="24"/>
              </w:rPr>
              <w:t xml:space="preserve">треугольника. </w:t>
            </w:r>
            <w:r w:rsidRPr="003C3845">
              <w:rPr>
                <w:rFonts w:ascii="Times New Roman" w:eastAsia="Times New Roman" w:hAnsi="Times New Roman" w:cs="Times New Roman"/>
                <w:sz w:val="24"/>
              </w:rPr>
              <w:t xml:space="preserve">Уметь   узнавать, называть, чертить </w:t>
            </w:r>
            <w:r w:rsidRPr="003C3845">
              <w:rPr>
                <w:rFonts w:ascii="Times New Roman" w:hAnsi="Times New Roman" w:cs="Times New Roman"/>
                <w:sz w:val="24"/>
              </w:rPr>
              <w:t xml:space="preserve">треугольники </w:t>
            </w:r>
            <w:r w:rsidRPr="003C3845">
              <w:rPr>
                <w:rFonts w:ascii="Times New Roman" w:eastAsia="Times New Roman" w:hAnsi="Times New Roman" w:cs="Times New Roman"/>
                <w:sz w:val="24"/>
              </w:rPr>
              <w:t xml:space="preserve">–  </w:t>
            </w:r>
            <w:r w:rsidRPr="003C3845">
              <w:rPr>
                <w:rFonts w:ascii="Times New Roman" w:hAnsi="Times New Roman" w:cs="Times New Roman"/>
                <w:sz w:val="24"/>
              </w:rPr>
              <w:t xml:space="preserve">равносторонний, равнобедренный, тупоугольный. </w:t>
            </w:r>
            <w:r w:rsidRPr="003C3845">
              <w:rPr>
                <w:rFonts w:ascii="Times New Roman" w:eastAsia="Times New Roman" w:hAnsi="Times New Roman" w:cs="Times New Roman"/>
                <w:sz w:val="24"/>
              </w:rPr>
              <w:t xml:space="preserve">Уметь строить </w:t>
            </w:r>
            <w:r w:rsidRPr="003C3845">
              <w:rPr>
                <w:rFonts w:ascii="Times New Roman" w:hAnsi="Times New Roman" w:cs="Times New Roman"/>
                <w:sz w:val="24"/>
              </w:rPr>
              <w:t>треугольник</w:t>
            </w:r>
            <w:r w:rsidRPr="003C3845">
              <w:rPr>
                <w:rFonts w:ascii="Times New Roman" w:eastAsia="Times New Roman" w:hAnsi="Times New Roman" w:cs="Times New Roman"/>
                <w:sz w:val="24"/>
              </w:rPr>
              <w:t>, равный данному. Проводить простейшие измерения разными способами.</w:t>
            </w:r>
          </w:p>
        </w:tc>
      </w:tr>
      <w:tr w:rsidR="0017706A" w:rsidTr="00FF74C8">
        <w:tc>
          <w:tcPr>
            <w:tcW w:w="783" w:type="dxa"/>
          </w:tcPr>
          <w:p w:rsidR="0017706A" w:rsidRPr="002F04C5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28" w:type="dxa"/>
          </w:tcPr>
          <w:p w:rsidR="0017706A" w:rsidRPr="002F04C5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850" w:type="dxa"/>
          </w:tcPr>
          <w:p w:rsidR="0017706A" w:rsidRPr="002F04C5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7706A" w:rsidRPr="00DA20BB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задания: задачи и числовые выражения. Проверка знаний.</w:t>
            </w:r>
          </w:p>
        </w:tc>
        <w:tc>
          <w:tcPr>
            <w:tcW w:w="4253" w:type="dxa"/>
          </w:tcPr>
          <w:p w:rsidR="0017706A" w:rsidRPr="00FF4DE6" w:rsidRDefault="0017706A" w:rsidP="00FF7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E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выполнение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706A" w:rsidTr="00FF74C8">
        <w:tc>
          <w:tcPr>
            <w:tcW w:w="14693" w:type="dxa"/>
            <w:gridSpan w:val="5"/>
          </w:tcPr>
          <w:p w:rsidR="0017706A" w:rsidRPr="00D52BBE" w:rsidRDefault="0017706A" w:rsidP="00FF74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«Умножение и деление чисел второго десятка»</w:t>
            </w:r>
          </w:p>
        </w:tc>
      </w:tr>
      <w:tr w:rsidR="0017706A" w:rsidTr="00FF74C8">
        <w:tc>
          <w:tcPr>
            <w:tcW w:w="783" w:type="dxa"/>
          </w:tcPr>
          <w:p w:rsidR="0017706A" w:rsidRPr="002F04C5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8" w:type="dxa"/>
          </w:tcPr>
          <w:p w:rsidR="0017706A" w:rsidRPr="002F04C5" w:rsidRDefault="0017706A" w:rsidP="00F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C5">
              <w:rPr>
                <w:rFonts w:ascii="Times New Roman" w:hAnsi="Times New Roman" w:cs="Times New Roman"/>
                <w:sz w:val="24"/>
                <w:szCs w:val="24"/>
              </w:rPr>
              <w:t>Умножение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7706A" w:rsidRPr="002F04C5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17706A" w:rsidRPr="002F04C5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C5">
              <w:rPr>
                <w:rFonts w:ascii="Times New Roman" w:hAnsi="Times New Roman" w:cs="Times New Roman"/>
                <w:sz w:val="24"/>
                <w:szCs w:val="24"/>
              </w:rPr>
              <w:t>Знакомство с умножением как сложением одинаковых чисел (слагаемых). Знак умножения «×».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4C5">
              <w:rPr>
                <w:rFonts w:ascii="Times New Roman" w:hAnsi="Times New Roman" w:cs="Times New Roman"/>
                <w:sz w:val="24"/>
                <w:szCs w:val="24"/>
              </w:rPr>
              <w:t>Составление числового выражения (2 × 3) на основе соотнесения с предметно-практической деятельностью (ситуацией) и взаимосвязи сложения и умножения («по 2 взять 3 раза»), его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4C5">
              <w:rPr>
                <w:rFonts w:ascii="Times New Roman" w:hAnsi="Times New Roman" w:cs="Times New Roman"/>
                <w:sz w:val="24"/>
                <w:szCs w:val="24"/>
              </w:rPr>
              <w:t>Замена умножения сложением одинаковых чисел (слагаемых), моделирование данной ситуации на предметных совокупностях.</w:t>
            </w:r>
          </w:p>
          <w:p w:rsidR="0017706A" w:rsidRPr="002F04C5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компонентов и результата умножения. Простые арифметические задачи на нахождение произведения, раскрывающие смысл арифметического действия умножения; выполнение решения задач на основе действий с предметными совокупностями, иллюстрирования содержания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7706A" w:rsidRPr="004F5D04" w:rsidRDefault="0017706A" w:rsidP="00FF74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D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Самостоятельная работа с учебником, в тетради. Заменяет сложения одинаковых слагаемых умножением</w:t>
            </w:r>
            <w:r w:rsidRPr="004F5D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F5D0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смысл арифметического действия умножения.</w:t>
            </w:r>
            <w:r w:rsidRPr="004F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D0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заменять сложение одинаковых слагаемых умножением. Записывать и читать действие умножения.</w:t>
            </w:r>
          </w:p>
        </w:tc>
      </w:tr>
      <w:tr w:rsidR="0017706A" w:rsidTr="00FF74C8">
        <w:tc>
          <w:tcPr>
            <w:tcW w:w="783" w:type="dxa"/>
          </w:tcPr>
          <w:p w:rsidR="0017706A" w:rsidRPr="002F04C5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8" w:type="dxa"/>
          </w:tcPr>
          <w:p w:rsidR="0017706A" w:rsidRPr="002F04C5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C5">
              <w:rPr>
                <w:rFonts w:ascii="Times New Roman" w:hAnsi="Times New Roman" w:cs="Times New Roman"/>
                <w:sz w:val="24"/>
                <w:szCs w:val="24"/>
              </w:rPr>
              <w:t>Умножение числа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7706A" w:rsidRPr="002F04C5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17706A" w:rsidRPr="002F04C5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C5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умножения числа 2 на основе предметно-практической деятельности и взаимосвязи сложения и умножения, ее изучение, воспроизведение. Выполнение табличных случаев умножения числа 2 с проверкой правильности вычислений по таблице умножения числа 2.</w:t>
            </w:r>
          </w:p>
          <w:p w:rsidR="0017706A" w:rsidRPr="002F04C5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C5">
              <w:rPr>
                <w:rFonts w:ascii="Times New Roman" w:hAnsi="Times New Roman" w:cs="Times New Roman"/>
                <w:sz w:val="24"/>
                <w:szCs w:val="24"/>
              </w:rPr>
              <w:t>Умножение чисел, полученных при измерении стоимости</w:t>
            </w:r>
          </w:p>
          <w:p w:rsidR="0017706A" w:rsidRPr="002F04C5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C5">
              <w:rPr>
                <w:rFonts w:ascii="Times New Roman" w:hAnsi="Times New Roman" w:cs="Times New Roman"/>
                <w:sz w:val="24"/>
                <w:szCs w:val="24"/>
              </w:rPr>
              <w:t>(2 р. × 3), с моделированием умножения с помощью монет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4C5">
              <w:rPr>
                <w:rFonts w:ascii="Times New Roman" w:hAnsi="Times New Roman" w:cs="Times New Roman"/>
                <w:sz w:val="24"/>
                <w:szCs w:val="24"/>
              </w:rPr>
              <w:t>достоинством 2 р.</w:t>
            </w:r>
          </w:p>
          <w:p w:rsidR="0017706A" w:rsidRPr="002F04C5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C5">
              <w:rPr>
                <w:rFonts w:ascii="Times New Roman" w:hAnsi="Times New Roman" w:cs="Times New Roman"/>
                <w:sz w:val="24"/>
                <w:szCs w:val="24"/>
              </w:rPr>
              <w:t>Составление простых арифметических задач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4C5">
              <w:rPr>
                <w:rFonts w:ascii="Times New Roman" w:hAnsi="Times New Roman" w:cs="Times New Roman"/>
                <w:sz w:val="24"/>
                <w:szCs w:val="24"/>
              </w:rPr>
              <w:t>нахождение произведения, раскрывающих смысл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4C5">
              <w:rPr>
                <w:rFonts w:ascii="Times New Roman" w:hAnsi="Times New Roman" w:cs="Times New Roman"/>
                <w:sz w:val="24"/>
                <w:szCs w:val="24"/>
              </w:rPr>
              <w:t>арифметического действия умножения,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4C5">
              <w:rPr>
                <w:rFonts w:ascii="Times New Roman" w:hAnsi="Times New Roman" w:cs="Times New Roman"/>
                <w:sz w:val="24"/>
                <w:szCs w:val="24"/>
              </w:rPr>
              <w:t>предметных действий, иллюстраций.</w:t>
            </w:r>
          </w:p>
        </w:tc>
        <w:tc>
          <w:tcPr>
            <w:tcW w:w="4253" w:type="dxa"/>
          </w:tcPr>
          <w:p w:rsidR="0017706A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font183"/>
                <w:sz w:val="24"/>
                <w:szCs w:val="24"/>
              </w:rPr>
              <w:t xml:space="preserve">Самостоятельная работа с учебником, в тетради.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задач; чтение действия умножения.</w:t>
            </w:r>
          </w:p>
          <w:p w:rsidR="0017706A" w:rsidRPr="00D52BBE" w:rsidRDefault="0017706A" w:rsidP="00FF74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7AE4">
              <w:rPr>
                <w:rFonts w:ascii="Times New Roman" w:hAnsi="Times New Roman" w:cs="Times New Roman"/>
                <w:sz w:val="24"/>
                <w:szCs w:val="24"/>
              </w:rPr>
              <w:t>Знать смысл арифметического действия умножения.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таблицу умножение ч</w:t>
            </w:r>
            <w:r w:rsidRPr="00FE0BCA">
              <w:rPr>
                <w:rFonts w:ascii="Times New Roman" w:hAnsi="Times New Roman" w:cs="Times New Roman"/>
                <w:sz w:val="24"/>
                <w:szCs w:val="24"/>
              </w:rPr>
              <w:t>исла 2.</w:t>
            </w:r>
            <w:r w:rsidRPr="00B47AE4">
              <w:rPr>
                <w:rFonts w:ascii="Times New Roman" w:hAnsi="Times New Roman" w:cs="Times New Roman"/>
                <w:sz w:val="24"/>
                <w:szCs w:val="24"/>
              </w:rPr>
              <w:t xml:space="preserve"> Уметь заменять сложение одинаковых слагаемых умножением.</w:t>
            </w:r>
          </w:p>
        </w:tc>
      </w:tr>
      <w:tr w:rsidR="0017706A" w:rsidTr="00FF74C8">
        <w:tc>
          <w:tcPr>
            <w:tcW w:w="783" w:type="dxa"/>
          </w:tcPr>
          <w:p w:rsidR="0017706A" w:rsidRPr="002F04C5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28" w:type="dxa"/>
          </w:tcPr>
          <w:p w:rsidR="0017706A" w:rsidRPr="00DA20BB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850" w:type="dxa"/>
          </w:tcPr>
          <w:p w:rsidR="0017706A" w:rsidRPr="00DA20BB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7706A" w:rsidRPr="00DA20BB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задания: задачи и числовые выражения. Проверка знаний.</w:t>
            </w:r>
          </w:p>
        </w:tc>
        <w:tc>
          <w:tcPr>
            <w:tcW w:w="4253" w:type="dxa"/>
          </w:tcPr>
          <w:p w:rsidR="0017706A" w:rsidRPr="00FF4DE6" w:rsidRDefault="0017706A" w:rsidP="00FF7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E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выполнение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706A" w:rsidTr="00FF74C8">
        <w:tc>
          <w:tcPr>
            <w:tcW w:w="783" w:type="dxa"/>
          </w:tcPr>
          <w:p w:rsidR="0017706A" w:rsidRPr="00F43593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28" w:type="dxa"/>
          </w:tcPr>
          <w:p w:rsidR="0017706A" w:rsidRPr="00F43593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Деление на равные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7706A" w:rsidRPr="00F43593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17706A" w:rsidRPr="00F43593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Знакомство с делением на равные части. Знак деления «:». Практические упражнения по делению предметных совокупностей на 2, 3, 4 равные части.</w:t>
            </w:r>
          </w:p>
          <w:p w:rsidR="0017706A" w:rsidRPr="00F43593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Составление числового выражения (6 : 2) на основе соотнесения с предметно-практической деятельностью (ситуацией) по делению предметных совокупностей на равные части («поровну»), его чтение. Моделирование действия деления в предметно-практической деятельности. Название компонентов и результата деления. Простые арифметические задачи на нахождение частного, раскрывающие смысл арифметического действия деления (на равные части); выполнение решения задач на основе действий с предметными совокупностями.</w:t>
            </w:r>
          </w:p>
        </w:tc>
        <w:tc>
          <w:tcPr>
            <w:tcW w:w="4253" w:type="dxa"/>
          </w:tcPr>
          <w:p w:rsidR="0017706A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font183"/>
                <w:sz w:val="24"/>
                <w:szCs w:val="24"/>
              </w:rPr>
              <w:t xml:space="preserve">Самостоятельная работа с учебником, в тетради.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деления на равные части с помощью счётного материала. Выполнение деления на 2 равные части.</w:t>
            </w:r>
          </w:p>
          <w:p w:rsidR="0017706A" w:rsidRPr="00FE0BCA" w:rsidRDefault="0017706A" w:rsidP="00FF74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BCA">
              <w:rPr>
                <w:rFonts w:ascii="Times New Roman" w:hAnsi="Times New Roman" w:cs="Times New Roman"/>
                <w:sz w:val="24"/>
                <w:szCs w:val="24"/>
              </w:rPr>
              <w:t xml:space="preserve">Знать смысл арифметического действия деления на равные части. </w:t>
            </w:r>
          </w:p>
        </w:tc>
      </w:tr>
      <w:tr w:rsidR="0017706A" w:rsidTr="00FF74C8">
        <w:tc>
          <w:tcPr>
            <w:tcW w:w="783" w:type="dxa"/>
          </w:tcPr>
          <w:p w:rsidR="0017706A" w:rsidRPr="00F43593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28" w:type="dxa"/>
          </w:tcPr>
          <w:p w:rsidR="0017706A" w:rsidRPr="00F43593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</w:t>
            </w: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7706A" w:rsidRPr="00F43593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17706A" w:rsidRPr="00F43593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деления на 2 на основе предметно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практической деятельности по делению предметных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совокупностей на 2 равные части, ее изучение,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воспроизведение.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Выполнение табличных случаев деления чисел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с проверкой правильности вычислений по таблице 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на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Взаимосвязь табличных случаев умножения числа 2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деления на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Деление чисел, полученных при измерении величин.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Составление простых арифметических задач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нахождение частного, раскрывающих смысл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арифметического действия деления (на равные части),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готовому решению.</w:t>
            </w:r>
          </w:p>
        </w:tc>
        <w:tc>
          <w:tcPr>
            <w:tcW w:w="4253" w:type="dxa"/>
          </w:tcPr>
          <w:p w:rsidR="0017706A" w:rsidRPr="00B47AE4" w:rsidRDefault="0017706A" w:rsidP="00FF74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BCA">
              <w:rPr>
                <w:rFonts w:ascii="Times New Roman" w:hAnsi="Times New Roman" w:cs="Times New Roman"/>
                <w:sz w:val="24"/>
                <w:szCs w:val="24"/>
              </w:rPr>
              <w:t>Знать смысл арифметического действия деления; связь таблицы умн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ожение 2  и деление</w:t>
            </w:r>
            <w:r w:rsidRPr="00FE0BCA">
              <w:rPr>
                <w:rFonts w:ascii="Times New Roman" w:hAnsi="Times New Roman" w:cs="Times New Roman"/>
                <w:sz w:val="24"/>
                <w:szCs w:val="24"/>
              </w:rPr>
              <w:t xml:space="preserve"> на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BCA">
              <w:rPr>
                <w:rFonts w:ascii="Times New Roman" w:hAnsi="Times New Roman" w:cs="Times New Roman"/>
                <w:sz w:val="24"/>
                <w:szCs w:val="24"/>
              </w:rPr>
              <w:t>Уметь использовать знание таблицы умножения 2</w:t>
            </w:r>
            <w:r w:rsidRPr="00FE0B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 w:rsidRPr="00FE0BCA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 соответствующих примеров на деление.</w:t>
            </w:r>
          </w:p>
        </w:tc>
      </w:tr>
      <w:tr w:rsidR="0017706A" w:rsidTr="00FF74C8">
        <w:tc>
          <w:tcPr>
            <w:tcW w:w="783" w:type="dxa"/>
          </w:tcPr>
          <w:p w:rsidR="0017706A" w:rsidRPr="00F43593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28" w:type="dxa"/>
          </w:tcPr>
          <w:p w:rsidR="0017706A" w:rsidRPr="00F43593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7706A" w:rsidRPr="00F43593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7706A" w:rsidRPr="00F43593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Многоугольники, их элементы.</w:t>
            </w:r>
          </w:p>
          <w:p w:rsidR="0017706A" w:rsidRPr="00F43593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Выявление связи названия каждого многоугольника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с количеством углов у 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7706A" w:rsidRPr="004F5D04" w:rsidRDefault="0017706A" w:rsidP="00FF7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0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чертить многоугольники в тетрадь с помощью линейки. Уметь определять название многоугольника по количеству его углов.</w:t>
            </w:r>
          </w:p>
        </w:tc>
      </w:tr>
      <w:tr w:rsidR="0017706A" w:rsidTr="00FF74C8">
        <w:tc>
          <w:tcPr>
            <w:tcW w:w="783" w:type="dxa"/>
          </w:tcPr>
          <w:p w:rsidR="0017706A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28" w:type="dxa"/>
          </w:tcPr>
          <w:p w:rsidR="0017706A" w:rsidRPr="00DA20BB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850" w:type="dxa"/>
          </w:tcPr>
          <w:p w:rsidR="0017706A" w:rsidRPr="00DA20BB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7706A" w:rsidRPr="00DA20BB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задания: задачи и числовые выражения. Проверка знаний.</w:t>
            </w:r>
          </w:p>
        </w:tc>
        <w:tc>
          <w:tcPr>
            <w:tcW w:w="4253" w:type="dxa"/>
          </w:tcPr>
          <w:p w:rsidR="0017706A" w:rsidRPr="00FF4DE6" w:rsidRDefault="0017706A" w:rsidP="00FF7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E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выполнение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706A" w:rsidTr="00FF74C8">
        <w:tc>
          <w:tcPr>
            <w:tcW w:w="783" w:type="dxa"/>
          </w:tcPr>
          <w:p w:rsidR="0017706A" w:rsidRPr="00F43593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28" w:type="dxa"/>
          </w:tcPr>
          <w:p w:rsidR="0017706A" w:rsidRPr="00F43593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Умножение числа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7706A" w:rsidRPr="00F43593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17706A" w:rsidRPr="00F43593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умножения числа 3 (в пределах 20)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на основе предметно-практической деятельности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взаимосвязи сложения и умножения, ее изучение,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воспроизведение.</w:t>
            </w:r>
          </w:p>
          <w:p w:rsidR="0017706A" w:rsidRPr="00F43593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Выполнение табличных случаев умножения числа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с проверкой правильности вычислений по таблице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умножения числа 3.</w:t>
            </w:r>
          </w:p>
          <w:p w:rsidR="0017706A" w:rsidRPr="00F43593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Умножение чисел, полученных при измерении величин.</w:t>
            </w:r>
          </w:p>
        </w:tc>
        <w:tc>
          <w:tcPr>
            <w:tcW w:w="4253" w:type="dxa"/>
          </w:tcPr>
          <w:p w:rsidR="0017706A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font183"/>
                <w:sz w:val="24"/>
                <w:szCs w:val="24"/>
              </w:rPr>
              <w:t xml:space="preserve">Самостоятельная работа с учебником, в тетради.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 на умножение числа 3.</w:t>
            </w:r>
          </w:p>
          <w:p w:rsidR="0017706A" w:rsidRPr="00FE0BCA" w:rsidRDefault="0017706A" w:rsidP="00FF74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BCA">
              <w:rPr>
                <w:rFonts w:ascii="Times New Roman" w:hAnsi="Times New Roman" w:cs="Times New Roman"/>
                <w:sz w:val="24"/>
                <w:szCs w:val="24"/>
              </w:rPr>
              <w:t>Знать смысл арифметического действия умножения. Знать таблицу умножения числа 3, переместительное свойство  произведения.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BCA">
              <w:rPr>
                <w:rFonts w:ascii="Times New Roman" w:hAnsi="Times New Roman" w:cs="Times New Roman"/>
                <w:sz w:val="24"/>
                <w:szCs w:val="24"/>
              </w:rPr>
              <w:t>Уметь пользовать таблицей умножения для нахождения частного и произведения.</w:t>
            </w:r>
          </w:p>
        </w:tc>
      </w:tr>
      <w:tr w:rsidR="0017706A" w:rsidTr="00FF74C8">
        <w:tc>
          <w:tcPr>
            <w:tcW w:w="783" w:type="dxa"/>
          </w:tcPr>
          <w:p w:rsidR="0017706A" w:rsidRPr="00F43593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28" w:type="dxa"/>
          </w:tcPr>
          <w:p w:rsidR="0017706A" w:rsidRPr="00F43593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Деление на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7706A" w:rsidRPr="00F43593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17706A" w:rsidRPr="00F43593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деления на 3 (в пределах 20) на основе предметно-практической деятельности по делению предметных совокупностей на 3 равные части, ее изучение, воспроизведение.</w:t>
            </w:r>
          </w:p>
          <w:p w:rsidR="0017706A" w:rsidRPr="00F43593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Выполнение табличных случаев деления чисел на 3 с проверкой правильности вычислений по таблице деления на 3. Взаимосвязь табличных случаев умножения числа 3 и деления на 3.</w:t>
            </w:r>
          </w:p>
        </w:tc>
        <w:tc>
          <w:tcPr>
            <w:tcW w:w="4253" w:type="dxa"/>
          </w:tcPr>
          <w:p w:rsidR="0017706A" w:rsidRPr="00FE0BCA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C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учебником, в тетради.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BCA">
              <w:rPr>
                <w:rFonts w:ascii="Times New Roman" w:hAnsi="Times New Roman" w:cs="Times New Roman"/>
                <w:sz w:val="24"/>
                <w:szCs w:val="24"/>
              </w:rPr>
              <w:t>Знать смысл арифметического действия деления; связь таблицы умножения 3  и деления  на 3.</w:t>
            </w:r>
          </w:p>
          <w:p w:rsidR="0017706A" w:rsidRPr="00D52BBE" w:rsidRDefault="0017706A" w:rsidP="00FF74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BCA">
              <w:rPr>
                <w:rFonts w:ascii="Times New Roman" w:hAnsi="Times New Roman" w:cs="Times New Roman"/>
                <w:sz w:val="24"/>
                <w:szCs w:val="24"/>
              </w:rPr>
              <w:t>Уметь использовать знание таблицы умножения 3х   для решения  соответствующих примеров на деление.</w:t>
            </w:r>
          </w:p>
        </w:tc>
      </w:tr>
      <w:tr w:rsidR="0017706A" w:rsidTr="00FF74C8">
        <w:tc>
          <w:tcPr>
            <w:tcW w:w="783" w:type="dxa"/>
          </w:tcPr>
          <w:p w:rsidR="0017706A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28" w:type="dxa"/>
          </w:tcPr>
          <w:p w:rsidR="0017706A" w:rsidRPr="00DA20BB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работа.</w:t>
            </w:r>
          </w:p>
        </w:tc>
        <w:tc>
          <w:tcPr>
            <w:tcW w:w="850" w:type="dxa"/>
          </w:tcPr>
          <w:p w:rsidR="0017706A" w:rsidRPr="00DA20BB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7706A" w:rsidRPr="00DA20BB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задания: задачи и числовые выражения. Проверка знаний.</w:t>
            </w:r>
          </w:p>
        </w:tc>
        <w:tc>
          <w:tcPr>
            <w:tcW w:w="4253" w:type="dxa"/>
          </w:tcPr>
          <w:p w:rsidR="0017706A" w:rsidRPr="00FF4DE6" w:rsidRDefault="0017706A" w:rsidP="00FF7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E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выполнение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706A" w:rsidTr="00FF74C8">
        <w:tc>
          <w:tcPr>
            <w:tcW w:w="783" w:type="dxa"/>
          </w:tcPr>
          <w:p w:rsidR="0017706A" w:rsidRPr="00F43593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28" w:type="dxa"/>
          </w:tcPr>
          <w:p w:rsidR="0017706A" w:rsidRPr="00F43593" w:rsidRDefault="0017706A" w:rsidP="00F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Умножение числа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7706A" w:rsidRPr="00F43593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17706A" w:rsidRPr="00F43593" w:rsidRDefault="0017706A" w:rsidP="00F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умножения числа 4 (в пределах 20)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на основе предметно-практической деятельности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взаимосвязи сложения и умножения, ее изучение,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воспроизведение.</w:t>
            </w:r>
          </w:p>
          <w:p w:rsidR="0017706A" w:rsidRPr="00F43593" w:rsidRDefault="0017706A" w:rsidP="00F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Выполнение табличных случаев умножения числа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с проверкой правильности вычислений по таблице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умножения числа 4.</w:t>
            </w:r>
          </w:p>
        </w:tc>
        <w:tc>
          <w:tcPr>
            <w:tcW w:w="4253" w:type="dxa"/>
          </w:tcPr>
          <w:p w:rsidR="0017706A" w:rsidRPr="00FE0BCA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C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учебником, в тетради.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BCA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 на умножение числа 4.</w:t>
            </w:r>
          </w:p>
          <w:p w:rsidR="0017706A" w:rsidRPr="00D52BBE" w:rsidRDefault="0017706A" w:rsidP="00FF74C8">
            <w:pPr>
              <w:jc w:val="both"/>
              <w:rPr>
                <w:rFonts w:eastAsia="Times New Roman"/>
                <w:b/>
              </w:rPr>
            </w:pPr>
            <w:r w:rsidRPr="00FE0BCA">
              <w:rPr>
                <w:rFonts w:ascii="Times New Roman" w:hAnsi="Times New Roman" w:cs="Times New Roman"/>
                <w:sz w:val="24"/>
                <w:szCs w:val="24"/>
              </w:rPr>
              <w:t>Знать смысл арифметического действия умножения; знать таблицу умножения числа 4, переместительное свойство  произведения.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BCA">
              <w:rPr>
                <w:rFonts w:ascii="Times New Roman" w:hAnsi="Times New Roman" w:cs="Times New Roman"/>
                <w:sz w:val="24"/>
                <w:szCs w:val="24"/>
              </w:rPr>
              <w:t>Уметь заменять сложение одинаковых слагаемых умножением.</w:t>
            </w:r>
          </w:p>
        </w:tc>
      </w:tr>
      <w:tr w:rsidR="0017706A" w:rsidTr="00FF74C8">
        <w:tc>
          <w:tcPr>
            <w:tcW w:w="783" w:type="dxa"/>
          </w:tcPr>
          <w:p w:rsidR="0017706A" w:rsidRPr="00F43593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28" w:type="dxa"/>
          </w:tcPr>
          <w:p w:rsidR="0017706A" w:rsidRPr="00F43593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Деление на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7706A" w:rsidRPr="00F43593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17706A" w:rsidRPr="00F43593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деления на 4 (в пределах 20) на основе предметно-практической деятельности по делению предметных совокупностей на 4 равные части, ее изучение, воспроизведение.</w:t>
            </w:r>
          </w:p>
          <w:p w:rsidR="0017706A" w:rsidRPr="00F43593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Выполнение табличных случаев деления чисел на 4 с проверкой правильности вычислений по таблице деления на 4.</w:t>
            </w:r>
          </w:p>
          <w:p w:rsidR="0017706A" w:rsidRPr="00F43593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Взаимосвязь табличных случаев умножения числа 4 и деления на 4.</w:t>
            </w:r>
          </w:p>
        </w:tc>
        <w:tc>
          <w:tcPr>
            <w:tcW w:w="4253" w:type="dxa"/>
          </w:tcPr>
          <w:p w:rsidR="0017706A" w:rsidRPr="00FE0BCA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C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учебником, в тетради. Практическое деление предметов на 4 равные части; решение примеров и задач.</w:t>
            </w:r>
          </w:p>
          <w:p w:rsidR="0017706A" w:rsidRPr="00D52BBE" w:rsidRDefault="0017706A" w:rsidP="00FF74C8">
            <w:pPr>
              <w:jc w:val="both"/>
              <w:rPr>
                <w:rFonts w:eastAsia="Times New Roman"/>
                <w:b/>
              </w:rPr>
            </w:pPr>
            <w:r w:rsidRPr="00FE0BCA">
              <w:rPr>
                <w:rFonts w:ascii="Times New Roman" w:hAnsi="Times New Roman" w:cs="Times New Roman"/>
                <w:sz w:val="24"/>
                <w:szCs w:val="24"/>
              </w:rPr>
              <w:t>Знать смысл арифметического действия деления; связь таблицы умножения 4  и деления  на 4.Уметь использовать знание таблицы умножения  4х   для решения  соответствующих примеров на деление.</w:t>
            </w:r>
          </w:p>
        </w:tc>
      </w:tr>
      <w:tr w:rsidR="0017706A" w:rsidTr="00FF74C8">
        <w:tc>
          <w:tcPr>
            <w:tcW w:w="783" w:type="dxa"/>
          </w:tcPr>
          <w:p w:rsidR="0017706A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28" w:type="dxa"/>
          </w:tcPr>
          <w:p w:rsidR="0017706A" w:rsidRPr="00DA20BB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работа.</w:t>
            </w:r>
          </w:p>
        </w:tc>
        <w:tc>
          <w:tcPr>
            <w:tcW w:w="850" w:type="dxa"/>
          </w:tcPr>
          <w:p w:rsidR="0017706A" w:rsidRPr="00DA20BB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7706A" w:rsidRPr="00DA20BB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задания: задачи и числовые выражения. Проверка знаний.</w:t>
            </w:r>
          </w:p>
        </w:tc>
        <w:tc>
          <w:tcPr>
            <w:tcW w:w="4253" w:type="dxa"/>
          </w:tcPr>
          <w:p w:rsidR="0017706A" w:rsidRPr="00FF4DE6" w:rsidRDefault="0017706A" w:rsidP="00FF7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E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выполнение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706A" w:rsidTr="00FF74C8">
        <w:tc>
          <w:tcPr>
            <w:tcW w:w="783" w:type="dxa"/>
          </w:tcPr>
          <w:p w:rsidR="0017706A" w:rsidRPr="00F43593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28" w:type="dxa"/>
          </w:tcPr>
          <w:p w:rsidR="0017706A" w:rsidRPr="00F43593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Умножение чисел 5 и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7706A" w:rsidRPr="00F43593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17706A" w:rsidRPr="00F43593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Составление таблиц умножения чисел 5 и 6 (в пределах 20)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на основе предметно-практической деятельности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взаимосвязи сложения и умножения, их изучение,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воспроизведение.</w:t>
            </w:r>
          </w:p>
          <w:p w:rsidR="0017706A" w:rsidRPr="00F43593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Выполнение табличных случаев умножения чисел 5 и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с проверкой правильности вычислений по таблицам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умножения.</w:t>
            </w:r>
          </w:p>
        </w:tc>
        <w:tc>
          <w:tcPr>
            <w:tcW w:w="4253" w:type="dxa"/>
          </w:tcPr>
          <w:p w:rsidR="0017706A" w:rsidRPr="00FE0BCA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C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учебником, в тетради. Решение примеров в два действия; постановка вопросов к задачам.</w:t>
            </w:r>
          </w:p>
          <w:p w:rsidR="0017706A" w:rsidRPr="00D52BBE" w:rsidRDefault="0017706A" w:rsidP="00FF74C8">
            <w:pPr>
              <w:jc w:val="both"/>
              <w:rPr>
                <w:rFonts w:eastAsia="Times New Roman"/>
                <w:b/>
              </w:rPr>
            </w:pPr>
            <w:r w:rsidRPr="00FE0BCA">
              <w:rPr>
                <w:rFonts w:ascii="Times New Roman" w:hAnsi="Times New Roman" w:cs="Times New Roman"/>
                <w:sz w:val="24"/>
                <w:szCs w:val="24"/>
              </w:rPr>
              <w:t>Знать смысл арифметического действия умножения; знать таблицу умножения числа 5, 6; переместительное свойство  произве-я.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BCA">
              <w:rPr>
                <w:rFonts w:ascii="Times New Roman" w:hAnsi="Times New Roman" w:cs="Times New Roman"/>
                <w:sz w:val="24"/>
                <w:szCs w:val="24"/>
              </w:rPr>
              <w:t>Уметь заменять сложение одинаковых слагаемых умножением.</w:t>
            </w:r>
          </w:p>
        </w:tc>
      </w:tr>
      <w:tr w:rsidR="0017706A" w:rsidTr="00FF74C8">
        <w:tc>
          <w:tcPr>
            <w:tcW w:w="783" w:type="dxa"/>
          </w:tcPr>
          <w:p w:rsidR="0017706A" w:rsidRPr="00F43593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28" w:type="dxa"/>
          </w:tcPr>
          <w:p w:rsidR="0017706A" w:rsidRPr="00F43593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Деление на 5 и на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7706A" w:rsidRPr="00F43593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17706A" w:rsidRPr="00F43593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Составление таблиц деления на 5 и на 6 (в пределах 20)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основе предметно-практической деятельности по делению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предметных совокупностей на 5, 6 равных частей,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изучение, воспроизведение.</w:t>
            </w:r>
          </w:p>
          <w:p w:rsidR="0017706A" w:rsidRPr="00F43593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Выполнение табличных случаев деления чисел на 5 и на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с проверкой правильности вычислений по таблицам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деления.</w:t>
            </w:r>
          </w:p>
          <w:p w:rsidR="0017706A" w:rsidRPr="00F43593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Взаимосвязь умножения и деления.</w:t>
            </w:r>
          </w:p>
        </w:tc>
        <w:tc>
          <w:tcPr>
            <w:tcW w:w="4253" w:type="dxa"/>
          </w:tcPr>
          <w:p w:rsidR="0017706A" w:rsidRPr="00FE0BCA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C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учебником, в тетради. Коррекция мышления на основе упражнений в анализе и синтезе, обобщении.</w:t>
            </w:r>
          </w:p>
          <w:p w:rsidR="0017706A" w:rsidRPr="00D52BBE" w:rsidRDefault="0017706A" w:rsidP="00FF74C8">
            <w:pPr>
              <w:jc w:val="both"/>
              <w:rPr>
                <w:rFonts w:eastAsia="Times New Roman"/>
                <w:b/>
              </w:rPr>
            </w:pPr>
            <w:r w:rsidRPr="00FE0BCA">
              <w:rPr>
                <w:rFonts w:ascii="Times New Roman" w:hAnsi="Times New Roman" w:cs="Times New Roman"/>
                <w:sz w:val="24"/>
                <w:szCs w:val="24"/>
              </w:rPr>
              <w:t>Знать смысл арифметического действия деления; связь таблиц умножения 5, 6  и деления  на 5, 6. Уметь использовать знание таблицы умножения  5, 6  для решения  соответствующих примеров на деление.</w:t>
            </w:r>
          </w:p>
        </w:tc>
      </w:tr>
      <w:tr w:rsidR="0017706A" w:rsidTr="00FF74C8">
        <w:tc>
          <w:tcPr>
            <w:tcW w:w="783" w:type="dxa"/>
          </w:tcPr>
          <w:p w:rsidR="0017706A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28" w:type="dxa"/>
          </w:tcPr>
          <w:p w:rsidR="0017706A" w:rsidRPr="00F43593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работа.</w:t>
            </w:r>
          </w:p>
        </w:tc>
        <w:tc>
          <w:tcPr>
            <w:tcW w:w="850" w:type="dxa"/>
          </w:tcPr>
          <w:p w:rsidR="0017706A" w:rsidRPr="00F43593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7706A" w:rsidRPr="00DA20BB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задания: задачи и числовые выражения. Проверка знаний.</w:t>
            </w:r>
          </w:p>
        </w:tc>
        <w:tc>
          <w:tcPr>
            <w:tcW w:w="4253" w:type="dxa"/>
          </w:tcPr>
          <w:p w:rsidR="0017706A" w:rsidRPr="00FF4DE6" w:rsidRDefault="0017706A" w:rsidP="00FF7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E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выполнение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706A" w:rsidTr="00FF74C8">
        <w:tc>
          <w:tcPr>
            <w:tcW w:w="783" w:type="dxa"/>
          </w:tcPr>
          <w:p w:rsidR="0017706A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28" w:type="dxa"/>
          </w:tcPr>
          <w:p w:rsidR="0017706A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0" w:type="dxa"/>
          </w:tcPr>
          <w:p w:rsidR="0017706A" w:rsidRPr="00F43593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7706A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ошибок и их исправление.</w:t>
            </w:r>
          </w:p>
        </w:tc>
        <w:tc>
          <w:tcPr>
            <w:tcW w:w="4253" w:type="dxa"/>
          </w:tcPr>
          <w:p w:rsidR="0017706A" w:rsidRPr="00FF4DE6" w:rsidRDefault="0017706A" w:rsidP="00FF7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Находят, исправляют свои ошибки</w:t>
            </w:r>
          </w:p>
        </w:tc>
      </w:tr>
      <w:tr w:rsidR="0017706A" w:rsidTr="00FF74C8">
        <w:tc>
          <w:tcPr>
            <w:tcW w:w="783" w:type="dxa"/>
          </w:tcPr>
          <w:p w:rsidR="0017706A" w:rsidRPr="00F43593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28" w:type="dxa"/>
          </w:tcPr>
          <w:p w:rsidR="0017706A" w:rsidRPr="00F43593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</w:t>
            </w: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ь месяцев в году.</w:t>
            </w:r>
          </w:p>
        </w:tc>
        <w:tc>
          <w:tcPr>
            <w:tcW w:w="850" w:type="dxa"/>
          </w:tcPr>
          <w:p w:rsidR="0017706A" w:rsidRPr="00F43593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7706A" w:rsidRPr="00F43593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месяцев в году. Номера месяцев от начала года.</w:t>
            </w:r>
          </w:p>
        </w:tc>
        <w:tc>
          <w:tcPr>
            <w:tcW w:w="4253" w:type="dxa"/>
          </w:tcPr>
          <w:p w:rsidR="0017706A" w:rsidRPr="004F5D04" w:rsidRDefault="0017706A" w:rsidP="00FF74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D04">
              <w:rPr>
                <w:rFonts w:ascii="Times New Roman" w:eastAsia="Times New Roman" w:hAnsi="Times New Roman" w:cs="Times New Roman"/>
                <w:sz w:val="24"/>
              </w:rPr>
              <w:t>Знать меры времени, соотношения изученных мер времени. Знать порядок месяцев в году, номера месяцев от начала года.</w:t>
            </w:r>
            <w:r w:rsidRPr="004F5D0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F5D04">
              <w:rPr>
                <w:rFonts w:ascii="Times New Roman" w:eastAsia="Times New Roman" w:hAnsi="Times New Roman" w:cs="Times New Roman"/>
                <w:sz w:val="24"/>
              </w:rPr>
              <w:t>Уметь пользовать различными табелями - календарями, отрывными календарями.</w:t>
            </w:r>
            <w:r w:rsidRPr="004F5D0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7706A" w:rsidTr="00FF74C8">
        <w:tc>
          <w:tcPr>
            <w:tcW w:w="14693" w:type="dxa"/>
            <w:gridSpan w:val="5"/>
          </w:tcPr>
          <w:p w:rsidR="0017706A" w:rsidRDefault="0017706A" w:rsidP="00FF74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706A" w:rsidRPr="00F43593" w:rsidRDefault="0017706A" w:rsidP="00FF74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Второе полугодие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7706A" w:rsidTr="00FF74C8">
        <w:tc>
          <w:tcPr>
            <w:tcW w:w="14693" w:type="dxa"/>
            <w:gridSpan w:val="5"/>
          </w:tcPr>
          <w:p w:rsidR="0017706A" w:rsidRPr="00F43593" w:rsidRDefault="0017706A" w:rsidP="00FF74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5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Второй десяток </w:t>
            </w:r>
          </w:p>
        </w:tc>
      </w:tr>
      <w:tr w:rsidR="0017706A" w:rsidTr="00FF74C8">
        <w:tc>
          <w:tcPr>
            <w:tcW w:w="783" w:type="dxa"/>
          </w:tcPr>
          <w:p w:rsidR="0017706A" w:rsidRPr="00F43593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28" w:type="dxa"/>
          </w:tcPr>
          <w:p w:rsidR="0017706A" w:rsidRPr="00F43593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 (все случаи)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7706A" w:rsidRPr="00F43593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17706A" w:rsidRPr="00F43593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 (практическое использование).</w:t>
            </w:r>
          </w:p>
          <w:p w:rsidR="0017706A" w:rsidRPr="00F43593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Составные арифметические задачи в два действия (сложение, вычитание, умножение, деление): краткая запись, решение задачи с вопросами, ответ задачи. Составление составных арифметических задач в два действия (сложение, вычитание, умножение, деление) по предложенному сюжету (рисункам), краткой записи.</w:t>
            </w:r>
          </w:p>
        </w:tc>
        <w:tc>
          <w:tcPr>
            <w:tcW w:w="4253" w:type="dxa"/>
          </w:tcPr>
          <w:p w:rsidR="0017706A" w:rsidRPr="002319D3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9D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название компонентов при действии деления и умножения.</w:t>
            </w:r>
            <w:r w:rsidRPr="00231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9D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знание  таблиц умножения для решения соответствующих примеров на деление.</w:t>
            </w:r>
            <w:r w:rsidRPr="00231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9D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название компонентов при действии деления и умножения.</w:t>
            </w:r>
            <w:r w:rsidRPr="00231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9D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знание  таблиц умножения для решения соответствующих примеров на деление.</w:t>
            </w:r>
          </w:p>
        </w:tc>
      </w:tr>
      <w:tr w:rsidR="0017706A" w:rsidTr="00FF74C8">
        <w:tc>
          <w:tcPr>
            <w:tcW w:w="783" w:type="dxa"/>
          </w:tcPr>
          <w:p w:rsidR="0017706A" w:rsidRPr="00F43593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28" w:type="dxa"/>
          </w:tcPr>
          <w:p w:rsidR="0017706A" w:rsidRPr="00F43593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Шар, круг, окружность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7706A" w:rsidRPr="00F43593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7706A" w:rsidRPr="00F43593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93">
              <w:rPr>
                <w:rFonts w:ascii="Times New Roman" w:hAnsi="Times New Roman" w:cs="Times New Roman"/>
                <w:sz w:val="24"/>
                <w:szCs w:val="24"/>
              </w:rPr>
              <w:t>Окружность: распознавание, называние. Дифференциация шара, круга, окружности. Соотнесение формы предметов (обруч, кольцо) с окружностью (похожа на окружность). Знакомство с циркулем. Построение окружности с помощью циркуля.</w:t>
            </w:r>
          </w:p>
        </w:tc>
        <w:tc>
          <w:tcPr>
            <w:tcW w:w="4253" w:type="dxa"/>
          </w:tcPr>
          <w:p w:rsidR="0017706A" w:rsidRPr="00EE1920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C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учебником, в тетради.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BCA">
              <w:rPr>
                <w:rFonts w:ascii="Times New Roman" w:hAnsi="Times New Roman" w:cs="Times New Roman"/>
                <w:sz w:val="24"/>
                <w:szCs w:val="24"/>
              </w:rPr>
              <w:t>Выполнение построения окружности.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BCA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задач, изученных видов.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BCA">
              <w:rPr>
                <w:rFonts w:ascii="Times New Roman" w:hAnsi="Times New Roman" w:cs="Times New Roman"/>
                <w:sz w:val="24"/>
                <w:szCs w:val="24"/>
              </w:rPr>
              <w:t>Знать понятие «радиус».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BCA">
              <w:rPr>
                <w:rFonts w:ascii="Times New Roman" w:hAnsi="Times New Roman" w:cs="Times New Roman"/>
                <w:sz w:val="24"/>
                <w:szCs w:val="24"/>
              </w:rPr>
              <w:t>Уметь чертить окружности разных радиусов, различать окружность и круг.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BCA">
              <w:rPr>
                <w:rFonts w:ascii="Times New Roman" w:hAnsi="Times New Roman" w:cs="Times New Roman"/>
                <w:sz w:val="24"/>
                <w:szCs w:val="24"/>
              </w:rPr>
              <w:t>Строить окружность данного радиуса с помощью циркуля.</w:t>
            </w:r>
          </w:p>
        </w:tc>
      </w:tr>
      <w:tr w:rsidR="0017706A" w:rsidTr="00FF74C8">
        <w:tc>
          <w:tcPr>
            <w:tcW w:w="783" w:type="dxa"/>
          </w:tcPr>
          <w:p w:rsidR="0017706A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28" w:type="dxa"/>
          </w:tcPr>
          <w:p w:rsidR="0017706A" w:rsidRPr="00DA20BB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работа.</w:t>
            </w:r>
          </w:p>
        </w:tc>
        <w:tc>
          <w:tcPr>
            <w:tcW w:w="850" w:type="dxa"/>
          </w:tcPr>
          <w:p w:rsidR="0017706A" w:rsidRPr="00DA20BB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7706A" w:rsidRPr="00DA20BB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задания: задачи и числовые выражения. Проверка знаний.</w:t>
            </w:r>
          </w:p>
        </w:tc>
        <w:tc>
          <w:tcPr>
            <w:tcW w:w="4253" w:type="dxa"/>
          </w:tcPr>
          <w:p w:rsidR="0017706A" w:rsidRPr="00FF4DE6" w:rsidRDefault="0017706A" w:rsidP="00FF7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E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выполнение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706A" w:rsidTr="00FF74C8">
        <w:tc>
          <w:tcPr>
            <w:tcW w:w="14693" w:type="dxa"/>
            <w:gridSpan w:val="5"/>
          </w:tcPr>
          <w:p w:rsidR="0017706A" w:rsidRPr="00F43593" w:rsidRDefault="0017706A" w:rsidP="00FF74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Сотня</w:t>
            </w:r>
          </w:p>
        </w:tc>
      </w:tr>
      <w:tr w:rsidR="0017706A" w:rsidTr="00FF74C8">
        <w:tc>
          <w:tcPr>
            <w:tcW w:w="14693" w:type="dxa"/>
            <w:gridSpan w:val="5"/>
          </w:tcPr>
          <w:p w:rsidR="0017706A" w:rsidRPr="00ED2784" w:rsidRDefault="0017706A" w:rsidP="00FF74C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 «Нумерация»</w:t>
            </w:r>
          </w:p>
        </w:tc>
      </w:tr>
      <w:tr w:rsidR="0017706A" w:rsidTr="00FF74C8">
        <w:tc>
          <w:tcPr>
            <w:tcW w:w="783" w:type="dxa"/>
          </w:tcPr>
          <w:p w:rsidR="0017706A" w:rsidRPr="007134B6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28" w:type="dxa"/>
          </w:tcPr>
          <w:p w:rsidR="0017706A" w:rsidRPr="007134B6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Круглые десятки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7706A" w:rsidRPr="007134B6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17706A" w:rsidRPr="007134B6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Образование круглых десят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 в пределах 100, их запись и </w:t>
            </w: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название.</w:t>
            </w:r>
          </w:p>
          <w:p w:rsidR="0017706A" w:rsidRPr="007134B6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Ряд круглых десятков.</w:t>
            </w:r>
          </w:p>
          <w:p w:rsidR="0017706A" w:rsidRPr="007134B6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Присчитывание, отсчитывание по 10 в пределах 100.</w:t>
            </w:r>
          </w:p>
          <w:p w:rsidR="0017706A" w:rsidRPr="007134B6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круглых десятков. Сложение, вычитание круглых десятков и числа 10 (30 + 10; 40 – 10).</w:t>
            </w:r>
          </w:p>
        </w:tc>
        <w:tc>
          <w:tcPr>
            <w:tcW w:w="4253" w:type="dxa"/>
          </w:tcPr>
          <w:p w:rsidR="0017706A" w:rsidRPr="00515633" w:rsidRDefault="0017706A" w:rsidP="00F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3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учебником, в тетради. Получение круглых десятков с помощью счётного материала; их запись в разрядную таблицу.</w:t>
            </w:r>
          </w:p>
          <w:p w:rsidR="0017706A" w:rsidRDefault="0017706A" w:rsidP="00FF74C8">
            <w:r w:rsidRPr="00515633">
              <w:rPr>
                <w:rFonts w:ascii="Times New Roman" w:hAnsi="Times New Roman" w:cs="Times New Roman"/>
                <w:sz w:val="24"/>
                <w:szCs w:val="24"/>
              </w:rPr>
              <w:t>Знать разрядный состав чисел. Уметь представлять и записывать числа в виде  круглых десятков. Уметь заменять десятки  на единицы;  единицы на десятки; Читать и записывать натуральные числа.</w:t>
            </w:r>
          </w:p>
        </w:tc>
      </w:tr>
      <w:tr w:rsidR="0017706A" w:rsidTr="00FF74C8">
        <w:tc>
          <w:tcPr>
            <w:tcW w:w="783" w:type="dxa"/>
          </w:tcPr>
          <w:p w:rsidR="0017706A" w:rsidRPr="007134B6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28" w:type="dxa"/>
          </w:tcPr>
          <w:p w:rsidR="0017706A" w:rsidRPr="007134B6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Меры стоимости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7706A" w:rsidRPr="007134B6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7706A" w:rsidRPr="007134B6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Соотношение: 1 р. = 100 к. Присчитывание, отсчитывание по 10 р. в пределах 100 р. Сравнение круглых дес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ятков, полученных при измерении </w:t>
            </w: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стоимости, в пределах 100 р.</w:t>
            </w:r>
          </w:p>
          <w:p w:rsidR="0017706A" w:rsidRPr="007134B6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Присчитывание по 10 к. в пределах 100 к. Замена 100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монетой достоинством 1 р.</w:t>
            </w:r>
          </w:p>
          <w:p w:rsidR="0017706A" w:rsidRPr="007134B6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монетой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к. Размен монет достоинством </w:t>
            </w: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50 к., 1 р. монетами по 10 к.   Замена монет более мелкого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достоинства (10 к.) монетой более крупного достоинства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(50 к., 1 р.)</w:t>
            </w:r>
          </w:p>
        </w:tc>
        <w:tc>
          <w:tcPr>
            <w:tcW w:w="4253" w:type="dxa"/>
          </w:tcPr>
          <w:p w:rsidR="0017706A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font183"/>
                <w:sz w:val="24"/>
                <w:szCs w:val="24"/>
              </w:rPr>
              <w:t xml:space="preserve">Самостоятельная работа с учебником, в тетради.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с именованными числами.</w:t>
            </w:r>
          </w:p>
          <w:p w:rsidR="0017706A" w:rsidRPr="00D52BBE" w:rsidRDefault="0017706A" w:rsidP="00FF74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примеры с именованными числами.</w:t>
            </w:r>
          </w:p>
        </w:tc>
      </w:tr>
      <w:tr w:rsidR="0017706A" w:rsidTr="00FF74C8">
        <w:tc>
          <w:tcPr>
            <w:tcW w:w="783" w:type="dxa"/>
          </w:tcPr>
          <w:p w:rsidR="0017706A" w:rsidRPr="007134B6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28" w:type="dxa"/>
          </w:tcPr>
          <w:p w:rsidR="0017706A" w:rsidRPr="007134B6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Числа 21 –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7706A" w:rsidRPr="007134B6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17706A" w:rsidRPr="007134B6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Получение двузначных чисел в пределах 100 из десятков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единиц. Чтение и запись чисел в пределах 100.</w:t>
            </w:r>
          </w:p>
          <w:p w:rsidR="0017706A" w:rsidRPr="007134B6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Разложение двузначных чисел на десятки и единицы.</w:t>
            </w:r>
          </w:p>
          <w:p w:rsidR="0017706A" w:rsidRPr="007134B6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Откладывание (моде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лирование) чисел в пределах 100 </w:t>
            </w: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с использованием счетного материала, на основе знания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десятичного состава.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чисел, полученных при измерении </w:t>
            </w: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стоимости в пределах 100 р., с помощью монет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достоинством 10 р., 1 р., 2 р., 5 р. на основе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десятичного состава двузначных чисел.</w:t>
            </w:r>
          </w:p>
          <w:p w:rsidR="0017706A" w:rsidRPr="007134B6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Числовой 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100. Присчитывание, </w:t>
            </w: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отсчитывание по 1 в пределах 100.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Получение следующего и предыдущего числа.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Счет предметов и отвлеч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енный счет в пределах 100. Счет </w:t>
            </w: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в заданных пределах.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Разряды: единицы, десятки, сотни. Место разрядов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записи числа. Разрядная таблица. Представление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в виде суммы разрядных слагаемых. Сравнение чисел в пределах 100 (по месту в числовом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ряду; по количеству разрядов; по количеству десятков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единиц).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Сложение   и   вычитание   чисел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пределах   100   на   основе </w:t>
            </w: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десятичного   состава   чисел   (30   +   2;   32   –   2;   32   –   30); 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основе присчитывания, отсчитывания по 1 (29 + 1; 30 – 1).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Нахождение значен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числового выражения (решение </w:t>
            </w: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примеров) в два арифметических действия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последовательное присчитывание, отсчитывание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1 (38 + 1 + 1; 40 – 1 – 1), по 10 (50 + 10 + 10; 50 – 10 – 10).</w:t>
            </w:r>
          </w:p>
          <w:p w:rsidR="0017706A" w:rsidRPr="007134B6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Решение простых и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вных задач с числами в пределах </w:t>
            </w: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100. Составление и решение арифметических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с числами в пределах 100 по предложенному сюжету,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готовому решению, краткой 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7706A" w:rsidRPr="0024064E" w:rsidRDefault="0017706A" w:rsidP="00FF74C8">
            <w:pPr>
              <w:jc w:val="both"/>
              <w:rPr>
                <w:rFonts w:ascii="Times New Roman" w:hAnsi="Times New Roman" w:cs="Times New Roman"/>
              </w:rPr>
            </w:pPr>
            <w:r w:rsidRPr="0024064E">
              <w:rPr>
                <w:rFonts w:ascii="Times New Roman" w:eastAsia="Times New Roman" w:hAnsi="Times New Roman" w:cs="Times New Roman"/>
                <w:sz w:val="24"/>
              </w:rPr>
              <w:t>Уметь решать примеры с именованными числами</w:t>
            </w:r>
            <w:r w:rsidRPr="0024064E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24064E">
              <w:rPr>
                <w:rFonts w:ascii="Times New Roman" w:eastAsia="Times New Roman" w:hAnsi="Times New Roman" w:cs="Times New Roman"/>
                <w:sz w:val="24"/>
              </w:rPr>
              <w:t>Знать нумерацию чисел в пределах 100</w:t>
            </w:r>
            <w:r w:rsidRPr="0024064E">
              <w:rPr>
                <w:rFonts w:ascii="Times New Roman" w:hAnsi="Times New Roman" w:cs="Times New Roman"/>
                <w:sz w:val="24"/>
              </w:rPr>
              <w:t>, разрядный состав чисел</w:t>
            </w:r>
            <w:r w:rsidRPr="0024064E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24064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4064E">
              <w:rPr>
                <w:rFonts w:ascii="Times New Roman" w:eastAsia="Times New Roman" w:hAnsi="Times New Roman" w:cs="Times New Roman"/>
                <w:sz w:val="24"/>
              </w:rPr>
              <w:t>Уметь сравнивать числа по количеству разрядов, по количеству  десятков и единиц.</w:t>
            </w:r>
            <w:r w:rsidRPr="0024064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4064E">
              <w:rPr>
                <w:rFonts w:ascii="Times New Roman" w:eastAsia="Times New Roman" w:hAnsi="Times New Roman" w:cs="Times New Roman"/>
                <w:sz w:val="24"/>
              </w:rPr>
              <w:t>Знать счёт равными числовыми группами. Уметь считать, присчитывая, отсчитывая равными числовыми группами</w:t>
            </w:r>
            <w:r w:rsidRPr="0024064E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24064E">
              <w:rPr>
                <w:rFonts w:ascii="Times New Roman" w:eastAsia="Times New Roman" w:hAnsi="Times New Roman" w:cs="Times New Roman"/>
                <w:sz w:val="24"/>
              </w:rPr>
              <w:t>Уметь классифицировать.</w:t>
            </w:r>
            <w:r w:rsidRPr="0024064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Знать следующие и предыдущие числа. </w:t>
            </w:r>
            <w:r w:rsidRPr="0024064E">
              <w:rPr>
                <w:rFonts w:ascii="Times New Roman" w:hAnsi="Times New Roman" w:cs="Times New Roman"/>
                <w:sz w:val="24"/>
              </w:rPr>
              <w:t xml:space="preserve">Уметь представлять числа в виде суммы разрядных слагаемых; сравнивать их. </w:t>
            </w:r>
            <w:r>
              <w:rPr>
                <w:rFonts w:ascii="Times New Roman" w:hAnsi="Times New Roman" w:cs="Times New Roman"/>
                <w:sz w:val="24"/>
              </w:rPr>
              <w:t>Находить значения числовых выражений в два арифметических действия.</w:t>
            </w: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 xml:space="preserve">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 xml:space="preserve"> просты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 xml:space="preserve"> и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вные задачи с числами в пределах </w:t>
            </w: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100. 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 xml:space="preserve"> и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с числами в пределах 100 по предложенному сюжету,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готовому решению, краткой 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706A" w:rsidTr="00FF74C8">
        <w:tc>
          <w:tcPr>
            <w:tcW w:w="783" w:type="dxa"/>
          </w:tcPr>
          <w:p w:rsidR="0017706A" w:rsidRPr="007134B6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28" w:type="dxa"/>
          </w:tcPr>
          <w:p w:rsidR="0017706A" w:rsidRPr="00DA20BB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850" w:type="dxa"/>
          </w:tcPr>
          <w:p w:rsidR="0017706A" w:rsidRPr="00DA20BB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7706A" w:rsidRPr="00DA20BB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задания: задачи и числовые выражения. Проверка знаний.</w:t>
            </w:r>
          </w:p>
        </w:tc>
        <w:tc>
          <w:tcPr>
            <w:tcW w:w="4253" w:type="dxa"/>
          </w:tcPr>
          <w:p w:rsidR="0017706A" w:rsidRPr="00FF4DE6" w:rsidRDefault="0017706A" w:rsidP="00FF7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E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выполнение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706A" w:rsidTr="00FF74C8">
        <w:tc>
          <w:tcPr>
            <w:tcW w:w="783" w:type="dxa"/>
          </w:tcPr>
          <w:p w:rsidR="0017706A" w:rsidRPr="007134B6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8" w:type="dxa"/>
          </w:tcPr>
          <w:p w:rsidR="0017706A" w:rsidRPr="007134B6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Мера длины – 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7706A" w:rsidRPr="007134B6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17706A" w:rsidRPr="007134B6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Знакомство с мерой длины – метром.</w:t>
            </w:r>
          </w:p>
          <w:p w:rsidR="0017706A" w:rsidRPr="007134B6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Запись: 1 м. Соотношения: 1 м = 100 см, 1 м = 10 дм.</w:t>
            </w:r>
          </w:p>
          <w:p w:rsidR="0017706A" w:rsidRPr="007134B6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Присчитывание, отсчитывание по 10 см в пределах 100 см. (1 м).</w:t>
            </w:r>
          </w:p>
          <w:p w:rsidR="0017706A" w:rsidRPr="007134B6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метра. Сравнение модели 1 м с моделью 1 дм. Сравнение длины предметов с моделью 1 м: больше (длиннее), чем 1 м; меньше (короче), чем 1 м; равно 1 м (такой же длины).</w:t>
            </w:r>
          </w:p>
          <w:p w:rsidR="0017706A" w:rsidRPr="007134B6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Измерение длины предметов с помощью модели метра (в качестве мерки).</w:t>
            </w:r>
          </w:p>
          <w:p w:rsidR="0017706A" w:rsidRPr="007134B6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Сравнение чисел, полученных при измерении длины. Сложение и вычитание (в пределах 100 см) чисел, полученных при измерении длины, на основе десятичного состава двузначных чисел, присчитывания, отсчитывания по 1 см, 10 см.</w:t>
            </w:r>
          </w:p>
        </w:tc>
        <w:tc>
          <w:tcPr>
            <w:tcW w:w="4253" w:type="dxa"/>
          </w:tcPr>
          <w:p w:rsidR="0017706A" w:rsidRPr="00217084" w:rsidRDefault="0017706A" w:rsidP="00FF74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084">
              <w:rPr>
                <w:rFonts w:ascii="Times New Roman" w:eastAsia="Times New Roman" w:hAnsi="Times New Roman" w:cs="Times New Roman"/>
                <w:sz w:val="24"/>
              </w:rPr>
              <w:t>Знать меры измерения длины, соотношения изученных мер длины. Уметь преобразовывать и сравнивать  числа, полученные при измерении. У. строить прямую, отрезок, луч через заданные точки с пом. линейки</w:t>
            </w:r>
          </w:p>
        </w:tc>
      </w:tr>
      <w:tr w:rsidR="0017706A" w:rsidTr="00FF74C8">
        <w:tc>
          <w:tcPr>
            <w:tcW w:w="783" w:type="dxa"/>
          </w:tcPr>
          <w:p w:rsidR="0017706A" w:rsidRPr="007134B6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8" w:type="dxa"/>
          </w:tcPr>
          <w:p w:rsidR="0017706A" w:rsidRPr="007134B6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Меры времени. Календарь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7706A" w:rsidRPr="007134B6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17706A" w:rsidRPr="007134B6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ов. Изображение на модели часов </w:t>
            </w: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времени с точностью до 1 ч, получаса.</w:t>
            </w:r>
          </w:p>
          <w:p w:rsidR="0017706A" w:rsidRPr="007134B6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календарем. 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календарю </w:t>
            </w: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количества суток в каждом месяце года.</w:t>
            </w:r>
          </w:p>
          <w:p w:rsidR="0017706A" w:rsidRPr="007134B6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Знакомство с «бытовым» способом определения количества суток в каждом месяце без календаря.</w:t>
            </w:r>
          </w:p>
        </w:tc>
        <w:tc>
          <w:tcPr>
            <w:tcW w:w="4253" w:type="dxa"/>
          </w:tcPr>
          <w:p w:rsidR="0017706A" w:rsidRPr="00217084" w:rsidRDefault="0017706A" w:rsidP="00FF74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084">
              <w:rPr>
                <w:rFonts w:ascii="Times New Roman" w:eastAsia="Times New Roman" w:hAnsi="Times New Roman" w:cs="Times New Roman"/>
                <w:sz w:val="24"/>
              </w:rPr>
              <w:t>Знать меры времени, соотношения изученных мер времени. Знать порядок месяцев в году, номера месяцев от начала года.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7084">
              <w:rPr>
                <w:rFonts w:ascii="Times New Roman" w:eastAsia="Times New Roman" w:hAnsi="Times New Roman" w:cs="Times New Roman"/>
                <w:sz w:val="24"/>
              </w:rPr>
              <w:t>Уметь пользовать различными табелями - календарями, отрывными календарями.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7084">
              <w:rPr>
                <w:rFonts w:ascii="Times New Roman" w:eastAsia="Times New Roman" w:hAnsi="Times New Roman" w:cs="Times New Roman"/>
                <w:sz w:val="24"/>
              </w:rPr>
              <w:t>Уметь пользоваться календарем. Уметь читать показатели времени по часам.</w:t>
            </w:r>
          </w:p>
        </w:tc>
      </w:tr>
      <w:tr w:rsidR="0017706A" w:rsidTr="00FF74C8">
        <w:tc>
          <w:tcPr>
            <w:tcW w:w="783" w:type="dxa"/>
          </w:tcPr>
          <w:p w:rsidR="0017706A" w:rsidRPr="007134B6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28" w:type="dxa"/>
          </w:tcPr>
          <w:p w:rsidR="0017706A" w:rsidRPr="00DA20BB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работа.</w:t>
            </w:r>
          </w:p>
        </w:tc>
        <w:tc>
          <w:tcPr>
            <w:tcW w:w="850" w:type="dxa"/>
          </w:tcPr>
          <w:p w:rsidR="0017706A" w:rsidRPr="00DA20BB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7706A" w:rsidRPr="00DA20BB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задания: задачи и числовые выражения. Проверка знаний.</w:t>
            </w:r>
          </w:p>
        </w:tc>
        <w:tc>
          <w:tcPr>
            <w:tcW w:w="4253" w:type="dxa"/>
          </w:tcPr>
          <w:p w:rsidR="0017706A" w:rsidRPr="00FF4DE6" w:rsidRDefault="0017706A" w:rsidP="00FF7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E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выполнение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706A" w:rsidTr="00FF74C8">
        <w:tc>
          <w:tcPr>
            <w:tcW w:w="14693" w:type="dxa"/>
            <w:gridSpan w:val="5"/>
          </w:tcPr>
          <w:p w:rsidR="0017706A" w:rsidRPr="00ED2784" w:rsidRDefault="0017706A" w:rsidP="00FF74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«Сложение и вычитание чисел»</w:t>
            </w:r>
          </w:p>
        </w:tc>
      </w:tr>
      <w:tr w:rsidR="0017706A" w:rsidTr="00FF74C8">
        <w:tc>
          <w:tcPr>
            <w:tcW w:w="783" w:type="dxa"/>
          </w:tcPr>
          <w:p w:rsidR="0017706A" w:rsidRPr="007134B6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28" w:type="dxa"/>
          </w:tcPr>
          <w:p w:rsidR="0017706A" w:rsidRPr="007134B6" w:rsidRDefault="0017706A" w:rsidP="00F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круглых десятков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7706A" w:rsidRPr="007134B6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17706A" w:rsidRPr="007134B6" w:rsidRDefault="0017706A" w:rsidP="00F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круглых десятков (30 + 20; 50 – 20). Сложение и вычитание круглых десятков, полученных при измерении стоимости.</w:t>
            </w:r>
          </w:p>
          <w:p w:rsidR="0017706A" w:rsidRPr="007134B6" w:rsidRDefault="0017706A" w:rsidP="00F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Размен монеты достоинством 1 р. монетами по 50 к. Замена монет более мелкого достоинства (50 к.) монетой более крупного достоинства (1 р.).</w:t>
            </w:r>
          </w:p>
        </w:tc>
        <w:tc>
          <w:tcPr>
            <w:tcW w:w="4253" w:type="dxa"/>
          </w:tcPr>
          <w:p w:rsidR="0017706A" w:rsidRPr="00EE1920" w:rsidRDefault="0017706A" w:rsidP="00FF74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920">
              <w:rPr>
                <w:rFonts w:ascii="Times New Roman" w:eastAsia="Times New Roman" w:hAnsi="Times New Roman" w:cs="Times New Roman"/>
                <w:sz w:val="24"/>
              </w:rPr>
              <w:t>Знать нумерацию чисел в пределах 100, разрядный состав чисел.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E1920">
              <w:rPr>
                <w:rFonts w:ascii="Times New Roman" w:eastAsia="Times New Roman" w:hAnsi="Times New Roman" w:cs="Times New Roman"/>
                <w:sz w:val="24"/>
              </w:rPr>
              <w:t>Уметь складывать и вычитать круглые десятки.</w:t>
            </w:r>
          </w:p>
        </w:tc>
      </w:tr>
      <w:tr w:rsidR="0017706A" w:rsidTr="00FF74C8">
        <w:tc>
          <w:tcPr>
            <w:tcW w:w="783" w:type="dxa"/>
          </w:tcPr>
          <w:p w:rsidR="0017706A" w:rsidRPr="007134B6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28" w:type="dxa"/>
          </w:tcPr>
          <w:p w:rsidR="0017706A" w:rsidRPr="007134B6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и однозначных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7706A" w:rsidRPr="007134B6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17706A" w:rsidRPr="007134B6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двузначных и однозначных чисел </w:t>
            </w: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в пределах 100 без перехода через разряд приемами устных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вычислений, с записью примеров в строчку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(34 + 2; 2 + 34; 34 – 2).</w:t>
            </w:r>
          </w:p>
          <w:p w:rsidR="0017706A" w:rsidRPr="007134B6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Увеличение, уменьшение на несколько единиц чисел</w:t>
            </w:r>
          </w:p>
          <w:p w:rsidR="0017706A" w:rsidRPr="007134B6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в пределах 100, с запи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сью выполненных операций в виде </w:t>
            </w: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числового выражения (примера).</w:t>
            </w:r>
          </w:p>
          <w:p w:rsidR="0017706A" w:rsidRPr="007134B6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величин (в пределах 100).</w:t>
            </w:r>
          </w:p>
          <w:p w:rsidR="0017706A" w:rsidRPr="007134B6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Нахождение значен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числового выражения (решение </w:t>
            </w: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примеров) со скобками и без скобок в два арифметических действия (сложение, вычитание) в пределах 100. Нахождение значения числового выражения (решение примеров) без скобок в два арифметических действия (сложение (вычитание) и умножение; сложение (вычитание) и деление) в пределах 100 по инструкции о порядке действий. Сложение, вычитание чисел в пределах 100 с нулем (34 + 0; 0 + 34; 34 – 0; 34 – 34).</w:t>
            </w:r>
          </w:p>
        </w:tc>
        <w:tc>
          <w:tcPr>
            <w:tcW w:w="4253" w:type="dxa"/>
          </w:tcPr>
          <w:p w:rsidR="0017706A" w:rsidRPr="00EE1920" w:rsidRDefault="0017706A" w:rsidP="00FF74C8">
            <w:pPr>
              <w:jc w:val="both"/>
              <w:rPr>
                <w:rFonts w:ascii="Times New Roman" w:hAnsi="Times New Roman" w:cs="Times New Roman"/>
              </w:rPr>
            </w:pPr>
            <w:r w:rsidRPr="00EE1920">
              <w:rPr>
                <w:rFonts w:ascii="Times New Roman" w:eastAsia="Times New Roman" w:hAnsi="Times New Roman" w:cs="Times New Roman"/>
                <w:sz w:val="24"/>
              </w:rPr>
              <w:t>Знать уст</w:t>
            </w:r>
            <w:r w:rsidRPr="00EE1920">
              <w:rPr>
                <w:rFonts w:ascii="Times New Roman" w:hAnsi="Times New Roman" w:cs="Times New Roman"/>
                <w:sz w:val="24"/>
              </w:rPr>
              <w:t>ную</w:t>
            </w:r>
            <w:r w:rsidRPr="00EE1920">
              <w:rPr>
                <w:rFonts w:ascii="Times New Roman" w:eastAsia="Times New Roman" w:hAnsi="Times New Roman" w:cs="Times New Roman"/>
                <w:sz w:val="24"/>
              </w:rPr>
              <w:t xml:space="preserve"> и пис</w:t>
            </w:r>
            <w:r w:rsidRPr="00EE1920">
              <w:rPr>
                <w:rFonts w:ascii="Times New Roman" w:hAnsi="Times New Roman" w:cs="Times New Roman"/>
                <w:sz w:val="24"/>
              </w:rPr>
              <w:t>ьменную</w:t>
            </w:r>
            <w:r w:rsidRPr="00EE1920">
              <w:rPr>
                <w:rFonts w:ascii="Times New Roman" w:eastAsia="Times New Roman" w:hAnsi="Times New Roman" w:cs="Times New Roman"/>
                <w:sz w:val="24"/>
              </w:rPr>
              <w:t xml:space="preserve"> нумерацию в пределах 100; разрядный состав чисел; переместительное свойство сложения.</w:t>
            </w:r>
            <w:r w:rsidRPr="00EE1920">
              <w:rPr>
                <w:rFonts w:ascii="Times New Roman" w:hAnsi="Times New Roman" w:cs="Times New Roman"/>
                <w:sz w:val="24"/>
              </w:rPr>
              <w:t xml:space="preserve"> У</w:t>
            </w:r>
            <w:r w:rsidRPr="00EE1920">
              <w:rPr>
                <w:rFonts w:ascii="Times New Roman" w:eastAsia="Times New Roman" w:hAnsi="Times New Roman" w:cs="Times New Roman"/>
                <w:sz w:val="24"/>
              </w:rPr>
              <w:t>меть выполнять сложение    круглых десятков и однозначных чисел.</w:t>
            </w:r>
            <w:r w:rsidRPr="00EE192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E1920"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Самостоятельная работа с учебником, в тетради </w:t>
            </w:r>
            <w:r>
              <w:rPr>
                <w:rFonts w:ascii="Times New Roman" w:hAnsi="Times New Roman" w:cs="Times New Roman"/>
                <w:sz w:val="24"/>
              </w:rPr>
              <w:t>Решение примеров типа;</w:t>
            </w:r>
            <w:r w:rsidRPr="00EE1920">
              <w:rPr>
                <w:rFonts w:ascii="Times New Roman" w:eastAsia="Times New Roman" w:hAnsi="Times New Roman" w:cs="Times New Roman"/>
                <w:sz w:val="24"/>
              </w:rPr>
              <w:t xml:space="preserve"> 64-4; 64-60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EE1920">
              <w:rPr>
                <w:rFonts w:ascii="Times New Roman" w:eastAsia="Times New Roman" w:hAnsi="Times New Roman" w:cs="Times New Roman"/>
                <w:sz w:val="24"/>
              </w:rPr>
              <w:t>Уметь получать круглые десятки и сотню путём сложения двух двузначных чисел.</w:t>
            </w:r>
          </w:p>
        </w:tc>
      </w:tr>
      <w:tr w:rsidR="0017706A" w:rsidTr="00FF74C8">
        <w:tc>
          <w:tcPr>
            <w:tcW w:w="783" w:type="dxa"/>
          </w:tcPr>
          <w:p w:rsidR="0017706A" w:rsidRPr="007134B6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8" w:type="dxa"/>
          </w:tcPr>
          <w:p w:rsidR="0017706A" w:rsidRPr="007134B6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Центр, радиус окружности и 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7706A" w:rsidRPr="007134B6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7706A" w:rsidRPr="007134B6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Знакомство с центром, радиусом окружности и круга. Построение окружности с данным радиусом.</w:t>
            </w:r>
          </w:p>
          <w:p w:rsidR="0017706A" w:rsidRPr="007134B6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Построение окружностей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радиусами, равными по длине; </w:t>
            </w:r>
            <w:r w:rsidRPr="00AA6A5F">
              <w:rPr>
                <w:rFonts w:ascii="Times New Roman" w:hAnsi="Times New Roman" w:cs="Times New Roman"/>
                <w:sz w:val="24"/>
                <w:szCs w:val="24"/>
              </w:rPr>
              <w:t>с центром в одной точке.</w:t>
            </w:r>
          </w:p>
        </w:tc>
        <w:tc>
          <w:tcPr>
            <w:tcW w:w="4253" w:type="dxa"/>
          </w:tcPr>
          <w:p w:rsidR="0017706A" w:rsidRPr="00D52BBE" w:rsidRDefault="0017706A" w:rsidP="00FF74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BC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учебником, в тетради.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BCA">
              <w:rPr>
                <w:rFonts w:ascii="Times New Roman" w:hAnsi="Times New Roman" w:cs="Times New Roman"/>
                <w:sz w:val="24"/>
                <w:szCs w:val="24"/>
              </w:rPr>
              <w:t>Выполнение построения окружности.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BCA">
              <w:rPr>
                <w:rFonts w:ascii="Times New Roman" w:hAnsi="Times New Roman" w:cs="Times New Roman"/>
                <w:sz w:val="24"/>
                <w:szCs w:val="24"/>
              </w:rPr>
              <w:t>Знать понятие «радиус».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BCA">
              <w:rPr>
                <w:rFonts w:ascii="Times New Roman" w:hAnsi="Times New Roman" w:cs="Times New Roman"/>
                <w:sz w:val="24"/>
                <w:szCs w:val="24"/>
              </w:rPr>
              <w:t>Уметь чертить окружности разных радиусов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0BCA">
              <w:rPr>
                <w:rFonts w:ascii="Times New Roman" w:hAnsi="Times New Roman" w:cs="Times New Roman"/>
                <w:sz w:val="24"/>
                <w:szCs w:val="24"/>
              </w:rPr>
              <w:t>Строить окружность данного радиуса с помощью циркуля.</w:t>
            </w:r>
          </w:p>
        </w:tc>
      </w:tr>
      <w:tr w:rsidR="0017706A" w:rsidTr="00FF74C8">
        <w:tc>
          <w:tcPr>
            <w:tcW w:w="783" w:type="dxa"/>
          </w:tcPr>
          <w:p w:rsidR="0017706A" w:rsidRPr="007134B6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28" w:type="dxa"/>
          </w:tcPr>
          <w:p w:rsidR="0017706A" w:rsidRPr="007134B6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 и круглых десятков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7706A" w:rsidRPr="007134B6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17706A" w:rsidRPr="007134B6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4B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 и круглых десятков в пределах 100 приемами устных вычислений, с записью примеров в строчку (34 + 20; 20 + 34; 34 – 20). Увеличение, уменьшение на несколько десятков чисел в пределах 100, с записью выполненных операций в виде числового выражения (примера). Построение окружности с радиусом, равным по длине радиусу данной окружности (такой же длины).</w:t>
            </w:r>
          </w:p>
        </w:tc>
        <w:tc>
          <w:tcPr>
            <w:tcW w:w="4253" w:type="dxa"/>
          </w:tcPr>
          <w:p w:rsidR="0017706A" w:rsidRPr="00EE1920" w:rsidRDefault="0017706A" w:rsidP="00FF74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920">
              <w:rPr>
                <w:rFonts w:ascii="Times New Roman" w:eastAsia="Times New Roman" w:hAnsi="Times New Roman" w:cs="Times New Roman"/>
                <w:sz w:val="24"/>
              </w:rPr>
              <w:t>Знать устную и письменную нумерацию в пределах 100. Уметь выполнять  вычитание  двузн</w:t>
            </w:r>
            <w:r>
              <w:rPr>
                <w:rFonts w:ascii="Times New Roman" w:hAnsi="Times New Roman" w:cs="Times New Roman"/>
                <w:sz w:val="24"/>
              </w:rPr>
              <w:t xml:space="preserve">ачных чисел из круглых десятков. </w:t>
            </w:r>
            <w:r w:rsidRPr="00EE1920">
              <w:rPr>
                <w:rFonts w:ascii="Times New Roman" w:eastAsia="Times New Roman" w:hAnsi="Times New Roman" w:cs="Times New Roman"/>
                <w:sz w:val="24"/>
              </w:rPr>
              <w:t>Знать компоненты арифметических действий.</w:t>
            </w:r>
          </w:p>
        </w:tc>
      </w:tr>
      <w:tr w:rsidR="0017706A" w:rsidTr="00FF74C8">
        <w:tc>
          <w:tcPr>
            <w:tcW w:w="783" w:type="dxa"/>
          </w:tcPr>
          <w:p w:rsidR="0017706A" w:rsidRPr="00AA6A5F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28" w:type="dxa"/>
          </w:tcPr>
          <w:p w:rsidR="0017706A" w:rsidRPr="00AA6A5F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5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7706A" w:rsidRPr="00AA6A5F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17706A" w:rsidRPr="00AA6A5F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5F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двузначных чисел в пределах 100 без перехода через разряд приемами устных вычислений, с записью примеров в строчку (34 + 23; 34 – 23). </w:t>
            </w:r>
          </w:p>
        </w:tc>
        <w:tc>
          <w:tcPr>
            <w:tcW w:w="4253" w:type="dxa"/>
          </w:tcPr>
          <w:p w:rsidR="0017706A" w:rsidRPr="00E07890" w:rsidRDefault="0017706A" w:rsidP="00FF74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890">
              <w:rPr>
                <w:rFonts w:ascii="Times New Roman" w:eastAsia="Times New Roman" w:hAnsi="Times New Roman" w:cs="Times New Roman"/>
                <w:sz w:val="24"/>
              </w:rPr>
              <w:t>Знать уст</w:t>
            </w:r>
            <w:r w:rsidRPr="00E07890">
              <w:rPr>
                <w:rFonts w:ascii="Times New Roman" w:hAnsi="Times New Roman" w:cs="Times New Roman"/>
                <w:sz w:val="24"/>
              </w:rPr>
              <w:t>ную</w:t>
            </w:r>
            <w:r w:rsidRPr="00E07890">
              <w:rPr>
                <w:rFonts w:ascii="Times New Roman" w:eastAsia="Times New Roman" w:hAnsi="Times New Roman" w:cs="Times New Roman"/>
                <w:sz w:val="24"/>
              </w:rPr>
              <w:t xml:space="preserve"> и пис</w:t>
            </w:r>
            <w:r w:rsidRPr="00E07890">
              <w:rPr>
                <w:rFonts w:ascii="Times New Roman" w:hAnsi="Times New Roman" w:cs="Times New Roman"/>
                <w:sz w:val="24"/>
              </w:rPr>
              <w:t>ьменную</w:t>
            </w:r>
            <w:r w:rsidRPr="00E07890">
              <w:rPr>
                <w:rFonts w:ascii="Times New Roman" w:eastAsia="Times New Roman" w:hAnsi="Times New Roman" w:cs="Times New Roman"/>
                <w:sz w:val="24"/>
              </w:rPr>
              <w:t xml:space="preserve"> нумерацию в пределах 100, разрядный состав чисел.</w:t>
            </w:r>
            <w:r w:rsidRPr="00E078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07890">
              <w:rPr>
                <w:rFonts w:ascii="Times New Roman" w:eastAsia="Times New Roman" w:hAnsi="Times New Roman" w:cs="Times New Roman"/>
                <w:sz w:val="24"/>
              </w:rPr>
              <w:t>Уметь выполнять вычитание  двузначных чисел</w:t>
            </w:r>
            <w:r w:rsidRPr="00E07890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7706A" w:rsidTr="00FF74C8">
        <w:tc>
          <w:tcPr>
            <w:tcW w:w="783" w:type="dxa"/>
          </w:tcPr>
          <w:p w:rsidR="0017706A" w:rsidRPr="00AA6A5F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28" w:type="dxa"/>
          </w:tcPr>
          <w:p w:rsidR="0017706A" w:rsidRPr="00DA20BB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850" w:type="dxa"/>
          </w:tcPr>
          <w:p w:rsidR="0017706A" w:rsidRPr="00DA20BB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7706A" w:rsidRPr="00DA20BB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задания: задачи и числовые выражения. Проверка знаний.</w:t>
            </w:r>
          </w:p>
        </w:tc>
        <w:tc>
          <w:tcPr>
            <w:tcW w:w="4253" w:type="dxa"/>
          </w:tcPr>
          <w:p w:rsidR="0017706A" w:rsidRPr="00FF4DE6" w:rsidRDefault="0017706A" w:rsidP="00FF7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E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выполнение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706A" w:rsidTr="00FF74C8">
        <w:tc>
          <w:tcPr>
            <w:tcW w:w="783" w:type="dxa"/>
          </w:tcPr>
          <w:p w:rsidR="0017706A" w:rsidRPr="00AA6A5F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28" w:type="dxa"/>
          </w:tcPr>
          <w:p w:rsidR="0017706A" w:rsidRPr="00AA6A5F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5F">
              <w:rPr>
                <w:rFonts w:ascii="Times New Roman" w:hAnsi="Times New Roman" w:cs="Times New Roman"/>
                <w:sz w:val="24"/>
                <w:szCs w:val="24"/>
              </w:rPr>
              <w:t>Числа, полученные при измерении величин двумя мерами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7706A" w:rsidRPr="00AA6A5F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17706A" w:rsidRPr="00AA6A5F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5F">
              <w:rPr>
                <w:rFonts w:ascii="Times New Roman" w:hAnsi="Times New Roman" w:cs="Times New Roman"/>
                <w:sz w:val="24"/>
                <w:szCs w:val="24"/>
              </w:rPr>
              <w:t>Чтение и запись чисел, получен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при измерении длины </w:t>
            </w:r>
            <w:r w:rsidRPr="00AA6A5F">
              <w:rPr>
                <w:rFonts w:ascii="Times New Roman" w:hAnsi="Times New Roman" w:cs="Times New Roman"/>
                <w:sz w:val="24"/>
                <w:szCs w:val="24"/>
              </w:rPr>
              <w:t>двумя мерами (2 м 15 см).</w:t>
            </w:r>
          </w:p>
          <w:p w:rsidR="0017706A" w:rsidRPr="00AA6A5F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5F">
              <w:rPr>
                <w:rFonts w:ascii="Times New Roman" w:hAnsi="Times New Roman" w:cs="Times New Roman"/>
                <w:sz w:val="24"/>
                <w:szCs w:val="24"/>
              </w:rPr>
              <w:t>Измерение длины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едметов в метрах и сантиметрах, </w:t>
            </w:r>
            <w:r w:rsidRPr="00AA6A5F">
              <w:rPr>
                <w:rFonts w:ascii="Times New Roman" w:hAnsi="Times New Roman" w:cs="Times New Roman"/>
                <w:sz w:val="24"/>
                <w:szCs w:val="24"/>
              </w:rPr>
              <w:t>с записью результатов измерений в виде числа с двумя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5F">
              <w:rPr>
                <w:rFonts w:ascii="Times New Roman" w:hAnsi="Times New Roman" w:cs="Times New Roman"/>
                <w:sz w:val="24"/>
                <w:szCs w:val="24"/>
              </w:rPr>
              <w:t>мерами (1 м 20 см).</w:t>
            </w:r>
          </w:p>
          <w:p w:rsidR="0017706A" w:rsidRPr="00AA6A5F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5F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чисел, полученных при измерении </w:t>
            </w:r>
            <w:r w:rsidRPr="00AA6A5F">
              <w:rPr>
                <w:rFonts w:ascii="Times New Roman" w:hAnsi="Times New Roman" w:cs="Times New Roman"/>
                <w:sz w:val="24"/>
                <w:szCs w:val="24"/>
              </w:rPr>
              <w:t>стоимости двумя мерами (15 р. 50 к.).</w:t>
            </w:r>
          </w:p>
          <w:p w:rsidR="0017706A" w:rsidRPr="00AA6A5F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5F">
              <w:rPr>
                <w:rFonts w:ascii="Times New Roman" w:hAnsi="Times New Roman" w:cs="Times New Roman"/>
                <w:sz w:val="24"/>
                <w:szCs w:val="24"/>
              </w:rPr>
              <w:t>Моделирование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исла, полученного при измерении </w:t>
            </w:r>
            <w:r w:rsidRPr="00AA6A5F">
              <w:rPr>
                <w:rFonts w:ascii="Times New Roman" w:hAnsi="Times New Roman" w:cs="Times New Roman"/>
                <w:sz w:val="24"/>
                <w:szCs w:val="24"/>
              </w:rPr>
              <w:t>стоимости двумя мерами, с помощью набора из монет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5F">
              <w:rPr>
                <w:rFonts w:ascii="Times New Roman" w:hAnsi="Times New Roman" w:cs="Times New Roman"/>
                <w:sz w:val="24"/>
                <w:szCs w:val="24"/>
              </w:rPr>
              <w:t>достоинством 10 р., 1 р., 2 р., 5 р., 50 к., 10 к.</w:t>
            </w:r>
          </w:p>
        </w:tc>
        <w:tc>
          <w:tcPr>
            <w:tcW w:w="4253" w:type="dxa"/>
          </w:tcPr>
          <w:p w:rsidR="0017706A" w:rsidRPr="00332F16" w:rsidRDefault="0017706A" w:rsidP="00FF74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</w:rPr>
              <w:t xml:space="preserve">Знать единицы измерения </w:t>
            </w:r>
            <w:r w:rsidRPr="00332F16">
              <w:rPr>
                <w:rFonts w:ascii="Times New Roman" w:hAnsi="Times New Roman" w:cs="Times New Roman"/>
                <w:sz w:val="24"/>
              </w:rPr>
              <w:t>длины</w:t>
            </w:r>
            <w:r w:rsidRPr="00332F1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332F16">
              <w:rPr>
                <w:rFonts w:ascii="Times New Roman" w:hAnsi="Times New Roman" w:cs="Times New Roman"/>
                <w:sz w:val="24"/>
              </w:rPr>
              <w:t xml:space="preserve"> стоимости,</w:t>
            </w:r>
            <w:r w:rsidRPr="00332F16">
              <w:rPr>
                <w:rFonts w:ascii="Times New Roman" w:eastAsia="Times New Roman" w:hAnsi="Times New Roman" w:cs="Times New Roman"/>
                <w:sz w:val="24"/>
              </w:rPr>
              <w:t xml:space="preserve"> соотношения изученных мер стоимости</w:t>
            </w:r>
            <w:r w:rsidRPr="00332F16">
              <w:rPr>
                <w:rFonts w:ascii="Times New Roman" w:hAnsi="Times New Roman" w:cs="Times New Roman"/>
                <w:sz w:val="24"/>
              </w:rPr>
              <w:t xml:space="preserve">. Уметь </w:t>
            </w:r>
            <w:r w:rsidRPr="00332F16">
              <w:rPr>
                <w:rFonts w:ascii="Times New Roman" w:eastAsia="Times New Roman" w:hAnsi="Times New Roman" w:cs="Times New Roman"/>
                <w:sz w:val="24"/>
              </w:rPr>
              <w:t>различать числа, полученные  при измерении стоимости</w:t>
            </w:r>
            <w:r w:rsidRPr="00332F16">
              <w:rPr>
                <w:rFonts w:ascii="Times New Roman" w:hAnsi="Times New Roman" w:cs="Times New Roman"/>
                <w:sz w:val="24"/>
              </w:rPr>
              <w:t xml:space="preserve">. Уметь </w:t>
            </w:r>
            <w:r w:rsidRPr="00332F16">
              <w:rPr>
                <w:rFonts w:ascii="Times New Roman" w:eastAsia="Times New Roman" w:hAnsi="Times New Roman" w:cs="Times New Roman"/>
                <w:sz w:val="24"/>
              </w:rPr>
              <w:t>решать задачи с мерами стоимости.</w:t>
            </w:r>
            <w:r w:rsidRPr="00332F1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F16">
              <w:rPr>
                <w:rFonts w:ascii="Times New Roman" w:eastAsia="Times New Roman" w:hAnsi="Times New Roman" w:cs="Times New Roman"/>
                <w:sz w:val="24"/>
              </w:rPr>
              <w:t>Уметь решать задачи с мерами длины. Уметь различать числа, полученные  при измерении</w:t>
            </w:r>
            <w:r w:rsidRPr="00332F16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</w:tr>
      <w:tr w:rsidR="0017706A" w:rsidTr="00FF74C8">
        <w:tc>
          <w:tcPr>
            <w:tcW w:w="783" w:type="dxa"/>
          </w:tcPr>
          <w:p w:rsidR="0017706A" w:rsidRPr="00AA6A5F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28" w:type="dxa"/>
          </w:tcPr>
          <w:p w:rsidR="0017706A" w:rsidRPr="00AA6A5F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5F">
              <w:rPr>
                <w:rFonts w:ascii="Times New Roman" w:hAnsi="Times New Roman" w:cs="Times New Roman"/>
                <w:sz w:val="24"/>
                <w:szCs w:val="24"/>
              </w:rPr>
              <w:t>Получение в сумме круглых десятков и числа 100.</w:t>
            </w:r>
          </w:p>
        </w:tc>
        <w:tc>
          <w:tcPr>
            <w:tcW w:w="850" w:type="dxa"/>
          </w:tcPr>
          <w:p w:rsidR="0017706A" w:rsidRPr="00AA6A5F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17706A" w:rsidRPr="00AA6A5F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5F">
              <w:rPr>
                <w:rFonts w:ascii="Times New Roman" w:hAnsi="Times New Roman" w:cs="Times New Roman"/>
                <w:sz w:val="24"/>
                <w:szCs w:val="24"/>
              </w:rPr>
              <w:t>Сложение двузначного числа с однозначным в 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  <w:r w:rsidRPr="00AA6A5F">
              <w:rPr>
                <w:rFonts w:ascii="Times New Roman" w:hAnsi="Times New Roman" w:cs="Times New Roman"/>
                <w:sz w:val="24"/>
                <w:szCs w:val="24"/>
              </w:rPr>
              <w:t>100, получение в сумме круглых десятков и числа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5F">
              <w:rPr>
                <w:rFonts w:ascii="Times New Roman" w:hAnsi="Times New Roman" w:cs="Times New Roman"/>
                <w:sz w:val="24"/>
                <w:szCs w:val="24"/>
              </w:rPr>
              <w:t>приемами устных вычислений, с записью примеров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5F">
              <w:rPr>
                <w:rFonts w:ascii="Times New Roman" w:hAnsi="Times New Roman" w:cs="Times New Roman"/>
                <w:sz w:val="24"/>
                <w:szCs w:val="24"/>
              </w:rPr>
              <w:t>строчку (27 + 3; 97 + 3).</w:t>
            </w:r>
          </w:p>
          <w:p w:rsidR="0017706A" w:rsidRPr="00AA6A5F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5F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двузначных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чисел в пределах 100, получение </w:t>
            </w:r>
            <w:r w:rsidRPr="00AA6A5F">
              <w:rPr>
                <w:rFonts w:ascii="Times New Roman" w:hAnsi="Times New Roman" w:cs="Times New Roman"/>
                <w:sz w:val="24"/>
                <w:szCs w:val="24"/>
              </w:rPr>
              <w:t>в сумме круглых десятков и числа 100 приемами устных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5F">
              <w:rPr>
                <w:rFonts w:ascii="Times New Roman" w:hAnsi="Times New Roman" w:cs="Times New Roman"/>
                <w:sz w:val="24"/>
                <w:szCs w:val="24"/>
              </w:rPr>
              <w:t>вычислений, с записью примеров в строчку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5F">
              <w:rPr>
                <w:rFonts w:ascii="Times New Roman" w:hAnsi="Times New Roman" w:cs="Times New Roman"/>
                <w:sz w:val="24"/>
                <w:szCs w:val="24"/>
              </w:rPr>
              <w:t>(27 + 13; 87 + 13).</w:t>
            </w:r>
          </w:p>
          <w:p w:rsidR="0017706A" w:rsidRPr="00AA6A5F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5F">
              <w:rPr>
                <w:rFonts w:ascii="Times New Roman" w:hAnsi="Times New Roman" w:cs="Times New Roman"/>
                <w:sz w:val="24"/>
                <w:szCs w:val="24"/>
              </w:rPr>
              <w:t>Построение окружно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с радиусом, который больше, </w:t>
            </w:r>
            <w:r w:rsidRPr="00AA6A5F">
              <w:rPr>
                <w:rFonts w:ascii="Times New Roman" w:hAnsi="Times New Roman" w:cs="Times New Roman"/>
                <w:sz w:val="24"/>
                <w:szCs w:val="24"/>
              </w:rPr>
              <w:t>меньше по длине, чем радиус данной окружности.</w:t>
            </w:r>
          </w:p>
        </w:tc>
        <w:tc>
          <w:tcPr>
            <w:tcW w:w="4253" w:type="dxa"/>
          </w:tcPr>
          <w:p w:rsidR="0017706A" w:rsidRPr="006E4181" w:rsidRDefault="0017706A" w:rsidP="00FF74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418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учебником, в тетради Составление примеров по т</w:t>
            </w:r>
            <w:r w:rsidRPr="006E4181">
              <w:rPr>
                <w:rFonts w:ascii="Times New Roman" w:hAnsi="Times New Roman" w:cs="Times New Roman"/>
                <w:sz w:val="24"/>
                <w:szCs w:val="24"/>
              </w:rPr>
              <w:t xml:space="preserve">аблице; составление </w:t>
            </w:r>
            <w:r w:rsidRPr="006E41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примеров на сложение</w:t>
            </w:r>
            <w:r w:rsidRPr="006E41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E4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устную и письменную нумерацию в пределах 100, разрядный состав чисел. Уметь выполнять  </w:t>
            </w:r>
            <w:r w:rsidRPr="006E4181">
              <w:rPr>
                <w:rFonts w:ascii="Times New Roman" w:hAnsi="Times New Roman" w:cs="Times New Roman"/>
                <w:sz w:val="24"/>
                <w:szCs w:val="24"/>
              </w:rPr>
              <w:t>сумму</w:t>
            </w:r>
            <w:r w:rsidRPr="006E4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двузначных чисел из круглых десятков</w:t>
            </w:r>
            <w:r w:rsidRPr="006E4181">
              <w:rPr>
                <w:rFonts w:ascii="Times New Roman" w:hAnsi="Times New Roman" w:cs="Times New Roman"/>
                <w:sz w:val="24"/>
                <w:szCs w:val="24"/>
              </w:rPr>
              <w:t xml:space="preserve"> и из числа 100. </w:t>
            </w:r>
          </w:p>
        </w:tc>
      </w:tr>
      <w:tr w:rsidR="0017706A" w:rsidTr="00FF74C8">
        <w:tc>
          <w:tcPr>
            <w:tcW w:w="783" w:type="dxa"/>
          </w:tcPr>
          <w:p w:rsidR="0017706A" w:rsidRPr="00AA6A5F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428" w:type="dxa"/>
          </w:tcPr>
          <w:p w:rsidR="0017706A" w:rsidRPr="00AA6A5F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чисел из </w:t>
            </w:r>
            <w:r w:rsidRPr="00AA6A5F">
              <w:rPr>
                <w:rFonts w:ascii="Times New Roman" w:hAnsi="Times New Roman" w:cs="Times New Roman"/>
                <w:sz w:val="24"/>
                <w:szCs w:val="24"/>
              </w:rPr>
              <w:t>круглых десятков и из числа 100.</w:t>
            </w:r>
          </w:p>
        </w:tc>
        <w:tc>
          <w:tcPr>
            <w:tcW w:w="850" w:type="dxa"/>
          </w:tcPr>
          <w:p w:rsidR="0017706A" w:rsidRPr="00AA6A5F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17706A" w:rsidRPr="00AA6A5F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5F">
              <w:rPr>
                <w:rFonts w:ascii="Times New Roman" w:hAnsi="Times New Roman" w:cs="Times New Roman"/>
                <w:sz w:val="24"/>
                <w:szCs w:val="24"/>
              </w:rPr>
              <w:t>Вычитание однозначных, двузначных чисел из круглых десятков приемами устных вычислений, с записью примеров в строчку (50 – 4; 50 – 24).</w:t>
            </w:r>
          </w:p>
          <w:p w:rsidR="0017706A" w:rsidRPr="00AA6A5F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5F">
              <w:rPr>
                <w:rFonts w:ascii="Times New Roman" w:hAnsi="Times New Roman" w:cs="Times New Roman"/>
                <w:sz w:val="24"/>
                <w:szCs w:val="24"/>
              </w:rPr>
              <w:t>Вычитание однозначных, двузначных чисел из числа 100 приемами устных вычислений, с записью примеров в строчку (100 – 4; 100 – 24).</w:t>
            </w:r>
          </w:p>
        </w:tc>
        <w:tc>
          <w:tcPr>
            <w:tcW w:w="4253" w:type="dxa"/>
          </w:tcPr>
          <w:p w:rsidR="0017706A" w:rsidRPr="006E4181" w:rsidRDefault="0017706A" w:rsidP="00FF74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418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устную и письменную нумерацию в пределах 100, разрядный состав чисел. Уметь выполнять  вычитание  двузначных чисел из круглых десятков</w:t>
            </w:r>
            <w:r w:rsidRPr="006E4181">
              <w:rPr>
                <w:rFonts w:ascii="Times New Roman" w:hAnsi="Times New Roman" w:cs="Times New Roman"/>
                <w:sz w:val="24"/>
                <w:szCs w:val="24"/>
              </w:rPr>
              <w:t xml:space="preserve"> и из числа 100.</w:t>
            </w:r>
          </w:p>
        </w:tc>
      </w:tr>
      <w:tr w:rsidR="0017706A" w:rsidTr="00FF74C8">
        <w:tc>
          <w:tcPr>
            <w:tcW w:w="783" w:type="dxa"/>
          </w:tcPr>
          <w:p w:rsidR="0017706A" w:rsidRPr="00AA6A5F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428" w:type="dxa"/>
          </w:tcPr>
          <w:p w:rsidR="0017706A" w:rsidRPr="00DA20BB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850" w:type="dxa"/>
          </w:tcPr>
          <w:p w:rsidR="0017706A" w:rsidRPr="00DA20BB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7706A" w:rsidRPr="00DA20BB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задания: задачи и числовые выражения. Проверка знаний.</w:t>
            </w:r>
          </w:p>
        </w:tc>
        <w:tc>
          <w:tcPr>
            <w:tcW w:w="4253" w:type="dxa"/>
          </w:tcPr>
          <w:p w:rsidR="0017706A" w:rsidRPr="00FF4DE6" w:rsidRDefault="0017706A" w:rsidP="00FF7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E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выполнение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706A" w:rsidTr="00FF74C8">
        <w:tc>
          <w:tcPr>
            <w:tcW w:w="783" w:type="dxa"/>
          </w:tcPr>
          <w:p w:rsidR="0017706A" w:rsidRPr="00AA6A5F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428" w:type="dxa"/>
          </w:tcPr>
          <w:p w:rsidR="0017706A" w:rsidRPr="00AA6A5F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5F">
              <w:rPr>
                <w:rFonts w:ascii="Times New Roman" w:hAnsi="Times New Roman" w:cs="Times New Roman"/>
                <w:sz w:val="24"/>
                <w:szCs w:val="24"/>
              </w:rPr>
              <w:t>Меры времени – сутки, минута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7706A" w:rsidRPr="00AA6A5F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17706A" w:rsidRPr="00AA6A5F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5F">
              <w:rPr>
                <w:rFonts w:ascii="Times New Roman" w:hAnsi="Times New Roman" w:cs="Times New Roman"/>
                <w:sz w:val="24"/>
                <w:szCs w:val="24"/>
              </w:rPr>
              <w:t>Соотношение: 1 сут. = 24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5F">
              <w:rPr>
                <w:rFonts w:ascii="Times New Roman" w:hAnsi="Times New Roman" w:cs="Times New Roman"/>
                <w:sz w:val="24"/>
                <w:szCs w:val="24"/>
              </w:rPr>
              <w:t>Знакомство с мерой времени – минутой.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5F">
              <w:rPr>
                <w:rFonts w:ascii="Times New Roman" w:hAnsi="Times New Roman" w:cs="Times New Roman"/>
                <w:sz w:val="24"/>
                <w:szCs w:val="24"/>
              </w:rPr>
              <w:t>Запись: 1 мин. Соотношение: 1 ч = 60 мин.</w:t>
            </w:r>
          </w:p>
          <w:p w:rsidR="0017706A" w:rsidRPr="00AA6A5F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5F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чисел, полученных при измерении </w:t>
            </w:r>
            <w:r w:rsidRPr="00AA6A5F">
              <w:rPr>
                <w:rFonts w:ascii="Times New Roman" w:hAnsi="Times New Roman" w:cs="Times New Roman"/>
                <w:sz w:val="24"/>
                <w:szCs w:val="24"/>
              </w:rPr>
              <w:t>времени двумя мерами (4 ч 15 мин).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5F">
              <w:rPr>
                <w:rFonts w:ascii="Times New Roman" w:hAnsi="Times New Roman" w:cs="Times New Roman"/>
                <w:sz w:val="24"/>
                <w:szCs w:val="24"/>
              </w:rPr>
              <w:t>Определение времени по часам с точностью до 5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н; </w:t>
            </w:r>
            <w:r w:rsidRPr="00AA6A5F">
              <w:rPr>
                <w:rFonts w:ascii="Times New Roman" w:hAnsi="Times New Roman" w:cs="Times New Roman"/>
                <w:sz w:val="24"/>
                <w:szCs w:val="24"/>
              </w:rPr>
              <w:t>называние времени двумя способами (прошло 3 ч 45 мин,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5F">
              <w:rPr>
                <w:rFonts w:ascii="Times New Roman" w:hAnsi="Times New Roman" w:cs="Times New Roman"/>
                <w:sz w:val="24"/>
                <w:szCs w:val="24"/>
              </w:rPr>
              <w:t>без 15 мин 4 ч).</w:t>
            </w:r>
          </w:p>
        </w:tc>
        <w:tc>
          <w:tcPr>
            <w:tcW w:w="4253" w:type="dxa"/>
          </w:tcPr>
          <w:p w:rsidR="0017706A" w:rsidRPr="004B28B3" w:rsidRDefault="0017706A" w:rsidP="00FF74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8B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единицы измерение времени, соотношение         1ч = 60 мин,1сут.=24ч, 12 мес=1год. Уметь ориентироваться во времени суток.</w:t>
            </w:r>
            <w:r w:rsidRPr="004B2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8B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учебником, в тетради. Определяет время по часам (время прошедшее и будущее).</w:t>
            </w:r>
          </w:p>
        </w:tc>
      </w:tr>
      <w:tr w:rsidR="0017706A" w:rsidTr="00FF74C8">
        <w:tc>
          <w:tcPr>
            <w:tcW w:w="783" w:type="dxa"/>
          </w:tcPr>
          <w:p w:rsidR="0017706A" w:rsidRPr="00AA6A5F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428" w:type="dxa"/>
          </w:tcPr>
          <w:p w:rsidR="0017706A" w:rsidRPr="00AA6A5F" w:rsidRDefault="0017706A" w:rsidP="00F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5F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7706A" w:rsidRPr="00AA6A5F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17706A" w:rsidRPr="00AA6A5F" w:rsidRDefault="0017706A" w:rsidP="00F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5F">
              <w:rPr>
                <w:rFonts w:ascii="Times New Roman" w:hAnsi="Times New Roman" w:cs="Times New Roman"/>
                <w:sz w:val="24"/>
                <w:szCs w:val="24"/>
              </w:rPr>
              <w:t>Табличное умножение чисел 2, 3, 4, 5, 6 (в пределах 20). Табличное деление чисел на 2, 3, 4, 5, 6 (на равные части, в пределах 20). Взаимосвязь умножения и деления.</w:t>
            </w:r>
          </w:p>
        </w:tc>
        <w:tc>
          <w:tcPr>
            <w:tcW w:w="4253" w:type="dxa"/>
          </w:tcPr>
          <w:p w:rsidR="0017706A" w:rsidRPr="00C65014" w:rsidRDefault="0017706A" w:rsidP="00FF74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14">
              <w:rPr>
                <w:rFonts w:ascii="Times New Roman" w:eastAsia="Times New Roman" w:hAnsi="Times New Roman" w:cs="Times New Roman"/>
                <w:sz w:val="24"/>
              </w:rPr>
              <w:t>Знать таблицы умножения и деления чисел в пределах  20; переместительное свойство произведения, связь таблиц умножения и деления.</w:t>
            </w:r>
            <w:r w:rsidRPr="00C6501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65014">
              <w:rPr>
                <w:rFonts w:ascii="Times New Roman" w:eastAsia="Times New Roman" w:hAnsi="Times New Roman" w:cs="Times New Roman"/>
                <w:sz w:val="24"/>
              </w:rPr>
              <w:t>Знать единицы измерения стоимости. Уметь использовать знание  таблиц умножения для решения соответствующих примеров на деление.</w:t>
            </w:r>
          </w:p>
        </w:tc>
      </w:tr>
      <w:tr w:rsidR="0017706A" w:rsidTr="00FF74C8">
        <w:tc>
          <w:tcPr>
            <w:tcW w:w="783" w:type="dxa"/>
          </w:tcPr>
          <w:p w:rsidR="0017706A" w:rsidRPr="00AA6A5F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8" w:type="dxa"/>
          </w:tcPr>
          <w:p w:rsidR="0017706A" w:rsidRPr="00AA6A5F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5F">
              <w:rPr>
                <w:rFonts w:ascii="Times New Roman" w:hAnsi="Times New Roman" w:cs="Times New Roman"/>
                <w:sz w:val="24"/>
                <w:szCs w:val="24"/>
              </w:rPr>
              <w:t>Деление по содержанию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7706A" w:rsidRPr="00AA6A5F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17706A" w:rsidRPr="00AA6A5F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5F">
              <w:rPr>
                <w:rFonts w:ascii="Times New Roman" w:hAnsi="Times New Roman" w:cs="Times New Roman"/>
                <w:sz w:val="24"/>
                <w:szCs w:val="24"/>
              </w:rPr>
              <w:t>Знакомство с делением по содержанию.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5F">
              <w:rPr>
                <w:rFonts w:ascii="Times New Roman" w:hAnsi="Times New Roman" w:cs="Times New Roman"/>
                <w:sz w:val="24"/>
                <w:szCs w:val="24"/>
              </w:rPr>
              <w:t>Практические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пражнения по делению предметных </w:t>
            </w:r>
            <w:r w:rsidRPr="00AA6A5F">
              <w:rPr>
                <w:rFonts w:ascii="Times New Roman" w:hAnsi="Times New Roman" w:cs="Times New Roman"/>
                <w:sz w:val="24"/>
                <w:szCs w:val="24"/>
              </w:rPr>
              <w:t>совокупностей на 2, 3, 4, 5.</w:t>
            </w:r>
          </w:p>
          <w:p w:rsidR="0017706A" w:rsidRPr="00AA6A5F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5F">
              <w:rPr>
                <w:rFonts w:ascii="Times New Roman" w:hAnsi="Times New Roman" w:cs="Times New Roman"/>
                <w:sz w:val="24"/>
                <w:szCs w:val="24"/>
              </w:rPr>
              <w:t>Составление числового выражения на основе соотнесения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5F">
              <w:rPr>
                <w:rFonts w:ascii="Times New Roman" w:hAnsi="Times New Roman" w:cs="Times New Roman"/>
                <w:sz w:val="24"/>
                <w:szCs w:val="24"/>
              </w:rPr>
              <w:t>с предметно-практической деятельностью (ситуацией)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5F">
              <w:rPr>
                <w:rFonts w:ascii="Times New Roman" w:hAnsi="Times New Roman" w:cs="Times New Roman"/>
                <w:sz w:val="24"/>
                <w:szCs w:val="24"/>
              </w:rPr>
              <w:t>выполнению деления предметных совокупностей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5F">
              <w:rPr>
                <w:rFonts w:ascii="Times New Roman" w:hAnsi="Times New Roman" w:cs="Times New Roman"/>
                <w:sz w:val="24"/>
                <w:szCs w:val="24"/>
              </w:rPr>
              <w:t>содержанию, его запись и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5F">
              <w:rPr>
                <w:rFonts w:ascii="Times New Roman" w:hAnsi="Times New Roman" w:cs="Times New Roman"/>
                <w:sz w:val="24"/>
                <w:szCs w:val="24"/>
              </w:rPr>
              <w:t>Дифференциация (раз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личение) двух видов деления (на </w:t>
            </w:r>
            <w:r w:rsidRPr="00AA6A5F">
              <w:rPr>
                <w:rFonts w:ascii="Times New Roman" w:hAnsi="Times New Roman" w:cs="Times New Roman"/>
                <w:sz w:val="24"/>
                <w:szCs w:val="24"/>
              </w:rPr>
              <w:t>равные части и по содержанию) на уровне практических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5F">
              <w:rPr>
                <w:rFonts w:ascii="Times New Roman" w:hAnsi="Times New Roman" w:cs="Times New Roman"/>
                <w:sz w:val="24"/>
                <w:szCs w:val="24"/>
              </w:rPr>
              <w:t>действий; различение способов записи и чтения каждого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5F">
              <w:rPr>
                <w:rFonts w:ascii="Times New Roman" w:hAnsi="Times New Roman" w:cs="Times New Roman"/>
                <w:sz w:val="24"/>
                <w:szCs w:val="24"/>
              </w:rPr>
              <w:t>вида деления.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5F">
              <w:rPr>
                <w:rFonts w:ascii="Times New Roman" w:hAnsi="Times New Roman" w:cs="Times New Roman"/>
                <w:sz w:val="24"/>
                <w:szCs w:val="24"/>
              </w:rPr>
              <w:t>Простые арифметические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нахождение частного, </w:t>
            </w:r>
            <w:r w:rsidRPr="00AA6A5F">
              <w:rPr>
                <w:rFonts w:ascii="Times New Roman" w:hAnsi="Times New Roman" w:cs="Times New Roman"/>
                <w:sz w:val="24"/>
                <w:szCs w:val="24"/>
              </w:rPr>
              <w:t>раскрывающие смысл арифметического действия 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5F">
              <w:rPr>
                <w:rFonts w:ascii="Times New Roman" w:hAnsi="Times New Roman" w:cs="Times New Roman"/>
                <w:sz w:val="24"/>
                <w:szCs w:val="24"/>
              </w:rPr>
              <w:t>(по содержанию); выполнение решения задач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5F">
              <w:rPr>
                <w:rFonts w:ascii="Times New Roman" w:hAnsi="Times New Roman" w:cs="Times New Roman"/>
                <w:sz w:val="24"/>
                <w:szCs w:val="24"/>
              </w:rPr>
              <w:t>действий с предметными совокупностями.</w:t>
            </w:r>
          </w:p>
        </w:tc>
        <w:tc>
          <w:tcPr>
            <w:tcW w:w="4253" w:type="dxa"/>
          </w:tcPr>
          <w:p w:rsidR="0017706A" w:rsidRPr="005647F6" w:rsidRDefault="0017706A" w:rsidP="00FF74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7F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учебником, в тетради. Выполняет деление  на равные части.</w:t>
            </w:r>
            <w:r w:rsidRPr="00564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7F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смысл арифметического действия деления на равные части.</w:t>
            </w:r>
            <w:r w:rsidRPr="00564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7F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деление  на равные части. Уметь выполнять деление  по содержанию.</w:t>
            </w:r>
            <w:r>
              <w:rPr>
                <w:rFonts w:ascii="Times New Roman" w:hAnsi="Times New Roman" w:cs="font184"/>
                <w:sz w:val="24"/>
                <w:szCs w:val="24"/>
              </w:rPr>
              <w:t xml:space="preserve"> </w:t>
            </w:r>
            <w:r w:rsidRPr="003361C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Составляет  и решает задачи на деление по содержанию и на равные части.</w:t>
            </w:r>
            <w:r w:rsidRPr="00336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1C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различие двух видов деления на равные части и по содержанию.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1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составлять  и решать задачи на деление по содержанию и на равные части.</w:t>
            </w:r>
          </w:p>
        </w:tc>
      </w:tr>
      <w:tr w:rsidR="0017706A" w:rsidTr="00FF74C8">
        <w:tc>
          <w:tcPr>
            <w:tcW w:w="783" w:type="dxa"/>
          </w:tcPr>
          <w:p w:rsidR="0017706A" w:rsidRPr="00AA6A5F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428" w:type="dxa"/>
          </w:tcPr>
          <w:p w:rsidR="0017706A" w:rsidRPr="00DA20BB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 работа.</w:t>
            </w:r>
          </w:p>
        </w:tc>
        <w:tc>
          <w:tcPr>
            <w:tcW w:w="850" w:type="dxa"/>
          </w:tcPr>
          <w:p w:rsidR="0017706A" w:rsidRPr="00DA20BB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7706A" w:rsidRPr="00DA20BB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задания: задачи и числовые выражения. Проверка знаний.</w:t>
            </w:r>
          </w:p>
        </w:tc>
        <w:tc>
          <w:tcPr>
            <w:tcW w:w="4253" w:type="dxa"/>
          </w:tcPr>
          <w:p w:rsidR="0017706A" w:rsidRPr="00FF4DE6" w:rsidRDefault="0017706A" w:rsidP="00FF7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E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выполнение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706A" w:rsidTr="00FF74C8">
        <w:tc>
          <w:tcPr>
            <w:tcW w:w="783" w:type="dxa"/>
          </w:tcPr>
          <w:p w:rsidR="0017706A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28" w:type="dxa"/>
          </w:tcPr>
          <w:p w:rsidR="0017706A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0" w:type="dxa"/>
          </w:tcPr>
          <w:p w:rsidR="0017706A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7706A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ошибок и их исправление.</w:t>
            </w:r>
          </w:p>
        </w:tc>
        <w:tc>
          <w:tcPr>
            <w:tcW w:w="4253" w:type="dxa"/>
          </w:tcPr>
          <w:p w:rsidR="0017706A" w:rsidRPr="00FF4DE6" w:rsidRDefault="0017706A" w:rsidP="00FF7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Находят, исправляют свои ошибки</w:t>
            </w:r>
          </w:p>
        </w:tc>
      </w:tr>
      <w:tr w:rsidR="0017706A" w:rsidTr="00FF74C8">
        <w:tc>
          <w:tcPr>
            <w:tcW w:w="783" w:type="dxa"/>
          </w:tcPr>
          <w:p w:rsidR="0017706A" w:rsidRPr="00AA6A5F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428" w:type="dxa"/>
          </w:tcPr>
          <w:p w:rsidR="0017706A" w:rsidRPr="00AA6A5F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5F">
              <w:rPr>
                <w:rFonts w:ascii="Times New Roman" w:hAnsi="Times New Roman" w:cs="Times New Roman"/>
                <w:sz w:val="24"/>
                <w:szCs w:val="24"/>
              </w:rPr>
              <w:t>Порядок действий в примерах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7706A" w:rsidRPr="00AA6A5F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17706A" w:rsidRPr="00AA6A5F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5F">
              <w:rPr>
                <w:rFonts w:ascii="Times New Roman" w:hAnsi="Times New Roman" w:cs="Times New Roman"/>
                <w:sz w:val="24"/>
                <w:szCs w:val="24"/>
              </w:rPr>
              <w:t>Порядок действий в числовых выражениях без скобок, содержащих умножение и деление.</w:t>
            </w:r>
          </w:p>
          <w:p w:rsidR="0017706A" w:rsidRPr="00AA6A5F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5F">
              <w:rPr>
                <w:rFonts w:ascii="Times New Roman" w:hAnsi="Times New Roman" w:cs="Times New Roman"/>
                <w:sz w:val="24"/>
                <w:szCs w:val="24"/>
              </w:rPr>
              <w:t>Нахождение значения числового выражения (решение примера) в два арифметических действия (сложение, вычитание, умножение, деление).</w:t>
            </w:r>
          </w:p>
        </w:tc>
        <w:tc>
          <w:tcPr>
            <w:tcW w:w="4253" w:type="dxa"/>
          </w:tcPr>
          <w:p w:rsidR="0017706A" w:rsidRPr="001935F5" w:rsidRDefault="0017706A" w:rsidP="00FF74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порядок выполнени</w:t>
            </w:r>
            <w:r w:rsidRPr="001935F5">
              <w:rPr>
                <w:rFonts w:ascii="Times New Roman" w:eastAsia="Times New Roman" w:hAnsi="Times New Roman" w:cs="Times New Roman"/>
                <w:sz w:val="24"/>
              </w:rPr>
              <w:t xml:space="preserve">я  действий </w:t>
            </w:r>
            <w:r w:rsidRPr="001935F5"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r w:rsidRPr="001935F5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 w:rsidRPr="001935F5"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  <w:r w:rsidRPr="001935F5">
              <w:rPr>
                <w:rFonts w:ascii="Times New Roman" w:eastAsia="Times New Roman" w:hAnsi="Times New Roman" w:cs="Times New Roman"/>
                <w:sz w:val="24"/>
              </w:rPr>
              <w:t xml:space="preserve"> ступени в примерах в 2-3 ар</w:t>
            </w:r>
            <w:r>
              <w:rPr>
                <w:rFonts w:ascii="Times New Roman" w:hAnsi="Times New Roman" w:cs="Times New Roman"/>
                <w:sz w:val="24"/>
              </w:rPr>
              <w:t>ифметических</w:t>
            </w:r>
            <w:r w:rsidRPr="001935F5">
              <w:rPr>
                <w:rFonts w:ascii="Times New Roman" w:eastAsia="Times New Roman" w:hAnsi="Times New Roman" w:cs="Times New Roman"/>
                <w:sz w:val="24"/>
              </w:rPr>
              <w:t xml:space="preserve"> действия.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935F5">
              <w:rPr>
                <w:rFonts w:ascii="Times New Roman" w:eastAsia="Times New Roman" w:hAnsi="Times New Roman" w:cs="Times New Roman"/>
                <w:sz w:val="24"/>
              </w:rPr>
              <w:t>Уметь выполнять действия в примерах со скобками и без скобок.</w:t>
            </w:r>
          </w:p>
        </w:tc>
      </w:tr>
      <w:tr w:rsidR="0017706A" w:rsidTr="00FF74C8">
        <w:tc>
          <w:tcPr>
            <w:tcW w:w="783" w:type="dxa"/>
          </w:tcPr>
          <w:p w:rsidR="0017706A" w:rsidRPr="00AA6A5F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17706A" w:rsidRPr="00AA6A5F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5F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время</w:t>
            </w:r>
          </w:p>
        </w:tc>
        <w:tc>
          <w:tcPr>
            <w:tcW w:w="850" w:type="dxa"/>
          </w:tcPr>
          <w:p w:rsidR="0017706A" w:rsidRPr="00AA6A5F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17706A" w:rsidRPr="00DB2563" w:rsidRDefault="0017706A" w:rsidP="00FF74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7706A" w:rsidRPr="00D52BBE" w:rsidRDefault="0017706A" w:rsidP="00FF74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06A" w:rsidTr="00FF74C8">
        <w:tc>
          <w:tcPr>
            <w:tcW w:w="783" w:type="dxa"/>
          </w:tcPr>
          <w:p w:rsidR="0017706A" w:rsidRPr="00AA6A5F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17706A" w:rsidRPr="00AA6A5F" w:rsidRDefault="0017706A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17706A" w:rsidRDefault="0017706A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379" w:type="dxa"/>
          </w:tcPr>
          <w:p w:rsidR="0017706A" w:rsidRPr="00DB2563" w:rsidRDefault="0017706A" w:rsidP="00FF74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7706A" w:rsidRPr="00D52BBE" w:rsidRDefault="0017706A" w:rsidP="00FF74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706A" w:rsidRDefault="0017706A" w:rsidP="002C137E">
      <w:pPr>
        <w:jc w:val="center"/>
        <w:rPr>
          <w:rFonts w:ascii="Times New Roman" w:hAnsi="Times New Roman" w:cs="Times New Roman"/>
          <w:b/>
        </w:rPr>
      </w:pPr>
    </w:p>
    <w:p w:rsidR="001434AC" w:rsidRDefault="001434AC" w:rsidP="00373BFE">
      <w:pPr>
        <w:rPr>
          <w:rFonts w:ascii="Times New Roman" w:hAnsi="Times New Roman" w:cs="Times New Roman"/>
          <w:b/>
        </w:rPr>
      </w:pPr>
    </w:p>
    <w:p w:rsidR="001434AC" w:rsidRDefault="001434AC" w:rsidP="002C137E">
      <w:pPr>
        <w:jc w:val="center"/>
        <w:rPr>
          <w:rFonts w:ascii="Times New Roman" w:hAnsi="Times New Roman" w:cs="Times New Roman"/>
          <w:b/>
        </w:rPr>
      </w:pPr>
    </w:p>
    <w:p w:rsidR="001434AC" w:rsidRDefault="001434AC" w:rsidP="00373BFE">
      <w:pPr>
        <w:rPr>
          <w:rFonts w:ascii="Times New Roman" w:hAnsi="Times New Roman" w:cs="Times New Roman"/>
          <w:b/>
        </w:rPr>
        <w:sectPr w:rsidR="001434AC" w:rsidSect="002C137E">
          <w:pgSz w:w="16838" w:h="11906" w:orient="landscape"/>
          <w:pgMar w:top="851" w:right="1134" w:bottom="850" w:left="567" w:header="708" w:footer="708" w:gutter="0"/>
          <w:cols w:space="708"/>
          <w:docGrid w:linePitch="360"/>
        </w:sectPr>
      </w:pPr>
    </w:p>
    <w:p w:rsidR="00DF15E4" w:rsidRPr="0086410C" w:rsidRDefault="00DF15E4" w:rsidP="00DF15E4">
      <w:pPr>
        <w:pStyle w:val="29"/>
        <w:shd w:val="clear" w:color="auto" w:fill="auto"/>
        <w:spacing w:line="240" w:lineRule="auto"/>
        <w:ind w:right="20" w:firstLine="0"/>
        <w:jc w:val="center"/>
        <w:rPr>
          <w:b/>
          <w:sz w:val="24"/>
        </w:rPr>
      </w:pPr>
      <w:r w:rsidRPr="0086410C">
        <w:rPr>
          <w:b/>
          <w:sz w:val="24"/>
        </w:rPr>
        <w:t>Мир природы и человека</w:t>
      </w:r>
    </w:p>
    <w:p w:rsidR="00DF15E4" w:rsidRPr="0086410C" w:rsidRDefault="00DF15E4" w:rsidP="00DF15E4">
      <w:pPr>
        <w:pStyle w:val="29"/>
        <w:shd w:val="clear" w:color="auto" w:fill="auto"/>
        <w:spacing w:line="240" w:lineRule="auto"/>
        <w:ind w:left="20" w:right="20" w:firstLine="547"/>
        <w:jc w:val="center"/>
        <w:rPr>
          <w:b/>
          <w:sz w:val="24"/>
        </w:rPr>
      </w:pPr>
      <w:r w:rsidRPr="0086410C">
        <w:rPr>
          <w:b/>
          <w:sz w:val="24"/>
        </w:rPr>
        <w:t>3 класс</w:t>
      </w:r>
    </w:p>
    <w:p w:rsidR="00DF15E4" w:rsidRPr="0086410C" w:rsidRDefault="00DF15E4" w:rsidP="00DF15E4">
      <w:pPr>
        <w:pStyle w:val="29"/>
        <w:shd w:val="clear" w:color="auto" w:fill="auto"/>
        <w:spacing w:line="240" w:lineRule="auto"/>
        <w:ind w:left="20" w:right="20" w:firstLine="547"/>
        <w:jc w:val="center"/>
        <w:rPr>
          <w:b/>
          <w:sz w:val="24"/>
        </w:rPr>
      </w:pPr>
      <w:r w:rsidRPr="0086410C">
        <w:rPr>
          <w:b/>
          <w:sz w:val="24"/>
        </w:rPr>
        <w:t>Пояснительная записка</w:t>
      </w:r>
    </w:p>
    <w:p w:rsidR="00DF15E4" w:rsidRPr="0086410C" w:rsidRDefault="00DF15E4" w:rsidP="00DF15E4">
      <w:pPr>
        <w:pStyle w:val="29"/>
        <w:shd w:val="clear" w:color="auto" w:fill="auto"/>
        <w:spacing w:line="240" w:lineRule="auto"/>
        <w:ind w:left="20" w:right="20" w:firstLine="547"/>
        <w:jc w:val="both"/>
        <w:rPr>
          <w:sz w:val="24"/>
        </w:rPr>
      </w:pPr>
      <w:r w:rsidRPr="0086410C">
        <w:rPr>
          <w:sz w:val="24"/>
        </w:rPr>
        <w:t>Программа учебного курса «Мир природы и человека» составлена на основе адаптированной основной общеобразовательной программы обучения для обучающихся с легкой умственной отсталостью (интеллектуальными нарушениями) (вариант 1) и соответствует Федеральному государственному образовательному стандарту обучающихся с умственной отсталостью (интеллектуальными нарушениями).</w:t>
      </w:r>
    </w:p>
    <w:p w:rsidR="00DF15E4" w:rsidRPr="0086410C" w:rsidRDefault="00DF15E4" w:rsidP="00DF15E4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86410C">
        <w:rPr>
          <w:rFonts w:ascii="Times New Roman" w:eastAsia="Times New Roman" w:hAnsi="Times New Roman" w:cs="Times New Roman"/>
          <w:color w:val="000000"/>
          <w:sz w:val="24"/>
          <w:szCs w:val="27"/>
        </w:rPr>
        <w:t>Для учащихся с интеллектуальными нарушениями очень важно, чтобы все обучение носило практический характер. Поэтому, помимо предметных результатов освоения программы в курсе «Мир природы и человека», реализуется программа формирования базовых учебных действий, которая представлена основными составляющими: познавательными, регулятивными, коммуникативными, личностными умениями и навыками (для детей с интеллектуальными нарушениями эти действия носят характер жизненных компетенций). В курсе «Мир природы и человека» представлены многообразные задания, иллюстративный и текстовый материал на развитие следующих</w:t>
      </w:r>
      <w:r w:rsidRPr="0086410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 xml:space="preserve"> жизненных компетенций:</w:t>
      </w:r>
    </w:p>
    <w:p w:rsidR="00DF15E4" w:rsidRPr="0086410C" w:rsidRDefault="00DF15E4" w:rsidP="00DF15E4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86410C">
        <w:rPr>
          <w:rFonts w:ascii="Times New Roman" w:eastAsia="Times New Roman" w:hAnsi="Times New Roman" w:cs="Times New Roman"/>
          <w:color w:val="000000"/>
          <w:sz w:val="24"/>
          <w:szCs w:val="27"/>
        </w:rPr>
        <w:t>адекватность представлений о собственных возможностях и ограничениях, насущно необходимом жизнеобеспечении;</w:t>
      </w:r>
    </w:p>
    <w:p w:rsidR="00DF15E4" w:rsidRPr="0086410C" w:rsidRDefault="00DF15E4" w:rsidP="00DF15E4">
      <w:pPr>
        <w:numPr>
          <w:ilvl w:val="0"/>
          <w:numId w:val="26"/>
        </w:numPr>
        <w:tabs>
          <w:tab w:val="left" w:pos="284"/>
          <w:tab w:val="left" w:pos="999"/>
        </w:tabs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86410C">
        <w:rPr>
          <w:rFonts w:ascii="Times New Roman" w:eastAsia="Times New Roman" w:hAnsi="Times New Roman" w:cs="Times New Roman"/>
          <w:color w:val="000000"/>
          <w:sz w:val="24"/>
          <w:szCs w:val="27"/>
        </w:rPr>
        <w:t>способность вступать в коммуникацию со взрослыми по вопросам медицинского сопровождения и создания специальных условий для пребывания в школе, своих нуждах и правах в организации обучения;</w:t>
      </w:r>
    </w:p>
    <w:p w:rsidR="00DF15E4" w:rsidRPr="0086410C" w:rsidRDefault="00DF15E4" w:rsidP="00DF15E4">
      <w:pPr>
        <w:numPr>
          <w:ilvl w:val="0"/>
          <w:numId w:val="26"/>
        </w:numPr>
        <w:tabs>
          <w:tab w:val="left" w:pos="284"/>
          <w:tab w:val="left" w:pos="936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86410C">
        <w:rPr>
          <w:rFonts w:ascii="Times New Roman" w:eastAsia="Times New Roman" w:hAnsi="Times New Roman" w:cs="Times New Roman"/>
          <w:color w:val="000000"/>
          <w:sz w:val="24"/>
          <w:szCs w:val="27"/>
        </w:rPr>
        <w:t>владение социально-бытовыми умениями в повседневной жизни;</w:t>
      </w:r>
    </w:p>
    <w:p w:rsidR="00DF15E4" w:rsidRPr="0086410C" w:rsidRDefault="00DF15E4" w:rsidP="00DF15E4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86410C">
        <w:rPr>
          <w:rFonts w:ascii="Times New Roman" w:eastAsia="Times New Roman" w:hAnsi="Times New Roman" w:cs="Times New Roman"/>
          <w:color w:val="000000"/>
          <w:sz w:val="24"/>
          <w:szCs w:val="27"/>
        </w:rPr>
        <w:t>владение навыками коммуникации и принятыми ритуалами социального взаимодействия (т. е. самой формой поведения, его социальным рисунком);</w:t>
      </w:r>
    </w:p>
    <w:p w:rsidR="00DF15E4" w:rsidRPr="0086410C" w:rsidRDefault="00DF15E4" w:rsidP="00DF15E4">
      <w:pPr>
        <w:pStyle w:val="29"/>
        <w:numPr>
          <w:ilvl w:val="0"/>
          <w:numId w:val="26"/>
        </w:numPr>
        <w:shd w:val="clear" w:color="auto" w:fill="auto"/>
        <w:tabs>
          <w:tab w:val="left" w:pos="284"/>
          <w:tab w:val="left" w:pos="1114"/>
        </w:tabs>
        <w:spacing w:line="240" w:lineRule="auto"/>
        <w:ind w:left="20" w:right="20" w:firstLine="547"/>
        <w:jc w:val="both"/>
        <w:rPr>
          <w:sz w:val="24"/>
        </w:rPr>
      </w:pPr>
      <w:r w:rsidRPr="0086410C">
        <w:rPr>
          <w:sz w:val="24"/>
        </w:rPr>
        <w:t>осмысление и дифференциация картины мира, ее временно- пространственной организации;</w:t>
      </w:r>
    </w:p>
    <w:p w:rsidR="00DF15E4" w:rsidRPr="0086410C" w:rsidRDefault="00DF15E4" w:rsidP="00DF15E4">
      <w:pPr>
        <w:pStyle w:val="29"/>
        <w:numPr>
          <w:ilvl w:val="0"/>
          <w:numId w:val="26"/>
        </w:numPr>
        <w:shd w:val="clear" w:color="auto" w:fill="auto"/>
        <w:tabs>
          <w:tab w:val="left" w:pos="284"/>
          <w:tab w:val="left" w:pos="990"/>
        </w:tabs>
        <w:spacing w:line="240" w:lineRule="auto"/>
        <w:ind w:left="20" w:right="20" w:firstLine="547"/>
        <w:jc w:val="both"/>
        <w:rPr>
          <w:sz w:val="24"/>
        </w:rPr>
      </w:pPr>
      <w:r w:rsidRPr="0086410C">
        <w:rPr>
          <w:sz w:val="24"/>
        </w:rPr>
        <w:t>осмысление социального окружения, своего места в нем, принятие соответствующих возрасту ценностей и социальных ролей.</w:t>
      </w:r>
    </w:p>
    <w:p w:rsidR="00DF15E4" w:rsidRPr="0086410C" w:rsidRDefault="00DF15E4" w:rsidP="00DF15E4">
      <w:pPr>
        <w:pStyle w:val="29"/>
        <w:shd w:val="clear" w:color="auto" w:fill="auto"/>
        <w:spacing w:line="240" w:lineRule="auto"/>
        <w:ind w:left="20" w:right="20" w:firstLine="547"/>
        <w:jc w:val="both"/>
        <w:rPr>
          <w:sz w:val="24"/>
        </w:rPr>
      </w:pPr>
      <w:r w:rsidRPr="0086410C">
        <w:rPr>
          <w:sz w:val="24"/>
        </w:rPr>
        <w:t>Таким образом, в каждой теме курса представлены задания на развитие той или иной жизненной компетенции. Так, в теме «Объекты живой и неживой природы» отрабатываются навыки нахождения ориентировочных компонентов по дороге в школу, домой. При изучении темы «Человек» отрабатываются навыки коммуникативных компетенций, овладения принятыми ритуалами взаимодействия и т. д. Задания на развитие жизненных компетенций отмечены специальным значком и представлены в различных формах: наблюдения, практические задания, дидактические и подвижные игры, художественная литература.</w:t>
      </w:r>
    </w:p>
    <w:p w:rsidR="00DF15E4" w:rsidRPr="0086410C" w:rsidRDefault="00DF15E4" w:rsidP="00DF15E4">
      <w:pPr>
        <w:pStyle w:val="29"/>
        <w:shd w:val="clear" w:color="auto" w:fill="auto"/>
        <w:spacing w:line="240" w:lineRule="auto"/>
        <w:ind w:left="20" w:right="20" w:firstLine="547"/>
        <w:jc w:val="both"/>
        <w:rPr>
          <w:sz w:val="24"/>
        </w:rPr>
      </w:pPr>
      <w:r w:rsidRPr="0086410C">
        <w:rPr>
          <w:sz w:val="24"/>
        </w:rPr>
        <w:t>Работа над развитием регулирующей функции речи проводится также через специально организованную на уроке работу по освоению базовых учебных навыков, таких, как: выслушивание инструкции или установки на деятельность в ходе урока, планирование работы, отчет о работе и т. д.</w:t>
      </w:r>
    </w:p>
    <w:p w:rsidR="00DF15E4" w:rsidRPr="0086410C" w:rsidRDefault="00DF15E4" w:rsidP="00DF15E4">
      <w:pPr>
        <w:pStyle w:val="29"/>
        <w:shd w:val="clear" w:color="auto" w:fill="auto"/>
        <w:spacing w:line="240" w:lineRule="auto"/>
        <w:ind w:left="20" w:right="20" w:firstLine="547"/>
        <w:jc w:val="both"/>
        <w:rPr>
          <w:sz w:val="24"/>
        </w:rPr>
      </w:pPr>
      <w:r w:rsidRPr="0086410C">
        <w:rPr>
          <w:sz w:val="24"/>
        </w:rPr>
        <w:t>Таким образом, процесс изучения курса «Мир природы и человека» должен быть направлен на овладение следующими коммуникативными навыками:</w:t>
      </w:r>
    </w:p>
    <w:p w:rsidR="00DF15E4" w:rsidRPr="0086410C" w:rsidRDefault="00DF15E4" w:rsidP="00DF15E4">
      <w:pPr>
        <w:pStyle w:val="29"/>
        <w:numPr>
          <w:ilvl w:val="0"/>
          <w:numId w:val="26"/>
        </w:numPr>
        <w:shd w:val="clear" w:color="auto" w:fill="auto"/>
        <w:tabs>
          <w:tab w:val="left" w:pos="284"/>
        </w:tabs>
        <w:spacing w:line="240" w:lineRule="auto"/>
        <w:ind w:left="20" w:firstLine="547"/>
        <w:jc w:val="both"/>
        <w:rPr>
          <w:sz w:val="24"/>
        </w:rPr>
      </w:pPr>
      <w:r w:rsidRPr="0086410C">
        <w:rPr>
          <w:sz w:val="24"/>
        </w:rPr>
        <w:t>умением вступать в контакт и работать в группах;</w:t>
      </w:r>
    </w:p>
    <w:p w:rsidR="00DF15E4" w:rsidRPr="0086410C" w:rsidRDefault="00DF15E4" w:rsidP="00DF15E4">
      <w:pPr>
        <w:pStyle w:val="29"/>
        <w:numPr>
          <w:ilvl w:val="0"/>
          <w:numId w:val="26"/>
        </w:numPr>
        <w:shd w:val="clear" w:color="auto" w:fill="auto"/>
        <w:tabs>
          <w:tab w:val="left" w:pos="284"/>
          <w:tab w:val="left" w:pos="1311"/>
        </w:tabs>
        <w:spacing w:line="240" w:lineRule="auto"/>
        <w:ind w:left="20" w:right="20" w:firstLine="547"/>
        <w:jc w:val="both"/>
        <w:rPr>
          <w:sz w:val="24"/>
        </w:rPr>
      </w:pPr>
      <w:r w:rsidRPr="0086410C">
        <w:rPr>
          <w:sz w:val="24"/>
        </w:rPr>
        <w:t>умением использовать принятые ритуалы социального взаимодействия с одноклассниками, сверстниками, учителями;</w:t>
      </w:r>
    </w:p>
    <w:p w:rsidR="00DF15E4" w:rsidRPr="0086410C" w:rsidRDefault="00DF15E4" w:rsidP="00DF15E4">
      <w:pPr>
        <w:pStyle w:val="29"/>
        <w:numPr>
          <w:ilvl w:val="0"/>
          <w:numId w:val="26"/>
        </w:numPr>
        <w:shd w:val="clear" w:color="auto" w:fill="auto"/>
        <w:tabs>
          <w:tab w:val="left" w:pos="284"/>
        </w:tabs>
        <w:spacing w:line="240" w:lineRule="auto"/>
        <w:ind w:left="20" w:firstLine="547"/>
        <w:jc w:val="both"/>
        <w:rPr>
          <w:sz w:val="24"/>
        </w:rPr>
      </w:pPr>
      <w:r w:rsidRPr="0086410C">
        <w:rPr>
          <w:sz w:val="24"/>
        </w:rPr>
        <w:t>умением обращаться за помощью и принимать помощь;</w:t>
      </w:r>
    </w:p>
    <w:p w:rsidR="00DF15E4" w:rsidRPr="0086410C" w:rsidRDefault="00DF15E4" w:rsidP="00DF15E4">
      <w:pPr>
        <w:pStyle w:val="29"/>
        <w:numPr>
          <w:ilvl w:val="0"/>
          <w:numId w:val="26"/>
        </w:numPr>
        <w:shd w:val="clear" w:color="auto" w:fill="auto"/>
        <w:tabs>
          <w:tab w:val="left" w:pos="284"/>
          <w:tab w:val="left" w:pos="1004"/>
        </w:tabs>
        <w:spacing w:line="240" w:lineRule="auto"/>
        <w:ind w:left="20" w:right="20" w:firstLine="547"/>
        <w:jc w:val="both"/>
        <w:rPr>
          <w:sz w:val="24"/>
        </w:rPr>
      </w:pPr>
      <w:r w:rsidRPr="0086410C">
        <w:rPr>
          <w:sz w:val="24"/>
        </w:rPr>
        <w:t>умением слушать и понимать инструкцию к учебному заданию в разных видах деятельности и быту;</w:t>
      </w:r>
    </w:p>
    <w:p w:rsidR="00DF15E4" w:rsidRPr="0086410C" w:rsidRDefault="00DF15E4" w:rsidP="00DF15E4">
      <w:pPr>
        <w:pStyle w:val="29"/>
        <w:numPr>
          <w:ilvl w:val="0"/>
          <w:numId w:val="26"/>
        </w:numPr>
        <w:shd w:val="clear" w:color="auto" w:fill="auto"/>
        <w:tabs>
          <w:tab w:val="left" w:pos="284"/>
          <w:tab w:val="left" w:pos="1057"/>
        </w:tabs>
        <w:spacing w:line="240" w:lineRule="auto"/>
        <w:ind w:left="20" w:right="20" w:firstLine="547"/>
        <w:jc w:val="both"/>
        <w:rPr>
          <w:sz w:val="24"/>
        </w:rPr>
      </w:pPr>
      <w:r w:rsidRPr="0086410C">
        <w:rPr>
          <w:sz w:val="24"/>
        </w:rPr>
        <w:t>умением сотрудничать со взрослыми и сверстниками в разных социальных ситуациях, доброжелательно к ним относиться, сопереживать им, конструктивно взаимодействовать с людьми;</w:t>
      </w:r>
    </w:p>
    <w:p w:rsidR="00DF15E4" w:rsidRPr="0086410C" w:rsidRDefault="00DF15E4" w:rsidP="00DF15E4">
      <w:pPr>
        <w:pStyle w:val="29"/>
        <w:numPr>
          <w:ilvl w:val="0"/>
          <w:numId w:val="26"/>
        </w:numPr>
        <w:shd w:val="clear" w:color="auto" w:fill="auto"/>
        <w:tabs>
          <w:tab w:val="left" w:pos="284"/>
          <w:tab w:val="left" w:pos="956"/>
        </w:tabs>
        <w:spacing w:line="240" w:lineRule="auto"/>
        <w:ind w:left="20" w:right="20" w:firstLine="547"/>
        <w:jc w:val="both"/>
        <w:rPr>
          <w:sz w:val="24"/>
        </w:rPr>
      </w:pPr>
      <w:r w:rsidRPr="0086410C">
        <w:rPr>
          <w:sz w:val="24"/>
        </w:rPr>
        <w:t>умением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DF15E4" w:rsidRPr="0086410C" w:rsidRDefault="00DF15E4" w:rsidP="00DF15E4">
      <w:pPr>
        <w:pStyle w:val="29"/>
        <w:shd w:val="clear" w:color="auto" w:fill="auto"/>
        <w:spacing w:line="240" w:lineRule="auto"/>
        <w:ind w:left="20" w:right="20" w:firstLine="547"/>
        <w:jc w:val="both"/>
        <w:rPr>
          <w:sz w:val="24"/>
        </w:rPr>
      </w:pPr>
      <w:r w:rsidRPr="0086410C">
        <w:rPr>
          <w:sz w:val="24"/>
        </w:rPr>
        <w:t>Программа «Мир природы и человека» наряду с общими задачами обучения имеет собственные учебные задачи. Для этой категории обучающихся было бы неправомерно устанавливать традиционные требования к усвоению знаний, умений и навыков. В программе не должны быть сформулированы основные требования к знаниям и умениям обучающихся в обязательной форме типа: «Обучающиеся должны знать», «Обучающиеся должны уметь». Более приемлема формулировка «Обучающиеся могут овладеть следующими знаниями и умениями».</w:t>
      </w:r>
    </w:p>
    <w:p w:rsidR="00DF15E4" w:rsidRPr="0086410C" w:rsidRDefault="00DF15E4" w:rsidP="00DF15E4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86410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Предметными результатами</w:t>
      </w:r>
      <w:r w:rsidRPr="0086410C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</w:t>
      </w:r>
      <w:r w:rsidRPr="0086410C"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>изучения курса «Мир природы и человека» в 3 классе  является формирование следующих умений:</w:t>
      </w:r>
    </w:p>
    <w:p w:rsidR="00DF15E4" w:rsidRPr="0086410C" w:rsidRDefault="00DF15E4" w:rsidP="00DF15E4">
      <w:pPr>
        <w:numPr>
          <w:ilvl w:val="0"/>
          <w:numId w:val="27"/>
        </w:numPr>
        <w:tabs>
          <w:tab w:val="left" w:pos="355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86410C">
        <w:rPr>
          <w:rFonts w:ascii="Times New Roman" w:eastAsia="Times New Roman" w:hAnsi="Times New Roman" w:cs="Times New Roman"/>
          <w:color w:val="000000"/>
          <w:sz w:val="24"/>
          <w:szCs w:val="27"/>
        </w:rPr>
        <w:t>правильно называть изученные объекты и явления;</w:t>
      </w:r>
    </w:p>
    <w:p w:rsidR="00DF15E4" w:rsidRPr="0086410C" w:rsidRDefault="00DF15E4" w:rsidP="00DF15E4">
      <w:pPr>
        <w:numPr>
          <w:ilvl w:val="0"/>
          <w:numId w:val="27"/>
        </w:numPr>
        <w:tabs>
          <w:tab w:val="left" w:pos="355"/>
        </w:tabs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86410C">
        <w:rPr>
          <w:rFonts w:ascii="Times New Roman" w:eastAsia="Times New Roman" w:hAnsi="Times New Roman" w:cs="Times New Roman"/>
          <w:color w:val="000000"/>
          <w:sz w:val="24"/>
          <w:szCs w:val="27"/>
        </w:rPr>
        <w:t>сравнивать и различать растения сада и леса, деревья хвойные и лиственные, кустарники, травы, ягоды, грибы, орехи, плоды и семена растений, знать названия деревьев и кустарников, наиболее распространенных в данной местности;</w:t>
      </w:r>
    </w:p>
    <w:p w:rsidR="00DF15E4" w:rsidRPr="0086410C" w:rsidRDefault="00DF15E4" w:rsidP="00DF15E4">
      <w:pPr>
        <w:numPr>
          <w:ilvl w:val="0"/>
          <w:numId w:val="27"/>
        </w:numPr>
        <w:tabs>
          <w:tab w:val="left" w:pos="355"/>
        </w:tabs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86410C">
        <w:rPr>
          <w:rFonts w:ascii="Times New Roman" w:eastAsia="Times New Roman" w:hAnsi="Times New Roman" w:cs="Times New Roman"/>
          <w:color w:val="000000"/>
          <w:sz w:val="24"/>
          <w:szCs w:val="27"/>
        </w:rPr>
        <w:t>сравнивать и различать домашних и диких животных и птиц; описывать их повадки и образ жизни;</w:t>
      </w:r>
    </w:p>
    <w:p w:rsidR="00DF15E4" w:rsidRPr="0086410C" w:rsidRDefault="00DF15E4" w:rsidP="00DF15E4">
      <w:pPr>
        <w:numPr>
          <w:ilvl w:val="0"/>
          <w:numId w:val="27"/>
        </w:numPr>
        <w:tabs>
          <w:tab w:val="left" w:pos="355"/>
        </w:tabs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86410C">
        <w:rPr>
          <w:rFonts w:ascii="Times New Roman" w:eastAsia="Times New Roman" w:hAnsi="Times New Roman" w:cs="Times New Roman"/>
          <w:color w:val="000000"/>
          <w:sz w:val="24"/>
          <w:szCs w:val="27"/>
        </w:rPr>
        <w:t>соблюдать правила питания; правила приготовления пищи и хранения продуктов питания, соблюдать требования по профилактике пищевых отравлений;</w:t>
      </w:r>
    </w:p>
    <w:p w:rsidR="00DF15E4" w:rsidRPr="0086410C" w:rsidRDefault="00DF15E4" w:rsidP="00DF15E4">
      <w:pPr>
        <w:numPr>
          <w:ilvl w:val="0"/>
          <w:numId w:val="27"/>
        </w:numPr>
        <w:tabs>
          <w:tab w:val="left" w:pos="355"/>
        </w:tabs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86410C">
        <w:rPr>
          <w:rFonts w:ascii="Times New Roman" w:eastAsia="Times New Roman" w:hAnsi="Times New Roman" w:cs="Times New Roman"/>
          <w:color w:val="000000"/>
          <w:sz w:val="24"/>
          <w:szCs w:val="27"/>
        </w:rPr>
        <w:t>соотносить сезонные изменения в неживой природе с изменениями в жизни растений, животных, человека;</w:t>
      </w:r>
    </w:p>
    <w:p w:rsidR="00DF15E4" w:rsidRDefault="00DF15E4" w:rsidP="00DF15E4">
      <w:pPr>
        <w:numPr>
          <w:ilvl w:val="0"/>
          <w:numId w:val="27"/>
        </w:numPr>
        <w:tabs>
          <w:tab w:val="left" w:pos="360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86410C">
        <w:rPr>
          <w:rFonts w:ascii="Times New Roman" w:eastAsia="Times New Roman" w:hAnsi="Times New Roman" w:cs="Times New Roman"/>
          <w:color w:val="000000"/>
          <w:sz w:val="24"/>
          <w:szCs w:val="27"/>
        </w:rPr>
        <w:t>определять по сезонным изменениям время года</w:t>
      </w: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>;</w:t>
      </w:r>
    </w:p>
    <w:p w:rsidR="00DF15E4" w:rsidRPr="00AC3F5E" w:rsidRDefault="00DF15E4" w:rsidP="00DF15E4">
      <w:pPr>
        <w:numPr>
          <w:ilvl w:val="0"/>
          <w:numId w:val="27"/>
        </w:numPr>
        <w:tabs>
          <w:tab w:val="left" w:pos="360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86410C">
        <w:rPr>
          <w:rFonts w:ascii="Times New Roman" w:eastAsia="Times New Roman" w:hAnsi="Times New Roman" w:cs="Times New Roman"/>
          <w:color w:val="000000"/>
          <w:sz w:val="24"/>
          <w:szCs w:val="27"/>
        </w:rPr>
        <w:t>определять направление ветра.</w:t>
      </w:r>
    </w:p>
    <w:p w:rsidR="00DF15E4" w:rsidRDefault="00DF15E4" w:rsidP="00DF15E4">
      <w:pPr>
        <w:tabs>
          <w:tab w:val="left" w:pos="360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</w:p>
    <w:p w:rsidR="00DF15E4" w:rsidRPr="00AC3F5E" w:rsidRDefault="00DF15E4" w:rsidP="00DF15E4">
      <w:pPr>
        <w:spacing w:after="0" w:line="240" w:lineRule="auto"/>
        <w:ind w:left="20" w:firstLine="54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AC3F5E">
        <w:rPr>
          <w:rFonts w:ascii="Times New Roman" w:eastAsia="Calibri" w:hAnsi="Times New Roman" w:cs="Times New Roman"/>
          <w:b/>
          <w:bCs/>
          <w:sz w:val="24"/>
          <w:szCs w:val="28"/>
        </w:rPr>
        <w:t>Состав базовых учебных действий обучающихся</w:t>
      </w:r>
      <w:r w:rsidRPr="00AC3F5E">
        <w:rPr>
          <w:rFonts w:ascii="Times New Roman" w:eastAsia="Calibri" w:hAnsi="Times New Roman" w:cs="Times New Roman"/>
          <w:b/>
          <w:sz w:val="24"/>
          <w:szCs w:val="28"/>
        </w:rPr>
        <w:t>:</w:t>
      </w:r>
    </w:p>
    <w:p w:rsidR="00DF15E4" w:rsidRPr="00AC3F5E" w:rsidRDefault="00DF15E4" w:rsidP="00DF15E4">
      <w:pPr>
        <w:spacing w:after="0" w:line="240" w:lineRule="auto"/>
        <w:ind w:left="20" w:firstLine="54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AC3F5E">
        <w:rPr>
          <w:rFonts w:ascii="Times New Roman" w:eastAsia="Calibri" w:hAnsi="Times New Roman" w:cs="Times New Roman"/>
          <w:color w:val="000000"/>
          <w:sz w:val="24"/>
          <w:szCs w:val="28"/>
        </w:rPr>
        <w:t>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—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</w:p>
    <w:tbl>
      <w:tblPr>
        <w:tblW w:w="101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8"/>
        <w:gridCol w:w="7135"/>
      </w:tblGrid>
      <w:tr w:rsidR="00DF15E4" w:rsidRPr="00763B22" w:rsidTr="00DF15E4">
        <w:trPr>
          <w:trHeight w:val="1114"/>
        </w:trPr>
        <w:tc>
          <w:tcPr>
            <w:tcW w:w="3018" w:type="dxa"/>
          </w:tcPr>
          <w:p w:rsidR="00DF15E4" w:rsidRPr="00DF15E4" w:rsidRDefault="00DF15E4" w:rsidP="00DF15E4">
            <w:pPr>
              <w:pStyle w:val="Default"/>
              <w:numPr>
                <w:ilvl w:val="0"/>
                <w:numId w:val="30"/>
              </w:numPr>
              <w:ind w:left="20" w:firstLine="547"/>
              <w:jc w:val="both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DF15E4">
              <w:rPr>
                <w:rFonts w:ascii="Times New Roman" w:hAnsi="Times New Roman"/>
                <w:b/>
                <w:bCs/>
                <w:szCs w:val="28"/>
              </w:rPr>
              <w:t>Личностные базовые учебные действия</w:t>
            </w:r>
          </w:p>
          <w:p w:rsidR="00DF15E4" w:rsidRPr="00DF15E4" w:rsidRDefault="00DF15E4" w:rsidP="00DF15E4">
            <w:pPr>
              <w:spacing w:after="0" w:line="240" w:lineRule="auto"/>
              <w:ind w:left="20" w:firstLine="547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155" w:type="dxa"/>
          </w:tcPr>
          <w:p w:rsidR="00DF15E4" w:rsidRPr="00DF15E4" w:rsidRDefault="00DF15E4" w:rsidP="00C904F4">
            <w:pPr>
              <w:spacing w:after="0" w:line="240" w:lineRule="auto"/>
              <w:ind w:left="20" w:firstLine="236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F15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целостный, социально ориентированный взгляд на мир в единстве его природной и социальной частей.                                             - готовность к безопасному и бережному поведению в природе и обществе.</w:t>
            </w:r>
          </w:p>
        </w:tc>
      </w:tr>
      <w:tr w:rsidR="00DF15E4" w:rsidRPr="00763B22" w:rsidTr="00DF15E4">
        <w:trPr>
          <w:trHeight w:val="251"/>
        </w:trPr>
        <w:tc>
          <w:tcPr>
            <w:tcW w:w="3018" w:type="dxa"/>
          </w:tcPr>
          <w:p w:rsidR="00DF15E4" w:rsidRPr="00DF15E4" w:rsidRDefault="00DF15E4" w:rsidP="00DF15E4">
            <w:pPr>
              <w:pStyle w:val="Default"/>
              <w:numPr>
                <w:ilvl w:val="0"/>
                <w:numId w:val="30"/>
              </w:numPr>
              <w:ind w:left="20" w:firstLine="547"/>
              <w:jc w:val="both"/>
              <w:rPr>
                <w:rFonts w:ascii="Times New Roman" w:hAnsi="Times New Roman"/>
                <w:b/>
                <w:bCs/>
                <w:szCs w:val="28"/>
              </w:rPr>
            </w:pPr>
            <w:r w:rsidRPr="00DF15E4">
              <w:rPr>
                <w:rFonts w:ascii="Times New Roman" w:hAnsi="Times New Roman"/>
                <w:b/>
                <w:bCs/>
                <w:szCs w:val="28"/>
                <w:lang w:eastAsia="ru-RU"/>
              </w:rPr>
              <w:t xml:space="preserve">Регулятивные  </w:t>
            </w:r>
            <w:r w:rsidRPr="00DF15E4">
              <w:rPr>
                <w:rFonts w:ascii="Times New Roman" w:hAnsi="Times New Roman"/>
                <w:b/>
                <w:bCs/>
                <w:szCs w:val="28"/>
              </w:rPr>
              <w:t>базовые учебные действия</w:t>
            </w:r>
          </w:p>
          <w:p w:rsidR="00DF15E4" w:rsidRPr="00DF15E4" w:rsidRDefault="00DF15E4" w:rsidP="00DF15E4">
            <w:pPr>
              <w:spacing w:after="0" w:line="240" w:lineRule="auto"/>
              <w:ind w:left="20" w:firstLine="54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7155" w:type="dxa"/>
          </w:tcPr>
          <w:p w:rsidR="00DF15E4" w:rsidRPr="00DF15E4" w:rsidRDefault="00DF15E4" w:rsidP="00C904F4">
            <w:pPr>
              <w:pStyle w:val="Default"/>
              <w:ind w:left="20" w:firstLine="236"/>
              <w:jc w:val="both"/>
              <w:rPr>
                <w:rFonts w:ascii="Times New Roman" w:hAnsi="Times New Roman"/>
              </w:rPr>
            </w:pPr>
            <w:r w:rsidRPr="00DF15E4">
              <w:rPr>
                <w:rFonts w:ascii="Times New Roman" w:hAnsi="Times New Roman"/>
              </w:rPr>
              <w:t>- адекватно использовать ритуалы школьного поведения (поднимать руку, вставать и выходить из-за парты и т.д.).</w:t>
            </w:r>
          </w:p>
          <w:p w:rsidR="00DF15E4" w:rsidRPr="00DF15E4" w:rsidRDefault="00DF15E4" w:rsidP="00C904F4">
            <w:pPr>
              <w:pStyle w:val="Default"/>
              <w:ind w:left="20" w:firstLine="236"/>
              <w:jc w:val="both"/>
              <w:rPr>
                <w:rFonts w:ascii="Times New Roman" w:hAnsi="Times New Roman"/>
              </w:rPr>
            </w:pPr>
            <w:r w:rsidRPr="00DF15E4">
              <w:rPr>
                <w:rFonts w:ascii="Times New Roman" w:hAnsi="Times New Roman"/>
              </w:rPr>
              <w:t>- принимать цели и произвольно включаться в деятельность, следовать предложенному плану и работать в общем темпе.</w:t>
            </w:r>
          </w:p>
          <w:p w:rsidR="00DF15E4" w:rsidRPr="00DF15E4" w:rsidRDefault="00DF15E4" w:rsidP="00C904F4">
            <w:pPr>
              <w:pStyle w:val="Default"/>
              <w:ind w:left="20" w:firstLine="236"/>
              <w:jc w:val="both"/>
              <w:rPr>
                <w:rFonts w:ascii="Times New Roman" w:hAnsi="Times New Roman"/>
              </w:rPr>
            </w:pPr>
            <w:r w:rsidRPr="00DF15E4">
              <w:rPr>
                <w:rFonts w:ascii="Times New Roman" w:hAnsi="Times New Roman"/>
              </w:rPr>
              <w:t>- 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недочётов.</w:t>
            </w:r>
          </w:p>
        </w:tc>
      </w:tr>
      <w:tr w:rsidR="00DF15E4" w:rsidRPr="00763B22" w:rsidTr="00DF15E4">
        <w:trPr>
          <w:trHeight w:val="330"/>
        </w:trPr>
        <w:tc>
          <w:tcPr>
            <w:tcW w:w="3018" w:type="dxa"/>
          </w:tcPr>
          <w:p w:rsidR="00DF15E4" w:rsidRPr="00DF15E4" w:rsidRDefault="00DF15E4" w:rsidP="00DF15E4">
            <w:pPr>
              <w:pStyle w:val="Default"/>
              <w:numPr>
                <w:ilvl w:val="0"/>
                <w:numId w:val="30"/>
              </w:numPr>
              <w:ind w:left="20" w:firstLine="547"/>
              <w:jc w:val="both"/>
              <w:rPr>
                <w:rFonts w:ascii="Times New Roman" w:hAnsi="Times New Roman"/>
                <w:b/>
                <w:bCs/>
                <w:szCs w:val="28"/>
              </w:rPr>
            </w:pPr>
            <w:r w:rsidRPr="00DF15E4">
              <w:rPr>
                <w:rFonts w:ascii="Times New Roman" w:hAnsi="Times New Roman"/>
                <w:b/>
                <w:bCs/>
                <w:szCs w:val="28"/>
                <w:lang w:eastAsia="ru-RU"/>
              </w:rPr>
              <w:t xml:space="preserve">Познавательные </w:t>
            </w:r>
            <w:r w:rsidRPr="00DF15E4">
              <w:rPr>
                <w:rFonts w:ascii="Times New Roman" w:hAnsi="Times New Roman"/>
                <w:b/>
                <w:bCs/>
                <w:szCs w:val="28"/>
              </w:rPr>
              <w:t>базовые учебные действия</w:t>
            </w:r>
          </w:p>
          <w:p w:rsidR="00DF15E4" w:rsidRPr="00DF15E4" w:rsidRDefault="00DF15E4" w:rsidP="00DF15E4">
            <w:pPr>
              <w:spacing w:after="0" w:line="240" w:lineRule="auto"/>
              <w:ind w:left="20" w:firstLine="54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7155" w:type="dxa"/>
          </w:tcPr>
          <w:p w:rsidR="00DF15E4" w:rsidRPr="00DF15E4" w:rsidRDefault="00DF15E4" w:rsidP="00C904F4">
            <w:pPr>
              <w:pStyle w:val="Default"/>
              <w:ind w:left="20" w:firstLine="236"/>
              <w:rPr>
                <w:rFonts w:ascii="Times New Roman" w:hAnsi="Times New Roman"/>
              </w:rPr>
            </w:pPr>
            <w:r w:rsidRPr="00DF15E4">
              <w:rPr>
                <w:rFonts w:ascii="Times New Roman" w:hAnsi="Times New Roman"/>
              </w:rPr>
              <w:t xml:space="preserve">-выделять существенные, общие и </w:t>
            </w:r>
          </w:p>
          <w:p w:rsidR="00DF15E4" w:rsidRPr="00DF15E4" w:rsidRDefault="00DF15E4" w:rsidP="00C904F4">
            <w:pPr>
              <w:pStyle w:val="Default"/>
              <w:ind w:left="20" w:firstLine="236"/>
              <w:rPr>
                <w:rFonts w:ascii="Times New Roman" w:hAnsi="Times New Roman"/>
              </w:rPr>
            </w:pPr>
            <w:r w:rsidRPr="00DF15E4">
              <w:rPr>
                <w:rFonts w:ascii="Times New Roman" w:hAnsi="Times New Roman"/>
              </w:rPr>
              <w:t>отличительные свойства предметов.</w:t>
            </w:r>
          </w:p>
          <w:p w:rsidR="00DF15E4" w:rsidRPr="00DF15E4" w:rsidRDefault="00DF15E4" w:rsidP="00C904F4">
            <w:pPr>
              <w:pStyle w:val="Default"/>
              <w:ind w:left="20" w:firstLine="236"/>
              <w:rPr>
                <w:rFonts w:ascii="Times New Roman" w:hAnsi="Times New Roman"/>
              </w:rPr>
            </w:pPr>
            <w:r w:rsidRPr="00DF15E4">
              <w:rPr>
                <w:rFonts w:ascii="Times New Roman" w:hAnsi="Times New Roman"/>
              </w:rPr>
              <w:t>- устанавливать видо-родовые отношения предметов</w:t>
            </w:r>
          </w:p>
          <w:p w:rsidR="00DF15E4" w:rsidRPr="00DF15E4" w:rsidRDefault="00DF15E4" w:rsidP="00C904F4">
            <w:pPr>
              <w:pStyle w:val="Default"/>
              <w:ind w:left="20" w:firstLine="236"/>
              <w:rPr>
                <w:rFonts w:ascii="Times New Roman" w:hAnsi="Times New Roman"/>
              </w:rPr>
            </w:pPr>
            <w:r w:rsidRPr="00DF15E4">
              <w:rPr>
                <w:rFonts w:ascii="Times New Roman" w:hAnsi="Times New Roman"/>
              </w:rPr>
              <w:t>- делать простейшие обобщения, сравнивать, классифицировать на наглядном материале.</w:t>
            </w:r>
          </w:p>
          <w:p w:rsidR="00DF15E4" w:rsidRPr="00DF15E4" w:rsidRDefault="00DF15E4" w:rsidP="00C904F4">
            <w:pPr>
              <w:pStyle w:val="Default"/>
              <w:ind w:left="20" w:firstLine="236"/>
              <w:rPr>
                <w:rFonts w:ascii="Times New Roman" w:hAnsi="Times New Roman"/>
              </w:rPr>
            </w:pPr>
            <w:r w:rsidRPr="00DF15E4">
              <w:rPr>
                <w:rFonts w:ascii="Times New Roman" w:hAnsi="Times New Roman"/>
              </w:rPr>
              <w:t>- читать.</w:t>
            </w:r>
          </w:p>
        </w:tc>
      </w:tr>
      <w:tr w:rsidR="00DF15E4" w:rsidRPr="00763B22" w:rsidTr="00DF15E4">
        <w:trPr>
          <w:trHeight w:val="390"/>
        </w:trPr>
        <w:tc>
          <w:tcPr>
            <w:tcW w:w="3018" w:type="dxa"/>
          </w:tcPr>
          <w:p w:rsidR="00DF15E4" w:rsidRPr="00DF15E4" w:rsidRDefault="00DF15E4" w:rsidP="00DF15E4">
            <w:pPr>
              <w:pStyle w:val="Default"/>
              <w:numPr>
                <w:ilvl w:val="0"/>
                <w:numId w:val="30"/>
              </w:numPr>
              <w:ind w:left="20" w:firstLine="547"/>
              <w:jc w:val="both"/>
              <w:rPr>
                <w:rFonts w:ascii="Times New Roman" w:hAnsi="Times New Roman"/>
                <w:b/>
                <w:bCs/>
                <w:szCs w:val="28"/>
              </w:rPr>
            </w:pPr>
            <w:r w:rsidRPr="00DF15E4">
              <w:rPr>
                <w:rFonts w:ascii="Times New Roman" w:hAnsi="Times New Roman"/>
                <w:b/>
                <w:bCs/>
                <w:szCs w:val="28"/>
                <w:lang w:eastAsia="ru-RU"/>
              </w:rPr>
              <w:t xml:space="preserve">Коммуникативные </w:t>
            </w:r>
            <w:r w:rsidRPr="00DF15E4">
              <w:rPr>
                <w:rFonts w:ascii="Times New Roman" w:hAnsi="Times New Roman"/>
                <w:b/>
                <w:bCs/>
                <w:szCs w:val="28"/>
              </w:rPr>
              <w:t>базовые учебные действия</w:t>
            </w:r>
          </w:p>
          <w:p w:rsidR="00DF15E4" w:rsidRPr="00DF15E4" w:rsidRDefault="00DF15E4" w:rsidP="00DF15E4">
            <w:pPr>
              <w:spacing w:after="0" w:line="240" w:lineRule="auto"/>
              <w:ind w:left="20" w:firstLine="54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7155" w:type="dxa"/>
          </w:tcPr>
          <w:p w:rsidR="00DF15E4" w:rsidRPr="00DF15E4" w:rsidRDefault="00DF15E4" w:rsidP="00C904F4">
            <w:pPr>
              <w:pStyle w:val="Default"/>
              <w:ind w:left="20" w:firstLine="236"/>
              <w:jc w:val="both"/>
              <w:rPr>
                <w:rFonts w:ascii="Times New Roman" w:hAnsi="Times New Roman"/>
              </w:rPr>
            </w:pPr>
            <w:r w:rsidRPr="00DF15E4">
              <w:rPr>
                <w:rFonts w:ascii="Times New Roman" w:hAnsi="Times New Roman"/>
              </w:rPr>
              <w:t>- вступать в контакт и работать в коллективе (учитель – ученик, ученик –ученик, ученик –класс, учитель- класс).</w:t>
            </w:r>
          </w:p>
          <w:p w:rsidR="00DF15E4" w:rsidRPr="00DF15E4" w:rsidRDefault="00DF15E4" w:rsidP="00C904F4">
            <w:pPr>
              <w:pStyle w:val="Default"/>
              <w:ind w:left="20" w:firstLine="236"/>
              <w:jc w:val="both"/>
              <w:rPr>
                <w:rFonts w:ascii="Times New Roman" w:hAnsi="Times New Roman"/>
              </w:rPr>
            </w:pPr>
            <w:r w:rsidRPr="00DF15E4">
              <w:rPr>
                <w:rFonts w:ascii="Times New Roman" w:hAnsi="Times New Roman"/>
              </w:rPr>
              <w:t>- использовать принятые ритуалы социального взаимодействия с одноклассниками и учителем.</w:t>
            </w:r>
          </w:p>
          <w:p w:rsidR="00DF15E4" w:rsidRPr="00DF15E4" w:rsidRDefault="00DF15E4" w:rsidP="00C904F4">
            <w:pPr>
              <w:pStyle w:val="Default"/>
              <w:ind w:left="20" w:firstLine="236"/>
              <w:jc w:val="both"/>
              <w:rPr>
                <w:rFonts w:ascii="Times New Roman" w:hAnsi="Times New Roman"/>
              </w:rPr>
            </w:pPr>
            <w:r w:rsidRPr="00DF15E4">
              <w:rPr>
                <w:rFonts w:ascii="Times New Roman" w:hAnsi="Times New Roman"/>
              </w:rPr>
              <w:t>- доброжелательно относиться, сопереживать, конструктивно взаимодействовать с людьми.</w:t>
            </w:r>
          </w:p>
        </w:tc>
      </w:tr>
    </w:tbl>
    <w:p w:rsidR="00DF15E4" w:rsidRPr="00A41608" w:rsidRDefault="00DF15E4" w:rsidP="00DF15E4">
      <w:pPr>
        <w:tabs>
          <w:tab w:val="left" w:pos="360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</w:p>
    <w:p w:rsidR="00DF15E4" w:rsidRDefault="00DF15E4" w:rsidP="00DF15E4">
      <w:pPr>
        <w:tabs>
          <w:tab w:val="left" w:pos="360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</w:p>
    <w:p w:rsidR="00C904F4" w:rsidRDefault="00C904F4" w:rsidP="00DF15E4">
      <w:pPr>
        <w:tabs>
          <w:tab w:val="left" w:pos="360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</w:p>
    <w:p w:rsidR="00DF15E4" w:rsidRDefault="00DF15E4" w:rsidP="00DF15E4">
      <w:pPr>
        <w:tabs>
          <w:tab w:val="left" w:pos="360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</w:p>
    <w:p w:rsidR="00DF15E4" w:rsidRDefault="00DF15E4" w:rsidP="00DF15E4">
      <w:pPr>
        <w:spacing w:after="0" w:line="240" w:lineRule="auto"/>
        <w:ind w:left="20" w:firstLine="54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41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Минимальный и достаточный уровни усвоения предметных результатов по учебному предмету «</w:t>
      </w:r>
      <w:r w:rsidRPr="0086410C">
        <w:rPr>
          <w:rFonts w:ascii="Times New Roman" w:eastAsia="Calibri" w:hAnsi="Times New Roman" w:cs="Times New Roman"/>
          <w:b/>
          <w:sz w:val="24"/>
          <w:szCs w:val="24"/>
        </w:rPr>
        <w:t>Мир природы и человека»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конец обучения в 3</w:t>
      </w:r>
      <w:r w:rsidRPr="0086410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классе</w:t>
      </w:r>
      <w:r w:rsidRPr="008641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DF15E4" w:rsidRPr="00A41608" w:rsidRDefault="00DF15E4" w:rsidP="00DF15E4">
      <w:pPr>
        <w:spacing w:after="0" w:line="240" w:lineRule="auto"/>
        <w:ind w:left="20" w:firstLine="54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5387"/>
      </w:tblGrid>
      <w:tr w:rsidR="00DF15E4" w:rsidRPr="0086410C" w:rsidTr="00C904F4">
        <w:tc>
          <w:tcPr>
            <w:tcW w:w="4644" w:type="dxa"/>
            <w:shd w:val="clear" w:color="auto" w:fill="auto"/>
          </w:tcPr>
          <w:p w:rsidR="00DF15E4" w:rsidRPr="0086410C" w:rsidRDefault="00DF15E4" w:rsidP="00DF15E4">
            <w:pPr>
              <w:spacing w:after="0" w:line="240" w:lineRule="auto"/>
              <w:ind w:left="20" w:firstLine="54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410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Минимальный уровень.</w:t>
            </w:r>
          </w:p>
        </w:tc>
        <w:tc>
          <w:tcPr>
            <w:tcW w:w="5387" w:type="dxa"/>
            <w:shd w:val="clear" w:color="auto" w:fill="auto"/>
          </w:tcPr>
          <w:p w:rsidR="00DF15E4" w:rsidRPr="0086410C" w:rsidRDefault="00DF15E4" w:rsidP="00DF15E4">
            <w:pPr>
              <w:spacing w:after="0" w:line="240" w:lineRule="auto"/>
              <w:ind w:left="20" w:firstLine="54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Достаточный уров</w:t>
            </w:r>
            <w:r w:rsidRPr="0086410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ень.</w:t>
            </w:r>
          </w:p>
        </w:tc>
      </w:tr>
      <w:tr w:rsidR="00DF15E4" w:rsidRPr="0086410C" w:rsidTr="00C904F4">
        <w:tc>
          <w:tcPr>
            <w:tcW w:w="4644" w:type="dxa"/>
            <w:shd w:val="clear" w:color="auto" w:fill="auto"/>
          </w:tcPr>
          <w:p w:rsidR="00DF15E4" w:rsidRPr="0086410C" w:rsidRDefault="00DF15E4" w:rsidP="00DF15E4">
            <w:pPr>
              <w:numPr>
                <w:ilvl w:val="0"/>
                <w:numId w:val="29"/>
              </w:numPr>
              <w:spacing w:after="0" w:line="240" w:lineRule="auto"/>
              <w:ind w:left="20" w:firstLine="54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DF15E4" w:rsidRPr="0086410C" w:rsidRDefault="00DF15E4" w:rsidP="00DF15E4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20" w:firstLine="54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10C">
              <w:rPr>
                <w:rFonts w:ascii="Times New Roman" w:hAnsi="Times New Roman"/>
                <w:sz w:val="24"/>
                <w:szCs w:val="24"/>
              </w:rPr>
              <w:t xml:space="preserve">представления о назначении объектов изучения; </w:t>
            </w:r>
          </w:p>
          <w:p w:rsidR="00DF15E4" w:rsidRPr="0086410C" w:rsidRDefault="00DF15E4" w:rsidP="00DF15E4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20" w:firstLine="54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10C">
              <w:rPr>
                <w:rFonts w:ascii="Times New Roman" w:hAnsi="Times New Roman"/>
                <w:sz w:val="24"/>
                <w:szCs w:val="24"/>
              </w:rPr>
              <w:t>узнавание и называние изученных объектов на иллюстрациях, фотографиях;</w:t>
            </w:r>
          </w:p>
          <w:p w:rsidR="00DF15E4" w:rsidRPr="0086410C" w:rsidRDefault="00DF15E4" w:rsidP="00DF15E4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20" w:firstLine="54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10C">
              <w:rPr>
                <w:rFonts w:ascii="Times New Roman" w:hAnsi="Times New Roman"/>
                <w:sz w:val="24"/>
                <w:szCs w:val="24"/>
              </w:rPr>
              <w:t xml:space="preserve">отнесение изученных объектов к определенным группам (видо-родовые понятия); </w:t>
            </w:r>
          </w:p>
          <w:p w:rsidR="00DF15E4" w:rsidRPr="0086410C" w:rsidRDefault="00DF15E4" w:rsidP="00DF15E4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20" w:firstLine="54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10C">
              <w:rPr>
                <w:rFonts w:ascii="Times New Roman" w:hAnsi="Times New Roman"/>
                <w:sz w:val="24"/>
                <w:szCs w:val="24"/>
              </w:rPr>
              <w:t xml:space="preserve">называние сходных объектов, отнесенных к одной и той же изучаемой группе; </w:t>
            </w:r>
          </w:p>
          <w:p w:rsidR="00DF15E4" w:rsidRPr="0086410C" w:rsidRDefault="00DF15E4" w:rsidP="00DF15E4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20" w:firstLine="54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10C">
              <w:rPr>
                <w:rFonts w:ascii="Times New Roman" w:hAnsi="Times New Roman"/>
                <w:sz w:val="24"/>
                <w:szCs w:val="24"/>
              </w:rPr>
              <w:t xml:space="preserve">представления об элементарных правилах безопасного поведения в природе и обществе; </w:t>
            </w:r>
          </w:p>
          <w:p w:rsidR="00DF15E4" w:rsidRPr="0086410C" w:rsidRDefault="00DF15E4" w:rsidP="00DF15E4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20" w:firstLine="54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10C">
              <w:rPr>
                <w:rFonts w:ascii="Times New Roman" w:hAnsi="Times New Roman"/>
                <w:sz w:val="24"/>
                <w:szCs w:val="24"/>
              </w:rPr>
              <w:t>знание требований к режиму дня школьника и понимание необходимости его выполнения;</w:t>
            </w:r>
          </w:p>
          <w:p w:rsidR="00DF15E4" w:rsidRPr="0086410C" w:rsidRDefault="00DF15E4" w:rsidP="00DF15E4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20" w:firstLine="54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10C">
              <w:rPr>
                <w:rFonts w:ascii="Times New Roman" w:hAnsi="Times New Roman"/>
                <w:sz w:val="24"/>
                <w:szCs w:val="24"/>
              </w:rPr>
              <w:t>знание основных правил личной гигиены и выполнение их в повседневной жизни;</w:t>
            </w:r>
          </w:p>
          <w:p w:rsidR="00DF15E4" w:rsidRPr="0086410C" w:rsidRDefault="00DF15E4" w:rsidP="00DF15E4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20" w:firstLine="54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10C">
              <w:rPr>
                <w:rFonts w:ascii="Times New Roman" w:hAnsi="Times New Roman"/>
                <w:sz w:val="24"/>
                <w:szCs w:val="24"/>
              </w:rPr>
              <w:t>ухаживание за комнатными растениями; кормление зимующих птиц;</w:t>
            </w:r>
          </w:p>
          <w:p w:rsidR="00DF15E4" w:rsidRPr="0086410C" w:rsidRDefault="00DF15E4" w:rsidP="00DF15E4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20" w:firstLine="54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10C">
              <w:rPr>
                <w:rFonts w:ascii="Times New Roman" w:hAnsi="Times New Roman"/>
                <w:sz w:val="24"/>
                <w:szCs w:val="24"/>
              </w:rPr>
              <w:t>составление повествовательного или описательного рассказа из 3-5 предложений об изученных объектах по предложенному плану;</w:t>
            </w:r>
          </w:p>
          <w:p w:rsidR="00DF15E4" w:rsidRPr="0086410C" w:rsidRDefault="00DF15E4" w:rsidP="00DF15E4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20" w:firstLine="54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6410C">
              <w:rPr>
                <w:rFonts w:ascii="Times New Roman" w:hAnsi="Times New Roman"/>
                <w:sz w:val="24"/>
                <w:szCs w:val="24"/>
              </w:rPr>
              <w:t xml:space="preserve">адекватное взаимодействие с изученными объектами окружающего мира в учебных ситуациях; адекватно поведение в классе, в школе, на улице в условиях реальной или смоделированной учителем ситуации. </w:t>
            </w:r>
          </w:p>
        </w:tc>
        <w:tc>
          <w:tcPr>
            <w:tcW w:w="5387" w:type="dxa"/>
            <w:shd w:val="clear" w:color="auto" w:fill="auto"/>
          </w:tcPr>
          <w:p w:rsidR="00DF15E4" w:rsidRPr="0086410C" w:rsidRDefault="00DF15E4" w:rsidP="00DF15E4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20" w:firstLine="54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10C">
              <w:rPr>
                <w:rFonts w:ascii="Times New Roman" w:hAnsi="Times New Roman"/>
                <w:sz w:val="24"/>
                <w:szCs w:val="24"/>
              </w:rPr>
              <w:t xml:space="preserve">представления о взаимосвязях между изученными объектами, их месте в окружающем мире; </w:t>
            </w:r>
          </w:p>
          <w:p w:rsidR="00DF15E4" w:rsidRPr="0086410C" w:rsidRDefault="00DF15E4" w:rsidP="00DF15E4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20" w:firstLine="54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10C">
              <w:rPr>
                <w:rFonts w:ascii="Times New Roman" w:hAnsi="Times New Roman"/>
                <w:sz w:val="24"/>
                <w:szCs w:val="24"/>
              </w:rPr>
              <w:t>узнавание и называние изученных объектов в натуральном виде в естественных условиях;</w:t>
            </w:r>
          </w:p>
          <w:p w:rsidR="00DF15E4" w:rsidRPr="0086410C" w:rsidRDefault="00DF15E4" w:rsidP="00DF15E4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20" w:firstLine="54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10C">
              <w:rPr>
                <w:rFonts w:ascii="Times New Roman" w:hAnsi="Times New Roman"/>
                <w:sz w:val="24"/>
                <w:szCs w:val="24"/>
              </w:rPr>
              <w:t xml:space="preserve">отнесение изученных объектов к определенным группам с учетом различных оснований для классификации; </w:t>
            </w:r>
          </w:p>
          <w:p w:rsidR="00DF15E4" w:rsidRPr="0086410C" w:rsidRDefault="00DF15E4" w:rsidP="00DF15E4">
            <w:pPr>
              <w:pStyle w:val="af"/>
              <w:numPr>
                <w:ilvl w:val="0"/>
                <w:numId w:val="29"/>
              </w:numPr>
              <w:spacing w:after="0" w:line="240" w:lineRule="auto"/>
              <w:ind w:left="20" w:firstLine="5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10C">
              <w:rPr>
                <w:rFonts w:ascii="Times New Roman" w:hAnsi="Times New Roman"/>
                <w:color w:val="auto"/>
                <w:sz w:val="24"/>
                <w:szCs w:val="24"/>
              </w:rPr>
              <w:t>развернутая характеристика своего отношения к изученным объектам;</w:t>
            </w:r>
          </w:p>
          <w:p w:rsidR="00DF15E4" w:rsidRPr="0086410C" w:rsidRDefault="00DF15E4" w:rsidP="00DF15E4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20" w:firstLine="54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10C">
              <w:rPr>
                <w:rFonts w:ascii="Times New Roman" w:hAnsi="Times New Roman"/>
                <w:sz w:val="24"/>
                <w:szCs w:val="24"/>
              </w:rPr>
              <w:t>знание отличительных существенных признаков групп объектов;</w:t>
            </w:r>
          </w:p>
          <w:p w:rsidR="00DF15E4" w:rsidRPr="0086410C" w:rsidRDefault="00DF15E4" w:rsidP="00DF15E4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20" w:firstLine="54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10C">
              <w:rPr>
                <w:rFonts w:ascii="Times New Roman" w:hAnsi="Times New Roman"/>
                <w:sz w:val="24"/>
                <w:szCs w:val="24"/>
              </w:rPr>
              <w:t>знание правил гигиены органов чувств;</w:t>
            </w:r>
          </w:p>
          <w:p w:rsidR="00DF15E4" w:rsidRPr="0086410C" w:rsidRDefault="00DF15E4" w:rsidP="00DF15E4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20" w:firstLine="54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10C">
              <w:rPr>
                <w:rFonts w:ascii="Times New Roman" w:hAnsi="Times New Roman"/>
                <w:sz w:val="24"/>
                <w:szCs w:val="24"/>
              </w:rPr>
              <w:t>знание некоторых правила безопасного поведения в природе и обществе с учетом возрастных особенностей;</w:t>
            </w:r>
          </w:p>
          <w:p w:rsidR="00DF15E4" w:rsidRPr="0086410C" w:rsidRDefault="00DF15E4" w:rsidP="00DF15E4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20" w:firstLine="54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10C">
              <w:rPr>
                <w:rFonts w:ascii="Times New Roman" w:hAnsi="Times New Roman"/>
                <w:bCs/>
                <w:sz w:val="24"/>
                <w:szCs w:val="24"/>
              </w:rPr>
              <w:t>готовность к использованию полученных знаний при решении учебных, учебно-бытовых и учебно-трудовых задач.</w:t>
            </w:r>
          </w:p>
          <w:p w:rsidR="00DF15E4" w:rsidRPr="0086410C" w:rsidRDefault="00DF15E4" w:rsidP="00DF15E4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20" w:firstLine="54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10C">
              <w:rPr>
                <w:rFonts w:ascii="Times New Roman" w:hAnsi="Times New Roman"/>
                <w:sz w:val="24"/>
                <w:szCs w:val="24"/>
              </w:rPr>
              <w:t>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</w:t>
            </w:r>
          </w:p>
          <w:p w:rsidR="00DF15E4" w:rsidRPr="0086410C" w:rsidRDefault="00DF15E4" w:rsidP="00DF15E4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20" w:firstLine="54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10C">
              <w:rPr>
                <w:rFonts w:ascii="Times New Roman" w:hAnsi="Times New Roman"/>
                <w:sz w:val="24"/>
                <w:szCs w:val="24"/>
              </w:rPr>
              <w:t>выполнение задания без текущего контроля учителя (при наличии предваряющего и итогового контроля), оценка своей работы и одноклассников, проявление к ней ценностного отношения, понимание замечаний, адекватное восприятие похвалы;</w:t>
            </w:r>
          </w:p>
          <w:p w:rsidR="00DF15E4" w:rsidRPr="0086410C" w:rsidRDefault="00DF15E4" w:rsidP="00DF15E4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20" w:firstLine="54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10C">
              <w:rPr>
                <w:rFonts w:ascii="Times New Roman" w:hAnsi="Times New Roman"/>
                <w:sz w:val="24"/>
                <w:szCs w:val="24"/>
              </w:rPr>
              <w:t>проявление активности в организации совместной деятельности и ситуативном общении с детьми; адекватное взаимодействие с объектами окружающего мира;</w:t>
            </w:r>
          </w:p>
          <w:p w:rsidR="00DF15E4" w:rsidRPr="0086410C" w:rsidRDefault="00DF15E4" w:rsidP="00DF15E4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20" w:firstLine="54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10C">
              <w:rPr>
                <w:rFonts w:ascii="Times New Roman" w:hAnsi="Times New Roman"/>
                <w:sz w:val="24"/>
                <w:szCs w:val="24"/>
              </w:rPr>
              <w:t>соблюдение элементарных санитарно-гигиенических норм;</w:t>
            </w:r>
          </w:p>
          <w:p w:rsidR="00DF15E4" w:rsidRPr="0086410C" w:rsidRDefault="00DF15E4" w:rsidP="00DF15E4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20" w:firstLine="54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10C">
              <w:rPr>
                <w:rFonts w:ascii="Times New Roman" w:hAnsi="Times New Roman"/>
                <w:sz w:val="24"/>
                <w:szCs w:val="24"/>
              </w:rPr>
              <w:t>выполнение доступных природоохранительных действий;</w:t>
            </w:r>
          </w:p>
          <w:p w:rsidR="00DF15E4" w:rsidRPr="0086410C" w:rsidRDefault="00DF15E4" w:rsidP="00DF15E4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20" w:firstLine="547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10C">
              <w:rPr>
                <w:rFonts w:ascii="Times New Roman" w:hAnsi="Times New Roman"/>
                <w:bCs/>
                <w:sz w:val="24"/>
                <w:szCs w:val="24"/>
              </w:rPr>
              <w:t>готовность к использованию сформированных умений при решении учебных, учебно-бытовых и учебно-трудовых задач в объеме программы.</w:t>
            </w:r>
          </w:p>
        </w:tc>
      </w:tr>
    </w:tbl>
    <w:p w:rsidR="00DF15E4" w:rsidRPr="0086410C" w:rsidRDefault="00DF15E4" w:rsidP="00C904F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</w:p>
    <w:p w:rsidR="00DF15E4" w:rsidRPr="0065015E" w:rsidRDefault="00DF15E4" w:rsidP="00DF15E4">
      <w:pPr>
        <w:pStyle w:val="120"/>
        <w:keepNext/>
        <w:keepLines/>
        <w:shd w:val="clear" w:color="auto" w:fill="auto"/>
        <w:spacing w:line="240" w:lineRule="auto"/>
        <w:ind w:left="20" w:firstLine="547"/>
        <w:jc w:val="both"/>
        <w:rPr>
          <w:b/>
          <w:sz w:val="24"/>
        </w:rPr>
      </w:pPr>
      <w:bookmarkStart w:id="13" w:name="bookmark93"/>
      <w:r w:rsidRPr="0065015E">
        <w:rPr>
          <w:b/>
          <w:sz w:val="24"/>
        </w:rPr>
        <w:t>Содержание учебного курса «Мир природы и человека»</w:t>
      </w:r>
      <w:bookmarkEnd w:id="13"/>
    </w:p>
    <w:p w:rsidR="00DF15E4" w:rsidRPr="0065015E" w:rsidRDefault="00DF15E4" w:rsidP="00DF15E4">
      <w:pPr>
        <w:pStyle w:val="29"/>
        <w:shd w:val="clear" w:color="auto" w:fill="auto"/>
        <w:spacing w:line="240" w:lineRule="auto"/>
        <w:ind w:left="20" w:right="20" w:firstLine="547"/>
        <w:jc w:val="both"/>
        <w:rPr>
          <w:sz w:val="24"/>
        </w:rPr>
      </w:pPr>
      <w:r w:rsidRPr="0065015E">
        <w:rPr>
          <w:sz w:val="24"/>
        </w:rPr>
        <w:t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:rsidR="00DF15E4" w:rsidRPr="0065015E" w:rsidRDefault="00DF15E4" w:rsidP="00DF15E4">
      <w:pPr>
        <w:pStyle w:val="29"/>
        <w:shd w:val="clear" w:color="auto" w:fill="auto"/>
        <w:spacing w:line="240" w:lineRule="auto"/>
        <w:ind w:left="20" w:right="20" w:firstLine="547"/>
        <w:jc w:val="both"/>
        <w:rPr>
          <w:sz w:val="24"/>
        </w:rPr>
      </w:pPr>
      <w:r w:rsidRPr="0065015E">
        <w:rPr>
          <w:sz w:val="24"/>
        </w:rPr>
        <w:t>Содержание программы одного периода обучения от другого отличается увеличением объема предъявляемого учебного материала, его усложнением и расширением, сложностью видов работ по той или иной теме.</w:t>
      </w:r>
    </w:p>
    <w:p w:rsidR="00DF15E4" w:rsidRPr="0065015E" w:rsidRDefault="00DF15E4" w:rsidP="00DF15E4">
      <w:pPr>
        <w:pStyle w:val="29"/>
        <w:shd w:val="clear" w:color="auto" w:fill="auto"/>
        <w:spacing w:line="240" w:lineRule="auto"/>
        <w:ind w:left="20" w:right="20" w:firstLine="547"/>
        <w:jc w:val="both"/>
        <w:rPr>
          <w:sz w:val="24"/>
        </w:rPr>
      </w:pPr>
      <w:r w:rsidRPr="0065015E">
        <w:rPr>
          <w:sz w:val="24"/>
        </w:rPr>
        <w:t>Структура курса представлена следующими разделами: «Сезонные изменения», «Неживая природа», «Живая природа» (в том числе «Человек» и «Безопасное поведение»).</w:t>
      </w:r>
    </w:p>
    <w:p w:rsidR="00DF15E4" w:rsidRPr="0065015E" w:rsidRDefault="00DF15E4" w:rsidP="00DF15E4">
      <w:pPr>
        <w:pStyle w:val="29"/>
        <w:shd w:val="clear" w:color="auto" w:fill="auto"/>
        <w:spacing w:line="240" w:lineRule="auto"/>
        <w:ind w:left="20" w:firstLine="547"/>
        <w:jc w:val="both"/>
        <w:rPr>
          <w:sz w:val="24"/>
        </w:rPr>
      </w:pPr>
      <w:r w:rsidRPr="0065015E">
        <w:rPr>
          <w:sz w:val="24"/>
        </w:rPr>
        <w:t>Раздел «Безопасное поведение» отдельным блоком не выделяется, отдельные темы по этому разделу расположены в разделах «Сезонные изменения», «Неживая природа», «Живая природа</w:t>
      </w:r>
    </w:p>
    <w:p w:rsidR="00DF15E4" w:rsidRPr="0065015E" w:rsidRDefault="00DF15E4" w:rsidP="00DF15E4">
      <w:pPr>
        <w:keepNext/>
        <w:keepLines/>
        <w:spacing w:after="0" w:line="240" w:lineRule="auto"/>
        <w:ind w:left="20" w:firstLine="54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4" w:name="bookmark110"/>
      <w:r w:rsidRPr="00650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Сезонные изменения в природе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50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Сезонные изменения в неживой природе</w:t>
      </w:r>
      <w:bookmarkEnd w:id="14"/>
    </w:p>
    <w:p w:rsidR="00DF15E4" w:rsidRPr="0065015E" w:rsidRDefault="00DF15E4" w:rsidP="00DF15E4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15E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 представлений о влиянии солнца на смену времен года.</w:t>
      </w:r>
    </w:p>
    <w:p w:rsidR="00DF15E4" w:rsidRPr="0065015E" w:rsidRDefault="00DF15E4" w:rsidP="00DF15E4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15E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за высотой солнца над горизонтом в разное время года: направление солнечных лучей, количество тепла и света.</w:t>
      </w:r>
    </w:p>
    <w:p w:rsidR="00DF15E4" w:rsidRPr="0065015E" w:rsidRDefault="00DF15E4" w:rsidP="00DF15E4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15E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продолжительности дня и ночи. Восход, заход солнца.</w:t>
      </w:r>
    </w:p>
    <w:p w:rsidR="00DF15E4" w:rsidRPr="0065015E" w:rsidRDefault="00DF15E4" w:rsidP="00DF15E4">
      <w:pPr>
        <w:pStyle w:val="29"/>
        <w:shd w:val="clear" w:color="auto" w:fill="auto"/>
        <w:spacing w:line="240" w:lineRule="auto"/>
        <w:ind w:left="20" w:right="20" w:firstLine="547"/>
        <w:jc w:val="both"/>
        <w:rPr>
          <w:sz w:val="24"/>
          <w:szCs w:val="24"/>
        </w:rPr>
      </w:pPr>
      <w:r w:rsidRPr="0065015E">
        <w:rPr>
          <w:rFonts w:eastAsia="Arial Unicode MS"/>
          <w:color w:val="000000"/>
          <w:sz w:val="24"/>
          <w:szCs w:val="24"/>
          <w:lang w:eastAsia="ru-RU"/>
        </w:rPr>
        <w:t>Формирование представлений о явлениях и состояниях неживой природы: облачность, туман, небольшой дождь, заморозки, оттепель, вьюга, метель, ледоход,</w:t>
      </w:r>
      <w:r w:rsidRPr="0065015E">
        <w:rPr>
          <w:sz w:val="24"/>
          <w:szCs w:val="24"/>
        </w:rPr>
        <w:t xml:space="preserve"> жаркие дни, радуга, холодный - теплый ветер. Продолжение наблюдений за погодой, их описание. Календарь. Знакомство с календарем. Названия месяцев.</w:t>
      </w:r>
    </w:p>
    <w:p w:rsidR="00DF15E4" w:rsidRPr="0065015E" w:rsidRDefault="00DF15E4" w:rsidP="00DF15E4">
      <w:pPr>
        <w:pStyle w:val="120"/>
        <w:keepNext/>
        <w:keepLines/>
        <w:shd w:val="clear" w:color="auto" w:fill="auto"/>
        <w:spacing w:line="240" w:lineRule="auto"/>
        <w:ind w:left="20" w:firstLine="547"/>
        <w:jc w:val="center"/>
        <w:rPr>
          <w:b/>
          <w:sz w:val="24"/>
          <w:szCs w:val="24"/>
        </w:rPr>
      </w:pPr>
      <w:bookmarkStart w:id="15" w:name="bookmark111"/>
      <w:r w:rsidRPr="0065015E">
        <w:rPr>
          <w:b/>
          <w:sz w:val="24"/>
          <w:szCs w:val="24"/>
        </w:rPr>
        <w:t>Растения и животные в разное время года</w:t>
      </w:r>
      <w:bookmarkEnd w:id="15"/>
    </w:p>
    <w:p w:rsidR="00DF15E4" w:rsidRPr="0065015E" w:rsidRDefault="00DF15E4" w:rsidP="00DF15E4">
      <w:pPr>
        <w:pStyle w:val="29"/>
        <w:shd w:val="clear" w:color="auto" w:fill="auto"/>
        <w:spacing w:line="240" w:lineRule="auto"/>
        <w:ind w:left="20" w:right="20" w:firstLine="547"/>
        <w:jc w:val="both"/>
        <w:rPr>
          <w:sz w:val="24"/>
          <w:szCs w:val="24"/>
        </w:rPr>
      </w:pPr>
      <w:r w:rsidRPr="0065015E">
        <w:rPr>
          <w:sz w:val="24"/>
          <w:szCs w:val="24"/>
        </w:rPr>
        <w:t>Наблюдения за растениями сада и леса в разное время года: яблоня, осина, липа, акация, орешник. Увядание и появление цветов и трав (медуница). Птицы зимующие и перелетные: клест, снегирь, соловей. Насекомые в осенний период.</w:t>
      </w:r>
    </w:p>
    <w:p w:rsidR="00DF15E4" w:rsidRPr="0065015E" w:rsidRDefault="00DF15E4" w:rsidP="00DF15E4">
      <w:pPr>
        <w:pStyle w:val="29"/>
        <w:shd w:val="clear" w:color="auto" w:fill="auto"/>
        <w:spacing w:line="240" w:lineRule="auto"/>
        <w:ind w:left="20" w:right="3640" w:firstLine="547"/>
        <w:jc w:val="both"/>
        <w:rPr>
          <w:sz w:val="24"/>
          <w:szCs w:val="24"/>
        </w:rPr>
      </w:pPr>
      <w:r w:rsidRPr="0065015E">
        <w:rPr>
          <w:sz w:val="24"/>
          <w:szCs w:val="24"/>
        </w:rPr>
        <w:t>Домашние животные в разное время года. Лесные животные: мыши, змеи, лягушки.</w:t>
      </w:r>
    </w:p>
    <w:p w:rsidR="00DF15E4" w:rsidRPr="0065015E" w:rsidRDefault="00DF15E4" w:rsidP="00DF15E4">
      <w:pPr>
        <w:pStyle w:val="29"/>
        <w:shd w:val="clear" w:color="auto" w:fill="auto"/>
        <w:spacing w:line="240" w:lineRule="auto"/>
        <w:ind w:left="20" w:firstLine="547"/>
        <w:jc w:val="both"/>
        <w:rPr>
          <w:sz w:val="24"/>
          <w:szCs w:val="24"/>
        </w:rPr>
      </w:pPr>
      <w:r w:rsidRPr="0065015E">
        <w:rPr>
          <w:sz w:val="24"/>
          <w:szCs w:val="24"/>
        </w:rPr>
        <w:t>Сезонные работы в саду, огороде, труд людей в разное время года</w:t>
      </w:r>
    </w:p>
    <w:p w:rsidR="00DF15E4" w:rsidRPr="0065015E" w:rsidRDefault="00DF15E4" w:rsidP="00DF15E4">
      <w:pPr>
        <w:pStyle w:val="120"/>
        <w:keepNext/>
        <w:keepLines/>
        <w:shd w:val="clear" w:color="auto" w:fill="auto"/>
        <w:spacing w:line="240" w:lineRule="auto"/>
        <w:ind w:left="20" w:firstLine="547"/>
        <w:jc w:val="center"/>
        <w:rPr>
          <w:b/>
          <w:sz w:val="24"/>
          <w:szCs w:val="24"/>
        </w:rPr>
      </w:pPr>
      <w:bookmarkStart w:id="16" w:name="bookmark112"/>
      <w:r w:rsidRPr="0065015E">
        <w:rPr>
          <w:b/>
          <w:sz w:val="24"/>
          <w:szCs w:val="24"/>
        </w:rPr>
        <w:t>Неживая природа</w:t>
      </w:r>
      <w:bookmarkEnd w:id="16"/>
    </w:p>
    <w:p w:rsidR="00DF15E4" w:rsidRPr="0065015E" w:rsidRDefault="00DF15E4" w:rsidP="00DF15E4">
      <w:pPr>
        <w:pStyle w:val="29"/>
        <w:shd w:val="clear" w:color="auto" w:fill="auto"/>
        <w:spacing w:line="240" w:lineRule="auto"/>
        <w:ind w:left="20" w:right="20" w:firstLine="547"/>
        <w:jc w:val="both"/>
        <w:rPr>
          <w:sz w:val="24"/>
          <w:szCs w:val="24"/>
        </w:rPr>
      </w:pPr>
      <w:r w:rsidRPr="0065015E">
        <w:rPr>
          <w:sz w:val="24"/>
          <w:szCs w:val="24"/>
        </w:rPr>
        <w:t>Воздух и его значение в жизни растений, животных, человека. Термометр (элементарные представления). Измерение температуры воздуха. Ветер. Стороны горизонта: север, юг, запад, восток. Направление ветра.</w:t>
      </w:r>
    </w:p>
    <w:p w:rsidR="00DF15E4" w:rsidRPr="0065015E" w:rsidRDefault="00DF15E4" w:rsidP="00DF15E4">
      <w:pPr>
        <w:pStyle w:val="120"/>
        <w:keepNext/>
        <w:keepLines/>
        <w:shd w:val="clear" w:color="auto" w:fill="auto"/>
        <w:spacing w:line="240" w:lineRule="auto"/>
        <w:ind w:left="20" w:firstLine="547"/>
        <w:jc w:val="center"/>
        <w:rPr>
          <w:b/>
          <w:sz w:val="24"/>
          <w:szCs w:val="24"/>
        </w:rPr>
      </w:pPr>
      <w:bookmarkStart w:id="17" w:name="bookmark113"/>
      <w:r w:rsidRPr="0065015E">
        <w:rPr>
          <w:b/>
          <w:sz w:val="24"/>
          <w:szCs w:val="24"/>
        </w:rPr>
        <w:t>Живая природа</w:t>
      </w:r>
      <w:r>
        <w:rPr>
          <w:b/>
          <w:sz w:val="24"/>
          <w:szCs w:val="24"/>
        </w:rPr>
        <w:t>.</w:t>
      </w:r>
      <w:r w:rsidRPr="0065015E">
        <w:rPr>
          <w:b/>
          <w:sz w:val="24"/>
          <w:szCs w:val="24"/>
        </w:rPr>
        <w:t xml:space="preserve"> Растения</w:t>
      </w:r>
      <w:bookmarkEnd w:id="17"/>
    </w:p>
    <w:p w:rsidR="00DF15E4" w:rsidRPr="0065015E" w:rsidRDefault="00DF15E4" w:rsidP="00DF15E4">
      <w:pPr>
        <w:pStyle w:val="29"/>
        <w:shd w:val="clear" w:color="auto" w:fill="auto"/>
        <w:spacing w:line="240" w:lineRule="auto"/>
        <w:ind w:left="20" w:right="20" w:firstLine="547"/>
        <w:jc w:val="both"/>
        <w:rPr>
          <w:sz w:val="24"/>
          <w:szCs w:val="24"/>
        </w:rPr>
      </w:pPr>
      <w:r w:rsidRPr="0065015E">
        <w:rPr>
          <w:sz w:val="24"/>
          <w:szCs w:val="24"/>
        </w:rPr>
        <w:t>Сравнение и распознавание растений по их признакам: деревья, кустарники, травы.</w:t>
      </w:r>
    </w:p>
    <w:p w:rsidR="00DF15E4" w:rsidRPr="0065015E" w:rsidRDefault="00DF15E4" w:rsidP="00DF15E4">
      <w:pPr>
        <w:pStyle w:val="29"/>
        <w:shd w:val="clear" w:color="auto" w:fill="auto"/>
        <w:spacing w:line="240" w:lineRule="auto"/>
        <w:ind w:left="20" w:right="20" w:firstLine="547"/>
        <w:jc w:val="both"/>
        <w:rPr>
          <w:sz w:val="24"/>
          <w:szCs w:val="24"/>
        </w:rPr>
      </w:pPr>
      <w:r w:rsidRPr="0065015E">
        <w:rPr>
          <w:sz w:val="24"/>
          <w:szCs w:val="24"/>
        </w:rPr>
        <w:t>Части растений: корень, стебель (ствол), ветки, почки, листья, цветы. Растения сада. Фруктовые деревья (2-3 названия); ягодные кустарники (2-3 названия). Внешний вид, распознавание. Плоды. Ягоды.</w:t>
      </w:r>
    </w:p>
    <w:p w:rsidR="00DF15E4" w:rsidRPr="0065015E" w:rsidRDefault="00DF15E4" w:rsidP="00DF15E4">
      <w:pPr>
        <w:pStyle w:val="29"/>
        <w:shd w:val="clear" w:color="auto" w:fill="auto"/>
        <w:spacing w:line="240" w:lineRule="auto"/>
        <w:ind w:left="20" w:right="800" w:firstLine="547"/>
        <w:jc w:val="both"/>
        <w:rPr>
          <w:sz w:val="24"/>
          <w:szCs w:val="24"/>
        </w:rPr>
      </w:pPr>
      <w:r w:rsidRPr="0065015E">
        <w:rPr>
          <w:sz w:val="24"/>
          <w:szCs w:val="24"/>
        </w:rPr>
        <w:t>Лес. Растения леса. Деревья хвойные и лиственные, кустарники. Семена. Орехи. Лесные ягоды. Ягоды съедобные и несъедобные. Грибы. Грибы съедобные и несъедобные.</w:t>
      </w:r>
    </w:p>
    <w:p w:rsidR="00DF15E4" w:rsidRPr="0065015E" w:rsidRDefault="00DF15E4" w:rsidP="00DF15E4">
      <w:pPr>
        <w:pStyle w:val="29"/>
        <w:shd w:val="clear" w:color="auto" w:fill="auto"/>
        <w:spacing w:line="240" w:lineRule="auto"/>
        <w:ind w:left="20" w:firstLine="547"/>
        <w:jc w:val="both"/>
        <w:rPr>
          <w:sz w:val="24"/>
          <w:szCs w:val="24"/>
        </w:rPr>
      </w:pPr>
      <w:r w:rsidRPr="0065015E">
        <w:rPr>
          <w:sz w:val="24"/>
          <w:szCs w:val="24"/>
        </w:rPr>
        <w:t>Травы полезные и травы опасные.</w:t>
      </w:r>
    </w:p>
    <w:p w:rsidR="00DF15E4" w:rsidRPr="0065015E" w:rsidRDefault="00DF15E4" w:rsidP="00DF15E4">
      <w:pPr>
        <w:pStyle w:val="120"/>
        <w:keepNext/>
        <w:keepLines/>
        <w:shd w:val="clear" w:color="auto" w:fill="auto"/>
        <w:spacing w:line="240" w:lineRule="auto"/>
        <w:ind w:left="20" w:firstLine="547"/>
        <w:jc w:val="center"/>
        <w:rPr>
          <w:b/>
          <w:sz w:val="24"/>
          <w:szCs w:val="24"/>
        </w:rPr>
      </w:pPr>
      <w:bookmarkStart w:id="18" w:name="bookmark114"/>
      <w:r w:rsidRPr="0065015E">
        <w:rPr>
          <w:b/>
          <w:sz w:val="24"/>
          <w:szCs w:val="24"/>
        </w:rPr>
        <w:t>Животные</w:t>
      </w:r>
      <w:bookmarkEnd w:id="18"/>
    </w:p>
    <w:p w:rsidR="00DF15E4" w:rsidRPr="0065015E" w:rsidRDefault="00DF15E4" w:rsidP="00DF15E4">
      <w:pPr>
        <w:pStyle w:val="29"/>
        <w:shd w:val="clear" w:color="auto" w:fill="auto"/>
        <w:spacing w:line="240" w:lineRule="auto"/>
        <w:ind w:left="20" w:right="20" w:firstLine="547"/>
        <w:jc w:val="both"/>
        <w:rPr>
          <w:sz w:val="24"/>
          <w:szCs w:val="24"/>
        </w:rPr>
      </w:pPr>
      <w:r w:rsidRPr="0065015E">
        <w:rPr>
          <w:sz w:val="24"/>
          <w:szCs w:val="24"/>
        </w:rPr>
        <w:t>Дикие обитатели леса: кабан, лось, заяц. Внешний вид, питание, повадки, образ жизни, детеныши. Приспособление диких животных к природным условиям. Домашние животные: свинья, корова, кролик. Внешний вид, питание, детеныши. Уход за домашними животными.</w:t>
      </w:r>
    </w:p>
    <w:p w:rsidR="00DF15E4" w:rsidRPr="0065015E" w:rsidRDefault="00DF15E4" w:rsidP="00DF15E4">
      <w:pPr>
        <w:pStyle w:val="29"/>
        <w:shd w:val="clear" w:color="auto" w:fill="auto"/>
        <w:spacing w:line="240" w:lineRule="auto"/>
        <w:ind w:left="20" w:right="20" w:firstLine="547"/>
        <w:jc w:val="both"/>
        <w:rPr>
          <w:sz w:val="24"/>
          <w:szCs w:val="24"/>
        </w:rPr>
      </w:pPr>
      <w:r w:rsidRPr="0065015E">
        <w:rPr>
          <w:sz w:val="24"/>
          <w:szCs w:val="24"/>
        </w:rPr>
        <w:t>Сравнение диких и домашних животных. Сходство и различия: кабан - свинья, заяц - кролик.</w:t>
      </w:r>
    </w:p>
    <w:p w:rsidR="00DF15E4" w:rsidRPr="0065015E" w:rsidRDefault="00DF15E4" w:rsidP="00DF15E4">
      <w:pPr>
        <w:pStyle w:val="29"/>
        <w:shd w:val="clear" w:color="auto" w:fill="auto"/>
        <w:spacing w:line="240" w:lineRule="auto"/>
        <w:ind w:left="20" w:firstLine="547"/>
        <w:jc w:val="both"/>
        <w:rPr>
          <w:sz w:val="24"/>
          <w:szCs w:val="24"/>
        </w:rPr>
      </w:pPr>
      <w:r w:rsidRPr="0065015E">
        <w:rPr>
          <w:sz w:val="24"/>
          <w:szCs w:val="24"/>
        </w:rPr>
        <w:t>Птицы. Внешний вид, питание, повадки, образ жизни.</w:t>
      </w:r>
    </w:p>
    <w:p w:rsidR="00DF15E4" w:rsidRPr="0065015E" w:rsidRDefault="00DF15E4" w:rsidP="00DF15E4">
      <w:pPr>
        <w:pStyle w:val="29"/>
        <w:shd w:val="clear" w:color="auto" w:fill="auto"/>
        <w:spacing w:line="240" w:lineRule="auto"/>
        <w:ind w:left="20" w:right="20" w:firstLine="547"/>
        <w:jc w:val="both"/>
        <w:rPr>
          <w:sz w:val="24"/>
          <w:szCs w:val="24"/>
        </w:rPr>
      </w:pPr>
      <w:r w:rsidRPr="0065015E">
        <w:rPr>
          <w:sz w:val="24"/>
          <w:szCs w:val="24"/>
        </w:rPr>
        <w:t>Строение гнезд, забота о потомстве. Птицы перелетные и зимующие: ласточка, дрозд, галка, дятел.</w:t>
      </w:r>
    </w:p>
    <w:p w:rsidR="00DF15E4" w:rsidRPr="0065015E" w:rsidRDefault="00DF15E4" w:rsidP="00DF15E4">
      <w:pPr>
        <w:pStyle w:val="29"/>
        <w:shd w:val="clear" w:color="auto" w:fill="auto"/>
        <w:spacing w:line="240" w:lineRule="auto"/>
        <w:ind w:left="20" w:firstLine="547"/>
        <w:jc w:val="both"/>
        <w:rPr>
          <w:sz w:val="24"/>
          <w:szCs w:val="24"/>
        </w:rPr>
      </w:pPr>
      <w:r w:rsidRPr="0065015E">
        <w:rPr>
          <w:sz w:val="24"/>
          <w:szCs w:val="24"/>
        </w:rPr>
        <w:t>Хищные птицы: ястреб, коршун. Певчие птицы: соловей, жаворонок.</w:t>
      </w:r>
    </w:p>
    <w:p w:rsidR="00DF15E4" w:rsidRPr="0065015E" w:rsidRDefault="00DF15E4" w:rsidP="00DF15E4">
      <w:pPr>
        <w:pStyle w:val="120"/>
        <w:keepNext/>
        <w:keepLines/>
        <w:shd w:val="clear" w:color="auto" w:fill="auto"/>
        <w:spacing w:line="240" w:lineRule="auto"/>
        <w:ind w:left="20" w:firstLine="547"/>
        <w:jc w:val="center"/>
        <w:rPr>
          <w:b/>
          <w:sz w:val="24"/>
          <w:szCs w:val="24"/>
        </w:rPr>
      </w:pPr>
      <w:bookmarkStart w:id="19" w:name="bookmark115"/>
      <w:r w:rsidRPr="0065015E">
        <w:rPr>
          <w:b/>
          <w:sz w:val="24"/>
          <w:szCs w:val="24"/>
        </w:rPr>
        <w:t>Человек. Безопасное поведение</w:t>
      </w:r>
      <w:bookmarkEnd w:id="19"/>
    </w:p>
    <w:p w:rsidR="00DF15E4" w:rsidRPr="0065015E" w:rsidRDefault="00DF15E4" w:rsidP="00DF15E4">
      <w:pPr>
        <w:pStyle w:val="29"/>
        <w:shd w:val="clear" w:color="auto" w:fill="auto"/>
        <w:spacing w:line="240" w:lineRule="auto"/>
        <w:ind w:left="20" w:right="20" w:firstLine="547"/>
        <w:jc w:val="both"/>
        <w:rPr>
          <w:sz w:val="24"/>
          <w:szCs w:val="24"/>
        </w:rPr>
      </w:pPr>
      <w:r w:rsidRPr="0065015E">
        <w:rPr>
          <w:sz w:val="24"/>
          <w:szCs w:val="24"/>
        </w:rPr>
        <w:t>Дыхание человека. Элементарные представления о строении и работе легких.</w:t>
      </w:r>
    </w:p>
    <w:p w:rsidR="00DF15E4" w:rsidRPr="0065015E" w:rsidRDefault="00DF15E4" w:rsidP="00DF15E4">
      <w:pPr>
        <w:pStyle w:val="29"/>
        <w:shd w:val="clear" w:color="auto" w:fill="auto"/>
        <w:spacing w:line="240" w:lineRule="auto"/>
        <w:ind w:left="20" w:firstLine="547"/>
        <w:jc w:val="both"/>
        <w:rPr>
          <w:sz w:val="24"/>
          <w:szCs w:val="24"/>
        </w:rPr>
      </w:pPr>
      <w:r w:rsidRPr="0065015E">
        <w:rPr>
          <w:sz w:val="24"/>
          <w:szCs w:val="24"/>
        </w:rPr>
        <w:t>Температура тела человека. Градусник и его назначение.</w:t>
      </w:r>
    </w:p>
    <w:p w:rsidR="00DF15E4" w:rsidRPr="0065015E" w:rsidRDefault="00DF15E4" w:rsidP="00DF15E4">
      <w:pPr>
        <w:pStyle w:val="29"/>
        <w:shd w:val="clear" w:color="auto" w:fill="auto"/>
        <w:spacing w:line="240" w:lineRule="auto"/>
        <w:ind w:left="20" w:firstLine="547"/>
        <w:jc w:val="both"/>
        <w:rPr>
          <w:sz w:val="24"/>
          <w:szCs w:val="24"/>
        </w:rPr>
      </w:pPr>
      <w:r w:rsidRPr="0065015E">
        <w:rPr>
          <w:sz w:val="24"/>
          <w:szCs w:val="24"/>
        </w:rPr>
        <w:t>Профилактика простудных заболеваний.</w:t>
      </w:r>
    </w:p>
    <w:p w:rsidR="00DF15E4" w:rsidRPr="0065015E" w:rsidRDefault="00DF15E4" w:rsidP="00DF15E4">
      <w:pPr>
        <w:pStyle w:val="29"/>
        <w:shd w:val="clear" w:color="auto" w:fill="auto"/>
        <w:spacing w:line="240" w:lineRule="auto"/>
        <w:ind w:left="20" w:right="20" w:firstLine="547"/>
        <w:jc w:val="both"/>
        <w:rPr>
          <w:sz w:val="24"/>
          <w:szCs w:val="24"/>
        </w:rPr>
      </w:pPr>
      <w:r w:rsidRPr="0065015E">
        <w:rPr>
          <w:sz w:val="24"/>
          <w:szCs w:val="24"/>
        </w:rPr>
        <w:t>Сердце, кровь. Элементарные представления о строении и работе сердца. Пульс.</w:t>
      </w:r>
    </w:p>
    <w:p w:rsidR="00DF15E4" w:rsidRPr="0065015E" w:rsidRDefault="00DF15E4" w:rsidP="00DF15E4">
      <w:pPr>
        <w:pStyle w:val="29"/>
        <w:shd w:val="clear" w:color="auto" w:fill="auto"/>
        <w:spacing w:line="240" w:lineRule="auto"/>
        <w:ind w:left="20" w:firstLine="547"/>
        <w:jc w:val="both"/>
        <w:rPr>
          <w:sz w:val="24"/>
          <w:szCs w:val="24"/>
        </w:rPr>
      </w:pPr>
      <w:r w:rsidRPr="0065015E">
        <w:rPr>
          <w:sz w:val="24"/>
          <w:szCs w:val="24"/>
        </w:rPr>
        <w:t>Окружающая среда и здоровье человека.</w:t>
      </w:r>
    </w:p>
    <w:p w:rsidR="00DF15E4" w:rsidRDefault="00DF15E4" w:rsidP="00DF15E4">
      <w:pPr>
        <w:pStyle w:val="29"/>
        <w:shd w:val="clear" w:color="auto" w:fill="auto"/>
        <w:spacing w:line="240" w:lineRule="auto"/>
        <w:ind w:left="20" w:right="20" w:firstLine="547"/>
        <w:jc w:val="both"/>
        <w:rPr>
          <w:rStyle w:val="28"/>
          <w:sz w:val="24"/>
        </w:rPr>
      </w:pPr>
      <w:r w:rsidRPr="0065015E">
        <w:rPr>
          <w:sz w:val="24"/>
          <w:szCs w:val="24"/>
        </w:rPr>
        <w:t>Питание человека. Употребление в пищу овощей, фруктов, молочных продуктов, мяса. Приготовление и хранение пищи. Профилактика пищевых отравлений.</w:t>
      </w:r>
      <w:r w:rsidRPr="00F34371">
        <w:rPr>
          <w:rStyle w:val="28"/>
          <w:sz w:val="24"/>
        </w:rPr>
        <w:t xml:space="preserve"> </w:t>
      </w:r>
    </w:p>
    <w:p w:rsidR="00DF15E4" w:rsidRPr="00881896" w:rsidRDefault="00DF15E4" w:rsidP="00DF15E4">
      <w:pPr>
        <w:pStyle w:val="29"/>
        <w:shd w:val="clear" w:color="auto" w:fill="auto"/>
        <w:spacing w:line="240" w:lineRule="auto"/>
        <w:ind w:left="20" w:right="20" w:firstLine="547"/>
        <w:jc w:val="both"/>
        <w:rPr>
          <w:sz w:val="24"/>
        </w:rPr>
      </w:pPr>
      <w:r w:rsidRPr="00881896">
        <w:rPr>
          <w:rStyle w:val="28"/>
          <w:sz w:val="24"/>
        </w:rPr>
        <w:t>На третьем году обучения по курсу «Мир природы и человека» внимание учителя должно быть сосредоточено на развитии обучающихся с интеллектуальными нарушениями в процессе усвоения систематических знаний о природе, формировании элементов образного и аналитического мышления, развитии кругозора, обогащении словаря обучающихся, воспитании любви к природе, интереса к окружающему миру, бережного отношения к живому.</w:t>
      </w:r>
    </w:p>
    <w:p w:rsidR="00DF15E4" w:rsidRPr="00881896" w:rsidRDefault="00DF15E4" w:rsidP="00DF15E4">
      <w:pPr>
        <w:pStyle w:val="29"/>
        <w:shd w:val="clear" w:color="auto" w:fill="auto"/>
        <w:spacing w:line="240" w:lineRule="auto"/>
        <w:ind w:left="20" w:right="20" w:firstLine="547"/>
        <w:jc w:val="both"/>
        <w:rPr>
          <w:sz w:val="24"/>
        </w:rPr>
      </w:pPr>
      <w:r w:rsidRPr="00881896">
        <w:rPr>
          <w:rStyle w:val="28"/>
          <w:sz w:val="24"/>
        </w:rPr>
        <w:t>Третий год обучения продолжает работу, начатую в 1 и 2 классах. Основные задачи, которые решаются на этом этапе обучения, следующие:</w:t>
      </w:r>
    </w:p>
    <w:p w:rsidR="00DF15E4" w:rsidRPr="00881896" w:rsidRDefault="00DF15E4" w:rsidP="00DF15E4">
      <w:pPr>
        <w:pStyle w:val="29"/>
        <w:numPr>
          <w:ilvl w:val="0"/>
          <w:numId w:val="28"/>
        </w:numPr>
        <w:shd w:val="clear" w:color="auto" w:fill="auto"/>
        <w:tabs>
          <w:tab w:val="left" w:pos="1402"/>
        </w:tabs>
        <w:spacing w:line="240" w:lineRule="auto"/>
        <w:ind w:left="20" w:firstLine="547"/>
        <w:jc w:val="both"/>
        <w:rPr>
          <w:sz w:val="24"/>
        </w:rPr>
      </w:pPr>
      <w:r w:rsidRPr="00881896">
        <w:rPr>
          <w:rStyle w:val="28"/>
          <w:sz w:val="24"/>
        </w:rPr>
        <w:t>закрепление представлений о взаимосвязи живой и неживой природы;</w:t>
      </w:r>
    </w:p>
    <w:p w:rsidR="00DF15E4" w:rsidRPr="00881896" w:rsidRDefault="00DF15E4" w:rsidP="00DF15E4">
      <w:pPr>
        <w:pStyle w:val="29"/>
        <w:numPr>
          <w:ilvl w:val="0"/>
          <w:numId w:val="28"/>
        </w:numPr>
        <w:shd w:val="clear" w:color="auto" w:fill="auto"/>
        <w:tabs>
          <w:tab w:val="left" w:pos="1411"/>
        </w:tabs>
        <w:spacing w:line="240" w:lineRule="auto"/>
        <w:ind w:left="20" w:right="20" w:firstLine="547"/>
        <w:jc w:val="both"/>
        <w:rPr>
          <w:sz w:val="24"/>
        </w:rPr>
      </w:pPr>
      <w:r w:rsidRPr="00881896">
        <w:rPr>
          <w:rStyle w:val="28"/>
          <w:sz w:val="24"/>
        </w:rPr>
        <w:t>закрепление представлений о Солнце как источнике света и тепла на Земле, уяснение роли Солнца как причины, обуславливающей смену времен года, его значение в жизни живой природы;</w:t>
      </w:r>
    </w:p>
    <w:p w:rsidR="00DF15E4" w:rsidRPr="00881896" w:rsidRDefault="00DF15E4" w:rsidP="00DF15E4">
      <w:pPr>
        <w:pStyle w:val="29"/>
        <w:numPr>
          <w:ilvl w:val="0"/>
          <w:numId w:val="28"/>
        </w:numPr>
        <w:shd w:val="clear" w:color="auto" w:fill="auto"/>
        <w:tabs>
          <w:tab w:val="left" w:pos="1416"/>
        </w:tabs>
        <w:spacing w:line="240" w:lineRule="auto"/>
        <w:ind w:left="20" w:right="20" w:firstLine="547"/>
        <w:jc w:val="both"/>
        <w:rPr>
          <w:sz w:val="24"/>
        </w:rPr>
      </w:pPr>
      <w:r w:rsidRPr="00881896">
        <w:rPr>
          <w:rStyle w:val="28"/>
          <w:sz w:val="24"/>
        </w:rPr>
        <w:t>изучение доступных обучающимся сведений о воздухе, формирование представлений о роли и участии воздуха (кислорода) в жизни растений, животных и человека;</w:t>
      </w:r>
    </w:p>
    <w:p w:rsidR="00DF15E4" w:rsidRPr="00881896" w:rsidRDefault="00DF15E4" w:rsidP="00DF15E4">
      <w:pPr>
        <w:pStyle w:val="29"/>
        <w:numPr>
          <w:ilvl w:val="0"/>
          <w:numId w:val="28"/>
        </w:numPr>
        <w:shd w:val="clear" w:color="auto" w:fill="auto"/>
        <w:tabs>
          <w:tab w:val="left" w:pos="1416"/>
        </w:tabs>
        <w:spacing w:line="240" w:lineRule="auto"/>
        <w:ind w:left="20" w:right="20" w:firstLine="547"/>
        <w:jc w:val="both"/>
        <w:rPr>
          <w:sz w:val="24"/>
        </w:rPr>
      </w:pPr>
      <w:r w:rsidRPr="00881896">
        <w:rPr>
          <w:rStyle w:val="28"/>
          <w:sz w:val="24"/>
        </w:rPr>
        <w:t>воспитание интереса к природе, бережного к ней отношения. Формирование понимания взаимосвязи человека и природы.</w:t>
      </w:r>
    </w:p>
    <w:p w:rsidR="00DF15E4" w:rsidRDefault="00DF15E4" w:rsidP="00DF15E4">
      <w:pPr>
        <w:pStyle w:val="29"/>
        <w:shd w:val="clear" w:color="auto" w:fill="auto"/>
        <w:spacing w:line="240" w:lineRule="auto"/>
        <w:ind w:left="20" w:right="20" w:firstLine="547"/>
        <w:jc w:val="both"/>
        <w:rPr>
          <w:sz w:val="24"/>
        </w:rPr>
      </w:pPr>
      <w:r w:rsidRPr="00881896">
        <w:rPr>
          <w:rStyle w:val="28"/>
          <w:sz w:val="24"/>
        </w:rPr>
        <w:t>Порядок изучения тем, а также время, отведенное для изучения каждой из них, могут быть изменены учителем с учетом возможностей конкретного класса, уровнем подготовленности обучающихся.</w:t>
      </w:r>
    </w:p>
    <w:p w:rsidR="00DF15E4" w:rsidRPr="00F34371" w:rsidRDefault="00DF15E4" w:rsidP="00DF15E4">
      <w:pPr>
        <w:pStyle w:val="29"/>
        <w:shd w:val="clear" w:color="auto" w:fill="auto"/>
        <w:spacing w:line="240" w:lineRule="auto"/>
        <w:ind w:left="20" w:right="20" w:firstLine="720"/>
        <w:jc w:val="both"/>
        <w:rPr>
          <w:sz w:val="24"/>
        </w:rPr>
      </w:pPr>
    </w:p>
    <w:p w:rsidR="00DF15E4" w:rsidRPr="0086410C" w:rsidRDefault="00DF15E4" w:rsidP="00DF15E4">
      <w:pPr>
        <w:spacing w:after="0" w:line="240" w:lineRule="auto"/>
        <w:ind w:left="-142" w:firstLine="122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86410C">
        <w:rPr>
          <w:rFonts w:ascii="Times New Roman" w:eastAsia="Calibri" w:hAnsi="Times New Roman" w:cs="Times New Roman"/>
          <w:b/>
          <w:bCs/>
          <w:sz w:val="24"/>
          <w:szCs w:val="28"/>
        </w:rPr>
        <w:t>Место учебного предмета в учебном плане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2268"/>
        <w:gridCol w:w="2268"/>
      </w:tblGrid>
      <w:tr w:rsidR="00DF15E4" w:rsidRPr="0086410C" w:rsidTr="00C904F4">
        <w:tc>
          <w:tcPr>
            <w:tcW w:w="1985" w:type="dxa"/>
          </w:tcPr>
          <w:p w:rsidR="00DF15E4" w:rsidRPr="0086410C" w:rsidRDefault="00DF15E4" w:rsidP="00FF74C8">
            <w:pPr>
              <w:spacing w:after="0" w:line="240" w:lineRule="auto"/>
              <w:ind w:left="-142" w:firstLine="12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86410C">
              <w:rPr>
                <w:rFonts w:ascii="Times New Roman" w:hAnsi="Times New Roman"/>
                <w:b/>
                <w:bCs/>
                <w:sz w:val="24"/>
                <w:szCs w:val="28"/>
              </w:rPr>
              <w:t>3</w:t>
            </w:r>
            <w:r w:rsidRPr="0086410C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val="en-US"/>
              </w:rPr>
              <w:t xml:space="preserve"> </w:t>
            </w:r>
            <w:r w:rsidRPr="0086410C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класс</w:t>
            </w:r>
          </w:p>
        </w:tc>
        <w:tc>
          <w:tcPr>
            <w:tcW w:w="2268" w:type="dxa"/>
          </w:tcPr>
          <w:p w:rsidR="00DF15E4" w:rsidRPr="0086410C" w:rsidRDefault="00DF15E4" w:rsidP="00FF74C8">
            <w:pPr>
              <w:spacing w:after="0" w:line="240" w:lineRule="auto"/>
              <w:ind w:left="-142" w:firstLine="12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86410C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в неделю</w:t>
            </w:r>
          </w:p>
        </w:tc>
        <w:tc>
          <w:tcPr>
            <w:tcW w:w="2268" w:type="dxa"/>
          </w:tcPr>
          <w:p w:rsidR="00DF15E4" w:rsidRPr="0086410C" w:rsidRDefault="00DF15E4" w:rsidP="00FF74C8">
            <w:pPr>
              <w:spacing w:after="0" w:line="240" w:lineRule="auto"/>
              <w:ind w:left="-142" w:firstLine="12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86410C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в год</w:t>
            </w:r>
          </w:p>
        </w:tc>
      </w:tr>
      <w:tr w:rsidR="00DF15E4" w:rsidRPr="0086410C" w:rsidTr="00C904F4">
        <w:tc>
          <w:tcPr>
            <w:tcW w:w="1985" w:type="dxa"/>
          </w:tcPr>
          <w:p w:rsidR="00DF15E4" w:rsidRPr="0086410C" w:rsidRDefault="00DF15E4" w:rsidP="00FF74C8">
            <w:pPr>
              <w:spacing w:after="0" w:line="240" w:lineRule="auto"/>
              <w:ind w:left="-142" w:firstLine="12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86410C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Количество часов</w:t>
            </w:r>
          </w:p>
        </w:tc>
        <w:tc>
          <w:tcPr>
            <w:tcW w:w="2268" w:type="dxa"/>
          </w:tcPr>
          <w:p w:rsidR="00DF15E4" w:rsidRPr="0086410C" w:rsidRDefault="00DF15E4" w:rsidP="00FF74C8">
            <w:pPr>
              <w:spacing w:after="0" w:line="240" w:lineRule="auto"/>
              <w:ind w:left="-142" w:firstLine="12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86410C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 xml:space="preserve">1 час </w:t>
            </w:r>
          </w:p>
        </w:tc>
        <w:tc>
          <w:tcPr>
            <w:tcW w:w="2268" w:type="dxa"/>
          </w:tcPr>
          <w:p w:rsidR="00DF15E4" w:rsidRPr="0086410C" w:rsidRDefault="00DF15E4" w:rsidP="00FF74C8">
            <w:pPr>
              <w:spacing w:after="0" w:line="240" w:lineRule="auto"/>
              <w:ind w:left="-142" w:firstLine="12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86410C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34 часа</w:t>
            </w:r>
          </w:p>
        </w:tc>
      </w:tr>
    </w:tbl>
    <w:p w:rsidR="00DF15E4" w:rsidRDefault="00DF15E4" w:rsidP="00DF15E4">
      <w:pPr>
        <w:rPr>
          <w:rFonts w:ascii="Times New Roman" w:hAnsi="Times New Roman" w:cs="Times New Roman"/>
        </w:rPr>
      </w:pPr>
    </w:p>
    <w:p w:rsidR="00DF15E4" w:rsidRDefault="00DF15E4" w:rsidP="00DF15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56E6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DF15E4" w:rsidRPr="009256E6" w:rsidRDefault="00DF15E4" w:rsidP="00DF15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7825" w:type="dxa"/>
        <w:tblInd w:w="6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5054"/>
        <w:gridCol w:w="1871"/>
      </w:tblGrid>
      <w:tr w:rsidR="00DF15E4" w:rsidRPr="000E5AD6" w:rsidTr="00FF74C8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F15E4" w:rsidRPr="000E5AD6" w:rsidRDefault="00DF15E4" w:rsidP="00FF74C8">
            <w:pPr>
              <w:spacing w:after="0" w:line="0" w:lineRule="atLeast"/>
              <w:ind w:left="56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5A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F15E4" w:rsidRPr="000E5AD6" w:rsidRDefault="00DF15E4" w:rsidP="00FF74C8">
            <w:pPr>
              <w:spacing w:after="0" w:line="0" w:lineRule="atLeast"/>
              <w:ind w:left="5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Сезонные изменения в природе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F15E4" w:rsidRPr="000E5AD6" w:rsidRDefault="00DF15E4" w:rsidP="00FF74C8">
            <w:pPr>
              <w:spacing w:after="0" w:line="0" w:lineRule="atLeast"/>
              <w:ind w:left="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F15E4" w:rsidRPr="000E5AD6" w:rsidTr="00FF74C8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F15E4" w:rsidRPr="000E5AD6" w:rsidRDefault="00DF15E4" w:rsidP="00FF74C8">
            <w:pPr>
              <w:spacing w:after="0" w:line="0" w:lineRule="atLeast"/>
              <w:ind w:left="56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F15E4" w:rsidRPr="000E5AD6" w:rsidRDefault="00DF15E4" w:rsidP="00FF74C8">
            <w:pPr>
              <w:spacing w:after="0" w:line="0" w:lineRule="atLeast"/>
              <w:ind w:left="5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Неживая природа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F15E4" w:rsidRPr="000E5AD6" w:rsidRDefault="00DF15E4" w:rsidP="00FF74C8">
            <w:pPr>
              <w:spacing w:after="0" w:line="0" w:lineRule="atLeast"/>
              <w:ind w:left="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F15E4" w:rsidRPr="000E5AD6" w:rsidTr="00FF74C8">
        <w:trPr>
          <w:trHeight w:val="63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F15E4" w:rsidRPr="000E5AD6" w:rsidRDefault="00DF15E4" w:rsidP="00FF74C8">
            <w:pPr>
              <w:spacing w:after="0" w:line="0" w:lineRule="atLeast"/>
              <w:ind w:left="56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F15E4" w:rsidRPr="000E5AD6" w:rsidRDefault="00DF15E4" w:rsidP="00FF74C8">
            <w:pPr>
              <w:spacing w:after="0" w:line="0" w:lineRule="atLeast"/>
              <w:ind w:left="5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5A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Животные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F15E4" w:rsidRPr="000E5AD6" w:rsidRDefault="00DF15E4" w:rsidP="00FF74C8">
            <w:pPr>
              <w:spacing w:after="0" w:line="0" w:lineRule="atLeast"/>
              <w:ind w:left="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F15E4" w:rsidRPr="000E5AD6" w:rsidTr="00FF74C8">
        <w:trPr>
          <w:trHeight w:val="63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F15E4" w:rsidRPr="000E5AD6" w:rsidRDefault="00DF15E4" w:rsidP="00FF74C8">
            <w:pPr>
              <w:spacing w:after="0" w:line="0" w:lineRule="atLeast"/>
              <w:ind w:left="56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F15E4" w:rsidRPr="000E5AD6" w:rsidRDefault="00DF15E4" w:rsidP="00FF74C8">
            <w:pPr>
              <w:spacing w:after="0" w:line="0" w:lineRule="atLeast"/>
              <w:ind w:left="5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Растения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F15E4" w:rsidRPr="000E5AD6" w:rsidRDefault="00DF15E4" w:rsidP="00FF74C8">
            <w:pPr>
              <w:spacing w:after="0" w:line="0" w:lineRule="atLeast"/>
              <w:ind w:left="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F15E4" w:rsidRPr="000E5AD6" w:rsidTr="00FF74C8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F15E4" w:rsidRPr="000E5AD6" w:rsidRDefault="00DF15E4" w:rsidP="00FF74C8">
            <w:pPr>
              <w:spacing w:after="0" w:line="0" w:lineRule="atLeast"/>
              <w:ind w:left="56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F15E4" w:rsidRPr="000E5AD6" w:rsidRDefault="00DF15E4" w:rsidP="00FF74C8">
            <w:pPr>
              <w:spacing w:after="0" w:line="0" w:lineRule="atLeast"/>
              <w:ind w:left="5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5A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F15E4" w:rsidRPr="000E5AD6" w:rsidRDefault="00DF15E4" w:rsidP="00FF74C8">
            <w:pPr>
              <w:spacing w:after="0" w:line="0" w:lineRule="atLeast"/>
              <w:ind w:left="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15E4" w:rsidRPr="000E5AD6" w:rsidTr="00FF74C8">
        <w:trPr>
          <w:trHeight w:val="262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F15E4" w:rsidRPr="000E5AD6" w:rsidRDefault="00DF15E4" w:rsidP="00FF74C8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F15E4" w:rsidRPr="00F1484F" w:rsidRDefault="00DF15E4" w:rsidP="00FF74C8">
            <w:pPr>
              <w:spacing w:after="0" w:line="0" w:lineRule="atLeast"/>
              <w:ind w:left="568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148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Резервное время 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F15E4" w:rsidRPr="00F1484F" w:rsidRDefault="00DF15E4" w:rsidP="00FF74C8">
            <w:pPr>
              <w:spacing w:after="0" w:line="0" w:lineRule="atLeast"/>
              <w:ind w:left="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148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DF15E4" w:rsidRPr="000E5AD6" w:rsidTr="00FF74C8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F15E4" w:rsidRPr="000E5AD6" w:rsidRDefault="00DF15E4" w:rsidP="00FF74C8">
            <w:pPr>
              <w:spacing w:after="0" w:line="240" w:lineRule="auto"/>
              <w:rPr>
                <w:rFonts w:ascii="Arial" w:eastAsia="Calibri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F15E4" w:rsidRPr="00F1484F" w:rsidRDefault="00DF15E4" w:rsidP="00FF74C8">
            <w:pPr>
              <w:spacing w:after="0" w:line="0" w:lineRule="atLeast"/>
              <w:ind w:left="568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1484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F15E4" w:rsidRPr="00F1484F" w:rsidRDefault="00DF15E4" w:rsidP="00FF74C8">
            <w:pPr>
              <w:spacing w:after="0" w:line="0" w:lineRule="atLeast"/>
              <w:ind w:left="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1484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DF15E4" w:rsidRPr="00AB3AF4" w:rsidRDefault="00DF15E4" w:rsidP="00DF15E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5AD6">
        <w:rPr>
          <w:rFonts w:ascii="Times New Roman" w:eastAsia="Calibri" w:hAnsi="Times New Roman" w:cs="Times New Roman"/>
          <w:b/>
          <w:bCs/>
          <w:color w:val="000000"/>
        </w:rPr>
        <w:t> </w:t>
      </w:r>
    </w:p>
    <w:p w:rsidR="00DF15E4" w:rsidRDefault="00DF15E4" w:rsidP="00DF15E4">
      <w:pPr>
        <w:tabs>
          <w:tab w:val="left" w:pos="1993"/>
        </w:tabs>
        <w:rPr>
          <w:rFonts w:ascii="Times New Roman" w:hAnsi="Times New Roman" w:cs="Times New Roman"/>
          <w:sz w:val="24"/>
        </w:rPr>
      </w:pPr>
    </w:p>
    <w:p w:rsidR="00DF15E4" w:rsidRDefault="00DF15E4" w:rsidP="00DF15E4">
      <w:pPr>
        <w:tabs>
          <w:tab w:val="left" w:pos="1993"/>
        </w:tabs>
        <w:rPr>
          <w:rFonts w:ascii="Times New Roman" w:hAnsi="Times New Roman" w:cs="Times New Roman"/>
          <w:sz w:val="24"/>
        </w:rPr>
      </w:pPr>
    </w:p>
    <w:p w:rsidR="00DF15E4" w:rsidRDefault="00DF15E4" w:rsidP="00DF15E4">
      <w:pPr>
        <w:tabs>
          <w:tab w:val="left" w:pos="1993"/>
        </w:tabs>
        <w:rPr>
          <w:rFonts w:ascii="Times New Roman" w:hAnsi="Times New Roman" w:cs="Times New Roman"/>
          <w:sz w:val="24"/>
        </w:rPr>
      </w:pPr>
    </w:p>
    <w:p w:rsidR="007F6E9B" w:rsidRDefault="007F6E9B" w:rsidP="002C137E">
      <w:pPr>
        <w:jc w:val="center"/>
        <w:rPr>
          <w:rFonts w:ascii="Times New Roman" w:hAnsi="Times New Roman" w:cs="Times New Roman"/>
          <w:b/>
        </w:rPr>
      </w:pPr>
    </w:p>
    <w:p w:rsidR="007F6E9B" w:rsidRPr="007F6E9B" w:rsidRDefault="007F6E9B" w:rsidP="007F6E9B">
      <w:pPr>
        <w:rPr>
          <w:rFonts w:ascii="Times New Roman" w:hAnsi="Times New Roman" w:cs="Times New Roman"/>
        </w:rPr>
      </w:pPr>
    </w:p>
    <w:p w:rsidR="007F6E9B" w:rsidRPr="007F6E9B" w:rsidRDefault="007F6E9B" w:rsidP="007F6E9B">
      <w:pPr>
        <w:rPr>
          <w:rFonts w:ascii="Times New Roman" w:hAnsi="Times New Roman" w:cs="Times New Roman"/>
        </w:rPr>
      </w:pPr>
    </w:p>
    <w:p w:rsidR="007F6E9B" w:rsidRPr="007F6E9B" w:rsidRDefault="007F6E9B" w:rsidP="007F6E9B">
      <w:pPr>
        <w:rPr>
          <w:rFonts w:ascii="Times New Roman" w:hAnsi="Times New Roman" w:cs="Times New Roman"/>
        </w:rPr>
      </w:pPr>
    </w:p>
    <w:p w:rsidR="007F6E9B" w:rsidRPr="007F6E9B" w:rsidRDefault="007F6E9B" w:rsidP="007F6E9B">
      <w:pPr>
        <w:rPr>
          <w:rFonts w:ascii="Times New Roman" w:hAnsi="Times New Roman" w:cs="Times New Roman"/>
        </w:rPr>
      </w:pPr>
    </w:p>
    <w:p w:rsidR="007F6E9B" w:rsidRPr="007F6E9B" w:rsidRDefault="007F6E9B" w:rsidP="007F6E9B">
      <w:pPr>
        <w:rPr>
          <w:rFonts w:ascii="Times New Roman" w:hAnsi="Times New Roman" w:cs="Times New Roman"/>
        </w:rPr>
      </w:pPr>
    </w:p>
    <w:p w:rsidR="007F6E9B" w:rsidRPr="007F6E9B" w:rsidRDefault="007F6E9B" w:rsidP="007F6E9B">
      <w:pPr>
        <w:rPr>
          <w:rFonts w:ascii="Times New Roman" w:hAnsi="Times New Roman" w:cs="Times New Roman"/>
        </w:rPr>
      </w:pPr>
    </w:p>
    <w:p w:rsidR="007F6E9B" w:rsidRDefault="007F6E9B" w:rsidP="007F6E9B">
      <w:pPr>
        <w:rPr>
          <w:rFonts w:ascii="Times New Roman" w:hAnsi="Times New Roman" w:cs="Times New Roman"/>
        </w:rPr>
      </w:pPr>
    </w:p>
    <w:p w:rsidR="007F6E9B" w:rsidRDefault="007F6E9B" w:rsidP="007F6E9B">
      <w:pPr>
        <w:rPr>
          <w:rFonts w:ascii="Times New Roman" w:hAnsi="Times New Roman" w:cs="Times New Roman"/>
        </w:rPr>
        <w:sectPr w:rsidR="007F6E9B" w:rsidSect="00C904F4">
          <w:pgSz w:w="11906" w:h="16838"/>
          <w:pgMar w:top="567" w:right="851" w:bottom="851" w:left="850" w:header="708" w:footer="708" w:gutter="0"/>
          <w:cols w:space="708"/>
          <w:docGrid w:linePitch="360"/>
        </w:sectPr>
      </w:pPr>
    </w:p>
    <w:p w:rsidR="007F6E9B" w:rsidRPr="00E75E46" w:rsidRDefault="007F6E9B" w:rsidP="007F6E9B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bCs/>
          <w:spacing w:val="-11"/>
          <w:sz w:val="24"/>
        </w:rPr>
      </w:pPr>
      <w:r w:rsidRPr="00E75E46">
        <w:rPr>
          <w:rFonts w:ascii="Times New Roman" w:hAnsi="Times New Roman" w:cs="Times New Roman"/>
          <w:b/>
          <w:bCs/>
          <w:spacing w:val="-11"/>
          <w:sz w:val="24"/>
        </w:rPr>
        <w:t xml:space="preserve">Календарно-тематическое планирование 3 </w:t>
      </w:r>
      <w:r w:rsidRPr="00E75E46">
        <w:rPr>
          <w:rFonts w:ascii="Times New Roman" w:eastAsia="Times New Roman" w:hAnsi="Times New Roman" w:cs="Times New Roman"/>
          <w:b/>
          <w:bCs/>
          <w:spacing w:val="-11"/>
          <w:sz w:val="24"/>
        </w:rPr>
        <w:t>класс (34 часа)</w:t>
      </w:r>
    </w:p>
    <w:tbl>
      <w:tblPr>
        <w:tblStyle w:val="a4"/>
        <w:tblW w:w="14693" w:type="dxa"/>
        <w:tblInd w:w="-34" w:type="dxa"/>
        <w:tblLayout w:type="fixed"/>
        <w:tblLook w:val="04A0"/>
      </w:tblPr>
      <w:tblGrid>
        <w:gridCol w:w="783"/>
        <w:gridCol w:w="2286"/>
        <w:gridCol w:w="1418"/>
        <w:gridCol w:w="4536"/>
        <w:gridCol w:w="5670"/>
      </w:tblGrid>
      <w:tr w:rsidR="007F6E9B" w:rsidTr="007F6E9B">
        <w:tc>
          <w:tcPr>
            <w:tcW w:w="783" w:type="dxa"/>
          </w:tcPr>
          <w:p w:rsidR="007F6E9B" w:rsidRPr="00003FD8" w:rsidRDefault="007F6E9B" w:rsidP="00FF74C8">
            <w:pPr>
              <w:shd w:val="clear" w:color="auto" w:fill="FFFFFF"/>
              <w:ind w:right="197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86" w:type="dxa"/>
          </w:tcPr>
          <w:p w:rsidR="007F6E9B" w:rsidRPr="00003FD8" w:rsidRDefault="007F6E9B" w:rsidP="00FF74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D8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7F6E9B" w:rsidRPr="00D13F48" w:rsidRDefault="007F6E9B" w:rsidP="00FF74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</w:tcPr>
          <w:p w:rsidR="007F6E9B" w:rsidRPr="00D52BBE" w:rsidRDefault="007F6E9B" w:rsidP="00FF74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  <w:r w:rsidRPr="00D52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7F6E9B" w:rsidRPr="00DB2563" w:rsidRDefault="007F6E9B" w:rsidP="00FF74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</w:tc>
      </w:tr>
      <w:tr w:rsidR="007F6E9B" w:rsidTr="007F6E9B">
        <w:trPr>
          <w:trHeight w:val="350"/>
        </w:trPr>
        <w:tc>
          <w:tcPr>
            <w:tcW w:w="14693" w:type="dxa"/>
            <w:gridSpan w:val="5"/>
          </w:tcPr>
          <w:p w:rsidR="007F6E9B" w:rsidRPr="00393904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9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«Сезонные изменения в природе» (1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3939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7F6E9B" w:rsidTr="007F6E9B">
        <w:tc>
          <w:tcPr>
            <w:tcW w:w="783" w:type="dxa"/>
          </w:tcPr>
          <w:p w:rsidR="007F6E9B" w:rsidRPr="00534797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</w:tcPr>
          <w:p w:rsidR="007F6E9B" w:rsidRPr="00393904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Времена </w:t>
            </w:r>
            <w:r w:rsidRPr="00393904">
              <w:rPr>
                <w:rFonts w:ascii="Times New Roman" w:eastAsia="Times New Roman" w:hAnsi="Times New Roman" w:cs="Times New Roman"/>
                <w:sz w:val="24"/>
                <w:szCs w:val="28"/>
              </w:rPr>
              <w:t>года.</w:t>
            </w:r>
          </w:p>
          <w:p w:rsidR="007F6E9B" w:rsidRPr="00393904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93904">
              <w:rPr>
                <w:rFonts w:ascii="Times New Roman" w:eastAsia="Times New Roman" w:hAnsi="Times New Roman" w:cs="Times New Roman"/>
                <w:sz w:val="24"/>
                <w:szCs w:val="28"/>
              </w:rPr>
              <w:t>Осень</w:t>
            </w:r>
          </w:p>
          <w:p w:rsidR="007F6E9B" w:rsidRPr="00393904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93904">
              <w:rPr>
                <w:rFonts w:ascii="Times New Roman" w:eastAsia="Times New Roman" w:hAnsi="Times New Roman" w:cs="Times New Roman"/>
                <w:sz w:val="24"/>
                <w:szCs w:val="28"/>
              </w:rPr>
              <w:t>Осенние</w:t>
            </w:r>
          </w:p>
          <w:p w:rsidR="007F6E9B" w:rsidRPr="00393904" w:rsidRDefault="007F6E9B" w:rsidP="00FF74C8">
            <w:pPr>
              <w:shd w:val="clear" w:color="auto" w:fill="FFFFFF"/>
              <w:jc w:val="both"/>
            </w:pPr>
            <w:r w:rsidRPr="00393904">
              <w:rPr>
                <w:rFonts w:ascii="Times New Roman" w:eastAsia="Times New Roman" w:hAnsi="Times New Roman" w:cs="Times New Roman"/>
                <w:sz w:val="24"/>
                <w:szCs w:val="28"/>
              </w:rPr>
              <w:t>месяцы.</w:t>
            </w:r>
            <w:r w:rsidRPr="0039390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93904">
              <w:rPr>
                <w:rFonts w:ascii="Times New Roman" w:eastAsia="Times New Roman" w:hAnsi="Times New Roman" w:cs="Times New Roman"/>
                <w:sz w:val="24"/>
                <w:szCs w:val="28"/>
              </w:rPr>
              <w:t>Календарь</w:t>
            </w:r>
            <w:r w:rsidRPr="0039390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418" w:type="dxa"/>
          </w:tcPr>
          <w:p w:rsidR="007F6E9B" w:rsidRPr="006D543E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536" w:type="dxa"/>
          </w:tcPr>
          <w:p w:rsidR="007F6E9B" w:rsidRPr="00AE00CF" w:rsidRDefault="007F6E9B" w:rsidP="00FF74C8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0"/>
              </w:rPr>
            </w:pPr>
            <w:r w:rsidRPr="00945960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Формирование представлений о </w:t>
            </w:r>
            <w:r w:rsidRPr="00945960">
              <w:rPr>
                <w:rFonts w:ascii="Times New Roman" w:eastAsia="Times New Roman" w:hAnsi="Times New Roman" w:cs="Times New Roman"/>
                <w:sz w:val="24"/>
                <w:szCs w:val="28"/>
              </w:rPr>
              <w:t>явлениях и состояниях нежи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вой природы:     облачность, туман, небольшой</w:t>
            </w:r>
            <w:r w:rsidRPr="0094596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дождь,    заморозки, оттепель, вьюга, метель, ледоход, жаркие дни, радуга, холодный – теплый ветер.</w:t>
            </w:r>
            <w:r w:rsidRPr="0094596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4596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Календарь.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Знакомство </w:t>
            </w:r>
            <w:r w:rsidRPr="00945960">
              <w:rPr>
                <w:rFonts w:ascii="Times New Roman" w:eastAsia="Times New Roman" w:hAnsi="Times New Roman" w:cs="Times New Roman"/>
                <w:sz w:val="24"/>
                <w:szCs w:val="28"/>
              </w:rPr>
              <w:t>с календарем. Названия месяцев.</w:t>
            </w:r>
          </w:p>
        </w:tc>
        <w:tc>
          <w:tcPr>
            <w:tcW w:w="5670" w:type="dxa"/>
          </w:tcPr>
          <w:p w:rsidR="007F6E9B" w:rsidRPr="00393904" w:rsidRDefault="007F6E9B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Рассматривание схем, иллюстраций. </w:t>
            </w:r>
            <w:r w:rsidRPr="00393904">
              <w:rPr>
                <w:rFonts w:ascii="Times New Roman" w:eastAsia="Times New Roman" w:hAnsi="Times New Roman" w:cs="Times New Roman"/>
                <w:sz w:val="24"/>
                <w:szCs w:val="28"/>
              </w:rPr>
              <w:t>Опред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еление признаков осени по</w:t>
            </w:r>
            <w:r w:rsidRPr="0039390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схемам, иллюстрациям. Нахождение иллюстрации в соответствии с темой. Чтение текста. Ответы на вопросы по тексту Чтение текста. Сравнение схемы с иллюс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трацией, выделение признаков месяцев. Сравнение</w:t>
            </w:r>
            <w:r w:rsidRPr="0039390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схем </w:t>
            </w:r>
            <w:r w:rsidRPr="0039390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месяцев. Наблюдение за изменениями погоды осенью</w:t>
            </w:r>
            <w:r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.</w:t>
            </w:r>
          </w:p>
        </w:tc>
      </w:tr>
      <w:tr w:rsidR="007F6E9B" w:rsidTr="007F6E9B">
        <w:tc>
          <w:tcPr>
            <w:tcW w:w="783" w:type="dxa"/>
          </w:tcPr>
          <w:p w:rsidR="007F6E9B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6" w:type="dxa"/>
          </w:tcPr>
          <w:p w:rsidR="007F6E9B" w:rsidRPr="00393904" w:rsidRDefault="007F6E9B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0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и</w:t>
            </w:r>
            <w:r w:rsidRPr="00393904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Pr="00393904">
              <w:rPr>
                <w:rFonts w:ascii="Times New Roman" w:eastAsia="Times New Roman" w:hAnsi="Times New Roman" w:cs="Times New Roman"/>
                <w:sz w:val="24"/>
                <w:szCs w:val="24"/>
              </w:rPr>
              <w:t>ивотные</w:t>
            </w:r>
            <w:r w:rsidRPr="00393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904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осенью</w:t>
            </w:r>
            <w:r w:rsidRPr="00393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F6E9B" w:rsidRPr="00393904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</w:tcPr>
          <w:p w:rsidR="007F6E9B" w:rsidRPr="00945960" w:rsidRDefault="007F6E9B" w:rsidP="00FF74C8">
            <w:pPr>
              <w:shd w:val="clear" w:color="auto" w:fill="FFFFFF"/>
              <w:ind w:left="1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Продолжение наблюдений</w:t>
            </w:r>
            <w:r w:rsidRPr="0094596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 погодой, их описание.</w:t>
            </w:r>
            <w:r w:rsidRPr="00945960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  <w:r w:rsidRPr="00945960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Наблюдения за растениями сада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леса   в разное время</w:t>
            </w:r>
            <w:r w:rsidRPr="0094596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а: яблоня, осина,  липа</w:t>
            </w:r>
            <w:r w:rsidRPr="0094596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акация,</w:t>
            </w:r>
            <w:r w:rsidRPr="0094596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45960">
              <w:rPr>
                <w:rFonts w:ascii="Times New Roman" w:eastAsia="Times New Roman" w:hAnsi="Times New Roman" w:cs="Times New Roman"/>
                <w:sz w:val="24"/>
                <w:szCs w:val="28"/>
              </w:rPr>
              <w:t>орешник.</w:t>
            </w:r>
          </w:p>
          <w:p w:rsidR="007F6E9B" w:rsidRPr="00393904" w:rsidRDefault="007F6E9B" w:rsidP="00FF74C8">
            <w:pPr>
              <w:shd w:val="clear" w:color="auto" w:fill="FFFFFF"/>
              <w:tabs>
                <w:tab w:val="left" w:pos="10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960">
              <w:rPr>
                <w:rFonts w:ascii="Times New Roman" w:eastAsia="Times New Roman" w:hAnsi="Times New Roman" w:cs="Times New Roman"/>
                <w:sz w:val="24"/>
                <w:szCs w:val="28"/>
              </w:rPr>
              <w:t>Домашние животные в разное время года.</w:t>
            </w:r>
          </w:p>
        </w:tc>
        <w:tc>
          <w:tcPr>
            <w:tcW w:w="5670" w:type="dxa"/>
          </w:tcPr>
          <w:p w:rsidR="007F6E9B" w:rsidRPr="00393904" w:rsidRDefault="007F6E9B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0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иллюстраций. Сравн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объектов. Чтение текста. Ответы на вопросы. </w:t>
            </w:r>
            <w:r w:rsidRPr="0039390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о походе в лес за грибами. Зарисовка Работа с иллюстрацией. Чтение текста, ответы на вопросы.    Работа  с иллюстрациями: называние объекто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  классификация по общим</w:t>
            </w:r>
            <w:r w:rsidRPr="00393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признакам, выделение особенностей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6E9B" w:rsidTr="007F6E9B">
        <w:tc>
          <w:tcPr>
            <w:tcW w:w="783" w:type="dxa"/>
          </w:tcPr>
          <w:p w:rsidR="007F6E9B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6" w:type="dxa"/>
          </w:tcPr>
          <w:p w:rsidR="007F6E9B" w:rsidRPr="00393904" w:rsidRDefault="007F6E9B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0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людей осенью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39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Изучаем правила </w:t>
            </w:r>
            <w:r w:rsidRPr="0039390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 движения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939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Экскурсия.</w:t>
            </w:r>
          </w:p>
        </w:tc>
        <w:tc>
          <w:tcPr>
            <w:tcW w:w="1418" w:type="dxa"/>
          </w:tcPr>
          <w:p w:rsidR="007F6E9B" w:rsidRPr="00393904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</w:tcPr>
          <w:p w:rsidR="007F6E9B" w:rsidRPr="005E640E" w:rsidRDefault="007F6E9B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 w:rsidRPr="00945960">
              <w:rPr>
                <w:rFonts w:ascii="Times New Roman" w:eastAsia="Times New Roman" w:hAnsi="Times New Roman" w:cs="Times New Roman"/>
                <w:sz w:val="24"/>
                <w:szCs w:val="28"/>
              </w:rPr>
              <w:t>Увядание и появление цветов и трав (медуница). Насекомые в осенний период.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5960">
              <w:rPr>
                <w:rFonts w:ascii="Times New Roman" w:eastAsia="Times New Roman" w:hAnsi="Times New Roman" w:cs="Times New Roman"/>
                <w:sz w:val="24"/>
                <w:szCs w:val="28"/>
              </w:rPr>
              <w:t>Сезонные работы в саду, огороде, труд людей в разное время года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670" w:type="dxa"/>
          </w:tcPr>
          <w:p w:rsidR="007F6E9B" w:rsidRPr="00393904" w:rsidRDefault="007F6E9B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0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ответы на вопросы. Составление рассказа по иллюстрациям о видах деятельности людей в осенний период. Называние по иллюстрациям объектов, классификация овощей и фруктов. Составление описания некоторых овощей и фруктов.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9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отработка правил дорожного движения. Разучивание знаков: «Пешеходный переход», «Осторожно, дети!». Рисунок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6E9B" w:rsidTr="007F6E9B">
        <w:tc>
          <w:tcPr>
            <w:tcW w:w="783" w:type="dxa"/>
          </w:tcPr>
          <w:p w:rsidR="007F6E9B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6" w:type="dxa"/>
          </w:tcPr>
          <w:p w:rsidR="007F6E9B" w:rsidRPr="002A678C" w:rsidRDefault="007F6E9B" w:rsidP="00FF74C8">
            <w:pPr>
              <w:pStyle w:val="2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A678C">
              <w:rPr>
                <w:rStyle w:val="28"/>
                <w:sz w:val="24"/>
                <w:szCs w:val="24"/>
              </w:rPr>
              <w:t>Зима. Признаки зимы</w:t>
            </w:r>
            <w:r>
              <w:rPr>
                <w:rStyle w:val="28"/>
                <w:sz w:val="24"/>
                <w:szCs w:val="24"/>
              </w:rPr>
              <w:t xml:space="preserve">. </w:t>
            </w:r>
            <w:r w:rsidRPr="002A678C">
              <w:rPr>
                <w:rStyle w:val="28"/>
                <w:sz w:val="24"/>
                <w:szCs w:val="24"/>
              </w:rPr>
              <w:t>Зимние месяцы</w:t>
            </w:r>
            <w:r>
              <w:rPr>
                <w:rStyle w:val="28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F6E9B" w:rsidRPr="002A678C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</w:tcPr>
          <w:p w:rsidR="007F6E9B" w:rsidRPr="00552F44" w:rsidRDefault="007F6E9B" w:rsidP="00FF74C8">
            <w:pPr>
              <w:shd w:val="clear" w:color="auto" w:fill="FFFFFF"/>
              <w:tabs>
                <w:tab w:val="left" w:pos="10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F44">
              <w:rPr>
                <w:rFonts w:ascii="Times New Roman" w:hAnsi="Times New Roman" w:cs="Times New Roman"/>
                <w:sz w:val="24"/>
              </w:rPr>
              <w:t>Основные признаки зимы. Снегопад. Метель (вьюга). Долгота дня. Природа зимой. Мороз и солнце.</w:t>
            </w:r>
          </w:p>
        </w:tc>
        <w:tc>
          <w:tcPr>
            <w:tcW w:w="5670" w:type="dxa"/>
          </w:tcPr>
          <w:p w:rsidR="007F6E9B" w:rsidRPr="002A678C" w:rsidRDefault="007F6E9B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8C">
              <w:rPr>
                <w:rStyle w:val="28"/>
                <w:rFonts w:eastAsiaTheme="minorEastAsia"/>
                <w:sz w:val="24"/>
                <w:szCs w:val="24"/>
              </w:rPr>
              <w:t>Рассматривание схем, иллюстраций. Определение признаков зимы по схемам, иллюстрациям. Нахождение иллюстрации в соответствии с темой. Чтение текста. Ответы на вопросы по тексту. Составление рассказа по иллюстрации. Зарисовка. Сравнение схемы с иллюстрацией, выделение признаков месяцев. Сравнение схем месяцев. Наблюдение за изменениями погоды зимой. Словарная работа: вьюга, метель, оттепель. Разгадывание загадок.</w:t>
            </w:r>
          </w:p>
        </w:tc>
      </w:tr>
      <w:tr w:rsidR="007F6E9B" w:rsidTr="007F6E9B">
        <w:tc>
          <w:tcPr>
            <w:tcW w:w="783" w:type="dxa"/>
          </w:tcPr>
          <w:p w:rsidR="007F6E9B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6" w:type="dxa"/>
          </w:tcPr>
          <w:p w:rsidR="007F6E9B" w:rsidRPr="002A678C" w:rsidRDefault="007F6E9B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r w:rsidRPr="002A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зимой и         животные зимой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F6E9B" w:rsidRPr="002A678C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</w:tcPr>
          <w:p w:rsidR="007F6E9B" w:rsidRPr="002A678C" w:rsidRDefault="007F6E9B" w:rsidP="00FF74C8">
            <w:pPr>
              <w:shd w:val="clear" w:color="auto" w:fill="FFFFFF"/>
              <w:tabs>
                <w:tab w:val="left" w:pos="10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960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Наблюдения за растениями сада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леса   в разное время</w:t>
            </w:r>
            <w:r w:rsidRPr="0094596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а: яблоня, осина,  липа</w:t>
            </w:r>
            <w:r w:rsidRPr="0094596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акация,</w:t>
            </w:r>
            <w:r w:rsidRPr="0094596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45960">
              <w:rPr>
                <w:rFonts w:ascii="Times New Roman" w:eastAsia="Times New Roman" w:hAnsi="Times New Roman" w:cs="Times New Roman"/>
                <w:sz w:val="24"/>
                <w:szCs w:val="28"/>
              </w:rPr>
              <w:t>орешник. Птицы зимующие и перелетные: клест, снегирь, соловей.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45960">
              <w:rPr>
                <w:rFonts w:ascii="Times New Roman" w:eastAsia="Times New Roman" w:hAnsi="Times New Roman" w:cs="Times New Roman"/>
                <w:sz w:val="24"/>
                <w:szCs w:val="28"/>
              </w:rPr>
              <w:t>Лесные животные: мыши, змеи, лягушки.</w:t>
            </w:r>
            <w:r w:rsidRPr="0094596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45960">
              <w:rPr>
                <w:rFonts w:ascii="Times New Roman" w:eastAsia="Times New Roman" w:hAnsi="Times New Roman" w:cs="Times New Roman"/>
                <w:sz w:val="24"/>
                <w:szCs w:val="28"/>
              </w:rPr>
              <w:t>Домашние животные в разное время года.</w:t>
            </w:r>
          </w:p>
        </w:tc>
        <w:tc>
          <w:tcPr>
            <w:tcW w:w="5670" w:type="dxa"/>
          </w:tcPr>
          <w:p w:rsidR="007F6E9B" w:rsidRPr="002A678C" w:rsidRDefault="007F6E9B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текста, ответы на вопросы.</w:t>
            </w:r>
            <w:r w:rsidRPr="002A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Сравнение объектов, изображенных на иллюстрации. Создание поделок из природного материала Работа с иллюстрациями: дифференциация объектов. Составление рассказа о том, как люди помогают зимой птицам, животным, используя иллюстрации. Чтение и заучивание стихотворений 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6E9B" w:rsidTr="007F6E9B">
        <w:tc>
          <w:tcPr>
            <w:tcW w:w="783" w:type="dxa"/>
          </w:tcPr>
          <w:p w:rsidR="007F6E9B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6" w:type="dxa"/>
          </w:tcPr>
          <w:p w:rsidR="007F6E9B" w:rsidRPr="002A678C" w:rsidRDefault="007F6E9B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2A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людей зимой Правила поведения в зимний период </w:t>
            </w:r>
            <w:r w:rsidRPr="002A67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(снежная буря, </w:t>
            </w:r>
            <w:r w:rsidRPr="002A678C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катание на коньках)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F6E9B" w:rsidRPr="002A678C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</w:tcPr>
          <w:p w:rsidR="007F6E9B" w:rsidRPr="002A678C" w:rsidRDefault="007F6E9B" w:rsidP="00FF74C8">
            <w:pPr>
              <w:shd w:val="clear" w:color="auto" w:fill="FFFFFF"/>
              <w:tabs>
                <w:tab w:val="left" w:pos="10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960">
              <w:rPr>
                <w:rFonts w:ascii="Times New Roman" w:eastAsia="Times New Roman" w:hAnsi="Times New Roman" w:cs="Times New Roman"/>
                <w:sz w:val="24"/>
                <w:szCs w:val="28"/>
              </w:rPr>
              <w:t>Сезонные работы в саду, огороде, труд людей в разное время года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t xml:space="preserve"> </w:t>
            </w:r>
            <w:r w:rsidRPr="0094380F">
              <w:rPr>
                <w:rFonts w:ascii="Times New Roman" w:hAnsi="Times New Roman" w:cs="Times New Roman"/>
                <w:sz w:val="24"/>
              </w:rPr>
              <w:t>Занятие людей, развлечения (зимние игры, отдых на свежем воздухе).</w:t>
            </w:r>
          </w:p>
        </w:tc>
        <w:tc>
          <w:tcPr>
            <w:tcW w:w="5670" w:type="dxa"/>
          </w:tcPr>
          <w:p w:rsidR="007F6E9B" w:rsidRPr="002A678C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78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ответы на вопросы. Составление рассказа по иллюстрациям о видах деятельности людей в зимний период.</w:t>
            </w:r>
          </w:p>
          <w:p w:rsidR="007F6E9B" w:rsidRPr="002A678C" w:rsidRDefault="007F6E9B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иллюстративного материала. Нахождение и показ правильного поведения в различных ситуациях. Составление рассказа о правилах поведения. Зарисовка одного из правил</w:t>
            </w:r>
            <w:r w:rsidRPr="002A6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6E9B" w:rsidTr="007F6E9B">
        <w:tc>
          <w:tcPr>
            <w:tcW w:w="783" w:type="dxa"/>
          </w:tcPr>
          <w:p w:rsidR="007F6E9B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6" w:type="dxa"/>
          </w:tcPr>
          <w:p w:rsidR="007F6E9B" w:rsidRPr="004B0979" w:rsidRDefault="007F6E9B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79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Весна. Признаки весны Весенние месяцы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F6E9B" w:rsidRPr="004B0979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09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</w:tcPr>
          <w:p w:rsidR="007F6E9B" w:rsidRPr="00953216" w:rsidRDefault="007F6E9B" w:rsidP="00FF74C8">
            <w:pPr>
              <w:shd w:val="clear" w:color="auto" w:fill="FFFFFF"/>
              <w:tabs>
                <w:tab w:val="left" w:pos="10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216">
              <w:rPr>
                <w:rFonts w:ascii="Times New Roman" w:hAnsi="Times New Roman" w:cs="Times New Roman"/>
                <w:sz w:val="24"/>
              </w:rPr>
              <w:t>Климатические изменения в природе. Влияние солнца на продолжительность дня и ночи в весенние месяцы. Название весенних месяцев. Отличительные признаки весенних месяцев.</w:t>
            </w:r>
          </w:p>
        </w:tc>
        <w:tc>
          <w:tcPr>
            <w:tcW w:w="5670" w:type="dxa"/>
          </w:tcPr>
          <w:p w:rsidR="007F6E9B" w:rsidRPr="004B0979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схем, иллюстраций. Определение признаков весны по схемам, иллюстрациям. Нахождение иллюстрации в соответствии с темой. </w:t>
            </w:r>
            <w:r w:rsidRPr="004B09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Дифференциация времен года. Чтение текста. Ответы </w:t>
            </w:r>
            <w:r w:rsidRPr="004B0979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вопросы по тексту. Составление рассказа по иллюстрации. Зарисовка</w:t>
            </w:r>
          </w:p>
          <w:p w:rsidR="007F6E9B" w:rsidRPr="004B0979" w:rsidRDefault="007F6E9B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текста. Сравнение схемы с иллюстрацией, выделение признаков месяцев. Сравнение схем </w:t>
            </w:r>
            <w:r w:rsidRPr="004B09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месяцев. Наблюдение за изменениями погоды весной. </w:t>
            </w:r>
            <w:r w:rsidRPr="004B0979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Разгадывание загадок.</w:t>
            </w:r>
          </w:p>
        </w:tc>
      </w:tr>
      <w:tr w:rsidR="007F6E9B" w:rsidTr="007F6E9B">
        <w:tc>
          <w:tcPr>
            <w:tcW w:w="783" w:type="dxa"/>
          </w:tcPr>
          <w:p w:rsidR="007F6E9B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6" w:type="dxa"/>
          </w:tcPr>
          <w:p w:rsidR="007F6E9B" w:rsidRPr="004B0979" w:rsidRDefault="007F6E9B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79">
              <w:rPr>
                <w:rFonts w:ascii="Times New Roman" w:eastAsia="Times New Roman" w:hAnsi="Times New Roman" w:cs="Times New Roman"/>
                <w:sz w:val="24"/>
                <w:szCs w:val="24"/>
              </w:rPr>
              <w:t>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         и животные весной. </w:t>
            </w:r>
            <w:r w:rsidRPr="004B0979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Насекомые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F6E9B" w:rsidRPr="004B0979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</w:tcPr>
          <w:p w:rsidR="007F6E9B" w:rsidRPr="004D0F85" w:rsidRDefault="007F6E9B" w:rsidP="00FF74C8">
            <w:pPr>
              <w:shd w:val="clear" w:color="auto" w:fill="FFFFFF"/>
              <w:tabs>
                <w:tab w:val="left" w:pos="10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F85">
              <w:rPr>
                <w:rFonts w:ascii="Times New Roman" w:hAnsi="Times New Roman" w:cs="Times New Roman"/>
                <w:sz w:val="24"/>
              </w:rPr>
              <w:t>Название первоцветов.</w:t>
            </w:r>
          </w:p>
        </w:tc>
        <w:tc>
          <w:tcPr>
            <w:tcW w:w="5670" w:type="dxa"/>
          </w:tcPr>
          <w:p w:rsidR="007F6E9B" w:rsidRPr="004B0979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97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ответы на вопросы. Сравнение объектов, изображенных на иллюстрации. Дифференциация объектов</w:t>
            </w:r>
          </w:p>
          <w:p w:rsidR="007F6E9B" w:rsidRPr="004B0979" w:rsidRDefault="007F6E9B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7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ответы на вопросы. Рассматривание иллюстраций, называние объектов. Составление рассказа о жизни животных весной. Отгадывание загадок. Чтение 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6E9B" w:rsidTr="007F6E9B">
        <w:tc>
          <w:tcPr>
            <w:tcW w:w="783" w:type="dxa"/>
          </w:tcPr>
          <w:p w:rsidR="007F6E9B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6" w:type="dxa"/>
          </w:tcPr>
          <w:p w:rsidR="007F6E9B" w:rsidRPr="004B0979" w:rsidRDefault="007F6E9B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79">
              <w:rPr>
                <w:rFonts w:ascii="Times New Roman" w:hAnsi="Times New Roman" w:cs="Times New Roman"/>
                <w:sz w:val="24"/>
                <w:szCs w:val="24"/>
              </w:rPr>
              <w:t>Признаки лета. Летние месяцы.</w:t>
            </w:r>
          </w:p>
        </w:tc>
        <w:tc>
          <w:tcPr>
            <w:tcW w:w="1418" w:type="dxa"/>
          </w:tcPr>
          <w:p w:rsidR="007F6E9B" w:rsidRPr="004B0979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</w:tcPr>
          <w:p w:rsidR="007F6E9B" w:rsidRPr="001B1C9B" w:rsidRDefault="007F6E9B" w:rsidP="00FF74C8">
            <w:pPr>
              <w:shd w:val="clear" w:color="auto" w:fill="FFFFFF"/>
              <w:tabs>
                <w:tab w:val="left" w:pos="10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C9B">
              <w:rPr>
                <w:rFonts w:ascii="Times New Roman" w:hAnsi="Times New Roman" w:cs="Times New Roman"/>
                <w:sz w:val="24"/>
              </w:rPr>
              <w:t>Долгота дня. Признаки лета. Долгота дня в зависимости от солнца. Зарисовка.</w:t>
            </w:r>
            <w:r w:rsidRPr="004B09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Дифференциация времен года.</w:t>
            </w:r>
            <w:r>
              <w:t xml:space="preserve"> </w:t>
            </w:r>
            <w:r w:rsidRPr="001B1C9B">
              <w:rPr>
                <w:rFonts w:ascii="Times New Roman" w:hAnsi="Times New Roman" w:cs="Times New Roman"/>
                <w:sz w:val="24"/>
              </w:rPr>
              <w:t>Схема летних месяцев, их последовательность.</w:t>
            </w:r>
          </w:p>
        </w:tc>
        <w:tc>
          <w:tcPr>
            <w:tcW w:w="5670" w:type="dxa"/>
          </w:tcPr>
          <w:p w:rsidR="007F6E9B" w:rsidRPr="004B0979" w:rsidRDefault="007F6E9B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7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  схем,   иллюстраций.   Определение</w:t>
            </w:r>
            <w:r w:rsidRPr="004B0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признаков лета по схемам, иллюстрациям. Нахождение иллюстрации в соответствии с темой. </w:t>
            </w:r>
            <w:r w:rsidRPr="004B09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Чтение текста. Ответы </w:t>
            </w:r>
            <w:r w:rsidRPr="004B0979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вопросы по тексту. Составление рассказа по иллюстрации. Чтение текста. Ответы на вопросы. Сравнение схемы с иллюстрацией, выделение признаков месяцев. Сравнение схем месяцев. Наблюдение за изменениями погоды весной. Работа над смыслом поговорки. Чтение стихотворения</w:t>
            </w:r>
            <w:r w:rsidRPr="004B0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6E9B" w:rsidTr="007F6E9B">
        <w:tc>
          <w:tcPr>
            <w:tcW w:w="783" w:type="dxa"/>
          </w:tcPr>
          <w:p w:rsidR="007F6E9B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6" w:type="dxa"/>
          </w:tcPr>
          <w:p w:rsidR="007F6E9B" w:rsidRPr="004B0979" w:rsidRDefault="007F6E9B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79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и животные летом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F6E9B" w:rsidRPr="004B0979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</w:tcPr>
          <w:p w:rsidR="007F6E9B" w:rsidRPr="001B1C9B" w:rsidRDefault="007F6E9B" w:rsidP="00FF74C8">
            <w:pPr>
              <w:shd w:val="clear" w:color="auto" w:fill="FFFFFF"/>
              <w:tabs>
                <w:tab w:val="left" w:pos="10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C9B">
              <w:rPr>
                <w:rFonts w:ascii="Times New Roman" w:hAnsi="Times New Roman" w:cs="Times New Roman"/>
                <w:sz w:val="24"/>
              </w:rPr>
              <w:t>Первые ягоды. Цветы (ромашка, пионы, гладиолусы.) Травы (полезные и опасные).</w:t>
            </w:r>
          </w:p>
        </w:tc>
        <w:tc>
          <w:tcPr>
            <w:tcW w:w="5670" w:type="dxa"/>
          </w:tcPr>
          <w:p w:rsidR="007F6E9B" w:rsidRPr="004B0979" w:rsidRDefault="007F6E9B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7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ответы на вопросы. Сравнение объектов, изображенных на иллюстрации. Дифференциация объектов. Составление рассказа о жизни животных летом</w:t>
            </w:r>
            <w:r w:rsidRPr="004B0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6E9B" w:rsidTr="007F6E9B">
        <w:tc>
          <w:tcPr>
            <w:tcW w:w="783" w:type="dxa"/>
          </w:tcPr>
          <w:p w:rsidR="007F6E9B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6" w:type="dxa"/>
          </w:tcPr>
          <w:p w:rsidR="007F6E9B" w:rsidRPr="004B0979" w:rsidRDefault="007F6E9B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79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людей весной и летом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F6E9B" w:rsidRPr="004B0979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</w:tcPr>
          <w:p w:rsidR="007F6E9B" w:rsidRPr="001B1C9B" w:rsidRDefault="007F6E9B" w:rsidP="00FF74C8">
            <w:pPr>
              <w:shd w:val="clear" w:color="auto" w:fill="FFFFFF"/>
              <w:tabs>
                <w:tab w:val="left" w:pos="10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C9B">
              <w:rPr>
                <w:rFonts w:ascii="Times New Roman" w:hAnsi="Times New Roman" w:cs="Times New Roman"/>
                <w:sz w:val="24"/>
              </w:rPr>
              <w:t>Одежда в летний сезон. Игры на свежем воздухе.</w:t>
            </w:r>
          </w:p>
        </w:tc>
        <w:tc>
          <w:tcPr>
            <w:tcW w:w="5670" w:type="dxa"/>
          </w:tcPr>
          <w:p w:rsidR="007F6E9B" w:rsidRPr="004B0979" w:rsidRDefault="007F6E9B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7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рисунков. Дифференциация объектов. Называние видов одежды. Составление рассказа о детских играх. Составление рассказа по иллюстрациям о видах деятельности людей в весенний и летний период Чтение текста, ответы на</w:t>
            </w:r>
            <w:r w:rsidRPr="004B0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97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вопросы. Составление рассказа по иллюстрациям о занятиях детей летом</w:t>
            </w:r>
            <w:r w:rsidRPr="004B0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6E9B" w:rsidTr="007F6E9B">
        <w:tc>
          <w:tcPr>
            <w:tcW w:w="14693" w:type="dxa"/>
            <w:gridSpan w:val="5"/>
          </w:tcPr>
          <w:p w:rsidR="007F6E9B" w:rsidRPr="001044E4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«Неживая природа» (4 ч)</w:t>
            </w:r>
          </w:p>
        </w:tc>
      </w:tr>
      <w:tr w:rsidR="007F6E9B" w:rsidTr="007F6E9B">
        <w:tc>
          <w:tcPr>
            <w:tcW w:w="783" w:type="dxa"/>
          </w:tcPr>
          <w:p w:rsidR="007F6E9B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6" w:type="dxa"/>
          </w:tcPr>
          <w:p w:rsidR="007F6E9B" w:rsidRPr="000E0ACD" w:rsidRDefault="007F6E9B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ACD">
              <w:rPr>
                <w:rFonts w:ascii="Times New Roman" w:eastAsia="Times New Roman" w:hAnsi="Times New Roman" w:cs="Times New Roman"/>
                <w:sz w:val="24"/>
                <w:szCs w:val="28"/>
              </w:rPr>
              <w:t>Солнце в разные времена года Восход и заход солнца.   Сон   – лучшая профилактика усталости</w:t>
            </w:r>
          </w:p>
        </w:tc>
        <w:tc>
          <w:tcPr>
            <w:tcW w:w="1418" w:type="dxa"/>
          </w:tcPr>
          <w:p w:rsidR="007F6E9B" w:rsidRPr="000E0ACD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</w:tcPr>
          <w:p w:rsidR="007F6E9B" w:rsidRPr="00256331" w:rsidRDefault="007F6E9B" w:rsidP="00FF74C8">
            <w:pPr>
              <w:shd w:val="clear" w:color="auto" w:fill="FFFFFF"/>
              <w:ind w:left="19" w:right="1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Закрепление представлений </w:t>
            </w:r>
            <w:r w:rsidRPr="00256331">
              <w:rPr>
                <w:rFonts w:ascii="Times New Roman" w:eastAsia="Times New Roman" w:hAnsi="Times New Roman" w:cs="Times New Roman"/>
                <w:sz w:val="24"/>
                <w:szCs w:val="28"/>
              </w:rPr>
              <w:t>о влиянии Солнца на смену времен года.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7F6E9B" w:rsidRPr="000E0ACD" w:rsidRDefault="007F6E9B" w:rsidP="00FF74C8">
            <w:pPr>
              <w:shd w:val="clear" w:color="auto" w:fill="FFFFFF"/>
              <w:tabs>
                <w:tab w:val="left" w:pos="10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331">
              <w:rPr>
                <w:rFonts w:ascii="Times New Roman" w:eastAsia="Times New Roman" w:hAnsi="Times New Roman" w:cs="Times New Roman"/>
                <w:sz w:val="24"/>
                <w:szCs w:val="28"/>
              </w:rPr>
              <w:t>Изменение продолжительности дня и ночи. Восход, заход солнца</w:t>
            </w:r>
            <w:r w:rsidRPr="0025633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670" w:type="dxa"/>
          </w:tcPr>
          <w:p w:rsidR="007F6E9B" w:rsidRPr="000E0ACD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E0AC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Рассматривание схем, дифференциация схем, определение частей суток, времен года по схемам. </w:t>
            </w:r>
            <w:r w:rsidRPr="000E0ACD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Соотнесение схемы со временем года. Чтение текста, </w:t>
            </w:r>
            <w:r w:rsidRPr="000E0ACD">
              <w:rPr>
                <w:rFonts w:ascii="Times New Roman" w:eastAsia="Times New Roman" w:hAnsi="Times New Roman" w:cs="Times New Roman"/>
                <w:sz w:val="24"/>
                <w:szCs w:val="28"/>
              </w:rPr>
              <w:t>ответы на вопросы</w:t>
            </w:r>
          </w:p>
          <w:p w:rsidR="007F6E9B" w:rsidRPr="000E0ACD" w:rsidRDefault="007F6E9B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ACD">
              <w:rPr>
                <w:rFonts w:ascii="Times New Roman" w:eastAsia="Times New Roman" w:hAnsi="Times New Roman" w:cs="Times New Roman"/>
                <w:sz w:val="24"/>
                <w:szCs w:val="28"/>
              </w:rPr>
              <w:t>Прослушивание текста. Выработка правил хорошего сна. Дидактическая игра «Что нужно для сна»</w:t>
            </w:r>
            <w:r w:rsidRPr="000E0AC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7F6E9B" w:rsidTr="007F6E9B">
        <w:tc>
          <w:tcPr>
            <w:tcW w:w="783" w:type="dxa"/>
          </w:tcPr>
          <w:p w:rsidR="007F6E9B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6" w:type="dxa"/>
          </w:tcPr>
          <w:p w:rsidR="007F6E9B" w:rsidRPr="000E0ACD" w:rsidRDefault="007F6E9B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ACD">
              <w:rPr>
                <w:rFonts w:ascii="Times New Roman" w:eastAsia="Times New Roman" w:hAnsi="Times New Roman" w:cs="Times New Roman"/>
                <w:sz w:val="24"/>
                <w:szCs w:val="28"/>
              </w:rPr>
              <w:t>Календарь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418" w:type="dxa"/>
          </w:tcPr>
          <w:p w:rsidR="007F6E9B" w:rsidRPr="000E0ACD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</w:tcPr>
          <w:p w:rsidR="007F6E9B" w:rsidRPr="000E0ACD" w:rsidRDefault="007F6E9B" w:rsidP="00FF74C8">
            <w:pPr>
              <w:shd w:val="clear" w:color="auto" w:fill="FFFFFF"/>
              <w:tabs>
                <w:tab w:val="left" w:pos="10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331">
              <w:rPr>
                <w:rFonts w:ascii="Times New Roman" w:eastAsia="Times New Roman" w:hAnsi="Times New Roman" w:cs="Times New Roman"/>
                <w:sz w:val="24"/>
                <w:szCs w:val="28"/>
              </w:rPr>
              <w:t>Наблюдение за высотой солнца над горизонтом в разн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ое время года: направление</w:t>
            </w:r>
            <w:r w:rsidRPr="0025633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солнечных лучей, количество тепла и света.</w:t>
            </w:r>
          </w:p>
        </w:tc>
        <w:tc>
          <w:tcPr>
            <w:tcW w:w="5670" w:type="dxa"/>
          </w:tcPr>
          <w:p w:rsidR="007F6E9B" w:rsidRPr="000E0ACD" w:rsidRDefault="007F6E9B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ACD">
              <w:rPr>
                <w:rFonts w:ascii="Times New Roman" w:eastAsia="Times New Roman" w:hAnsi="Times New Roman" w:cs="Times New Roman"/>
                <w:sz w:val="24"/>
                <w:szCs w:val="28"/>
              </w:rPr>
              <w:t>Перечисление месяцев. Называние времен года, месяцев, дней недели. Чтение текста, ответы на вопросы. Отгадывание загадок</w:t>
            </w:r>
            <w:r w:rsidRPr="000E0AC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7F6E9B" w:rsidTr="007F6E9B">
        <w:tc>
          <w:tcPr>
            <w:tcW w:w="783" w:type="dxa"/>
          </w:tcPr>
          <w:p w:rsidR="007F6E9B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6" w:type="dxa"/>
          </w:tcPr>
          <w:p w:rsidR="007F6E9B" w:rsidRPr="000E0ACD" w:rsidRDefault="007F6E9B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ACD">
              <w:rPr>
                <w:rFonts w:ascii="Times New Roman" w:eastAsia="Times New Roman" w:hAnsi="Times New Roman" w:cs="Times New Roman"/>
                <w:sz w:val="24"/>
                <w:szCs w:val="28"/>
              </w:rPr>
              <w:t>Воздух. Значение воздуха. Термометр</w:t>
            </w:r>
          </w:p>
        </w:tc>
        <w:tc>
          <w:tcPr>
            <w:tcW w:w="1418" w:type="dxa"/>
          </w:tcPr>
          <w:p w:rsidR="007F6E9B" w:rsidRPr="000E0ACD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</w:tcPr>
          <w:p w:rsidR="007F6E9B" w:rsidRPr="00D517C7" w:rsidRDefault="007F6E9B" w:rsidP="00FF74C8">
            <w:pPr>
              <w:shd w:val="clear" w:color="auto" w:fill="FFFFFF"/>
              <w:tabs>
                <w:tab w:val="left" w:pos="10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7">
              <w:rPr>
                <w:rFonts w:ascii="Times New Roman" w:hAnsi="Times New Roman" w:cs="Times New Roman"/>
                <w:sz w:val="24"/>
              </w:rPr>
              <w:t>Что такое воздух? Представление о воздухе. Представление о воздухе, его значении в жизни растений, животных и человека. Элементарные представления о приборе. Термометр (градусник). Практические опыты.</w:t>
            </w:r>
          </w:p>
        </w:tc>
        <w:tc>
          <w:tcPr>
            <w:tcW w:w="5670" w:type="dxa"/>
          </w:tcPr>
          <w:p w:rsidR="007F6E9B" w:rsidRPr="000E0ACD" w:rsidRDefault="007F6E9B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AC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Чтение текста, ответы на вопросы. Рассматривание иллюстраций. Проведение практической работы. </w:t>
            </w:r>
            <w:r w:rsidRPr="000E0ACD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Отгадывание загадки. Словарная работа – термометр. </w:t>
            </w:r>
            <w:r w:rsidRPr="000E0ACD">
              <w:rPr>
                <w:rFonts w:ascii="Times New Roman" w:eastAsia="Times New Roman" w:hAnsi="Times New Roman" w:cs="Times New Roman"/>
                <w:sz w:val="24"/>
                <w:szCs w:val="28"/>
              </w:rPr>
              <w:t>Чтение текста, ответы на вопросы. Рассматривание показаний термометра, дифференциация показаний</w:t>
            </w:r>
            <w:r w:rsidRPr="000E0AC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7F6E9B" w:rsidTr="007F6E9B">
        <w:tc>
          <w:tcPr>
            <w:tcW w:w="783" w:type="dxa"/>
          </w:tcPr>
          <w:p w:rsidR="007F6E9B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6" w:type="dxa"/>
          </w:tcPr>
          <w:p w:rsidR="007F6E9B" w:rsidRPr="000E0ACD" w:rsidRDefault="007F6E9B" w:rsidP="00FF74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</w:rPr>
            </w:pPr>
            <w:r w:rsidRPr="000E0ACD">
              <w:rPr>
                <w:rFonts w:ascii="Times New Roman" w:eastAsia="Times New Roman" w:hAnsi="Times New Roman" w:cs="Times New Roman"/>
                <w:sz w:val="24"/>
                <w:szCs w:val="28"/>
              </w:rPr>
              <w:t>Ветер.</w:t>
            </w:r>
          </w:p>
          <w:p w:rsidR="007F6E9B" w:rsidRPr="000E0ACD" w:rsidRDefault="007F6E9B" w:rsidP="00FF74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</w:rPr>
            </w:pPr>
            <w:r w:rsidRPr="000E0ACD">
              <w:rPr>
                <w:rFonts w:ascii="Times New Roman" w:eastAsia="Times New Roman" w:hAnsi="Times New Roman" w:cs="Times New Roman"/>
                <w:sz w:val="24"/>
                <w:szCs w:val="28"/>
              </w:rPr>
              <w:t>Направление ветра</w:t>
            </w:r>
          </w:p>
          <w:p w:rsidR="007F6E9B" w:rsidRPr="000E0ACD" w:rsidRDefault="007F6E9B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ACD">
              <w:rPr>
                <w:rFonts w:ascii="Times New Roman" w:eastAsia="Times New Roman" w:hAnsi="Times New Roman" w:cs="Times New Roman"/>
                <w:sz w:val="24"/>
                <w:szCs w:val="28"/>
              </w:rPr>
              <w:t>Поведение      во время урагана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418" w:type="dxa"/>
          </w:tcPr>
          <w:p w:rsidR="007F6E9B" w:rsidRPr="000E0ACD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</w:tcPr>
          <w:p w:rsidR="007F6E9B" w:rsidRPr="002A60B7" w:rsidRDefault="007F6E9B" w:rsidP="00FF74C8">
            <w:pPr>
              <w:shd w:val="clear" w:color="auto" w:fill="FFFFFF"/>
              <w:tabs>
                <w:tab w:val="left" w:pos="10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B7">
              <w:rPr>
                <w:rFonts w:ascii="Times New Roman" w:hAnsi="Times New Roman" w:cs="Times New Roman"/>
                <w:sz w:val="24"/>
              </w:rPr>
              <w:t>Движение воздуха. Явления природы. Ветер: холодный, сильный, слабый, теплый. Компас. Направление ветра: север, юг, запад, восток. Флюгер - прибор для определения направления ветра.</w:t>
            </w:r>
          </w:p>
        </w:tc>
        <w:tc>
          <w:tcPr>
            <w:tcW w:w="5670" w:type="dxa"/>
          </w:tcPr>
          <w:p w:rsidR="007F6E9B" w:rsidRPr="000E0ACD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E0ACD">
              <w:rPr>
                <w:rFonts w:ascii="Times New Roman" w:eastAsia="Times New Roman" w:hAnsi="Times New Roman" w:cs="Times New Roman"/>
                <w:sz w:val="24"/>
                <w:szCs w:val="28"/>
              </w:rPr>
              <w:t>Чтение   текста,   ответы   на   вопросы.   Проведение</w:t>
            </w:r>
          </w:p>
          <w:p w:rsidR="007F6E9B" w:rsidRPr="000E0ACD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E0ACD">
              <w:rPr>
                <w:rFonts w:ascii="Times New Roman" w:eastAsia="Times New Roman" w:hAnsi="Times New Roman" w:cs="Times New Roman"/>
                <w:sz w:val="24"/>
                <w:szCs w:val="28"/>
              </w:rPr>
              <w:t>практической работы. Рассматривание иллюстраций.</w:t>
            </w:r>
          </w:p>
          <w:p w:rsidR="007F6E9B" w:rsidRPr="000E0ACD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E0ACD">
              <w:rPr>
                <w:rFonts w:ascii="Times New Roman" w:eastAsia="Times New Roman" w:hAnsi="Times New Roman" w:cs="Times New Roman"/>
                <w:sz w:val="24"/>
                <w:szCs w:val="28"/>
              </w:rPr>
              <w:t>Словарная работа: север, юг, восток, запад; флюгер,</w:t>
            </w:r>
          </w:p>
          <w:p w:rsidR="007F6E9B" w:rsidRPr="000E0ACD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E0ACD">
              <w:rPr>
                <w:rFonts w:ascii="Times New Roman" w:eastAsia="Times New Roman" w:hAnsi="Times New Roman" w:cs="Times New Roman"/>
                <w:sz w:val="24"/>
                <w:szCs w:val="28"/>
              </w:rPr>
              <w:t>компас</w:t>
            </w:r>
          </w:p>
          <w:p w:rsidR="007F6E9B" w:rsidRPr="000E0ACD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E0ACD">
              <w:rPr>
                <w:rFonts w:ascii="Times New Roman" w:eastAsia="Times New Roman" w:hAnsi="Times New Roman" w:cs="Times New Roman"/>
                <w:sz w:val="24"/>
                <w:szCs w:val="28"/>
              </w:rPr>
              <w:t>Выработка   правил   поведения   во   время   урагана.</w:t>
            </w:r>
          </w:p>
          <w:p w:rsidR="007F6E9B" w:rsidRPr="000E0ACD" w:rsidRDefault="007F6E9B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ACD">
              <w:rPr>
                <w:rFonts w:ascii="Times New Roman" w:eastAsia="Times New Roman" w:hAnsi="Times New Roman" w:cs="Times New Roman"/>
                <w:sz w:val="24"/>
                <w:szCs w:val="28"/>
              </w:rPr>
              <w:t>Запись правил поведения в тетрадь</w:t>
            </w:r>
            <w:r w:rsidRPr="000E0AC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7F6E9B" w:rsidTr="007F6E9B">
        <w:tc>
          <w:tcPr>
            <w:tcW w:w="14693" w:type="dxa"/>
            <w:gridSpan w:val="5"/>
          </w:tcPr>
          <w:p w:rsidR="007F6E9B" w:rsidRPr="00DE3D07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«Растения» (7 ч)</w:t>
            </w:r>
          </w:p>
        </w:tc>
      </w:tr>
      <w:tr w:rsidR="007F6E9B" w:rsidTr="007F6E9B">
        <w:tc>
          <w:tcPr>
            <w:tcW w:w="783" w:type="dxa"/>
          </w:tcPr>
          <w:p w:rsidR="007F6E9B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6" w:type="dxa"/>
          </w:tcPr>
          <w:p w:rsidR="007F6E9B" w:rsidRPr="00DE3D07" w:rsidRDefault="007F6E9B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7">
              <w:rPr>
                <w:rFonts w:ascii="Times New Roman" w:eastAsia="Times New Roman" w:hAnsi="Times New Roman" w:cs="Times New Roman"/>
                <w:sz w:val="24"/>
                <w:szCs w:val="28"/>
              </w:rPr>
              <w:t>Сравнение растений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418" w:type="dxa"/>
          </w:tcPr>
          <w:p w:rsidR="007F6E9B" w:rsidRPr="00DE3D07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</w:tcPr>
          <w:p w:rsidR="007F6E9B" w:rsidRPr="00775139" w:rsidRDefault="007F6E9B" w:rsidP="00FF74C8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Сравнение и</w:t>
            </w:r>
            <w:r w:rsidRPr="00626DB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распознавание растений    по их</w:t>
            </w:r>
            <w:r w:rsidRPr="00626DB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признакам: деревья, кустарники, травы.</w:t>
            </w:r>
          </w:p>
        </w:tc>
        <w:tc>
          <w:tcPr>
            <w:tcW w:w="5670" w:type="dxa"/>
          </w:tcPr>
          <w:p w:rsidR="007F6E9B" w:rsidRPr="00DE3D07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E3D07">
              <w:rPr>
                <w:rFonts w:ascii="Times New Roman" w:eastAsia="Times New Roman" w:hAnsi="Times New Roman" w:cs="Times New Roman"/>
                <w:sz w:val="24"/>
                <w:szCs w:val="28"/>
              </w:rPr>
              <w:t>Чтение текста, ответы на вопросы. Рассматривание иллюстраций. Определение объекта, называние</w:t>
            </w:r>
            <w:r w:rsidRPr="00DE3D0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7F6E9B" w:rsidTr="007F6E9B">
        <w:tc>
          <w:tcPr>
            <w:tcW w:w="783" w:type="dxa"/>
          </w:tcPr>
          <w:p w:rsidR="007F6E9B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6" w:type="dxa"/>
          </w:tcPr>
          <w:p w:rsidR="007F6E9B" w:rsidRPr="00626DB8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 растений: </w:t>
            </w:r>
            <w:r w:rsidRPr="00626D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корни, стебли</w:t>
            </w:r>
          </w:p>
        </w:tc>
        <w:tc>
          <w:tcPr>
            <w:tcW w:w="1418" w:type="dxa"/>
          </w:tcPr>
          <w:p w:rsidR="007F6E9B" w:rsidRPr="00626DB8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6D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</w:tcPr>
          <w:p w:rsidR="007F6E9B" w:rsidRPr="00626DB8" w:rsidRDefault="007F6E9B" w:rsidP="00FF74C8">
            <w:pPr>
              <w:shd w:val="clear" w:color="auto" w:fill="FFFFFF"/>
              <w:ind w:right="1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626DB8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Части растений: корень, стебель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(ствол),   ветки, почки,</w:t>
            </w:r>
            <w:r w:rsidRPr="00626DB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листья, цветы.</w:t>
            </w:r>
          </w:p>
          <w:p w:rsidR="007F6E9B" w:rsidRPr="00626DB8" w:rsidRDefault="007F6E9B" w:rsidP="00FF74C8">
            <w:pPr>
              <w:shd w:val="clear" w:color="auto" w:fill="FFFFFF"/>
              <w:tabs>
                <w:tab w:val="left" w:pos="10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6E9B" w:rsidRPr="00626DB8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DB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ответы на вопросы. Рассматривание иллюстраций. Определение объекта, дифференциация, называние. Чтение стихотворения</w:t>
            </w:r>
            <w:r w:rsidRPr="00626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6E9B" w:rsidTr="007F6E9B">
        <w:tc>
          <w:tcPr>
            <w:tcW w:w="783" w:type="dxa"/>
          </w:tcPr>
          <w:p w:rsidR="007F6E9B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86" w:type="dxa"/>
          </w:tcPr>
          <w:p w:rsidR="007F6E9B" w:rsidRPr="00626DB8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 растений: </w:t>
            </w:r>
            <w:r w:rsidRPr="00626D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листья, цветы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F6E9B" w:rsidRPr="00626DB8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6D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</w:tcPr>
          <w:p w:rsidR="007F6E9B" w:rsidRPr="00626DB8" w:rsidRDefault="007F6E9B" w:rsidP="00FF74C8">
            <w:pPr>
              <w:shd w:val="clear" w:color="auto" w:fill="FFFFFF"/>
              <w:ind w:right="1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626DB8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Части растений: корень, стебель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(ствол),   ветки, почки,</w:t>
            </w:r>
            <w:r w:rsidRPr="00626DB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листья, цветы.</w:t>
            </w:r>
          </w:p>
          <w:p w:rsidR="007F6E9B" w:rsidRPr="00626DB8" w:rsidRDefault="007F6E9B" w:rsidP="00FF74C8">
            <w:pPr>
              <w:shd w:val="clear" w:color="auto" w:fill="FFFFFF"/>
              <w:tabs>
                <w:tab w:val="left" w:pos="10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6E9B" w:rsidRPr="00626DB8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текста, ответы на вопросы. Рассматривание иллюстраций. Определение объекта, называние. </w:t>
            </w:r>
            <w:r w:rsidRPr="00626D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Зарисовка частей растения. Подпись названия частей </w:t>
            </w:r>
            <w:r w:rsidRPr="00626DB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</w:t>
            </w:r>
            <w:r w:rsidRPr="00626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6E9B" w:rsidTr="007F6E9B">
        <w:tc>
          <w:tcPr>
            <w:tcW w:w="783" w:type="dxa"/>
          </w:tcPr>
          <w:p w:rsidR="007F6E9B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6" w:type="dxa"/>
          </w:tcPr>
          <w:p w:rsidR="007F6E9B" w:rsidRPr="00626DB8" w:rsidRDefault="007F6E9B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Растения сада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F6E9B" w:rsidRPr="00626DB8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</w:tcPr>
          <w:p w:rsidR="007F6E9B" w:rsidRPr="00626DB8" w:rsidRDefault="007F6E9B" w:rsidP="00FF74C8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B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Растения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сада. </w:t>
            </w:r>
            <w:r w:rsidRPr="00626DB8">
              <w:rPr>
                <w:rFonts w:ascii="Times New Roman" w:eastAsia="Times New Roman" w:hAnsi="Times New Roman" w:cs="Times New Roman"/>
                <w:sz w:val="24"/>
                <w:szCs w:val="28"/>
              </w:rPr>
              <w:t>Фруктовые деревья (2–3 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звания); ягодные кустарники</w:t>
            </w:r>
            <w:r w:rsidRPr="00626DB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(2–3      названия). Внешний вид,    распознавание.</w:t>
            </w:r>
          </w:p>
          <w:p w:rsidR="007F6E9B" w:rsidRPr="00626DB8" w:rsidRDefault="007F6E9B" w:rsidP="00FF74C8">
            <w:pPr>
              <w:shd w:val="clear" w:color="auto" w:fill="FFFFFF"/>
              <w:tabs>
                <w:tab w:val="left" w:pos="10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6E9B" w:rsidRPr="00626DB8" w:rsidRDefault="007F6E9B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B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ответы на вопросы. Рассматривание</w:t>
            </w:r>
            <w:r w:rsidRPr="00626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DB8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иллюстраций. Определение объекта, называние. Зарисовка. Соотнесение двух объектов. Составление рассказа по последовательным схемам. Составление описательного рассказа</w:t>
            </w:r>
            <w:r w:rsidRPr="00626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6E9B" w:rsidTr="007F6E9B">
        <w:tc>
          <w:tcPr>
            <w:tcW w:w="783" w:type="dxa"/>
          </w:tcPr>
          <w:p w:rsidR="007F6E9B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6" w:type="dxa"/>
          </w:tcPr>
          <w:p w:rsidR="007F6E9B" w:rsidRPr="00626DB8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DB8">
              <w:rPr>
                <w:rFonts w:ascii="Times New Roman" w:eastAsia="Times New Roman" w:hAnsi="Times New Roman" w:cs="Times New Roman"/>
                <w:sz w:val="24"/>
                <w:szCs w:val="24"/>
              </w:rPr>
              <w:t>Лес.     Растения леса. Травы.</w:t>
            </w:r>
          </w:p>
        </w:tc>
        <w:tc>
          <w:tcPr>
            <w:tcW w:w="1418" w:type="dxa"/>
          </w:tcPr>
          <w:p w:rsidR="007F6E9B" w:rsidRPr="00626DB8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</w:tcPr>
          <w:p w:rsidR="007F6E9B" w:rsidRPr="00626DB8" w:rsidRDefault="007F6E9B" w:rsidP="00FF74C8">
            <w:pPr>
              <w:shd w:val="clear" w:color="auto" w:fill="FFFFFF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DB8">
              <w:rPr>
                <w:rFonts w:ascii="Times New Roman" w:eastAsia="Times New Roman" w:hAnsi="Times New Roman" w:cs="Times New Roman"/>
                <w:sz w:val="24"/>
                <w:szCs w:val="24"/>
              </w:rPr>
              <w:t>Ягоды.</w:t>
            </w:r>
            <w:r w:rsidRPr="00626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DB8">
              <w:rPr>
                <w:rFonts w:ascii="Times New Roman" w:eastAsia="Times New Roman" w:hAnsi="Times New Roman" w:cs="Times New Roman"/>
                <w:sz w:val="24"/>
                <w:szCs w:val="24"/>
              </w:rPr>
              <w:t>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6DB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леса. Деревья хвойные и лиственные, кустарники.</w:t>
            </w:r>
          </w:p>
          <w:p w:rsidR="007F6E9B" w:rsidRPr="00626DB8" w:rsidRDefault="007F6E9B" w:rsidP="00FF74C8">
            <w:pPr>
              <w:shd w:val="clear" w:color="auto" w:fill="FFFFFF"/>
              <w:tabs>
                <w:tab w:val="left" w:pos="10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6E9B" w:rsidRPr="00626DB8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DB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ответы на вопросы. Рассматривание, сравнение иллюстраций. Определение объекта, называние, дифференциация объектов. Словарная работа: лиственные, хвойные. Отгадывание загадок Чтение стихотворений</w:t>
            </w:r>
            <w:r w:rsidRPr="00626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6E9B" w:rsidTr="007F6E9B">
        <w:tc>
          <w:tcPr>
            <w:tcW w:w="783" w:type="dxa"/>
          </w:tcPr>
          <w:p w:rsidR="007F6E9B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86" w:type="dxa"/>
          </w:tcPr>
          <w:p w:rsidR="007F6E9B" w:rsidRPr="00626DB8" w:rsidRDefault="007F6E9B" w:rsidP="00FF74C8">
            <w:pPr>
              <w:shd w:val="clear" w:color="auto" w:fill="FFFFFF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D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Плоды и семена </w:t>
            </w:r>
            <w:r w:rsidRPr="00626DB8">
              <w:rPr>
                <w:rFonts w:ascii="Times New Roman" w:eastAsia="Times New Roman" w:hAnsi="Times New Roman" w:cs="Times New Roman"/>
                <w:sz w:val="24"/>
                <w:szCs w:val="24"/>
              </w:rPr>
              <w:t>Лесные ягоды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F6E9B" w:rsidRPr="00626DB8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</w:tcPr>
          <w:p w:rsidR="007F6E9B" w:rsidRPr="00626DB8" w:rsidRDefault="007F6E9B" w:rsidP="00FF74C8">
            <w:pPr>
              <w:shd w:val="clear" w:color="auto" w:fill="FFFFFF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DB8">
              <w:rPr>
                <w:rFonts w:ascii="Times New Roman" w:eastAsia="Times New Roman" w:hAnsi="Times New Roman" w:cs="Times New Roman"/>
                <w:sz w:val="24"/>
                <w:szCs w:val="24"/>
              </w:rPr>
              <w:t>Плоды. 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DB8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Семена. Орехи. Лесные ягоды. Ягоды съедобные и несъедобные.</w:t>
            </w:r>
          </w:p>
          <w:p w:rsidR="007F6E9B" w:rsidRPr="00626DB8" w:rsidRDefault="007F6E9B" w:rsidP="00FF74C8">
            <w:pPr>
              <w:shd w:val="clear" w:color="auto" w:fill="FFFFFF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DB8">
              <w:rPr>
                <w:rFonts w:ascii="Times New Roman" w:eastAsia="Times New Roman" w:hAnsi="Times New Roman" w:cs="Times New Roman"/>
                <w:sz w:val="24"/>
                <w:szCs w:val="24"/>
              </w:rPr>
              <w:t>Грибы. Грибы съедобные и несъедобные.</w:t>
            </w:r>
          </w:p>
          <w:p w:rsidR="007F6E9B" w:rsidRPr="00626DB8" w:rsidRDefault="007F6E9B" w:rsidP="00FF74C8">
            <w:pPr>
              <w:shd w:val="clear" w:color="auto" w:fill="FFFFFF"/>
              <w:tabs>
                <w:tab w:val="left" w:pos="10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B8">
              <w:rPr>
                <w:rFonts w:ascii="Times New Roman" w:eastAsia="Times New Roman" w:hAnsi="Times New Roman" w:cs="Times New Roman"/>
                <w:sz w:val="24"/>
                <w:szCs w:val="24"/>
              </w:rPr>
              <w:t>Травы полезные и травы опасные</w:t>
            </w:r>
          </w:p>
        </w:tc>
        <w:tc>
          <w:tcPr>
            <w:tcW w:w="5670" w:type="dxa"/>
          </w:tcPr>
          <w:p w:rsidR="007F6E9B" w:rsidRPr="00626DB8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DB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ответы на вопросы. Рассматривание</w:t>
            </w:r>
          </w:p>
          <w:p w:rsidR="007F6E9B" w:rsidRPr="00626DB8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иллюстраций. Определение</w:t>
            </w:r>
            <w:r w:rsidRPr="00626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6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называние,</w:t>
            </w:r>
          </w:p>
          <w:p w:rsidR="007F6E9B" w:rsidRPr="00626DB8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DB8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объектов. Составление рассказа с</w:t>
            </w:r>
          </w:p>
          <w:p w:rsidR="007F6E9B" w:rsidRPr="00626DB8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DB8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опорой на иллюстрации</w:t>
            </w:r>
          </w:p>
          <w:p w:rsidR="007F6E9B" w:rsidRPr="00626DB8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DB8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Зарисовка объекта природы в тетрадь</w:t>
            </w:r>
          </w:p>
          <w:p w:rsidR="007F6E9B" w:rsidRPr="00626DB8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и называние объекта природы</w:t>
            </w:r>
            <w:r w:rsidRPr="00626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</w:p>
          <w:p w:rsidR="007F6E9B" w:rsidRPr="00626DB8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D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6DB8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писанию</w:t>
            </w:r>
            <w:r w:rsidRPr="00626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6E9B" w:rsidTr="007F6E9B">
        <w:tc>
          <w:tcPr>
            <w:tcW w:w="783" w:type="dxa"/>
          </w:tcPr>
          <w:p w:rsidR="007F6E9B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86" w:type="dxa"/>
          </w:tcPr>
          <w:p w:rsidR="007F6E9B" w:rsidRPr="00626DB8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DB8">
              <w:rPr>
                <w:rFonts w:ascii="Times New Roman" w:eastAsia="Times New Roman" w:hAnsi="Times New Roman" w:cs="Times New Roman"/>
                <w:sz w:val="24"/>
                <w:szCs w:val="24"/>
              </w:rPr>
              <w:t>Грибы.</w:t>
            </w:r>
          </w:p>
          <w:p w:rsidR="007F6E9B" w:rsidRPr="00626DB8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DB8">
              <w:rPr>
                <w:rFonts w:ascii="Times New Roman" w:eastAsia="Times New Roman" w:hAnsi="Times New Roman" w:cs="Times New Roman"/>
                <w:sz w:val="24"/>
                <w:szCs w:val="24"/>
              </w:rPr>
              <w:t>Съедобные       и</w:t>
            </w:r>
          </w:p>
          <w:p w:rsidR="007F6E9B" w:rsidRPr="00626DB8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DB8">
              <w:rPr>
                <w:rFonts w:ascii="Times New Roman" w:eastAsia="Times New Roman" w:hAnsi="Times New Roman" w:cs="Times New Roman"/>
                <w:sz w:val="24"/>
                <w:szCs w:val="24"/>
              </w:rPr>
              <w:t>ядовитые.</w:t>
            </w:r>
          </w:p>
          <w:p w:rsidR="007F6E9B" w:rsidRPr="00626DB8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D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</w:t>
            </w:r>
          </w:p>
          <w:p w:rsidR="007F6E9B" w:rsidRPr="00626DB8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DB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Отравлений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F6E9B" w:rsidRPr="00626DB8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D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</w:p>
          <w:p w:rsidR="007F6E9B" w:rsidRPr="00626DB8" w:rsidRDefault="007F6E9B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поведения в лесу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F6E9B" w:rsidRPr="00626DB8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</w:tcPr>
          <w:p w:rsidR="007F6E9B" w:rsidRPr="00C66BBC" w:rsidRDefault="007F6E9B" w:rsidP="00FF74C8">
            <w:pPr>
              <w:shd w:val="clear" w:color="auto" w:fill="FFFFFF"/>
              <w:tabs>
                <w:tab w:val="left" w:pos="10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BC">
              <w:rPr>
                <w:rFonts w:ascii="Times New Roman" w:hAnsi="Times New Roman" w:cs="Times New Roman"/>
                <w:sz w:val="24"/>
              </w:rPr>
              <w:t>Тайны грибного леса. Грибная пора. Подберезовик, подосиновик, боровик, лисички и т.д. Осторожно: ядовитые растения! Волчье лыко, жимолость, мухомор, белая поганка.</w:t>
            </w:r>
          </w:p>
        </w:tc>
        <w:tc>
          <w:tcPr>
            <w:tcW w:w="5670" w:type="dxa"/>
          </w:tcPr>
          <w:p w:rsidR="007F6E9B" w:rsidRPr="00626DB8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DB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ответы на вопросы. Рассматривание иллюстраций. Называние объекта, дифференциация объектов: съедобные и ядовитые грибы, ягоды. Зарисовка. Составление рассказа о правилах сбора грибов. Разучивание названий грибов и ягод. Сравнение внешнего вида</w:t>
            </w:r>
          </w:p>
          <w:p w:rsidR="007F6E9B" w:rsidRPr="00626DB8" w:rsidRDefault="007F6E9B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B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Нахождения несоответствия, выбор иллюстрации. Формулировка правил поведения. Запись в тетрадь</w:t>
            </w:r>
            <w:r w:rsidRPr="00626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6E9B" w:rsidTr="007F6E9B">
        <w:tc>
          <w:tcPr>
            <w:tcW w:w="14693" w:type="dxa"/>
            <w:gridSpan w:val="5"/>
          </w:tcPr>
          <w:p w:rsidR="007F6E9B" w:rsidRPr="00DF596B" w:rsidRDefault="007F6E9B" w:rsidP="00FF74C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«Животные» (5 ч)</w:t>
            </w:r>
          </w:p>
        </w:tc>
      </w:tr>
      <w:tr w:rsidR="007F6E9B" w:rsidTr="007F6E9B">
        <w:tc>
          <w:tcPr>
            <w:tcW w:w="783" w:type="dxa"/>
          </w:tcPr>
          <w:p w:rsidR="007F6E9B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86" w:type="dxa"/>
          </w:tcPr>
          <w:p w:rsidR="007F6E9B" w:rsidRPr="008F56AE" w:rsidRDefault="007F6E9B" w:rsidP="00FF74C8">
            <w:pPr>
              <w:shd w:val="clear" w:color="auto" w:fill="FFFFFF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Животные. Охрана </w:t>
            </w:r>
            <w:r w:rsidRPr="008F56A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животного мира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F6E9B" w:rsidRPr="008F56AE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5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</w:tcPr>
          <w:p w:rsidR="007F6E9B" w:rsidRPr="00F34371" w:rsidRDefault="007F6E9B" w:rsidP="00FF74C8">
            <w:pPr>
              <w:shd w:val="clear" w:color="auto" w:fill="FFFFFF"/>
              <w:ind w:right="1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6D320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Дикие обитатели леса: кабан, </w:t>
            </w:r>
            <w:r w:rsidRPr="006D320E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лось, заяц. Внешний вид, питание, </w:t>
            </w:r>
            <w:r w:rsidRPr="006D320E">
              <w:rPr>
                <w:rFonts w:ascii="Times New Roman" w:eastAsia="Times New Roman" w:hAnsi="Times New Roman" w:cs="Times New Roman"/>
                <w:sz w:val="24"/>
                <w:szCs w:val="28"/>
              </w:rPr>
              <w:t>повадки, образ жизни, детеныши. Приспособление диких животных к природным условиям.</w:t>
            </w:r>
          </w:p>
        </w:tc>
        <w:tc>
          <w:tcPr>
            <w:tcW w:w="5670" w:type="dxa"/>
          </w:tcPr>
          <w:p w:rsidR="007F6E9B" w:rsidRPr="008F56AE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иллюстраций. Называние объектов. </w:t>
            </w:r>
            <w:r w:rsidRPr="008F56A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Составление рассказа по плану. Чтение текста, ответы </w:t>
            </w:r>
            <w:r w:rsidRPr="008F56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 вопросы по тексту. Зарисовка объектов животного </w:t>
            </w:r>
            <w:r w:rsidRPr="008F56AE">
              <w:rPr>
                <w:rFonts w:ascii="Times New Roman" w:eastAsia="Times New Roman" w:hAnsi="Times New Roman" w:cs="Times New Roman"/>
                <w:sz w:val="24"/>
                <w:szCs w:val="24"/>
              </w:rPr>
              <w:t>мира.</w:t>
            </w:r>
          </w:p>
        </w:tc>
      </w:tr>
      <w:tr w:rsidR="007F6E9B" w:rsidTr="007F6E9B">
        <w:tc>
          <w:tcPr>
            <w:tcW w:w="783" w:type="dxa"/>
          </w:tcPr>
          <w:p w:rsidR="007F6E9B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86" w:type="dxa"/>
          </w:tcPr>
          <w:p w:rsidR="007F6E9B" w:rsidRPr="008F56AE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AE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и</w:t>
            </w:r>
          </w:p>
          <w:p w:rsidR="007F6E9B" w:rsidRPr="008F56AE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A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</w:t>
            </w:r>
          </w:p>
          <w:p w:rsidR="007F6E9B" w:rsidRDefault="007F6E9B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AE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E9B" w:rsidRPr="008F56AE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E9B" w:rsidRPr="008F56AE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5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</w:tcPr>
          <w:p w:rsidR="007F6E9B" w:rsidRPr="006D320E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Домашние животные:</w:t>
            </w:r>
            <w:r w:rsidRPr="006D320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свинья, корова,   кролик. Внешний вид, питание,    детеныши. Уход за домашними животными.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F6E9B" w:rsidRPr="008F56AE" w:rsidRDefault="007F6E9B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6E9B" w:rsidRPr="008F56AE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A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ответы на вопросы. Рассматривание рисунков. Называние объектов. Составление описательного рассказа по картинке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5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6A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описательного рассказа по картинке,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6AE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отгадывание загадок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6E9B" w:rsidTr="007F6E9B">
        <w:tc>
          <w:tcPr>
            <w:tcW w:w="783" w:type="dxa"/>
          </w:tcPr>
          <w:p w:rsidR="007F6E9B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86" w:type="dxa"/>
          </w:tcPr>
          <w:p w:rsidR="007F6E9B" w:rsidRPr="008F56AE" w:rsidRDefault="007F6E9B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AAD">
              <w:rPr>
                <w:rFonts w:ascii="Times New Roman" w:eastAsia="Times New Roman" w:hAnsi="Times New Roman" w:cs="Times New Roman"/>
                <w:sz w:val="24"/>
                <w:szCs w:val="28"/>
              </w:rPr>
              <w:t>Сравнение животных: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свинья и кабан, кролик</w:t>
            </w:r>
            <w:r w:rsidRPr="008F5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 заяц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5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F6E9B" w:rsidRPr="008F56AE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</w:tcPr>
          <w:p w:rsidR="007F6E9B" w:rsidRDefault="007F6E9B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320E">
              <w:rPr>
                <w:rFonts w:ascii="Times New Roman" w:eastAsia="Times New Roman" w:hAnsi="Times New Roman" w:cs="Times New Roman"/>
                <w:sz w:val="24"/>
                <w:szCs w:val="28"/>
              </w:rPr>
              <w:t>Сравнение диких и домашних животных. Сходство и различия: кабан – свинья, заяц – кролик.</w:t>
            </w:r>
            <w:r w:rsidRPr="008F5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   ухода за     домашними животными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7F6E9B" w:rsidRPr="008F56AE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A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правил ухода за домашними животными,</w:t>
            </w:r>
          </w:p>
          <w:p w:rsidR="007F6E9B" w:rsidRPr="008F56AE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AE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правил в тетрадь</w:t>
            </w:r>
          </w:p>
          <w:p w:rsidR="007F6E9B" w:rsidRPr="008F56AE" w:rsidRDefault="007F6E9B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AE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Зарисовка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6E9B" w:rsidTr="007F6E9B">
        <w:tc>
          <w:tcPr>
            <w:tcW w:w="783" w:type="dxa"/>
          </w:tcPr>
          <w:p w:rsidR="007F6E9B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86" w:type="dxa"/>
          </w:tcPr>
          <w:p w:rsidR="007F6E9B" w:rsidRPr="008F56AE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Птицы. </w:t>
            </w:r>
            <w:r w:rsidRPr="008F56A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Строение птиц</w:t>
            </w:r>
          </w:p>
        </w:tc>
        <w:tc>
          <w:tcPr>
            <w:tcW w:w="1418" w:type="dxa"/>
          </w:tcPr>
          <w:p w:rsidR="007F6E9B" w:rsidRPr="008F56AE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5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</w:tcPr>
          <w:p w:rsidR="007F6E9B" w:rsidRPr="006D320E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6D320E">
              <w:rPr>
                <w:rFonts w:ascii="Times New Roman" w:eastAsia="Times New Roman" w:hAnsi="Times New Roman" w:cs="Times New Roman"/>
                <w:sz w:val="24"/>
                <w:szCs w:val="28"/>
              </w:rPr>
              <w:t>Птицы. Внешний вид, питание, повадки, образ жизни.</w:t>
            </w:r>
          </w:p>
          <w:p w:rsidR="007F6E9B" w:rsidRPr="008F56AE" w:rsidRDefault="007F6E9B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20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Строение гнезд, забота о потомстве. </w:t>
            </w:r>
          </w:p>
          <w:p w:rsidR="007F6E9B" w:rsidRPr="008F56AE" w:rsidRDefault="007F6E9B" w:rsidP="00FF74C8">
            <w:pPr>
              <w:shd w:val="clear" w:color="auto" w:fill="FFFFFF"/>
              <w:tabs>
                <w:tab w:val="left" w:pos="10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6E9B" w:rsidRPr="008F56AE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8F5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картинок,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называние</w:t>
            </w:r>
            <w:r w:rsidRPr="008F5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объектов. Чтение текста, ответы на вопросы. Рассматривание схемы  строения птицы. Соотнесение  двух 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6E9B" w:rsidTr="007F6E9B">
        <w:tc>
          <w:tcPr>
            <w:tcW w:w="783" w:type="dxa"/>
          </w:tcPr>
          <w:p w:rsidR="007F6E9B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86" w:type="dxa"/>
          </w:tcPr>
          <w:p w:rsidR="007F6E9B" w:rsidRPr="008F56AE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A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Перелетные,</w:t>
            </w:r>
          </w:p>
          <w:p w:rsidR="007F6E9B" w:rsidRPr="008F56AE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AE">
              <w:rPr>
                <w:rFonts w:ascii="Times New Roman" w:eastAsia="Times New Roman" w:hAnsi="Times New Roman" w:cs="Times New Roman"/>
                <w:sz w:val="24"/>
                <w:szCs w:val="24"/>
              </w:rPr>
              <w:t>зимующие</w:t>
            </w:r>
          </w:p>
          <w:p w:rsidR="007F6E9B" w:rsidRPr="008F56AE" w:rsidRDefault="007F6E9B" w:rsidP="00FF74C8">
            <w:pPr>
              <w:shd w:val="clear" w:color="auto" w:fill="FFFFFF"/>
              <w:ind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AE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1418" w:type="dxa"/>
          </w:tcPr>
          <w:p w:rsidR="007F6E9B" w:rsidRPr="008F56AE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</w:tcPr>
          <w:p w:rsidR="007F6E9B" w:rsidRPr="006D320E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6D320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Птицы перелетные и </w:t>
            </w:r>
            <w:r w:rsidRPr="006D320E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зимующие: ласточка, дрозд, галка, </w:t>
            </w:r>
            <w:r w:rsidRPr="006D320E">
              <w:rPr>
                <w:rFonts w:ascii="Times New Roman" w:eastAsia="Times New Roman" w:hAnsi="Times New Roman" w:cs="Times New Roman"/>
                <w:sz w:val="24"/>
                <w:szCs w:val="28"/>
              </w:rPr>
              <w:t>дятел.</w:t>
            </w:r>
          </w:p>
          <w:p w:rsidR="007F6E9B" w:rsidRPr="008F56AE" w:rsidRDefault="007F6E9B" w:rsidP="00FF74C8">
            <w:pPr>
              <w:shd w:val="clear" w:color="auto" w:fill="FFFFFF"/>
              <w:tabs>
                <w:tab w:val="left" w:pos="10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20E">
              <w:rPr>
                <w:rFonts w:ascii="Times New Roman" w:eastAsia="Times New Roman" w:hAnsi="Times New Roman" w:cs="Times New Roman"/>
                <w:sz w:val="24"/>
                <w:szCs w:val="28"/>
              </w:rPr>
              <w:t>Хищные птицы: ястреб, коршун. Певчие птицы: соловей, жаворонок</w:t>
            </w:r>
            <w:r w:rsidRPr="006D320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670" w:type="dxa"/>
          </w:tcPr>
          <w:p w:rsidR="007F6E9B" w:rsidRPr="008F56AE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картинок,</w:t>
            </w:r>
            <w:r w:rsidRPr="008F5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объектов. Чтение текста, ответы на вопросы.</w:t>
            </w:r>
            <w:r w:rsidRPr="008F5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рассказа (описательного, по схеме, по плану)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6E9B" w:rsidTr="007F6E9B">
        <w:tc>
          <w:tcPr>
            <w:tcW w:w="14693" w:type="dxa"/>
            <w:gridSpan w:val="5"/>
          </w:tcPr>
          <w:p w:rsidR="007F6E9B" w:rsidRPr="001B2EEB" w:rsidRDefault="007F6E9B" w:rsidP="00FF7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«Человек» (6 ч)</w:t>
            </w:r>
          </w:p>
        </w:tc>
      </w:tr>
      <w:tr w:rsidR="007F6E9B" w:rsidTr="007F6E9B">
        <w:tc>
          <w:tcPr>
            <w:tcW w:w="783" w:type="dxa"/>
          </w:tcPr>
          <w:p w:rsidR="007F6E9B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86" w:type="dxa"/>
          </w:tcPr>
          <w:p w:rsidR="007F6E9B" w:rsidRPr="006648F3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648F3">
              <w:rPr>
                <w:rFonts w:ascii="Times New Roman" w:eastAsia="Times New Roman" w:hAnsi="Times New Roman" w:cs="Times New Roman"/>
                <w:sz w:val="24"/>
                <w:szCs w:val="28"/>
              </w:rPr>
              <w:t>Человек.</w:t>
            </w:r>
          </w:p>
          <w:p w:rsidR="007F6E9B" w:rsidRPr="006648F3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648F3">
              <w:rPr>
                <w:rFonts w:ascii="Times New Roman" w:eastAsia="Times New Roman" w:hAnsi="Times New Roman" w:cs="Times New Roman"/>
                <w:sz w:val="24"/>
                <w:szCs w:val="28"/>
              </w:rPr>
              <w:t>Дыхание</w:t>
            </w:r>
          </w:p>
          <w:p w:rsidR="007F6E9B" w:rsidRPr="006648F3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648F3">
              <w:rPr>
                <w:rFonts w:ascii="Times New Roman" w:eastAsia="Times New Roman" w:hAnsi="Times New Roman" w:cs="Times New Roman"/>
                <w:sz w:val="24"/>
                <w:szCs w:val="28"/>
              </w:rPr>
              <w:t>человека</w:t>
            </w:r>
          </w:p>
          <w:p w:rsidR="007F6E9B" w:rsidRPr="006648F3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648F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Профилактика</w:t>
            </w:r>
          </w:p>
          <w:p w:rsidR="007F6E9B" w:rsidRPr="006648F3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648F3">
              <w:rPr>
                <w:rFonts w:ascii="Times New Roman" w:eastAsia="Times New Roman" w:hAnsi="Times New Roman" w:cs="Times New Roman"/>
                <w:sz w:val="24"/>
                <w:szCs w:val="28"/>
              </w:rPr>
              <w:t>простудных</w:t>
            </w:r>
          </w:p>
          <w:p w:rsidR="007F6E9B" w:rsidRPr="006648F3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648F3">
              <w:rPr>
                <w:rFonts w:ascii="Times New Roman" w:eastAsia="Times New Roman" w:hAnsi="Times New Roman" w:cs="Times New Roman"/>
                <w:sz w:val="24"/>
                <w:szCs w:val="28"/>
              </w:rPr>
              <w:t>заболеваний</w:t>
            </w:r>
            <w:r w:rsidRPr="006648F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418" w:type="dxa"/>
          </w:tcPr>
          <w:p w:rsidR="007F6E9B" w:rsidRPr="006648F3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</w:tcPr>
          <w:p w:rsidR="007F6E9B" w:rsidRPr="006648F3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Дыхание человека. Элемен</w:t>
            </w:r>
            <w:r w:rsidRPr="006648F3">
              <w:rPr>
                <w:rFonts w:ascii="Times New Roman" w:eastAsia="Times New Roman" w:hAnsi="Times New Roman" w:cs="Times New Roman"/>
                <w:sz w:val="24"/>
                <w:szCs w:val="28"/>
              </w:rPr>
              <w:t>тарные представления о строении и работе легких.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648F3">
              <w:rPr>
                <w:rFonts w:ascii="Times New Roman" w:eastAsia="Times New Roman" w:hAnsi="Times New Roman" w:cs="Times New Roman"/>
                <w:sz w:val="24"/>
                <w:szCs w:val="28"/>
              </w:rPr>
              <w:t>Температура тела человека. Градусник и его назначение.</w:t>
            </w:r>
          </w:p>
          <w:p w:rsidR="007F6E9B" w:rsidRPr="006648F3" w:rsidRDefault="007F6E9B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6E9B" w:rsidRPr="006648F3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648F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Проведение опыта. Чтение текста, ответы на вопросы. </w:t>
            </w:r>
            <w:r w:rsidRPr="006648F3">
              <w:rPr>
                <w:rFonts w:ascii="Times New Roman" w:eastAsia="Times New Roman" w:hAnsi="Times New Roman" w:cs="Times New Roman"/>
                <w:sz w:val="24"/>
                <w:szCs w:val="28"/>
              </w:rPr>
              <w:t>Рассматривание рисунков, называние объектов. Словарная работа: трахея, бронхи, легкие. Рассматривание схемы: показ и называние объектов. Называние и запоминание правил гигиены дыхания. Чтение стихотворений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648F3">
              <w:rPr>
                <w:rFonts w:ascii="Times New Roman" w:eastAsia="Times New Roman" w:hAnsi="Times New Roman" w:cs="Times New Roman"/>
                <w:sz w:val="24"/>
                <w:szCs w:val="28"/>
              </w:rPr>
              <w:t>Дифференциация времен года, соотнесение видов одежды со временем года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7F6E9B" w:rsidTr="007F6E9B">
        <w:tc>
          <w:tcPr>
            <w:tcW w:w="783" w:type="dxa"/>
          </w:tcPr>
          <w:p w:rsidR="007F6E9B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86" w:type="dxa"/>
          </w:tcPr>
          <w:p w:rsidR="007F6E9B" w:rsidRPr="006648F3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648F3">
              <w:rPr>
                <w:rFonts w:ascii="Times New Roman" w:eastAsia="Times New Roman" w:hAnsi="Times New Roman" w:cs="Times New Roman"/>
                <w:sz w:val="24"/>
                <w:szCs w:val="28"/>
              </w:rPr>
              <w:t>Кровь</w:t>
            </w:r>
          </w:p>
        </w:tc>
        <w:tc>
          <w:tcPr>
            <w:tcW w:w="1418" w:type="dxa"/>
          </w:tcPr>
          <w:p w:rsidR="007F6E9B" w:rsidRPr="006648F3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</w:tcPr>
          <w:p w:rsidR="007F6E9B" w:rsidRPr="006648F3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6648F3">
              <w:rPr>
                <w:rFonts w:ascii="Times New Roman" w:eastAsia="Times New Roman" w:hAnsi="Times New Roman" w:cs="Times New Roman"/>
                <w:sz w:val="24"/>
                <w:szCs w:val="28"/>
              </w:rPr>
              <w:t>Профилактика простудных заболеваний.</w:t>
            </w:r>
          </w:p>
          <w:p w:rsidR="007F6E9B" w:rsidRPr="006648F3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Сердце, кровь. </w:t>
            </w:r>
            <w:r w:rsidRPr="00F34371">
              <w:rPr>
                <w:rFonts w:ascii="Times New Roman" w:hAnsi="Times New Roman" w:cs="Times New Roman"/>
                <w:sz w:val="24"/>
              </w:rPr>
              <w:t>Кровеносные сосуды. Значение крови для человека.</w:t>
            </w:r>
          </w:p>
          <w:p w:rsidR="007F6E9B" w:rsidRPr="006648F3" w:rsidRDefault="007F6E9B" w:rsidP="00FF74C8">
            <w:pPr>
              <w:shd w:val="clear" w:color="auto" w:fill="FFFFFF"/>
              <w:tabs>
                <w:tab w:val="left" w:pos="10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6E9B" w:rsidRPr="006648F3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648F3">
              <w:rPr>
                <w:rFonts w:ascii="Times New Roman" w:eastAsia="Times New Roman" w:hAnsi="Times New Roman" w:cs="Times New Roman"/>
                <w:sz w:val="24"/>
                <w:szCs w:val="28"/>
              </w:rPr>
              <w:t>Чтение текста, ответы на вопросы. Выборочное чтение. Рассматривание картинок. Составление рассказа по картинке. Составление правил оказания помощи при порезах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7F6E9B" w:rsidTr="007F6E9B">
        <w:tc>
          <w:tcPr>
            <w:tcW w:w="783" w:type="dxa"/>
          </w:tcPr>
          <w:p w:rsidR="007F6E9B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86" w:type="dxa"/>
          </w:tcPr>
          <w:p w:rsidR="007F6E9B" w:rsidRPr="006648F3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648F3">
              <w:rPr>
                <w:rFonts w:ascii="Times New Roman" w:eastAsia="Times New Roman" w:hAnsi="Times New Roman" w:cs="Times New Roman"/>
                <w:sz w:val="24"/>
                <w:szCs w:val="28"/>
              </w:rPr>
              <w:t>Сердце</w:t>
            </w:r>
          </w:p>
        </w:tc>
        <w:tc>
          <w:tcPr>
            <w:tcW w:w="1418" w:type="dxa"/>
          </w:tcPr>
          <w:p w:rsidR="007F6E9B" w:rsidRPr="006648F3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</w:tcPr>
          <w:p w:rsidR="007F6E9B" w:rsidRPr="00881896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Сердце, кровь. Элемен</w:t>
            </w:r>
            <w:r w:rsidRPr="006648F3">
              <w:rPr>
                <w:rFonts w:ascii="Times New Roman" w:eastAsia="Times New Roman" w:hAnsi="Times New Roman" w:cs="Times New Roman"/>
                <w:sz w:val="24"/>
                <w:szCs w:val="28"/>
              </w:rPr>
              <w:t>тарные представления о строении и работе сердца.</w:t>
            </w:r>
            <w:r>
              <w:t xml:space="preserve"> </w:t>
            </w:r>
            <w:r w:rsidRPr="00F34371">
              <w:rPr>
                <w:rFonts w:ascii="Times New Roman" w:hAnsi="Times New Roman" w:cs="Times New Roman"/>
                <w:sz w:val="24"/>
              </w:rPr>
              <w:t>Значение сердца в жизни человека.</w:t>
            </w:r>
          </w:p>
        </w:tc>
        <w:tc>
          <w:tcPr>
            <w:tcW w:w="5670" w:type="dxa"/>
          </w:tcPr>
          <w:p w:rsidR="007F6E9B" w:rsidRPr="006648F3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648F3">
              <w:rPr>
                <w:rFonts w:ascii="Times New Roman" w:eastAsia="Times New Roman" w:hAnsi="Times New Roman" w:cs="Times New Roman"/>
                <w:sz w:val="24"/>
                <w:szCs w:val="28"/>
              </w:rPr>
              <w:t>Чтение текста, ответы на вопросы. Рассматривание картинок. Составление рассказа по картинке. Проведение практической работы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7F6E9B" w:rsidTr="007F6E9B">
        <w:tc>
          <w:tcPr>
            <w:tcW w:w="783" w:type="dxa"/>
          </w:tcPr>
          <w:p w:rsidR="007F6E9B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86" w:type="dxa"/>
          </w:tcPr>
          <w:p w:rsidR="007F6E9B" w:rsidRPr="006648F3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F3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</w:t>
            </w:r>
          </w:p>
          <w:p w:rsidR="007F6E9B" w:rsidRPr="006648F3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F3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     во время    болезни. Вызов врача из поликлиники</w:t>
            </w:r>
          </w:p>
        </w:tc>
        <w:tc>
          <w:tcPr>
            <w:tcW w:w="1418" w:type="dxa"/>
          </w:tcPr>
          <w:p w:rsidR="007F6E9B" w:rsidRPr="006648F3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48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</w:tcPr>
          <w:p w:rsidR="007F6E9B" w:rsidRPr="006648F3" w:rsidRDefault="007F6E9B" w:rsidP="00FF74C8">
            <w:pPr>
              <w:shd w:val="clear" w:color="auto" w:fill="FFFFFF"/>
              <w:tabs>
                <w:tab w:val="left" w:pos="10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Элемен</w:t>
            </w:r>
            <w:r w:rsidRPr="006648F3">
              <w:rPr>
                <w:rFonts w:ascii="Times New Roman" w:eastAsia="Times New Roman" w:hAnsi="Times New Roman" w:cs="Times New Roman"/>
                <w:sz w:val="24"/>
                <w:szCs w:val="28"/>
              </w:rPr>
              <w:t>тарные представления о строении и работе сердца. Пульс.</w:t>
            </w:r>
          </w:p>
        </w:tc>
        <w:tc>
          <w:tcPr>
            <w:tcW w:w="5670" w:type="dxa"/>
          </w:tcPr>
          <w:p w:rsidR="007F6E9B" w:rsidRPr="006648F3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F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ответы на вопросы. Рассматривание картинок. Составление рассказа по картинке. Проведение практической работы. Отгадывание загадки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648F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отработка навыков телефонных разговоров. Разучивание фраз. Игра «Вызов врача из поликлиники». Запись телефонов экстренной помощи в тетрадь</w:t>
            </w:r>
          </w:p>
        </w:tc>
      </w:tr>
      <w:tr w:rsidR="007F6E9B" w:rsidTr="007F6E9B">
        <w:tc>
          <w:tcPr>
            <w:tcW w:w="783" w:type="dxa"/>
          </w:tcPr>
          <w:p w:rsidR="007F6E9B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86" w:type="dxa"/>
          </w:tcPr>
          <w:p w:rsidR="007F6E9B" w:rsidRPr="006648F3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F3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Окружающая среда и здоровье человека</w:t>
            </w:r>
          </w:p>
        </w:tc>
        <w:tc>
          <w:tcPr>
            <w:tcW w:w="1418" w:type="dxa"/>
          </w:tcPr>
          <w:p w:rsidR="007F6E9B" w:rsidRPr="006648F3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48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</w:tcPr>
          <w:p w:rsidR="007F6E9B" w:rsidRPr="006648F3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6648F3">
              <w:rPr>
                <w:rFonts w:ascii="Times New Roman" w:eastAsia="Times New Roman" w:hAnsi="Times New Roman" w:cs="Times New Roman"/>
                <w:sz w:val="24"/>
                <w:szCs w:val="28"/>
              </w:rPr>
              <w:t>Окружающая среда и здоровье человека.</w:t>
            </w:r>
          </w:p>
          <w:p w:rsidR="007F6E9B" w:rsidRPr="006648F3" w:rsidRDefault="007F6E9B" w:rsidP="00FF74C8">
            <w:pPr>
              <w:shd w:val="clear" w:color="auto" w:fill="FFFFFF"/>
              <w:tabs>
                <w:tab w:val="left" w:pos="10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Питание человека. </w:t>
            </w:r>
          </w:p>
        </w:tc>
        <w:tc>
          <w:tcPr>
            <w:tcW w:w="5670" w:type="dxa"/>
          </w:tcPr>
          <w:p w:rsidR="007F6E9B" w:rsidRPr="006648F3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F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ответы на вопросы. Рассматривание картинок. Составление рассказа по иллюстрациям, сравнение иллюстраций</w:t>
            </w:r>
          </w:p>
        </w:tc>
      </w:tr>
      <w:tr w:rsidR="007F6E9B" w:rsidTr="007F6E9B">
        <w:tc>
          <w:tcPr>
            <w:tcW w:w="783" w:type="dxa"/>
          </w:tcPr>
          <w:p w:rsidR="007F6E9B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86" w:type="dxa"/>
          </w:tcPr>
          <w:p w:rsidR="007F6E9B" w:rsidRPr="006648F3" w:rsidRDefault="007F6E9B" w:rsidP="00FF74C8">
            <w:pPr>
              <w:shd w:val="clear" w:color="auto" w:fill="FFFFFF"/>
              <w:ind w:right="9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F3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человека</w:t>
            </w:r>
          </w:p>
        </w:tc>
        <w:tc>
          <w:tcPr>
            <w:tcW w:w="1418" w:type="dxa"/>
          </w:tcPr>
          <w:p w:rsidR="007F6E9B" w:rsidRPr="006648F3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48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</w:tcPr>
          <w:p w:rsidR="007F6E9B" w:rsidRPr="006648F3" w:rsidRDefault="007F6E9B" w:rsidP="00FF74C8">
            <w:pPr>
              <w:shd w:val="clear" w:color="auto" w:fill="FFFFFF"/>
              <w:tabs>
                <w:tab w:val="left" w:pos="10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Употреб</w:t>
            </w:r>
            <w:r w:rsidRPr="006648F3">
              <w:rPr>
                <w:rFonts w:ascii="Times New Roman" w:eastAsia="Times New Roman" w:hAnsi="Times New Roman" w:cs="Times New Roman"/>
                <w:sz w:val="24"/>
                <w:szCs w:val="28"/>
              </w:rPr>
              <w:t>ление в пищу овощей, фруктов, молочных      продуктов,      мяса.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6648F3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и хранение пищи. Профилактика   пищевых   отравлений.</w:t>
            </w:r>
          </w:p>
        </w:tc>
        <w:tc>
          <w:tcPr>
            <w:tcW w:w="5670" w:type="dxa"/>
          </w:tcPr>
          <w:p w:rsidR="007F6E9B" w:rsidRPr="006648F3" w:rsidRDefault="007F6E9B" w:rsidP="00FF7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F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ответы на вопросы. Рассматривание картинок, называние объектов. Запоминание правил хранения продуктов</w:t>
            </w:r>
          </w:p>
        </w:tc>
      </w:tr>
      <w:tr w:rsidR="007F6E9B" w:rsidTr="007F6E9B">
        <w:tc>
          <w:tcPr>
            <w:tcW w:w="783" w:type="dxa"/>
          </w:tcPr>
          <w:p w:rsidR="007F6E9B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7F6E9B" w:rsidRPr="00BF5899" w:rsidRDefault="007F6E9B" w:rsidP="00FF74C8">
            <w:pPr>
              <w:shd w:val="clear" w:color="auto" w:fill="FFFFFF"/>
              <w:ind w:righ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899">
              <w:rPr>
                <w:rFonts w:ascii="Times New Roman" w:hAnsi="Times New Roman" w:cs="Times New Roman"/>
                <w:b/>
                <w:sz w:val="24"/>
                <w:szCs w:val="24"/>
              </w:rPr>
              <w:t>Резервное время</w:t>
            </w:r>
          </w:p>
        </w:tc>
        <w:tc>
          <w:tcPr>
            <w:tcW w:w="1418" w:type="dxa"/>
          </w:tcPr>
          <w:p w:rsidR="007F6E9B" w:rsidRPr="006648F3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48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</w:tcPr>
          <w:p w:rsidR="007F6E9B" w:rsidRPr="006648F3" w:rsidRDefault="007F6E9B" w:rsidP="00FF74C8">
            <w:pPr>
              <w:shd w:val="clear" w:color="auto" w:fill="FFFFFF"/>
              <w:tabs>
                <w:tab w:val="left" w:pos="10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6E9B" w:rsidRPr="006648F3" w:rsidRDefault="007F6E9B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9B" w:rsidTr="007F6E9B">
        <w:tc>
          <w:tcPr>
            <w:tcW w:w="783" w:type="dxa"/>
          </w:tcPr>
          <w:p w:rsidR="007F6E9B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7F6E9B" w:rsidRPr="00BF5899" w:rsidRDefault="007F6E9B" w:rsidP="00FF74C8">
            <w:pPr>
              <w:shd w:val="clear" w:color="auto" w:fill="FFFFFF"/>
              <w:ind w:righ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89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7F6E9B" w:rsidRPr="006648F3" w:rsidRDefault="007F6E9B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4536" w:type="dxa"/>
          </w:tcPr>
          <w:p w:rsidR="007F6E9B" w:rsidRPr="006648F3" w:rsidRDefault="007F6E9B" w:rsidP="00FF74C8">
            <w:pPr>
              <w:shd w:val="clear" w:color="auto" w:fill="FFFFFF"/>
              <w:tabs>
                <w:tab w:val="left" w:pos="10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6E9B" w:rsidRPr="006648F3" w:rsidRDefault="007F6E9B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E9B" w:rsidRDefault="007F6E9B" w:rsidP="007F6E9B">
      <w:pPr>
        <w:tabs>
          <w:tab w:val="left" w:pos="1993"/>
        </w:tabs>
        <w:rPr>
          <w:rFonts w:ascii="Times New Roman" w:hAnsi="Times New Roman" w:cs="Times New Roman"/>
          <w:sz w:val="24"/>
        </w:rPr>
      </w:pPr>
    </w:p>
    <w:p w:rsidR="00124EE0" w:rsidRDefault="00124EE0" w:rsidP="007F6E9B">
      <w:pPr>
        <w:tabs>
          <w:tab w:val="left" w:pos="1993"/>
        </w:tabs>
        <w:rPr>
          <w:rFonts w:ascii="Times New Roman" w:hAnsi="Times New Roman" w:cs="Times New Roman"/>
          <w:sz w:val="24"/>
        </w:rPr>
        <w:sectPr w:rsidR="00124EE0" w:rsidSect="00D27F37">
          <w:pgSz w:w="16838" w:h="11906" w:orient="landscape"/>
          <w:pgMar w:top="850" w:right="1134" w:bottom="851" w:left="1134" w:header="708" w:footer="708" w:gutter="0"/>
          <w:cols w:space="708"/>
          <w:docGrid w:linePitch="360"/>
        </w:sectPr>
      </w:pPr>
    </w:p>
    <w:p w:rsidR="00124EE0" w:rsidRPr="00124EE0" w:rsidRDefault="00124EE0" w:rsidP="00124E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EE0">
        <w:rPr>
          <w:rFonts w:ascii="Times New Roman" w:hAnsi="Times New Roman" w:cs="Times New Roman"/>
          <w:b/>
          <w:sz w:val="24"/>
          <w:szCs w:val="24"/>
        </w:rPr>
        <w:t>Музыка</w:t>
      </w:r>
    </w:p>
    <w:p w:rsidR="00124EE0" w:rsidRPr="00124EE0" w:rsidRDefault="00124EE0" w:rsidP="00124E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EE0">
        <w:rPr>
          <w:rFonts w:ascii="Times New Roman" w:hAnsi="Times New Roman" w:cs="Times New Roman"/>
          <w:b/>
          <w:sz w:val="24"/>
          <w:szCs w:val="24"/>
        </w:rPr>
        <w:t>3</w:t>
      </w:r>
      <w:r w:rsidRPr="00124EE0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124EE0" w:rsidRPr="00124EE0" w:rsidRDefault="00124EE0" w:rsidP="00124E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EE0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записка.</w:t>
      </w:r>
    </w:p>
    <w:p w:rsidR="00124EE0" w:rsidRPr="00124EE0" w:rsidRDefault="00124EE0" w:rsidP="00124EE0">
      <w:pPr>
        <w:pStyle w:val="29"/>
        <w:shd w:val="clear" w:color="auto" w:fill="auto"/>
        <w:spacing w:line="240" w:lineRule="auto"/>
        <w:ind w:right="282" w:firstLine="567"/>
        <w:jc w:val="both"/>
        <w:rPr>
          <w:sz w:val="24"/>
          <w:szCs w:val="24"/>
        </w:rPr>
      </w:pPr>
      <w:r w:rsidRPr="00124EE0">
        <w:rPr>
          <w:sz w:val="24"/>
          <w:szCs w:val="24"/>
        </w:rPr>
        <w:t>Программа учебного курса «Музыка» составлена на основе адаптированной основной общеобразовательной программы обучения для обучающихся с легкой умственной отсталостью (интеллектуальными нарушениями) (вариант 1) и соответствует Федеральному государственному образовательному стандарту обучающихся с умственной отсталостью (интеллектуальными нарушениями).</w:t>
      </w:r>
    </w:p>
    <w:p w:rsidR="00124EE0" w:rsidRPr="00124EE0" w:rsidRDefault="00124EE0" w:rsidP="00124EE0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EE0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«Музыка» ― учебный предмет, предназначенный для формирования у обу</w:t>
      </w:r>
      <w:r w:rsidRPr="00124EE0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124EE0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124EE0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softHyphen/>
        <w:t>щи</w:t>
      </w:r>
      <w:r w:rsidRPr="00124EE0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softHyphen/>
        <w:t>х</w:t>
      </w:r>
      <w:r w:rsidRPr="00124EE0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softHyphen/>
        <w:t>ся с умственной отсталостью (интеллектуальными нарушениями) элементарных знаний, уме</w:t>
      </w:r>
      <w:r w:rsidRPr="00124EE0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softHyphen/>
        <w:t>ний и навыков в области музыкального искусства, развития их музыкальных спо</w:t>
      </w:r>
      <w:r w:rsidRPr="00124EE0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softHyphen/>
        <w:t>собностей, мотивации к музыкальной деятельности</w:t>
      </w:r>
      <w:r w:rsidRPr="00124E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4EE0" w:rsidRPr="00124EE0" w:rsidRDefault="00124EE0" w:rsidP="00124EE0">
      <w:pPr>
        <w:spacing w:after="0" w:line="240" w:lineRule="auto"/>
        <w:ind w:right="282" w:firstLine="567"/>
        <w:jc w:val="both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124EE0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Pr="00124EE0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―</w:t>
      </w:r>
      <w:r w:rsidRPr="00124EE0">
        <w:rPr>
          <w:rFonts w:ascii="Times New Roman" w:eastAsia="Times New Roman" w:hAnsi="Times New Roman" w:cs="Times New Roman"/>
          <w:sz w:val="24"/>
          <w:szCs w:val="24"/>
        </w:rPr>
        <w:t xml:space="preserve"> приобщение к музыкальной культуре обучающихся с умственной отсталостью (интеллектуальными нарушениями) как к неотъемлемой части духовной культуры.</w:t>
      </w:r>
    </w:p>
    <w:p w:rsidR="00124EE0" w:rsidRPr="00124EE0" w:rsidRDefault="00124EE0" w:rsidP="00124EE0">
      <w:pPr>
        <w:spacing w:after="0" w:line="240" w:lineRule="auto"/>
        <w:ind w:right="282" w:firstLine="567"/>
        <w:jc w:val="both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124EE0"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  <w:t xml:space="preserve">Задачи </w:t>
      </w:r>
      <w:r w:rsidRPr="00124EE0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учебного предмета «Музыка»:</w:t>
      </w:r>
    </w:p>
    <w:p w:rsidR="00124EE0" w:rsidRPr="00124EE0" w:rsidRDefault="00124EE0" w:rsidP="00124EE0">
      <w:pPr>
        <w:pStyle w:val="a3"/>
        <w:spacing w:line="240" w:lineRule="auto"/>
        <w:ind w:left="0" w:right="282" w:firstLine="567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124EE0">
        <w:rPr>
          <w:rStyle w:val="apple-style-span"/>
          <w:rFonts w:ascii="Times New Roman" w:hAnsi="Times New Roman" w:cs="Times New Roman"/>
          <w:sz w:val="24"/>
          <w:szCs w:val="24"/>
        </w:rPr>
        <w:t>― н</w:t>
      </w:r>
      <w:r w:rsidRPr="00124EE0">
        <w:rPr>
          <w:rFonts w:ascii="Times New Roman" w:hAnsi="Times New Roman" w:cs="Times New Roman"/>
          <w:sz w:val="24"/>
          <w:szCs w:val="24"/>
        </w:rPr>
        <w:t>акопление первоначальных впечатлений от музыкального искусства и получение доступного опыта (</w:t>
      </w:r>
      <w:r w:rsidRPr="00124EE0">
        <w:rPr>
          <w:rStyle w:val="apple-style-span"/>
          <w:rFonts w:ascii="Times New Roman" w:hAnsi="Times New Roman" w:cs="Times New Roman"/>
          <w:sz w:val="24"/>
          <w:szCs w:val="24"/>
        </w:rPr>
        <w:t>овладение элементарными музыкальными знаниями, слушательскими и доступными исполнительскими умениями)</w:t>
      </w:r>
      <w:r w:rsidRPr="00124EE0">
        <w:rPr>
          <w:rFonts w:ascii="Times New Roman" w:hAnsi="Times New Roman" w:cs="Times New Roman"/>
          <w:sz w:val="24"/>
          <w:szCs w:val="24"/>
        </w:rPr>
        <w:t>.</w:t>
      </w:r>
    </w:p>
    <w:p w:rsidR="00124EE0" w:rsidRPr="00124EE0" w:rsidRDefault="00124EE0" w:rsidP="00124EE0">
      <w:pPr>
        <w:pStyle w:val="a3"/>
        <w:spacing w:line="240" w:lineRule="auto"/>
        <w:ind w:left="0" w:right="282" w:firstLine="567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124EE0">
        <w:rPr>
          <w:rStyle w:val="apple-style-span"/>
          <w:rFonts w:ascii="Times New Roman" w:hAnsi="Times New Roman" w:cs="Times New Roman"/>
          <w:sz w:val="24"/>
          <w:szCs w:val="24"/>
        </w:rPr>
        <w:t>― п</w:t>
      </w:r>
      <w:r w:rsidRPr="00124EE0">
        <w:rPr>
          <w:rFonts w:ascii="Times New Roman" w:hAnsi="Times New Roman" w:cs="Times New Roman"/>
          <w:sz w:val="24"/>
          <w:szCs w:val="24"/>
        </w:rPr>
        <w:t xml:space="preserve">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</w:t>
      </w:r>
      <w:r w:rsidRPr="00124EE0">
        <w:rPr>
          <w:rStyle w:val="apple-style-span"/>
          <w:rFonts w:ascii="Times New Roman" w:hAnsi="Times New Roman" w:cs="Times New Roman"/>
          <w:sz w:val="24"/>
          <w:szCs w:val="24"/>
        </w:rPr>
        <w:t>самостоятельной музыкальной деятельности</w:t>
      </w:r>
      <w:r w:rsidRPr="00124EE0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124EE0" w:rsidRPr="00124EE0" w:rsidRDefault="00124EE0" w:rsidP="00124EE0">
      <w:pPr>
        <w:pStyle w:val="a3"/>
        <w:spacing w:line="240" w:lineRule="auto"/>
        <w:ind w:left="0" w:right="282" w:firstLine="567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124EE0">
        <w:rPr>
          <w:rStyle w:val="apple-style-span"/>
          <w:rFonts w:ascii="Times New Roman" w:hAnsi="Times New Roman" w:cs="Times New Roman"/>
          <w:sz w:val="24"/>
          <w:szCs w:val="24"/>
        </w:rPr>
        <w:t>― р</w:t>
      </w:r>
      <w:r w:rsidRPr="00124EE0">
        <w:rPr>
          <w:rFonts w:ascii="Times New Roman" w:hAnsi="Times New Roman" w:cs="Times New Roman"/>
          <w:sz w:val="24"/>
          <w:szCs w:val="24"/>
        </w:rPr>
        <w:t>азвитие способности получать удовольствие от музыкальных произведений, выделение собственных предпочтений в восприятии музыки,</w:t>
      </w:r>
      <w:r w:rsidRPr="00124EE0">
        <w:rPr>
          <w:rStyle w:val="apple-style-span"/>
          <w:rFonts w:ascii="Times New Roman" w:hAnsi="Times New Roman" w:cs="Times New Roman"/>
          <w:sz w:val="24"/>
          <w:szCs w:val="24"/>
        </w:rPr>
        <w:t xml:space="preserve"> приобретение опыта самостоятельной музыкально деятельности</w:t>
      </w:r>
      <w:r w:rsidRPr="00124EE0">
        <w:rPr>
          <w:rFonts w:ascii="Times New Roman" w:hAnsi="Times New Roman" w:cs="Times New Roman"/>
          <w:sz w:val="24"/>
          <w:szCs w:val="24"/>
        </w:rPr>
        <w:t>.</w:t>
      </w:r>
    </w:p>
    <w:p w:rsidR="00124EE0" w:rsidRPr="00124EE0" w:rsidRDefault="00124EE0" w:rsidP="00124EE0">
      <w:pPr>
        <w:pStyle w:val="a3"/>
        <w:spacing w:line="240" w:lineRule="auto"/>
        <w:ind w:left="0" w:right="282" w:firstLine="567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124EE0">
        <w:rPr>
          <w:rStyle w:val="apple-style-span"/>
          <w:rFonts w:ascii="Times New Roman" w:hAnsi="Times New Roman" w:cs="Times New Roman"/>
          <w:sz w:val="24"/>
          <w:szCs w:val="24"/>
        </w:rPr>
        <w:t>― ф</w:t>
      </w:r>
      <w:r w:rsidRPr="00124EE0">
        <w:rPr>
          <w:rFonts w:ascii="Times New Roman" w:hAnsi="Times New Roman" w:cs="Times New Roman"/>
          <w:sz w:val="24"/>
          <w:szCs w:val="24"/>
        </w:rPr>
        <w:t>ормирование простейших эстетических ориентиров и их использование в организации обыденной жизни и праздника.</w:t>
      </w:r>
    </w:p>
    <w:p w:rsidR="00124EE0" w:rsidRPr="00124EE0" w:rsidRDefault="00124EE0" w:rsidP="00124EE0">
      <w:pPr>
        <w:pStyle w:val="a3"/>
        <w:spacing w:line="240" w:lineRule="auto"/>
        <w:ind w:left="0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EE0">
        <w:rPr>
          <w:rStyle w:val="apple-style-span"/>
          <w:rFonts w:ascii="Times New Roman" w:hAnsi="Times New Roman" w:cs="Times New Roman"/>
          <w:sz w:val="24"/>
          <w:szCs w:val="24"/>
        </w:rPr>
        <w:t>― развитие восприятия, в том числе восприятия музыки, мыслительных процессов, певческого голоса, творческих способностей обучающихся.</w:t>
      </w:r>
      <w:r w:rsidRPr="00124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EE0" w:rsidRPr="00124EE0" w:rsidRDefault="00124EE0" w:rsidP="00124EE0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EE0">
        <w:rPr>
          <w:rFonts w:ascii="Times New Roman" w:eastAsia="Times New Roman" w:hAnsi="Times New Roman" w:cs="Times New Roman"/>
          <w:sz w:val="24"/>
          <w:szCs w:val="24"/>
        </w:rPr>
        <w:t>Коррекционная направленность учебного предмета «Музыка» обеспечивается композиционностъю, игровой направленностью, эмоциональной дополнительностью используемых методов. М</w:t>
      </w:r>
      <w:r w:rsidRPr="00124EE0">
        <w:rPr>
          <w:rFonts w:ascii="Times New Roman" w:eastAsia="Times New Roman" w:hAnsi="Times New Roman" w:cs="Times New Roman"/>
          <w:color w:val="000000"/>
          <w:sz w:val="24"/>
          <w:szCs w:val="24"/>
        </w:rPr>
        <w:t>узыкально-образовательный процесс основан на принципе 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наглядности.</w:t>
      </w:r>
    </w:p>
    <w:p w:rsidR="00124EE0" w:rsidRPr="00124EE0" w:rsidRDefault="00124EE0" w:rsidP="00124EE0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4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  <w:r w:rsidRPr="00124EE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24EE0" w:rsidRPr="00124EE0" w:rsidRDefault="00124EE0" w:rsidP="00124EE0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E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структуре планируемых результатов ведущее место принадлежит </w:t>
      </w:r>
      <w:r w:rsidRPr="00124E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личностным </w:t>
      </w:r>
      <w:r w:rsidRPr="00124EE0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— введения обучающихся с умственной отсталостью в культуру, овладение ими социо-культурным опытом.</w:t>
      </w:r>
    </w:p>
    <w:p w:rsidR="00124EE0" w:rsidRPr="00124EE0" w:rsidRDefault="00124EE0" w:rsidP="00124EE0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EE0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должны отражать:</w:t>
      </w:r>
    </w:p>
    <w:p w:rsidR="00124EE0" w:rsidRPr="00124EE0" w:rsidRDefault="00124EE0" w:rsidP="00124EE0">
      <w:pPr>
        <w:numPr>
          <w:ilvl w:val="0"/>
          <w:numId w:val="13"/>
        </w:numPr>
        <w:tabs>
          <w:tab w:val="left" w:pos="284"/>
        </w:tabs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E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осознание себя как гражданина России; </w:t>
      </w:r>
    </w:p>
    <w:p w:rsidR="00124EE0" w:rsidRPr="00124EE0" w:rsidRDefault="00124EE0" w:rsidP="00124EE0">
      <w:pPr>
        <w:numPr>
          <w:ilvl w:val="0"/>
          <w:numId w:val="13"/>
        </w:numPr>
        <w:tabs>
          <w:tab w:val="left" w:pos="284"/>
        </w:tabs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EE0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124EE0">
        <w:rPr>
          <w:rFonts w:ascii="Times New Roman" w:eastAsia="Times New Roman" w:hAnsi="Times New Roman" w:cs="Times New Roman"/>
          <w:sz w:val="24"/>
          <w:szCs w:val="24"/>
        </w:rPr>
        <w:softHyphen/>
        <w:t>роды;</w:t>
      </w:r>
    </w:p>
    <w:p w:rsidR="00124EE0" w:rsidRPr="00124EE0" w:rsidRDefault="00124EE0" w:rsidP="00124EE0">
      <w:pPr>
        <w:numPr>
          <w:ilvl w:val="0"/>
          <w:numId w:val="13"/>
        </w:numPr>
        <w:tabs>
          <w:tab w:val="left" w:pos="284"/>
        </w:tabs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EE0">
        <w:rPr>
          <w:rFonts w:ascii="Times New Roman" w:eastAsia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124EE0" w:rsidRPr="00124EE0" w:rsidRDefault="00124EE0" w:rsidP="00124EE0">
      <w:pPr>
        <w:numPr>
          <w:ilvl w:val="0"/>
          <w:numId w:val="13"/>
        </w:numPr>
        <w:tabs>
          <w:tab w:val="left" w:pos="284"/>
        </w:tabs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EE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124EE0" w:rsidRPr="00124EE0" w:rsidRDefault="00124EE0" w:rsidP="00124EE0">
      <w:pPr>
        <w:numPr>
          <w:ilvl w:val="0"/>
          <w:numId w:val="13"/>
        </w:numPr>
        <w:tabs>
          <w:tab w:val="left" w:pos="284"/>
        </w:tabs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EE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социально-бытовыми умениями, используемыми в повседневной жизни;</w:t>
      </w:r>
    </w:p>
    <w:p w:rsidR="00124EE0" w:rsidRPr="00124EE0" w:rsidRDefault="00124EE0" w:rsidP="00124EE0">
      <w:pPr>
        <w:numPr>
          <w:ilvl w:val="0"/>
          <w:numId w:val="13"/>
        </w:numPr>
        <w:tabs>
          <w:tab w:val="left" w:pos="284"/>
        </w:tabs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EE0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коммуникации и принятыми ритуалами социального взаимодействия;</w:t>
      </w:r>
    </w:p>
    <w:p w:rsidR="00124EE0" w:rsidRPr="00124EE0" w:rsidRDefault="00124EE0" w:rsidP="00124EE0">
      <w:pPr>
        <w:numPr>
          <w:ilvl w:val="0"/>
          <w:numId w:val="13"/>
        </w:numPr>
        <w:tabs>
          <w:tab w:val="left" w:pos="284"/>
        </w:tabs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EE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осмыслению и дифференциации картины мира, ее временно</w:t>
      </w:r>
      <w:r w:rsidRPr="00124E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пространственной организации;</w:t>
      </w:r>
    </w:p>
    <w:p w:rsidR="00124EE0" w:rsidRPr="00124EE0" w:rsidRDefault="00124EE0" w:rsidP="00124EE0">
      <w:pPr>
        <w:numPr>
          <w:ilvl w:val="0"/>
          <w:numId w:val="13"/>
        </w:numPr>
        <w:tabs>
          <w:tab w:val="left" w:pos="284"/>
        </w:tabs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EE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124EE0" w:rsidRPr="00124EE0" w:rsidRDefault="00124EE0" w:rsidP="00124EE0">
      <w:pPr>
        <w:numPr>
          <w:ilvl w:val="0"/>
          <w:numId w:val="13"/>
        </w:numPr>
        <w:tabs>
          <w:tab w:val="left" w:pos="284"/>
        </w:tabs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EE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социально значимых мотивов учебной деятельности;</w:t>
      </w:r>
    </w:p>
    <w:p w:rsidR="00124EE0" w:rsidRPr="00124EE0" w:rsidRDefault="00124EE0" w:rsidP="00124EE0">
      <w:pPr>
        <w:numPr>
          <w:ilvl w:val="0"/>
          <w:numId w:val="13"/>
        </w:numPr>
        <w:tabs>
          <w:tab w:val="left" w:pos="284"/>
        </w:tabs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EE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сотрудничества со взрослыми и сверстниками в разных социальных ситуациях;</w:t>
      </w:r>
    </w:p>
    <w:p w:rsidR="00124EE0" w:rsidRPr="00124EE0" w:rsidRDefault="00124EE0" w:rsidP="00124EE0">
      <w:pPr>
        <w:numPr>
          <w:ilvl w:val="0"/>
          <w:numId w:val="13"/>
        </w:numPr>
        <w:tabs>
          <w:tab w:val="left" w:pos="284"/>
        </w:tabs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EE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установки на безопасный, здоровый образ жизни.</w:t>
      </w:r>
    </w:p>
    <w:p w:rsidR="00124EE0" w:rsidRPr="00124EE0" w:rsidRDefault="00124EE0" w:rsidP="00124EE0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E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</w:t>
      </w:r>
      <w:r w:rsidRPr="00124E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имеют два уровня овладения: минимальный и достаточный. </w:t>
      </w:r>
    </w:p>
    <w:p w:rsidR="00124EE0" w:rsidRPr="00124EE0" w:rsidRDefault="00124EE0" w:rsidP="00124EE0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EE0">
        <w:rPr>
          <w:rFonts w:ascii="Times New Roman" w:eastAsia="Times New Roman" w:hAnsi="Times New Roman" w:cs="Times New Roman"/>
          <w:sz w:val="24"/>
          <w:szCs w:val="24"/>
        </w:rPr>
        <w:t>Предметные результаты  должны отражать:</w:t>
      </w:r>
    </w:p>
    <w:p w:rsidR="00124EE0" w:rsidRPr="00124EE0" w:rsidRDefault="00124EE0" w:rsidP="00124EE0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EE0">
        <w:rPr>
          <w:rFonts w:ascii="Times New Roman" w:eastAsia="Times New Roman" w:hAnsi="Times New Roman" w:cs="Times New Roman"/>
          <w:sz w:val="24"/>
          <w:szCs w:val="24"/>
        </w:rPr>
        <w:t>1) владение элементами музыкальной культуры, интерес к музыкальному искусству и музыкальной деятельности, элементарные эстетические суждения;</w:t>
      </w:r>
    </w:p>
    <w:p w:rsidR="00124EE0" w:rsidRPr="00124EE0" w:rsidRDefault="00124EE0" w:rsidP="00124EE0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EE0">
        <w:rPr>
          <w:rFonts w:ascii="Times New Roman" w:eastAsia="Times New Roman" w:hAnsi="Times New Roman" w:cs="Times New Roman"/>
          <w:sz w:val="24"/>
          <w:szCs w:val="24"/>
        </w:rPr>
        <w:t>2) элементарный опыт музыкальной деятельности.</w:t>
      </w:r>
    </w:p>
    <w:p w:rsidR="00124EE0" w:rsidRPr="00124EE0" w:rsidRDefault="00124EE0" w:rsidP="00124EE0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EE0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Достаточный уровень освоения предметных результатов не является обязательным для всех обучающихся.</w:t>
      </w:r>
      <w:r w:rsidRPr="00124E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EE0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Минимальный уровень является обязательным для всех обучающихся с умственной отсталостью.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1"/>
        <w:gridCol w:w="4786"/>
      </w:tblGrid>
      <w:tr w:rsidR="00124EE0" w:rsidRPr="00124EE0" w:rsidTr="001C7F8C">
        <w:tc>
          <w:tcPr>
            <w:tcW w:w="4961" w:type="dxa"/>
          </w:tcPr>
          <w:p w:rsidR="00124EE0" w:rsidRPr="00124EE0" w:rsidRDefault="00124EE0" w:rsidP="00124E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E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Минимальный уровень.</w:t>
            </w:r>
          </w:p>
        </w:tc>
        <w:tc>
          <w:tcPr>
            <w:tcW w:w="4786" w:type="dxa"/>
          </w:tcPr>
          <w:p w:rsidR="00124EE0" w:rsidRPr="00124EE0" w:rsidRDefault="00124EE0" w:rsidP="00124E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E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Достаточный уровень.</w:t>
            </w:r>
          </w:p>
        </w:tc>
      </w:tr>
      <w:tr w:rsidR="00124EE0" w:rsidRPr="00124EE0" w:rsidTr="001C7F8C">
        <w:trPr>
          <w:trHeight w:val="1437"/>
        </w:trPr>
        <w:tc>
          <w:tcPr>
            <w:tcW w:w="4961" w:type="dxa"/>
          </w:tcPr>
          <w:p w:rsidR="00124EE0" w:rsidRPr="00124EE0" w:rsidRDefault="00124EE0" w:rsidP="00124EE0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0" w:firstLine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EE0">
              <w:rPr>
                <w:rFonts w:ascii="Times New Roman" w:hAnsi="Times New Roman" w:cs="Times New Roman"/>
                <w:sz w:val="24"/>
                <w:szCs w:val="24"/>
              </w:rPr>
              <w:t>определение характера и содержания знакомых музыкальных произведений, предусмотренных Программой;</w:t>
            </w:r>
          </w:p>
          <w:p w:rsidR="00124EE0" w:rsidRPr="00124EE0" w:rsidRDefault="00124EE0" w:rsidP="00124EE0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0" w:firstLine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EE0">
              <w:rPr>
                <w:rFonts w:ascii="Times New Roman" w:hAnsi="Times New Roman" w:cs="Times New Roman"/>
                <w:sz w:val="24"/>
                <w:szCs w:val="24"/>
              </w:rPr>
              <w:t>представления о некоторых музыкальных инструментах и их звучании (труба, баян, гитара);</w:t>
            </w:r>
          </w:p>
          <w:p w:rsidR="00124EE0" w:rsidRPr="00124EE0" w:rsidRDefault="00124EE0" w:rsidP="00124EE0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0" w:firstLine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EE0">
              <w:rPr>
                <w:rFonts w:ascii="Times New Roman" w:hAnsi="Times New Roman" w:cs="Times New Roman"/>
                <w:sz w:val="24"/>
                <w:szCs w:val="24"/>
              </w:rPr>
              <w:t>пение с инструментальным сопровождением и без него (с помощью педагога);</w:t>
            </w:r>
          </w:p>
          <w:p w:rsidR="00124EE0" w:rsidRPr="00124EE0" w:rsidRDefault="00124EE0" w:rsidP="00124EE0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0" w:firstLine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EE0">
              <w:rPr>
                <w:rFonts w:ascii="Times New Roman" w:hAnsi="Times New Roman" w:cs="Times New Roman"/>
                <w:sz w:val="24"/>
                <w:szCs w:val="24"/>
              </w:rPr>
              <w:t>выразительное, слаженное и достаточно эмоциональное исполнение выученных песен с простейшими элементами динамических оттенков;</w:t>
            </w:r>
          </w:p>
          <w:p w:rsidR="00124EE0" w:rsidRPr="00124EE0" w:rsidRDefault="00124EE0" w:rsidP="00124EE0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0" w:firstLine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EE0">
              <w:rPr>
                <w:rFonts w:ascii="Times New Roman" w:hAnsi="Times New Roman" w:cs="Times New Roman"/>
                <w:sz w:val="24"/>
                <w:szCs w:val="24"/>
              </w:rPr>
              <w:t>правильное формирование при пении гласных звуков и отчетливое произнесение согласных звуков в конце и в середине слов;</w:t>
            </w:r>
          </w:p>
          <w:p w:rsidR="00124EE0" w:rsidRPr="00124EE0" w:rsidRDefault="00124EE0" w:rsidP="00124EE0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0" w:firstLine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EE0">
              <w:rPr>
                <w:rFonts w:ascii="Times New Roman" w:hAnsi="Times New Roman" w:cs="Times New Roman"/>
                <w:sz w:val="24"/>
                <w:szCs w:val="24"/>
              </w:rPr>
              <w:t>различение вступления, запева, припева, проигрыша, окончания песни;</w:t>
            </w:r>
          </w:p>
          <w:p w:rsidR="00124EE0" w:rsidRPr="00124EE0" w:rsidRDefault="00124EE0" w:rsidP="00124EE0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0" w:firstLine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EE0">
              <w:rPr>
                <w:rFonts w:ascii="Times New Roman" w:hAnsi="Times New Roman" w:cs="Times New Roman"/>
                <w:sz w:val="24"/>
                <w:szCs w:val="24"/>
              </w:rPr>
              <w:t>различение песни, танца, марша;</w:t>
            </w:r>
          </w:p>
          <w:p w:rsidR="00124EE0" w:rsidRPr="00124EE0" w:rsidRDefault="00124EE0" w:rsidP="00124EE0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0" w:firstLine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EE0">
              <w:rPr>
                <w:rFonts w:ascii="Times New Roman" w:hAnsi="Times New Roman" w:cs="Times New Roman"/>
                <w:sz w:val="24"/>
                <w:szCs w:val="24"/>
              </w:rPr>
              <w:t>передача ритмического рисунка попевок (хлопками, на металлофоне, голосом);</w:t>
            </w:r>
          </w:p>
          <w:p w:rsidR="00124EE0" w:rsidRPr="00124EE0" w:rsidRDefault="00124EE0" w:rsidP="00124EE0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0" w:firstLine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EE0">
              <w:rPr>
                <w:rFonts w:ascii="Times New Roman" w:hAnsi="Times New Roman" w:cs="Times New Roman"/>
                <w:sz w:val="24"/>
                <w:szCs w:val="24"/>
              </w:rPr>
              <w:t>определение разнообразных по содержанию и характеру музыкальных произведений (веселые, грустные и спокойные);</w:t>
            </w:r>
          </w:p>
          <w:p w:rsidR="00124EE0" w:rsidRPr="00124EE0" w:rsidRDefault="00124EE0" w:rsidP="00124EE0">
            <w:pPr>
              <w:pStyle w:val="a3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0" w:firstLine="567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4EE0">
              <w:rPr>
                <w:rFonts w:ascii="Times New Roman" w:hAnsi="Times New Roman" w:cs="Times New Roman"/>
                <w:sz w:val="24"/>
                <w:szCs w:val="24"/>
              </w:rPr>
              <w:t>владение элементарными представлениями о нотной грамоте.</w:t>
            </w:r>
          </w:p>
        </w:tc>
        <w:tc>
          <w:tcPr>
            <w:tcW w:w="4786" w:type="dxa"/>
          </w:tcPr>
          <w:p w:rsidR="00124EE0" w:rsidRPr="00124EE0" w:rsidRDefault="00124EE0" w:rsidP="00124EE0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0" w:firstLine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EE0">
              <w:rPr>
                <w:rFonts w:ascii="Times New Roman" w:hAnsi="Times New Roman" w:cs="Times New Roman"/>
                <w:sz w:val="24"/>
                <w:szCs w:val="24"/>
              </w:rPr>
              <w:t>самостоятельное исполнение разученных детских песен; знание динамических оттенков (</w:t>
            </w:r>
            <w:r w:rsidRPr="00124EE0">
              <w:rPr>
                <w:rFonts w:ascii="Times New Roman" w:hAnsi="Times New Roman" w:cs="Times New Roman"/>
                <w:i/>
                <w:sz w:val="24"/>
                <w:szCs w:val="24"/>
              </w:rPr>
              <w:t>форте-громко, пиано-тихо)</w:t>
            </w:r>
            <w:r w:rsidRPr="00124E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4EE0" w:rsidRPr="00124EE0" w:rsidRDefault="00124EE0" w:rsidP="00124EE0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0" w:firstLine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EE0">
              <w:rPr>
                <w:rFonts w:ascii="Times New Roman" w:hAnsi="Times New Roman" w:cs="Times New Roman"/>
                <w:sz w:val="24"/>
                <w:szCs w:val="24"/>
              </w:rPr>
              <w:t>представления о народных музыкальных инструментах и их звучании (домра, мандолина, баян, гусли, свирель, гармонь, трещотка и др.);</w:t>
            </w:r>
          </w:p>
          <w:p w:rsidR="00124EE0" w:rsidRPr="00124EE0" w:rsidRDefault="00124EE0" w:rsidP="00124EE0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0" w:firstLine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EE0">
              <w:rPr>
                <w:rFonts w:ascii="Times New Roman" w:hAnsi="Times New Roman" w:cs="Times New Roman"/>
                <w:sz w:val="24"/>
                <w:szCs w:val="24"/>
              </w:rPr>
              <w:t>представления об особенностях мелодического голосоведения (плавно, отрывисто, скачкообразно);</w:t>
            </w:r>
          </w:p>
          <w:p w:rsidR="00124EE0" w:rsidRPr="00124EE0" w:rsidRDefault="00124EE0" w:rsidP="00124EE0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0" w:firstLine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EE0">
              <w:rPr>
                <w:rFonts w:ascii="Times New Roman" w:hAnsi="Times New Roman" w:cs="Times New Roman"/>
                <w:sz w:val="24"/>
                <w:szCs w:val="24"/>
              </w:rPr>
              <w:t>пение хором с выполнением требований художественного исполнения;</w:t>
            </w:r>
          </w:p>
          <w:p w:rsidR="00124EE0" w:rsidRPr="00124EE0" w:rsidRDefault="00124EE0" w:rsidP="00124EE0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0" w:firstLine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EE0">
              <w:rPr>
                <w:rFonts w:ascii="Times New Roman" w:hAnsi="Times New Roman" w:cs="Times New Roman"/>
                <w:sz w:val="24"/>
                <w:szCs w:val="24"/>
              </w:rPr>
              <w:t>ясное и четкое произнесение слов в песнях подвижного характера;</w:t>
            </w:r>
          </w:p>
          <w:p w:rsidR="00124EE0" w:rsidRPr="00124EE0" w:rsidRDefault="00124EE0" w:rsidP="00124EE0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0" w:firstLine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EE0">
              <w:rPr>
                <w:rFonts w:ascii="Times New Roman" w:hAnsi="Times New Roman" w:cs="Times New Roman"/>
                <w:sz w:val="24"/>
                <w:szCs w:val="24"/>
              </w:rPr>
              <w:t>исполнение выученных песен без музыкального сопровождения, самостоятельно;</w:t>
            </w:r>
          </w:p>
          <w:p w:rsidR="00124EE0" w:rsidRPr="00124EE0" w:rsidRDefault="00124EE0" w:rsidP="00124EE0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0" w:firstLine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EE0">
              <w:rPr>
                <w:rFonts w:ascii="Times New Roman" w:hAnsi="Times New Roman" w:cs="Times New Roman"/>
                <w:sz w:val="24"/>
                <w:szCs w:val="24"/>
              </w:rPr>
              <w:t>различение разнообразных по характеру и звучанию песен, маршей, танцев;</w:t>
            </w:r>
          </w:p>
          <w:p w:rsidR="00124EE0" w:rsidRPr="00124EE0" w:rsidRDefault="00124EE0" w:rsidP="00124EE0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0" w:firstLine="567"/>
              <w:contextualSpacing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4EE0">
              <w:rPr>
                <w:rFonts w:ascii="Times New Roman" w:hAnsi="Times New Roman" w:cs="Times New Roman"/>
                <w:sz w:val="24"/>
                <w:szCs w:val="24"/>
              </w:rPr>
              <w:t>владение элементами музыкальной грамоты, как средства осознания музыкальной речи.</w:t>
            </w:r>
          </w:p>
          <w:p w:rsidR="00124EE0" w:rsidRPr="00124EE0" w:rsidRDefault="00124EE0" w:rsidP="00124EE0">
            <w:pPr>
              <w:tabs>
                <w:tab w:val="left" w:pos="71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4EE0" w:rsidRPr="00124EE0" w:rsidRDefault="00124EE0" w:rsidP="00124EE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24EE0" w:rsidRPr="00124EE0" w:rsidRDefault="00124EE0" w:rsidP="00124EE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4EE0">
        <w:rPr>
          <w:rFonts w:ascii="Times New Roman" w:eastAsia="Calibri" w:hAnsi="Times New Roman" w:cs="Times New Roman"/>
          <w:b/>
          <w:bCs/>
          <w:sz w:val="24"/>
          <w:szCs w:val="24"/>
        </w:rPr>
        <w:t>Состав базовых учебных действий обучающихся</w:t>
      </w:r>
      <w:r w:rsidRPr="00124EE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24EE0" w:rsidRPr="00124EE0" w:rsidRDefault="00124EE0" w:rsidP="00124EE0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4E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—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7621"/>
      </w:tblGrid>
      <w:tr w:rsidR="00124EE0" w:rsidRPr="00124EE0" w:rsidTr="001C7F8C">
        <w:trPr>
          <w:trHeight w:val="1114"/>
        </w:trPr>
        <w:tc>
          <w:tcPr>
            <w:tcW w:w="2552" w:type="dxa"/>
          </w:tcPr>
          <w:p w:rsidR="00124EE0" w:rsidRPr="00124EE0" w:rsidRDefault="00124EE0" w:rsidP="00124EE0">
            <w:pPr>
              <w:pStyle w:val="Default"/>
              <w:numPr>
                <w:ilvl w:val="0"/>
                <w:numId w:val="30"/>
              </w:numPr>
              <w:ind w:left="0" w:firstLine="567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24EE0">
              <w:rPr>
                <w:rFonts w:ascii="Times New Roman" w:hAnsi="Times New Roman"/>
                <w:b/>
                <w:bCs/>
              </w:rPr>
              <w:t>Личностные базовые учебные действия</w:t>
            </w:r>
          </w:p>
          <w:p w:rsidR="00124EE0" w:rsidRPr="00124EE0" w:rsidRDefault="00124EE0" w:rsidP="00124EE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1" w:type="dxa"/>
          </w:tcPr>
          <w:p w:rsidR="00124EE0" w:rsidRPr="00124EE0" w:rsidRDefault="00124EE0" w:rsidP="00124EE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Положительное отношение к окружающей действительности, готовность к организации взаимодействия  с ней и эстетическому её восприятию.</w:t>
            </w:r>
          </w:p>
        </w:tc>
      </w:tr>
      <w:tr w:rsidR="00124EE0" w:rsidRPr="00124EE0" w:rsidTr="001C7F8C">
        <w:trPr>
          <w:trHeight w:val="251"/>
        </w:trPr>
        <w:tc>
          <w:tcPr>
            <w:tcW w:w="2552" w:type="dxa"/>
          </w:tcPr>
          <w:p w:rsidR="00124EE0" w:rsidRPr="00124EE0" w:rsidRDefault="00124EE0" w:rsidP="00124EE0">
            <w:pPr>
              <w:pStyle w:val="Default"/>
              <w:numPr>
                <w:ilvl w:val="0"/>
                <w:numId w:val="30"/>
              </w:numPr>
              <w:ind w:left="0"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124EE0">
              <w:rPr>
                <w:rFonts w:ascii="Times New Roman" w:hAnsi="Times New Roman"/>
                <w:b/>
                <w:bCs/>
                <w:lang w:eastAsia="ru-RU"/>
              </w:rPr>
              <w:t xml:space="preserve">Регулятивные  </w:t>
            </w:r>
            <w:r w:rsidRPr="00124EE0">
              <w:rPr>
                <w:rFonts w:ascii="Times New Roman" w:hAnsi="Times New Roman"/>
                <w:b/>
                <w:bCs/>
              </w:rPr>
              <w:t>базовые учебные действия</w:t>
            </w:r>
          </w:p>
          <w:p w:rsidR="00124EE0" w:rsidRPr="00124EE0" w:rsidRDefault="00124EE0" w:rsidP="00124EE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21" w:type="dxa"/>
          </w:tcPr>
          <w:p w:rsidR="00124EE0" w:rsidRPr="00124EE0" w:rsidRDefault="00124EE0" w:rsidP="00124E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Адекватно использовать ритуалы школьного поведения (поднимать руку, вставать и выходить из-за парты, и тд.).</w:t>
            </w:r>
          </w:p>
          <w:p w:rsidR="00124EE0" w:rsidRPr="00124EE0" w:rsidRDefault="00124EE0" w:rsidP="00124E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Работать с учебными принадлежностями (инструментами) и организовывать свое рабочее место.</w:t>
            </w:r>
          </w:p>
          <w:p w:rsidR="00124EE0" w:rsidRPr="00124EE0" w:rsidRDefault="00124EE0" w:rsidP="00124E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Принимать цели и произвольно включаться в деятельность, следовать предложенному плану и работать в общем темпе.</w:t>
            </w:r>
          </w:p>
          <w:p w:rsidR="00124EE0" w:rsidRPr="00124EE0" w:rsidRDefault="00124EE0" w:rsidP="00124E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Активно участвовать в деятельности, контролировать и оценивать свои действия и действия одноклассников.</w:t>
            </w:r>
          </w:p>
          <w:p w:rsidR="00124EE0" w:rsidRPr="00124EE0" w:rsidRDefault="00124EE0" w:rsidP="00124EE0">
            <w:pPr>
              <w:pStyle w:val="Default"/>
              <w:ind w:firstLine="567"/>
              <w:jc w:val="both"/>
              <w:rPr>
                <w:rFonts w:ascii="Times New Roman" w:hAnsi="Times New Roman"/>
                <w:color w:val="FF0000"/>
              </w:rPr>
            </w:pPr>
            <w:r w:rsidRPr="00124EE0">
              <w:rPr>
                <w:rFonts w:ascii="Times New Roman" w:hAnsi="Times New Roman"/>
              </w:rPr>
              <w:t>- Соотносить свои действия и их результаты с заданными образцами, принимать оценку деятельности, оценивать её с учетом предложенных критериев, корректировать свою деятельность с учетом выявленных недочетов.</w:t>
            </w:r>
          </w:p>
        </w:tc>
      </w:tr>
      <w:tr w:rsidR="00124EE0" w:rsidRPr="00124EE0" w:rsidTr="001C7F8C">
        <w:trPr>
          <w:trHeight w:val="330"/>
        </w:trPr>
        <w:tc>
          <w:tcPr>
            <w:tcW w:w="2552" w:type="dxa"/>
          </w:tcPr>
          <w:p w:rsidR="00124EE0" w:rsidRPr="00124EE0" w:rsidRDefault="00124EE0" w:rsidP="00124EE0">
            <w:pPr>
              <w:pStyle w:val="Default"/>
              <w:numPr>
                <w:ilvl w:val="0"/>
                <w:numId w:val="30"/>
              </w:numPr>
              <w:ind w:left="0"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124EE0">
              <w:rPr>
                <w:rFonts w:ascii="Times New Roman" w:hAnsi="Times New Roman"/>
                <w:b/>
                <w:bCs/>
                <w:lang w:eastAsia="ru-RU"/>
              </w:rPr>
              <w:t xml:space="preserve">Познавательные </w:t>
            </w:r>
            <w:r w:rsidRPr="00124EE0">
              <w:rPr>
                <w:rFonts w:ascii="Times New Roman" w:hAnsi="Times New Roman"/>
                <w:b/>
                <w:bCs/>
              </w:rPr>
              <w:t>базовые учебные действия</w:t>
            </w:r>
          </w:p>
          <w:p w:rsidR="00124EE0" w:rsidRPr="00124EE0" w:rsidRDefault="00124EE0" w:rsidP="00124EE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21" w:type="dxa"/>
          </w:tcPr>
          <w:p w:rsidR="00124EE0" w:rsidRPr="00124EE0" w:rsidRDefault="00124EE0" w:rsidP="00124E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Выделять существенные, общие и отличительные свойства предметов.</w:t>
            </w:r>
          </w:p>
          <w:p w:rsidR="00124EE0" w:rsidRPr="00124EE0" w:rsidRDefault="00124EE0" w:rsidP="00124E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Делать простейшие обобщения, сравнивать и классифицировать на наглядном материале.</w:t>
            </w:r>
          </w:p>
          <w:p w:rsidR="00124EE0" w:rsidRPr="00124EE0" w:rsidRDefault="00124EE0" w:rsidP="00124E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Пользоваться знаками, символами, предметами-заместителями.</w:t>
            </w:r>
          </w:p>
          <w:p w:rsidR="00124EE0" w:rsidRPr="00124EE0" w:rsidRDefault="00124EE0" w:rsidP="00124EE0">
            <w:pPr>
              <w:pStyle w:val="Default"/>
              <w:ind w:firstLine="567"/>
              <w:jc w:val="both"/>
              <w:rPr>
                <w:rFonts w:ascii="Times New Roman" w:hAnsi="Times New Roman"/>
              </w:rPr>
            </w:pPr>
            <w:r w:rsidRPr="00124EE0">
              <w:rPr>
                <w:rFonts w:ascii="Times New Roman" w:hAnsi="Times New Roman"/>
              </w:rPr>
              <w:t>- Наблюдать; работать с информацией (понимать изображение, текст, устное высказывание, элементарное схематическое изображение, таблицу, предъявленные на бумажных, электронных и других носителях).</w:t>
            </w:r>
          </w:p>
        </w:tc>
      </w:tr>
      <w:tr w:rsidR="00124EE0" w:rsidRPr="00124EE0" w:rsidTr="001C7F8C">
        <w:trPr>
          <w:trHeight w:val="390"/>
        </w:trPr>
        <w:tc>
          <w:tcPr>
            <w:tcW w:w="2552" w:type="dxa"/>
          </w:tcPr>
          <w:p w:rsidR="00124EE0" w:rsidRPr="00124EE0" w:rsidRDefault="00124EE0" w:rsidP="00124EE0">
            <w:pPr>
              <w:pStyle w:val="Default"/>
              <w:numPr>
                <w:ilvl w:val="0"/>
                <w:numId w:val="30"/>
              </w:numPr>
              <w:ind w:left="0"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124EE0">
              <w:rPr>
                <w:rFonts w:ascii="Times New Roman" w:hAnsi="Times New Roman"/>
                <w:b/>
                <w:bCs/>
                <w:lang w:eastAsia="ru-RU"/>
              </w:rPr>
              <w:t xml:space="preserve">Коммуникативные </w:t>
            </w:r>
            <w:r w:rsidRPr="00124EE0">
              <w:rPr>
                <w:rFonts w:ascii="Times New Roman" w:hAnsi="Times New Roman"/>
                <w:b/>
                <w:bCs/>
              </w:rPr>
              <w:t>базовые учебные действия</w:t>
            </w:r>
          </w:p>
          <w:p w:rsidR="00124EE0" w:rsidRPr="00124EE0" w:rsidRDefault="00124EE0" w:rsidP="00124EE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21" w:type="dxa"/>
          </w:tcPr>
          <w:p w:rsidR="00124EE0" w:rsidRPr="00124EE0" w:rsidRDefault="00124EE0" w:rsidP="00124E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Использовать принятые ритуалы социального взаимодействия с одноклассниками и учителем.</w:t>
            </w:r>
          </w:p>
          <w:p w:rsidR="00124EE0" w:rsidRPr="00124EE0" w:rsidRDefault="00124EE0" w:rsidP="00124E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Обращаться за помощью и принимать помощь.</w:t>
            </w:r>
          </w:p>
          <w:p w:rsidR="00124EE0" w:rsidRPr="00124EE0" w:rsidRDefault="00124EE0" w:rsidP="00124E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Слушать и понимать инструкцию к учебному заданию в разных видах деятельности и быту.</w:t>
            </w:r>
          </w:p>
          <w:p w:rsidR="00124EE0" w:rsidRPr="00124EE0" w:rsidRDefault="00124EE0" w:rsidP="00124E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-Сотрудничать со взрослыми и сверстниками в разных социальных ситуациях.</w:t>
            </w:r>
          </w:p>
          <w:p w:rsidR="00124EE0" w:rsidRPr="00124EE0" w:rsidRDefault="00124EE0" w:rsidP="00124E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-Доброжелательно относиться, сопереживать,</w:t>
            </w:r>
          </w:p>
          <w:p w:rsidR="00124EE0" w:rsidRPr="00124EE0" w:rsidRDefault="00124EE0" w:rsidP="00124EE0">
            <w:pPr>
              <w:pStyle w:val="Default"/>
              <w:ind w:firstLine="567"/>
              <w:jc w:val="both"/>
              <w:rPr>
                <w:rFonts w:ascii="Times New Roman" w:hAnsi="Times New Roman"/>
                <w:color w:val="FF0000"/>
              </w:rPr>
            </w:pPr>
            <w:r w:rsidRPr="00124EE0">
              <w:rPr>
                <w:rFonts w:ascii="Times New Roman" w:hAnsi="Times New Roman"/>
              </w:rPr>
              <w:t>Конструктивно взаимодействовать с людьми</w:t>
            </w:r>
          </w:p>
        </w:tc>
      </w:tr>
    </w:tbl>
    <w:p w:rsidR="00124EE0" w:rsidRPr="00124EE0" w:rsidRDefault="00124EE0" w:rsidP="00124EE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24EE0" w:rsidRPr="00124EE0" w:rsidRDefault="00124EE0" w:rsidP="00124EE0">
      <w:pPr>
        <w:spacing w:after="0" w:line="240" w:lineRule="auto"/>
        <w:ind w:right="28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EE0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124EE0" w:rsidRPr="00124EE0" w:rsidRDefault="00124EE0" w:rsidP="00124EE0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EE0">
        <w:rPr>
          <w:rFonts w:ascii="Times New Roman" w:hAnsi="Times New Roman" w:cs="Times New Roman"/>
          <w:sz w:val="24"/>
          <w:szCs w:val="24"/>
        </w:rPr>
        <w:t>В содержание программы входит овладение обучающимися с умственной от</w:t>
      </w:r>
      <w:r w:rsidRPr="00124EE0">
        <w:rPr>
          <w:rFonts w:ascii="Times New Roman" w:hAnsi="Times New Roman" w:cs="Times New Roman"/>
          <w:sz w:val="24"/>
          <w:szCs w:val="24"/>
        </w:rPr>
        <w:softHyphen/>
        <w:t>с</w:t>
      </w:r>
      <w:r w:rsidRPr="00124EE0">
        <w:rPr>
          <w:rFonts w:ascii="Times New Roman" w:hAnsi="Times New Roman" w:cs="Times New Roman"/>
          <w:sz w:val="24"/>
          <w:szCs w:val="24"/>
        </w:rPr>
        <w:softHyphen/>
        <w:t>та</w:t>
      </w:r>
      <w:r w:rsidRPr="00124EE0">
        <w:rPr>
          <w:rFonts w:ascii="Times New Roman" w:hAnsi="Times New Roman" w:cs="Times New Roman"/>
          <w:sz w:val="24"/>
          <w:szCs w:val="24"/>
        </w:rPr>
        <w:softHyphen/>
        <w:t>ло</w:t>
      </w:r>
      <w:r w:rsidRPr="00124EE0">
        <w:rPr>
          <w:rFonts w:ascii="Times New Roman" w:hAnsi="Times New Roman" w:cs="Times New Roman"/>
          <w:sz w:val="24"/>
          <w:szCs w:val="24"/>
        </w:rPr>
        <w:softHyphen/>
        <w:t>с</w:t>
      </w:r>
      <w:r w:rsidRPr="00124EE0">
        <w:rPr>
          <w:rFonts w:ascii="Times New Roman" w:hAnsi="Times New Roman" w:cs="Times New Roman"/>
          <w:sz w:val="24"/>
          <w:szCs w:val="24"/>
        </w:rPr>
        <w:softHyphen/>
        <w:t>тью (интеллектуальными нарушениями) в до</w:t>
      </w:r>
      <w:r w:rsidRPr="00124EE0">
        <w:rPr>
          <w:rFonts w:ascii="Times New Roman" w:hAnsi="Times New Roman" w:cs="Times New Roman"/>
          <w:sz w:val="24"/>
          <w:szCs w:val="24"/>
        </w:rPr>
        <w:softHyphen/>
        <w:t>ступной для них форме и объеме сле</w:t>
      </w:r>
      <w:r w:rsidRPr="00124EE0">
        <w:rPr>
          <w:rFonts w:ascii="Times New Roman" w:hAnsi="Times New Roman" w:cs="Times New Roman"/>
          <w:sz w:val="24"/>
          <w:szCs w:val="24"/>
        </w:rPr>
        <w:softHyphen/>
        <w:t>ду</w:t>
      </w:r>
      <w:r w:rsidRPr="00124EE0">
        <w:rPr>
          <w:rFonts w:ascii="Times New Roman" w:hAnsi="Times New Roman" w:cs="Times New Roman"/>
          <w:sz w:val="24"/>
          <w:szCs w:val="24"/>
        </w:rPr>
        <w:softHyphen/>
        <w:t>ю</w:t>
      </w:r>
      <w:r w:rsidRPr="00124EE0">
        <w:rPr>
          <w:rFonts w:ascii="Times New Roman" w:hAnsi="Times New Roman" w:cs="Times New Roman"/>
          <w:sz w:val="24"/>
          <w:szCs w:val="24"/>
        </w:rPr>
        <w:softHyphen/>
        <w:t>щи</w:t>
      </w:r>
      <w:r w:rsidRPr="00124EE0">
        <w:rPr>
          <w:rFonts w:ascii="Times New Roman" w:hAnsi="Times New Roman" w:cs="Times New Roman"/>
          <w:sz w:val="24"/>
          <w:szCs w:val="24"/>
        </w:rPr>
        <w:softHyphen/>
        <w:t>ми видами музыкальной деятельности: восприятие музыки, хоровое пение, эле</w:t>
      </w:r>
      <w:r w:rsidRPr="00124EE0">
        <w:rPr>
          <w:rFonts w:ascii="Times New Roman" w:hAnsi="Times New Roman" w:cs="Times New Roman"/>
          <w:sz w:val="24"/>
          <w:szCs w:val="24"/>
        </w:rPr>
        <w:softHyphen/>
        <w:t>ме</w:t>
      </w:r>
      <w:r w:rsidRPr="00124EE0">
        <w:rPr>
          <w:rFonts w:ascii="Times New Roman" w:hAnsi="Times New Roman" w:cs="Times New Roman"/>
          <w:sz w:val="24"/>
          <w:szCs w:val="24"/>
        </w:rPr>
        <w:softHyphen/>
        <w:t>нты му</w:t>
      </w:r>
      <w:r w:rsidRPr="00124EE0">
        <w:rPr>
          <w:rFonts w:ascii="Times New Roman" w:hAnsi="Times New Roman" w:cs="Times New Roman"/>
          <w:sz w:val="24"/>
          <w:szCs w:val="24"/>
        </w:rPr>
        <w:softHyphen/>
        <w:t>зы</w:t>
      </w:r>
      <w:r w:rsidRPr="00124EE0">
        <w:rPr>
          <w:rFonts w:ascii="Times New Roman" w:hAnsi="Times New Roman" w:cs="Times New Roman"/>
          <w:sz w:val="24"/>
          <w:szCs w:val="24"/>
        </w:rPr>
        <w:softHyphen/>
        <w:t>кальной грамоты, игра на музыкальных инструментах детского оркестра. Со</w:t>
      </w:r>
      <w:r w:rsidRPr="00124EE0">
        <w:rPr>
          <w:rFonts w:ascii="Times New Roman" w:hAnsi="Times New Roman" w:cs="Times New Roman"/>
          <w:sz w:val="24"/>
          <w:szCs w:val="24"/>
        </w:rPr>
        <w:softHyphen/>
        <w:t>де</w:t>
      </w:r>
      <w:r w:rsidRPr="00124EE0">
        <w:rPr>
          <w:rFonts w:ascii="Times New Roman" w:hAnsi="Times New Roman" w:cs="Times New Roman"/>
          <w:sz w:val="24"/>
          <w:szCs w:val="24"/>
        </w:rPr>
        <w:softHyphen/>
        <w:t>ржание про</w:t>
      </w:r>
      <w:r w:rsidRPr="00124EE0">
        <w:rPr>
          <w:rFonts w:ascii="Times New Roman" w:hAnsi="Times New Roman" w:cs="Times New Roman"/>
          <w:sz w:val="24"/>
          <w:szCs w:val="24"/>
        </w:rPr>
        <w:softHyphen/>
        <w:t>граммного материала уро</w:t>
      </w:r>
      <w:r w:rsidRPr="00124EE0">
        <w:rPr>
          <w:rFonts w:ascii="Times New Roman" w:hAnsi="Times New Roman" w:cs="Times New Roman"/>
          <w:sz w:val="24"/>
          <w:szCs w:val="24"/>
        </w:rPr>
        <w:softHyphen/>
        <w:t>ков состоит из элементарного теоретического ма</w:t>
      </w:r>
      <w:r w:rsidRPr="00124EE0">
        <w:rPr>
          <w:rFonts w:ascii="Times New Roman" w:hAnsi="Times New Roman" w:cs="Times New Roman"/>
          <w:sz w:val="24"/>
          <w:szCs w:val="24"/>
        </w:rPr>
        <w:softHyphen/>
        <w:t>териала, доступных видов му</w:t>
      </w:r>
      <w:r w:rsidRPr="00124EE0">
        <w:rPr>
          <w:rFonts w:ascii="Times New Roman" w:hAnsi="Times New Roman" w:cs="Times New Roman"/>
          <w:sz w:val="24"/>
          <w:szCs w:val="24"/>
        </w:rPr>
        <w:softHyphen/>
        <w:t>зы</w:t>
      </w:r>
      <w:r w:rsidRPr="00124EE0">
        <w:rPr>
          <w:rFonts w:ascii="Times New Roman" w:hAnsi="Times New Roman" w:cs="Times New Roman"/>
          <w:sz w:val="24"/>
          <w:szCs w:val="24"/>
        </w:rPr>
        <w:softHyphen/>
        <w:t>каль</w:t>
      </w:r>
      <w:r w:rsidRPr="00124EE0">
        <w:rPr>
          <w:rFonts w:ascii="Times New Roman" w:hAnsi="Times New Roman" w:cs="Times New Roman"/>
          <w:sz w:val="24"/>
          <w:szCs w:val="24"/>
        </w:rPr>
        <w:softHyphen/>
        <w:t>ной деятельности, музыкальных произведений для слу</w:t>
      </w:r>
      <w:r w:rsidRPr="00124EE0">
        <w:rPr>
          <w:rFonts w:ascii="Times New Roman" w:hAnsi="Times New Roman" w:cs="Times New Roman"/>
          <w:sz w:val="24"/>
          <w:szCs w:val="24"/>
        </w:rPr>
        <w:softHyphen/>
        <w:t>ша</w:t>
      </w:r>
      <w:r w:rsidRPr="00124EE0">
        <w:rPr>
          <w:rFonts w:ascii="Times New Roman" w:hAnsi="Times New Roman" w:cs="Times New Roman"/>
          <w:sz w:val="24"/>
          <w:szCs w:val="24"/>
        </w:rPr>
        <w:softHyphen/>
        <w:t>ния и исполнения, во</w:t>
      </w:r>
      <w:r w:rsidRPr="00124EE0">
        <w:rPr>
          <w:rFonts w:ascii="Times New Roman" w:hAnsi="Times New Roman" w:cs="Times New Roman"/>
          <w:sz w:val="24"/>
          <w:szCs w:val="24"/>
        </w:rPr>
        <w:softHyphen/>
        <w:t>каль</w:t>
      </w:r>
      <w:r w:rsidRPr="00124EE0">
        <w:rPr>
          <w:rFonts w:ascii="Times New Roman" w:hAnsi="Times New Roman" w:cs="Times New Roman"/>
          <w:sz w:val="24"/>
          <w:szCs w:val="24"/>
        </w:rPr>
        <w:softHyphen/>
        <w:t xml:space="preserve">ных упражнений. </w:t>
      </w:r>
    </w:p>
    <w:p w:rsidR="00124EE0" w:rsidRPr="00124EE0" w:rsidRDefault="00124EE0" w:rsidP="00124EE0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EE0">
        <w:rPr>
          <w:rFonts w:ascii="Times New Roman" w:hAnsi="Times New Roman" w:cs="Times New Roman"/>
          <w:b/>
          <w:sz w:val="24"/>
          <w:szCs w:val="24"/>
        </w:rPr>
        <w:t>Восприятие музыки</w:t>
      </w:r>
    </w:p>
    <w:p w:rsidR="00124EE0" w:rsidRPr="00124EE0" w:rsidRDefault="00124EE0" w:rsidP="00124EE0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EE0">
        <w:rPr>
          <w:rFonts w:ascii="Times New Roman" w:hAnsi="Times New Roman" w:cs="Times New Roman"/>
          <w:sz w:val="24"/>
          <w:szCs w:val="24"/>
        </w:rPr>
        <w:t>Репертуар для слушания: произведения отечественной музыкальной культуры; музыка народная и композиторская; детская, классическая, современная.</w:t>
      </w:r>
    </w:p>
    <w:p w:rsidR="00124EE0" w:rsidRPr="00124EE0" w:rsidRDefault="00124EE0" w:rsidP="00124EE0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EE0">
        <w:rPr>
          <w:rFonts w:ascii="Times New Roman" w:hAnsi="Times New Roman" w:cs="Times New Roman"/>
          <w:sz w:val="24"/>
          <w:szCs w:val="24"/>
        </w:rPr>
        <w:t xml:space="preserve">Примерная тематика произведений: о природе, труде, профессиях, общественных явлениях, детстве, школьной жизни и т.д. </w:t>
      </w:r>
    </w:p>
    <w:p w:rsidR="00124EE0" w:rsidRPr="00124EE0" w:rsidRDefault="00124EE0" w:rsidP="00124EE0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EE0">
        <w:rPr>
          <w:rFonts w:ascii="Times New Roman" w:hAnsi="Times New Roman" w:cs="Times New Roman"/>
          <w:sz w:val="24"/>
          <w:szCs w:val="24"/>
        </w:rPr>
        <w:t>Жанровое разнообразие: праздничная, маршевая, колыбельная песни и пр.</w:t>
      </w:r>
    </w:p>
    <w:p w:rsidR="00124EE0" w:rsidRPr="00124EE0" w:rsidRDefault="00124EE0" w:rsidP="00124EE0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EE0">
        <w:rPr>
          <w:rFonts w:ascii="Times New Roman" w:hAnsi="Times New Roman" w:cs="Times New Roman"/>
          <w:b/>
          <w:sz w:val="24"/>
          <w:szCs w:val="24"/>
        </w:rPr>
        <w:t>Слушание музыки:</w:t>
      </w:r>
    </w:p>
    <w:p w:rsidR="00124EE0" w:rsidRPr="00124EE0" w:rsidRDefault="00124EE0" w:rsidP="00124EE0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EE0">
        <w:rPr>
          <w:rFonts w:ascii="Times New Roman" w:hAnsi="Times New Roman" w:cs="Times New Roman"/>
          <w:sz w:val="24"/>
          <w:szCs w:val="24"/>
        </w:rPr>
        <w:t>― овладение умением спокойно слушать музыку, адекватно реагировать на художественные образы, воплощенные в музыкальных произведениях; развитие элементарных представлений о многообразии внутреннего содержания прослушиваемых произведений;</w:t>
      </w:r>
    </w:p>
    <w:p w:rsidR="00124EE0" w:rsidRPr="00124EE0" w:rsidRDefault="00124EE0" w:rsidP="00124EE0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EE0">
        <w:rPr>
          <w:rFonts w:ascii="Times New Roman" w:hAnsi="Times New Roman" w:cs="Times New Roman"/>
          <w:sz w:val="24"/>
          <w:szCs w:val="24"/>
        </w:rPr>
        <w:t xml:space="preserve">― развитие эмоциональной отзывчивости и эмоционального реагирования на произведения различных музыкальных жанров и разных по своему характеру; </w:t>
      </w:r>
    </w:p>
    <w:p w:rsidR="00124EE0" w:rsidRPr="00124EE0" w:rsidRDefault="00124EE0" w:rsidP="00124EE0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EE0">
        <w:rPr>
          <w:rFonts w:ascii="Times New Roman" w:hAnsi="Times New Roman" w:cs="Times New Roman"/>
          <w:sz w:val="24"/>
          <w:szCs w:val="24"/>
        </w:rPr>
        <w:t>― развитие умения передавать словами внутреннее содержание музыкального произведения;</w:t>
      </w:r>
    </w:p>
    <w:p w:rsidR="00124EE0" w:rsidRPr="00124EE0" w:rsidRDefault="00124EE0" w:rsidP="00124EE0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EE0">
        <w:rPr>
          <w:rFonts w:ascii="Times New Roman" w:hAnsi="Times New Roman" w:cs="Times New Roman"/>
          <w:sz w:val="24"/>
          <w:szCs w:val="24"/>
        </w:rPr>
        <w:t>― развитие умения определять разнообразные по форме и характеру музыкальные произведения (марш, танец, песня; весела, грустная, спокойная мелодия);</w:t>
      </w:r>
    </w:p>
    <w:p w:rsidR="00124EE0" w:rsidRPr="00124EE0" w:rsidRDefault="00124EE0" w:rsidP="00124EE0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EE0">
        <w:rPr>
          <w:rFonts w:ascii="Times New Roman" w:hAnsi="Times New Roman" w:cs="Times New Roman"/>
          <w:sz w:val="24"/>
          <w:szCs w:val="24"/>
        </w:rPr>
        <w:t>― развитие умения самостоятельно узнавать и называть песни по вступлению; развитие умения различать мелодию и сопровождение в песне и в инструментальном произведении;</w:t>
      </w:r>
    </w:p>
    <w:p w:rsidR="00124EE0" w:rsidRPr="00124EE0" w:rsidRDefault="00124EE0" w:rsidP="00124EE0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EE0">
        <w:rPr>
          <w:rFonts w:ascii="Times New Roman" w:hAnsi="Times New Roman" w:cs="Times New Roman"/>
          <w:sz w:val="24"/>
          <w:szCs w:val="24"/>
        </w:rPr>
        <w:t>― развитие умения различать части песни (запев, припев, проигрыш, окончание);</w:t>
      </w:r>
    </w:p>
    <w:p w:rsidR="00124EE0" w:rsidRPr="00124EE0" w:rsidRDefault="00124EE0" w:rsidP="00124EE0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EE0">
        <w:rPr>
          <w:rFonts w:ascii="Times New Roman" w:hAnsi="Times New Roman" w:cs="Times New Roman"/>
          <w:sz w:val="24"/>
          <w:szCs w:val="24"/>
        </w:rPr>
        <w:t>― ознакомление с пением соло и хором; формирование представлений о различных музыкальных коллективах (ансамбль, оркестр);</w:t>
      </w:r>
    </w:p>
    <w:p w:rsidR="00124EE0" w:rsidRPr="00124EE0" w:rsidRDefault="00124EE0" w:rsidP="00124EE0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EE0">
        <w:rPr>
          <w:rFonts w:ascii="Times New Roman" w:hAnsi="Times New Roman" w:cs="Times New Roman"/>
          <w:sz w:val="24"/>
          <w:szCs w:val="24"/>
        </w:rPr>
        <w:t>― знакомство с музыкальными инструментами и их звучанием (фортепиано, барабан, скрипка и др.)</w:t>
      </w:r>
    </w:p>
    <w:p w:rsidR="00124EE0" w:rsidRPr="00124EE0" w:rsidRDefault="00124EE0" w:rsidP="00124EE0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EE0">
        <w:rPr>
          <w:rFonts w:ascii="Times New Roman" w:hAnsi="Times New Roman" w:cs="Times New Roman"/>
          <w:b/>
          <w:sz w:val="24"/>
          <w:szCs w:val="24"/>
        </w:rPr>
        <w:t>Хоровое пение.</w:t>
      </w:r>
    </w:p>
    <w:p w:rsidR="00124EE0" w:rsidRPr="00124EE0" w:rsidRDefault="00124EE0" w:rsidP="00124EE0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EE0">
        <w:rPr>
          <w:rFonts w:ascii="Times New Roman" w:hAnsi="Times New Roman" w:cs="Times New Roman"/>
          <w:sz w:val="24"/>
          <w:szCs w:val="24"/>
        </w:rPr>
        <w:t>Песенный репертуар: произведения отечественной музыкальной культуры; му</w:t>
      </w:r>
      <w:r w:rsidRPr="00124EE0">
        <w:rPr>
          <w:rFonts w:ascii="Times New Roman" w:hAnsi="Times New Roman" w:cs="Times New Roman"/>
          <w:sz w:val="24"/>
          <w:szCs w:val="24"/>
        </w:rPr>
        <w:softHyphen/>
        <w:t>зы</w:t>
      </w:r>
      <w:r w:rsidRPr="00124EE0">
        <w:rPr>
          <w:rFonts w:ascii="Times New Roman" w:hAnsi="Times New Roman" w:cs="Times New Roman"/>
          <w:sz w:val="24"/>
          <w:szCs w:val="24"/>
        </w:rPr>
        <w:softHyphen/>
        <w:t>ка народная и композиторская; детская, классическая, современная. Используемый пе</w:t>
      </w:r>
      <w:r w:rsidRPr="00124EE0">
        <w:rPr>
          <w:rFonts w:ascii="Times New Roman" w:hAnsi="Times New Roman" w:cs="Times New Roman"/>
          <w:sz w:val="24"/>
          <w:szCs w:val="24"/>
        </w:rPr>
        <w:softHyphen/>
        <w:t>сенный материал должен быть доступным по смыслу, отражать знакомые образы, со</w:t>
      </w:r>
      <w:r w:rsidRPr="00124EE0">
        <w:rPr>
          <w:rFonts w:ascii="Times New Roman" w:hAnsi="Times New Roman" w:cs="Times New Roman"/>
          <w:sz w:val="24"/>
          <w:szCs w:val="24"/>
        </w:rPr>
        <w:softHyphen/>
        <w:t>бытия и явления, иметь простой ритмический рисунок мелодии, короткие му</w:t>
      </w:r>
      <w:r w:rsidRPr="00124EE0">
        <w:rPr>
          <w:rFonts w:ascii="Times New Roman" w:hAnsi="Times New Roman" w:cs="Times New Roman"/>
          <w:sz w:val="24"/>
          <w:szCs w:val="24"/>
        </w:rPr>
        <w:softHyphen/>
        <w:t>зы</w:t>
      </w:r>
      <w:r w:rsidRPr="00124EE0">
        <w:rPr>
          <w:rFonts w:ascii="Times New Roman" w:hAnsi="Times New Roman" w:cs="Times New Roman"/>
          <w:sz w:val="24"/>
          <w:szCs w:val="24"/>
        </w:rPr>
        <w:softHyphen/>
        <w:t>каль</w:t>
      </w:r>
      <w:r w:rsidRPr="00124EE0">
        <w:rPr>
          <w:rFonts w:ascii="Times New Roman" w:hAnsi="Times New Roman" w:cs="Times New Roman"/>
          <w:sz w:val="24"/>
          <w:szCs w:val="24"/>
        </w:rPr>
        <w:softHyphen/>
        <w:t>ные фразы, соответствовать требованиям организации щадящего режима по от</w:t>
      </w:r>
      <w:r w:rsidRPr="00124EE0">
        <w:rPr>
          <w:rFonts w:ascii="Times New Roman" w:hAnsi="Times New Roman" w:cs="Times New Roman"/>
          <w:sz w:val="24"/>
          <w:szCs w:val="24"/>
        </w:rPr>
        <w:softHyphen/>
        <w:t>но</w:t>
      </w:r>
      <w:r w:rsidRPr="00124EE0">
        <w:rPr>
          <w:rFonts w:ascii="Times New Roman" w:hAnsi="Times New Roman" w:cs="Times New Roman"/>
          <w:sz w:val="24"/>
          <w:szCs w:val="24"/>
        </w:rPr>
        <w:softHyphen/>
        <w:t>ше</w:t>
      </w:r>
      <w:r w:rsidRPr="00124EE0">
        <w:rPr>
          <w:rFonts w:ascii="Times New Roman" w:hAnsi="Times New Roman" w:cs="Times New Roman"/>
          <w:sz w:val="24"/>
          <w:szCs w:val="24"/>
        </w:rPr>
        <w:softHyphen/>
        <w:t>нию к детскому голосу</w:t>
      </w:r>
    </w:p>
    <w:p w:rsidR="00124EE0" w:rsidRPr="00124EE0" w:rsidRDefault="00124EE0" w:rsidP="00124EE0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EE0">
        <w:rPr>
          <w:rFonts w:ascii="Times New Roman" w:hAnsi="Times New Roman" w:cs="Times New Roman"/>
          <w:sz w:val="24"/>
          <w:szCs w:val="24"/>
        </w:rPr>
        <w:t>Примерная тематика произведений: о природе, труде, профессиях, общественных явлениях, детстве, школьной жизни и т.д. Жанровое разнообразие: игровые песни, песни-прибаутки, трудовые песни, колыбельные песни и пр.</w:t>
      </w:r>
    </w:p>
    <w:p w:rsidR="00124EE0" w:rsidRPr="00124EE0" w:rsidRDefault="00124EE0" w:rsidP="00124EE0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EE0">
        <w:rPr>
          <w:rFonts w:ascii="Times New Roman" w:hAnsi="Times New Roman" w:cs="Times New Roman"/>
          <w:b/>
          <w:sz w:val="24"/>
          <w:szCs w:val="24"/>
        </w:rPr>
        <w:t>Навык пения:</w:t>
      </w:r>
    </w:p>
    <w:p w:rsidR="00124EE0" w:rsidRPr="00124EE0" w:rsidRDefault="00124EE0" w:rsidP="00124EE0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EE0">
        <w:rPr>
          <w:rFonts w:ascii="Times New Roman" w:hAnsi="Times New Roman" w:cs="Times New Roman"/>
          <w:sz w:val="24"/>
          <w:szCs w:val="24"/>
        </w:rPr>
        <w:t>― обучение певческой установке: непринужденное, но подтянутое положение корпуса с расправленными спиной и плечами, прямое свободное положение головы, устойчивая опора на обе ноги, свободные руки;</w:t>
      </w:r>
    </w:p>
    <w:p w:rsidR="00124EE0" w:rsidRPr="00124EE0" w:rsidRDefault="00124EE0" w:rsidP="00124EE0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EE0">
        <w:rPr>
          <w:rFonts w:ascii="Times New Roman" w:hAnsi="Times New Roman" w:cs="Times New Roman"/>
          <w:sz w:val="24"/>
          <w:szCs w:val="24"/>
        </w:rPr>
        <w:t>― работа над певческим дыханием: развитие умения бесшумного глубокого, одновременного вдоха, соответствующего характеру и темпу песни; формирование умения брать дыхание перед началом музыкальной фразы; отработка навыков экономного выдоха, удерживания дыхания на более длинных фразах; развитие умения быстрой, спокойной смены дыхания при исполнении песен, не имеющих пауз между фразами; развитие умения распределять дыхание при исполнении напевных песен с различными динамическими оттенками (при усилении и ослаблении дыхания);</w:t>
      </w:r>
    </w:p>
    <w:p w:rsidR="00124EE0" w:rsidRPr="00124EE0" w:rsidRDefault="00124EE0" w:rsidP="00124EE0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EE0">
        <w:rPr>
          <w:rFonts w:ascii="Times New Roman" w:hAnsi="Times New Roman" w:cs="Times New Roman"/>
          <w:sz w:val="24"/>
          <w:szCs w:val="24"/>
        </w:rPr>
        <w:t>― пение коротких попевок на одном дыхании;</w:t>
      </w:r>
    </w:p>
    <w:p w:rsidR="00124EE0" w:rsidRPr="00124EE0" w:rsidRDefault="00124EE0" w:rsidP="00124EE0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EE0">
        <w:rPr>
          <w:rFonts w:ascii="Times New Roman" w:hAnsi="Times New Roman" w:cs="Times New Roman"/>
          <w:sz w:val="24"/>
          <w:szCs w:val="24"/>
        </w:rPr>
        <w:t>― формирование устойчивого навыка естественного, ненапряженного звучания; развитие умения правильно формировать гласные и отчетливо произносить согласные звуки, интонационно выделять гласные звуки в зависимости от смысла текста песни; развитие умения правильно формировать гласные при пении двух звуков на один слог; развитие умения отчетливого произнесения текста в темпе исполняемого произведения;</w:t>
      </w:r>
    </w:p>
    <w:p w:rsidR="00124EE0" w:rsidRPr="00124EE0" w:rsidRDefault="00124EE0" w:rsidP="00124EE0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EE0">
        <w:rPr>
          <w:rFonts w:ascii="Times New Roman" w:hAnsi="Times New Roman" w:cs="Times New Roman"/>
          <w:sz w:val="24"/>
          <w:szCs w:val="24"/>
        </w:rPr>
        <w:t>― развитие умения мягкого, напевного, легкого пения (работа над кантиленой - способностью певческого голоса к напевному исполнению мелодии);</w:t>
      </w:r>
    </w:p>
    <w:p w:rsidR="00124EE0" w:rsidRPr="00124EE0" w:rsidRDefault="00124EE0" w:rsidP="00124EE0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EE0">
        <w:rPr>
          <w:rFonts w:ascii="Times New Roman" w:hAnsi="Times New Roman" w:cs="Times New Roman"/>
          <w:sz w:val="24"/>
          <w:szCs w:val="24"/>
        </w:rPr>
        <w:t xml:space="preserve">― активизация внимания к единой правильной интонации; развитие точного интонирования мотива выученных песен в составе группы и индивидуально; </w:t>
      </w:r>
    </w:p>
    <w:p w:rsidR="00124EE0" w:rsidRPr="00124EE0" w:rsidRDefault="00124EE0" w:rsidP="00124EE0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EE0">
        <w:rPr>
          <w:rFonts w:ascii="Times New Roman" w:hAnsi="Times New Roman" w:cs="Times New Roman"/>
          <w:sz w:val="24"/>
          <w:szCs w:val="24"/>
        </w:rPr>
        <w:t>― развитие умения четко выдерживать ритмический рисунок произведения без сопровождения учителя и инструмента (а капелла); работа над чистотой интонирования и выравнивание звучания на всем диапазоне;</w:t>
      </w:r>
    </w:p>
    <w:p w:rsidR="00124EE0" w:rsidRPr="00124EE0" w:rsidRDefault="00124EE0" w:rsidP="00124EE0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EE0">
        <w:rPr>
          <w:rFonts w:ascii="Times New Roman" w:hAnsi="Times New Roman" w:cs="Times New Roman"/>
          <w:sz w:val="24"/>
          <w:szCs w:val="24"/>
        </w:rPr>
        <w:t>― развитие слухового внимания и чувства ритма в ходе специальных ритмических упражнений; развитие умения воспроизводить куплет хорошо знакомой песни путем беззвучной артикуляции в сопровождении инструмента;</w:t>
      </w:r>
    </w:p>
    <w:p w:rsidR="00124EE0" w:rsidRPr="00124EE0" w:rsidRDefault="00124EE0" w:rsidP="00124EE0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EE0">
        <w:rPr>
          <w:rFonts w:ascii="Times New Roman" w:hAnsi="Times New Roman" w:cs="Times New Roman"/>
          <w:sz w:val="24"/>
          <w:szCs w:val="24"/>
        </w:rPr>
        <w:t>― дифференцирование звуков по высоте и направлению движения мелодии (звуки высокие, средние, низкие; восходящее, нисходящее движение мелодии, на одной высоте); развитие умения показа рукой направления мелодии (сверху вниз или снизу вверх); развитие умения определять сильную долю на слух;</w:t>
      </w:r>
    </w:p>
    <w:p w:rsidR="00124EE0" w:rsidRPr="00124EE0" w:rsidRDefault="00124EE0" w:rsidP="00124EE0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EE0">
        <w:rPr>
          <w:rFonts w:ascii="Times New Roman" w:hAnsi="Times New Roman" w:cs="Times New Roman"/>
          <w:sz w:val="24"/>
          <w:szCs w:val="24"/>
        </w:rPr>
        <w:t>― развитие понимания содержания песни на основе характера ее мелодии (веселого, грустного, спокойного) и текста; выразительно-эмоциональное исполнение выученных песен с простейшими элементами динамических оттенков;</w:t>
      </w:r>
    </w:p>
    <w:p w:rsidR="00124EE0" w:rsidRPr="00124EE0" w:rsidRDefault="00124EE0" w:rsidP="00124EE0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EE0">
        <w:rPr>
          <w:rFonts w:ascii="Times New Roman" w:hAnsi="Times New Roman" w:cs="Times New Roman"/>
          <w:sz w:val="24"/>
          <w:szCs w:val="24"/>
        </w:rPr>
        <w:t>― формирование понимания дирижерских жестов (внимание, вдох, начало и окончание пения);</w:t>
      </w:r>
    </w:p>
    <w:p w:rsidR="00124EE0" w:rsidRPr="00124EE0" w:rsidRDefault="00124EE0" w:rsidP="00124EE0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EE0">
        <w:rPr>
          <w:rFonts w:ascii="Times New Roman" w:hAnsi="Times New Roman" w:cs="Times New Roman"/>
          <w:sz w:val="24"/>
          <w:szCs w:val="24"/>
        </w:rPr>
        <w:t>― развитие умения слышать вступление и правильно начинать пение вместе с педагогом и без него, прислушиваться к пению одноклассников; развитие пения в унисон; развитие устойчивости унисона; обучение пению выученных песен ритмично, выразительно с сохранением строя и ансамбля;</w:t>
      </w:r>
    </w:p>
    <w:p w:rsidR="00124EE0" w:rsidRPr="00124EE0" w:rsidRDefault="00124EE0" w:rsidP="00124EE0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EE0">
        <w:rPr>
          <w:rFonts w:ascii="Times New Roman" w:hAnsi="Times New Roman" w:cs="Times New Roman"/>
          <w:sz w:val="24"/>
          <w:szCs w:val="24"/>
        </w:rPr>
        <w:t>― развитие умения использовать разнообразные музыкальные средства (темп, динамические оттенки) для работы над выразительностью исполнения песен;</w:t>
      </w:r>
    </w:p>
    <w:p w:rsidR="00124EE0" w:rsidRPr="00124EE0" w:rsidRDefault="00124EE0" w:rsidP="00124EE0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EE0">
        <w:rPr>
          <w:rFonts w:ascii="Times New Roman" w:hAnsi="Times New Roman" w:cs="Times New Roman"/>
          <w:sz w:val="24"/>
          <w:szCs w:val="24"/>
        </w:rPr>
        <w:t>― пение спокойное, умеренное по темпу, ненапряженное и плавное в пределах mezzo piano (умеренно тихо) и mezzo forte (умеренно громко);</w:t>
      </w:r>
    </w:p>
    <w:p w:rsidR="00124EE0" w:rsidRPr="00124EE0" w:rsidRDefault="00124EE0" w:rsidP="00124EE0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EE0">
        <w:rPr>
          <w:rFonts w:ascii="Times New Roman" w:hAnsi="Times New Roman" w:cs="Times New Roman"/>
          <w:sz w:val="24"/>
          <w:szCs w:val="24"/>
        </w:rPr>
        <w:t>― укрепление и постепенное расширение певческого диапазона ми1 – ля1, ре1 – си1, до1 – до2.</w:t>
      </w:r>
    </w:p>
    <w:p w:rsidR="00124EE0" w:rsidRPr="00124EE0" w:rsidRDefault="00124EE0" w:rsidP="00124EE0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EE0">
        <w:rPr>
          <w:rFonts w:ascii="Times New Roman" w:hAnsi="Times New Roman" w:cs="Times New Roman"/>
          <w:sz w:val="24"/>
          <w:szCs w:val="24"/>
        </w:rPr>
        <w:t>― получение эстетического наслаждения от собственного пения.</w:t>
      </w:r>
    </w:p>
    <w:p w:rsidR="00124EE0" w:rsidRPr="00124EE0" w:rsidRDefault="00124EE0" w:rsidP="00124EE0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EE0">
        <w:rPr>
          <w:rFonts w:ascii="Times New Roman" w:hAnsi="Times New Roman" w:cs="Times New Roman"/>
          <w:b/>
          <w:sz w:val="24"/>
          <w:szCs w:val="24"/>
        </w:rPr>
        <w:t>Элементы музыкальной грамоты</w:t>
      </w:r>
    </w:p>
    <w:p w:rsidR="00124EE0" w:rsidRPr="00124EE0" w:rsidRDefault="00124EE0" w:rsidP="00124EE0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EE0">
        <w:rPr>
          <w:rFonts w:ascii="Times New Roman" w:hAnsi="Times New Roman" w:cs="Times New Roman"/>
          <w:sz w:val="24"/>
          <w:szCs w:val="24"/>
        </w:rPr>
        <w:t xml:space="preserve">Содержание: </w:t>
      </w:r>
    </w:p>
    <w:p w:rsidR="00124EE0" w:rsidRPr="00124EE0" w:rsidRDefault="00124EE0" w:rsidP="00124EE0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EE0">
        <w:rPr>
          <w:rFonts w:ascii="Times New Roman" w:hAnsi="Times New Roman" w:cs="Times New Roman"/>
          <w:sz w:val="24"/>
          <w:szCs w:val="24"/>
        </w:rPr>
        <w:t>― ознакомление с высотой звука (высокие, средние, низкие);</w:t>
      </w:r>
    </w:p>
    <w:p w:rsidR="00124EE0" w:rsidRPr="00124EE0" w:rsidRDefault="00124EE0" w:rsidP="00124EE0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EE0">
        <w:rPr>
          <w:rFonts w:ascii="Times New Roman" w:hAnsi="Times New Roman" w:cs="Times New Roman"/>
          <w:sz w:val="24"/>
          <w:szCs w:val="24"/>
        </w:rPr>
        <w:t>― ознакомление с динамическими особенностями музыки (громкая ―  forte, тихая ―  piano);</w:t>
      </w:r>
    </w:p>
    <w:p w:rsidR="00124EE0" w:rsidRPr="00124EE0" w:rsidRDefault="00124EE0" w:rsidP="00124EE0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EE0">
        <w:rPr>
          <w:rFonts w:ascii="Times New Roman" w:hAnsi="Times New Roman" w:cs="Times New Roman"/>
          <w:sz w:val="24"/>
          <w:szCs w:val="24"/>
        </w:rPr>
        <w:t>― развитие умения различать звук по длительности (долгие, короткие):</w:t>
      </w:r>
    </w:p>
    <w:p w:rsidR="00124EE0" w:rsidRPr="00124EE0" w:rsidRDefault="00124EE0" w:rsidP="00124EE0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EE0">
        <w:rPr>
          <w:rFonts w:ascii="Times New Roman" w:hAnsi="Times New Roman" w:cs="Times New Roman"/>
          <w:sz w:val="24"/>
          <w:szCs w:val="24"/>
        </w:rPr>
        <w:t>― элементарные сведения о нотной записи (нотный стан, скрипичный ключ, добавочная линейка, графическое изображение нот, порядок нот в гамме до мажор).</w:t>
      </w:r>
    </w:p>
    <w:p w:rsidR="00124EE0" w:rsidRPr="00124EE0" w:rsidRDefault="00124EE0" w:rsidP="00124EE0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EE0">
        <w:rPr>
          <w:rFonts w:ascii="Times New Roman" w:hAnsi="Times New Roman" w:cs="Times New Roman"/>
          <w:b/>
          <w:sz w:val="24"/>
          <w:szCs w:val="24"/>
        </w:rPr>
        <w:t>Игра на музыкальных инструментах детского оркестра.</w:t>
      </w:r>
    </w:p>
    <w:p w:rsidR="00124EE0" w:rsidRPr="00124EE0" w:rsidRDefault="00124EE0" w:rsidP="00124EE0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EE0">
        <w:rPr>
          <w:rFonts w:ascii="Times New Roman" w:hAnsi="Times New Roman" w:cs="Times New Roman"/>
          <w:sz w:val="24"/>
          <w:szCs w:val="24"/>
        </w:rPr>
        <w:t>Репертуар для исполнения: фольклорные произведения, произведения композиторов-классиков и современных авторов.</w:t>
      </w:r>
    </w:p>
    <w:p w:rsidR="00124EE0" w:rsidRPr="00124EE0" w:rsidRDefault="00124EE0" w:rsidP="00124EE0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EE0">
        <w:rPr>
          <w:rFonts w:ascii="Times New Roman" w:hAnsi="Times New Roman" w:cs="Times New Roman"/>
          <w:sz w:val="24"/>
          <w:szCs w:val="24"/>
        </w:rPr>
        <w:t>Жанровое разнообразие: марш, полька, вальс</w:t>
      </w:r>
    </w:p>
    <w:p w:rsidR="00124EE0" w:rsidRPr="00124EE0" w:rsidRDefault="00124EE0" w:rsidP="00124EE0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EE0">
        <w:rPr>
          <w:rFonts w:ascii="Times New Roman" w:hAnsi="Times New Roman" w:cs="Times New Roman"/>
          <w:sz w:val="24"/>
          <w:szCs w:val="24"/>
        </w:rPr>
        <w:t xml:space="preserve">Содержание: </w:t>
      </w:r>
    </w:p>
    <w:p w:rsidR="00124EE0" w:rsidRPr="00124EE0" w:rsidRDefault="00124EE0" w:rsidP="00124EE0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EE0">
        <w:rPr>
          <w:rFonts w:ascii="Times New Roman" w:hAnsi="Times New Roman" w:cs="Times New Roman"/>
          <w:sz w:val="24"/>
          <w:szCs w:val="24"/>
        </w:rPr>
        <w:t>― обучение игре на ударно-шумовых инструментах (маракасы, бубен, треугольник; металлофон; ложки и др.);</w:t>
      </w:r>
    </w:p>
    <w:p w:rsidR="00124EE0" w:rsidRPr="00124EE0" w:rsidRDefault="00124EE0" w:rsidP="00124EE0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EE0">
        <w:rPr>
          <w:rFonts w:ascii="Times New Roman" w:hAnsi="Times New Roman" w:cs="Times New Roman"/>
          <w:sz w:val="24"/>
          <w:szCs w:val="24"/>
        </w:rPr>
        <w:t xml:space="preserve">― обучение игре на балалайке или других доступных народных инструментах; </w:t>
      </w:r>
    </w:p>
    <w:p w:rsidR="00124EE0" w:rsidRPr="00124EE0" w:rsidRDefault="00124EE0" w:rsidP="00124EE0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EE0">
        <w:rPr>
          <w:rFonts w:ascii="Times New Roman" w:hAnsi="Times New Roman" w:cs="Times New Roman"/>
          <w:sz w:val="24"/>
          <w:szCs w:val="24"/>
        </w:rPr>
        <w:t>― обучение игре на фортепиано.</w:t>
      </w:r>
    </w:p>
    <w:p w:rsidR="00124EE0" w:rsidRPr="00124EE0" w:rsidRDefault="00124EE0" w:rsidP="00124E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4EE0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4"/>
        <w:gridCol w:w="1914"/>
        <w:gridCol w:w="1914"/>
      </w:tblGrid>
      <w:tr w:rsidR="00124EE0" w:rsidRPr="00124EE0" w:rsidTr="001C7F8C">
        <w:tc>
          <w:tcPr>
            <w:tcW w:w="2004" w:type="dxa"/>
          </w:tcPr>
          <w:p w:rsidR="00124EE0" w:rsidRPr="00124EE0" w:rsidRDefault="00124EE0" w:rsidP="00124E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24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914" w:type="dxa"/>
          </w:tcPr>
          <w:p w:rsidR="00124EE0" w:rsidRPr="00124EE0" w:rsidRDefault="00124EE0" w:rsidP="00124E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неделю</w:t>
            </w:r>
          </w:p>
        </w:tc>
        <w:tc>
          <w:tcPr>
            <w:tcW w:w="1914" w:type="dxa"/>
          </w:tcPr>
          <w:p w:rsidR="00124EE0" w:rsidRPr="00124EE0" w:rsidRDefault="00124EE0" w:rsidP="00124E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год </w:t>
            </w:r>
          </w:p>
        </w:tc>
      </w:tr>
      <w:tr w:rsidR="00124EE0" w:rsidRPr="00124EE0" w:rsidTr="001C7F8C">
        <w:tc>
          <w:tcPr>
            <w:tcW w:w="2004" w:type="dxa"/>
          </w:tcPr>
          <w:p w:rsidR="00124EE0" w:rsidRPr="00124EE0" w:rsidRDefault="00124EE0" w:rsidP="00124E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914" w:type="dxa"/>
          </w:tcPr>
          <w:p w:rsidR="00124EE0" w:rsidRPr="00124EE0" w:rsidRDefault="00124EE0" w:rsidP="00124E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час </w:t>
            </w:r>
          </w:p>
        </w:tc>
        <w:tc>
          <w:tcPr>
            <w:tcW w:w="1914" w:type="dxa"/>
          </w:tcPr>
          <w:p w:rsidR="00124EE0" w:rsidRPr="00124EE0" w:rsidRDefault="00124EE0" w:rsidP="00124E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 часа</w:t>
            </w:r>
          </w:p>
        </w:tc>
      </w:tr>
    </w:tbl>
    <w:p w:rsidR="00124EE0" w:rsidRPr="00124EE0" w:rsidRDefault="00124EE0" w:rsidP="00124E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EE0" w:rsidRPr="00124EE0" w:rsidRDefault="00124EE0" w:rsidP="00124E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EE0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Ind w:w="817" w:type="dxa"/>
        <w:tblLook w:val="04A0"/>
      </w:tblPr>
      <w:tblGrid>
        <w:gridCol w:w="1134"/>
        <w:gridCol w:w="5954"/>
        <w:gridCol w:w="1666"/>
      </w:tblGrid>
      <w:tr w:rsidR="00124EE0" w:rsidRPr="00124EE0" w:rsidTr="001C7F8C">
        <w:tc>
          <w:tcPr>
            <w:tcW w:w="1134" w:type="dxa"/>
          </w:tcPr>
          <w:p w:rsidR="00124EE0" w:rsidRPr="00124EE0" w:rsidRDefault="00124EE0" w:rsidP="00124EE0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E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124EE0" w:rsidRPr="00124EE0" w:rsidRDefault="00124EE0" w:rsidP="00124EE0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E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666" w:type="dxa"/>
          </w:tcPr>
          <w:p w:rsidR="00124EE0" w:rsidRPr="00124EE0" w:rsidRDefault="00124EE0" w:rsidP="00124EE0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E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124EE0" w:rsidRPr="00124EE0" w:rsidTr="001C7F8C">
        <w:tc>
          <w:tcPr>
            <w:tcW w:w="1134" w:type="dxa"/>
          </w:tcPr>
          <w:p w:rsidR="00124EE0" w:rsidRPr="00124EE0" w:rsidRDefault="00124EE0" w:rsidP="00124EE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24EE0" w:rsidRPr="00124EE0" w:rsidRDefault="00124EE0" w:rsidP="00124EE0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«Россия - Родина моя»</w:t>
            </w:r>
          </w:p>
        </w:tc>
        <w:tc>
          <w:tcPr>
            <w:tcW w:w="1666" w:type="dxa"/>
          </w:tcPr>
          <w:p w:rsidR="00124EE0" w:rsidRPr="00124EE0" w:rsidRDefault="00124EE0" w:rsidP="00124EE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4EE0" w:rsidRPr="00124EE0" w:rsidTr="001C7F8C">
        <w:tc>
          <w:tcPr>
            <w:tcW w:w="1134" w:type="dxa"/>
          </w:tcPr>
          <w:p w:rsidR="00124EE0" w:rsidRPr="00124EE0" w:rsidRDefault="00124EE0" w:rsidP="00124EE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124EE0" w:rsidRPr="00124EE0" w:rsidRDefault="00124EE0" w:rsidP="00124EE0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«День, полный событий»</w:t>
            </w:r>
          </w:p>
        </w:tc>
        <w:tc>
          <w:tcPr>
            <w:tcW w:w="1666" w:type="dxa"/>
          </w:tcPr>
          <w:p w:rsidR="00124EE0" w:rsidRPr="00124EE0" w:rsidRDefault="00124EE0" w:rsidP="00124EE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4EE0" w:rsidRPr="00124EE0" w:rsidTr="001C7F8C">
        <w:tc>
          <w:tcPr>
            <w:tcW w:w="1134" w:type="dxa"/>
          </w:tcPr>
          <w:p w:rsidR="00124EE0" w:rsidRPr="00124EE0" w:rsidRDefault="00124EE0" w:rsidP="00124EE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124EE0" w:rsidRPr="00124EE0" w:rsidRDefault="00124EE0" w:rsidP="00124EE0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«Гори, гори ясно, чтобы не погасло!»</w:t>
            </w:r>
          </w:p>
        </w:tc>
        <w:tc>
          <w:tcPr>
            <w:tcW w:w="1666" w:type="dxa"/>
          </w:tcPr>
          <w:p w:rsidR="00124EE0" w:rsidRPr="00124EE0" w:rsidRDefault="00124EE0" w:rsidP="00124EE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4EE0" w:rsidRPr="00124EE0" w:rsidTr="001C7F8C">
        <w:tc>
          <w:tcPr>
            <w:tcW w:w="1134" w:type="dxa"/>
          </w:tcPr>
          <w:p w:rsidR="00124EE0" w:rsidRPr="00124EE0" w:rsidRDefault="00124EE0" w:rsidP="00124EE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124EE0" w:rsidRPr="00124EE0" w:rsidRDefault="00124EE0" w:rsidP="00124EE0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музыкальном театре»</w:t>
            </w:r>
          </w:p>
        </w:tc>
        <w:tc>
          <w:tcPr>
            <w:tcW w:w="1666" w:type="dxa"/>
          </w:tcPr>
          <w:p w:rsidR="00124EE0" w:rsidRPr="00124EE0" w:rsidRDefault="00124EE0" w:rsidP="00124EE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4EE0" w:rsidRPr="00124EE0" w:rsidTr="001C7F8C">
        <w:tc>
          <w:tcPr>
            <w:tcW w:w="1134" w:type="dxa"/>
          </w:tcPr>
          <w:p w:rsidR="00124EE0" w:rsidRPr="00124EE0" w:rsidRDefault="00124EE0" w:rsidP="00124EE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124EE0" w:rsidRPr="00124EE0" w:rsidRDefault="00124EE0" w:rsidP="00124EE0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концертном зале»</w:t>
            </w:r>
          </w:p>
        </w:tc>
        <w:tc>
          <w:tcPr>
            <w:tcW w:w="1666" w:type="dxa"/>
          </w:tcPr>
          <w:p w:rsidR="00124EE0" w:rsidRPr="00124EE0" w:rsidRDefault="00124EE0" w:rsidP="00124EE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4EE0" w:rsidRPr="00124EE0" w:rsidTr="001C7F8C">
        <w:tc>
          <w:tcPr>
            <w:tcW w:w="1134" w:type="dxa"/>
          </w:tcPr>
          <w:p w:rsidR="00124EE0" w:rsidRPr="00124EE0" w:rsidRDefault="00124EE0" w:rsidP="00124EE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124EE0" w:rsidRPr="00124EE0" w:rsidRDefault="00124EE0" w:rsidP="00124EE0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«Чтоб музыкантом быть, так надобно уменье...»</w:t>
            </w:r>
          </w:p>
        </w:tc>
        <w:tc>
          <w:tcPr>
            <w:tcW w:w="1666" w:type="dxa"/>
          </w:tcPr>
          <w:p w:rsidR="00124EE0" w:rsidRPr="00124EE0" w:rsidRDefault="00124EE0" w:rsidP="00124EE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4EE0" w:rsidRPr="00124EE0" w:rsidTr="001C7F8C">
        <w:tc>
          <w:tcPr>
            <w:tcW w:w="1134" w:type="dxa"/>
          </w:tcPr>
          <w:p w:rsidR="00124EE0" w:rsidRPr="00124EE0" w:rsidRDefault="00124EE0" w:rsidP="00124EE0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124EE0" w:rsidRPr="00124EE0" w:rsidRDefault="00124EE0" w:rsidP="00124EE0">
            <w:pPr>
              <w:ind w:firstLine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E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66" w:type="dxa"/>
          </w:tcPr>
          <w:p w:rsidR="00124EE0" w:rsidRPr="00124EE0" w:rsidRDefault="00124EE0" w:rsidP="00124EE0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24E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124EE0" w:rsidRPr="00124EE0" w:rsidTr="001C7F8C">
        <w:tc>
          <w:tcPr>
            <w:tcW w:w="1134" w:type="dxa"/>
          </w:tcPr>
          <w:p w:rsidR="00124EE0" w:rsidRPr="00124EE0" w:rsidRDefault="00124EE0" w:rsidP="00124EE0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124EE0" w:rsidRPr="00124EE0" w:rsidRDefault="00124EE0" w:rsidP="00124EE0">
            <w:pPr>
              <w:ind w:firstLine="567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24EE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66" w:type="dxa"/>
          </w:tcPr>
          <w:p w:rsidR="00124EE0" w:rsidRPr="00124EE0" w:rsidRDefault="00124EE0" w:rsidP="00124EE0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24EE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124EE0" w:rsidRDefault="00124EE0" w:rsidP="007F6E9B">
      <w:pPr>
        <w:tabs>
          <w:tab w:val="left" w:pos="1993"/>
        </w:tabs>
        <w:rPr>
          <w:rFonts w:ascii="Times New Roman" w:hAnsi="Times New Roman" w:cs="Times New Roman"/>
          <w:sz w:val="24"/>
        </w:rPr>
        <w:sectPr w:rsidR="00124EE0" w:rsidSect="00124EE0">
          <w:pgSz w:w="11906" w:h="16838"/>
          <w:pgMar w:top="709" w:right="850" w:bottom="1134" w:left="851" w:header="708" w:footer="708" w:gutter="0"/>
          <w:cols w:space="708"/>
          <w:docGrid w:linePitch="360"/>
        </w:sectPr>
      </w:pPr>
    </w:p>
    <w:p w:rsidR="00124EE0" w:rsidRPr="006271F7" w:rsidRDefault="00124EE0" w:rsidP="00124EE0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bCs/>
          <w:spacing w:val="-11"/>
          <w:sz w:val="24"/>
        </w:rPr>
      </w:pPr>
      <w:r w:rsidRPr="006271F7">
        <w:rPr>
          <w:rFonts w:ascii="Times New Roman" w:hAnsi="Times New Roman" w:cs="Times New Roman"/>
          <w:b/>
          <w:bCs/>
          <w:spacing w:val="-11"/>
          <w:sz w:val="24"/>
        </w:rPr>
        <w:t xml:space="preserve">Календарно-тематическое планирование 3 </w:t>
      </w:r>
      <w:r w:rsidRPr="006271F7">
        <w:rPr>
          <w:rFonts w:ascii="Times New Roman" w:eastAsia="Times New Roman" w:hAnsi="Times New Roman" w:cs="Times New Roman"/>
          <w:b/>
          <w:bCs/>
          <w:spacing w:val="-11"/>
          <w:sz w:val="24"/>
        </w:rPr>
        <w:t>класс (34 часа)</w:t>
      </w:r>
    </w:p>
    <w:tbl>
      <w:tblPr>
        <w:tblStyle w:val="a4"/>
        <w:tblW w:w="15026" w:type="dxa"/>
        <w:tblInd w:w="392" w:type="dxa"/>
        <w:tblLayout w:type="fixed"/>
        <w:tblLook w:val="04A0"/>
      </w:tblPr>
      <w:tblGrid>
        <w:gridCol w:w="783"/>
        <w:gridCol w:w="2762"/>
        <w:gridCol w:w="992"/>
        <w:gridCol w:w="5812"/>
        <w:gridCol w:w="4677"/>
      </w:tblGrid>
      <w:tr w:rsidR="00124EE0" w:rsidTr="00124EE0">
        <w:tc>
          <w:tcPr>
            <w:tcW w:w="783" w:type="dxa"/>
          </w:tcPr>
          <w:p w:rsidR="00124EE0" w:rsidRPr="00003FD8" w:rsidRDefault="00124EE0" w:rsidP="001C7F8C">
            <w:pPr>
              <w:shd w:val="clear" w:color="auto" w:fill="FFFFFF"/>
              <w:ind w:right="197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62" w:type="dxa"/>
          </w:tcPr>
          <w:p w:rsidR="00124EE0" w:rsidRPr="00003FD8" w:rsidRDefault="00124EE0" w:rsidP="001C7F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D8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124EE0" w:rsidRPr="00D13F48" w:rsidRDefault="00124EE0" w:rsidP="001C7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812" w:type="dxa"/>
          </w:tcPr>
          <w:p w:rsidR="00124EE0" w:rsidRPr="00D52BBE" w:rsidRDefault="00124EE0" w:rsidP="001C7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  <w:r w:rsidRPr="00D52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124EE0" w:rsidRPr="00DB2563" w:rsidRDefault="00124EE0" w:rsidP="001C7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</w:tc>
      </w:tr>
      <w:tr w:rsidR="00124EE0" w:rsidTr="00124EE0">
        <w:trPr>
          <w:trHeight w:val="350"/>
        </w:trPr>
        <w:tc>
          <w:tcPr>
            <w:tcW w:w="15026" w:type="dxa"/>
            <w:gridSpan w:val="5"/>
          </w:tcPr>
          <w:p w:rsidR="00124EE0" w:rsidRPr="00582082" w:rsidRDefault="00124EE0" w:rsidP="001C7F8C">
            <w:pPr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«Россия -</w:t>
            </w:r>
            <w:r w:rsidRPr="00582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Родина моя»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(7 ч)</w:t>
            </w:r>
          </w:p>
        </w:tc>
      </w:tr>
      <w:tr w:rsidR="00124EE0" w:rsidTr="00124EE0">
        <w:tc>
          <w:tcPr>
            <w:tcW w:w="783" w:type="dxa"/>
          </w:tcPr>
          <w:p w:rsidR="00124EE0" w:rsidRPr="00F430E9" w:rsidRDefault="00124EE0" w:rsidP="001C7F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30E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62" w:type="dxa"/>
          </w:tcPr>
          <w:p w:rsidR="00124EE0" w:rsidRPr="00F430E9" w:rsidRDefault="00124EE0" w:rsidP="001C7F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430E9">
              <w:rPr>
                <w:rFonts w:ascii="Times New Roman" w:hAnsi="Times New Roman" w:cs="Times New Roman"/>
                <w:sz w:val="24"/>
              </w:rPr>
              <w:t>Закрепление певческих навыков и умений на материале, пройденном в предыдущих классах, а также на новом мате</w:t>
            </w:r>
            <w:r w:rsidRPr="00F430E9">
              <w:rPr>
                <w:rFonts w:ascii="Times New Roman" w:hAnsi="Times New Roman" w:cs="Times New Roman"/>
                <w:sz w:val="24"/>
              </w:rPr>
              <w:softHyphen/>
              <w:t>риале.</w:t>
            </w:r>
          </w:p>
        </w:tc>
        <w:tc>
          <w:tcPr>
            <w:tcW w:w="992" w:type="dxa"/>
          </w:tcPr>
          <w:p w:rsidR="00124EE0" w:rsidRPr="00F430E9" w:rsidRDefault="00124EE0" w:rsidP="001C7F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30E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12" w:type="dxa"/>
          </w:tcPr>
          <w:p w:rsidR="00124EE0" w:rsidRPr="00F430E9" w:rsidRDefault="00124EE0" w:rsidP="001C7F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430E9">
              <w:rPr>
                <w:rFonts w:ascii="Times New Roman" w:hAnsi="Times New Roman" w:cs="Times New Roman"/>
                <w:sz w:val="24"/>
              </w:rPr>
              <w:t>Слушание. Веселые путешественники. Из одноименного к/ф муз. М. Старокадомского, сл С. Михалкова. Песенка Крокодила Гены. Из мультфильма «Чебурашка» муз. В. Шаинского, сл. А. Тимофеевского</w:t>
            </w:r>
          </w:p>
        </w:tc>
        <w:tc>
          <w:tcPr>
            <w:tcW w:w="4677" w:type="dxa"/>
          </w:tcPr>
          <w:p w:rsidR="00124EE0" w:rsidRPr="00F430E9" w:rsidRDefault="00124EE0" w:rsidP="001C7F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430E9">
              <w:rPr>
                <w:rFonts w:ascii="Times New Roman" w:hAnsi="Times New Roman" w:cs="Times New Roman"/>
                <w:sz w:val="24"/>
              </w:rPr>
              <w:t>Ориентируются в музыкальных жанрах; выявляют жанровое начало  музыки; оценивают эмоциональный характер музыки и определяют ее образное содержание; определяют средства музыкальной выразительности. Выражают свое эмоциональное отношение к искусству в процессе исполнения музыкального произведения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24EE0" w:rsidTr="00124EE0">
        <w:tc>
          <w:tcPr>
            <w:tcW w:w="783" w:type="dxa"/>
          </w:tcPr>
          <w:p w:rsidR="00124EE0" w:rsidRPr="00F430E9" w:rsidRDefault="00124EE0" w:rsidP="001C7F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30E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62" w:type="dxa"/>
          </w:tcPr>
          <w:p w:rsidR="00124EE0" w:rsidRPr="00F430E9" w:rsidRDefault="00124EE0" w:rsidP="001C7F8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30E9">
              <w:rPr>
                <w:rFonts w:ascii="Times New Roman" w:eastAsia="Calibri" w:hAnsi="Times New Roman" w:cs="Times New Roman"/>
                <w:sz w:val="24"/>
              </w:rPr>
              <w:t>Природа и музыка.  Звучащие картины (романс).</w:t>
            </w:r>
          </w:p>
        </w:tc>
        <w:tc>
          <w:tcPr>
            <w:tcW w:w="992" w:type="dxa"/>
          </w:tcPr>
          <w:p w:rsidR="00124EE0" w:rsidRPr="00F430E9" w:rsidRDefault="00124EE0" w:rsidP="001C7F8C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3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812" w:type="dxa"/>
          </w:tcPr>
          <w:p w:rsidR="00124EE0" w:rsidRPr="00F430E9" w:rsidRDefault="00124EE0" w:rsidP="001C7F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430E9">
              <w:rPr>
                <w:rFonts w:ascii="Times New Roman" w:hAnsi="Times New Roman" w:cs="Times New Roman"/>
                <w:sz w:val="24"/>
              </w:rPr>
              <w:t>Слушание. Отражение в музыке человеческих чувств, характеров, идей, образов природы.</w:t>
            </w:r>
          </w:p>
        </w:tc>
        <w:tc>
          <w:tcPr>
            <w:tcW w:w="4677" w:type="dxa"/>
          </w:tcPr>
          <w:p w:rsidR="00124EE0" w:rsidRPr="00F430E9" w:rsidRDefault="00124EE0" w:rsidP="001C7F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430E9">
              <w:rPr>
                <w:rFonts w:ascii="Times New Roman" w:hAnsi="Times New Roman" w:cs="Times New Roman"/>
                <w:sz w:val="24"/>
              </w:rPr>
              <w:t>Оценивают эмоциональный характер музыки и определять ее образное содержание. Представляют образ Родины, историческое прошлое, культурное наследие России.</w:t>
            </w:r>
          </w:p>
        </w:tc>
      </w:tr>
      <w:tr w:rsidR="00124EE0" w:rsidTr="00124EE0">
        <w:tc>
          <w:tcPr>
            <w:tcW w:w="783" w:type="dxa"/>
          </w:tcPr>
          <w:p w:rsidR="00124EE0" w:rsidRPr="004841D3" w:rsidRDefault="00124EE0" w:rsidP="001C7F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62" w:type="dxa"/>
          </w:tcPr>
          <w:p w:rsidR="00124EE0" w:rsidRPr="00582082" w:rsidRDefault="00124EE0" w:rsidP="001C7F8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82082">
              <w:rPr>
                <w:rFonts w:ascii="Times New Roman" w:eastAsia="Calibri" w:hAnsi="Times New Roman" w:cs="Times New Roman"/>
                <w:sz w:val="24"/>
              </w:rPr>
              <w:t>Мелодия – душа музыки.</w:t>
            </w:r>
          </w:p>
        </w:tc>
        <w:tc>
          <w:tcPr>
            <w:tcW w:w="992" w:type="dxa"/>
          </w:tcPr>
          <w:p w:rsidR="00124EE0" w:rsidRPr="00582082" w:rsidRDefault="00124EE0" w:rsidP="001C7F8C">
            <w:pPr>
              <w:ind w:right="5"/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  <w:tc>
          <w:tcPr>
            <w:tcW w:w="5812" w:type="dxa"/>
          </w:tcPr>
          <w:p w:rsidR="00124EE0" w:rsidRPr="00582082" w:rsidRDefault="00124EE0" w:rsidP="001C7F8C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</w:rPr>
            </w:pPr>
            <w:r w:rsidRPr="00582082">
              <w:rPr>
                <w:rFonts w:ascii="Times New Roman" w:eastAsia="Times New Roman" w:hAnsi="Times New Roman" w:cs="Times New Roman"/>
                <w:bCs/>
                <w:kern w:val="32"/>
                <w:sz w:val="24"/>
              </w:rPr>
              <w:t>Отличительные черты русской музыки. Понятия «симфония», «лирика», «лирический образ».</w:t>
            </w:r>
          </w:p>
          <w:p w:rsidR="00124EE0" w:rsidRPr="00582082" w:rsidRDefault="00124EE0" w:rsidP="001C7F8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82082">
              <w:rPr>
                <w:rFonts w:ascii="Times New Roman" w:eastAsia="Calibri" w:hAnsi="Times New Roman" w:cs="Times New Roman"/>
                <w:sz w:val="24"/>
              </w:rPr>
              <w:t>Соединение изобразительного и выразительного в музыке.</w:t>
            </w:r>
          </w:p>
          <w:p w:rsidR="00124EE0" w:rsidRPr="00582082" w:rsidRDefault="00124EE0" w:rsidP="001C7F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124EE0" w:rsidRPr="00582082" w:rsidRDefault="00124EE0" w:rsidP="001C7F8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2082">
              <w:rPr>
                <w:rFonts w:ascii="Times New Roman" w:eastAsia="Calibri" w:hAnsi="Times New Roman" w:cs="Times New Roman"/>
                <w:sz w:val="24"/>
              </w:rPr>
              <w:t>Научатся воспринимать музыку и выражать свое отношение к музыкальному произведению; выразительно, эмоционально исполнять  вокальную мелодию, песню. Выражать свое эмоциональное отношение к искусству в процессе исполнения музыкального произведения.</w:t>
            </w:r>
          </w:p>
        </w:tc>
      </w:tr>
      <w:tr w:rsidR="00124EE0" w:rsidTr="00124EE0">
        <w:tc>
          <w:tcPr>
            <w:tcW w:w="783" w:type="dxa"/>
          </w:tcPr>
          <w:p w:rsidR="00124EE0" w:rsidRPr="004841D3" w:rsidRDefault="00124EE0" w:rsidP="001C7F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62" w:type="dxa"/>
          </w:tcPr>
          <w:p w:rsidR="00124EE0" w:rsidRPr="00F430E9" w:rsidRDefault="00124EE0" w:rsidP="001C7F8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30E9">
              <w:rPr>
                <w:rFonts w:ascii="Times New Roman" w:eastAsia="Calibri" w:hAnsi="Times New Roman" w:cs="Times New Roman"/>
                <w:sz w:val="24"/>
                <w:szCs w:val="20"/>
              </w:rPr>
              <w:t>Природа и музыка.</w:t>
            </w:r>
          </w:p>
        </w:tc>
        <w:tc>
          <w:tcPr>
            <w:tcW w:w="992" w:type="dxa"/>
          </w:tcPr>
          <w:p w:rsidR="00124EE0" w:rsidRPr="0091699E" w:rsidRDefault="00124EE0" w:rsidP="001C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24EE0" w:rsidRPr="00F430E9" w:rsidRDefault="00124EE0" w:rsidP="001C7F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430E9">
              <w:rPr>
                <w:rFonts w:ascii="Times New Roman" w:eastAsia="Calibri" w:hAnsi="Times New Roman" w:cs="Times New Roman"/>
                <w:sz w:val="24"/>
                <w:szCs w:val="20"/>
              </w:rPr>
              <w:t>Определения «романса», «лирического образа», «романса без слов». Певческие голоса: сопрано, баритон. Понятие «пейзажная лирика», подбор иллюстраций, близких романсам, прослушанным на уроке.</w:t>
            </w:r>
          </w:p>
        </w:tc>
        <w:tc>
          <w:tcPr>
            <w:tcW w:w="4677" w:type="dxa"/>
          </w:tcPr>
          <w:p w:rsidR="00124EE0" w:rsidRPr="00F430E9" w:rsidRDefault="00124EE0" w:rsidP="001C7F8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430E9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Научатся: ориентироваться в музыкальных жанрах; </w:t>
            </w:r>
            <w:r w:rsidRPr="00F430E9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выявлять жанровое начало  музыки; оценивать эмоциональный характер музыки и определять ее образное содержание; определять средства музыкальной выразительности.</w:t>
            </w:r>
            <w:r w:rsidRPr="00F430E9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Представлять образ Родины, историческое прошлое, культурное наследие России. формирование эстетических потребностей; эмоциональная отзывчивость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.</w:t>
            </w:r>
          </w:p>
        </w:tc>
      </w:tr>
      <w:tr w:rsidR="00124EE0" w:rsidTr="00124EE0">
        <w:tc>
          <w:tcPr>
            <w:tcW w:w="783" w:type="dxa"/>
          </w:tcPr>
          <w:p w:rsidR="00124EE0" w:rsidRPr="004841D3" w:rsidRDefault="00124EE0" w:rsidP="001C7F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62" w:type="dxa"/>
          </w:tcPr>
          <w:p w:rsidR="00124EE0" w:rsidRPr="00F430E9" w:rsidRDefault="00124EE0" w:rsidP="001C7F8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30E9">
              <w:rPr>
                <w:rFonts w:ascii="Times New Roman" w:eastAsia="Calibri" w:hAnsi="Times New Roman" w:cs="Times New Roman"/>
                <w:sz w:val="24"/>
                <w:szCs w:val="20"/>
              </w:rPr>
              <w:t>Жанр канта в русской музыке.</w:t>
            </w:r>
          </w:p>
        </w:tc>
        <w:tc>
          <w:tcPr>
            <w:tcW w:w="992" w:type="dxa"/>
          </w:tcPr>
          <w:p w:rsidR="00124EE0" w:rsidRPr="00F430E9" w:rsidRDefault="00124EE0" w:rsidP="001C7F8C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812" w:type="dxa"/>
          </w:tcPr>
          <w:p w:rsidR="00124EE0" w:rsidRPr="00F430E9" w:rsidRDefault="00124EE0" w:rsidP="001C7F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430E9">
              <w:rPr>
                <w:rFonts w:ascii="Times New Roman" w:eastAsia="Calibri" w:hAnsi="Times New Roman" w:cs="Times New Roman"/>
                <w:sz w:val="24"/>
                <w:szCs w:val="20"/>
              </w:rPr>
              <w:t>Музыкальные особенности виватного (хвалебного) канта (песенность + маршевость, речевые интонации призывного возгласа, торжественный, праздничный, ликующий характер) и солдатской песни-марша. Выявление жанровых признаков, зерна-интонации, лада, состава исполнителей.</w:t>
            </w:r>
          </w:p>
        </w:tc>
        <w:tc>
          <w:tcPr>
            <w:tcW w:w="4677" w:type="dxa"/>
          </w:tcPr>
          <w:p w:rsidR="00124EE0" w:rsidRPr="00F430E9" w:rsidRDefault="00124EE0" w:rsidP="001C7F8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430E9">
              <w:rPr>
                <w:rFonts w:ascii="Times New Roman" w:eastAsia="Calibri" w:hAnsi="Times New Roman" w:cs="Times New Roman"/>
                <w:sz w:val="24"/>
                <w:szCs w:val="20"/>
              </w:rPr>
              <w:t>Научатся:  выявлять настроения и чувства человека, выраженные в музыке. Воспитание чувства любви и гордости за свою Родину, российский народ и историческое прошлое России; осознание своей этнической и национальной принадлежности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.</w:t>
            </w:r>
          </w:p>
        </w:tc>
      </w:tr>
      <w:tr w:rsidR="00124EE0" w:rsidTr="00124EE0">
        <w:tc>
          <w:tcPr>
            <w:tcW w:w="783" w:type="dxa"/>
          </w:tcPr>
          <w:p w:rsidR="00124EE0" w:rsidRDefault="00124EE0" w:rsidP="001C7F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762" w:type="dxa"/>
          </w:tcPr>
          <w:p w:rsidR="00124EE0" w:rsidRPr="00F430E9" w:rsidRDefault="00124EE0" w:rsidP="001C7F8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30E9">
              <w:rPr>
                <w:rFonts w:ascii="Times New Roman" w:eastAsia="Calibri" w:hAnsi="Times New Roman" w:cs="Times New Roman"/>
                <w:sz w:val="24"/>
                <w:szCs w:val="20"/>
              </w:rPr>
              <w:t>Кантата «Александр Невский».</w:t>
            </w:r>
          </w:p>
        </w:tc>
        <w:tc>
          <w:tcPr>
            <w:tcW w:w="992" w:type="dxa"/>
          </w:tcPr>
          <w:p w:rsidR="00124EE0" w:rsidRPr="00F430E9" w:rsidRDefault="00124EE0" w:rsidP="001C7F8C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812" w:type="dxa"/>
          </w:tcPr>
          <w:p w:rsidR="00124EE0" w:rsidRPr="00F430E9" w:rsidRDefault="00124EE0" w:rsidP="001C7F8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430E9">
              <w:rPr>
                <w:rFonts w:ascii="Times New Roman" w:eastAsia="Calibri" w:hAnsi="Times New Roman" w:cs="Times New Roman"/>
                <w:sz w:val="24"/>
                <w:szCs w:val="20"/>
              </w:rPr>
              <w:t>Определение «песня-гимн», музыкальные особенности гимна. Определение «кантаты». 3-частная форма. Особенности колокольных звонов - набат (имитация звона в колокол).</w:t>
            </w:r>
          </w:p>
          <w:p w:rsidR="00124EE0" w:rsidRPr="00F430E9" w:rsidRDefault="00124EE0" w:rsidP="001C7F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124EE0" w:rsidRPr="00F430E9" w:rsidRDefault="00124EE0" w:rsidP="001C7F8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430E9">
              <w:rPr>
                <w:rFonts w:ascii="Times New Roman" w:eastAsia="Calibri" w:hAnsi="Times New Roman" w:cs="Times New Roman"/>
                <w:sz w:val="24"/>
                <w:szCs w:val="20"/>
              </w:rPr>
              <w:t>Научатся: отличать кантату от канта; выявлять значимость трехчастного построения музыки; передавать в пении героический характер музыки; «исполнять» партию колокола. Проявлять эмоциональную отзывчивость на музыкальные произведения различного образного содержания.</w:t>
            </w:r>
          </w:p>
        </w:tc>
      </w:tr>
      <w:tr w:rsidR="00124EE0" w:rsidTr="00124EE0">
        <w:tc>
          <w:tcPr>
            <w:tcW w:w="783" w:type="dxa"/>
          </w:tcPr>
          <w:p w:rsidR="00124EE0" w:rsidRDefault="00124EE0" w:rsidP="001C7F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762" w:type="dxa"/>
          </w:tcPr>
          <w:p w:rsidR="00124EE0" w:rsidRPr="00F430E9" w:rsidRDefault="00124EE0" w:rsidP="001C7F8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430E9">
              <w:rPr>
                <w:rFonts w:ascii="Times New Roman" w:eastAsia="Calibri" w:hAnsi="Times New Roman" w:cs="Times New Roman"/>
                <w:sz w:val="24"/>
                <w:szCs w:val="20"/>
              </w:rPr>
              <w:t>Опера «Иван Сусанин». Да будет вовеки веков сильна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992" w:type="dxa"/>
          </w:tcPr>
          <w:p w:rsidR="00124EE0" w:rsidRPr="00F430E9" w:rsidRDefault="00124EE0" w:rsidP="001C7F8C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812" w:type="dxa"/>
          </w:tcPr>
          <w:p w:rsidR="00124EE0" w:rsidRPr="00F430E9" w:rsidRDefault="00124EE0" w:rsidP="001C7F8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430E9">
              <w:rPr>
                <w:rFonts w:ascii="Times New Roman" w:eastAsia="Calibri" w:hAnsi="Times New Roman" w:cs="Times New Roman"/>
                <w:sz w:val="24"/>
                <w:szCs w:val="20"/>
              </w:rPr>
              <w:t>Составные элементы оперы: ария, хоровая сцена, эпилог. Интонационное родство музыкальных тем оперы с народными мелодиями. Характерные особенности колокольных звонов – благовест. Отличительные черты русской музыки.</w:t>
            </w:r>
          </w:p>
        </w:tc>
        <w:tc>
          <w:tcPr>
            <w:tcW w:w="4677" w:type="dxa"/>
          </w:tcPr>
          <w:p w:rsidR="00124EE0" w:rsidRPr="00F430E9" w:rsidRDefault="00124EE0" w:rsidP="001C7F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430E9">
              <w:rPr>
                <w:rFonts w:ascii="Times New Roman" w:eastAsia="Calibri" w:hAnsi="Times New Roman" w:cs="Times New Roman"/>
                <w:sz w:val="24"/>
                <w:szCs w:val="20"/>
              </w:rPr>
              <w:t>Научатся: размышлять о музыкальных произведениях, и выражать свое отношение в процессе исполнения, драматизации отдельных музыкальных фрагментов. Проявлять эмоциональное отношение к искусству, активный интерес к музыке, эстетический взгляд на мир.</w:t>
            </w:r>
          </w:p>
        </w:tc>
      </w:tr>
      <w:tr w:rsidR="00124EE0" w:rsidTr="00124EE0">
        <w:tc>
          <w:tcPr>
            <w:tcW w:w="15026" w:type="dxa"/>
            <w:gridSpan w:val="5"/>
          </w:tcPr>
          <w:p w:rsidR="00124EE0" w:rsidRPr="005A4B66" w:rsidRDefault="00124EE0" w:rsidP="001C7F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5A4B66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Раздел </w:t>
            </w:r>
            <w:r w:rsidRPr="005A4B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«День, полный событий» (4 ч)</w:t>
            </w:r>
          </w:p>
        </w:tc>
      </w:tr>
      <w:tr w:rsidR="00124EE0" w:rsidTr="00124EE0">
        <w:tc>
          <w:tcPr>
            <w:tcW w:w="783" w:type="dxa"/>
          </w:tcPr>
          <w:p w:rsidR="00124EE0" w:rsidRDefault="00124EE0" w:rsidP="001C7F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762" w:type="dxa"/>
          </w:tcPr>
          <w:p w:rsidR="00124EE0" w:rsidRPr="00F430E9" w:rsidRDefault="00124EE0" w:rsidP="001C7F8C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0"/>
              </w:rPr>
            </w:pPr>
            <w:r w:rsidRPr="00F430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0"/>
              </w:rPr>
              <w:t>Образы утренней природы в музыке.</w:t>
            </w:r>
          </w:p>
        </w:tc>
        <w:tc>
          <w:tcPr>
            <w:tcW w:w="992" w:type="dxa"/>
          </w:tcPr>
          <w:p w:rsidR="00124EE0" w:rsidRPr="00F430E9" w:rsidRDefault="00124EE0" w:rsidP="001C7F8C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812" w:type="dxa"/>
          </w:tcPr>
          <w:p w:rsidR="00124EE0" w:rsidRPr="00F430E9" w:rsidRDefault="00124EE0" w:rsidP="001C7F8C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0"/>
              </w:rPr>
            </w:pPr>
            <w:r w:rsidRPr="00F430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0"/>
              </w:rPr>
              <w:t>Воплощение образов утренней природы в музыке. Принципы музыкального развития. Развитие зерна-интонации в одночастной форме. Имитация дирижерского жеста.</w:t>
            </w:r>
          </w:p>
          <w:p w:rsidR="00124EE0" w:rsidRPr="00F430E9" w:rsidRDefault="00124EE0" w:rsidP="001C7F8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677" w:type="dxa"/>
          </w:tcPr>
          <w:p w:rsidR="00124EE0" w:rsidRPr="00F430E9" w:rsidRDefault="00124EE0" w:rsidP="001C7F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430E9">
              <w:rPr>
                <w:rFonts w:ascii="Times New Roman" w:eastAsia="Calibri" w:hAnsi="Times New Roman" w:cs="Times New Roman"/>
                <w:sz w:val="24"/>
                <w:szCs w:val="20"/>
              </w:rPr>
              <w:t>Научатся:  проводить интонационно-образный анализ  инструментального произведения; эмоционально сопереживать музыку. Принимать позицию слушателя (исполнителя) музыкальных произведений, владеть навыками оценки и самооценки музыкально-творческой деятельности.</w:t>
            </w:r>
          </w:p>
        </w:tc>
      </w:tr>
      <w:tr w:rsidR="00124EE0" w:rsidTr="00124EE0">
        <w:tc>
          <w:tcPr>
            <w:tcW w:w="783" w:type="dxa"/>
          </w:tcPr>
          <w:p w:rsidR="00124EE0" w:rsidRDefault="00124EE0" w:rsidP="001C7F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762" w:type="dxa"/>
          </w:tcPr>
          <w:p w:rsidR="00124EE0" w:rsidRPr="00F430E9" w:rsidRDefault="00124EE0" w:rsidP="001C7F8C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0"/>
              </w:rPr>
            </w:pPr>
            <w:r w:rsidRPr="00F430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0"/>
              </w:rPr>
              <w:t xml:space="preserve">«В каждой интонации спрятан человек». </w:t>
            </w:r>
          </w:p>
        </w:tc>
        <w:tc>
          <w:tcPr>
            <w:tcW w:w="992" w:type="dxa"/>
          </w:tcPr>
          <w:p w:rsidR="00124EE0" w:rsidRPr="00F430E9" w:rsidRDefault="00124EE0" w:rsidP="001C7F8C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812" w:type="dxa"/>
          </w:tcPr>
          <w:p w:rsidR="00124EE0" w:rsidRPr="00F430E9" w:rsidRDefault="00124EE0" w:rsidP="001C7F8C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430E9">
              <w:rPr>
                <w:rFonts w:ascii="Times New Roman" w:eastAsia="Calibri" w:hAnsi="Times New Roman" w:cs="Times New Roman"/>
                <w:sz w:val="24"/>
                <w:szCs w:val="20"/>
              </w:rPr>
              <w:t>Портрет в музыке. Соединение выразительного и изобразительного. Музыкальная скороговорка. Контраст в музыке. Воспитание этических чувств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4677" w:type="dxa"/>
          </w:tcPr>
          <w:p w:rsidR="00124EE0" w:rsidRPr="00F430E9" w:rsidRDefault="00124EE0" w:rsidP="001C7F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430E9">
              <w:rPr>
                <w:rFonts w:ascii="Times New Roman" w:eastAsia="Calibri" w:hAnsi="Times New Roman" w:cs="Times New Roman"/>
                <w:sz w:val="24"/>
                <w:szCs w:val="20"/>
              </w:rPr>
              <w:t>Научатся воплощать эмоциональные состояния в различных видах музыкально-творческой  деятельности; проводить интонационно-образный анализ инструментального произведения.</w:t>
            </w:r>
          </w:p>
        </w:tc>
      </w:tr>
      <w:tr w:rsidR="00124EE0" w:rsidTr="00124EE0">
        <w:tc>
          <w:tcPr>
            <w:tcW w:w="783" w:type="dxa"/>
          </w:tcPr>
          <w:p w:rsidR="00124EE0" w:rsidRDefault="00124EE0" w:rsidP="001C7F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762" w:type="dxa"/>
          </w:tcPr>
          <w:p w:rsidR="00124EE0" w:rsidRPr="00F430E9" w:rsidRDefault="00124EE0" w:rsidP="001C7F8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430E9">
              <w:rPr>
                <w:rFonts w:ascii="Times New Roman" w:eastAsia="Calibri" w:hAnsi="Times New Roman" w:cs="Times New Roman"/>
                <w:sz w:val="24"/>
                <w:szCs w:val="20"/>
              </w:rPr>
              <w:t>В детской. Игры и игрушки.</w:t>
            </w:r>
          </w:p>
        </w:tc>
        <w:tc>
          <w:tcPr>
            <w:tcW w:w="992" w:type="dxa"/>
          </w:tcPr>
          <w:p w:rsidR="00124EE0" w:rsidRPr="00F430E9" w:rsidRDefault="00124EE0" w:rsidP="001C7F8C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812" w:type="dxa"/>
          </w:tcPr>
          <w:p w:rsidR="00124EE0" w:rsidRPr="00F430E9" w:rsidRDefault="00124EE0" w:rsidP="001C7F8C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430E9">
              <w:rPr>
                <w:rFonts w:ascii="Times New Roman" w:eastAsia="Calibri" w:hAnsi="Times New Roman" w:cs="Times New Roman"/>
                <w:sz w:val="24"/>
                <w:szCs w:val="20"/>
              </w:rPr>
              <w:t>Характерные черты музыкального языка Чайковского П.И. и Мусоргского М.П. Речитатив, интонационная выразительность. Конкурс-игра - изображение героев при помощи пластики и движений. Развитие этических чувств доброжелательности и эмоциональной отзывчивости, понимания и сопереживания чувствам других людей.</w:t>
            </w:r>
          </w:p>
        </w:tc>
        <w:tc>
          <w:tcPr>
            <w:tcW w:w="4677" w:type="dxa"/>
          </w:tcPr>
          <w:p w:rsidR="00124EE0" w:rsidRPr="00F430E9" w:rsidRDefault="00124EE0" w:rsidP="001C7F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430E9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Научатся: воспринимать музыку различных жанров, размышлять о музыкальных произведениях как способе выражения чувств и мыслей человека;  выражать свое отношение к музыкальным произведениям; </w:t>
            </w:r>
            <w:r w:rsidRPr="00F430E9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 xml:space="preserve">эмоционально и осознанно относиться к музыке. </w:t>
            </w:r>
          </w:p>
        </w:tc>
      </w:tr>
      <w:tr w:rsidR="00124EE0" w:rsidTr="00124EE0">
        <w:tc>
          <w:tcPr>
            <w:tcW w:w="783" w:type="dxa"/>
          </w:tcPr>
          <w:p w:rsidR="00124EE0" w:rsidRDefault="00124EE0" w:rsidP="001C7F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762" w:type="dxa"/>
          </w:tcPr>
          <w:p w:rsidR="00124EE0" w:rsidRPr="005A4B66" w:rsidRDefault="00124EE0" w:rsidP="001C7F8C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5A4B66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Образы вечерней природы. </w:t>
            </w:r>
          </w:p>
        </w:tc>
        <w:tc>
          <w:tcPr>
            <w:tcW w:w="992" w:type="dxa"/>
          </w:tcPr>
          <w:p w:rsidR="00124EE0" w:rsidRPr="005A4B66" w:rsidRDefault="00124EE0" w:rsidP="001C7F8C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812" w:type="dxa"/>
          </w:tcPr>
          <w:p w:rsidR="00124EE0" w:rsidRPr="005A4B66" w:rsidRDefault="00124EE0" w:rsidP="001C7F8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B66">
              <w:rPr>
                <w:rFonts w:ascii="Times New Roman" w:eastAsia="Calibri" w:hAnsi="Times New Roman" w:cs="Times New Roman"/>
                <w:sz w:val="24"/>
                <w:szCs w:val="24"/>
              </w:rPr>
              <w:t>Контраст в музыке. Понятие «пейзажная лирика», подбор иллюстраций, близких прослушанным произведениям. Интегративные связи видов искусств.</w:t>
            </w:r>
            <w:r w:rsidRPr="005A4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эмоционального отношения к искусству, развитие ассоциативно-образного мышления; осмысление интонационной выразительности музыки</w:t>
            </w:r>
          </w:p>
        </w:tc>
        <w:tc>
          <w:tcPr>
            <w:tcW w:w="4677" w:type="dxa"/>
          </w:tcPr>
          <w:p w:rsidR="00124EE0" w:rsidRPr="005A4B66" w:rsidRDefault="00124EE0" w:rsidP="001C7F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B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Научатся: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импровизациях; исполнять музыкальные произведения разных форм и жанров.</w:t>
            </w:r>
          </w:p>
        </w:tc>
      </w:tr>
      <w:tr w:rsidR="00124EE0" w:rsidTr="00124EE0">
        <w:tc>
          <w:tcPr>
            <w:tcW w:w="15026" w:type="dxa"/>
            <w:gridSpan w:val="5"/>
          </w:tcPr>
          <w:p w:rsidR="00124EE0" w:rsidRPr="005A4B66" w:rsidRDefault="00124EE0" w:rsidP="001C7F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A4B6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5A4B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«Гори, гори ясно, чтобы не погасло!»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(5 ч)</w:t>
            </w:r>
          </w:p>
        </w:tc>
      </w:tr>
      <w:tr w:rsidR="00124EE0" w:rsidTr="00124EE0">
        <w:tc>
          <w:tcPr>
            <w:tcW w:w="783" w:type="dxa"/>
          </w:tcPr>
          <w:p w:rsidR="00124EE0" w:rsidRDefault="00124EE0" w:rsidP="001C7F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762" w:type="dxa"/>
          </w:tcPr>
          <w:p w:rsidR="00124EE0" w:rsidRPr="00F33D8A" w:rsidRDefault="00124EE0" w:rsidP="001C7F8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33D8A">
              <w:rPr>
                <w:rFonts w:ascii="Times New Roman" w:eastAsia="Calibri" w:hAnsi="Times New Roman" w:cs="Times New Roman"/>
                <w:sz w:val="24"/>
                <w:szCs w:val="20"/>
              </w:rPr>
              <w:t>Музыкальный образ праздника в музыке.</w:t>
            </w:r>
          </w:p>
        </w:tc>
        <w:tc>
          <w:tcPr>
            <w:tcW w:w="992" w:type="dxa"/>
          </w:tcPr>
          <w:p w:rsidR="00124EE0" w:rsidRPr="00F33D8A" w:rsidRDefault="00124EE0" w:rsidP="001C7F8C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812" w:type="dxa"/>
          </w:tcPr>
          <w:p w:rsidR="00124EE0" w:rsidRPr="00F33D8A" w:rsidRDefault="00124EE0" w:rsidP="001C7F8C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33D8A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Воплощение в классической музыке </w:t>
            </w:r>
            <w:r w:rsidRPr="00F33D8A">
              <w:rPr>
                <w:rFonts w:ascii="Times New Roman" w:eastAsia="Calibri" w:hAnsi="Times New Roman" w:cs="Times New Roman"/>
                <w:iCs/>
                <w:sz w:val="24"/>
                <w:szCs w:val="20"/>
              </w:rPr>
              <w:t xml:space="preserve">традицией празднования Вербного воскресения. </w:t>
            </w:r>
            <w:r w:rsidRPr="00F33D8A">
              <w:rPr>
                <w:rFonts w:ascii="Times New Roman" w:eastAsia="Calibri" w:hAnsi="Times New Roman" w:cs="Times New Roman"/>
                <w:sz w:val="24"/>
                <w:szCs w:val="20"/>
              </w:rPr>
              <w:t>Развитие мотивов музыкально-учебной деятельности и реализация творческого потенциала в процессе коллективного музицирования;  развитие ассоциативно-образного мышления.</w:t>
            </w:r>
          </w:p>
        </w:tc>
        <w:tc>
          <w:tcPr>
            <w:tcW w:w="4677" w:type="dxa"/>
          </w:tcPr>
          <w:p w:rsidR="00124EE0" w:rsidRPr="00F33D8A" w:rsidRDefault="00124EE0" w:rsidP="001C7F8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33D8A">
              <w:rPr>
                <w:rFonts w:ascii="Times New Roman" w:eastAsia="Calibri" w:hAnsi="Times New Roman" w:cs="Times New Roman"/>
                <w:sz w:val="24"/>
                <w:szCs w:val="20"/>
              </w:rPr>
              <w:t>Понимать основные дирижерские жесты: внимание, дыхание, начало, окончание, плавное звуковедение.</w:t>
            </w:r>
          </w:p>
        </w:tc>
      </w:tr>
      <w:tr w:rsidR="00124EE0" w:rsidTr="00124EE0">
        <w:tc>
          <w:tcPr>
            <w:tcW w:w="783" w:type="dxa"/>
          </w:tcPr>
          <w:p w:rsidR="00124EE0" w:rsidRDefault="00124EE0" w:rsidP="001C7F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762" w:type="dxa"/>
          </w:tcPr>
          <w:p w:rsidR="00124EE0" w:rsidRPr="00F33D8A" w:rsidRDefault="00124EE0" w:rsidP="001C7F8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33D8A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Святые земли Русской. Княгиня Ольга, Князь Владимир. </w:t>
            </w:r>
          </w:p>
        </w:tc>
        <w:tc>
          <w:tcPr>
            <w:tcW w:w="992" w:type="dxa"/>
          </w:tcPr>
          <w:p w:rsidR="00124EE0" w:rsidRPr="00F33D8A" w:rsidRDefault="00124EE0" w:rsidP="001C7F8C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812" w:type="dxa"/>
          </w:tcPr>
          <w:p w:rsidR="00124EE0" w:rsidRPr="00F33D8A" w:rsidRDefault="00124EE0" w:rsidP="001C7F8C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33D8A">
              <w:rPr>
                <w:rFonts w:ascii="Times New Roman" w:eastAsia="Calibri" w:hAnsi="Times New Roman" w:cs="Times New Roman"/>
                <w:sz w:val="24"/>
                <w:szCs w:val="20"/>
              </w:rPr>
              <w:t>Определение музыкальных особенностей духовной музыки: строгий и торжественный характер, напевность, неторопливость движения. Приобщение к духовно-нравственным идеалам, к историческому прошлому своей Родины.</w:t>
            </w:r>
          </w:p>
        </w:tc>
        <w:tc>
          <w:tcPr>
            <w:tcW w:w="4677" w:type="dxa"/>
          </w:tcPr>
          <w:p w:rsidR="00124EE0" w:rsidRPr="00F33D8A" w:rsidRDefault="00124EE0" w:rsidP="001C7F8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33D8A">
              <w:rPr>
                <w:rFonts w:ascii="Times New Roman" w:eastAsia="Calibri" w:hAnsi="Times New Roman" w:cs="Times New Roman"/>
                <w:sz w:val="24"/>
                <w:szCs w:val="20"/>
              </w:rPr>
              <w:t>Понимать основные дирижерские жесты: внимание, дыхание, начало, окончание, плавное звуковедение.</w:t>
            </w:r>
          </w:p>
        </w:tc>
      </w:tr>
      <w:tr w:rsidR="00124EE0" w:rsidTr="00124EE0">
        <w:tc>
          <w:tcPr>
            <w:tcW w:w="783" w:type="dxa"/>
          </w:tcPr>
          <w:p w:rsidR="00124EE0" w:rsidRDefault="00124EE0" w:rsidP="001C7F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762" w:type="dxa"/>
          </w:tcPr>
          <w:p w:rsidR="00124EE0" w:rsidRPr="00F33D8A" w:rsidRDefault="00124EE0" w:rsidP="001C7F8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33D8A">
              <w:rPr>
                <w:rFonts w:ascii="Times New Roman" w:eastAsia="Calibri" w:hAnsi="Times New Roman" w:cs="Times New Roman"/>
                <w:sz w:val="24"/>
                <w:szCs w:val="20"/>
              </w:rPr>
              <w:t>Обобщающий урок.</w:t>
            </w:r>
          </w:p>
        </w:tc>
        <w:tc>
          <w:tcPr>
            <w:tcW w:w="992" w:type="dxa"/>
          </w:tcPr>
          <w:p w:rsidR="00124EE0" w:rsidRPr="00F33D8A" w:rsidRDefault="00124EE0" w:rsidP="001C7F8C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812" w:type="dxa"/>
          </w:tcPr>
          <w:p w:rsidR="00124EE0" w:rsidRPr="00F33D8A" w:rsidRDefault="00124EE0" w:rsidP="001C7F8C">
            <w:pPr>
              <w:spacing w:after="200"/>
              <w:ind w:firstLine="12"/>
              <w:jc w:val="both"/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</w:pPr>
            <w:r w:rsidRPr="00F33D8A">
              <w:rPr>
                <w:rFonts w:ascii="Times New Roman" w:eastAsia="Calibri" w:hAnsi="Times New Roman" w:cs="Times New Roman"/>
                <w:sz w:val="24"/>
                <w:szCs w:val="20"/>
              </w:rPr>
              <w:t>Историческая сказка о важных событиях истории России, традициях и обрядах народа, об отношении людей к родной природе. Тестирование учащихся.</w:t>
            </w:r>
          </w:p>
        </w:tc>
        <w:tc>
          <w:tcPr>
            <w:tcW w:w="4677" w:type="dxa"/>
          </w:tcPr>
          <w:p w:rsidR="00124EE0" w:rsidRPr="00F33D8A" w:rsidRDefault="00124EE0" w:rsidP="001C7F8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33D8A">
              <w:rPr>
                <w:rFonts w:ascii="Times New Roman" w:eastAsia="Calibri" w:hAnsi="Times New Roman" w:cs="Times New Roman"/>
                <w:sz w:val="24"/>
                <w:szCs w:val="20"/>
              </w:rPr>
              <w:t>Участвовать в коллективной исполнительской деятельности (пении, пластическом интонировании, импровизации, игре на простейших шумовых инструментах).</w:t>
            </w:r>
          </w:p>
        </w:tc>
      </w:tr>
      <w:tr w:rsidR="00124EE0" w:rsidTr="00124EE0">
        <w:tc>
          <w:tcPr>
            <w:tcW w:w="783" w:type="dxa"/>
          </w:tcPr>
          <w:p w:rsidR="00124EE0" w:rsidRDefault="00124EE0" w:rsidP="001C7F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762" w:type="dxa"/>
          </w:tcPr>
          <w:p w:rsidR="00124EE0" w:rsidRPr="00F33D8A" w:rsidRDefault="00124EE0" w:rsidP="001C7F8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33D8A">
              <w:rPr>
                <w:rFonts w:ascii="Times New Roman" w:eastAsia="Calibri" w:hAnsi="Times New Roman" w:cs="Times New Roman"/>
                <w:sz w:val="24"/>
                <w:szCs w:val="20"/>
              </w:rPr>
              <w:t>«Настрою гусли на старинный лад»</w:t>
            </w:r>
          </w:p>
        </w:tc>
        <w:tc>
          <w:tcPr>
            <w:tcW w:w="992" w:type="dxa"/>
          </w:tcPr>
          <w:p w:rsidR="00124EE0" w:rsidRPr="00F33D8A" w:rsidRDefault="00124EE0" w:rsidP="001C7F8C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812" w:type="dxa"/>
          </w:tcPr>
          <w:p w:rsidR="00124EE0" w:rsidRPr="00FD67C9" w:rsidRDefault="00124EE0" w:rsidP="001C7F8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33D8A">
              <w:rPr>
                <w:rFonts w:ascii="Times New Roman" w:eastAsia="Calibri" w:hAnsi="Times New Roman" w:cs="Times New Roman"/>
                <w:sz w:val="24"/>
                <w:szCs w:val="20"/>
              </w:rPr>
              <w:t>Жанровые особенности былины, специфика исполнения былин.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F33D8A">
              <w:rPr>
                <w:rFonts w:ascii="Times New Roman" w:eastAsia="Calibri" w:hAnsi="Times New Roman" w:cs="Times New Roman"/>
                <w:sz w:val="24"/>
                <w:szCs w:val="20"/>
              </w:rPr>
              <w:t>Имитация игры на гуслях.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F33D8A">
              <w:rPr>
                <w:rFonts w:ascii="Times New Roman" w:eastAsia="Calibri" w:hAnsi="Times New Roman" w:cs="Times New Roman"/>
                <w:sz w:val="24"/>
                <w:szCs w:val="20"/>
              </w:rPr>
              <w:t>Сопоставление зрительного ряда учебника с музыкальным воплощением былин.</w:t>
            </w:r>
          </w:p>
        </w:tc>
        <w:tc>
          <w:tcPr>
            <w:tcW w:w="4677" w:type="dxa"/>
          </w:tcPr>
          <w:p w:rsidR="00124EE0" w:rsidRPr="00F33D8A" w:rsidRDefault="00124EE0" w:rsidP="001C7F8C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33D8A">
              <w:rPr>
                <w:rFonts w:ascii="Times New Roman" w:eastAsia="Calibri" w:hAnsi="Times New Roman" w:cs="Times New Roman"/>
                <w:sz w:val="24"/>
                <w:szCs w:val="20"/>
              </w:rPr>
              <w:t>Основные формы музыки и приемы музыкального развития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. </w:t>
            </w:r>
            <w:r w:rsidRPr="00F33D8A">
              <w:rPr>
                <w:rFonts w:ascii="Times New Roman" w:eastAsia="Calibri" w:hAnsi="Times New Roman" w:cs="Times New Roman"/>
                <w:sz w:val="24"/>
                <w:szCs w:val="20"/>
              </w:rPr>
              <w:t>Характерные особенности музыкального языка великих композиторов. Иметь представление  о музыке  и музыкальных занятиях как факторе, позитивно влияющем на здоровье.</w:t>
            </w:r>
          </w:p>
        </w:tc>
      </w:tr>
      <w:tr w:rsidR="00124EE0" w:rsidTr="00124EE0">
        <w:tc>
          <w:tcPr>
            <w:tcW w:w="783" w:type="dxa"/>
          </w:tcPr>
          <w:p w:rsidR="00124EE0" w:rsidRDefault="00124EE0" w:rsidP="001C7F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762" w:type="dxa"/>
          </w:tcPr>
          <w:p w:rsidR="00124EE0" w:rsidRPr="00F33D8A" w:rsidRDefault="00124EE0" w:rsidP="001C7F8C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0"/>
              </w:rPr>
            </w:pPr>
            <w:r w:rsidRPr="00F33D8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0"/>
              </w:rPr>
              <w:t xml:space="preserve">Образы народных сказителей в русских операх </w:t>
            </w:r>
          </w:p>
          <w:p w:rsidR="00124EE0" w:rsidRPr="00F33D8A" w:rsidRDefault="00124EE0" w:rsidP="001C7F8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124EE0" w:rsidRPr="00F33D8A" w:rsidRDefault="00124EE0" w:rsidP="001C7F8C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812" w:type="dxa"/>
          </w:tcPr>
          <w:p w:rsidR="00124EE0" w:rsidRPr="00F33D8A" w:rsidRDefault="00124EE0" w:rsidP="001C7F8C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33D8A">
              <w:rPr>
                <w:rFonts w:ascii="Times New Roman" w:eastAsia="Calibri" w:hAnsi="Times New Roman" w:cs="Times New Roman"/>
                <w:sz w:val="24"/>
                <w:szCs w:val="20"/>
              </w:rPr>
              <w:t>Воплощение жанра былины в оперном искусстве. Определение выразительных особенностей былинного сказа.</w:t>
            </w:r>
            <w:r w:rsidRPr="00F33D8A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 xml:space="preserve"> </w:t>
            </w:r>
            <w:r w:rsidRPr="00F33D8A">
              <w:rPr>
                <w:rFonts w:ascii="Times New Roman" w:eastAsia="Calibri" w:hAnsi="Times New Roman" w:cs="Times New Roman"/>
                <w:sz w:val="24"/>
                <w:szCs w:val="20"/>
              </w:rPr>
              <w:t>Певческие голоса: тенор, меццо-сопрано. Народные напевы в оперном жанре. Импровизация на заданную мелодию и текст, ритмическое сопровождение, «разыгрывание» песни по ролям.</w:t>
            </w:r>
          </w:p>
        </w:tc>
        <w:tc>
          <w:tcPr>
            <w:tcW w:w="4677" w:type="dxa"/>
          </w:tcPr>
          <w:p w:rsidR="00124EE0" w:rsidRPr="00F33D8A" w:rsidRDefault="00124EE0" w:rsidP="001C7F8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33D8A">
              <w:rPr>
                <w:rFonts w:ascii="Times New Roman" w:eastAsia="Calibri" w:hAnsi="Times New Roman" w:cs="Times New Roman"/>
                <w:sz w:val="24"/>
                <w:szCs w:val="20"/>
              </w:rPr>
              <w:t>Знать, понимать основные формы музыки и приемы музыкального развития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. </w:t>
            </w:r>
            <w:r w:rsidRPr="00F33D8A">
              <w:rPr>
                <w:rFonts w:ascii="Times New Roman" w:eastAsia="Calibri" w:hAnsi="Times New Roman" w:cs="Times New Roman"/>
                <w:sz w:val="24"/>
                <w:szCs w:val="20"/>
              </w:rPr>
              <w:t>Характерные особенности музыкального языка великих композиторов. Представлять образ Родины, историческое прошлое, культурное наследие России.</w:t>
            </w:r>
          </w:p>
        </w:tc>
      </w:tr>
      <w:tr w:rsidR="00124EE0" w:rsidTr="00124EE0">
        <w:tc>
          <w:tcPr>
            <w:tcW w:w="15026" w:type="dxa"/>
            <w:gridSpan w:val="5"/>
          </w:tcPr>
          <w:p w:rsidR="00124EE0" w:rsidRPr="00F33D8A" w:rsidRDefault="00124EE0" w:rsidP="001C7F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33D8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Раздел </w:t>
            </w:r>
            <w:r w:rsidRPr="00F33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 музыкальном театре»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(6 ч)</w:t>
            </w:r>
          </w:p>
        </w:tc>
      </w:tr>
      <w:tr w:rsidR="00124EE0" w:rsidTr="00124EE0">
        <w:tc>
          <w:tcPr>
            <w:tcW w:w="783" w:type="dxa"/>
          </w:tcPr>
          <w:p w:rsidR="00124EE0" w:rsidRDefault="00124EE0" w:rsidP="001C7F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17-18</w:t>
            </w:r>
          </w:p>
        </w:tc>
        <w:tc>
          <w:tcPr>
            <w:tcW w:w="2762" w:type="dxa"/>
          </w:tcPr>
          <w:p w:rsidR="00124EE0" w:rsidRPr="00F33D8A" w:rsidRDefault="00124EE0" w:rsidP="001C7F8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D8A">
              <w:rPr>
                <w:rFonts w:ascii="Times New Roman" w:eastAsia="Calibri" w:hAnsi="Times New Roman" w:cs="Times New Roman"/>
                <w:sz w:val="24"/>
                <w:szCs w:val="24"/>
              </w:rPr>
              <w:t>Опера «Руслан и Людмила» М.И. Глинки. Образы героев</w:t>
            </w:r>
          </w:p>
        </w:tc>
        <w:tc>
          <w:tcPr>
            <w:tcW w:w="992" w:type="dxa"/>
          </w:tcPr>
          <w:p w:rsidR="00124EE0" w:rsidRPr="00F33D8A" w:rsidRDefault="00124EE0" w:rsidP="001C7F8C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3D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812" w:type="dxa"/>
          </w:tcPr>
          <w:p w:rsidR="00124EE0" w:rsidRPr="00F33D8A" w:rsidRDefault="00124EE0" w:rsidP="001C7F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D8A">
              <w:rPr>
                <w:rFonts w:ascii="Times New Roman" w:eastAsia="Calibri" w:hAnsi="Times New Roman" w:cs="Times New Roman"/>
                <w:sz w:val="24"/>
                <w:szCs w:val="24"/>
              </w:rPr>
              <w:t>Урок-путешествие в оперный театр.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3D8A">
              <w:rPr>
                <w:rFonts w:ascii="Times New Roman" w:eastAsia="Calibri" w:hAnsi="Times New Roman" w:cs="Times New Roman"/>
                <w:sz w:val="24"/>
                <w:szCs w:val="24"/>
              </w:rPr>
              <w:t>Составные элементы оперы: ария, каватина. Музыкальная характеристика оперного персонажа. Певческие голоса: сопрано, баритон.</w:t>
            </w:r>
            <w:r w:rsidRPr="00F33D8A">
              <w:rPr>
                <w:rFonts w:eastAsia="Calibri"/>
                <w:sz w:val="24"/>
                <w:szCs w:val="24"/>
              </w:rPr>
              <w:t xml:space="preserve"> </w:t>
            </w:r>
            <w:r w:rsidRPr="00F33D8A">
              <w:rPr>
                <w:rFonts w:ascii="Times New Roman" w:eastAsia="Calibri" w:hAnsi="Times New Roman" w:cs="Times New Roman"/>
                <w:sz w:val="24"/>
                <w:szCs w:val="24"/>
              </w:rPr>
              <w:t>Составные элементы оперы: увертюра, оперная сцена, рондо. Музыкальная характеристика оперного персонажа. Певческие голоса: бас. Определение формы рондо.</w:t>
            </w:r>
          </w:p>
        </w:tc>
        <w:tc>
          <w:tcPr>
            <w:tcW w:w="4677" w:type="dxa"/>
          </w:tcPr>
          <w:p w:rsidR="00124EE0" w:rsidRPr="00F33D8A" w:rsidRDefault="00124EE0" w:rsidP="001C7F8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D8A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используя цепное дыхание, исполнить былину и песню без сопровождения; исполнять аккомпанемент былины на воображаемых гуслях. Научатся: воплощать музыкальные образы во время разыгрывания песни, импровизации.</w:t>
            </w:r>
          </w:p>
        </w:tc>
      </w:tr>
      <w:tr w:rsidR="00124EE0" w:rsidTr="00124EE0">
        <w:tc>
          <w:tcPr>
            <w:tcW w:w="783" w:type="dxa"/>
          </w:tcPr>
          <w:p w:rsidR="00124EE0" w:rsidRDefault="00124EE0" w:rsidP="001C7F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762" w:type="dxa"/>
          </w:tcPr>
          <w:p w:rsidR="00124EE0" w:rsidRPr="00F33D8A" w:rsidRDefault="00124EE0" w:rsidP="001C7F8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Опера. Контраст образов. </w:t>
            </w:r>
          </w:p>
        </w:tc>
        <w:tc>
          <w:tcPr>
            <w:tcW w:w="992" w:type="dxa"/>
          </w:tcPr>
          <w:p w:rsidR="00124EE0" w:rsidRPr="00F33D8A" w:rsidRDefault="00124EE0" w:rsidP="001C7F8C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812" w:type="dxa"/>
          </w:tcPr>
          <w:p w:rsidR="00124EE0" w:rsidRPr="00F33D8A" w:rsidRDefault="00124EE0" w:rsidP="001C7F8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D8A">
              <w:rPr>
                <w:rFonts w:ascii="Times New Roman" w:eastAsia="Calibri" w:hAnsi="Times New Roman" w:cs="Times New Roman"/>
                <w:sz w:val="24"/>
                <w:szCs w:val="24"/>
              </w:rPr>
              <w:t>Контраст в опере. Лирические образы. Унисон в хоре. Музыкальная характеристика Снегурочки.</w:t>
            </w:r>
          </w:p>
        </w:tc>
        <w:tc>
          <w:tcPr>
            <w:tcW w:w="4677" w:type="dxa"/>
          </w:tcPr>
          <w:p w:rsidR="00124EE0" w:rsidRPr="00F33D8A" w:rsidRDefault="00124EE0" w:rsidP="001C7F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D8A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жанровое начало  музыки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33D8A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эмоциональный характер музыки и определять ее образное содержание; Определять средства музыкальной выразительности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4EE0" w:rsidTr="00124EE0">
        <w:tc>
          <w:tcPr>
            <w:tcW w:w="783" w:type="dxa"/>
          </w:tcPr>
          <w:p w:rsidR="00124EE0" w:rsidRDefault="00124EE0" w:rsidP="001C7F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762" w:type="dxa"/>
          </w:tcPr>
          <w:p w:rsidR="00124EE0" w:rsidRPr="00F33D8A" w:rsidRDefault="00124EE0" w:rsidP="001C7F8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D8A">
              <w:rPr>
                <w:rFonts w:ascii="Times New Roman" w:eastAsia="Calibri" w:hAnsi="Times New Roman" w:cs="Times New Roman"/>
                <w:sz w:val="24"/>
                <w:szCs w:val="24"/>
              </w:rPr>
              <w:t>Опера «Снегурочка». Танцы и песни в заповедном лесу.</w:t>
            </w:r>
          </w:p>
        </w:tc>
        <w:tc>
          <w:tcPr>
            <w:tcW w:w="992" w:type="dxa"/>
          </w:tcPr>
          <w:p w:rsidR="00124EE0" w:rsidRPr="00F33D8A" w:rsidRDefault="00124EE0" w:rsidP="001C7F8C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812" w:type="dxa"/>
          </w:tcPr>
          <w:p w:rsidR="00124EE0" w:rsidRPr="00F33D8A" w:rsidRDefault="00124EE0" w:rsidP="001C7F8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3D8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портрет оперного персонажа на примере образа царя Берендея. Музыкальные особенности шуточного жанра в оперном искусстве: жизнерадостный характер пляски, яркие интонации-попевки, приемы развития – повтор и варьирование. Театрализация пляски: притопы, прихлопы, сопровождение танца музыкальными инструментами (бубны, ложки, свистульки и пр.).</w:t>
            </w:r>
          </w:p>
        </w:tc>
        <w:tc>
          <w:tcPr>
            <w:tcW w:w="4677" w:type="dxa"/>
          </w:tcPr>
          <w:p w:rsidR="00124EE0" w:rsidRDefault="00124EE0" w:rsidP="001C7F8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D8A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жанровое начало  музыки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33D8A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эмоциональный характер музыки и оп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ределять ее образное содержание. </w:t>
            </w:r>
          </w:p>
          <w:p w:rsidR="00124EE0" w:rsidRPr="00F33D8A" w:rsidRDefault="00124EE0" w:rsidP="001C7F8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D8A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средства музыкальной выразительности.</w:t>
            </w:r>
          </w:p>
        </w:tc>
      </w:tr>
      <w:tr w:rsidR="00124EE0" w:rsidTr="00124EE0">
        <w:tc>
          <w:tcPr>
            <w:tcW w:w="783" w:type="dxa"/>
          </w:tcPr>
          <w:p w:rsidR="00124EE0" w:rsidRDefault="00124EE0" w:rsidP="001C7F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762" w:type="dxa"/>
          </w:tcPr>
          <w:p w:rsidR="00124EE0" w:rsidRPr="00F33D8A" w:rsidRDefault="00124EE0" w:rsidP="001C7F8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D8A">
              <w:rPr>
                <w:rFonts w:ascii="Times New Roman" w:eastAsia="Calibri" w:hAnsi="Times New Roman" w:cs="Times New Roman"/>
                <w:sz w:val="24"/>
                <w:szCs w:val="24"/>
              </w:rPr>
              <w:t>Образы природы в музыке</w:t>
            </w:r>
          </w:p>
        </w:tc>
        <w:tc>
          <w:tcPr>
            <w:tcW w:w="992" w:type="dxa"/>
          </w:tcPr>
          <w:p w:rsidR="00124EE0" w:rsidRPr="00F33D8A" w:rsidRDefault="00124EE0" w:rsidP="001C7F8C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812" w:type="dxa"/>
          </w:tcPr>
          <w:p w:rsidR="00124EE0" w:rsidRPr="00FD67C9" w:rsidRDefault="00124EE0" w:rsidP="001C7F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D8A">
              <w:rPr>
                <w:rFonts w:ascii="Times New Roman" w:eastAsia="Calibri" w:hAnsi="Times New Roman" w:cs="Times New Roman"/>
                <w:sz w:val="24"/>
                <w:szCs w:val="24"/>
              </w:rPr>
              <w:t>Приемы развития музыки в оперном жанре. Контрастные образы в балете.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3D8A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сюжета в соответствии с развитием музыки. Формирование интонационно-стилевого слуха; понимание образов добра и зла в сказке и в жизни; участвовать в сценическом воплощении отдельных фрагментов музыкального спектакля.</w:t>
            </w:r>
          </w:p>
        </w:tc>
        <w:tc>
          <w:tcPr>
            <w:tcW w:w="4677" w:type="dxa"/>
          </w:tcPr>
          <w:p w:rsidR="00124EE0" w:rsidRPr="00F33D8A" w:rsidRDefault="00124EE0" w:rsidP="001C7F8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D8A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жанровое начало  музыки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33D8A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эмоциональный характер музыки и определять ее образное содержание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33D8A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средства музыкальной выразительности.</w:t>
            </w:r>
          </w:p>
        </w:tc>
      </w:tr>
      <w:tr w:rsidR="00124EE0" w:rsidTr="00124EE0">
        <w:tc>
          <w:tcPr>
            <w:tcW w:w="783" w:type="dxa"/>
          </w:tcPr>
          <w:p w:rsidR="00124EE0" w:rsidRDefault="00124EE0" w:rsidP="001C7F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762" w:type="dxa"/>
          </w:tcPr>
          <w:p w:rsidR="00124EE0" w:rsidRPr="00F33D8A" w:rsidRDefault="00124EE0" w:rsidP="001C7F8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D8A">
              <w:rPr>
                <w:rFonts w:ascii="Times New Roman" w:eastAsia="Calibri" w:hAnsi="Times New Roman" w:cs="Times New Roman"/>
                <w:sz w:val="24"/>
                <w:szCs w:val="24"/>
              </w:rPr>
              <w:t>В современных ритмах.</w:t>
            </w:r>
          </w:p>
        </w:tc>
        <w:tc>
          <w:tcPr>
            <w:tcW w:w="992" w:type="dxa"/>
          </w:tcPr>
          <w:p w:rsidR="00124EE0" w:rsidRPr="00F33D8A" w:rsidRDefault="00124EE0" w:rsidP="001C7F8C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812" w:type="dxa"/>
          </w:tcPr>
          <w:p w:rsidR="00124EE0" w:rsidRPr="00FD67C9" w:rsidRDefault="00124EE0" w:rsidP="001C7F8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D8A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основных понятий: опера, балет, мюзикл, музыкальная характеристика, увертюра, оркестр.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3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сходных и различных черт между детской оперой и мюзиклом. </w:t>
            </w:r>
          </w:p>
        </w:tc>
        <w:tc>
          <w:tcPr>
            <w:tcW w:w="4677" w:type="dxa"/>
          </w:tcPr>
          <w:p w:rsidR="00124EE0" w:rsidRPr="00F33D8A" w:rsidRDefault="00124EE0" w:rsidP="001C7F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D8A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триединства композитор-исполнитель-слушатель и роли каждого из них в создании и бытовании музыки; участвовать в сценическом воплощении отдельных фрагментов музыкального спектакля.</w:t>
            </w:r>
          </w:p>
        </w:tc>
      </w:tr>
      <w:tr w:rsidR="00124EE0" w:rsidTr="00124EE0">
        <w:tc>
          <w:tcPr>
            <w:tcW w:w="15026" w:type="dxa"/>
            <w:gridSpan w:val="5"/>
          </w:tcPr>
          <w:p w:rsidR="00124EE0" w:rsidRPr="00F33D8A" w:rsidRDefault="00124EE0" w:rsidP="001C7F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D8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Раздел </w:t>
            </w:r>
            <w:r w:rsidRPr="00F33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 концертном зале»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(5 ч)</w:t>
            </w:r>
          </w:p>
        </w:tc>
      </w:tr>
      <w:tr w:rsidR="00124EE0" w:rsidTr="00124EE0">
        <w:trPr>
          <w:trHeight w:val="1312"/>
        </w:trPr>
        <w:tc>
          <w:tcPr>
            <w:tcW w:w="783" w:type="dxa"/>
          </w:tcPr>
          <w:p w:rsidR="00124EE0" w:rsidRDefault="00124EE0" w:rsidP="001C7F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762" w:type="dxa"/>
          </w:tcPr>
          <w:p w:rsidR="00124EE0" w:rsidRPr="00F33D8A" w:rsidRDefault="00124EE0" w:rsidP="001C7F8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D8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Инструментальный концерт. Народная песня в концерте.</w:t>
            </w:r>
          </w:p>
        </w:tc>
        <w:tc>
          <w:tcPr>
            <w:tcW w:w="992" w:type="dxa"/>
          </w:tcPr>
          <w:p w:rsidR="00124EE0" w:rsidRPr="00F33D8A" w:rsidRDefault="00124EE0" w:rsidP="001C7F8C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812" w:type="dxa"/>
          </w:tcPr>
          <w:p w:rsidR="00124EE0" w:rsidRPr="00F33D8A" w:rsidRDefault="00124EE0" w:rsidP="001C7F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D8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жанра концерта.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3D8A">
              <w:rPr>
                <w:rFonts w:ascii="Times New Roman" w:eastAsia="Calibri" w:hAnsi="Times New Roman" w:cs="Times New Roman"/>
                <w:sz w:val="24"/>
                <w:szCs w:val="24"/>
              </w:rPr>
              <w:t>Вариационное развитие народной темы в жанре концерта.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3D8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формы музыки и приемы музыкального 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33D8A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Характерные особенности музыкального языка великих композиторов.</w:t>
            </w:r>
          </w:p>
        </w:tc>
        <w:tc>
          <w:tcPr>
            <w:tcW w:w="4677" w:type="dxa"/>
          </w:tcPr>
          <w:p w:rsidR="00124EE0" w:rsidRPr="00F33D8A" w:rsidRDefault="00124EE0" w:rsidP="001C7F8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D8A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музыкальных жанрах (опера, балет, симфония, концерт, сюита, кантата, романс, кант и т.д.)</w:t>
            </w:r>
          </w:p>
        </w:tc>
      </w:tr>
      <w:tr w:rsidR="00124EE0" w:rsidTr="00124EE0">
        <w:tc>
          <w:tcPr>
            <w:tcW w:w="783" w:type="dxa"/>
          </w:tcPr>
          <w:p w:rsidR="00124EE0" w:rsidRDefault="00124EE0" w:rsidP="001C7F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762" w:type="dxa"/>
          </w:tcPr>
          <w:p w:rsidR="00124EE0" w:rsidRPr="00F33D8A" w:rsidRDefault="00124EE0" w:rsidP="001C7F8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33D8A">
              <w:rPr>
                <w:rFonts w:ascii="Times New Roman" w:eastAsia="Calibri" w:hAnsi="Times New Roman" w:cs="Times New Roman"/>
                <w:sz w:val="24"/>
                <w:szCs w:val="20"/>
              </w:rPr>
              <w:t>Сюита Э. Грига «Пер Гюнт»</w:t>
            </w:r>
          </w:p>
        </w:tc>
        <w:tc>
          <w:tcPr>
            <w:tcW w:w="992" w:type="dxa"/>
          </w:tcPr>
          <w:p w:rsidR="00124EE0" w:rsidRPr="00F33D8A" w:rsidRDefault="00124EE0" w:rsidP="001C7F8C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812" w:type="dxa"/>
          </w:tcPr>
          <w:p w:rsidR="00124EE0" w:rsidRPr="00F33D8A" w:rsidRDefault="00124EE0" w:rsidP="001C7F8C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33D8A">
              <w:rPr>
                <w:rFonts w:ascii="Times New Roman" w:eastAsia="Calibri" w:hAnsi="Times New Roman" w:cs="Times New Roman"/>
                <w:sz w:val="24"/>
                <w:szCs w:val="20"/>
              </w:rPr>
              <w:t>Определение жанра сюиты.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F33D8A">
              <w:rPr>
                <w:rFonts w:ascii="Times New Roman" w:eastAsia="Calibri" w:hAnsi="Times New Roman" w:cs="Times New Roman"/>
                <w:sz w:val="24"/>
                <w:szCs w:val="20"/>
              </w:rPr>
              <w:t>Особенности вариационного развития. Сопоставление пьес сюиты на основе интонационного родства: сравнение первоначальных интонаций, последующее восходящее движение.</w:t>
            </w:r>
          </w:p>
        </w:tc>
        <w:tc>
          <w:tcPr>
            <w:tcW w:w="4677" w:type="dxa"/>
          </w:tcPr>
          <w:p w:rsidR="00124EE0" w:rsidRPr="00F33D8A" w:rsidRDefault="00124EE0" w:rsidP="001C7F8C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33D8A">
              <w:rPr>
                <w:rFonts w:ascii="Times New Roman" w:eastAsia="Calibri" w:hAnsi="Times New Roman" w:cs="Times New Roman"/>
                <w:sz w:val="24"/>
                <w:szCs w:val="20"/>
              </w:rPr>
              <w:t>Выявлять жанровое начало  музыки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. </w:t>
            </w:r>
            <w:r w:rsidRPr="00F33D8A">
              <w:rPr>
                <w:rFonts w:ascii="Times New Roman" w:eastAsia="Calibri" w:hAnsi="Times New Roman" w:cs="Times New Roman"/>
                <w:sz w:val="24"/>
                <w:szCs w:val="20"/>
              </w:rPr>
              <w:t>Оценивать эмоциональный характер музыки и определять ее образное содержание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. </w:t>
            </w:r>
            <w:r w:rsidRPr="00F33D8A">
              <w:rPr>
                <w:rFonts w:ascii="Times New Roman" w:eastAsia="Calibri" w:hAnsi="Times New Roman" w:cs="Times New Roman"/>
                <w:sz w:val="24"/>
                <w:szCs w:val="20"/>
              </w:rPr>
              <w:t>Определять средс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тва музыкальной выразительности.</w:t>
            </w:r>
          </w:p>
        </w:tc>
      </w:tr>
      <w:tr w:rsidR="00124EE0" w:rsidTr="00124EE0">
        <w:tc>
          <w:tcPr>
            <w:tcW w:w="783" w:type="dxa"/>
          </w:tcPr>
          <w:p w:rsidR="00124EE0" w:rsidRDefault="00124EE0" w:rsidP="001C7F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762" w:type="dxa"/>
          </w:tcPr>
          <w:p w:rsidR="00124EE0" w:rsidRPr="00F33D8A" w:rsidRDefault="00124EE0" w:rsidP="001C7F8C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33D8A">
              <w:rPr>
                <w:rFonts w:ascii="Times New Roman" w:eastAsia="Calibri" w:hAnsi="Times New Roman" w:cs="Times New Roman"/>
                <w:sz w:val="24"/>
                <w:szCs w:val="20"/>
              </w:rPr>
              <w:t>Развитие образов мужес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тва в «Героической симфонии» Л. </w:t>
            </w:r>
            <w:r w:rsidRPr="00F33D8A">
              <w:rPr>
                <w:rFonts w:ascii="Times New Roman" w:eastAsia="Calibri" w:hAnsi="Times New Roman" w:cs="Times New Roman"/>
                <w:sz w:val="24"/>
                <w:szCs w:val="20"/>
              </w:rPr>
              <w:t>Бетховена.</w:t>
            </w:r>
          </w:p>
        </w:tc>
        <w:tc>
          <w:tcPr>
            <w:tcW w:w="992" w:type="dxa"/>
          </w:tcPr>
          <w:p w:rsidR="00124EE0" w:rsidRPr="00F33D8A" w:rsidRDefault="00124EE0" w:rsidP="001C7F8C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812" w:type="dxa"/>
          </w:tcPr>
          <w:p w:rsidR="00124EE0" w:rsidRPr="00F33D8A" w:rsidRDefault="00124EE0" w:rsidP="001C7F8C">
            <w:pPr>
              <w:spacing w:after="200"/>
              <w:jc w:val="both"/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</w:pPr>
            <w:r w:rsidRPr="00F33D8A">
              <w:rPr>
                <w:rFonts w:ascii="Times New Roman" w:eastAsia="Calibri" w:hAnsi="Times New Roman" w:cs="Times New Roman"/>
                <w:sz w:val="24"/>
                <w:szCs w:val="20"/>
              </w:rPr>
              <w:t>Жанр симфонии. Интонационно-образный анализ тем. Черты траурного марша.</w:t>
            </w:r>
          </w:p>
        </w:tc>
        <w:tc>
          <w:tcPr>
            <w:tcW w:w="4677" w:type="dxa"/>
          </w:tcPr>
          <w:p w:rsidR="00124EE0" w:rsidRDefault="00124EE0" w:rsidP="001C7F8C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33D8A">
              <w:rPr>
                <w:rFonts w:ascii="Times New Roman" w:eastAsia="Calibri" w:hAnsi="Times New Roman" w:cs="Times New Roman"/>
                <w:sz w:val="24"/>
                <w:szCs w:val="20"/>
              </w:rPr>
              <w:t>Проследить за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развитием образов Симфонии № 3 </w:t>
            </w:r>
          </w:p>
          <w:p w:rsidR="00124EE0" w:rsidRPr="00F33D8A" w:rsidRDefault="00124EE0" w:rsidP="001C7F8C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33D8A">
              <w:rPr>
                <w:rFonts w:ascii="Times New Roman" w:eastAsia="Calibri" w:hAnsi="Times New Roman" w:cs="Times New Roman"/>
                <w:sz w:val="24"/>
                <w:szCs w:val="20"/>
              </w:rPr>
              <w:t>Л. Бетховена.</w:t>
            </w:r>
          </w:p>
        </w:tc>
      </w:tr>
      <w:tr w:rsidR="00124EE0" w:rsidTr="00124EE0">
        <w:tc>
          <w:tcPr>
            <w:tcW w:w="783" w:type="dxa"/>
          </w:tcPr>
          <w:p w:rsidR="00124EE0" w:rsidRDefault="00124EE0" w:rsidP="001C7F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762" w:type="dxa"/>
          </w:tcPr>
          <w:p w:rsidR="00124EE0" w:rsidRPr="00F33D8A" w:rsidRDefault="00124EE0" w:rsidP="001C7F8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33D8A">
              <w:rPr>
                <w:rFonts w:ascii="Times New Roman" w:eastAsia="Calibri" w:hAnsi="Times New Roman" w:cs="Times New Roman"/>
                <w:sz w:val="24"/>
                <w:szCs w:val="20"/>
              </w:rPr>
              <w:t>Мир Л. Бетховена: Особенности музыкального языка.</w:t>
            </w:r>
          </w:p>
        </w:tc>
        <w:tc>
          <w:tcPr>
            <w:tcW w:w="992" w:type="dxa"/>
          </w:tcPr>
          <w:p w:rsidR="00124EE0" w:rsidRPr="00F33D8A" w:rsidRDefault="00124EE0" w:rsidP="001C7F8C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812" w:type="dxa"/>
          </w:tcPr>
          <w:p w:rsidR="00124EE0" w:rsidRPr="00F33D8A" w:rsidRDefault="00124EE0" w:rsidP="001C7F8C">
            <w:pPr>
              <w:spacing w:after="200"/>
              <w:jc w:val="both"/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</w:pPr>
            <w:r w:rsidRPr="00F33D8A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Выявление стилистических особенностей музыкального языка Л.Бетховена. </w:t>
            </w:r>
            <w:r w:rsidRPr="00F33D8A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>Повторение формы вариаций. Интонационное родство частей симфонии.</w:t>
            </w:r>
            <w:r w:rsidRPr="00F33D8A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Эмоциональный отклик на музыку; формирование эстетических чувств, добрых человеческих отношений.</w:t>
            </w:r>
          </w:p>
        </w:tc>
        <w:tc>
          <w:tcPr>
            <w:tcW w:w="4677" w:type="dxa"/>
          </w:tcPr>
          <w:p w:rsidR="00124EE0" w:rsidRPr="00F33D8A" w:rsidRDefault="00124EE0" w:rsidP="001C7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33D8A">
              <w:rPr>
                <w:rFonts w:ascii="Times New Roman" w:eastAsia="Times New Roman" w:hAnsi="Times New Roman" w:cs="Times New Roman"/>
                <w:sz w:val="24"/>
                <w:szCs w:val="20"/>
              </w:rPr>
              <w:t>Научатся: сопоставлять образы некоторых  музыкальных произведений Л. Ван Бетховена.</w:t>
            </w:r>
          </w:p>
        </w:tc>
      </w:tr>
      <w:tr w:rsidR="00124EE0" w:rsidTr="00124EE0">
        <w:tc>
          <w:tcPr>
            <w:tcW w:w="783" w:type="dxa"/>
          </w:tcPr>
          <w:p w:rsidR="00124EE0" w:rsidRDefault="00124EE0" w:rsidP="001C7F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762" w:type="dxa"/>
          </w:tcPr>
          <w:p w:rsidR="00124EE0" w:rsidRPr="00F33D8A" w:rsidRDefault="00124EE0" w:rsidP="001C7F8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33D8A">
              <w:rPr>
                <w:rFonts w:ascii="Times New Roman" w:eastAsia="Calibri" w:hAnsi="Times New Roman" w:cs="Times New Roman"/>
                <w:sz w:val="24"/>
                <w:szCs w:val="20"/>
              </w:rPr>
              <w:t>Острый ритм музыки джаза.</w:t>
            </w:r>
          </w:p>
        </w:tc>
        <w:tc>
          <w:tcPr>
            <w:tcW w:w="992" w:type="dxa"/>
          </w:tcPr>
          <w:p w:rsidR="00124EE0" w:rsidRPr="00F33D8A" w:rsidRDefault="00124EE0" w:rsidP="001C7F8C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812" w:type="dxa"/>
          </w:tcPr>
          <w:p w:rsidR="00124EE0" w:rsidRPr="00F33D8A" w:rsidRDefault="00124EE0" w:rsidP="001C7F8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33D8A">
              <w:rPr>
                <w:rFonts w:ascii="Times New Roman" w:eastAsia="Calibri" w:hAnsi="Times New Roman" w:cs="Times New Roman"/>
                <w:sz w:val="24"/>
                <w:szCs w:val="20"/>
              </w:rPr>
              <w:t>Определение главной мысли,  сопоставление на основе принципа «сходства и различия».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F33D8A">
              <w:rPr>
                <w:rFonts w:ascii="Times New Roman" w:eastAsia="Calibri" w:hAnsi="Times New Roman" w:cs="Times New Roman"/>
                <w:sz w:val="24"/>
                <w:szCs w:val="20"/>
              </w:rPr>
              <w:t>Определение характерных элементов джазовой музыки.</w:t>
            </w:r>
          </w:p>
        </w:tc>
        <w:tc>
          <w:tcPr>
            <w:tcW w:w="4677" w:type="dxa"/>
          </w:tcPr>
          <w:p w:rsidR="00124EE0" w:rsidRPr="00F33D8A" w:rsidRDefault="00124EE0" w:rsidP="001C7F8C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Научатся: </w:t>
            </w:r>
            <w:r w:rsidRPr="00F33D8A">
              <w:rPr>
                <w:rFonts w:ascii="Times New Roman" w:eastAsia="Calibri" w:hAnsi="Times New Roman" w:cs="Times New Roman"/>
                <w:sz w:val="24"/>
                <w:szCs w:val="20"/>
              </w:rPr>
              <w:t>воплощать музыкальные образы при создании театрализованных и музыкально-пластических композиций, исполнении вокально-хоровых произведений.</w:t>
            </w:r>
          </w:p>
        </w:tc>
      </w:tr>
      <w:tr w:rsidR="00124EE0" w:rsidTr="00124EE0">
        <w:tc>
          <w:tcPr>
            <w:tcW w:w="15026" w:type="dxa"/>
            <w:gridSpan w:val="5"/>
          </w:tcPr>
          <w:p w:rsidR="00124EE0" w:rsidRPr="00F33D8A" w:rsidRDefault="00124EE0" w:rsidP="001C7F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33D8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Раздел </w:t>
            </w:r>
            <w:r w:rsidRPr="00F33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«Чтоб музыкантом быть, так надобно уменье...»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F33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124EE0" w:rsidTr="00124EE0">
        <w:tc>
          <w:tcPr>
            <w:tcW w:w="783" w:type="dxa"/>
          </w:tcPr>
          <w:p w:rsidR="00124EE0" w:rsidRDefault="00124EE0" w:rsidP="001C7F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762" w:type="dxa"/>
          </w:tcPr>
          <w:p w:rsidR="00124EE0" w:rsidRPr="006B7819" w:rsidRDefault="00124EE0" w:rsidP="001C7F8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B7819">
              <w:rPr>
                <w:rFonts w:ascii="Times New Roman" w:eastAsia="Calibri" w:hAnsi="Times New Roman" w:cs="Times New Roman"/>
                <w:sz w:val="24"/>
                <w:szCs w:val="20"/>
              </w:rPr>
              <w:t>«Люблю я грусть своих просторов…».</w:t>
            </w:r>
          </w:p>
        </w:tc>
        <w:tc>
          <w:tcPr>
            <w:tcW w:w="992" w:type="dxa"/>
          </w:tcPr>
          <w:p w:rsidR="00124EE0" w:rsidRPr="006B7819" w:rsidRDefault="00124EE0" w:rsidP="001C7F8C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812" w:type="dxa"/>
          </w:tcPr>
          <w:p w:rsidR="00124EE0" w:rsidRPr="006B7819" w:rsidRDefault="00124EE0" w:rsidP="001C7F8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B7819">
              <w:rPr>
                <w:rFonts w:ascii="Times New Roman" w:eastAsia="Calibri" w:hAnsi="Times New Roman" w:cs="Times New Roman"/>
                <w:sz w:val="24"/>
                <w:szCs w:val="20"/>
              </w:rPr>
              <w:t>Выявление стилистических особенностей музыкального языка Г.В. Свиридова и С.С. Прокофьева. Вокальная импровизация на фразу «Снег идет».</w:t>
            </w:r>
          </w:p>
        </w:tc>
        <w:tc>
          <w:tcPr>
            <w:tcW w:w="4677" w:type="dxa"/>
          </w:tcPr>
          <w:p w:rsidR="00124EE0" w:rsidRPr="006B7819" w:rsidRDefault="00124EE0" w:rsidP="001C7F8C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B7819">
              <w:rPr>
                <w:rFonts w:ascii="Times New Roman" w:eastAsia="Calibri" w:hAnsi="Times New Roman" w:cs="Times New Roman"/>
                <w:sz w:val="24"/>
                <w:szCs w:val="20"/>
              </w:rPr>
              <w:t>Научатся: понимать жанрово-стилистические особенности и особенности  музыкального языка музыки С.Прокофьева; осознанно подходить к выбору средств выразительности для воплощения музыкального образа.</w:t>
            </w:r>
          </w:p>
        </w:tc>
      </w:tr>
      <w:tr w:rsidR="00124EE0" w:rsidTr="00124EE0">
        <w:tc>
          <w:tcPr>
            <w:tcW w:w="783" w:type="dxa"/>
          </w:tcPr>
          <w:p w:rsidR="00124EE0" w:rsidRDefault="00124EE0" w:rsidP="001C7F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762" w:type="dxa"/>
          </w:tcPr>
          <w:p w:rsidR="00124EE0" w:rsidRPr="006B7819" w:rsidRDefault="00124EE0" w:rsidP="001C7F8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B7819">
              <w:rPr>
                <w:rFonts w:ascii="Times New Roman" w:eastAsia="Calibri" w:hAnsi="Times New Roman" w:cs="Times New Roman"/>
                <w:sz w:val="24"/>
                <w:szCs w:val="20"/>
              </w:rPr>
              <w:t>Особенности музыкального языка разных композиторов.</w:t>
            </w:r>
          </w:p>
        </w:tc>
        <w:tc>
          <w:tcPr>
            <w:tcW w:w="992" w:type="dxa"/>
          </w:tcPr>
          <w:p w:rsidR="00124EE0" w:rsidRPr="006B7819" w:rsidRDefault="00124EE0" w:rsidP="001C7F8C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812" w:type="dxa"/>
          </w:tcPr>
          <w:p w:rsidR="00124EE0" w:rsidRPr="006B7819" w:rsidRDefault="00124EE0" w:rsidP="001C7F8C">
            <w:pPr>
              <w:spacing w:after="200"/>
              <w:jc w:val="both"/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</w:pPr>
            <w:r w:rsidRPr="006B7819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Выявление стилистических особенностей музыкального языка Э. Грига, П.И. Чайковского, В.А. Моцарта. </w:t>
            </w:r>
            <w:r w:rsidRPr="006B7819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 xml:space="preserve">Ролевая игра «Играем в дирижера». </w:t>
            </w:r>
          </w:p>
          <w:p w:rsidR="00124EE0" w:rsidRPr="006B7819" w:rsidRDefault="00124EE0" w:rsidP="001C7F8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677" w:type="dxa"/>
          </w:tcPr>
          <w:p w:rsidR="00124EE0" w:rsidRPr="006B7819" w:rsidRDefault="00124EE0" w:rsidP="001C7F8C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B7819">
              <w:rPr>
                <w:rFonts w:ascii="Times New Roman" w:eastAsia="Calibri" w:hAnsi="Times New Roman" w:cs="Times New Roman"/>
                <w:sz w:val="24"/>
                <w:szCs w:val="20"/>
              </w:rPr>
              <w:t>Научатся: понимать жанрово-стилистические особенности и особенности  музыкального языка музыки П.Чайковского и Э.Грига; осознанно подходить к выбору средств выразительности для воплощения музыкального образа.</w:t>
            </w:r>
          </w:p>
        </w:tc>
      </w:tr>
      <w:tr w:rsidR="00124EE0" w:rsidTr="00124EE0">
        <w:tc>
          <w:tcPr>
            <w:tcW w:w="783" w:type="dxa"/>
          </w:tcPr>
          <w:p w:rsidR="00124EE0" w:rsidRDefault="00124EE0" w:rsidP="001C7F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762" w:type="dxa"/>
          </w:tcPr>
          <w:p w:rsidR="00124EE0" w:rsidRPr="006B7819" w:rsidRDefault="00124EE0" w:rsidP="001C7F8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B7819">
              <w:rPr>
                <w:rFonts w:ascii="Times New Roman" w:eastAsia="Calibri" w:hAnsi="Times New Roman" w:cs="Times New Roman"/>
                <w:sz w:val="24"/>
                <w:szCs w:val="20"/>
              </w:rPr>
              <w:t>Прославим радость на земле.</w:t>
            </w:r>
          </w:p>
        </w:tc>
        <w:tc>
          <w:tcPr>
            <w:tcW w:w="992" w:type="dxa"/>
          </w:tcPr>
          <w:p w:rsidR="00124EE0" w:rsidRPr="006B7819" w:rsidRDefault="00124EE0" w:rsidP="001C7F8C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812" w:type="dxa"/>
          </w:tcPr>
          <w:p w:rsidR="00124EE0" w:rsidRPr="006B7819" w:rsidRDefault="00124EE0" w:rsidP="001C7F8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B7819">
              <w:rPr>
                <w:rFonts w:ascii="Times New Roman" w:eastAsia="Calibri" w:hAnsi="Times New Roman" w:cs="Times New Roman"/>
                <w:sz w:val="24"/>
                <w:szCs w:val="20"/>
              </w:rPr>
              <w:t>Характерные черты гимна. Тестирование уровня музыкального развития учащихся 3 класса.</w:t>
            </w:r>
          </w:p>
        </w:tc>
        <w:tc>
          <w:tcPr>
            <w:tcW w:w="4677" w:type="dxa"/>
          </w:tcPr>
          <w:p w:rsidR="00124EE0" w:rsidRPr="006B7819" w:rsidRDefault="00124EE0" w:rsidP="001C7F8C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B7819">
              <w:rPr>
                <w:rFonts w:ascii="Times New Roman" w:eastAsia="Calibri" w:hAnsi="Times New Roman" w:cs="Times New Roman"/>
                <w:sz w:val="24"/>
                <w:szCs w:val="20"/>
              </w:rPr>
              <w:t>Научатся: оценивать музыкальные сочинения на основе своих мыслей и чувств.</w:t>
            </w:r>
          </w:p>
        </w:tc>
      </w:tr>
      <w:tr w:rsidR="00124EE0" w:rsidTr="00124EE0">
        <w:tc>
          <w:tcPr>
            <w:tcW w:w="783" w:type="dxa"/>
          </w:tcPr>
          <w:p w:rsidR="00124EE0" w:rsidRDefault="00124EE0" w:rsidP="001C7F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762" w:type="dxa"/>
          </w:tcPr>
          <w:p w:rsidR="00124EE0" w:rsidRPr="004B4BC7" w:rsidRDefault="00124EE0" w:rsidP="001C7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4BC7">
              <w:rPr>
                <w:rFonts w:ascii="Times New Roman" w:eastAsia="Times New Roman" w:hAnsi="Times New Roman" w:cs="Times New Roman"/>
                <w:sz w:val="24"/>
                <w:szCs w:val="20"/>
              </w:rPr>
              <w:t>Маршевая музыка различного характера.</w:t>
            </w:r>
          </w:p>
        </w:tc>
        <w:tc>
          <w:tcPr>
            <w:tcW w:w="992" w:type="dxa"/>
          </w:tcPr>
          <w:p w:rsidR="00124EE0" w:rsidRPr="004B4BC7" w:rsidRDefault="00124EE0" w:rsidP="001C7F8C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812" w:type="dxa"/>
          </w:tcPr>
          <w:p w:rsidR="00124EE0" w:rsidRPr="004B4BC7" w:rsidRDefault="00124EE0" w:rsidP="001C7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4BC7">
              <w:rPr>
                <w:rFonts w:ascii="Times New Roman" w:eastAsia="Times New Roman" w:hAnsi="Times New Roman" w:cs="Times New Roman"/>
                <w:sz w:val="24"/>
                <w:szCs w:val="20"/>
              </w:rPr>
              <w:t>Слушание: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4B4BC7">
              <w:rPr>
                <w:rFonts w:ascii="Times New Roman" w:eastAsia="Times New Roman" w:hAnsi="Times New Roman" w:cs="Times New Roman"/>
                <w:sz w:val="24"/>
                <w:szCs w:val="20"/>
              </w:rPr>
              <w:t>М.Глинка «Марш Черномора»;</w:t>
            </w:r>
          </w:p>
          <w:p w:rsidR="00124EE0" w:rsidRPr="004B4BC7" w:rsidRDefault="00124EE0" w:rsidP="001C7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4BC7">
              <w:rPr>
                <w:rFonts w:ascii="Times New Roman" w:eastAsia="Times New Roman" w:hAnsi="Times New Roman" w:cs="Times New Roman"/>
                <w:sz w:val="24"/>
                <w:szCs w:val="20"/>
              </w:rPr>
              <w:t>Ф.Шопен «Траурный марш»;</w:t>
            </w:r>
          </w:p>
          <w:p w:rsidR="00124EE0" w:rsidRPr="004B4BC7" w:rsidRDefault="00124EE0" w:rsidP="001C7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4BC7">
              <w:rPr>
                <w:rFonts w:ascii="Times New Roman" w:eastAsia="Times New Roman" w:hAnsi="Times New Roman" w:cs="Times New Roman"/>
                <w:sz w:val="24"/>
                <w:szCs w:val="20"/>
              </w:rPr>
              <w:t>П.Чайковский «Марш деревянных солдатиков».</w:t>
            </w:r>
          </w:p>
          <w:p w:rsidR="00124EE0" w:rsidRPr="004B4BC7" w:rsidRDefault="00124EE0" w:rsidP="001C7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4BC7">
              <w:rPr>
                <w:rFonts w:ascii="Times New Roman" w:eastAsia="Times New Roman" w:hAnsi="Times New Roman" w:cs="Times New Roman"/>
                <w:sz w:val="24"/>
                <w:szCs w:val="20"/>
              </w:rPr>
              <w:t>Пение: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4B4BC7">
              <w:rPr>
                <w:rFonts w:ascii="Times New Roman" w:eastAsia="Times New Roman" w:hAnsi="Times New Roman" w:cs="Times New Roman"/>
                <w:sz w:val="24"/>
                <w:szCs w:val="20"/>
              </w:rPr>
              <w:t>«Во кузнице».</w:t>
            </w:r>
          </w:p>
          <w:p w:rsidR="00124EE0" w:rsidRPr="004B4BC7" w:rsidRDefault="00124EE0" w:rsidP="001C7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4BC7">
              <w:rPr>
                <w:rFonts w:ascii="Times New Roman" w:eastAsia="Times New Roman" w:hAnsi="Times New Roman" w:cs="Times New Roman"/>
                <w:sz w:val="24"/>
                <w:szCs w:val="20"/>
              </w:rPr>
              <w:t>Исполнение ранее выученных песен.</w:t>
            </w:r>
          </w:p>
        </w:tc>
        <w:tc>
          <w:tcPr>
            <w:tcW w:w="4677" w:type="dxa"/>
          </w:tcPr>
          <w:p w:rsidR="00124EE0" w:rsidRPr="004B4BC7" w:rsidRDefault="00124EE0" w:rsidP="001C7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4BC7">
              <w:rPr>
                <w:rFonts w:ascii="Times New Roman" w:eastAsia="Times New Roman" w:hAnsi="Times New Roman" w:cs="Times New Roman"/>
                <w:sz w:val="24"/>
                <w:szCs w:val="20"/>
              </w:rPr>
              <w:t>Уметь различать разнообразные по звучанию и характеру марши.</w:t>
            </w:r>
          </w:p>
          <w:p w:rsidR="00124EE0" w:rsidRPr="004B4BC7" w:rsidRDefault="00124EE0" w:rsidP="001C7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4BC7">
              <w:rPr>
                <w:rFonts w:ascii="Times New Roman" w:eastAsia="Times New Roman" w:hAnsi="Times New Roman" w:cs="Times New Roman"/>
                <w:sz w:val="24"/>
                <w:szCs w:val="20"/>
              </w:rPr>
              <w:t>Уметь ясно и чётко произносить слова в песнях подвижного характера.</w:t>
            </w:r>
          </w:p>
        </w:tc>
      </w:tr>
      <w:tr w:rsidR="00124EE0" w:rsidTr="00124EE0">
        <w:tc>
          <w:tcPr>
            <w:tcW w:w="783" w:type="dxa"/>
          </w:tcPr>
          <w:p w:rsidR="00124EE0" w:rsidRDefault="00124EE0" w:rsidP="001C7F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762" w:type="dxa"/>
          </w:tcPr>
          <w:p w:rsidR="00124EE0" w:rsidRPr="004B4BC7" w:rsidRDefault="00124EE0" w:rsidP="001C7F8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B4BC7">
              <w:rPr>
                <w:rFonts w:ascii="Times New Roman" w:eastAsia="Times New Roman" w:hAnsi="Times New Roman" w:cs="Times New Roman"/>
                <w:sz w:val="24"/>
                <w:szCs w:val="20"/>
              </w:rPr>
              <w:t>Танцевальная музыка различного характера.</w:t>
            </w:r>
          </w:p>
        </w:tc>
        <w:tc>
          <w:tcPr>
            <w:tcW w:w="992" w:type="dxa"/>
          </w:tcPr>
          <w:p w:rsidR="00124EE0" w:rsidRPr="004B4BC7" w:rsidRDefault="00124EE0" w:rsidP="001C7F8C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812" w:type="dxa"/>
          </w:tcPr>
          <w:p w:rsidR="00124EE0" w:rsidRPr="004B4BC7" w:rsidRDefault="00124EE0" w:rsidP="001C7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4BC7">
              <w:rPr>
                <w:rFonts w:ascii="Times New Roman" w:eastAsia="Times New Roman" w:hAnsi="Times New Roman" w:cs="Times New Roman"/>
                <w:sz w:val="24"/>
                <w:szCs w:val="20"/>
              </w:rPr>
              <w:t>Слушание: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4B4BC7">
              <w:rPr>
                <w:rFonts w:ascii="Times New Roman" w:eastAsia="Times New Roman" w:hAnsi="Times New Roman" w:cs="Times New Roman"/>
                <w:sz w:val="24"/>
                <w:szCs w:val="20"/>
              </w:rPr>
              <w:t>В.Гроховский «Русский вальс»;</w:t>
            </w:r>
          </w:p>
          <w:p w:rsidR="00124EE0" w:rsidRPr="004B4BC7" w:rsidRDefault="00124EE0" w:rsidP="001C7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4BC7">
              <w:rPr>
                <w:rFonts w:ascii="Times New Roman" w:eastAsia="Times New Roman" w:hAnsi="Times New Roman" w:cs="Times New Roman"/>
                <w:sz w:val="24"/>
                <w:szCs w:val="20"/>
              </w:rPr>
              <w:t>М.Глинка «Полька».</w:t>
            </w:r>
          </w:p>
          <w:p w:rsidR="00124EE0" w:rsidRPr="004B4BC7" w:rsidRDefault="00124EE0" w:rsidP="001C7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4BC7">
              <w:rPr>
                <w:rFonts w:ascii="Times New Roman" w:eastAsia="Times New Roman" w:hAnsi="Times New Roman" w:cs="Times New Roman"/>
                <w:sz w:val="24"/>
                <w:szCs w:val="20"/>
              </w:rPr>
              <w:t>Пение: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4B4BC7">
              <w:rPr>
                <w:rFonts w:ascii="Times New Roman" w:eastAsia="Times New Roman" w:hAnsi="Times New Roman" w:cs="Times New Roman"/>
                <w:sz w:val="24"/>
                <w:szCs w:val="20"/>
              </w:rPr>
              <w:t>«Тихо- громко»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4B4BC7">
              <w:rPr>
                <w:rFonts w:ascii="Times New Roman" w:eastAsia="Times New Roman" w:hAnsi="Times New Roman" w:cs="Times New Roman"/>
                <w:sz w:val="24"/>
                <w:szCs w:val="20"/>
              </w:rPr>
              <w:t>- распевка;</w:t>
            </w:r>
          </w:p>
          <w:p w:rsidR="00124EE0" w:rsidRPr="004B4BC7" w:rsidRDefault="00124EE0" w:rsidP="001C7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4BC7">
              <w:rPr>
                <w:rFonts w:ascii="Times New Roman" w:eastAsia="Times New Roman" w:hAnsi="Times New Roman" w:cs="Times New Roman"/>
                <w:sz w:val="24"/>
                <w:szCs w:val="20"/>
              </w:rPr>
              <w:t>«Во поле берёза стояла» р.н.п.;</w:t>
            </w:r>
          </w:p>
          <w:p w:rsidR="00124EE0" w:rsidRPr="004B4BC7" w:rsidRDefault="00124EE0" w:rsidP="001C7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4BC7">
              <w:rPr>
                <w:rFonts w:ascii="Times New Roman" w:eastAsia="Times New Roman" w:hAnsi="Times New Roman" w:cs="Times New Roman"/>
                <w:sz w:val="24"/>
                <w:szCs w:val="20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4B4BC7">
              <w:rPr>
                <w:rFonts w:ascii="Times New Roman" w:eastAsia="Times New Roman" w:hAnsi="Times New Roman" w:cs="Times New Roman"/>
                <w:sz w:val="24"/>
                <w:szCs w:val="20"/>
              </w:rPr>
              <w:t>Чичков «Родная песенка».</w:t>
            </w:r>
          </w:p>
          <w:p w:rsidR="00124EE0" w:rsidRPr="004B4BC7" w:rsidRDefault="00124EE0" w:rsidP="001C7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4BC7">
              <w:rPr>
                <w:rFonts w:ascii="Times New Roman" w:eastAsia="Times New Roman" w:hAnsi="Times New Roman" w:cs="Times New Roman"/>
                <w:sz w:val="24"/>
                <w:szCs w:val="20"/>
              </w:rPr>
              <w:t>Исполнение ранее выученных песен.</w:t>
            </w:r>
          </w:p>
        </w:tc>
        <w:tc>
          <w:tcPr>
            <w:tcW w:w="4677" w:type="dxa"/>
          </w:tcPr>
          <w:p w:rsidR="00124EE0" w:rsidRPr="004B4BC7" w:rsidRDefault="00124EE0" w:rsidP="001C7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4BC7">
              <w:rPr>
                <w:rFonts w:ascii="Times New Roman" w:eastAsia="Times New Roman" w:hAnsi="Times New Roman" w:cs="Times New Roman"/>
                <w:sz w:val="24"/>
                <w:szCs w:val="20"/>
              </w:rPr>
              <w:t>Уметь различать разнообразные по характеру и звучанию танцы.</w:t>
            </w:r>
          </w:p>
          <w:p w:rsidR="00124EE0" w:rsidRPr="004B4BC7" w:rsidRDefault="00124EE0" w:rsidP="001C7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B4BC7">
              <w:rPr>
                <w:rFonts w:ascii="Times New Roman" w:eastAsia="Times New Roman" w:hAnsi="Times New Roman" w:cs="Times New Roman"/>
                <w:sz w:val="24"/>
                <w:szCs w:val="20"/>
              </w:rPr>
              <w:t>Знать особенности музыкального языка современной детской песни, её идейное и художественное содержание.</w:t>
            </w:r>
          </w:p>
        </w:tc>
      </w:tr>
      <w:tr w:rsidR="00124EE0" w:rsidTr="00124EE0">
        <w:tc>
          <w:tcPr>
            <w:tcW w:w="783" w:type="dxa"/>
          </w:tcPr>
          <w:p w:rsidR="00124EE0" w:rsidRDefault="00124EE0" w:rsidP="001C7F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762" w:type="dxa"/>
          </w:tcPr>
          <w:p w:rsidR="00124EE0" w:rsidRPr="006B7819" w:rsidRDefault="00124EE0" w:rsidP="001C7F8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B7819">
              <w:rPr>
                <w:rFonts w:ascii="Times New Roman" w:eastAsia="Calibri" w:hAnsi="Times New Roman" w:cs="Times New Roman"/>
                <w:sz w:val="24"/>
                <w:szCs w:val="20"/>
              </w:rPr>
              <w:t>Обобщающий урок</w:t>
            </w:r>
          </w:p>
        </w:tc>
        <w:tc>
          <w:tcPr>
            <w:tcW w:w="992" w:type="dxa"/>
          </w:tcPr>
          <w:p w:rsidR="00124EE0" w:rsidRPr="006B7819" w:rsidRDefault="00124EE0" w:rsidP="001C7F8C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812" w:type="dxa"/>
          </w:tcPr>
          <w:p w:rsidR="00124EE0" w:rsidRPr="006B7819" w:rsidRDefault="00124EE0" w:rsidP="001C7F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B7819">
              <w:rPr>
                <w:rFonts w:ascii="Times New Roman" w:eastAsia="Calibri" w:hAnsi="Times New Roman" w:cs="Times New Roman"/>
                <w:sz w:val="24"/>
                <w:szCs w:val="20"/>
              </w:rPr>
              <w:t>Развитие образного, нравственно-эстетического восприятия произведений мировой музыкальной культуры.</w:t>
            </w:r>
          </w:p>
        </w:tc>
        <w:tc>
          <w:tcPr>
            <w:tcW w:w="4677" w:type="dxa"/>
          </w:tcPr>
          <w:p w:rsidR="00124EE0" w:rsidRPr="006B7819" w:rsidRDefault="00124EE0" w:rsidP="001C7F8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B7819">
              <w:rPr>
                <w:rFonts w:ascii="Times New Roman" w:eastAsia="Calibri" w:hAnsi="Times New Roman" w:cs="Times New Roman"/>
                <w:sz w:val="24"/>
                <w:szCs w:val="20"/>
              </w:rPr>
              <w:t>Участвовать в подготовке заключительного урока-концерта.</w:t>
            </w:r>
          </w:p>
        </w:tc>
      </w:tr>
      <w:tr w:rsidR="00124EE0" w:rsidTr="00124EE0">
        <w:tc>
          <w:tcPr>
            <w:tcW w:w="783" w:type="dxa"/>
          </w:tcPr>
          <w:p w:rsidR="00124EE0" w:rsidRPr="004841D3" w:rsidRDefault="00124EE0" w:rsidP="001C7F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2" w:type="dxa"/>
          </w:tcPr>
          <w:p w:rsidR="00124EE0" w:rsidRPr="00F77568" w:rsidRDefault="00124EE0" w:rsidP="001C7F8C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Резервное время</w:t>
            </w:r>
          </w:p>
        </w:tc>
        <w:tc>
          <w:tcPr>
            <w:tcW w:w="992" w:type="dxa"/>
          </w:tcPr>
          <w:p w:rsidR="00124EE0" w:rsidRPr="00F77568" w:rsidRDefault="00124EE0" w:rsidP="001C7F8C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812" w:type="dxa"/>
          </w:tcPr>
          <w:p w:rsidR="00124EE0" w:rsidRPr="00F77568" w:rsidRDefault="00124EE0" w:rsidP="001C7F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124EE0" w:rsidRPr="00F77568" w:rsidRDefault="00124EE0" w:rsidP="001C7F8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24EE0" w:rsidTr="00124EE0">
        <w:tc>
          <w:tcPr>
            <w:tcW w:w="783" w:type="dxa"/>
          </w:tcPr>
          <w:p w:rsidR="00124EE0" w:rsidRPr="004841D3" w:rsidRDefault="00124EE0" w:rsidP="001C7F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2" w:type="dxa"/>
          </w:tcPr>
          <w:p w:rsidR="00124EE0" w:rsidRPr="00F77568" w:rsidRDefault="00124EE0" w:rsidP="001C7F8C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992" w:type="dxa"/>
          </w:tcPr>
          <w:p w:rsidR="00124EE0" w:rsidRPr="00F77568" w:rsidRDefault="00124EE0" w:rsidP="001C7F8C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5812" w:type="dxa"/>
          </w:tcPr>
          <w:p w:rsidR="00124EE0" w:rsidRPr="00F77568" w:rsidRDefault="00124EE0" w:rsidP="001C7F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124EE0" w:rsidRPr="00F77568" w:rsidRDefault="00124EE0" w:rsidP="001C7F8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124EE0" w:rsidRDefault="00124EE0" w:rsidP="00124EE0"/>
    <w:p w:rsidR="00124EE0" w:rsidRDefault="00124EE0" w:rsidP="007F6E9B">
      <w:pPr>
        <w:tabs>
          <w:tab w:val="left" w:pos="1993"/>
        </w:tabs>
        <w:rPr>
          <w:rFonts w:ascii="Times New Roman" w:hAnsi="Times New Roman" w:cs="Times New Roman"/>
          <w:sz w:val="24"/>
        </w:rPr>
        <w:sectPr w:rsidR="00124EE0" w:rsidSect="00124EE0">
          <w:pgSz w:w="16838" w:h="11906" w:orient="landscape"/>
          <w:pgMar w:top="567" w:right="1134" w:bottom="851" w:left="709" w:header="708" w:footer="708" w:gutter="0"/>
          <w:cols w:space="708"/>
          <w:docGrid w:linePitch="360"/>
        </w:sectPr>
      </w:pPr>
    </w:p>
    <w:p w:rsidR="004F5F2C" w:rsidRDefault="004F5F2C" w:rsidP="004F5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Изобразительное искусство</w:t>
      </w:r>
    </w:p>
    <w:p w:rsidR="004F5F2C" w:rsidRDefault="004F5F2C" w:rsidP="004F5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 класс</w:t>
      </w:r>
    </w:p>
    <w:p w:rsidR="004F5F2C" w:rsidRDefault="004F5F2C" w:rsidP="004F5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503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Пояснительная записка</w:t>
      </w:r>
    </w:p>
    <w:p w:rsidR="004F5F2C" w:rsidRPr="00AB227B" w:rsidRDefault="004F5F2C" w:rsidP="004F5F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AB227B">
        <w:rPr>
          <w:rFonts w:ascii="Times New Roman" w:hAnsi="Times New Roman" w:cs="Times New Roman"/>
          <w:spacing w:val="-2"/>
          <w:sz w:val="24"/>
          <w:szCs w:val="28"/>
        </w:rPr>
        <w:t xml:space="preserve">Программа учебного курса «Изобразительное искусство» составлена на </w:t>
      </w:r>
      <w:r w:rsidRPr="00AB227B">
        <w:rPr>
          <w:rFonts w:ascii="Times New Roman" w:hAnsi="Times New Roman" w:cs="Times New Roman"/>
          <w:sz w:val="24"/>
          <w:szCs w:val="28"/>
        </w:rPr>
        <w:t xml:space="preserve">основе Примерной адаптированной основной общеобразовательной программы образования обучающихся с легкой умственной отсталостью (интеллектуальными нарушениями) (вариант 1) и соответствует </w:t>
      </w:r>
      <w:r w:rsidRPr="00AB227B">
        <w:rPr>
          <w:rFonts w:ascii="Times New Roman" w:hAnsi="Times New Roman" w:cs="Times New Roman"/>
          <w:spacing w:val="-1"/>
          <w:sz w:val="24"/>
          <w:szCs w:val="28"/>
        </w:rPr>
        <w:t>Федеральному государственному образовательному стандарту обучающихся умственной отсталостью (интеллектуальными нарушениями).</w:t>
      </w:r>
    </w:p>
    <w:p w:rsidR="004F5F2C" w:rsidRPr="00F5037E" w:rsidRDefault="004F5F2C" w:rsidP="004F5F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50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Основная </w:t>
      </w:r>
      <w:r w:rsidRPr="00F503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цель </w:t>
      </w:r>
      <w:r w:rsidRPr="00F5037E">
        <w:rPr>
          <w:rFonts w:ascii="Times New Roman" w:hAnsi="Times New Roman" w:cs="Times New Roman"/>
          <w:color w:val="000000" w:themeColor="text1"/>
          <w:sz w:val="24"/>
          <w:szCs w:val="24"/>
        </w:rPr>
        <w:t>изучения предмета</w:t>
      </w:r>
      <w:r w:rsidRPr="00F503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5037E">
        <w:rPr>
          <w:rFonts w:ascii="Times New Roman" w:hAnsi="Times New Roman" w:cs="Times New Roman"/>
          <w:color w:val="000000" w:themeColor="text1"/>
          <w:sz w:val="24"/>
          <w:szCs w:val="24"/>
        </w:rPr>
        <w:t>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</w:r>
    </w:p>
    <w:p w:rsidR="004F5F2C" w:rsidRPr="00F5037E" w:rsidRDefault="004F5F2C" w:rsidP="004F5F2C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03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Основные задачи изучения предмета:</w:t>
      </w:r>
    </w:p>
    <w:p w:rsidR="004F5F2C" w:rsidRPr="00F5037E" w:rsidRDefault="004F5F2C" w:rsidP="004F5F2C">
      <w:pPr>
        <w:pStyle w:val="a3"/>
        <w:numPr>
          <w:ilvl w:val="0"/>
          <w:numId w:val="3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37E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Воспитание интереса к изобразительному искусству. </w:t>
      </w:r>
    </w:p>
    <w:p w:rsidR="004F5F2C" w:rsidRPr="00F5037E" w:rsidRDefault="004F5F2C" w:rsidP="004F5F2C">
      <w:pPr>
        <w:pStyle w:val="a3"/>
        <w:numPr>
          <w:ilvl w:val="0"/>
          <w:numId w:val="3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37E">
        <w:rPr>
          <w:rFonts w:ascii="Times New Roman" w:hAnsi="Times New Roman"/>
          <w:color w:val="000000" w:themeColor="text1"/>
          <w:sz w:val="24"/>
          <w:szCs w:val="24"/>
        </w:rPr>
        <w:t xml:space="preserve">Раскрытие  значения изобразительного искусства в жизни человека </w:t>
      </w:r>
    </w:p>
    <w:p w:rsidR="004F5F2C" w:rsidRPr="00F5037E" w:rsidRDefault="004F5F2C" w:rsidP="004F5F2C">
      <w:pPr>
        <w:pStyle w:val="a3"/>
        <w:numPr>
          <w:ilvl w:val="0"/>
          <w:numId w:val="3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37E">
        <w:rPr>
          <w:rFonts w:ascii="Times New Roman" w:hAnsi="Times New Roman"/>
          <w:color w:val="000000" w:themeColor="text1"/>
          <w:sz w:val="24"/>
          <w:szCs w:val="24"/>
        </w:rPr>
        <w:t xml:space="preserve">Воспитание в детях эстетического чувства и понимания красоты окружающего мира, художественного вкуса. </w:t>
      </w:r>
    </w:p>
    <w:p w:rsidR="004F5F2C" w:rsidRPr="00F5037E" w:rsidRDefault="004F5F2C" w:rsidP="004F5F2C">
      <w:pPr>
        <w:pStyle w:val="a3"/>
        <w:numPr>
          <w:ilvl w:val="0"/>
          <w:numId w:val="3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37E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элементарных знаний о видах и жанрах изобразительного искусства искусствах. Расширение художественно-эстетического кругозора; </w:t>
      </w:r>
    </w:p>
    <w:p w:rsidR="004F5F2C" w:rsidRPr="00F5037E" w:rsidRDefault="004F5F2C" w:rsidP="004F5F2C">
      <w:pPr>
        <w:pStyle w:val="a3"/>
        <w:numPr>
          <w:ilvl w:val="0"/>
          <w:numId w:val="3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37E">
        <w:rPr>
          <w:rFonts w:ascii="Times New Roman" w:hAnsi="Times New Roman"/>
          <w:color w:val="000000" w:themeColor="text1"/>
          <w:sz w:val="24"/>
          <w:szCs w:val="24"/>
        </w:rPr>
        <w:t>Развитие эмоционального восприятия произведений искусства, умения анализировать их  содержание и формулировать своего мнения о них.</w:t>
      </w:r>
    </w:p>
    <w:p w:rsidR="004F5F2C" w:rsidRPr="00F5037E" w:rsidRDefault="004F5F2C" w:rsidP="004F5F2C">
      <w:pPr>
        <w:pStyle w:val="a3"/>
        <w:numPr>
          <w:ilvl w:val="0"/>
          <w:numId w:val="3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37E">
        <w:rPr>
          <w:rFonts w:ascii="Times New Roman" w:hAnsi="Times New Roman"/>
          <w:color w:val="000000" w:themeColor="text1"/>
          <w:sz w:val="24"/>
          <w:szCs w:val="24"/>
        </w:rPr>
        <w:t>Формирование знаний элементарных основ реалистического рисунка.</w:t>
      </w:r>
    </w:p>
    <w:p w:rsidR="004F5F2C" w:rsidRPr="00F5037E" w:rsidRDefault="004F5F2C" w:rsidP="004F5F2C">
      <w:pPr>
        <w:pStyle w:val="a3"/>
        <w:numPr>
          <w:ilvl w:val="0"/>
          <w:numId w:val="3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37E">
        <w:rPr>
          <w:rFonts w:ascii="Times New Roman" w:hAnsi="Times New Roman"/>
          <w:color w:val="000000" w:themeColor="text1"/>
          <w:sz w:val="24"/>
          <w:szCs w:val="24"/>
        </w:rPr>
        <w:t>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техниках.</w:t>
      </w:r>
    </w:p>
    <w:p w:rsidR="004F5F2C" w:rsidRPr="00F5037E" w:rsidRDefault="004F5F2C" w:rsidP="004F5F2C">
      <w:pPr>
        <w:pStyle w:val="a3"/>
        <w:numPr>
          <w:ilvl w:val="0"/>
          <w:numId w:val="3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37E">
        <w:rPr>
          <w:rFonts w:ascii="Times New Roman" w:hAnsi="Times New Roman"/>
          <w:color w:val="000000" w:themeColor="text1"/>
          <w:sz w:val="24"/>
          <w:szCs w:val="24"/>
        </w:rPr>
        <w:t>Обучение разным видам изобразительной деятельности (рисованию, аппликации, лепке).</w:t>
      </w:r>
    </w:p>
    <w:p w:rsidR="004F5F2C" w:rsidRPr="00F5037E" w:rsidRDefault="004F5F2C" w:rsidP="004F5F2C">
      <w:pPr>
        <w:pStyle w:val="a3"/>
        <w:numPr>
          <w:ilvl w:val="0"/>
          <w:numId w:val="3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37E">
        <w:rPr>
          <w:rFonts w:ascii="Times New Roman" w:hAnsi="Times New Roman"/>
          <w:color w:val="000000" w:themeColor="text1"/>
          <w:sz w:val="24"/>
          <w:szCs w:val="24"/>
        </w:rPr>
        <w:t xml:space="preserve">Обучение правилам  и законам композиции, цветоведения, построения орнамента и др., применяемых в разных видах изобразительной деятельности. </w:t>
      </w:r>
    </w:p>
    <w:p w:rsidR="004F5F2C" w:rsidRPr="00F5037E" w:rsidRDefault="004F5F2C" w:rsidP="004F5F2C">
      <w:pPr>
        <w:pStyle w:val="a3"/>
        <w:numPr>
          <w:ilvl w:val="0"/>
          <w:numId w:val="3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37E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умения создавать простейшие художественные образы с натуры и по образцу, по памяти, представлению и воображению. </w:t>
      </w:r>
    </w:p>
    <w:p w:rsidR="004F5F2C" w:rsidRPr="00F5037E" w:rsidRDefault="004F5F2C" w:rsidP="004F5F2C">
      <w:pPr>
        <w:pStyle w:val="a3"/>
        <w:numPr>
          <w:ilvl w:val="0"/>
          <w:numId w:val="3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37E">
        <w:rPr>
          <w:rFonts w:ascii="Times New Roman" w:hAnsi="Times New Roman"/>
          <w:color w:val="000000" w:themeColor="text1"/>
          <w:sz w:val="24"/>
          <w:szCs w:val="24"/>
        </w:rPr>
        <w:t>Развитие умения выполнять тематические и декоративные композиции.</w:t>
      </w:r>
    </w:p>
    <w:p w:rsidR="004F5F2C" w:rsidRPr="00F5037E" w:rsidRDefault="004F5F2C" w:rsidP="004F5F2C">
      <w:pPr>
        <w:pStyle w:val="a3"/>
        <w:numPr>
          <w:ilvl w:val="0"/>
          <w:numId w:val="3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37E">
        <w:rPr>
          <w:rFonts w:ascii="Times New Roman" w:hAnsi="Times New Roman"/>
          <w:color w:val="000000" w:themeColor="text1"/>
          <w:sz w:val="24"/>
          <w:szCs w:val="24"/>
        </w:rPr>
        <w:t>Воспитание у учащихся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(«коллективное рисование», «коллективная аппликация»).</w:t>
      </w:r>
    </w:p>
    <w:p w:rsidR="004F5F2C" w:rsidRPr="00F5037E" w:rsidRDefault="004F5F2C" w:rsidP="004F5F2C">
      <w:pPr>
        <w:pStyle w:val="a3"/>
        <w:spacing w:after="0" w:line="240" w:lineRule="auto"/>
        <w:ind w:left="0" w:firstLine="567"/>
        <w:jc w:val="both"/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5037E">
        <w:rPr>
          <w:rFonts w:ascii="Times New Roman" w:hAnsi="Times New Roman"/>
          <w:color w:val="000000" w:themeColor="text1"/>
          <w:sz w:val="24"/>
          <w:szCs w:val="24"/>
        </w:rPr>
        <w:t xml:space="preserve">Коррекция недостатков психического и физического развития обучающихся на уроках изобразительного искусства заключается в следующем: </w:t>
      </w:r>
    </w:p>
    <w:p w:rsidR="004F5F2C" w:rsidRPr="00F5037E" w:rsidRDefault="004F5F2C" w:rsidP="004F5F2C">
      <w:pPr>
        <w:pStyle w:val="a3"/>
        <w:spacing w:after="0" w:line="240" w:lineRule="auto"/>
        <w:ind w:left="0" w:firstLine="567"/>
        <w:jc w:val="both"/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5037E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― </w:t>
      </w:r>
      <w:r w:rsidRPr="00F5037E">
        <w:rPr>
          <w:rFonts w:ascii="Times New Roman" w:hAnsi="Times New Roman"/>
          <w:color w:val="000000" w:themeColor="text1"/>
          <w:sz w:val="24"/>
          <w:szCs w:val="24"/>
        </w:rPr>
        <w:t>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</w:t>
      </w:r>
    </w:p>
    <w:p w:rsidR="004F5F2C" w:rsidRPr="00F5037E" w:rsidRDefault="004F5F2C" w:rsidP="004F5F2C">
      <w:pPr>
        <w:pStyle w:val="a3"/>
        <w:spacing w:after="0" w:line="240" w:lineRule="auto"/>
        <w:ind w:left="0" w:firstLine="567"/>
        <w:jc w:val="both"/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5037E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― </w:t>
      </w:r>
      <w:r w:rsidRPr="00F5037E">
        <w:rPr>
          <w:rFonts w:ascii="Times New Roman" w:hAnsi="Times New Roman"/>
          <w:color w:val="000000" w:themeColor="text1"/>
          <w:sz w:val="24"/>
          <w:szCs w:val="24"/>
        </w:rPr>
        <w:t>развитии аналитических способностей, умений сравнивать, обобщать; формирование умения ориентироваться в задании, планировать художественные работы, последовательно выполнять рисунок, аппликацию, лепку предмета; контролировать свои действия;</w:t>
      </w:r>
    </w:p>
    <w:p w:rsidR="004F5F2C" w:rsidRPr="00F5037E" w:rsidRDefault="004F5F2C" w:rsidP="004F5F2C">
      <w:pPr>
        <w:pStyle w:val="a3"/>
        <w:spacing w:after="0" w:line="240" w:lineRule="auto"/>
        <w:ind w:left="0" w:firstLine="567"/>
        <w:jc w:val="both"/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5037E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― </w:t>
      </w:r>
      <w:r w:rsidRPr="00F5037E">
        <w:rPr>
          <w:rFonts w:ascii="Times New Roman" w:hAnsi="Times New Roman"/>
          <w:color w:val="000000" w:themeColor="text1"/>
          <w:sz w:val="24"/>
          <w:szCs w:val="24"/>
        </w:rPr>
        <w:t xml:space="preserve">коррекции ручной моторики; улучшения зрительно-двигательной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рисования, лепки и выполнения аппликации. </w:t>
      </w:r>
    </w:p>
    <w:p w:rsidR="004F5F2C" w:rsidRPr="00F5037E" w:rsidRDefault="004F5F2C" w:rsidP="004F5F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037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― р</w:t>
      </w:r>
      <w:r w:rsidRPr="00F50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азвитие зрительной памяти, внимания, наблюдательности, образного мышления, представления и воображения. </w:t>
      </w:r>
    </w:p>
    <w:p w:rsidR="004F5F2C" w:rsidRPr="000A63FE" w:rsidRDefault="004F5F2C" w:rsidP="004F5F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6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</w:t>
      </w:r>
      <w:r w:rsidRPr="000A63F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F5F2C" w:rsidRPr="00AB227B" w:rsidRDefault="004F5F2C" w:rsidP="004F5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B227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В структуре планируемых результатов ведущее место принадлежит </w:t>
      </w:r>
      <w:r w:rsidRPr="00AB22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</w:rPr>
        <w:t xml:space="preserve">личностным </w:t>
      </w:r>
      <w:r w:rsidRPr="00AB227B">
        <w:rPr>
          <w:rFonts w:ascii="Times New Roman" w:eastAsia="Times New Roman" w:hAnsi="Times New Roman" w:cs="Times New Roman"/>
          <w:color w:val="000000"/>
          <w:sz w:val="24"/>
          <w:szCs w:val="28"/>
        </w:rPr>
        <w:t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— введения обучающихся с умственной отсталостью в культуру, овладение ими социо-культурным опытом.</w:t>
      </w:r>
    </w:p>
    <w:p w:rsidR="004F5F2C" w:rsidRPr="000A63FE" w:rsidRDefault="004F5F2C" w:rsidP="004F5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5F2C" w:rsidRPr="00AB227B" w:rsidRDefault="004F5F2C" w:rsidP="004F5F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AB227B">
        <w:rPr>
          <w:rFonts w:ascii="Times New Roman" w:hAnsi="Times New Roman" w:cs="Times New Roman"/>
          <w:b/>
          <w:sz w:val="24"/>
        </w:rPr>
        <w:t>К личностным результатам обучающихся, освоивших программу «Изобразительное искусство», относятся:</w:t>
      </w:r>
    </w:p>
    <w:p w:rsidR="004F5F2C" w:rsidRPr="00AB227B" w:rsidRDefault="004F5F2C" w:rsidP="004F5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B227B">
        <w:rPr>
          <w:rFonts w:ascii="Times New Roman" w:hAnsi="Times New Roman" w:cs="Times New Roman"/>
          <w:sz w:val="24"/>
        </w:rPr>
        <w:t>положительное отношение и интерес к процессу изобразительной деятельности и ее результату;</w:t>
      </w:r>
    </w:p>
    <w:p w:rsidR="004F5F2C" w:rsidRPr="00AB227B" w:rsidRDefault="004F5F2C" w:rsidP="004F5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B227B">
        <w:rPr>
          <w:rFonts w:ascii="Times New Roman" w:hAnsi="Times New Roman" w:cs="Times New Roman"/>
          <w:sz w:val="24"/>
        </w:rPr>
        <w:t>приобщение к культуре общества, понимание значения и ценности предметов искусства;</w:t>
      </w:r>
    </w:p>
    <w:p w:rsidR="004F5F2C" w:rsidRDefault="004F5F2C" w:rsidP="004F5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B227B">
        <w:rPr>
          <w:rFonts w:ascii="Times New Roman" w:hAnsi="Times New Roman" w:cs="Times New Roman"/>
          <w:sz w:val="24"/>
        </w:rPr>
        <w:t xml:space="preserve">воспитание эстетических потребностей, ценностей и чувств; </w:t>
      </w:r>
    </w:p>
    <w:p w:rsidR="004F5F2C" w:rsidRDefault="004F5F2C" w:rsidP="004F5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B227B">
        <w:rPr>
          <w:rFonts w:ascii="Times New Roman" w:hAnsi="Times New Roman" w:cs="Times New Roman"/>
          <w:sz w:val="24"/>
        </w:rPr>
        <w:t>отношение к собственной изобразительной деятельности как к одному из возможных путей передачи представлений о мире и человеке в нем, выражения настроения, переживаний, эмоций;</w:t>
      </w:r>
    </w:p>
    <w:p w:rsidR="004F5F2C" w:rsidRPr="00AB227B" w:rsidRDefault="004F5F2C" w:rsidP="004F5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B227B">
        <w:rPr>
          <w:rFonts w:ascii="Times New Roman" w:hAnsi="Times New Roman" w:cs="Times New Roman"/>
          <w:sz w:val="24"/>
        </w:rPr>
        <w:t>умение наблюдать красоту окружающей действительности, адекватно реагировать на воспринимаемое, проявлять возникающую эмоциональную реакцию (красиво/некрасиво);</w:t>
      </w:r>
    </w:p>
    <w:p w:rsidR="004F5F2C" w:rsidRPr="00AB227B" w:rsidRDefault="004F5F2C" w:rsidP="004F5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B227B">
        <w:rPr>
          <w:rFonts w:ascii="Times New Roman" w:hAnsi="Times New Roman" w:cs="Times New Roman"/>
          <w:sz w:val="24"/>
        </w:rPr>
        <w:t>представление о собственных возможностях, осознание своих достижений в области изобразительной деятельности, способность к оценке результата собственной деятельности;</w:t>
      </w:r>
    </w:p>
    <w:p w:rsidR="004F5F2C" w:rsidRDefault="004F5F2C" w:rsidP="004F5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B227B">
        <w:rPr>
          <w:rFonts w:ascii="Times New Roman" w:hAnsi="Times New Roman" w:cs="Times New Roman"/>
          <w:sz w:val="24"/>
        </w:rPr>
        <w:t>стремление к организованности и аккуратности в процессе деятельности с разными материалами и инструментами, проявлению дисциплины и выполнению правил гигиены и безопасного труда; . умение выражать свое отношение к результатам собственной и чужой творческой деятельности (нравится / не нравится; что получилось / что не получилось); принятие факта существования различных мнений;</w:t>
      </w:r>
    </w:p>
    <w:p w:rsidR="004F5F2C" w:rsidRDefault="004F5F2C" w:rsidP="004F5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B227B">
        <w:rPr>
          <w:rFonts w:ascii="Times New Roman" w:hAnsi="Times New Roman" w:cs="Times New Roman"/>
          <w:sz w:val="24"/>
        </w:rPr>
        <w:t>проявление        доброжелательности,        эмоционально-нравственной</w:t>
      </w:r>
      <w:r>
        <w:rPr>
          <w:rFonts w:ascii="Times New Roman" w:hAnsi="Times New Roman" w:cs="Times New Roman"/>
          <w:sz w:val="24"/>
        </w:rPr>
        <w:t xml:space="preserve"> </w:t>
      </w:r>
      <w:r w:rsidRPr="00AB227B">
        <w:rPr>
          <w:rFonts w:ascii="Times New Roman" w:hAnsi="Times New Roman" w:cs="Times New Roman"/>
          <w:sz w:val="24"/>
        </w:rPr>
        <w:t>отзывчивости   и   взаимопомощи,   проявление   сопереживания   удачам   /</w:t>
      </w:r>
      <w:r>
        <w:rPr>
          <w:rFonts w:ascii="Times New Roman" w:hAnsi="Times New Roman" w:cs="Times New Roman"/>
          <w:sz w:val="24"/>
        </w:rPr>
        <w:t xml:space="preserve"> </w:t>
      </w:r>
      <w:r w:rsidRPr="00AB227B">
        <w:rPr>
          <w:rFonts w:ascii="Times New Roman" w:hAnsi="Times New Roman" w:cs="Times New Roman"/>
          <w:sz w:val="24"/>
        </w:rPr>
        <w:t>неудачам одноклассников;</w:t>
      </w:r>
    </w:p>
    <w:p w:rsidR="004F5F2C" w:rsidRDefault="004F5F2C" w:rsidP="004F5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B227B">
        <w:rPr>
          <w:rFonts w:ascii="Times New Roman" w:hAnsi="Times New Roman" w:cs="Times New Roman"/>
          <w:sz w:val="24"/>
        </w:rPr>
        <w:t>стремление  к  использованию  приобретен</w:t>
      </w:r>
      <w:r>
        <w:rPr>
          <w:rFonts w:ascii="Times New Roman" w:hAnsi="Times New Roman" w:cs="Times New Roman"/>
          <w:sz w:val="24"/>
        </w:rPr>
        <w:t xml:space="preserve">ных  знаний  и  умений  в </w:t>
      </w:r>
      <w:r w:rsidRPr="00AB227B">
        <w:rPr>
          <w:rFonts w:ascii="Times New Roman" w:hAnsi="Times New Roman" w:cs="Times New Roman"/>
          <w:sz w:val="24"/>
        </w:rPr>
        <w:t>предметно-практической    деятельности,    к    проявлению    творчества    в</w:t>
      </w:r>
      <w:r>
        <w:rPr>
          <w:rFonts w:ascii="Times New Roman" w:hAnsi="Times New Roman" w:cs="Times New Roman"/>
          <w:sz w:val="24"/>
        </w:rPr>
        <w:t xml:space="preserve"> </w:t>
      </w:r>
      <w:r w:rsidRPr="00AB227B">
        <w:rPr>
          <w:rFonts w:ascii="Times New Roman" w:hAnsi="Times New Roman" w:cs="Times New Roman"/>
          <w:sz w:val="24"/>
        </w:rPr>
        <w:t>самостоятельной изобразительной деятельности;</w:t>
      </w:r>
    </w:p>
    <w:p w:rsidR="004F5F2C" w:rsidRPr="00AB227B" w:rsidRDefault="004F5F2C" w:rsidP="004F5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B227B">
        <w:rPr>
          <w:rFonts w:ascii="Times New Roman" w:hAnsi="Times New Roman" w:cs="Times New Roman"/>
          <w:sz w:val="24"/>
        </w:rPr>
        <w:t>стремление к дальнейшему развитию собственных изобразительных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AB227B">
        <w:rPr>
          <w:rFonts w:ascii="Times New Roman" w:hAnsi="Times New Roman" w:cs="Times New Roman"/>
          <w:sz w:val="24"/>
        </w:rPr>
        <w:t>навыков и накоплению общекультурного опыта;</w:t>
      </w:r>
      <w:r>
        <w:rPr>
          <w:rFonts w:ascii="Times New Roman" w:hAnsi="Times New Roman" w:cs="Times New Roman"/>
          <w:sz w:val="24"/>
        </w:rPr>
        <w:t xml:space="preserve"> </w:t>
      </w:r>
      <w:r w:rsidRPr="00AB227B">
        <w:rPr>
          <w:rFonts w:ascii="Times New Roman" w:hAnsi="Times New Roman" w:cs="Times New Roman"/>
          <w:sz w:val="24"/>
        </w:rPr>
        <w:t>стремление к сотрудничеству со сверстниками на основе коллективной</w:t>
      </w:r>
      <w:r>
        <w:rPr>
          <w:rFonts w:ascii="Times New Roman" w:hAnsi="Times New Roman" w:cs="Times New Roman"/>
          <w:sz w:val="24"/>
        </w:rPr>
        <w:t xml:space="preserve"> </w:t>
      </w:r>
      <w:r w:rsidRPr="00AB227B">
        <w:rPr>
          <w:rFonts w:ascii="Times New Roman" w:hAnsi="Times New Roman" w:cs="Times New Roman"/>
          <w:sz w:val="24"/>
        </w:rPr>
        <w:t>творческой деятельности, владение навыками коммуникации и принятыми</w:t>
      </w:r>
      <w:r>
        <w:rPr>
          <w:rFonts w:ascii="Times New Roman" w:hAnsi="Times New Roman" w:cs="Times New Roman"/>
          <w:sz w:val="24"/>
        </w:rPr>
        <w:t xml:space="preserve"> </w:t>
      </w:r>
      <w:r w:rsidRPr="00AB227B">
        <w:rPr>
          <w:rFonts w:ascii="Times New Roman" w:hAnsi="Times New Roman" w:cs="Times New Roman"/>
          <w:sz w:val="24"/>
        </w:rPr>
        <w:t>нормами    социального    взаимодействия   для   решения   практических   и</w:t>
      </w:r>
      <w:r>
        <w:rPr>
          <w:rFonts w:ascii="Times New Roman" w:hAnsi="Times New Roman" w:cs="Times New Roman"/>
          <w:sz w:val="24"/>
        </w:rPr>
        <w:t xml:space="preserve"> </w:t>
      </w:r>
      <w:r w:rsidRPr="00AB227B">
        <w:rPr>
          <w:rFonts w:ascii="Times New Roman" w:hAnsi="Times New Roman" w:cs="Times New Roman"/>
          <w:sz w:val="24"/>
        </w:rPr>
        <w:t>творческих задач.</w:t>
      </w:r>
    </w:p>
    <w:p w:rsidR="004F5F2C" w:rsidRPr="00AB227B" w:rsidRDefault="004F5F2C" w:rsidP="004F5F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AB227B">
        <w:rPr>
          <w:rFonts w:ascii="Times New Roman" w:hAnsi="Times New Roman" w:cs="Times New Roman"/>
          <w:sz w:val="24"/>
        </w:rPr>
        <w:t>Достаточный уровень освоения предметных результатов не является обязательным для всех обучающихся.</w:t>
      </w:r>
      <w:r>
        <w:rPr>
          <w:rFonts w:ascii="Times New Roman" w:hAnsi="Times New Roman" w:cs="Times New Roman"/>
          <w:sz w:val="24"/>
        </w:rPr>
        <w:t xml:space="preserve"> </w:t>
      </w:r>
      <w:r w:rsidRPr="00AB227B">
        <w:rPr>
          <w:rFonts w:ascii="Times New Roman" w:hAnsi="Times New Roman" w:cs="Times New Roman"/>
          <w:sz w:val="24"/>
        </w:rPr>
        <w:t>Минимальный уровень является обязательным для всех обучающихся с умственной отсталостью.</w:t>
      </w:r>
    </w:p>
    <w:p w:rsidR="004F5F2C" w:rsidRPr="00CE6355" w:rsidRDefault="004F5F2C" w:rsidP="004F5F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CE6355">
        <w:rPr>
          <w:rFonts w:ascii="Times New Roman" w:hAnsi="Times New Roman" w:cs="Times New Roman"/>
          <w:sz w:val="24"/>
        </w:rPr>
        <w:t>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</w:t>
      </w:r>
    </w:p>
    <w:p w:rsidR="004F5F2C" w:rsidRPr="00CE6355" w:rsidRDefault="004F5F2C" w:rsidP="004F5F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CE6355">
        <w:rPr>
          <w:rFonts w:ascii="Times New Roman" w:hAnsi="Times New Roman" w:cs="Times New Roman"/>
          <w:sz w:val="24"/>
        </w:rPr>
        <w:t>АООП определяет два уровня овладения предметными результатами: минимальный и достаточный.</w:t>
      </w:r>
    </w:p>
    <w:p w:rsidR="004F5F2C" w:rsidRPr="00CE6355" w:rsidRDefault="004F5F2C" w:rsidP="004F5F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CE6355">
        <w:rPr>
          <w:rFonts w:ascii="Times New Roman" w:hAnsi="Times New Roman" w:cs="Times New Roman"/>
          <w:sz w:val="24"/>
        </w:rPr>
        <w:t>Минимальный уровень является обязательным для большинства обучающихся с умственной отсталостью (интеллектуальными нарушениями).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программы.</w:t>
      </w:r>
    </w:p>
    <w:p w:rsidR="004F5F2C" w:rsidRDefault="004F5F2C" w:rsidP="004F5F2C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5F2C" w:rsidRDefault="004F5F2C" w:rsidP="004F5F2C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5F2C" w:rsidRDefault="004F5F2C" w:rsidP="004F5F2C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5F2C" w:rsidRDefault="004F5F2C" w:rsidP="004F5F2C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5F2C" w:rsidRDefault="004F5F2C" w:rsidP="004F5F2C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5F2C" w:rsidRDefault="004F5F2C" w:rsidP="004F5F2C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5F2C" w:rsidRPr="000A63FE" w:rsidRDefault="004F5F2C" w:rsidP="004F5F2C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5F2C" w:rsidRPr="0066243C" w:rsidRDefault="004F5F2C" w:rsidP="004F5F2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66243C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Предметные результаты по учебному предмету «Изобразительное искусство»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на конец обучения в 3</w:t>
      </w:r>
      <w:r w:rsidRPr="0066243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классе.</w:t>
      </w:r>
    </w:p>
    <w:p w:rsidR="004F5F2C" w:rsidRPr="0066243C" w:rsidRDefault="004F5F2C" w:rsidP="004F5F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5"/>
        <w:gridCol w:w="4819"/>
      </w:tblGrid>
      <w:tr w:rsidR="004F5F2C" w:rsidRPr="0066243C" w:rsidTr="00FF74C8">
        <w:tc>
          <w:tcPr>
            <w:tcW w:w="5245" w:type="dxa"/>
          </w:tcPr>
          <w:p w:rsidR="004F5F2C" w:rsidRPr="0066243C" w:rsidRDefault="004F5F2C" w:rsidP="00FF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6624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Минимальный уровень:</w:t>
            </w:r>
          </w:p>
        </w:tc>
        <w:tc>
          <w:tcPr>
            <w:tcW w:w="4819" w:type="dxa"/>
          </w:tcPr>
          <w:p w:rsidR="004F5F2C" w:rsidRPr="0066243C" w:rsidRDefault="004F5F2C" w:rsidP="00FF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6624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Достаточный уровень:</w:t>
            </w:r>
          </w:p>
        </w:tc>
      </w:tr>
      <w:tr w:rsidR="004F5F2C" w:rsidRPr="000A63FE" w:rsidTr="00FF74C8">
        <w:trPr>
          <w:trHeight w:val="1412"/>
        </w:trPr>
        <w:tc>
          <w:tcPr>
            <w:tcW w:w="5245" w:type="dxa"/>
          </w:tcPr>
          <w:p w:rsidR="004F5F2C" w:rsidRPr="00CE6355" w:rsidRDefault="004F5F2C" w:rsidP="004F5F2C">
            <w:pPr>
              <w:pStyle w:val="a3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CE6355">
              <w:rPr>
                <w:rFonts w:ascii="Times New Roman" w:hAnsi="Times New Roman"/>
                <w:sz w:val="24"/>
              </w:rPr>
      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      </w:r>
          </w:p>
          <w:p w:rsidR="004F5F2C" w:rsidRPr="00CE6355" w:rsidRDefault="004F5F2C" w:rsidP="004F5F2C">
            <w:pPr>
              <w:pStyle w:val="a3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CE6355">
              <w:rPr>
                <w:rFonts w:ascii="Times New Roman" w:hAnsi="Times New Roman"/>
                <w:sz w:val="24"/>
              </w:rPr>
              <w:t>. знание элементарных правил композиции, цветоведения, передачи формы предмета и т. д.;</w:t>
            </w:r>
          </w:p>
          <w:p w:rsidR="004F5F2C" w:rsidRPr="00CE6355" w:rsidRDefault="004F5F2C" w:rsidP="004F5F2C">
            <w:pPr>
              <w:pStyle w:val="a3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CE6355">
              <w:rPr>
                <w:rFonts w:ascii="Times New Roman" w:hAnsi="Times New Roman"/>
                <w:sz w:val="24"/>
              </w:rPr>
              <w:t>. знание некоторых выразительных средств изобразительного искусства: изобразительная поверхность, точка, линия, штриховка, пятно, цвет;</w:t>
            </w:r>
          </w:p>
          <w:p w:rsidR="004F5F2C" w:rsidRPr="00CE6355" w:rsidRDefault="004F5F2C" w:rsidP="004F5F2C">
            <w:pPr>
              <w:pStyle w:val="a3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. </w:t>
            </w:r>
            <w:r w:rsidRPr="00CE6355">
              <w:rPr>
                <w:rFonts w:ascii="Times New Roman" w:hAnsi="Times New Roman"/>
                <w:sz w:val="24"/>
              </w:rPr>
              <w:t>пользование материалами для рисования, аппликации, лепки;</w:t>
            </w:r>
          </w:p>
          <w:p w:rsidR="004F5F2C" w:rsidRPr="00CE6355" w:rsidRDefault="004F5F2C" w:rsidP="004F5F2C">
            <w:pPr>
              <w:pStyle w:val="a3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CE6355">
              <w:rPr>
                <w:rFonts w:ascii="Times New Roman" w:hAnsi="Times New Roman"/>
                <w:sz w:val="24"/>
              </w:rPr>
              <w:t>. знание названий предметов, подлежащих рисованию, лепке и аппликации;</w:t>
            </w:r>
          </w:p>
          <w:p w:rsidR="004F5F2C" w:rsidRPr="00CE6355" w:rsidRDefault="004F5F2C" w:rsidP="004F5F2C">
            <w:pPr>
              <w:pStyle w:val="a3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CE6355">
              <w:rPr>
                <w:rFonts w:ascii="Times New Roman" w:hAnsi="Times New Roman"/>
                <w:sz w:val="24"/>
              </w:rPr>
              <w:t>. знание названий некоторых народных и национальных промыслов, изготавливающих игрушки: Дымково, Гжель, Городец, Каргополь и</w:t>
            </w:r>
          </w:p>
          <w:p w:rsidR="004F5F2C" w:rsidRPr="00CE6355" w:rsidRDefault="004F5F2C" w:rsidP="004F5F2C">
            <w:pPr>
              <w:pStyle w:val="a3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CE6355">
              <w:rPr>
                <w:rFonts w:ascii="Times New Roman" w:hAnsi="Times New Roman"/>
                <w:sz w:val="24"/>
              </w:rPr>
              <w:t>др.;</w:t>
            </w:r>
          </w:p>
          <w:p w:rsidR="004F5F2C" w:rsidRPr="00CE6355" w:rsidRDefault="004F5F2C" w:rsidP="004F5F2C">
            <w:pPr>
              <w:pStyle w:val="a3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CE6355">
              <w:rPr>
                <w:rFonts w:ascii="Times New Roman" w:hAnsi="Times New Roman"/>
                <w:sz w:val="24"/>
              </w:rPr>
              <w:t xml:space="preserve"> организация рабочего места в зависимости от характера выполняемой</w:t>
            </w:r>
          </w:p>
          <w:p w:rsidR="004F5F2C" w:rsidRPr="00CE6355" w:rsidRDefault="004F5F2C" w:rsidP="004F5F2C">
            <w:pPr>
              <w:pStyle w:val="a3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работы</w:t>
            </w:r>
            <w:r w:rsidRPr="00CE6355">
              <w:rPr>
                <w:rFonts w:ascii="Times New Roman" w:hAnsi="Times New Roman"/>
                <w:sz w:val="24"/>
              </w:rPr>
              <w:t xml:space="preserve"> следов</w:t>
            </w:r>
            <w:r>
              <w:rPr>
                <w:rFonts w:ascii="Times New Roman" w:hAnsi="Times New Roman"/>
                <w:sz w:val="24"/>
              </w:rPr>
              <w:t>ание при выполнении работы  инструкциям</w:t>
            </w:r>
            <w:r w:rsidRPr="00CE6355">
              <w:rPr>
                <w:rFonts w:ascii="Times New Roman" w:hAnsi="Times New Roman"/>
                <w:sz w:val="24"/>
              </w:rPr>
              <w:t xml:space="preserve">  учителя;</w:t>
            </w:r>
          </w:p>
          <w:p w:rsidR="004F5F2C" w:rsidRPr="00CE6355" w:rsidRDefault="004F5F2C" w:rsidP="004F5F2C">
            <w:pPr>
              <w:pStyle w:val="a3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рациональная</w:t>
            </w:r>
            <w:r w:rsidRPr="00CE6355">
              <w:rPr>
                <w:rFonts w:ascii="Times New Roman" w:hAnsi="Times New Roman"/>
                <w:sz w:val="24"/>
              </w:rPr>
              <w:t xml:space="preserve"> организация</w:t>
            </w:r>
            <w:r>
              <w:rPr>
                <w:rFonts w:ascii="Times New Roman" w:hAnsi="Times New Roman"/>
                <w:sz w:val="24"/>
              </w:rPr>
              <w:t xml:space="preserve"> своей    изобразительной </w:t>
            </w:r>
            <w:r w:rsidRPr="00CE6355">
              <w:rPr>
                <w:rFonts w:ascii="Times New Roman" w:hAnsi="Times New Roman"/>
                <w:sz w:val="24"/>
              </w:rPr>
              <w:t>деятельности;</w:t>
            </w:r>
          </w:p>
          <w:p w:rsidR="004F5F2C" w:rsidRPr="00CE6355" w:rsidRDefault="004F5F2C" w:rsidP="004F5F2C">
            <w:pPr>
              <w:pStyle w:val="a3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планирование работы;</w:t>
            </w:r>
            <w:r w:rsidRPr="00CE6355">
              <w:rPr>
                <w:rFonts w:ascii="Times New Roman" w:hAnsi="Times New Roman"/>
                <w:sz w:val="24"/>
              </w:rPr>
              <w:t xml:space="preserve"> осуществление текущего и заключительного</w:t>
            </w:r>
          </w:p>
          <w:p w:rsidR="004F5F2C" w:rsidRPr="00CE6355" w:rsidRDefault="004F5F2C" w:rsidP="004F5F2C">
            <w:pPr>
              <w:pStyle w:val="a3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CE6355">
              <w:rPr>
                <w:rFonts w:ascii="Times New Roman" w:hAnsi="Times New Roman"/>
                <w:sz w:val="24"/>
              </w:rPr>
              <w:t>контроля выполняемых практических действий и корректировка хода</w:t>
            </w:r>
          </w:p>
          <w:p w:rsidR="004F5F2C" w:rsidRPr="00CE6355" w:rsidRDefault="004F5F2C" w:rsidP="004F5F2C">
            <w:pPr>
              <w:pStyle w:val="a3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практической работы;</w:t>
            </w:r>
            <w:r w:rsidRPr="00CE6355">
              <w:rPr>
                <w:rFonts w:ascii="Times New Roman" w:hAnsi="Times New Roman"/>
                <w:sz w:val="24"/>
              </w:rPr>
              <w:t xml:space="preserve"> владение некоторыми приемами лепки (раскатывание, сплющивание,</w:t>
            </w:r>
          </w:p>
          <w:p w:rsidR="004F5F2C" w:rsidRPr="00CE6355" w:rsidRDefault="004F5F2C" w:rsidP="004F5F2C">
            <w:pPr>
              <w:pStyle w:val="a3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CE6355">
              <w:rPr>
                <w:rFonts w:ascii="Times New Roman" w:hAnsi="Times New Roman"/>
                <w:sz w:val="24"/>
              </w:rPr>
              <w:t>отщипывание) и апплик</w:t>
            </w:r>
            <w:r>
              <w:rPr>
                <w:rFonts w:ascii="Times New Roman" w:hAnsi="Times New Roman"/>
                <w:sz w:val="24"/>
              </w:rPr>
              <w:t>ации (вырезание и наклеивание);</w:t>
            </w:r>
            <w:r w:rsidRPr="00CE6355">
              <w:rPr>
                <w:rFonts w:ascii="Times New Roman" w:hAnsi="Times New Roman"/>
                <w:sz w:val="24"/>
              </w:rPr>
              <w:t xml:space="preserve"> рисование по образцу, с натуры, по памяти, по представлению, по</w:t>
            </w:r>
          </w:p>
          <w:p w:rsidR="004F5F2C" w:rsidRPr="00CE6355" w:rsidRDefault="004F5F2C" w:rsidP="004F5F2C">
            <w:pPr>
              <w:pStyle w:val="a3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CE6355">
              <w:rPr>
                <w:rFonts w:ascii="Times New Roman" w:hAnsi="Times New Roman"/>
                <w:sz w:val="24"/>
              </w:rPr>
              <w:t>воображению предметов несложной формы и конструкции; передача в</w:t>
            </w:r>
          </w:p>
          <w:p w:rsidR="004F5F2C" w:rsidRPr="00CE6355" w:rsidRDefault="004F5F2C" w:rsidP="004F5F2C">
            <w:pPr>
              <w:pStyle w:val="a3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CE6355">
              <w:rPr>
                <w:rFonts w:ascii="Times New Roman" w:hAnsi="Times New Roman"/>
                <w:sz w:val="24"/>
              </w:rPr>
              <w:t xml:space="preserve">рисунке содержания несложных произведений в соответствии с темой; </w:t>
            </w:r>
            <w:r>
              <w:rPr>
                <w:rFonts w:ascii="Times New Roman" w:hAnsi="Times New Roman"/>
                <w:sz w:val="24"/>
              </w:rPr>
              <w:t xml:space="preserve">  применение</w:t>
            </w:r>
            <w:r w:rsidRPr="00CE6355">
              <w:rPr>
                <w:rFonts w:ascii="Times New Roman" w:hAnsi="Times New Roman"/>
                <w:sz w:val="24"/>
              </w:rPr>
              <w:t xml:space="preserve"> п</w:t>
            </w:r>
            <w:r>
              <w:rPr>
                <w:rFonts w:ascii="Times New Roman" w:hAnsi="Times New Roman"/>
                <w:sz w:val="24"/>
              </w:rPr>
              <w:t xml:space="preserve">риемов работы карандашом, гуашью, </w:t>
            </w:r>
            <w:r w:rsidRPr="00CE6355">
              <w:rPr>
                <w:rFonts w:ascii="Times New Roman" w:hAnsi="Times New Roman"/>
                <w:sz w:val="24"/>
              </w:rPr>
              <w:t>акварельными</w:t>
            </w:r>
          </w:p>
          <w:p w:rsidR="004F5F2C" w:rsidRPr="00CE6355" w:rsidRDefault="004F5F2C" w:rsidP="004F5F2C">
            <w:pPr>
              <w:pStyle w:val="a3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CE6355">
              <w:rPr>
                <w:rFonts w:ascii="Times New Roman" w:hAnsi="Times New Roman"/>
                <w:sz w:val="24"/>
              </w:rPr>
              <w:t>красками с целью передачи фактуры предмета;</w:t>
            </w:r>
          </w:p>
          <w:p w:rsidR="004F5F2C" w:rsidRPr="00CE6355" w:rsidRDefault="004F5F2C" w:rsidP="004F5F2C">
            <w:pPr>
              <w:pStyle w:val="a3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CE6355">
              <w:rPr>
                <w:rFonts w:ascii="Times New Roman" w:hAnsi="Times New Roman"/>
                <w:sz w:val="24"/>
              </w:rPr>
              <w:t>ориентировка в пространстве листа; размещение изображения одного</w:t>
            </w:r>
          </w:p>
          <w:p w:rsidR="004F5F2C" w:rsidRPr="00CE6355" w:rsidRDefault="004F5F2C" w:rsidP="004F5F2C">
            <w:pPr>
              <w:pStyle w:val="a3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CE6355">
              <w:rPr>
                <w:rFonts w:ascii="Times New Roman" w:hAnsi="Times New Roman"/>
                <w:sz w:val="24"/>
              </w:rPr>
              <w:t>или группы предметов в соответствии с параметрами изобразительной</w:t>
            </w:r>
          </w:p>
          <w:p w:rsidR="004F5F2C" w:rsidRPr="00CE6355" w:rsidRDefault="004F5F2C" w:rsidP="004F5F2C">
            <w:pPr>
              <w:pStyle w:val="a3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поверхности; адекватная передача цвета изображаемого объекта, </w:t>
            </w:r>
            <w:r w:rsidRPr="00CE6355">
              <w:rPr>
                <w:rFonts w:ascii="Times New Roman" w:hAnsi="Times New Roman"/>
                <w:sz w:val="24"/>
              </w:rPr>
              <w:t>определение</w:t>
            </w:r>
          </w:p>
          <w:p w:rsidR="004F5F2C" w:rsidRPr="00CE6355" w:rsidRDefault="004F5F2C" w:rsidP="004F5F2C">
            <w:pPr>
              <w:pStyle w:val="a3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насыщенности</w:t>
            </w:r>
            <w:r w:rsidRPr="00CE6355">
              <w:rPr>
                <w:rFonts w:ascii="Times New Roman" w:hAnsi="Times New Roman"/>
                <w:sz w:val="24"/>
              </w:rPr>
              <w:t xml:space="preserve"> цвета, пол</w:t>
            </w:r>
            <w:r>
              <w:rPr>
                <w:rFonts w:ascii="Times New Roman" w:hAnsi="Times New Roman"/>
                <w:sz w:val="24"/>
              </w:rPr>
              <w:t xml:space="preserve">учение   смешанных цветов и </w:t>
            </w:r>
            <w:r w:rsidRPr="00CE6355">
              <w:rPr>
                <w:rFonts w:ascii="Times New Roman" w:hAnsi="Times New Roman"/>
                <w:sz w:val="24"/>
              </w:rPr>
              <w:t>некоторых</w:t>
            </w:r>
          </w:p>
          <w:p w:rsidR="004F5F2C" w:rsidRPr="00CE6355" w:rsidRDefault="004F5F2C" w:rsidP="004F5F2C">
            <w:pPr>
              <w:pStyle w:val="a3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CE6355"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z w:val="24"/>
              </w:rPr>
              <w:t>тенков цвета;</w:t>
            </w:r>
            <w:r w:rsidRPr="00CE6355">
              <w:rPr>
                <w:rFonts w:ascii="Times New Roman" w:hAnsi="Times New Roman"/>
                <w:sz w:val="24"/>
              </w:rPr>
              <w:t xml:space="preserve"> узнавание и различение в книжных иллюстрациях и репродукциях</w:t>
            </w:r>
          </w:p>
          <w:p w:rsidR="004F5F2C" w:rsidRPr="00CE6355" w:rsidRDefault="004F5F2C" w:rsidP="004F5F2C">
            <w:pPr>
              <w:pStyle w:val="a3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CE6355">
              <w:rPr>
                <w:rFonts w:ascii="Times New Roman" w:hAnsi="Times New Roman"/>
                <w:sz w:val="24"/>
              </w:rPr>
              <w:t>изображенных предметов и действий.</w:t>
            </w:r>
          </w:p>
        </w:tc>
        <w:tc>
          <w:tcPr>
            <w:tcW w:w="4819" w:type="dxa"/>
          </w:tcPr>
          <w:p w:rsidR="004F5F2C" w:rsidRDefault="004F5F2C" w:rsidP="004F5F2C">
            <w:pPr>
              <w:pStyle w:val="a3"/>
              <w:numPr>
                <w:ilvl w:val="0"/>
                <w:numId w:val="34"/>
              </w:numPr>
              <w:tabs>
                <w:tab w:val="left" w:pos="403"/>
              </w:tabs>
              <w:spacing w:after="0" w:line="240" w:lineRule="auto"/>
              <w:ind w:left="0" w:firstLine="21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</w:t>
            </w:r>
            <w:r w:rsidRPr="00AE6E5C">
              <w:rPr>
                <w:rFonts w:ascii="Times New Roman" w:hAnsi="Times New Roman"/>
                <w:sz w:val="24"/>
              </w:rPr>
              <w:t xml:space="preserve"> названий </w:t>
            </w:r>
            <w:r>
              <w:rPr>
                <w:rFonts w:ascii="Times New Roman" w:hAnsi="Times New Roman"/>
                <w:sz w:val="24"/>
              </w:rPr>
              <w:t>жанров    изобразительного</w:t>
            </w:r>
            <w:r w:rsidRPr="00AE6E5C">
              <w:rPr>
                <w:rFonts w:ascii="Times New Roman" w:hAnsi="Times New Roman"/>
                <w:sz w:val="24"/>
              </w:rPr>
              <w:t xml:space="preserve"> искусства (портрет,</w:t>
            </w:r>
            <w:r>
              <w:rPr>
                <w:rFonts w:ascii="Times New Roman" w:hAnsi="Times New Roman"/>
                <w:sz w:val="24"/>
              </w:rPr>
              <w:t xml:space="preserve"> натюрморт, пейзаж и др.);.</w:t>
            </w:r>
          </w:p>
          <w:p w:rsidR="004F5F2C" w:rsidRPr="00AE6E5C" w:rsidRDefault="004F5F2C" w:rsidP="004F5F2C">
            <w:pPr>
              <w:pStyle w:val="a3"/>
              <w:numPr>
                <w:ilvl w:val="0"/>
                <w:numId w:val="34"/>
              </w:numPr>
              <w:tabs>
                <w:tab w:val="left" w:pos="403"/>
              </w:tabs>
              <w:spacing w:after="0" w:line="240" w:lineRule="auto"/>
              <w:ind w:left="0" w:firstLine="21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AE6E5C">
              <w:rPr>
                <w:rFonts w:ascii="Times New Roman" w:hAnsi="Times New Roman"/>
                <w:sz w:val="24"/>
              </w:rPr>
              <w:t>знание названий некоторых народных и национальных промыслов</w:t>
            </w:r>
          </w:p>
          <w:p w:rsidR="004F5F2C" w:rsidRPr="00AE6E5C" w:rsidRDefault="004F5F2C" w:rsidP="004F5F2C">
            <w:pPr>
              <w:pStyle w:val="a3"/>
              <w:numPr>
                <w:ilvl w:val="0"/>
                <w:numId w:val="34"/>
              </w:numPr>
              <w:tabs>
                <w:tab w:val="left" w:pos="403"/>
              </w:tabs>
              <w:spacing w:after="0" w:line="240" w:lineRule="auto"/>
              <w:ind w:left="0" w:firstLine="21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AE6E5C">
              <w:rPr>
                <w:rFonts w:ascii="Times New Roman" w:hAnsi="Times New Roman"/>
                <w:sz w:val="24"/>
              </w:rPr>
              <w:t>(Дымково, Гжель, Городец, Хохлома и др.);  знание основных особенностей некоторых материалов, используемых в</w:t>
            </w:r>
          </w:p>
          <w:p w:rsidR="004F5F2C" w:rsidRPr="00AE6E5C" w:rsidRDefault="004F5F2C" w:rsidP="004F5F2C">
            <w:pPr>
              <w:pStyle w:val="a3"/>
              <w:numPr>
                <w:ilvl w:val="0"/>
                <w:numId w:val="34"/>
              </w:numPr>
              <w:tabs>
                <w:tab w:val="left" w:pos="403"/>
              </w:tabs>
              <w:spacing w:after="0" w:line="240" w:lineRule="auto"/>
              <w:ind w:left="0" w:firstLine="21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рисовании, лепке и аппликации;   знание</w:t>
            </w:r>
            <w:r w:rsidRPr="00AE6E5C">
              <w:rPr>
                <w:rFonts w:ascii="Times New Roman" w:hAnsi="Times New Roman"/>
                <w:sz w:val="24"/>
              </w:rPr>
              <w:t xml:space="preserve"> выразительных </w:t>
            </w:r>
            <w:r>
              <w:rPr>
                <w:rFonts w:ascii="Times New Roman" w:hAnsi="Times New Roman"/>
                <w:sz w:val="24"/>
              </w:rPr>
              <w:t>средств     изобразительного</w:t>
            </w:r>
            <w:r w:rsidRPr="00AE6E5C">
              <w:rPr>
                <w:rFonts w:ascii="Times New Roman" w:hAnsi="Times New Roman"/>
                <w:sz w:val="24"/>
              </w:rPr>
              <w:t xml:space="preserve"> искусства:</w:t>
            </w:r>
          </w:p>
          <w:p w:rsidR="004F5F2C" w:rsidRPr="00AE6E5C" w:rsidRDefault="004F5F2C" w:rsidP="004F5F2C">
            <w:pPr>
              <w:pStyle w:val="a3"/>
              <w:numPr>
                <w:ilvl w:val="0"/>
                <w:numId w:val="34"/>
              </w:numPr>
              <w:tabs>
                <w:tab w:val="left" w:pos="403"/>
              </w:tabs>
              <w:spacing w:after="0" w:line="240" w:lineRule="auto"/>
              <w:ind w:left="0" w:firstLine="21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AE6E5C">
              <w:rPr>
                <w:rFonts w:ascii="Times New Roman" w:hAnsi="Times New Roman"/>
                <w:sz w:val="24"/>
              </w:rPr>
              <w:t>изобразительная поверхность, точка, линия, штриховка, контур, пятно,</w:t>
            </w:r>
          </w:p>
          <w:p w:rsidR="004F5F2C" w:rsidRPr="00AE6E5C" w:rsidRDefault="004F5F2C" w:rsidP="004F5F2C">
            <w:pPr>
              <w:pStyle w:val="a3"/>
              <w:numPr>
                <w:ilvl w:val="0"/>
                <w:numId w:val="34"/>
              </w:numPr>
              <w:tabs>
                <w:tab w:val="left" w:pos="403"/>
              </w:tabs>
              <w:spacing w:after="0" w:line="240" w:lineRule="auto"/>
              <w:ind w:left="0" w:firstLine="21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цвет, объем и др.; знание</w:t>
            </w:r>
            <w:r w:rsidRPr="00AE6E5C">
              <w:rPr>
                <w:rFonts w:ascii="Times New Roman" w:hAnsi="Times New Roman"/>
                <w:sz w:val="24"/>
              </w:rPr>
              <w:t xml:space="preserve"> прави</w:t>
            </w:r>
            <w:r>
              <w:rPr>
                <w:rFonts w:ascii="Times New Roman" w:hAnsi="Times New Roman"/>
                <w:sz w:val="24"/>
              </w:rPr>
              <w:t>л   цветоведения,светотени,</w:t>
            </w:r>
            <w:r w:rsidRPr="00AE6E5C">
              <w:rPr>
                <w:rFonts w:ascii="Times New Roman" w:hAnsi="Times New Roman"/>
                <w:sz w:val="24"/>
              </w:rPr>
              <w:t xml:space="preserve"> перспективы,   построения</w:t>
            </w:r>
          </w:p>
          <w:p w:rsidR="004F5F2C" w:rsidRPr="00AE6E5C" w:rsidRDefault="004F5F2C" w:rsidP="004F5F2C">
            <w:pPr>
              <w:pStyle w:val="a3"/>
              <w:numPr>
                <w:ilvl w:val="0"/>
                <w:numId w:val="34"/>
              </w:numPr>
              <w:tabs>
                <w:tab w:val="left" w:pos="403"/>
              </w:tabs>
              <w:spacing w:after="0" w:line="240" w:lineRule="auto"/>
              <w:ind w:left="0" w:firstLine="21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AE6E5C">
              <w:rPr>
                <w:rFonts w:ascii="Times New Roman" w:hAnsi="Times New Roman"/>
                <w:sz w:val="24"/>
              </w:rPr>
              <w:t>орнамента, сти</w:t>
            </w:r>
            <w:r>
              <w:rPr>
                <w:rFonts w:ascii="Times New Roman" w:hAnsi="Times New Roman"/>
                <w:sz w:val="24"/>
              </w:rPr>
              <w:t xml:space="preserve">лизации формы предмета и т. д.; </w:t>
            </w:r>
            <w:r w:rsidRPr="00AE6E5C">
              <w:rPr>
                <w:rFonts w:ascii="Times New Roman" w:hAnsi="Times New Roman"/>
                <w:sz w:val="24"/>
              </w:rPr>
              <w:t>знание видов аппликации (предметная, сюжетная, декоративная);   знание  способов леп</w:t>
            </w:r>
            <w:r>
              <w:rPr>
                <w:rFonts w:ascii="Times New Roman" w:hAnsi="Times New Roman"/>
                <w:sz w:val="24"/>
              </w:rPr>
              <w:t xml:space="preserve">ки       (конструктивный,  </w:t>
            </w:r>
            <w:r w:rsidRPr="00AE6E5C">
              <w:rPr>
                <w:rFonts w:ascii="Times New Roman" w:hAnsi="Times New Roman"/>
                <w:sz w:val="24"/>
              </w:rPr>
              <w:t>пластический,</w:t>
            </w:r>
          </w:p>
          <w:p w:rsidR="004F5F2C" w:rsidRPr="00AE6E5C" w:rsidRDefault="004F5F2C" w:rsidP="004F5F2C">
            <w:pPr>
              <w:pStyle w:val="a3"/>
              <w:numPr>
                <w:ilvl w:val="0"/>
                <w:numId w:val="34"/>
              </w:numPr>
              <w:tabs>
                <w:tab w:val="left" w:pos="403"/>
              </w:tabs>
              <w:spacing w:after="0" w:line="240" w:lineRule="auto"/>
              <w:ind w:left="0" w:firstLine="21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AE6E5C">
              <w:rPr>
                <w:rFonts w:ascii="Times New Roman" w:hAnsi="Times New Roman"/>
                <w:sz w:val="24"/>
              </w:rPr>
              <w:t xml:space="preserve">комбинированный); </w:t>
            </w:r>
            <w:r>
              <w:rPr>
                <w:rFonts w:ascii="Times New Roman" w:hAnsi="Times New Roman"/>
                <w:sz w:val="24"/>
              </w:rPr>
              <w:t>нахождение   необходимой</w:t>
            </w:r>
            <w:r w:rsidRPr="00AE6E5C">
              <w:rPr>
                <w:rFonts w:ascii="Times New Roman" w:hAnsi="Times New Roman"/>
                <w:sz w:val="24"/>
              </w:rPr>
              <w:t xml:space="preserve"> для  вы</w:t>
            </w:r>
            <w:r>
              <w:rPr>
                <w:rFonts w:ascii="Times New Roman" w:hAnsi="Times New Roman"/>
                <w:sz w:val="24"/>
              </w:rPr>
              <w:t xml:space="preserve">полнения  работы   информации </w:t>
            </w:r>
            <w:r w:rsidRPr="00AE6E5C">
              <w:rPr>
                <w:rFonts w:ascii="Times New Roman" w:hAnsi="Times New Roman"/>
                <w:sz w:val="24"/>
              </w:rPr>
              <w:t>в</w:t>
            </w:r>
          </w:p>
          <w:p w:rsidR="004F5F2C" w:rsidRPr="00AE6E5C" w:rsidRDefault="004F5F2C" w:rsidP="004F5F2C">
            <w:pPr>
              <w:pStyle w:val="a3"/>
              <w:numPr>
                <w:ilvl w:val="0"/>
                <w:numId w:val="34"/>
              </w:numPr>
              <w:tabs>
                <w:tab w:val="left" w:pos="403"/>
              </w:tabs>
              <w:spacing w:after="0" w:line="240" w:lineRule="auto"/>
              <w:ind w:left="0" w:firstLine="21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AE6E5C">
              <w:rPr>
                <w:rFonts w:ascii="Times New Roman" w:hAnsi="Times New Roman"/>
                <w:sz w:val="24"/>
              </w:rPr>
              <w:t>матери</w:t>
            </w:r>
            <w:r>
              <w:rPr>
                <w:rFonts w:ascii="Times New Roman" w:hAnsi="Times New Roman"/>
                <w:sz w:val="24"/>
              </w:rPr>
              <w:t>алах учебника, рабочей тетради;</w:t>
            </w:r>
            <w:r w:rsidRPr="00AE6E5C">
              <w:rPr>
                <w:rFonts w:ascii="Times New Roman" w:hAnsi="Times New Roman"/>
                <w:sz w:val="24"/>
              </w:rPr>
              <w:t xml:space="preserve">   следовани</w:t>
            </w:r>
            <w:r>
              <w:rPr>
                <w:rFonts w:ascii="Times New Roman" w:hAnsi="Times New Roman"/>
                <w:sz w:val="24"/>
              </w:rPr>
              <w:t>е при выполнении работы   инструкциям учителя</w:t>
            </w:r>
            <w:r w:rsidRPr="00AE6E5C">
              <w:rPr>
                <w:rFonts w:ascii="Times New Roman" w:hAnsi="Times New Roman"/>
                <w:sz w:val="24"/>
              </w:rPr>
              <w:t xml:space="preserve"> или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E6E5C">
              <w:rPr>
                <w:rFonts w:ascii="Times New Roman" w:hAnsi="Times New Roman"/>
                <w:sz w:val="24"/>
              </w:rPr>
              <w:t>инструкциям, представленным в других информационных источниках;</w:t>
            </w:r>
          </w:p>
          <w:p w:rsidR="004F5F2C" w:rsidRPr="00AE6E5C" w:rsidRDefault="004F5F2C" w:rsidP="004F5F2C">
            <w:pPr>
              <w:pStyle w:val="a3"/>
              <w:numPr>
                <w:ilvl w:val="0"/>
                <w:numId w:val="34"/>
              </w:numPr>
              <w:tabs>
                <w:tab w:val="left" w:pos="403"/>
              </w:tabs>
              <w:spacing w:after="0" w:line="240" w:lineRule="auto"/>
              <w:ind w:left="0" w:firstLine="21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 результатов</w:t>
            </w:r>
            <w:r w:rsidRPr="00AE6E5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собственной   изобразительной деятельности</w:t>
            </w:r>
            <w:r w:rsidRPr="00AE6E5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 w:rsidRPr="00AE6E5C">
              <w:rPr>
                <w:rFonts w:ascii="Times New Roman" w:hAnsi="Times New Roman"/>
                <w:sz w:val="24"/>
              </w:rPr>
              <w:t>деятельности одноклассников (красиво, некрасиво, аккуратно, похоже</w:t>
            </w:r>
          </w:p>
          <w:p w:rsidR="004F5F2C" w:rsidRPr="00AE6E5C" w:rsidRDefault="004F5F2C" w:rsidP="004F5F2C">
            <w:pPr>
              <w:pStyle w:val="a3"/>
              <w:numPr>
                <w:ilvl w:val="0"/>
                <w:numId w:val="34"/>
              </w:numPr>
              <w:tabs>
                <w:tab w:val="left" w:pos="403"/>
              </w:tabs>
              <w:spacing w:after="0" w:line="240" w:lineRule="auto"/>
              <w:ind w:left="0" w:firstLine="21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образец);</w:t>
            </w:r>
            <w:r w:rsidRPr="00AE6E5C">
              <w:rPr>
                <w:rFonts w:ascii="Times New Roman" w:hAnsi="Times New Roman"/>
                <w:sz w:val="24"/>
              </w:rPr>
              <w:t xml:space="preserve"> использование разнообразных технологических способов выполнения</w:t>
            </w:r>
          </w:p>
          <w:p w:rsidR="004F5F2C" w:rsidRPr="00AE6E5C" w:rsidRDefault="004F5F2C" w:rsidP="004F5F2C">
            <w:pPr>
              <w:pStyle w:val="a3"/>
              <w:numPr>
                <w:ilvl w:val="0"/>
                <w:numId w:val="34"/>
              </w:numPr>
              <w:tabs>
                <w:tab w:val="left" w:pos="403"/>
              </w:tabs>
              <w:spacing w:after="0" w:line="240" w:lineRule="auto"/>
              <w:ind w:left="0" w:firstLine="21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аппликации;</w:t>
            </w:r>
            <w:r w:rsidRPr="00AE6E5C">
              <w:rPr>
                <w:rFonts w:ascii="Times New Roman" w:hAnsi="Times New Roman"/>
                <w:sz w:val="24"/>
              </w:rPr>
              <w:t xml:space="preserve"> пр</w:t>
            </w:r>
            <w:r>
              <w:rPr>
                <w:rFonts w:ascii="Times New Roman" w:hAnsi="Times New Roman"/>
                <w:sz w:val="24"/>
              </w:rPr>
              <w:t>именение разных способов лепки;</w:t>
            </w:r>
            <w:r w:rsidRPr="00AE6E5C">
              <w:rPr>
                <w:rFonts w:ascii="Times New Roman" w:hAnsi="Times New Roman"/>
                <w:sz w:val="24"/>
              </w:rPr>
              <w:t xml:space="preserve"> рисование с натуры и по памяти после предварительных наблюдений,</w:t>
            </w:r>
          </w:p>
          <w:p w:rsidR="004F5F2C" w:rsidRPr="00AE6E5C" w:rsidRDefault="004F5F2C" w:rsidP="004F5F2C">
            <w:pPr>
              <w:pStyle w:val="a3"/>
              <w:numPr>
                <w:ilvl w:val="0"/>
                <w:numId w:val="34"/>
              </w:numPr>
              <w:tabs>
                <w:tab w:val="left" w:pos="403"/>
              </w:tabs>
              <w:spacing w:after="0" w:line="240" w:lineRule="auto"/>
              <w:ind w:left="0" w:firstLine="21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AE6E5C">
              <w:rPr>
                <w:rFonts w:ascii="Times New Roman" w:hAnsi="Times New Roman"/>
                <w:sz w:val="24"/>
              </w:rPr>
              <w:t>передача всех признаков и свойств изображаемого объекта; рисование</w:t>
            </w:r>
          </w:p>
          <w:p w:rsidR="004F5F2C" w:rsidRPr="00AE6E5C" w:rsidRDefault="004F5F2C" w:rsidP="004F5F2C">
            <w:pPr>
              <w:pStyle w:val="a3"/>
              <w:numPr>
                <w:ilvl w:val="0"/>
                <w:numId w:val="34"/>
              </w:numPr>
              <w:tabs>
                <w:tab w:val="left" w:pos="403"/>
              </w:tabs>
              <w:spacing w:after="0" w:line="240" w:lineRule="auto"/>
              <w:ind w:left="0" w:firstLine="21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воображению;</w:t>
            </w:r>
            <w:r w:rsidRPr="00AE6E5C">
              <w:rPr>
                <w:rFonts w:ascii="Times New Roman" w:hAnsi="Times New Roman"/>
                <w:sz w:val="24"/>
              </w:rPr>
              <w:t xml:space="preserve"> различение и передача в рисунке эмоционального состояния и своего</w:t>
            </w:r>
          </w:p>
          <w:p w:rsidR="004F5F2C" w:rsidRPr="00AE6E5C" w:rsidRDefault="004F5F2C" w:rsidP="004F5F2C">
            <w:pPr>
              <w:pStyle w:val="a3"/>
              <w:numPr>
                <w:ilvl w:val="0"/>
                <w:numId w:val="34"/>
              </w:numPr>
              <w:tabs>
                <w:tab w:val="left" w:pos="403"/>
              </w:tabs>
              <w:spacing w:after="0" w:line="240" w:lineRule="auto"/>
              <w:ind w:left="0" w:firstLine="21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AE6E5C">
              <w:rPr>
                <w:rFonts w:ascii="Times New Roman" w:hAnsi="Times New Roman"/>
                <w:sz w:val="24"/>
              </w:rPr>
              <w:t>отношения к приро</w:t>
            </w:r>
            <w:r>
              <w:rPr>
                <w:rFonts w:ascii="Times New Roman" w:hAnsi="Times New Roman"/>
                <w:sz w:val="24"/>
              </w:rPr>
              <w:t>де, человеку, семье и обществу; различение</w:t>
            </w:r>
            <w:r w:rsidRPr="00AE6E5C">
              <w:rPr>
                <w:rFonts w:ascii="Times New Roman" w:hAnsi="Times New Roman"/>
                <w:sz w:val="24"/>
              </w:rPr>
              <w:t xml:space="preserve"> произведений      живописи, графики, скульптуры,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E6E5C">
              <w:rPr>
                <w:rFonts w:ascii="Times New Roman" w:hAnsi="Times New Roman"/>
                <w:sz w:val="24"/>
              </w:rPr>
              <w:t>архитектуры и дек</w:t>
            </w:r>
            <w:r>
              <w:rPr>
                <w:rFonts w:ascii="Times New Roman" w:hAnsi="Times New Roman"/>
                <w:sz w:val="24"/>
              </w:rPr>
              <w:t>оративно-прикладного искусства; различение жанров   изобразительного искусства:</w:t>
            </w:r>
            <w:r w:rsidRPr="00AE6E5C">
              <w:rPr>
                <w:rFonts w:ascii="Times New Roman" w:hAnsi="Times New Roman"/>
                <w:sz w:val="24"/>
              </w:rPr>
              <w:t xml:space="preserve"> пейзаж,   портрет,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E6E5C">
              <w:rPr>
                <w:rFonts w:ascii="Times New Roman" w:hAnsi="Times New Roman"/>
                <w:sz w:val="24"/>
              </w:rPr>
              <w:t>натюрморт, сюжетное изображение.</w:t>
            </w:r>
          </w:p>
        </w:tc>
      </w:tr>
    </w:tbl>
    <w:p w:rsidR="004F5F2C" w:rsidRDefault="004F5F2C" w:rsidP="004F5F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5F2C" w:rsidRPr="000A63FE" w:rsidRDefault="004F5F2C" w:rsidP="004F5F2C">
      <w:pPr>
        <w:spacing w:after="0" w:line="240" w:lineRule="auto"/>
        <w:ind w:left="142" w:firstLine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3FE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 базовых учебных действий обучающихся</w:t>
      </w:r>
      <w:r w:rsidRPr="000A63F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F5F2C" w:rsidRDefault="004F5F2C" w:rsidP="004F5F2C">
      <w:pPr>
        <w:spacing w:after="0" w:line="240" w:lineRule="auto"/>
        <w:ind w:left="142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3FE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—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4F5F2C" w:rsidRPr="000A63FE" w:rsidRDefault="004F5F2C" w:rsidP="004F5F2C">
      <w:pPr>
        <w:spacing w:after="0" w:line="240" w:lineRule="auto"/>
        <w:ind w:left="142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8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8"/>
        <w:gridCol w:w="6837"/>
      </w:tblGrid>
      <w:tr w:rsidR="004F5F2C" w:rsidRPr="003519E0" w:rsidTr="00FF74C8">
        <w:trPr>
          <w:trHeight w:val="1066"/>
        </w:trPr>
        <w:tc>
          <w:tcPr>
            <w:tcW w:w="3018" w:type="dxa"/>
          </w:tcPr>
          <w:p w:rsidR="004F5F2C" w:rsidRPr="00255FA7" w:rsidRDefault="004F5F2C" w:rsidP="004F5F2C">
            <w:pPr>
              <w:pStyle w:val="Default"/>
              <w:numPr>
                <w:ilvl w:val="0"/>
                <w:numId w:val="32"/>
              </w:numPr>
              <w:spacing w:line="276" w:lineRule="auto"/>
              <w:ind w:firstLine="66"/>
              <w:jc w:val="both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F56F57">
              <w:rPr>
                <w:rFonts w:ascii="Times New Roman" w:hAnsi="Times New Roman"/>
                <w:b/>
                <w:bCs/>
                <w:szCs w:val="28"/>
              </w:rPr>
              <w:t>Личностные базовые учебные действия</w:t>
            </w:r>
          </w:p>
        </w:tc>
        <w:tc>
          <w:tcPr>
            <w:tcW w:w="6837" w:type="dxa"/>
          </w:tcPr>
          <w:p w:rsidR="004F5F2C" w:rsidRPr="00255FA7" w:rsidRDefault="004F5F2C" w:rsidP="00FF7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Положительное отношение к окружающей действительности, готовность к организации взаимодействия  с ней и эстетическому её восприятию.</w:t>
            </w:r>
          </w:p>
        </w:tc>
      </w:tr>
      <w:tr w:rsidR="004F5F2C" w:rsidRPr="003519E0" w:rsidTr="00FF74C8">
        <w:trPr>
          <w:trHeight w:val="251"/>
        </w:trPr>
        <w:tc>
          <w:tcPr>
            <w:tcW w:w="3018" w:type="dxa"/>
          </w:tcPr>
          <w:p w:rsidR="004F5F2C" w:rsidRPr="00F56F57" w:rsidRDefault="004F5F2C" w:rsidP="004F5F2C">
            <w:pPr>
              <w:pStyle w:val="Default"/>
              <w:numPr>
                <w:ilvl w:val="0"/>
                <w:numId w:val="32"/>
              </w:numPr>
              <w:spacing w:line="276" w:lineRule="auto"/>
              <w:ind w:firstLine="208"/>
              <w:jc w:val="both"/>
              <w:rPr>
                <w:rFonts w:ascii="Times New Roman" w:hAnsi="Times New Roman"/>
                <w:b/>
                <w:bCs/>
                <w:szCs w:val="28"/>
              </w:rPr>
            </w:pPr>
            <w:r w:rsidRPr="00F56F57">
              <w:rPr>
                <w:rFonts w:ascii="Times New Roman" w:hAnsi="Times New Roman"/>
                <w:b/>
                <w:bCs/>
                <w:szCs w:val="28"/>
                <w:lang w:eastAsia="ru-RU"/>
              </w:rPr>
              <w:t xml:space="preserve">Регулятивные  </w:t>
            </w:r>
            <w:r w:rsidRPr="00F56F57">
              <w:rPr>
                <w:rFonts w:ascii="Times New Roman" w:hAnsi="Times New Roman"/>
                <w:b/>
                <w:bCs/>
                <w:szCs w:val="28"/>
              </w:rPr>
              <w:t>базовые учебные действия</w:t>
            </w:r>
          </w:p>
          <w:p w:rsidR="004F5F2C" w:rsidRPr="003519E0" w:rsidRDefault="004F5F2C" w:rsidP="00FF74C8">
            <w:pPr>
              <w:spacing w:before="240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6837" w:type="dxa"/>
          </w:tcPr>
          <w:p w:rsidR="004F5F2C" w:rsidRPr="00255FA7" w:rsidRDefault="004F5F2C" w:rsidP="00FF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55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 использовать ритуалы школьного поведения (поднимать руку, вставать и выходить из-за парты, и тд.).</w:t>
            </w:r>
          </w:p>
          <w:p w:rsidR="004F5F2C" w:rsidRPr="00255FA7" w:rsidRDefault="004F5F2C" w:rsidP="00FF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55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 учебными принадлежностями (инструментами) и организовывать свое рабочее место.</w:t>
            </w:r>
          </w:p>
          <w:p w:rsidR="004F5F2C" w:rsidRPr="00255FA7" w:rsidRDefault="004F5F2C" w:rsidP="00FF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55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Принимать цели и произвольно включаться в деятельность, следовать предложенному плану и работать в общем темпе.</w:t>
            </w:r>
          </w:p>
          <w:p w:rsidR="004F5F2C" w:rsidRPr="00255FA7" w:rsidRDefault="004F5F2C" w:rsidP="00FF74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55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 участвовать в деятельности, контролировать и оценивать свои действия и действия одноклассников.</w:t>
            </w:r>
          </w:p>
          <w:p w:rsidR="004F5F2C" w:rsidRPr="00255FA7" w:rsidRDefault="004F5F2C" w:rsidP="00FF74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FA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55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A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свои действия и их результаты с заданными образцами, принимать оценку деятельности, оценивать её с учетом предложенных критериев, корректировать свою деятельность с учетом выявленных недочетов.</w:t>
            </w:r>
          </w:p>
        </w:tc>
      </w:tr>
      <w:tr w:rsidR="004F5F2C" w:rsidRPr="003519E0" w:rsidTr="00FF74C8">
        <w:trPr>
          <w:trHeight w:val="330"/>
        </w:trPr>
        <w:tc>
          <w:tcPr>
            <w:tcW w:w="3018" w:type="dxa"/>
          </w:tcPr>
          <w:p w:rsidR="004F5F2C" w:rsidRPr="00F56F57" w:rsidRDefault="004F5F2C" w:rsidP="004F5F2C">
            <w:pPr>
              <w:pStyle w:val="Default"/>
              <w:numPr>
                <w:ilvl w:val="0"/>
                <w:numId w:val="32"/>
              </w:numPr>
              <w:spacing w:line="276" w:lineRule="auto"/>
              <w:ind w:left="0" w:firstLine="142"/>
              <w:jc w:val="both"/>
              <w:rPr>
                <w:rFonts w:ascii="Times New Roman" w:hAnsi="Times New Roman"/>
                <w:b/>
                <w:bCs/>
                <w:szCs w:val="28"/>
              </w:rPr>
            </w:pPr>
            <w:r w:rsidRPr="00F56F57">
              <w:rPr>
                <w:rFonts w:ascii="Times New Roman" w:hAnsi="Times New Roman"/>
                <w:b/>
                <w:bCs/>
                <w:szCs w:val="28"/>
                <w:lang w:eastAsia="ru-RU"/>
              </w:rPr>
              <w:t xml:space="preserve">Познавательные </w:t>
            </w:r>
            <w:r w:rsidRPr="00F56F57">
              <w:rPr>
                <w:rFonts w:ascii="Times New Roman" w:hAnsi="Times New Roman"/>
                <w:b/>
                <w:bCs/>
                <w:szCs w:val="28"/>
              </w:rPr>
              <w:t>базовые учебные действия</w:t>
            </w:r>
          </w:p>
          <w:p w:rsidR="004F5F2C" w:rsidRPr="003519E0" w:rsidRDefault="004F5F2C" w:rsidP="00FF74C8">
            <w:pPr>
              <w:spacing w:before="240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6837" w:type="dxa"/>
          </w:tcPr>
          <w:p w:rsidR="004F5F2C" w:rsidRPr="00255FA7" w:rsidRDefault="004F5F2C" w:rsidP="00FF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существенные, общие и отличительные свойства предметов.</w:t>
            </w:r>
          </w:p>
          <w:p w:rsidR="004F5F2C" w:rsidRPr="00255FA7" w:rsidRDefault="004F5F2C" w:rsidP="00FF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Делать простейшие обобщения, сравнивать и классифицировать на наглядном материале.</w:t>
            </w:r>
          </w:p>
          <w:p w:rsidR="004F5F2C" w:rsidRPr="00255FA7" w:rsidRDefault="004F5F2C" w:rsidP="00FF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знаками, символами, предметами-заместителями.</w:t>
            </w:r>
          </w:p>
          <w:p w:rsidR="004F5F2C" w:rsidRPr="00255FA7" w:rsidRDefault="004F5F2C" w:rsidP="00FF74C8">
            <w:pPr>
              <w:pStyle w:val="Default"/>
              <w:jc w:val="both"/>
            </w:pPr>
            <w:r w:rsidRPr="00255FA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55FA7">
              <w:rPr>
                <w:rFonts w:ascii="Times New Roman" w:hAnsi="Times New Roman"/>
              </w:rPr>
              <w:t>Наблюдать; работать с информацией (понимать изображение, текст, устное высказывание, элементарное схематическое изображение, таблицу, предъявленные на бумажных, электронных и других носителях).</w:t>
            </w:r>
          </w:p>
        </w:tc>
      </w:tr>
      <w:tr w:rsidR="004F5F2C" w:rsidRPr="003519E0" w:rsidTr="00FF74C8">
        <w:trPr>
          <w:trHeight w:val="390"/>
        </w:trPr>
        <w:tc>
          <w:tcPr>
            <w:tcW w:w="3018" w:type="dxa"/>
          </w:tcPr>
          <w:p w:rsidR="004F5F2C" w:rsidRPr="00F56F57" w:rsidRDefault="004F5F2C" w:rsidP="004F5F2C">
            <w:pPr>
              <w:pStyle w:val="Default"/>
              <w:numPr>
                <w:ilvl w:val="0"/>
                <w:numId w:val="32"/>
              </w:numPr>
              <w:spacing w:line="276" w:lineRule="auto"/>
              <w:ind w:left="0" w:firstLine="142"/>
              <w:jc w:val="both"/>
              <w:rPr>
                <w:rFonts w:ascii="Times New Roman" w:hAnsi="Times New Roman"/>
                <w:b/>
                <w:bCs/>
                <w:szCs w:val="28"/>
              </w:rPr>
            </w:pPr>
            <w:r w:rsidRPr="00F56F57">
              <w:rPr>
                <w:rFonts w:ascii="Times New Roman" w:hAnsi="Times New Roman"/>
                <w:b/>
                <w:bCs/>
                <w:szCs w:val="28"/>
                <w:lang w:eastAsia="ru-RU"/>
              </w:rPr>
              <w:t xml:space="preserve">Коммуникативные </w:t>
            </w:r>
            <w:r w:rsidRPr="00F56F57">
              <w:rPr>
                <w:rFonts w:ascii="Times New Roman" w:hAnsi="Times New Roman"/>
                <w:b/>
                <w:bCs/>
                <w:szCs w:val="28"/>
              </w:rPr>
              <w:t>базовые учебные действия</w:t>
            </w:r>
          </w:p>
          <w:p w:rsidR="004F5F2C" w:rsidRPr="003519E0" w:rsidRDefault="004F5F2C" w:rsidP="00FF74C8">
            <w:pPr>
              <w:spacing w:before="240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6837" w:type="dxa"/>
          </w:tcPr>
          <w:p w:rsidR="004F5F2C" w:rsidRPr="003B759F" w:rsidRDefault="004F5F2C" w:rsidP="00FF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B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принятые ритуалы социального взаимодействия с одноклассниками и учителем.</w:t>
            </w:r>
          </w:p>
          <w:p w:rsidR="004F5F2C" w:rsidRPr="003B759F" w:rsidRDefault="004F5F2C" w:rsidP="00FF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B7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Обращаться за помощью и принимать помощь.</w:t>
            </w:r>
          </w:p>
          <w:p w:rsidR="004F5F2C" w:rsidRPr="003B759F" w:rsidRDefault="004F5F2C" w:rsidP="00FF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B7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Слушать и понимать инструкцию к учебному заданию в разных видах деятельности и быту.</w:t>
            </w:r>
          </w:p>
          <w:p w:rsidR="004F5F2C" w:rsidRPr="003B759F" w:rsidRDefault="004F5F2C" w:rsidP="00FF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B7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Сотрудничать со взрослыми и сверстниками в разных социальных ситуациях.</w:t>
            </w:r>
          </w:p>
          <w:p w:rsidR="004F5F2C" w:rsidRPr="003B759F" w:rsidRDefault="004F5F2C" w:rsidP="00FF74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B7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Доброжелательно относиться, сопереживать,</w:t>
            </w:r>
          </w:p>
          <w:p w:rsidR="004F5F2C" w:rsidRPr="003B759F" w:rsidRDefault="004F5F2C" w:rsidP="00FF74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B759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Конструктивно взаимодействовать с людьми</w:t>
            </w:r>
            <w:r w:rsidRPr="003B7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F5F2C" w:rsidRDefault="004F5F2C" w:rsidP="004F5F2C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5F2C" w:rsidRPr="000C2B42" w:rsidRDefault="004F5F2C" w:rsidP="004F5F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EDA">
        <w:rPr>
          <w:rFonts w:ascii="Times New Roman" w:hAnsi="Times New Roman" w:cs="Times New Roman"/>
          <w:b/>
          <w:sz w:val="24"/>
          <w:szCs w:val="24"/>
        </w:rPr>
        <w:t>Содержание учебного курса «Изобразительное искусство»</w:t>
      </w:r>
    </w:p>
    <w:p w:rsidR="004F5F2C" w:rsidRPr="00A54EDA" w:rsidRDefault="004F5F2C" w:rsidP="004F5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EDA">
        <w:rPr>
          <w:rFonts w:ascii="Times New Roman" w:hAnsi="Times New Roman" w:cs="Times New Roman"/>
          <w:sz w:val="24"/>
          <w:szCs w:val="24"/>
        </w:rPr>
        <w:t>Содержание программы отражено в пяти разделах: «Подготовительный период обучения»,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:rsidR="004F5F2C" w:rsidRPr="00A54EDA" w:rsidRDefault="004F5F2C" w:rsidP="004F5F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EDA">
        <w:rPr>
          <w:rFonts w:ascii="Times New Roman" w:hAnsi="Times New Roman" w:cs="Times New Roman"/>
          <w:b/>
          <w:sz w:val="24"/>
          <w:szCs w:val="24"/>
        </w:rPr>
        <w:t>1. Подготовительный период обучения</w:t>
      </w:r>
    </w:p>
    <w:p w:rsidR="004F5F2C" w:rsidRPr="00A54EDA" w:rsidRDefault="004F5F2C" w:rsidP="004F5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EDA">
        <w:rPr>
          <w:rFonts w:ascii="Times New Roman" w:hAnsi="Times New Roman" w:cs="Times New Roman"/>
          <w:sz w:val="24"/>
          <w:szCs w:val="24"/>
        </w:rPr>
        <w:t>Введение. Человек и изобразительное искусство; урок изобразительного искусства; правила поведения и работы на уроках изобразительного искусства; правила организации рабочего места; материалы и инструменты, используемые в процессе изобразительной деятельности; правила их хранения.</w:t>
      </w:r>
    </w:p>
    <w:p w:rsidR="004F5F2C" w:rsidRPr="00A54EDA" w:rsidRDefault="004F5F2C" w:rsidP="004F5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EDA">
        <w:rPr>
          <w:rFonts w:ascii="Times New Roman" w:hAnsi="Times New Roman" w:cs="Times New Roman"/>
          <w:sz w:val="24"/>
          <w:szCs w:val="24"/>
        </w:rPr>
        <w:t>Формирование организационных умений: правильно сидеть, правильно держать и пользоваться инструментами (карандашами, кистью, красками), правильно располагать изобразительную поверхность на столе.</w:t>
      </w:r>
    </w:p>
    <w:p w:rsidR="004F5F2C" w:rsidRPr="00A54EDA" w:rsidRDefault="004F5F2C" w:rsidP="004F5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EDA">
        <w:rPr>
          <w:rFonts w:ascii="Times New Roman" w:hAnsi="Times New Roman" w:cs="Times New Roman"/>
          <w:sz w:val="24"/>
          <w:szCs w:val="24"/>
        </w:rPr>
        <w:t>Сенсорное воспитание: различение формы предметов при помощи зрения, осязания и обводящих движений руки; узнавание и показ основных геометрических фигур и тел (круг, квадрат, прямоугольник, шар, куб); узнавание, называние и отражение в аппликации и рисунке цветов спектра; ориентировка на плоскости листа бумаги.</w:t>
      </w:r>
    </w:p>
    <w:p w:rsidR="004F5F2C" w:rsidRPr="00A54EDA" w:rsidRDefault="004F5F2C" w:rsidP="004F5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EDA">
        <w:rPr>
          <w:rFonts w:ascii="Times New Roman" w:hAnsi="Times New Roman" w:cs="Times New Roman"/>
          <w:sz w:val="24"/>
          <w:szCs w:val="24"/>
        </w:rPr>
        <w:t>Развитие моторики рук: формирование правильного удержания карандаша и кисточки; формирование умения владеть карандашом; формирование навыка произвольной регуляции нажима, произвольного темпа движения (его замедление и ускорение), прекращения движения в нужной точке, направления движения.</w:t>
      </w:r>
    </w:p>
    <w:p w:rsidR="004F5F2C" w:rsidRPr="00A54EDA" w:rsidRDefault="004F5F2C" w:rsidP="004F5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EDA">
        <w:rPr>
          <w:rFonts w:ascii="Times New Roman" w:hAnsi="Times New Roman" w:cs="Times New Roman"/>
          <w:sz w:val="24"/>
          <w:szCs w:val="24"/>
        </w:rPr>
        <w:t>Обучение приемам работы в изобразительной деятельности (лепке, выполнении аппликации, рисовании):</w:t>
      </w:r>
    </w:p>
    <w:p w:rsidR="004F5F2C" w:rsidRDefault="004F5F2C" w:rsidP="004F5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EDA">
        <w:rPr>
          <w:rFonts w:ascii="Times New Roman" w:hAnsi="Times New Roman" w:cs="Times New Roman"/>
          <w:sz w:val="24"/>
          <w:szCs w:val="24"/>
        </w:rPr>
        <w:t>Приемы лепки: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EDA">
        <w:rPr>
          <w:rFonts w:ascii="Times New Roman" w:hAnsi="Times New Roman" w:cs="Times New Roman"/>
          <w:sz w:val="24"/>
          <w:szCs w:val="24"/>
        </w:rPr>
        <w:t>отщипывание кусков от целого куска пластилина и разминание;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EDA">
        <w:rPr>
          <w:rFonts w:ascii="Times New Roman" w:hAnsi="Times New Roman" w:cs="Times New Roman"/>
          <w:sz w:val="24"/>
          <w:szCs w:val="24"/>
        </w:rPr>
        <w:t>размазывание по картону;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EDA">
        <w:rPr>
          <w:rFonts w:ascii="Times New Roman" w:hAnsi="Times New Roman" w:cs="Times New Roman"/>
          <w:sz w:val="24"/>
          <w:szCs w:val="24"/>
        </w:rPr>
        <w:t>скатывание, раскатывание, сплющивание;</w:t>
      </w:r>
      <w:r>
        <w:rPr>
          <w:rFonts w:ascii="Times New Roman" w:hAnsi="Times New Roman" w:cs="Times New Roman"/>
          <w:sz w:val="24"/>
          <w:szCs w:val="24"/>
        </w:rPr>
        <w:t xml:space="preserve"> примазывание частей при составлении целого </w:t>
      </w:r>
      <w:r w:rsidRPr="00A54EDA">
        <w:rPr>
          <w:rFonts w:ascii="Times New Roman" w:hAnsi="Times New Roman" w:cs="Times New Roman"/>
          <w:sz w:val="24"/>
          <w:szCs w:val="24"/>
        </w:rPr>
        <w:t>объемного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EDA">
        <w:rPr>
          <w:rFonts w:ascii="Times New Roman" w:hAnsi="Times New Roman" w:cs="Times New Roman"/>
          <w:sz w:val="24"/>
          <w:szCs w:val="24"/>
        </w:rPr>
        <w:t>изображения. Приемы работы с «подвижной аппликацией» для развития целостного восприятия объекта при подготовке детей к рисованию: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EDA">
        <w:rPr>
          <w:rFonts w:ascii="Times New Roman" w:hAnsi="Times New Roman" w:cs="Times New Roman"/>
          <w:sz w:val="24"/>
          <w:szCs w:val="24"/>
        </w:rPr>
        <w:t>складывание целого изображения из его деталей без фиксации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EDA">
        <w:rPr>
          <w:rFonts w:ascii="Times New Roman" w:hAnsi="Times New Roman" w:cs="Times New Roman"/>
          <w:sz w:val="24"/>
          <w:szCs w:val="24"/>
        </w:rPr>
        <w:t>плоскости листа; совмещение аппликационного изображения объекта с контурным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EDA">
        <w:rPr>
          <w:rFonts w:ascii="Times New Roman" w:hAnsi="Times New Roman" w:cs="Times New Roman"/>
          <w:sz w:val="24"/>
          <w:szCs w:val="24"/>
        </w:rPr>
        <w:t>рисунком геометрической фигуры без фиксации на плоскости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EDA">
        <w:rPr>
          <w:rFonts w:ascii="Times New Roman" w:hAnsi="Times New Roman" w:cs="Times New Roman"/>
          <w:sz w:val="24"/>
          <w:szCs w:val="24"/>
        </w:rPr>
        <w:t>листа;  расположение деталей предметных изображений или силуэтов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EDA">
        <w:rPr>
          <w:rFonts w:ascii="Times New Roman" w:hAnsi="Times New Roman" w:cs="Times New Roman"/>
          <w:sz w:val="24"/>
          <w:szCs w:val="24"/>
        </w:rPr>
        <w:t>листе бумаги в соответствующих пространственных положениях; составление по образцу композиции из нескольких объектов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EDA">
        <w:rPr>
          <w:rFonts w:ascii="Times New Roman" w:hAnsi="Times New Roman" w:cs="Times New Roman"/>
          <w:sz w:val="24"/>
          <w:szCs w:val="24"/>
        </w:rPr>
        <w:t xml:space="preserve">фиксации на плоскости листа. </w:t>
      </w:r>
    </w:p>
    <w:p w:rsidR="004F5F2C" w:rsidRDefault="004F5F2C" w:rsidP="004F5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EDA">
        <w:rPr>
          <w:rFonts w:ascii="Times New Roman" w:hAnsi="Times New Roman" w:cs="Times New Roman"/>
          <w:sz w:val="24"/>
          <w:szCs w:val="24"/>
        </w:rPr>
        <w:t>Приемы выпо</w:t>
      </w:r>
      <w:r>
        <w:rPr>
          <w:rFonts w:ascii="Times New Roman" w:hAnsi="Times New Roman" w:cs="Times New Roman"/>
          <w:sz w:val="24"/>
          <w:szCs w:val="24"/>
        </w:rPr>
        <w:t xml:space="preserve">лнения аппликации из бумаги: </w:t>
      </w:r>
      <w:r w:rsidRPr="00A54EDA">
        <w:rPr>
          <w:rFonts w:ascii="Times New Roman" w:hAnsi="Times New Roman" w:cs="Times New Roman"/>
          <w:sz w:val="24"/>
          <w:szCs w:val="24"/>
        </w:rPr>
        <w:t xml:space="preserve"> приемы работы ножницами; раскладывание деталей аппликации </w:t>
      </w:r>
      <w:r>
        <w:rPr>
          <w:rFonts w:ascii="Times New Roman" w:hAnsi="Times New Roman" w:cs="Times New Roman"/>
          <w:sz w:val="24"/>
          <w:szCs w:val="24"/>
        </w:rPr>
        <w:t>на плоскости</w:t>
      </w:r>
      <w:r w:rsidRPr="00A54EDA">
        <w:rPr>
          <w:rFonts w:ascii="Times New Roman" w:hAnsi="Times New Roman" w:cs="Times New Roman"/>
          <w:sz w:val="24"/>
          <w:szCs w:val="24"/>
        </w:rPr>
        <w:t xml:space="preserve"> 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EDA">
        <w:rPr>
          <w:rFonts w:ascii="Times New Roman" w:hAnsi="Times New Roman" w:cs="Times New Roman"/>
          <w:sz w:val="24"/>
          <w:szCs w:val="24"/>
        </w:rPr>
        <w:t>относительно друг друга в соответствии с пространственными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EDA">
        <w:rPr>
          <w:rFonts w:ascii="Times New Roman" w:hAnsi="Times New Roman" w:cs="Times New Roman"/>
          <w:sz w:val="24"/>
          <w:szCs w:val="24"/>
        </w:rPr>
        <w:t>отношениями: внизу, наверху, над, под, справа от слева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4EDA">
        <w:rPr>
          <w:rFonts w:ascii="Times New Roman" w:hAnsi="Times New Roman" w:cs="Times New Roman"/>
          <w:sz w:val="24"/>
          <w:szCs w:val="24"/>
        </w:rPr>
        <w:t xml:space="preserve">посередине; приемы </w:t>
      </w:r>
      <w:r>
        <w:rPr>
          <w:rFonts w:ascii="Times New Roman" w:hAnsi="Times New Roman" w:cs="Times New Roman"/>
          <w:sz w:val="24"/>
          <w:szCs w:val="24"/>
        </w:rPr>
        <w:t xml:space="preserve">соединения  деталей аппликации с </w:t>
      </w:r>
      <w:r w:rsidRPr="00A54EDA">
        <w:rPr>
          <w:rFonts w:ascii="Times New Roman" w:hAnsi="Times New Roman" w:cs="Times New Roman"/>
          <w:sz w:val="24"/>
          <w:szCs w:val="24"/>
        </w:rPr>
        <w:t>изобразительной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EDA">
        <w:rPr>
          <w:rFonts w:ascii="Times New Roman" w:hAnsi="Times New Roman" w:cs="Times New Roman"/>
          <w:sz w:val="24"/>
          <w:szCs w:val="24"/>
        </w:rPr>
        <w:t xml:space="preserve">поверхностью с помощью пластилина. </w:t>
      </w:r>
    </w:p>
    <w:p w:rsidR="004F5F2C" w:rsidRDefault="004F5F2C" w:rsidP="004F5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54EDA">
        <w:rPr>
          <w:rFonts w:ascii="Times New Roman" w:hAnsi="Times New Roman" w:cs="Times New Roman"/>
          <w:sz w:val="24"/>
          <w:szCs w:val="24"/>
        </w:rPr>
        <w:t>риемы наклеивания деталей аппликации на изобразительную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EDA">
        <w:rPr>
          <w:rFonts w:ascii="Times New Roman" w:hAnsi="Times New Roman" w:cs="Times New Roman"/>
          <w:sz w:val="24"/>
          <w:szCs w:val="24"/>
        </w:rPr>
        <w:t>поверхность с помощью клея.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F2C" w:rsidRDefault="004F5F2C" w:rsidP="004F5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EDA">
        <w:rPr>
          <w:rFonts w:ascii="Times New Roman" w:hAnsi="Times New Roman" w:cs="Times New Roman"/>
          <w:sz w:val="24"/>
          <w:szCs w:val="24"/>
        </w:rPr>
        <w:t>Приемы рисования твердыми материалами (карандашом, фломастером, ручкой):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EDA">
        <w:rPr>
          <w:rFonts w:ascii="Times New Roman" w:hAnsi="Times New Roman" w:cs="Times New Roman"/>
          <w:sz w:val="24"/>
          <w:szCs w:val="24"/>
        </w:rPr>
        <w:t>рисование с использованием точки (рисование точкой; рисование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EDA">
        <w:rPr>
          <w:rFonts w:ascii="Times New Roman" w:hAnsi="Times New Roman" w:cs="Times New Roman"/>
          <w:sz w:val="24"/>
          <w:szCs w:val="24"/>
        </w:rPr>
        <w:t>по заранее расставленным точкам предметов несложной формы</w:t>
      </w:r>
      <w:r>
        <w:rPr>
          <w:rFonts w:ascii="Times New Roman" w:hAnsi="Times New Roman" w:cs="Times New Roman"/>
          <w:sz w:val="24"/>
          <w:szCs w:val="24"/>
        </w:rPr>
        <w:t xml:space="preserve"> по образцу). </w:t>
      </w:r>
      <w:r w:rsidRPr="00A54EDA">
        <w:rPr>
          <w:rFonts w:ascii="Times New Roman" w:hAnsi="Times New Roman" w:cs="Times New Roman"/>
          <w:sz w:val="24"/>
          <w:szCs w:val="24"/>
        </w:rPr>
        <w:t>рисование разнохарактерных линий (упражнения в рисовании по</w:t>
      </w:r>
      <w:r>
        <w:rPr>
          <w:rFonts w:ascii="Times New Roman" w:hAnsi="Times New Roman" w:cs="Times New Roman"/>
          <w:sz w:val="24"/>
          <w:szCs w:val="24"/>
        </w:rPr>
        <w:t xml:space="preserve"> клеткам прямых </w:t>
      </w:r>
      <w:r w:rsidRPr="00A54EDA">
        <w:rPr>
          <w:rFonts w:ascii="Times New Roman" w:hAnsi="Times New Roman" w:cs="Times New Roman"/>
          <w:sz w:val="24"/>
          <w:szCs w:val="24"/>
        </w:rPr>
        <w:t>верти</w:t>
      </w:r>
      <w:r>
        <w:rPr>
          <w:rFonts w:ascii="Times New Roman" w:hAnsi="Times New Roman" w:cs="Times New Roman"/>
          <w:sz w:val="24"/>
          <w:szCs w:val="24"/>
        </w:rPr>
        <w:t xml:space="preserve">кальных,  горизонтальных, </w:t>
      </w:r>
      <w:r w:rsidRPr="00A54EDA">
        <w:rPr>
          <w:rFonts w:ascii="Times New Roman" w:hAnsi="Times New Roman" w:cs="Times New Roman"/>
          <w:sz w:val="24"/>
          <w:szCs w:val="24"/>
        </w:rPr>
        <w:t>наклонных,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EDA">
        <w:rPr>
          <w:rFonts w:ascii="Times New Roman" w:hAnsi="Times New Roman" w:cs="Times New Roman"/>
          <w:sz w:val="24"/>
          <w:szCs w:val="24"/>
        </w:rPr>
        <w:t>зигзагообразных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EDA">
        <w:rPr>
          <w:rFonts w:ascii="Times New Roman" w:hAnsi="Times New Roman" w:cs="Times New Roman"/>
          <w:sz w:val="24"/>
          <w:szCs w:val="24"/>
        </w:rPr>
        <w:t>линий;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EDA">
        <w:rPr>
          <w:rFonts w:ascii="Times New Roman" w:hAnsi="Times New Roman" w:cs="Times New Roman"/>
          <w:sz w:val="24"/>
          <w:szCs w:val="24"/>
        </w:rPr>
        <w:t>рисование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EDA">
        <w:rPr>
          <w:rFonts w:ascii="Times New Roman" w:hAnsi="Times New Roman" w:cs="Times New Roman"/>
          <w:sz w:val="24"/>
          <w:szCs w:val="24"/>
        </w:rPr>
        <w:t>дугообразных,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EDA">
        <w:rPr>
          <w:rFonts w:ascii="Times New Roman" w:hAnsi="Times New Roman" w:cs="Times New Roman"/>
          <w:sz w:val="24"/>
          <w:szCs w:val="24"/>
        </w:rPr>
        <w:t>спиралеобразных линии; линий замкнутого контура (круг, овал).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EDA">
        <w:rPr>
          <w:rFonts w:ascii="Times New Roman" w:hAnsi="Times New Roman" w:cs="Times New Roman"/>
          <w:sz w:val="24"/>
          <w:szCs w:val="24"/>
        </w:rPr>
        <w:t xml:space="preserve">Рисование </w:t>
      </w:r>
      <w:r>
        <w:rPr>
          <w:rFonts w:ascii="Times New Roman" w:hAnsi="Times New Roman" w:cs="Times New Roman"/>
          <w:sz w:val="24"/>
          <w:szCs w:val="24"/>
        </w:rPr>
        <w:t xml:space="preserve">по клеткам предметов несложной формы </w:t>
      </w:r>
      <w:r w:rsidRPr="00A54ED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EDA">
        <w:rPr>
          <w:rFonts w:ascii="Times New Roman" w:hAnsi="Times New Roman" w:cs="Times New Roman"/>
          <w:sz w:val="24"/>
          <w:szCs w:val="24"/>
        </w:rPr>
        <w:t xml:space="preserve">использованием этих линий (по образцу); </w:t>
      </w:r>
      <w:r>
        <w:rPr>
          <w:rFonts w:ascii="Times New Roman" w:hAnsi="Times New Roman" w:cs="Times New Roman"/>
          <w:sz w:val="24"/>
          <w:szCs w:val="24"/>
        </w:rPr>
        <w:t xml:space="preserve">рисование без отрыва </w:t>
      </w:r>
      <w:r w:rsidRPr="00A54EDA">
        <w:rPr>
          <w:rFonts w:ascii="Times New Roman" w:hAnsi="Times New Roman" w:cs="Times New Roman"/>
          <w:sz w:val="24"/>
          <w:szCs w:val="24"/>
        </w:rPr>
        <w:t xml:space="preserve">руки </w:t>
      </w:r>
      <w:r>
        <w:rPr>
          <w:rFonts w:ascii="Times New Roman" w:hAnsi="Times New Roman" w:cs="Times New Roman"/>
          <w:sz w:val="24"/>
          <w:szCs w:val="24"/>
        </w:rPr>
        <w:t>с постоянной силой нажима</w:t>
      </w:r>
      <w:r w:rsidRPr="00A54ED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EDA">
        <w:rPr>
          <w:rFonts w:ascii="Times New Roman" w:hAnsi="Times New Roman" w:cs="Times New Roman"/>
          <w:sz w:val="24"/>
          <w:szCs w:val="24"/>
        </w:rPr>
        <w:t>изменением силы нажима на карандаш. Упражнения в рисовании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EDA">
        <w:rPr>
          <w:rFonts w:ascii="Times New Roman" w:hAnsi="Times New Roman" w:cs="Times New Roman"/>
          <w:sz w:val="24"/>
          <w:szCs w:val="24"/>
        </w:rPr>
        <w:t xml:space="preserve">линий. Рисование предметов несложных форм </w:t>
      </w:r>
      <w:r>
        <w:rPr>
          <w:rFonts w:ascii="Times New Roman" w:hAnsi="Times New Roman" w:cs="Times New Roman"/>
          <w:sz w:val="24"/>
          <w:szCs w:val="24"/>
        </w:rPr>
        <w:t xml:space="preserve">(по образцу); штрихование внутри контурного изображения; </w:t>
      </w:r>
      <w:r w:rsidRPr="00A54EDA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EDA">
        <w:rPr>
          <w:rFonts w:ascii="Times New Roman" w:hAnsi="Times New Roman" w:cs="Times New Roman"/>
          <w:sz w:val="24"/>
          <w:szCs w:val="24"/>
        </w:rPr>
        <w:t>штрихования; приемы штрихования (беспорядочная штриховка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EDA">
        <w:rPr>
          <w:rFonts w:ascii="Times New Roman" w:hAnsi="Times New Roman" w:cs="Times New Roman"/>
          <w:sz w:val="24"/>
          <w:szCs w:val="24"/>
        </w:rPr>
        <w:t>упорядоченная</w:t>
      </w:r>
      <w:r>
        <w:rPr>
          <w:rFonts w:ascii="Times New Roman" w:hAnsi="Times New Roman" w:cs="Times New Roman"/>
          <w:sz w:val="24"/>
          <w:szCs w:val="24"/>
        </w:rPr>
        <w:t xml:space="preserve"> штриховка в виде сеточки); </w:t>
      </w:r>
      <w:r w:rsidRPr="00A54EDA">
        <w:rPr>
          <w:rFonts w:ascii="Times New Roman" w:hAnsi="Times New Roman" w:cs="Times New Roman"/>
          <w:sz w:val="24"/>
          <w:szCs w:val="24"/>
        </w:rPr>
        <w:t>рисование карандашом линий и предметов несложной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EDA">
        <w:rPr>
          <w:rFonts w:ascii="Times New Roman" w:hAnsi="Times New Roman" w:cs="Times New Roman"/>
          <w:sz w:val="24"/>
          <w:szCs w:val="24"/>
        </w:rPr>
        <w:t xml:space="preserve">двумя руками. </w:t>
      </w:r>
    </w:p>
    <w:p w:rsidR="004F5F2C" w:rsidRPr="00A54EDA" w:rsidRDefault="004F5F2C" w:rsidP="004F5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EDA">
        <w:rPr>
          <w:rFonts w:ascii="Times New Roman" w:hAnsi="Times New Roman" w:cs="Times New Roman"/>
          <w:sz w:val="24"/>
          <w:szCs w:val="24"/>
        </w:rPr>
        <w:t>Приемы работы красками:</w:t>
      </w:r>
      <w:r>
        <w:rPr>
          <w:rFonts w:ascii="Times New Roman" w:hAnsi="Times New Roman" w:cs="Times New Roman"/>
          <w:sz w:val="24"/>
          <w:szCs w:val="24"/>
        </w:rPr>
        <w:t xml:space="preserve"> приемы рисования руками: точечное рисование </w:t>
      </w:r>
      <w:r w:rsidRPr="00A54EDA">
        <w:rPr>
          <w:rFonts w:ascii="Times New Roman" w:hAnsi="Times New Roman" w:cs="Times New Roman"/>
          <w:sz w:val="24"/>
          <w:szCs w:val="24"/>
        </w:rPr>
        <w:t>пальцами;</w:t>
      </w:r>
      <w:r>
        <w:rPr>
          <w:rFonts w:ascii="Times New Roman" w:hAnsi="Times New Roman" w:cs="Times New Roman"/>
          <w:sz w:val="24"/>
          <w:szCs w:val="24"/>
        </w:rPr>
        <w:t xml:space="preserve"> линейное рисование пальцами; рисование ладонью, </w:t>
      </w:r>
      <w:r w:rsidRPr="00A54EDA">
        <w:rPr>
          <w:rFonts w:ascii="Times New Roman" w:hAnsi="Times New Roman" w:cs="Times New Roman"/>
          <w:sz w:val="24"/>
          <w:szCs w:val="24"/>
        </w:rPr>
        <w:t>кулаком,</w:t>
      </w:r>
      <w:r>
        <w:rPr>
          <w:rFonts w:ascii="Times New Roman" w:hAnsi="Times New Roman" w:cs="Times New Roman"/>
          <w:sz w:val="24"/>
          <w:szCs w:val="24"/>
        </w:rPr>
        <w:t xml:space="preserve"> ребром ладони;</w:t>
      </w:r>
      <w:r w:rsidRPr="00A54EDA">
        <w:rPr>
          <w:rFonts w:ascii="Times New Roman" w:hAnsi="Times New Roman" w:cs="Times New Roman"/>
          <w:sz w:val="24"/>
          <w:szCs w:val="24"/>
        </w:rPr>
        <w:t xml:space="preserve"> приемы трафаретной печати: печать тампоном, карандашной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EDA">
        <w:rPr>
          <w:rFonts w:ascii="Times New Roman" w:hAnsi="Times New Roman" w:cs="Times New Roman"/>
          <w:sz w:val="24"/>
          <w:szCs w:val="24"/>
        </w:rPr>
        <w:t>резинкой, смятой</w:t>
      </w:r>
      <w:r>
        <w:rPr>
          <w:rFonts w:ascii="Times New Roman" w:hAnsi="Times New Roman" w:cs="Times New Roman"/>
          <w:sz w:val="24"/>
          <w:szCs w:val="24"/>
        </w:rPr>
        <w:t xml:space="preserve"> бумагой, трубочкой и т. п.;</w:t>
      </w:r>
      <w:r w:rsidRPr="00A54EDA">
        <w:rPr>
          <w:rFonts w:ascii="Times New Roman" w:hAnsi="Times New Roman" w:cs="Times New Roman"/>
          <w:sz w:val="24"/>
          <w:szCs w:val="24"/>
        </w:rPr>
        <w:t xml:space="preserve"> приемы кистевого письма: примакивание кистью; наращивание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EDA">
        <w:rPr>
          <w:rFonts w:ascii="Times New Roman" w:hAnsi="Times New Roman" w:cs="Times New Roman"/>
          <w:sz w:val="24"/>
          <w:szCs w:val="24"/>
        </w:rPr>
        <w:t>массы; рисование сухой кистью; рисование по мокрому листу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EDA">
        <w:rPr>
          <w:rFonts w:ascii="Times New Roman" w:hAnsi="Times New Roman" w:cs="Times New Roman"/>
          <w:sz w:val="24"/>
          <w:szCs w:val="24"/>
        </w:rPr>
        <w:t>и т. д. Обучение действиям с шаблонами и трафаретами: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EDA">
        <w:rPr>
          <w:rFonts w:ascii="Times New Roman" w:hAnsi="Times New Roman" w:cs="Times New Roman"/>
          <w:sz w:val="24"/>
          <w:szCs w:val="24"/>
        </w:rPr>
        <w:t>правила обведения шаблонов;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EDA">
        <w:rPr>
          <w:rFonts w:ascii="Times New Roman" w:hAnsi="Times New Roman" w:cs="Times New Roman"/>
          <w:sz w:val="24"/>
          <w:szCs w:val="24"/>
        </w:rPr>
        <w:t>обведение шаблонов геометрических фигур, реальных предметов несложных форм, букв, цифр.</w:t>
      </w:r>
    </w:p>
    <w:p w:rsidR="004F5F2C" w:rsidRPr="00152574" w:rsidRDefault="004F5F2C" w:rsidP="001525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B42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2B42">
        <w:rPr>
          <w:rFonts w:ascii="Times New Roman" w:hAnsi="Times New Roman" w:cs="Times New Roman"/>
          <w:b/>
          <w:sz w:val="24"/>
          <w:szCs w:val="24"/>
        </w:rPr>
        <w:t>Обучение композиционной деятельности</w:t>
      </w:r>
      <w:r w:rsidR="001525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54EDA">
        <w:rPr>
          <w:rFonts w:ascii="Times New Roman" w:hAnsi="Times New Roman" w:cs="Times New Roman"/>
          <w:sz w:val="24"/>
          <w:szCs w:val="24"/>
        </w:rPr>
        <w:t>Понятие «композиция». Элементарные приемы композиции на плоскости и в пространстве. Понятия: горизонталь, вертикаль, диагональ в построении композиции. Определение связи изображения и изобразительной поверхности. Композиционный центр (зрительный центр композиции). Соотношение изображаемого предмета с параметрами листа (расположение листа вертикально или горизонтально).</w:t>
      </w:r>
    </w:p>
    <w:p w:rsidR="004F5F2C" w:rsidRPr="00A54EDA" w:rsidRDefault="004F5F2C" w:rsidP="004F5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EDA">
        <w:rPr>
          <w:rFonts w:ascii="Times New Roman" w:hAnsi="Times New Roman" w:cs="Times New Roman"/>
          <w:sz w:val="24"/>
          <w:szCs w:val="24"/>
        </w:rPr>
        <w:t>Установление на изобразительной поверхности пространственных отношений (при использовании способов передачи глубины пространства). Понятия: линия горизонта, ближе - больше, дальше - меньше, загораживания.</w:t>
      </w:r>
    </w:p>
    <w:p w:rsidR="004F5F2C" w:rsidRPr="00A54EDA" w:rsidRDefault="004F5F2C" w:rsidP="004F5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EDA">
        <w:rPr>
          <w:rFonts w:ascii="Times New Roman" w:hAnsi="Times New Roman" w:cs="Times New Roman"/>
          <w:sz w:val="24"/>
          <w:szCs w:val="24"/>
        </w:rPr>
        <w:t>Установление смысловых связей между изображаемыми предметами. Главное и второстепенное в композиции.</w:t>
      </w:r>
    </w:p>
    <w:p w:rsidR="004F5F2C" w:rsidRPr="00A54EDA" w:rsidRDefault="004F5F2C" w:rsidP="004F5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EDA">
        <w:rPr>
          <w:rFonts w:ascii="Times New Roman" w:hAnsi="Times New Roman" w:cs="Times New Roman"/>
          <w:sz w:val="24"/>
          <w:szCs w:val="24"/>
        </w:rPr>
        <w:t>Применение выразительных средств композиции: величинный контраст (низкое и высокое, большое и маленькое, тонкое и толстое), светлотный контраст (темное и светлое). Достижение равновесия композиции с помощью симметрии и т. д.</w:t>
      </w:r>
    </w:p>
    <w:p w:rsidR="004F5F2C" w:rsidRPr="00A54EDA" w:rsidRDefault="004F5F2C" w:rsidP="004F5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EDA">
        <w:rPr>
          <w:rFonts w:ascii="Times New Roman" w:hAnsi="Times New Roman" w:cs="Times New Roman"/>
          <w:sz w:val="24"/>
          <w:szCs w:val="24"/>
        </w:rPr>
        <w:t>Применение приемов и правил композиции в рисовании с натуры, тематическом и декоративном рисовании.</w:t>
      </w:r>
    </w:p>
    <w:p w:rsidR="004F5F2C" w:rsidRPr="000C2B42" w:rsidRDefault="004F5F2C" w:rsidP="004F5F2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B42">
        <w:rPr>
          <w:rFonts w:ascii="Times New Roman" w:hAnsi="Times New Roman" w:cs="Times New Roman"/>
          <w:b/>
          <w:sz w:val="24"/>
          <w:szCs w:val="24"/>
        </w:rPr>
        <w:t>3. Развитие умений воспринимать и изображать форму предметов,</w:t>
      </w:r>
      <w:r w:rsidRPr="000C2B42">
        <w:rPr>
          <w:rFonts w:ascii="Times New Roman" w:hAnsi="Times New Roman" w:cs="Times New Roman"/>
          <w:b/>
          <w:sz w:val="24"/>
          <w:szCs w:val="24"/>
        </w:rPr>
        <w:br/>
        <w:t>пропорции, конструкцию</w:t>
      </w:r>
    </w:p>
    <w:p w:rsidR="004F5F2C" w:rsidRPr="00A54EDA" w:rsidRDefault="004F5F2C" w:rsidP="004F5F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4EDA">
        <w:rPr>
          <w:rFonts w:ascii="Times New Roman" w:hAnsi="Times New Roman" w:cs="Times New Roman"/>
          <w:sz w:val="24"/>
          <w:szCs w:val="24"/>
        </w:rPr>
        <w:t>Формирование понятий: предмет, форма, фигура, силуэт, деталь, часть, элемент, объем, пропорции, конструкция, узор, орнамент, скульптура, барельеф, симметрия, аппликация и т. п.</w:t>
      </w:r>
    </w:p>
    <w:p w:rsidR="004F5F2C" w:rsidRPr="00A54EDA" w:rsidRDefault="004F5F2C" w:rsidP="004F5F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4EDA">
        <w:rPr>
          <w:rFonts w:ascii="Times New Roman" w:hAnsi="Times New Roman" w:cs="Times New Roman"/>
          <w:sz w:val="24"/>
          <w:szCs w:val="24"/>
        </w:rPr>
        <w:t>Разнообразие форм предметного мира. Сходство и контраст форм. Геометрические фигуры. Природные формы. Трансформация форм. Передача разнообразных предметов на плоскости и в пространстве и т. п.</w:t>
      </w:r>
    </w:p>
    <w:p w:rsidR="004F5F2C" w:rsidRPr="00A54EDA" w:rsidRDefault="004F5F2C" w:rsidP="004F5F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4EDA">
        <w:rPr>
          <w:rFonts w:ascii="Times New Roman" w:hAnsi="Times New Roman" w:cs="Times New Roman"/>
          <w:sz w:val="24"/>
          <w:szCs w:val="24"/>
        </w:rPr>
        <w:t>Обследование предметов, выделение их признаков и свойств, необходимых для передачи в рисунке, аппликации, лепке предмета.</w:t>
      </w:r>
    </w:p>
    <w:p w:rsidR="004F5F2C" w:rsidRPr="00A54EDA" w:rsidRDefault="004F5F2C" w:rsidP="004F5F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4EDA">
        <w:rPr>
          <w:rFonts w:ascii="Times New Roman" w:hAnsi="Times New Roman" w:cs="Times New Roman"/>
          <w:sz w:val="24"/>
          <w:szCs w:val="24"/>
        </w:rPr>
        <w:t>Соотнесение формы предметов с геометрическими фигурами (метод обобщения).</w:t>
      </w:r>
    </w:p>
    <w:p w:rsidR="004F5F2C" w:rsidRPr="00A54EDA" w:rsidRDefault="004F5F2C" w:rsidP="004F5F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4EDA">
        <w:rPr>
          <w:rFonts w:ascii="Times New Roman" w:hAnsi="Times New Roman" w:cs="Times New Roman"/>
          <w:sz w:val="24"/>
          <w:szCs w:val="24"/>
        </w:rPr>
        <w:t>Передача пропорций предметов. Строение тела человека, животных и т. д.</w:t>
      </w:r>
    </w:p>
    <w:p w:rsidR="004F5F2C" w:rsidRPr="00A54EDA" w:rsidRDefault="004F5F2C" w:rsidP="004F5F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4EDA">
        <w:rPr>
          <w:rFonts w:ascii="Times New Roman" w:hAnsi="Times New Roman" w:cs="Times New Roman"/>
          <w:sz w:val="24"/>
          <w:szCs w:val="24"/>
        </w:rPr>
        <w:t>Передача движения различных одушевленных и неодушевленных предметов.</w:t>
      </w:r>
    </w:p>
    <w:p w:rsidR="004F5F2C" w:rsidRPr="00A54EDA" w:rsidRDefault="004F5F2C" w:rsidP="004F5F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4EDA">
        <w:rPr>
          <w:rFonts w:ascii="Times New Roman" w:hAnsi="Times New Roman" w:cs="Times New Roman"/>
          <w:sz w:val="24"/>
          <w:szCs w:val="24"/>
        </w:rPr>
        <w:t>Приемы и способы передачи формы предметов: лепка предметов из отдельных деталей и целого куска пластилина; составление целого изображения из деталей, вырезанных из бумаги; вырезание или обрывание силуэта предмета из бумаги по контурной линии; рисование по опорным точкам, дорисовывание, обведение шаблонов, рисование по клеткам, самостоятельное рисование формы объекта и т. п.</w:t>
      </w:r>
    </w:p>
    <w:p w:rsidR="004F5F2C" w:rsidRPr="00A54EDA" w:rsidRDefault="004F5F2C" w:rsidP="004F5F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4EDA">
        <w:rPr>
          <w:rFonts w:ascii="Times New Roman" w:hAnsi="Times New Roman" w:cs="Times New Roman"/>
          <w:sz w:val="24"/>
          <w:szCs w:val="24"/>
        </w:rPr>
        <w:t>Сходство и различия орнамента и узора. Виды орнаментов по форме: в полосе, замкнутый, сетчатый; по содержанию: геометрический, растительный, зооморфный, геральдический и т. д. Принципы построения орнамента в полосе, квадрате, круге, треугольнике (повторение одного элемента на протяжении всего орнамента; чередование элементов по форме, цвету; расположение элементов по краю, углам, в центре и т. п.).</w:t>
      </w:r>
    </w:p>
    <w:p w:rsidR="004F5F2C" w:rsidRPr="00A54EDA" w:rsidRDefault="004F5F2C" w:rsidP="004F5F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4EDA">
        <w:rPr>
          <w:rFonts w:ascii="Times New Roman" w:hAnsi="Times New Roman" w:cs="Times New Roman"/>
          <w:sz w:val="24"/>
          <w:szCs w:val="24"/>
        </w:rPr>
        <w:t>Практическое применение приемов и способов передачи графических образов в лепке, аппликации, рисунке.</w:t>
      </w:r>
    </w:p>
    <w:p w:rsidR="004F5F2C" w:rsidRPr="000C2B42" w:rsidRDefault="004F5F2C" w:rsidP="004F5F2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B42">
        <w:rPr>
          <w:rFonts w:ascii="Times New Roman" w:hAnsi="Times New Roman" w:cs="Times New Roman"/>
          <w:b/>
          <w:sz w:val="24"/>
          <w:szCs w:val="24"/>
        </w:rPr>
        <w:t>4. Развитие восприятия цвета предметов и формирование умения передавать его в живописи</w:t>
      </w:r>
    </w:p>
    <w:p w:rsidR="004F5F2C" w:rsidRPr="00A54EDA" w:rsidRDefault="004F5F2C" w:rsidP="004F5F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4EDA">
        <w:rPr>
          <w:rFonts w:ascii="Times New Roman" w:hAnsi="Times New Roman" w:cs="Times New Roman"/>
          <w:sz w:val="24"/>
          <w:szCs w:val="24"/>
        </w:rPr>
        <w:t>Понятия: цвет, спектр, краски, акварель, гуашь, живопись и т. д.</w:t>
      </w:r>
    </w:p>
    <w:p w:rsidR="004F5F2C" w:rsidRPr="00A54EDA" w:rsidRDefault="004F5F2C" w:rsidP="004F5F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4EDA">
        <w:rPr>
          <w:rFonts w:ascii="Times New Roman" w:hAnsi="Times New Roman" w:cs="Times New Roman"/>
          <w:sz w:val="24"/>
          <w:szCs w:val="24"/>
        </w:rPr>
        <w:t>Цвета солнечного спектра (основные, составные, дополнительные). Теплые и холодные цвета. Смешение цветов. Практическое овладение основами цветоведения.</w:t>
      </w:r>
    </w:p>
    <w:p w:rsidR="004F5F2C" w:rsidRPr="00A54EDA" w:rsidRDefault="004F5F2C" w:rsidP="004F5F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4EDA">
        <w:rPr>
          <w:rFonts w:ascii="Times New Roman" w:hAnsi="Times New Roman" w:cs="Times New Roman"/>
          <w:sz w:val="24"/>
          <w:szCs w:val="24"/>
        </w:rPr>
        <w:t>Различение и обозначение словом некоторых ясно различимых оттенков цветов.</w:t>
      </w:r>
    </w:p>
    <w:p w:rsidR="004F5F2C" w:rsidRPr="00A54EDA" w:rsidRDefault="004F5F2C" w:rsidP="004F5F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4EDA">
        <w:rPr>
          <w:rFonts w:ascii="Times New Roman" w:hAnsi="Times New Roman" w:cs="Times New Roman"/>
          <w:sz w:val="24"/>
          <w:szCs w:val="24"/>
        </w:rPr>
        <w:t>Работа кистью и красками, получение новых цветов и оттенков путем смешения на палитре основных цветов, отражение насыщенности цвета (светло-зеленый, темно-зеленый и т. д.).</w:t>
      </w:r>
    </w:p>
    <w:p w:rsidR="004F5F2C" w:rsidRPr="00A54EDA" w:rsidRDefault="004F5F2C" w:rsidP="004F5F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4EDA">
        <w:rPr>
          <w:rFonts w:ascii="Times New Roman" w:hAnsi="Times New Roman" w:cs="Times New Roman"/>
          <w:sz w:val="24"/>
          <w:szCs w:val="24"/>
        </w:rPr>
        <w:t>Эмоциональное восприятие цвета. Передача с помощью цвета характера персонажа, его эмоционального состояния (радость, грусть). Роль белых и черных красок в эмоциональном звучании и выразительности образа. Подбор цветовых сочетаний при создании сказочных образов: добрые, злые образы.</w:t>
      </w:r>
    </w:p>
    <w:p w:rsidR="004F5F2C" w:rsidRPr="00A54EDA" w:rsidRDefault="004F5F2C" w:rsidP="004F5F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4EDA">
        <w:rPr>
          <w:rFonts w:ascii="Times New Roman" w:hAnsi="Times New Roman" w:cs="Times New Roman"/>
          <w:sz w:val="24"/>
          <w:szCs w:val="24"/>
        </w:rPr>
        <w:t>Приемы работы акварельными красками: кистевое письмо ― примакивание кистью; рисование сухой кистью; рисование по мокрому листу (алла прима), послойная живопись (лессировка) и т. д.</w:t>
      </w:r>
    </w:p>
    <w:p w:rsidR="004F5F2C" w:rsidRPr="00A54EDA" w:rsidRDefault="004F5F2C" w:rsidP="004F5F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4EDA">
        <w:rPr>
          <w:rFonts w:ascii="Times New Roman" w:hAnsi="Times New Roman" w:cs="Times New Roman"/>
          <w:sz w:val="24"/>
          <w:szCs w:val="24"/>
        </w:rPr>
        <w:t>Практическое применение цвета для передачи графических образов в рисовании с натуры или по образцу, тематическом и декоративном рисовании, аппликации.</w:t>
      </w:r>
    </w:p>
    <w:p w:rsidR="004F5F2C" w:rsidRPr="000C2B42" w:rsidRDefault="004F5F2C" w:rsidP="004F5F2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B42">
        <w:rPr>
          <w:rFonts w:ascii="Times New Roman" w:hAnsi="Times New Roman" w:cs="Times New Roman"/>
          <w:b/>
          <w:sz w:val="24"/>
          <w:szCs w:val="24"/>
        </w:rPr>
        <w:t>5. Обучение восприятию произведений искусства</w:t>
      </w:r>
    </w:p>
    <w:p w:rsidR="004F5F2C" w:rsidRPr="00A54EDA" w:rsidRDefault="004F5F2C" w:rsidP="004F5F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4EDA">
        <w:rPr>
          <w:rFonts w:ascii="Times New Roman" w:hAnsi="Times New Roman" w:cs="Times New Roman"/>
          <w:sz w:val="24"/>
          <w:szCs w:val="24"/>
        </w:rPr>
        <w:t>Примерные темы бесед:</w:t>
      </w:r>
    </w:p>
    <w:p w:rsidR="004F5F2C" w:rsidRPr="00A54EDA" w:rsidRDefault="004F5F2C" w:rsidP="004F5F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4EDA">
        <w:rPr>
          <w:rFonts w:ascii="Times New Roman" w:hAnsi="Times New Roman" w:cs="Times New Roman"/>
          <w:sz w:val="24"/>
          <w:szCs w:val="24"/>
        </w:rPr>
        <w:t>«Изобразительное искусство в повседневной жизни человека. Работа художников, скульпторов, мастеров народных промыслов, дизайнеров».</w:t>
      </w:r>
    </w:p>
    <w:p w:rsidR="004F5F2C" w:rsidRPr="00A54EDA" w:rsidRDefault="004F5F2C" w:rsidP="004F5F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4EDA">
        <w:rPr>
          <w:rFonts w:ascii="Times New Roman" w:hAnsi="Times New Roman" w:cs="Times New Roman"/>
          <w:sz w:val="24"/>
          <w:szCs w:val="24"/>
        </w:rPr>
        <w:t>«Виды изобразительного искусства». Рисунок, живопись, скульптура, декоративно-прикладное искусство, архитектура, дизайн.</w:t>
      </w:r>
    </w:p>
    <w:p w:rsidR="004F5F2C" w:rsidRPr="00A54EDA" w:rsidRDefault="004F5F2C" w:rsidP="004F5F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4EDA">
        <w:rPr>
          <w:rFonts w:ascii="Times New Roman" w:hAnsi="Times New Roman" w:cs="Times New Roman"/>
          <w:sz w:val="24"/>
          <w:szCs w:val="24"/>
        </w:rPr>
        <w:t>«Как и о чем создаются картины». Пейзаж, портрет, натюрморт, сюжетная картина. Какие материалы использует художник (краски, карандаши и т.  д.). Красота и разнообразие природы, человека, зданий,</w:t>
      </w:r>
    </w:p>
    <w:p w:rsidR="004F5F2C" w:rsidRPr="00A54EDA" w:rsidRDefault="004F5F2C" w:rsidP="004F5F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4EDA">
        <w:rPr>
          <w:rFonts w:ascii="Times New Roman" w:hAnsi="Times New Roman" w:cs="Times New Roman"/>
          <w:sz w:val="24"/>
          <w:szCs w:val="24"/>
        </w:rPr>
        <w:t>предметов,   выраженные   средствами   живописи   и   графики.   Художники создали произведения живописи и графики: И. Билибин, В. Васнецов, Ю. Васнецов, В. Канашевич, А. Куинджи, А Саврасов, И. Остроухова, А. Пластов, В. Поленов, И Левитан, К. Юон, М. Сарьян, П. Сезанн, И. Шишкин и т. д.</w:t>
      </w:r>
    </w:p>
    <w:p w:rsidR="004F5F2C" w:rsidRPr="00A54EDA" w:rsidRDefault="004F5F2C" w:rsidP="004F5F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4EDA">
        <w:rPr>
          <w:rFonts w:ascii="Times New Roman" w:hAnsi="Times New Roman" w:cs="Times New Roman"/>
          <w:sz w:val="24"/>
          <w:szCs w:val="24"/>
        </w:rPr>
        <w:t>«Как и о чем создаются скульптуры». Скульптурные изображения (статуя, бюст, статуэтка, группа из нескольких фигур). Какие материалы использует скульптор (мрамор, гранит, глина, пластилин и т. д.). Объем -основа языка скульптуры. Красота человека, животных, выраженная средствами скульптуры. Скульпторы создали произведения: В. Ватагин, А. Опекушина, В. Мухина и т. д.</w:t>
      </w:r>
    </w:p>
    <w:p w:rsidR="004F5F2C" w:rsidRPr="00A54EDA" w:rsidRDefault="004F5F2C" w:rsidP="004F5F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4EDA">
        <w:rPr>
          <w:rFonts w:ascii="Times New Roman" w:hAnsi="Times New Roman" w:cs="Times New Roman"/>
          <w:sz w:val="24"/>
          <w:szCs w:val="24"/>
        </w:rPr>
        <w:t>«Как и для чего создаются произведения декоративно-прикладного искусства». Истоки этого искусства и его роль в жизни человека (украшение жилища, предметов быта, орудий труда, костюмов). Какие материалы используют художники-декораторы?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стеклах). Сказочные образы в народной культуре и декоративно-прикладном искусстве. Ознакомление с произведениями народных художественных промыслов в России с учетом местных условий. Произведения мастеров расписных промыслов (хохломская, городецкая, гжельская, жостовская роспись и т. д.).</w:t>
      </w:r>
    </w:p>
    <w:p w:rsidR="004F5F2C" w:rsidRPr="000C2B42" w:rsidRDefault="004F5F2C" w:rsidP="004F5F2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B42">
        <w:rPr>
          <w:rFonts w:ascii="Times New Roman" w:hAnsi="Times New Roman" w:cs="Times New Roman"/>
          <w:b/>
          <w:sz w:val="24"/>
          <w:szCs w:val="24"/>
        </w:rPr>
        <w:t>Программой предусматриваются следующие виды работы:</w:t>
      </w:r>
    </w:p>
    <w:p w:rsidR="004F5F2C" w:rsidRPr="00A54EDA" w:rsidRDefault="004F5F2C" w:rsidP="004F5F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4EDA">
        <w:rPr>
          <w:rFonts w:ascii="Times New Roman" w:hAnsi="Times New Roman" w:cs="Times New Roman"/>
          <w:sz w:val="24"/>
          <w:szCs w:val="24"/>
        </w:rPr>
        <w:t>‒ 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рисование. ‒ лепка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 ‒  выполнение   плоскостной   и   полуобъемной   аппликаций   (без</w:t>
      </w:r>
    </w:p>
    <w:p w:rsidR="004F5F2C" w:rsidRPr="00A54EDA" w:rsidRDefault="004F5F2C" w:rsidP="004F5F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4EDA">
        <w:rPr>
          <w:rFonts w:ascii="Times New Roman" w:hAnsi="Times New Roman" w:cs="Times New Roman"/>
          <w:sz w:val="24"/>
          <w:szCs w:val="24"/>
        </w:rPr>
        <w:t>фиксации деталей на изобразительной поверхности («подвижная</w:t>
      </w:r>
    </w:p>
    <w:p w:rsidR="004F5F2C" w:rsidRPr="00A54EDA" w:rsidRDefault="004F5F2C" w:rsidP="004F5F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4EDA">
        <w:rPr>
          <w:rFonts w:ascii="Times New Roman" w:hAnsi="Times New Roman" w:cs="Times New Roman"/>
          <w:sz w:val="24"/>
          <w:szCs w:val="24"/>
        </w:rPr>
        <w:t>аппликация») и с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 ‒ проведение беседы о содержании рассматриваемых репродукций картин художников, книжных иллюстраций, картинок, произведений народного и декоративно-прикладного искусства.</w:t>
      </w:r>
    </w:p>
    <w:p w:rsidR="004F5F2C" w:rsidRPr="00872709" w:rsidRDefault="004F5F2C" w:rsidP="004F5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872709">
        <w:rPr>
          <w:rFonts w:ascii="Times New Roman" w:eastAsia="Times New Roman" w:hAnsi="Times New Roman" w:cs="Times New Roman"/>
          <w:b/>
          <w:bCs/>
          <w:sz w:val="24"/>
          <w:szCs w:val="28"/>
        </w:rPr>
        <w:t>Место учебного предмета в учебном плане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2"/>
        <w:gridCol w:w="1914"/>
        <w:gridCol w:w="2925"/>
      </w:tblGrid>
      <w:tr w:rsidR="004F5F2C" w:rsidRPr="00872709" w:rsidTr="00FF74C8">
        <w:tc>
          <w:tcPr>
            <w:tcW w:w="2532" w:type="dxa"/>
          </w:tcPr>
          <w:p w:rsidR="004F5F2C" w:rsidRPr="00872709" w:rsidRDefault="004F5F2C" w:rsidP="00FF74C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872709">
              <w:rPr>
                <w:rFonts w:ascii="Times New Roman" w:hAnsi="Times New Roman"/>
                <w:b/>
                <w:bCs/>
                <w:sz w:val="24"/>
                <w:szCs w:val="28"/>
              </w:rPr>
              <w:t>3 к</w:t>
            </w:r>
            <w:r w:rsidRPr="0087270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ласс</w:t>
            </w:r>
          </w:p>
        </w:tc>
        <w:tc>
          <w:tcPr>
            <w:tcW w:w="1914" w:type="dxa"/>
          </w:tcPr>
          <w:p w:rsidR="004F5F2C" w:rsidRPr="00872709" w:rsidRDefault="004F5F2C" w:rsidP="00FF74C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87270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 неделю</w:t>
            </w:r>
          </w:p>
        </w:tc>
        <w:tc>
          <w:tcPr>
            <w:tcW w:w="2925" w:type="dxa"/>
          </w:tcPr>
          <w:p w:rsidR="004F5F2C" w:rsidRPr="00872709" w:rsidRDefault="004F5F2C" w:rsidP="00FF74C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87270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в год </w:t>
            </w:r>
          </w:p>
        </w:tc>
      </w:tr>
      <w:tr w:rsidR="004F5F2C" w:rsidRPr="00872709" w:rsidTr="00FF74C8">
        <w:tc>
          <w:tcPr>
            <w:tcW w:w="2532" w:type="dxa"/>
          </w:tcPr>
          <w:p w:rsidR="004F5F2C" w:rsidRPr="00872709" w:rsidRDefault="004F5F2C" w:rsidP="00FF74C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87270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Количество часов</w:t>
            </w:r>
          </w:p>
        </w:tc>
        <w:tc>
          <w:tcPr>
            <w:tcW w:w="1914" w:type="dxa"/>
          </w:tcPr>
          <w:p w:rsidR="004F5F2C" w:rsidRPr="00872709" w:rsidRDefault="004F5F2C" w:rsidP="00FF74C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87270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 ч</w:t>
            </w:r>
          </w:p>
        </w:tc>
        <w:tc>
          <w:tcPr>
            <w:tcW w:w="2925" w:type="dxa"/>
          </w:tcPr>
          <w:p w:rsidR="004F5F2C" w:rsidRPr="00872709" w:rsidRDefault="004F5F2C" w:rsidP="00FF74C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87270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34 часа</w:t>
            </w:r>
          </w:p>
        </w:tc>
      </w:tr>
    </w:tbl>
    <w:p w:rsidR="004F5F2C" w:rsidRPr="007652F5" w:rsidRDefault="004F5F2C" w:rsidP="00152574">
      <w:pPr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652F5">
        <w:rPr>
          <w:rFonts w:ascii="Times New Roman" w:eastAsia="Times New Roman" w:hAnsi="Times New Roman" w:cs="Times New Roman"/>
          <w:b/>
          <w:sz w:val="24"/>
          <w:szCs w:val="28"/>
        </w:rPr>
        <w:t>Тематическое планирование</w:t>
      </w:r>
    </w:p>
    <w:tbl>
      <w:tblPr>
        <w:tblW w:w="0" w:type="auto"/>
        <w:tblInd w:w="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24"/>
        <w:gridCol w:w="2552"/>
      </w:tblGrid>
      <w:tr w:rsidR="004F5F2C" w:rsidRPr="003519E0" w:rsidTr="00FF74C8">
        <w:tc>
          <w:tcPr>
            <w:tcW w:w="6724" w:type="dxa"/>
          </w:tcPr>
          <w:p w:rsidR="004F5F2C" w:rsidRPr="007652F5" w:rsidRDefault="004F5F2C" w:rsidP="00FF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652F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Темы разделов</w:t>
            </w:r>
          </w:p>
        </w:tc>
        <w:tc>
          <w:tcPr>
            <w:tcW w:w="2552" w:type="dxa"/>
          </w:tcPr>
          <w:p w:rsidR="004F5F2C" w:rsidRPr="007652F5" w:rsidRDefault="004F5F2C" w:rsidP="00FF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652F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Кол-во часов</w:t>
            </w:r>
          </w:p>
        </w:tc>
      </w:tr>
      <w:tr w:rsidR="004F5F2C" w:rsidRPr="003519E0" w:rsidTr="00FF74C8">
        <w:tc>
          <w:tcPr>
            <w:tcW w:w="6724" w:type="dxa"/>
          </w:tcPr>
          <w:p w:rsidR="004F5F2C" w:rsidRPr="007652F5" w:rsidRDefault="004F5F2C" w:rsidP="004F5F2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96" w:firstLine="425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652F5">
              <w:rPr>
                <w:rStyle w:val="apple-converted-space"/>
                <w:rFonts w:ascii="Times New Roman" w:hAnsi="Times New Roman"/>
                <w:sz w:val="24"/>
                <w:szCs w:val="28"/>
                <w:shd w:val="clear" w:color="auto" w:fill="FFFFFF"/>
              </w:rPr>
              <w:t>Подготовительный период обучения.</w:t>
            </w:r>
          </w:p>
        </w:tc>
        <w:tc>
          <w:tcPr>
            <w:tcW w:w="2552" w:type="dxa"/>
          </w:tcPr>
          <w:p w:rsidR="004F5F2C" w:rsidRPr="007652F5" w:rsidRDefault="004F5F2C" w:rsidP="00FF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52F5">
              <w:rPr>
                <w:rFonts w:ascii="Times New Roman" w:eastAsia="Times New Roman" w:hAnsi="Times New Roman" w:cs="Times New Roman"/>
                <w:sz w:val="24"/>
                <w:szCs w:val="28"/>
              </w:rPr>
              <w:t>11ч.</w:t>
            </w:r>
          </w:p>
        </w:tc>
      </w:tr>
      <w:tr w:rsidR="004F5F2C" w:rsidRPr="003519E0" w:rsidTr="00FF74C8">
        <w:tc>
          <w:tcPr>
            <w:tcW w:w="6724" w:type="dxa"/>
          </w:tcPr>
          <w:p w:rsidR="004F5F2C" w:rsidRPr="007652F5" w:rsidRDefault="004F5F2C" w:rsidP="004F5F2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96" w:firstLine="425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652F5">
              <w:rPr>
                <w:rStyle w:val="apple-converted-space"/>
                <w:rFonts w:ascii="Times New Roman" w:hAnsi="Times New Roman"/>
                <w:sz w:val="24"/>
                <w:szCs w:val="28"/>
                <w:shd w:val="clear" w:color="auto" w:fill="FFFFFF"/>
              </w:rPr>
              <w:t>Обучение композиционной            деятельности. Развитие умений воспринимать  и   изображать форму предметов, пропорции, конструкцию.</w:t>
            </w:r>
          </w:p>
        </w:tc>
        <w:tc>
          <w:tcPr>
            <w:tcW w:w="2552" w:type="dxa"/>
          </w:tcPr>
          <w:p w:rsidR="004F5F2C" w:rsidRPr="007652F5" w:rsidRDefault="004F5F2C" w:rsidP="00FF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52F5"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11 ч.</w:t>
            </w:r>
          </w:p>
        </w:tc>
      </w:tr>
      <w:tr w:rsidR="004F5F2C" w:rsidRPr="003519E0" w:rsidTr="00FF74C8">
        <w:tc>
          <w:tcPr>
            <w:tcW w:w="6724" w:type="dxa"/>
          </w:tcPr>
          <w:p w:rsidR="004F5F2C" w:rsidRPr="007652F5" w:rsidRDefault="004F5F2C" w:rsidP="004F5F2C">
            <w:pPr>
              <w:numPr>
                <w:ilvl w:val="0"/>
                <w:numId w:val="33"/>
              </w:numPr>
              <w:spacing w:after="0" w:line="240" w:lineRule="auto"/>
              <w:ind w:left="96" w:firstLine="42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52F5"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Развитие восприятия цвета предметов и формирование умения передавать его в рисунке с помощью красок.</w:t>
            </w:r>
          </w:p>
        </w:tc>
        <w:tc>
          <w:tcPr>
            <w:tcW w:w="2552" w:type="dxa"/>
          </w:tcPr>
          <w:p w:rsidR="004F5F2C" w:rsidRPr="007652F5" w:rsidRDefault="004F5F2C" w:rsidP="00FF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52F5">
              <w:rPr>
                <w:rFonts w:ascii="Times New Roman" w:eastAsia="Times New Roman" w:hAnsi="Times New Roman" w:cs="Times New Roman"/>
                <w:sz w:val="24"/>
                <w:szCs w:val="28"/>
              </w:rPr>
              <w:t>11 ч.</w:t>
            </w:r>
          </w:p>
        </w:tc>
      </w:tr>
      <w:tr w:rsidR="004F5F2C" w:rsidRPr="003519E0" w:rsidTr="00FF74C8">
        <w:tc>
          <w:tcPr>
            <w:tcW w:w="6724" w:type="dxa"/>
          </w:tcPr>
          <w:p w:rsidR="004F5F2C" w:rsidRPr="007652F5" w:rsidRDefault="004F5F2C" w:rsidP="00FF74C8">
            <w:pPr>
              <w:spacing w:after="0" w:line="240" w:lineRule="auto"/>
              <w:ind w:left="521"/>
              <w:jc w:val="right"/>
              <w:rPr>
                <w:rStyle w:val="apple-converted-space"/>
                <w:rFonts w:ascii="Times New Roman" w:eastAsia="Times New Roman" w:hAnsi="Times New Roman" w:cs="Times New Roman"/>
                <w:b/>
                <w:sz w:val="24"/>
                <w:szCs w:val="28"/>
                <w:shd w:val="clear" w:color="auto" w:fill="FFFFFF"/>
              </w:rPr>
            </w:pPr>
            <w:r w:rsidRPr="007652F5">
              <w:rPr>
                <w:rStyle w:val="apple-converted-space"/>
                <w:rFonts w:ascii="Times New Roman" w:eastAsia="Times New Roman" w:hAnsi="Times New Roman" w:cs="Times New Roman"/>
                <w:b/>
                <w:sz w:val="24"/>
                <w:szCs w:val="28"/>
                <w:shd w:val="clear" w:color="auto" w:fill="FFFFFF"/>
              </w:rPr>
              <w:t>Резервное время</w:t>
            </w:r>
          </w:p>
        </w:tc>
        <w:tc>
          <w:tcPr>
            <w:tcW w:w="2552" w:type="dxa"/>
          </w:tcPr>
          <w:p w:rsidR="004F5F2C" w:rsidRPr="007652F5" w:rsidRDefault="004F5F2C" w:rsidP="00FF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52F5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F5F2C" w:rsidRPr="003519E0" w:rsidTr="00FF74C8">
        <w:tc>
          <w:tcPr>
            <w:tcW w:w="6724" w:type="dxa"/>
          </w:tcPr>
          <w:p w:rsidR="004F5F2C" w:rsidRPr="007652F5" w:rsidRDefault="004F5F2C" w:rsidP="00FF74C8">
            <w:pPr>
              <w:spacing w:after="0" w:line="240" w:lineRule="auto"/>
              <w:ind w:left="521"/>
              <w:jc w:val="right"/>
              <w:rPr>
                <w:rStyle w:val="apple-converted-space"/>
                <w:rFonts w:ascii="Times New Roman" w:eastAsia="Times New Roman" w:hAnsi="Times New Roman" w:cs="Times New Roman"/>
                <w:b/>
                <w:sz w:val="24"/>
                <w:szCs w:val="28"/>
                <w:shd w:val="clear" w:color="auto" w:fill="FFFFFF"/>
              </w:rPr>
            </w:pPr>
            <w:r w:rsidRPr="007652F5">
              <w:rPr>
                <w:rStyle w:val="apple-converted-space"/>
                <w:rFonts w:ascii="Times New Roman" w:eastAsia="Times New Roman" w:hAnsi="Times New Roman" w:cs="Times New Roman"/>
                <w:b/>
                <w:sz w:val="24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2552" w:type="dxa"/>
          </w:tcPr>
          <w:p w:rsidR="004F5F2C" w:rsidRPr="007652F5" w:rsidRDefault="004F5F2C" w:rsidP="00FF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52F5">
              <w:rPr>
                <w:rFonts w:ascii="Times New Roman" w:eastAsia="Times New Roman" w:hAnsi="Times New Roman" w:cs="Times New Roman"/>
                <w:sz w:val="24"/>
                <w:szCs w:val="28"/>
              </w:rPr>
              <w:t>34</w:t>
            </w:r>
          </w:p>
        </w:tc>
      </w:tr>
    </w:tbl>
    <w:p w:rsidR="004F5F2C" w:rsidRDefault="004F5F2C" w:rsidP="00256121">
      <w:pPr>
        <w:shd w:val="clear" w:color="auto" w:fill="FFFFFF"/>
        <w:ind w:right="5"/>
        <w:rPr>
          <w:rFonts w:ascii="Times New Roman" w:hAnsi="Times New Roman" w:cs="Times New Roman"/>
          <w:b/>
          <w:bCs/>
          <w:spacing w:val="-11"/>
        </w:rPr>
        <w:sectPr w:rsidR="004F5F2C" w:rsidSect="00AB227B">
          <w:pgSz w:w="11906" w:h="16838"/>
          <w:pgMar w:top="709" w:right="707" w:bottom="1134" w:left="709" w:header="708" w:footer="708" w:gutter="0"/>
          <w:cols w:space="708"/>
          <w:docGrid w:linePitch="360"/>
        </w:sectPr>
      </w:pPr>
    </w:p>
    <w:p w:rsidR="00256121" w:rsidRPr="00256121" w:rsidRDefault="00256121" w:rsidP="00256121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bCs/>
          <w:spacing w:val="-11"/>
          <w:sz w:val="24"/>
        </w:rPr>
      </w:pPr>
      <w:r w:rsidRPr="00256121">
        <w:rPr>
          <w:rFonts w:ascii="Times New Roman" w:hAnsi="Times New Roman" w:cs="Times New Roman"/>
          <w:b/>
          <w:bCs/>
          <w:spacing w:val="-11"/>
          <w:sz w:val="24"/>
        </w:rPr>
        <w:t xml:space="preserve">Календарно-тематическое планирование 3 </w:t>
      </w:r>
      <w:r w:rsidRPr="00256121">
        <w:rPr>
          <w:rFonts w:ascii="Times New Roman" w:eastAsia="Times New Roman" w:hAnsi="Times New Roman" w:cs="Times New Roman"/>
          <w:b/>
          <w:bCs/>
          <w:spacing w:val="-11"/>
          <w:sz w:val="24"/>
        </w:rPr>
        <w:t xml:space="preserve">класс (34 </w:t>
      </w:r>
      <w:r w:rsidR="00CB343A">
        <w:rPr>
          <w:rFonts w:ascii="Times New Roman" w:eastAsia="Times New Roman" w:hAnsi="Times New Roman" w:cs="Times New Roman"/>
          <w:b/>
          <w:bCs/>
          <w:spacing w:val="-11"/>
          <w:sz w:val="24"/>
        </w:rPr>
        <w:t>часа</w:t>
      </w:r>
      <w:r w:rsidRPr="00256121">
        <w:rPr>
          <w:rFonts w:ascii="Times New Roman" w:eastAsia="Times New Roman" w:hAnsi="Times New Roman" w:cs="Times New Roman"/>
          <w:b/>
          <w:bCs/>
          <w:spacing w:val="-11"/>
          <w:sz w:val="24"/>
        </w:rPr>
        <w:t>)</w:t>
      </w:r>
    </w:p>
    <w:tbl>
      <w:tblPr>
        <w:tblStyle w:val="a4"/>
        <w:tblW w:w="14976" w:type="dxa"/>
        <w:tblInd w:w="108" w:type="dxa"/>
        <w:tblLayout w:type="fixed"/>
        <w:tblLook w:val="04A0"/>
      </w:tblPr>
      <w:tblGrid>
        <w:gridCol w:w="783"/>
        <w:gridCol w:w="2570"/>
        <w:gridCol w:w="992"/>
        <w:gridCol w:w="5386"/>
        <w:gridCol w:w="5245"/>
      </w:tblGrid>
      <w:tr w:rsidR="00256121" w:rsidTr="00256121">
        <w:tc>
          <w:tcPr>
            <w:tcW w:w="783" w:type="dxa"/>
          </w:tcPr>
          <w:p w:rsidR="00256121" w:rsidRPr="00003FD8" w:rsidRDefault="00256121" w:rsidP="00FF74C8">
            <w:pPr>
              <w:shd w:val="clear" w:color="auto" w:fill="FFFFFF"/>
              <w:ind w:right="197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70" w:type="dxa"/>
          </w:tcPr>
          <w:p w:rsidR="00256121" w:rsidRPr="00003FD8" w:rsidRDefault="00256121" w:rsidP="00FF74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D8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256121" w:rsidRPr="00D13F48" w:rsidRDefault="00256121" w:rsidP="00FF74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386" w:type="dxa"/>
          </w:tcPr>
          <w:p w:rsidR="00256121" w:rsidRPr="00D52BBE" w:rsidRDefault="00256121" w:rsidP="00FF74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  <w:r w:rsidRPr="00D52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256121" w:rsidRPr="00DB2563" w:rsidRDefault="00256121" w:rsidP="00FF74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</w:tc>
      </w:tr>
      <w:tr w:rsidR="00256121" w:rsidTr="00256121">
        <w:trPr>
          <w:trHeight w:val="350"/>
        </w:trPr>
        <w:tc>
          <w:tcPr>
            <w:tcW w:w="14976" w:type="dxa"/>
            <w:gridSpan w:val="5"/>
          </w:tcPr>
          <w:p w:rsidR="00256121" w:rsidRPr="00393904" w:rsidRDefault="00256121" w:rsidP="00FF74C8">
            <w:pPr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121" w:rsidTr="00256121">
        <w:tc>
          <w:tcPr>
            <w:tcW w:w="783" w:type="dxa"/>
          </w:tcPr>
          <w:p w:rsidR="00256121" w:rsidRPr="00534797" w:rsidRDefault="00256121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</w:tcPr>
          <w:p w:rsidR="00256121" w:rsidRPr="00F223D6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223D6">
              <w:rPr>
                <w:rFonts w:ascii="Times New Roman" w:hAnsi="Times New Roman" w:cs="Times New Roman"/>
                <w:sz w:val="24"/>
              </w:rPr>
              <w:t>Наблюдение сезонных явлений в природе с целью последующего изображения. Беседа на заданную тему</w:t>
            </w:r>
          </w:p>
          <w:p w:rsidR="00256121" w:rsidRPr="00393904" w:rsidRDefault="00256121" w:rsidP="00FF74C8">
            <w:pPr>
              <w:shd w:val="clear" w:color="auto" w:fill="FFFFFF"/>
              <w:jc w:val="both"/>
            </w:pPr>
          </w:p>
        </w:tc>
        <w:tc>
          <w:tcPr>
            <w:tcW w:w="992" w:type="dxa"/>
          </w:tcPr>
          <w:p w:rsidR="00256121" w:rsidRPr="006D543E" w:rsidRDefault="00256121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5386" w:type="dxa"/>
          </w:tcPr>
          <w:p w:rsidR="00256121" w:rsidRPr="00FD52D0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D52D0">
              <w:rPr>
                <w:rFonts w:ascii="Times New Roman" w:hAnsi="Times New Roman" w:cs="Times New Roman"/>
                <w:sz w:val="24"/>
              </w:rPr>
              <w:t xml:space="preserve">Изменения в природе. Деревья осенью. Голые ветви деревьев. Сильный порывистый ветер. Облетают листочки. Настроение. Грустно. Наблюдение за изменениями погоды, состоянием природы. Уточнение и систематизация знаний обучающихся об осени. Обобщение и систематизация знаний детей  о  сезонном  явлении  -  осени.   Обучение сравнению, обобщению признаков осени. Понятие «Золотая осень».  </w:t>
            </w:r>
          </w:p>
          <w:p w:rsidR="00256121" w:rsidRPr="00AE00CF" w:rsidRDefault="00256121" w:rsidP="00FF74C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D52D0">
              <w:rPr>
                <w:rFonts w:ascii="Times New Roman" w:hAnsi="Times New Roman" w:cs="Times New Roman"/>
                <w:sz w:val="24"/>
              </w:rPr>
              <w:t>Материалы      и      инструменты:      иллюстрации (осенние пейзажи). Рисунки, работы, выполненные детьми    в технике лепки на осеннюю тематику. Бумага    (обычная    и    цветная),    кисть,    клей, пластилин, образцы изображений.</w:t>
            </w:r>
          </w:p>
        </w:tc>
        <w:tc>
          <w:tcPr>
            <w:tcW w:w="5245" w:type="dxa"/>
          </w:tcPr>
          <w:p w:rsidR="00256121" w:rsidRPr="006314D6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314D6">
              <w:rPr>
                <w:rFonts w:ascii="Times New Roman" w:hAnsi="Times New Roman" w:cs="Times New Roman"/>
                <w:sz w:val="24"/>
              </w:rPr>
              <w:t>Воспринимать и эстетически оценивать красоту природы в разное время года и разную погоду, внимательно слушать рассказ учителя.</w:t>
            </w:r>
          </w:p>
          <w:p w:rsidR="00256121" w:rsidRPr="006314D6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314D6">
              <w:rPr>
                <w:rFonts w:ascii="Times New Roman" w:hAnsi="Times New Roman" w:cs="Times New Roman"/>
                <w:sz w:val="24"/>
              </w:rPr>
              <w:t>Характеризовать красоту природы, осеннее состояние природы.</w:t>
            </w:r>
          </w:p>
          <w:p w:rsidR="00256121" w:rsidRPr="006314D6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314D6">
              <w:rPr>
                <w:rFonts w:ascii="Times New Roman" w:hAnsi="Times New Roman" w:cs="Times New Roman"/>
                <w:sz w:val="24"/>
              </w:rPr>
              <w:t>Понимать, что времена года сменяют</w:t>
            </w:r>
            <w:r w:rsidRPr="006314D6">
              <w:rPr>
                <w:rFonts w:ascii="Times New Roman" w:hAnsi="Times New Roman" w:cs="Times New Roman"/>
                <w:sz w:val="24"/>
              </w:rPr>
              <w:br/>
              <w:t>друг друга. Процесс называется</w:t>
            </w:r>
            <w:r w:rsidRPr="006314D6">
              <w:rPr>
                <w:rFonts w:ascii="Times New Roman" w:hAnsi="Times New Roman" w:cs="Times New Roman"/>
                <w:sz w:val="24"/>
              </w:rPr>
              <w:br/>
              <w:t>сезонными изменениями. Уметь отвечать на поставленные учителем вопросы по теме.</w:t>
            </w:r>
          </w:p>
          <w:p w:rsidR="00256121" w:rsidRPr="006314D6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314D6">
              <w:rPr>
                <w:rFonts w:ascii="Times New Roman" w:hAnsi="Times New Roman" w:cs="Times New Roman"/>
                <w:sz w:val="24"/>
              </w:rPr>
              <w:t>Рассматривать работы детей и выражать свое отношение к ним.</w:t>
            </w:r>
          </w:p>
          <w:p w:rsidR="00256121" w:rsidRPr="00393904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2D0">
              <w:rPr>
                <w:rFonts w:ascii="Times New Roman" w:hAnsi="Times New Roman" w:cs="Times New Roman"/>
                <w:sz w:val="24"/>
              </w:rPr>
              <w:t>Задание:  отвечать  на вопросы учителя  по  теме урока.     Находить     правильный     ответ     среди предложенных  вариантов.   Рассматривать  работы детей, выполненные в технике лепки и в рисунке, выражать свое отношение к работам.</w:t>
            </w:r>
          </w:p>
        </w:tc>
      </w:tr>
      <w:tr w:rsidR="00256121" w:rsidTr="00256121">
        <w:tc>
          <w:tcPr>
            <w:tcW w:w="783" w:type="dxa"/>
          </w:tcPr>
          <w:p w:rsidR="00256121" w:rsidRDefault="00256121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0" w:type="dxa"/>
          </w:tcPr>
          <w:p w:rsidR="00256121" w:rsidRPr="006314D6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D6">
              <w:rPr>
                <w:rFonts w:ascii="Times New Roman" w:hAnsi="Times New Roman" w:cs="Times New Roman"/>
                <w:sz w:val="24"/>
                <w:szCs w:val="24"/>
              </w:rPr>
              <w:t>Лето. Осень. Дует сильный ветер. Лепка. Рисование</w:t>
            </w:r>
          </w:p>
        </w:tc>
        <w:tc>
          <w:tcPr>
            <w:tcW w:w="992" w:type="dxa"/>
          </w:tcPr>
          <w:p w:rsidR="00256121" w:rsidRPr="006314D6" w:rsidRDefault="00256121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256121" w:rsidRPr="006314D6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D6">
              <w:rPr>
                <w:rFonts w:ascii="Times New Roman" w:hAnsi="Times New Roman" w:cs="Times New Roman"/>
                <w:sz w:val="24"/>
                <w:szCs w:val="24"/>
              </w:rPr>
              <w:t>Разговор  о  том,  какие изменения происходят в неживой природе с приходом осени. Погода летом. Кратковременные  дожди,  теплые.   Изменение погоды осенью.  Небо затянуто облаками,    кажется    низким.    Дожди   затяжные. Холодно.       Постоянно       облачно,       пасмурно. Сравнение. Деревья склоняются от сильного ветра. Листья летят.</w:t>
            </w:r>
          </w:p>
          <w:p w:rsidR="00256121" w:rsidRPr="006314D6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D6">
              <w:rPr>
                <w:rFonts w:ascii="Times New Roman" w:hAnsi="Times New Roman" w:cs="Times New Roman"/>
                <w:sz w:val="24"/>
                <w:szCs w:val="24"/>
              </w:rPr>
              <w:t xml:space="preserve">Задание:   лепка  и  рисование  картинки.   Деревья склоняются от сильного ветра, листья летят. </w:t>
            </w:r>
          </w:p>
        </w:tc>
        <w:tc>
          <w:tcPr>
            <w:tcW w:w="5245" w:type="dxa"/>
          </w:tcPr>
          <w:p w:rsidR="00256121" w:rsidRPr="006314D6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D6">
              <w:rPr>
                <w:rFonts w:ascii="Times New Roman" w:hAnsi="Times New Roman" w:cs="Times New Roman"/>
                <w:sz w:val="24"/>
                <w:szCs w:val="24"/>
              </w:rPr>
              <w:t>Уметь     сравнить     и     обосновать</w:t>
            </w:r>
          </w:p>
          <w:p w:rsidR="00256121" w:rsidRPr="006314D6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D6">
              <w:rPr>
                <w:rFonts w:ascii="Times New Roman" w:hAnsi="Times New Roman" w:cs="Times New Roman"/>
                <w:sz w:val="24"/>
                <w:szCs w:val="24"/>
              </w:rPr>
              <w:t>разницу   между   состоянием   природы</w:t>
            </w:r>
          </w:p>
          <w:p w:rsidR="00256121" w:rsidRPr="006314D6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D6">
              <w:rPr>
                <w:rFonts w:ascii="Times New Roman" w:hAnsi="Times New Roman" w:cs="Times New Roman"/>
                <w:sz w:val="24"/>
                <w:szCs w:val="24"/>
              </w:rPr>
              <w:t>Понимать, что в природе происходят сезонные изменения.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4D6">
              <w:rPr>
                <w:rFonts w:ascii="Times New Roman" w:hAnsi="Times New Roman" w:cs="Times New Roman"/>
                <w:sz w:val="24"/>
                <w:szCs w:val="24"/>
              </w:rPr>
              <w:t>Уметь описывать природу летом и осенью, называя основные признаки.</w:t>
            </w:r>
          </w:p>
          <w:p w:rsidR="00256121" w:rsidRPr="006314D6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D6">
              <w:rPr>
                <w:rFonts w:ascii="Times New Roman" w:hAnsi="Times New Roman" w:cs="Times New Roman"/>
                <w:sz w:val="24"/>
                <w:szCs w:val="24"/>
              </w:rPr>
              <w:t>Изображать и лепить картинку, глядя на предложенный учителем образец.</w:t>
            </w:r>
          </w:p>
          <w:p w:rsidR="00256121" w:rsidRPr="006314D6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D6">
              <w:rPr>
                <w:rFonts w:ascii="Times New Roman" w:hAnsi="Times New Roman" w:cs="Times New Roman"/>
                <w:sz w:val="24"/>
                <w:szCs w:val="24"/>
              </w:rPr>
              <w:t>Овладевать живописными навыками работы цветными мелками, используя помощь учителя.</w:t>
            </w:r>
          </w:p>
          <w:p w:rsidR="00256121" w:rsidRPr="006314D6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D6">
              <w:rPr>
                <w:rFonts w:ascii="Times New Roman" w:hAnsi="Times New Roman" w:cs="Times New Roman"/>
                <w:sz w:val="24"/>
                <w:szCs w:val="24"/>
              </w:rPr>
              <w:t>Использовать выразительные средства живописи и возможности лепки для создания картинки.</w:t>
            </w:r>
          </w:p>
        </w:tc>
      </w:tr>
      <w:tr w:rsidR="00256121" w:rsidTr="00256121">
        <w:tc>
          <w:tcPr>
            <w:tcW w:w="783" w:type="dxa"/>
          </w:tcPr>
          <w:p w:rsidR="00256121" w:rsidRDefault="00256121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0" w:type="dxa"/>
          </w:tcPr>
          <w:p w:rsidR="00256121" w:rsidRPr="006314D6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314D6">
              <w:rPr>
                <w:rFonts w:ascii="Times New Roman" w:hAnsi="Times New Roman" w:cs="Times New Roman"/>
                <w:sz w:val="24"/>
              </w:rPr>
              <w:t xml:space="preserve">Осень. Птицы улетают. Журавли летят клином. </w:t>
            </w:r>
          </w:p>
        </w:tc>
        <w:tc>
          <w:tcPr>
            <w:tcW w:w="992" w:type="dxa"/>
          </w:tcPr>
          <w:p w:rsidR="00256121" w:rsidRPr="006314D6" w:rsidRDefault="00256121" w:rsidP="00FF74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6" w:type="dxa"/>
          </w:tcPr>
          <w:p w:rsidR="00256121" w:rsidRPr="006314D6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314D6">
              <w:rPr>
                <w:rFonts w:ascii="Times New Roman" w:hAnsi="Times New Roman" w:cs="Times New Roman"/>
                <w:sz w:val="24"/>
              </w:rPr>
              <w:t xml:space="preserve">Наступает  осень.   Поляна  среди  дубов  и  берез. Долго, тихо, внимательно слушаем осенний лес... Шорох   кругом.   Это   падают   большие   дубовые листья. Слышно, как они ударяются о ветки, как приземляются на такие же шумные листья. Ведь земля вся уже покрыта желто-бурым хрустящим ковром.    Березовые   же   листья   падают   почти бесшумно.... Листопад, затяжные дожди. Заморозки, появление инея, густые туманы, ледостав. Птицы собираются в стаи. Отлет птиц в теплые края. Гуси. Журавли. Вожак.   Летят  клином.   Курлыканье.   Правильное расположение    листа.    Соблюдение    пропорций. Оценка  своей  работы,  сравнение  ее  с  работой одноклассников. </w:t>
            </w:r>
          </w:p>
        </w:tc>
        <w:tc>
          <w:tcPr>
            <w:tcW w:w="5245" w:type="dxa"/>
          </w:tcPr>
          <w:p w:rsidR="00256121" w:rsidRPr="006314D6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314D6">
              <w:rPr>
                <w:rFonts w:ascii="Times New Roman" w:hAnsi="Times New Roman" w:cs="Times New Roman"/>
                <w:sz w:val="24"/>
              </w:rPr>
              <w:t>Уметь описывать природу осенью, называя основные признаки.</w:t>
            </w:r>
          </w:p>
          <w:p w:rsidR="00256121" w:rsidRPr="006314D6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314D6">
              <w:rPr>
                <w:rFonts w:ascii="Times New Roman" w:hAnsi="Times New Roman" w:cs="Times New Roman"/>
                <w:sz w:val="24"/>
              </w:rPr>
              <w:t>Характеризовать красоту природы, осеннее состояние природы.</w:t>
            </w:r>
          </w:p>
          <w:p w:rsidR="00256121" w:rsidRPr="006314D6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314D6">
              <w:rPr>
                <w:rFonts w:ascii="Times New Roman" w:hAnsi="Times New Roman" w:cs="Times New Roman"/>
                <w:sz w:val="24"/>
              </w:rPr>
              <w:t>Подумать, как лучше расположить лист бумаги, чтобы показать высоко летящих клином птиц.</w:t>
            </w:r>
          </w:p>
          <w:p w:rsidR="00256121" w:rsidRPr="006314D6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314D6">
              <w:rPr>
                <w:rFonts w:ascii="Times New Roman" w:hAnsi="Times New Roman" w:cs="Times New Roman"/>
                <w:sz w:val="24"/>
              </w:rPr>
              <w:t>Овладевать живописными навыками работы цветными карандашами. Работать максимально самостоятельно, если трудно, обратиться за помощью к учителю.</w:t>
            </w:r>
          </w:p>
          <w:p w:rsidR="00256121" w:rsidRPr="006314D6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314D6">
              <w:rPr>
                <w:rFonts w:ascii="Times New Roman" w:hAnsi="Times New Roman" w:cs="Times New Roman"/>
                <w:sz w:val="24"/>
              </w:rPr>
              <w:t>Использовать в работе сначала простой карандаш, затем цветные карандаши.</w:t>
            </w:r>
          </w:p>
          <w:p w:rsidR="00256121" w:rsidRPr="006314D6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314D6">
              <w:rPr>
                <w:rFonts w:ascii="Times New Roman" w:hAnsi="Times New Roman" w:cs="Times New Roman"/>
                <w:sz w:val="24"/>
              </w:rPr>
              <w:t>Соблюдать пропорции.</w:t>
            </w:r>
          </w:p>
          <w:p w:rsidR="00256121" w:rsidRPr="006314D6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314D6">
              <w:rPr>
                <w:rFonts w:ascii="Times New Roman" w:hAnsi="Times New Roman" w:cs="Times New Roman"/>
                <w:sz w:val="24"/>
              </w:rPr>
              <w:t>Развивать навыки работы в технике рисунка.</w:t>
            </w:r>
          </w:p>
          <w:p w:rsidR="00256121" w:rsidRPr="006314D6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314D6">
              <w:rPr>
                <w:rFonts w:ascii="Times New Roman" w:hAnsi="Times New Roman" w:cs="Times New Roman"/>
                <w:sz w:val="24"/>
              </w:rPr>
              <w:t xml:space="preserve">Оценивать критически свою работу, сравнивая ее с другими работами. </w:t>
            </w:r>
          </w:p>
        </w:tc>
      </w:tr>
      <w:tr w:rsidR="00256121" w:rsidTr="00256121">
        <w:tc>
          <w:tcPr>
            <w:tcW w:w="783" w:type="dxa"/>
          </w:tcPr>
          <w:p w:rsidR="00256121" w:rsidRDefault="00256121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0" w:type="dxa"/>
          </w:tcPr>
          <w:p w:rsidR="00256121" w:rsidRPr="006314D6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314D6">
              <w:rPr>
                <w:rFonts w:ascii="Times New Roman" w:hAnsi="Times New Roman" w:cs="Times New Roman"/>
                <w:sz w:val="24"/>
              </w:rPr>
              <w:t xml:space="preserve">Бабочка.   Бабочка   и цветы. </w:t>
            </w:r>
          </w:p>
        </w:tc>
        <w:tc>
          <w:tcPr>
            <w:tcW w:w="992" w:type="dxa"/>
          </w:tcPr>
          <w:p w:rsidR="00256121" w:rsidRPr="006314D6" w:rsidRDefault="00256121" w:rsidP="00FF74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6" w:type="dxa"/>
          </w:tcPr>
          <w:p w:rsidR="00256121" w:rsidRPr="006314D6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314D6">
              <w:rPr>
                <w:rFonts w:ascii="Times New Roman" w:hAnsi="Times New Roman" w:cs="Times New Roman"/>
                <w:sz w:val="24"/>
              </w:rPr>
              <w:t>Жатва. Убирают хлеб. Работа. Мама и сын. Минуты отдыха. Жарко. Отдых. На руку женщины сели две бабочки. Она не двигается, чтобы бабочки не улетели. В руках матери и сына серпы. Серп. Инструмент для работы. Картина художника учит видеть красоту вокруг нас. Красота. Бабочка. Два крылышка больших, а под ними -два маленьких. Пары кры</w:t>
            </w:r>
            <w:r>
              <w:rPr>
                <w:rFonts w:ascii="Times New Roman" w:hAnsi="Times New Roman" w:cs="Times New Roman"/>
                <w:sz w:val="24"/>
              </w:rPr>
              <w:t>лышек слева и справа одинаковые</w:t>
            </w:r>
            <w:r w:rsidRPr="006314D6">
              <w:rPr>
                <w:rFonts w:ascii="Times New Roman" w:hAnsi="Times New Roman" w:cs="Times New Roman"/>
                <w:sz w:val="24"/>
              </w:rPr>
              <w:t>. Выполнение рисунка. Летняя поляна, залитая солнцем. Цветы на поляне. Ромашка и незабудка. Бабочка над цветами. Композиция рисунка. Осевая симметрия. Зеркальное отражение. Строение. Последовательность выполнения рисунка. Выбор цвета. Теплые цвета. Палитра красок. Контраст. Фон.</w:t>
            </w:r>
          </w:p>
        </w:tc>
        <w:tc>
          <w:tcPr>
            <w:tcW w:w="5245" w:type="dxa"/>
          </w:tcPr>
          <w:p w:rsidR="00256121" w:rsidRPr="006314D6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314D6">
              <w:rPr>
                <w:rFonts w:ascii="Times New Roman" w:hAnsi="Times New Roman" w:cs="Times New Roman"/>
                <w:sz w:val="24"/>
              </w:rPr>
              <w:t>Рассматривание иллюстрации картины А. Венецианова «Жнецы». Рассматривать картину художника, рассказывать   о   настроении,   которое художник передает цветом (радостное, праздничное,   грустное,   таинственное, нежное и т. д.).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314D6">
              <w:rPr>
                <w:rFonts w:ascii="Times New Roman" w:hAnsi="Times New Roman" w:cs="Times New Roman"/>
                <w:sz w:val="24"/>
              </w:rPr>
              <w:t>Рассуждать о своих впечатлениях и эмоционально оценивать, отвечать на вопросы по содержанию картины. Усвоить такие понятия, как контраст, фон, осевая симметрия.</w:t>
            </w:r>
          </w:p>
          <w:p w:rsidR="00256121" w:rsidRPr="006314D6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314D6">
              <w:rPr>
                <w:rFonts w:ascii="Times New Roman" w:hAnsi="Times New Roman" w:cs="Times New Roman"/>
                <w:sz w:val="24"/>
              </w:rPr>
              <w:t>Анализировать       форму       частей, соблюдать пропорции.</w:t>
            </w:r>
          </w:p>
          <w:p w:rsidR="00256121" w:rsidRPr="006314D6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314D6">
              <w:rPr>
                <w:rFonts w:ascii="Times New Roman" w:hAnsi="Times New Roman" w:cs="Times New Roman"/>
                <w:sz w:val="24"/>
              </w:rPr>
              <w:t>Оценивать критически свою работу, сравнивая ее с другими работами.</w:t>
            </w:r>
          </w:p>
          <w:p w:rsidR="00256121" w:rsidRPr="006314D6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314D6">
              <w:rPr>
                <w:rFonts w:ascii="Times New Roman" w:hAnsi="Times New Roman" w:cs="Times New Roman"/>
                <w:sz w:val="24"/>
              </w:rPr>
              <w:t>Овладевать                 живописными навыками работы в технике акварели. Работать  самостоятельно, если трудно, обратиться за помощью к учителю.</w:t>
            </w:r>
          </w:p>
        </w:tc>
      </w:tr>
      <w:tr w:rsidR="00256121" w:rsidTr="00256121">
        <w:tc>
          <w:tcPr>
            <w:tcW w:w="783" w:type="dxa"/>
          </w:tcPr>
          <w:p w:rsidR="00256121" w:rsidRDefault="00256121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0" w:type="dxa"/>
          </w:tcPr>
          <w:p w:rsidR="00256121" w:rsidRPr="005A67DB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67DB">
              <w:rPr>
                <w:rFonts w:ascii="Times New Roman" w:hAnsi="Times New Roman" w:cs="Times New Roman"/>
                <w:sz w:val="24"/>
              </w:rPr>
              <w:t>Рисование  «Бабочка   на   ткани»   с использованием трафарета    с    силуэтом бабочки.</w:t>
            </w:r>
          </w:p>
        </w:tc>
        <w:tc>
          <w:tcPr>
            <w:tcW w:w="992" w:type="dxa"/>
          </w:tcPr>
          <w:p w:rsidR="00256121" w:rsidRPr="005A67DB" w:rsidRDefault="00256121" w:rsidP="00FF74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6" w:type="dxa"/>
          </w:tcPr>
          <w:p w:rsidR="00256121" w:rsidRPr="005A67DB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67DB">
              <w:rPr>
                <w:rFonts w:ascii="Times New Roman" w:hAnsi="Times New Roman" w:cs="Times New Roman"/>
                <w:sz w:val="24"/>
              </w:rPr>
              <w:t>Узор - рисунок, представляющий собою</w:t>
            </w:r>
            <w:r w:rsidRPr="005A67DB">
              <w:rPr>
                <w:rFonts w:ascii="Times New Roman" w:hAnsi="Times New Roman" w:cs="Times New Roman"/>
                <w:sz w:val="24"/>
              </w:rPr>
              <w:br/>
              <w:t>сочетание линий, красок, теней. Создание образа</w:t>
            </w:r>
            <w:r w:rsidRPr="005A67DB">
              <w:rPr>
                <w:rFonts w:ascii="Times New Roman" w:hAnsi="Times New Roman" w:cs="Times New Roman"/>
                <w:sz w:val="24"/>
              </w:rPr>
              <w:br/>
              <w:t>бабочки цветными карандашами, акварелью,</w:t>
            </w:r>
            <w:r w:rsidRPr="005A67DB">
              <w:rPr>
                <w:rFonts w:ascii="Times New Roman" w:hAnsi="Times New Roman" w:cs="Times New Roman"/>
                <w:sz w:val="24"/>
              </w:rPr>
              <w:br/>
              <w:t>используя графические средства выразительности:</w:t>
            </w:r>
            <w:r w:rsidRPr="005A67DB">
              <w:rPr>
                <w:rFonts w:ascii="Times New Roman" w:hAnsi="Times New Roman" w:cs="Times New Roman"/>
                <w:sz w:val="24"/>
              </w:rPr>
              <w:br/>
              <w:t>пятно, линию. Узор на ткани из бабочек. Трафарет.</w:t>
            </w:r>
            <w:r w:rsidRPr="005A67DB">
              <w:rPr>
                <w:rFonts w:ascii="Times New Roman" w:hAnsi="Times New Roman" w:cs="Times New Roman"/>
                <w:sz w:val="24"/>
              </w:rPr>
              <w:br/>
              <w:t>Пропорции,</w:t>
            </w:r>
            <w:r w:rsidRPr="005A67DB">
              <w:rPr>
                <w:rFonts w:ascii="Times New Roman" w:hAnsi="Times New Roman" w:cs="Times New Roman"/>
                <w:sz w:val="24"/>
              </w:rPr>
              <w:tab/>
              <w:t>выбор</w:t>
            </w:r>
            <w:r w:rsidRPr="005A67DB">
              <w:rPr>
                <w:rFonts w:ascii="Times New Roman" w:hAnsi="Times New Roman" w:cs="Times New Roman"/>
                <w:sz w:val="24"/>
              </w:rPr>
              <w:tab/>
              <w:t>цвета.</w:t>
            </w:r>
            <w:r w:rsidRPr="005A67DB">
              <w:rPr>
                <w:rFonts w:ascii="Times New Roman" w:hAnsi="Times New Roman" w:cs="Times New Roman"/>
                <w:sz w:val="24"/>
              </w:rPr>
              <w:tab/>
              <w:t>Основные,</w:t>
            </w:r>
          </w:p>
          <w:p w:rsidR="00256121" w:rsidRPr="005A67DB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67DB">
              <w:rPr>
                <w:rFonts w:ascii="Times New Roman" w:hAnsi="Times New Roman" w:cs="Times New Roman"/>
                <w:sz w:val="24"/>
              </w:rPr>
              <w:t>дополнительные цвета. Развитие чувства гармонии и красоты, восприятия цвета. Закрепление знаний основных и дополнительных цветов. Помощь в развитии воображения у детей, поддерживание проявления фантазии, смелости в изложении собственных замыслов. Помощь в развитии творческой индивидуальности, своего творческого «я».</w:t>
            </w:r>
          </w:p>
        </w:tc>
        <w:tc>
          <w:tcPr>
            <w:tcW w:w="5245" w:type="dxa"/>
          </w:tcPr>
          <w:p w:rsidR="00256121" w:rsidRPr="005A67DB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67DB">
              <w:rPr>
                <w:rFonts w:ascii="Times New Roman" w:hAnsi="Times New Roman" w:cs="Times New Roman"/>
                <w:sz w:val="24"/>
              </w:rPr>
              <w:t>Учиться создавать образ бабочки цветными карандашами, акварелью и в технике аппликации, используя графические средства выразительности: пятно, линию.</w:t>
            </w:r>
          </w:p>
          <w:p w:rsidR="00256121" w:rsidRPr="005A67DB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67DB">
              <w:rPr>
                <w:rFonts w:ascii="Times New Roman" w:hAnsi="Times New Roman" w:cs="Times New Roman"/>
                <w:sz w:val="24"/>
              </w:rPr>
              <w:t>Усвоить понятие «узор».</w:t>
            </w:r>
          </w:p>
          <w:p w:rsidR="00256121" w:rsidRPr="005A67DB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67DB">
              <w:rPr>
                <w:rFonts w:ascii="Times New Roman" w:hAnsi="Times New Roman" w:cs="Times New Roman"/>
                <w:sz w:val="24"/>
              </w:rPr>
              <w:t>Создавать из созданного образа бабочки узор.</w:t>
            </w:r>
          </w:p>
          <w:p w:rsidR="00256121" w:rsidRPr="005A67DB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67DB">
              <w:rPr>
                <w:rFonts w:ascii="Times New Roman" w:hAnsi="Times New Roman" w:cs="Times New Roman"/>
                <w:sz w:val="24"/>
              </w:rPr>
              <w:t>Продолжать осваивать технику аппликации.</w:t>
            </w:r>
          </w:p>
          <w:p w:rsidR="00256121" w:rsidRPr="005A67DB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67DB">
              <w:rPr>
                <w:rFonts w:ascii="Times New Roman" w:hAnsi="Times New Roman" w:cs="Times New Roman"/>
                <w:sz w:val="24"/>
              </w:rPr>
              <w:t>Усвоить понятие «трафарет», уметь</w:t>
            </w:r>
          </w:p>
          <w:p w:rsidR="00256121" w:rsidRPr="005A67DB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67DB">
              <w:rPr>
                <w:rFonts w:ascii="Times New Roman" w:hAnsi="Times New Roman" w:cs="Times New Roman"/>
                <w:sz w:val="24"/>
              </w:rPr>
              <w:t>Развивать воображение, фантазию, смелость в изложении собственных замыслов.</w:t>
            </w:r>
          </w:p>
          <w:p w:rsidR="00256121" w:rsidRPr="005A67DB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67DB">
              <w:rPr>
                <w:rFonts w:ascii="Times New Roman" w:hAnsi="Times New Roman" w:cs="Times New Roman"/>
                <w:sz w:val="24"/>
              </w:rPr>
              <w:t>Развивать творческую индивидуальность, свое творческое «я».</w:t>
            </w:r>
          </w:p>
          <w:p w:rsidR="00256121" w:rsidRPr="005A67DB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67DB">
              <w:rPr>
                <w:rFonts w:ascii="Times New Roman" w:hAnsi="Times New Roman" w:cs="Times New Roman"/>
                <w:sz w:val="24"/>
              </w:rPr>
              <w:t>Сравнивать свою работу с работой окружающих, критически относиться к своей работе.</w:t>
            </w:r>
          </w:p>
        </w:tc>
      </w:tr>
      <w:tr w:rsidR="00256121" w:rsidTr="00256121">
        <w:tc>
          <w:tcPr>
            <w:tcW w:w="783" w:type="dxa"/>
          </w:tcPr>
          <w:p w:rsidR="00256121" w:rsidRDefault="00256121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0" w:type="dxa"/>
          </w:tcPr>
          <w:p w:rsidR="00256121" w:rsidRPr="00C01CA3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01CA3">
              <w:rPr>
                <w:rFonts w:ascii="Times New Roman" w:hAnsi="Times New Roman" w:cs="Times New Roman"/>
                <w:sz w:val="24"/>
              </w:rPr>
              <w:t>Разные способы</w:t>
            </w:r>
          </w:p>
          <w:p w:rsidR="00256121" w:rsidRPr="00C01CA3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01CA3">
              <w:rPr>
                <w:rFonts w:ascii="Times New Roman" w:hAnsi="Times New Roman" w:cs="Times New Roman"/>
                <w:sz w:val="24"/>
              </w:rPr>
              <w:t>изображения бабочек (из пластилиновых шариков, из кусочков цветной</w:t>
            </w:r>
          </w:p>
          <w:p w:rsidR="00256121" w:rsidRPr="00C01CA3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01CA3">
              <w:rPr>
                <w:rFonts w:ascii="Times New Roman" w:hAnsi="Times New Roman" w:cs="Times New Roman"/>
                <w:sz w:val="24"/>
              </w:rPr>
              <w:t>бумаги, из</w:t>
            </w:r>
          </w:p>
          <w:p w:rsidR="00256121" w:rsidRPr="00C01CA3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01CA3">
              <w:rPr>
                <w:rFonts w:ascii="Times New Roman" w:hAnsi="Times New Roman" w:cs="Times New Roman"/>
                <w:sz w:val="24"/>
              </w:rPr>
              <w:t xml:space="preserve">гофрированной бумаги). </w:t>
            </w:r>
          </w:p>
          <w:p w:rsidR="00256121" w:rsidRPr="00C01CA3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56121" w:rsidRPr="00C01CA3" w:rsidRDefault="00256121" w:rsidP="00FF74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6" w:type="dxa"/>
          </w:tcPr>
          <w:p w:rsidR="00256121" w:rsidRPr="00C01CA3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01CA3">
              <w:rPr>
                <w:rFonts w:ascii="Times New Roman" w:hAnsi="Times New Roman" w:cs="Times New Roman"/>
                <w:sz w:val="24"/>
              </w:rPr>
              <w:t xml:space="preserve">Воплощение. </w:t>
            </w:r>
            <w:r>
              <w:rPr>
                <w:rFonts w:ascii="Times New Roman" w:hAnsi="Times New Roman" w:cs="Times New Roman"/>
                <w:sz w:val="24"/>
              </w:rPr>
              <w:t>Гофрированная бумага.</w:t>
            </w:r>
            <w:r w:rsidRPr="00C01CA3">
              <w:rPr>
                <w:rFonts w:ascii="Times New Roman" w:hAnsi="Times New Roman" w:cs="Times New Roman"/>
                <w:sz w:val="24"/>
              </w:rPr>
              <w:t xml:space="preserve"> Тонкая,    разноцветная, интересно  смятая.  Сложенный вид. Эстетично. Творчество. Материал для работы. Жатая бумага. Желаемая</w:t>
            </w:r>
            <w:r>
              <w:rPr>
                <w:rFonts w:ascii="Times New Roman" w:hAnsi="Times New Roman" w:cs="Times New Roman"/>
                <w:sz w:val="24"/>
              </w:rPr>
              <w:t xml:space="preserve"> форма.      Сгибание.</w:t>
            </w:r>
            <w:r w:rsidRPr="00C01CA3">
              <w:rPr>
                <w:rFonts w:ascii="Times New Roman" w:hAnsi="Times New Roman" w:cs="Times New Roman"/>
                <w:sz w:val="24"/>
              </w:rPr>
              <w:t xml:space="preserve"> Скручивание. Объемная поделка.      Нарядно. Празднично. Последовательность      выполнения. Симметрия. Аккуратн</w:t>
            </w:r>
            <w:r>
              <w:rPr>
                <w:rFonts w:ascii="Times New Roman" w:hAnsi="Times New Roman" w:cs="Times New Roman"/>
                <w:sz w:val="24"/>
              </w:rPr>
              <w:t>ость.    Контраст. Контур.</w:t>
            </w:r>
            <w:r w:rsidRPr="00C01CA3">
              <w:rPr>
                <w:rFonts w:ascii="Times New Roman" w:hAnsi="Times New Roman" w:cs="Times New Roman"/>
                <w:sz w:val="24"/>
              </w:rPr>
              <w:t xml:space="preserve">  Заполнение </w:t>
            </w:r>
            <w:r>
              <w:rPr>
                <w:rFonts w:ascii="Times New Roman" w:hAnsi="Times New Roman" w:cs="Times New Roman"/>
                <w:sz w:val="24"/>
              </w:rPr>
              <w:t>формы.   Фон.   Шаблон.</w:t>
            </w:r>
            <w:r w:rsidRPr="00C01CA3">
              <w:rPr>
                <w:rFonts w:ascii="Times New Roman" w:hAnsi="Times New Roman" w:cs="Times New Roman"/>
                <w:sz w:val="24"/>
              </w:rPr>
              <w:t xml:space="preserve"> Активизация  творч</w:t>
            </w:r>
            <w:r>
              <w:rPr>
                <w:rFonts w:ascii="Times New Roman" w:hAnsi="Times New Roman" w:cs="Times New Roman"/>
                <w:sz w:val="24"/>
              </w:rPr>
              <w:t>еских способностей   учащихся,</w:t>
            </w:r>
            <w:r w:rsidRPr="00C01CA3">
              <w:rPr>
                <w:rFonts w:ascii="Times New Roman" w:hAnsi="Times New Roman" w:cs="Times New Roman"/>
                <w:sz w:val="24"/>
              </w:rPr>
              <w:t xml:space="preserve"> развитие воображения, эстетического вкуса и коммуникативных умений.</w:t>
            </w:r>
          </w:p>
        </w:tc>
        <w:tc>
          <w:tcPr>
            <w:tcW w:w="5245" w:type="dxa"/>
          </w:tcPr>
          <w:p w:rsidR="00256121" w:rsidRPr="00C01CA3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01CA3">
              <w:rPr>
                <w:rFonts w:ascii="Times New Roman" w:hAnsi="Times New Roman" w:cs="Times New Roman"/>
                <w:sz w:val="24"/>
              </w:rPr>
              <w:t>Учиться работать с новым материалом - гофрированной бумагой.</w:t>
            </w:r>
          </w:p>
          <w:p w:rsidR="00256121" w:rsidRPr="00C01CA3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01CA3">
              <w:rPr>
                <w:rFonts w:ascii="Times New Roman" w:hAnsi="Times New Roman" w:cs="Times New Roman"/>
                <w:sz w:val="24"/>
              </w:rPr>
              <w:t>Овладевать навыками работы в технике (объемной) аппликации.</w:t>
            </w:r>
          </w:p>
          <w:p w:rsidR="00256121" w:rsidRPr="00C01CA3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01CA3">
              <w:rPr>
                <w:rFonts w:ascii="Times New Roman" w:hAnsi="Times New Roman" w:cs="Times New Roman"/>
                <w:sz w:val="24"/>
              </w:rPr>
              <w:t>Понимать роль цвета в создании аппликации.</w:t>
            </w:r>
          </w:p>
          <w:p w:rsidR="00256121" w:rsidRPr="00C01CA3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01CA3">
              <w:rPr>
                <w:rFonts w:ascii="Times New Roman" w:hAnsi="Times New Roman" w:cs="Times New Roman"/>
                <w:sz w:val="24"/>
              </w:rPr>
              <w:t>Осваивать технику сгибания, скручивания при работе с гофрированной бумагой.</w:t>
            </w:r>
          </w:p>
          <w:p w:rsidR="00256121" w:rsidRPr="00C01CA3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01CA3">
              <w:rPr>
                <w:rFonts w:ascii="Times New Roman" w:hAnsi="Times New Roman" w:cs="Times New Roman"/>
                <w:sz w:val="24"/>
              </w:rPr>
              <w:t>Обретать опыт творчества и художественно-практические навыки в создании объемной аппликации.</w:t>
            </w:r>
          </w:p>
          <w:p w:rsidR="00256121" w:rsidRPr="00C01CA3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01CA3">
              <w:rPr>
                <w:rFonts w:ascii="Times New Roman" w:hAnsi="Times New Roman" w:cs="Times New Roman"/>
                <w:sz w:val="24"/>
              </w:rPr>
              <w:t>Оценивать свою деятельность</w:t>
            </w:r>
          </w:p>
        </w:tc>
      </w:tr>
      <w:tr w:rsidR="00256121" w:rsidTr="00256121">
        <w:tc>
          <w:tcPr>
            <w:tcW w:w="783" w:type="dxa"/>
          </w:tcPr>
          <w:p w:rsidR="00256121" w:rsidRDefault="00256121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0" w:type="dxa"/>
          </w:tcPr>
          <w:p w:rsidR="00256121" w:rsidRPr="002F6B24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B24">
              <w:rPr>
                <w:rFonts w:ascii="Times New Roman" w:hAnsi="Times New Roman" w:cs="Times New Roman"/>
                <w:sz w:val="24"/>
              </w:rPr>
              <w:t xml:space="preserve">Одежда    ярких     и нежных                 цветов. </w:t>
            </w:r>
          </w:p>
        </w:tc>
        <w:tc>
          <w:tcPr>
            <w:tcW w:w="992" w:type="dxa"/>
          </w:tcPr>
          <w:p w:rsidR="00256121" w:rsidRPr="002F6B24" w:rsidRDefault="00256121" w:rsidP="00FF74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6" w:type="dxa"/>
          </w:tcPr>
          <w:p w:rsidR="00256121" w:rsidRPr="002F6B24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Одежда. Защита от</w:t>
            </w:r>
            <w:r w:rsidRPr="002F6B24">
              <w:rPr>
                <w:rFonts w:ascii="Times New Roman" w:hAnsi="Times New Roman" w:cs="Times New Roman"/>
                <w:sz w:val="24"/>
              </w:rPr>
              <w:t xml:space="preserve"> неблагоприятных   явлений природы. Одежда ярких цветов. Одежда нежных </w:t>
            </w:r>
            <w:r>
              <w:rPr>
                <w:rFonts w:ascii="Times New Roman" w:hAnsi="Times New Roman" w:cs="Times New Roman"/>
                <w:sz w:val="24"/>
              </w:rPr>
              <w:t xml:space="preserve">(осветленных)  цветов. Палитра. </w:t>
            </w:r>
            <w:r w:rsidRPr="002F6B24">
              <w:rPr>
                <w:rFonts w:ascii="Times New Roman" w:hAnsi="Times New Roman" w:cs="Times New Roman"/>
                <w:sz w:val="24"/>
              </w:rPr>
              <w:t>Фон.   Картинки. Трафарет. Цвет.</w:t>
            </w:r>
            <w:r>
              <w:rPr>
                <w:rFonts w:ascii="Times New Roman" w:hAnsi="Times New Roman" w:cs="Times New Roman"/>
                <w:sz w:val="24"/>
              </w:rPr>
              <w:t xml:space="preserve"> Контраст.</w:t>
            </w:r>
            <w:r w:rsidRPr="002F6B24">
              <w:rPr>
                <w:rFonts w:ascii="Times New Roman" w:hAnsi="Times New Roman" w:cs="Times New Roman"/>
                <w:sz w:val="24"/>
              </w:rPr>
              <w:t xml:space="preserve"> Разбавление   водой. Разбеливание. Техника работы </w:t>
            </w:r>
            <w:r>
              <w:rPr>
                <w:rFonts w:ascii="Times New Roman" w:hAnsi="Times New Roman" w:cs="Times New Roman"/>
                <w:sz w:val="24"/>
              </w:rPr>
              <w:t>кистью.</w:t>
            </w:r>
            <w:r w:rsidRPr="002F6B24">
              <w:rPr>
                <w:rFonts w:ascii="Times New Roman" w:hAnsi="Times New Roman" w:cs="Times New Roman"/>
                <w:sz w:val="24"/>
              </w:rPr>
              <w:t xml:space="preserve"> Тон. Последовательность выполнения работы. Компози</w:t>
            </w:r>
            <w:r>
              <w:rPr>
                <w:rFonts w:ascii="Times New Roman" w:hAnsi="Times New Roman" w:cs="Times New Roman"/>
                <w:sz w:val="24"/>
              </w:rPr>
              <w:t xml:space="preserve">ция. Центр композиции. </w:t>
            </w:r>
            <w:r w:rsidRPr="002F6B24">
              <w:rPr>
                <w:rFonts w:ascii="Times New Roman" w:hAnsi="Times New Roman" w:cs="Times New Roman"/>
                <w:sz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4"/>
              </w:rPr>
              <w:t xml:space="preserve">акварельными красками. </w:t>
            </w:r>
            <w:r w:rsidRPr="002F6B24">
              <w:rPr>
                <w:rFonts w:ascii="Times New Roman" w:hAnsi="Times New Roman" w:cs="Times New Roman"/>
                <w:sz w:val="24"/>
              </w:rPr>
              <w:t xml:space="preserve">Эстетика.  </w:t>
            </w:r>
          </w:p>
        </w:tc>
        <w:tc>
          <w:tcPr>
            <w:tcW w:w="5245" w:type="dxa"/>
          </w:tcPr>
          <w:p w:rsidR="00256121" w:rsidRPr="002F6B24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B24">
              <w:rPr>
                <w:rFonts w:ascii="Times New Roman" w:hAnsi="Times New Roman" w:cs="Times New Roman"/>
                <w:sz w:val="24"/>
              </w:rPr>
              <w:t>Объяснять значение одежды для человека.</w:t>
            </w:r>
          </w:p>
          <w:p w:rsidR="00256121" w:rsidRPr="002F6B24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B24">
              <w:rPr>
                <w:rFonts w:ascii="Times New Roman" w:hAnsi="Times New Roman" w:cs="Times New Roman"/>
                <w:sz w:val="24"/>
              </w:rPr>
              <w:t>Объяснять значение понятий «яркие цвета», «разбеленные цвета».</w:t>
            </w:r>
          </w:p>
          <w:p w:rsidR="00256121" w:rsidRPr="002F6B24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B24">
              <w:rPr>
                <w:rFonts w:ascii="Times New Roman" w:hAnsi="Times New Roman" w:cs="Times New Roman"/>
                <w:sz w:val="24"/>
              </w:rPr>
              <w:t>Участвовать в обсуждении и выборе цвета для одежды мальчика и девочки.</w:t>
            </w:r>
          </w:p>
          <w:p w:rsidR="00256121" w:rsidRPr="002F6B24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B24">
              <w:rPr>
                <w:rFonts w:ascii="Times New Roman" w:hAnsi="Times New Roman" w:cs="Times New Roman"/>
                <w:sz w:val="24"/>
              </w:rPr>
              <w:t>Выполнять работу последовательно, с учетом композиции рисунка. Продолжать учиться пользоваться трафаретом.</w:t>
            </w:r>
          </w:p>
          <w:p w:rsidR="00256121" w:rsidRPr="002F6B24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B24">
              <w:rPr>
                <w:rFonts w:ascii="Times New Roman" w:hAnsi="Times New Roman" w:cs="Times New Roman"/>
                <w:sz w:val="24"/>
              </w:rPr>
              <w:t>Следовать в своей работе условиям творческого задания.</w:t>
            </w:r>
          </w:p>
          <w:p w:rsidR="00256121" w:rsidRPr="002F6B24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B24">
              <w:rPr>
                <w:rFonts w:ascii="Times New Roman" w:hAnsi="Times New Roman" w:cs="Times New Roman"/>
                <w:sz w:val="24"/>
              </w:rPr>
              <w:t>Обсуждать творческие работы одноклассников и давать оценку результатам своей и их творческо-художественной деятельности.</w:t>
            </w:r>
          </w:p>
        </w:tc>
      </w:tr>
      <w:tr w:rsidR="00256121" w:rsidTr="00256121">
        <w:tc>
          <w:tcPr>
            <w:tcW w:w="783" w:type="dxa"/>
          </w:tcPr>
          <w:p w:rsidR="00256121" w:rsidRDefault="00256121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0" w:type="dxa"/>
          </w:tcPr>
          <w:p w:rsidR="00256121" w:rsidRPr="000024D5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24D5">
              <w:rPr>
                <w:rFonts w:ascii="Times New Roman" w:hAnsi="Times New Roman" w:cs="Times New Roman"/>
                <w:sz w:val="24"/>
              </w:rPr>
              <w:t>Рисование акварельной краской, начиная с цветового пятна</w:t>
            </w:r>
          </w:p>
        </w:tc>
        <w:tc>
          <w:tcPr>
            <w:tcW w:w="992" w:type="dxa"/>
          </w:tcPr>
          <w:p w:rsidR="00256121" w:rsidRPr="000024D5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6" w:type="dxa"/>
          </w:tcPr>
          <w:p w:rsidR="00256121" w:rsidRPr="000024D5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24D5">
              <w:rPr>
                <w:rFonts w:ascii="Times New Roman" w:hAnsi="Times New Roman" w:cs="Times New Roman"/>
                <w:sz w:val="24"/>
              </w:rPr>
              <w:t>Акварель. Цветовое пятно. Умение пользоваться родственными сочетаниями цветов (тепло-холодными) и умение лавировать в насыщенности красок. По мере удаления объекты уменьшаются, теряют яркость цвета (насыщенность) и детализацию и наоборот. Вода и акварель. Не надо бояться неправильностей.  Очень важно на фоне малонасыщенного цвета иметь область чуть более яркую, это оживляет рисунок. В идеале каждый кусочек  живописи  имеет  вкрапления  различных оттенков теплого и холодного, яркого и тусклого, гладкая фактура сменяет грубую. Все это называют контрастом. Игра на сопоставлении противоположностей. Акварель часто дополняют прорисовкой      деталей. Палитра. Замысел.</w:t>
            </w:r>
          </w:p>
        </w:tc>
        <w:tc>
          <w:tcPr>
            <w:tcW w:w="5245" w:type="dxa"/>
          </w:tcPr>
          <w:p w:rsidR="00256121" w:rsidRPr="000024D5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24D5">
              <w:rPr>
                <w:rFonts w:ascii="Times New Roman" w:hAnsi="Times New Roman" w:cs="Times New Roman"/>
                <w:sz w:val="24"/>
              </w:rPr>
              <w:t>Понимать значение цветового пятна в рисунке.</w:t>
            </w:r>
          </w:p>
          <w:p w:rsidR="00256121" w:rsidRPr="000024D5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24D5">
              <w:rPr>
                <w:rFonts w:ascii="Times New Roman" w:hAnsi="Times New Roman" w:cs="Times New Roman"/>
                <w:sz w:val="24"/>
              </w:rPr>
              <w:t>Уметь пользоваться родственными сочетаниями цветов.</w:t>
            </w:r>
          </w:p>
          <w:p w:rsidR="00256121" w:rsidRPr="000024D5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24D5">
              <w:rPr>
                <w:rFonts w:ascii="Times New Roman" w:hAnsi="Times New Roman" w:cs="Times New Roman"/>
                <w:sz w:val="24"/>
              </w:rPr>
              <w:t>Понимать, что такое насыщенность цвета.</w:t>
            </w:r>
          </w:p>
          <w:p w:rsidR="00256121" w:rsidRPr="000024D5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24D5">
              <w:rPr>
                <w:rFonts w:ascii="Times New Roman" w:hAnsi="Times New Roman" w:cs="Times New Roman"/>
                <w:sz w:val="24"/>
              </w:rPr>
              <w:t>Не бояться «неправильностей», выполняя работу.</w:t>
            </w:r>
          </w:p>
          <w:p w:rsidR="00256121" w:rsidRPr="000024D5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24D5">
              <w:rPr>
                <w:rFonts w:ascii="Times New Roman" w:hAnsi="Times New Roman" w:cs="Times New Roman"/>
                <w:sz w:val="24"/>
              </w:rPr>
              <w:t>Уяснить понятие «контраст».</w:t>
            </w:r>
          </w:p>
          <w:p w:rsidR="00256121" w:rsidRPr="000024D5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24D5">
              <w:rPr>
                <w:rFonts w:ascii="Times New Roman" w:hAnsi="Times New Roman" w:cs="Times New Roman"/>
                <w:sz w:val="24"/>
              </w:rPr>
              <w:t>Понимать, что такое прорисовка, и учиться ее использовать в работе.</w:t>
            </w:r>
          </w:p>
          <w:p w:rsidR="00256121" w:rsidRPr="000024D5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24D5">
              <w:rPr>
                <w:rFonts w:ascii="Times New Roman" w:hAnsi="Times New Roman" w:cs="Times New Roman"/>
                <w:sz w:val="24"/>
              </w:rPr>
              <w:t>Последовательно выполнять работу согласно замыслу и с учетом композиции.</w:t>
            </w:r>
          </w:p>
          <w:p w:rsidR="00256121" w:rsidRPr="000024D5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24D5">
              <w:rPr>
                <w:rFonts w:ascii="Times New Roman" w:hAnsi="Times New Roman" w:cs="Times New Roman"/>
                <w:sz w:val="24"/>
              </w:rPr>
              <w:t>Овладевать живописными навыками работы в технике акварели.</w:t>
            </w:r>
          </w:p>
        </w:tc>
      </w:tr>
      <w:tr w:rsidR="00256121" w:rsidTr="00256121">
        <w:tc>
          <w:tcPr>
            <w:tcW w:w="783" w:type="dxa"/>
          </w:tcPr>
          <w:p w:rsidR="00256121" w:rsidRDefault="00256121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0" w:type="dxa"/>
          </w:tcPr>
          <w:p w:rsidR="00256121" w:rsidRPr="000024D5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24D5">
              <w:rPr>
                <w:rFonts w:ascii="Times New Roman" w:hAnsi="Times New Roman" w:cs="Times New Roman"/>
                <w:sz w:val="24"/>
              </w:rPr>
              <w:t>Рисование акварельной краской кистью по сырой бумаге. Изобразить</w:t>
            </w:r>
          </w:p>
          <w:p w:rsidR="00256121" w:rsidRPr="000024D5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24D5">
              <w:rPr>
                <w:rFonts w:ascii="Times New Roman" w:hAnsi="Times New Roman" w:cs="Times New Roman"/>
                <w:sz w:val="24"/>
              </w:rPr>
              <w:t>акварельными красками по сырой бумаге небо, радугу, листья, цветок</w:t>
            </w:r>
          </w:p>
        </w:tc>
        <w:tc>
          <w:tcPr>
            <w:tcW w:w="992" w:type="dxa"/>
          </w:tcPr>
          <w:p w:rsidR="00256121" w:rsidRPr="000024D5" w:rsidRDefault="00256121" w:rsidP="00FF74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6" w:type="dxa"/>
          </w:tcPr>
          <w:p w:rsidR="00256121" w:rsidRPr="000024D5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24D5">
              <w:rPr>
                <w:rFonts w:ascii="Times New Roman" w:hAnsi="Times New Roman" w:cs="Times New Roman"/>
                <w:sz w:val="24"/>
              </w:rPr>
              <w:t>Акварельный рисунок «по-сырому» основывается на свойстве воды быть отличным растворителем дл</w:t>
            </w:r>
            <w:r>
              <w:rPr>
                <w:rFonts w:ascii="Times New Roman" w:hAnsi="Times New Roman" w:cs="Times New Roman"/>
                <w:sz w:val="24"/>
              </w:rPr>
              <w:t xml:space="preserve">я красок. </w:t>
            </w:r>
            <w:r w:rsidRPr="000024D5">
              <w:rPr>
                <w:rFonts w:ascii="Times New Roman" w:hAnsi="Times New Roman" w:cs="Times New Roman"/>
                <w:sz w:val="24"/>
              </w:rPr>
              <w:t>Основная идея данного способа заключается в том, что во время рисования «по-сырому» бумагу необходимо постоянно увлажнять. Е</w:t>
            </w:r>
            <w:r>
              <w:rPr>
                <w:rFonts w:ascii="Times New Roman" w:hAnsi="Times New Roman" w:cs="Times New Roman"/>
                <w:sz w:val="24"/>
              </w:rPr>
              <w:t>сли бумага</w:t>
            </w:r>
            <w:r w:rsidRPr="000024D5">
              <w:rPr>
                <w:rFonts w:ascii="Times New Roman" w:hAnsi="Times New Roman" w:cs="Times New Roman"/>
                <w:sz w:val="24"/>
              </w:rPr>
              <w:t xml:space="preserve"> чрезмерно влажная краска будет расплываться и нельзя будет создать  цветовые пятна желаемой формы. Необходима специальная </w:t>
            </w:r>
            <w:r>
              <w:rPr>
                <w:rFonts w:ascii="Times New Roman" w:hAnsi="Times New Roman" w:cs="Times New Roman"/>
                <w:sz w:val="24"/>
              </w:rPr>
              <w:t xml:space="preserve">бумага </w:t>
            </w:r>
            <w:r w:rsidRPr="000024D5">
              <w:rPr>
                <w:rFonts w:ascii="Times New Roman" w:hAnsi="Times New Roman" w:cs="Times New Roman"/>
                <w:sz w:val="24"/>
              </w:rPr>
              <w:t xml:space="preserve">для акварели. Рисование акварельными красками по сырой бумаге. Два способа рисования. Особая техника. Превращение одного цвета в другой. Работа по сырой бумаге «по-сырому». Кисть. Смачивание листа. Прорисовывание кистью на непросохшей </w:t>
            </w:r>
            <w:r>
              <w:rPr>
                <w:rFonts w:ascii="Times New Roman" w:hAnsi="Times New Roman" w:cs="Times New Roman"/>
                <w:sz w:val="24"/>
              </w:rPr>
              <w:t xml:space="preserve">бумаге. </w:t>
            </w:r>
            <w:r w:rsidRPr="000024D5">
              <w:rPr>
                <w:rFonts w:ascii="Times New Roman" w:hAnsi="Times New Roman" w:cs="Times New Roman"/>
                <w:sz w:val="24"/>
              </w:rPr>
              <w:t>Процесс выполнения, последовательность. Мазок. Корпус кисти.</w:t>
            </w:r>
          </w:p>
        </w:tc>
        <w:tc>
          <w:tcPr>
            <w:tcW w:w="5245" w:type="dxa"/>
          </w:tcPr>
          <w:p w:rsidR="00256121" w:rsidRPr="000024D5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24D5">
              <w:rPr>
                <w:rFonts w:ascii="Times New Roman" w:hAnsi="Times New Roman" w:cs="Times New Roman"/>
                <w:sz w:val="24"/>
              </w:rPr>
              <w:t>Усвоить понятия «рисование по-сырому», «мазок».</w:t>
            </w:r>
          </w:p>
          <w:p w:rsidR="00256121" w:rsidRPr="000024D5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24D5">
              <w:rPr>
                <w:rFonts w:ascii="Times New Roman" w:hAnsi="Times New Roman" w:cs="Times New Roman"/>
                <w:sz w:val="24"/>
              </w:rPr>
              <w:t>Учиться рисовать цветовые пятна необходимой формы и нужного размера в данной технике.</w:t>
            </w:r>
          </w:p>
          <w:p w:rsidR="00256121" w:rsidRPr="000024D5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24D5">
              <w:rPr>
                <w:rFonts w:ascii="Times New Roman" w:hAnsi="Times New Roman" w:cs="Times New Roman"/>
                <w:sz w:val="24"/>
              </w:rPr>
              <w:t>Усвоить информацию о существовании двух способов рисования «по-сырому».</w:t>
            </w:r>
          </w:p>
          <w:p w:rsidR="00256121" w:rsidRPr="000024D5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24D5">
              <w:rPr>
                <w:rFonts w:ascii="Times New Roman" w:hAnsi="Times New Roman" w:cs="Times New Roman"/>
                <w:sz w:val="24"/>
              </w:rPr>
              <w:t>Учиться прорисовывать полусухой кистью по сырому листу.</w:t>
            </w:r>
          </w:p>
          <w:p w:rsidR="00256121" w:rsidRPr="000024D5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24D5">
              <w:rPr>
                <w:rFonts w:ascii="Times New Roman" w:hAnsi="Times New Roman" w:cs="Times New Roman"/>
                <w:sz w:val="24"/>
              </w:rPr>
              <w:t>Соблюдать последовательность в выполнении работы.</w:t>
            </w:r>
          </w:p>
          <w:p w:rsidR="00256121" w:rsidRPr="000024D5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24D5">
              <w:rPr>
                <w:rFonts w:ascii="Times New Roman" w:hAnsi="Times New Roman" w:cs="Times New Roman"/>
                <w:sz w:val="24"/>
              </w:rPr>
              <w:t>Знать правила работы с акварелью.</w:t>
            </w:r>
          </w:p>
          <w:p w:rsidR="00256121" w:rsidRPr="000024D5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24D5">
              <w:rPr>
                <w:rFonts w:ascii="Times New Roman" w:hAnsi="Times New Roman" w:cs="Times New Roman"/>
                <w:sz w:val="24"/>
              </w:rPr>
              <w:t>Научиться правильно смешивать краски во время работы.</w:t>
            </w:r>
          </w:p>
          <w:p w:rsidR="00256121" w:rsidRPr="000024D5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24D5">
              <w:rPr>
                <w:rFonts w:ascii="Times New Roman" w:hAnsi="Times New Roman" w:cs="Times New Roman"/>
                <w:sz w:val="24"/>
              </w:rPr>
              <w:t>Оценивать свою работу.</w:t>
            </w:r>
          </w:p>
        </w:tc>
      </w:tr>
      <w:tr w:rsidR="00256121" w:rsidTr="00256121">
        <w:tc>
          <w:tcPr>
            <w:tcW w:w="783" w:type="dxa"/>
          </w:tcPr>
          <w:p w:rsidR="00256121" w:rsidRDefault="00256121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0" w:type="dxa"/>
          </w:tcPr>
          <w:p w:rsidR="00256121" w:rsidRPr="00211DAF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A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Чего не хватает? Человек стоит, идет, </w:t>
            </w:r>
            <w:r w:rsidRPr="00211DAF">
              <w:rPr>
                <w:rFonts w:ascii="Times New Roman" w:hAnsi="Times New Roman" w:cs="Times New Roman"/>
                <w:sz w:val="24"/>
                <w:szCs w:val="24"/>
              </w:rPr>
              <w:t>бежит. Рисование, дорисовывание</w:t>
            </w:r>
          </w:p>
        </w:tc>
        <w:tc>
          <w:tcPr>
            <w:tcW w:w="992" w:type="dxa"/>
          </w:tcPr>
          <w:p w:rsidR="00256121" w:rsidRPr="00211DAF" w:rsidRDefault="00256121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1D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386" w:type="dxa"/>
          </w:tcPr>
          <w:p w:rsidR="00256121" w:rsidRPr="00211DAF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 художника А. </w:t>
            </w:r>
            <w:r w:rsidRPr="00211DAF">
              <w:rPr>
                <w:rFonts w:ascii="Times New Roman" w:hAnsi="Times New Roman" w:cs="Times New Roman"/>
                <w:sz w:val="24"/>
                <w:szCs w:val="24"/>
              </w:rPr>
              <w:t xml:space="preserve">Дейнеки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«Раздолье», «Бег». Изображение человека </w:t>
            </w:r>
            <w:r w:rsidRPr="00211DAF">
              <w:rPr>
                <w:rFonts w:ascii="Times New Roman" w:hAnsi="Times New Roman" w:cs="Times New Roman"/>
                <w:sz w:val="24"/>
                <w:szCs w:val="24"/>
              </w:rPr>
              <w:t xml:space="preserve">в движении. Статика. Динамика. Показ движения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технике лепки. Фигура человека. Части </w:t>
            </w:r>
            <w:r w:rsidRPr="00211DAF">
              <w:rPr>
                <w:rFonts w:ascii="Times New Roman" w:hAnsi="Times New Roman" w:cs="Times New Roman"/>
                <w:sz w:val="24"/>
                <w:szCs w:val="24"/>
              </w:rPr>
              <w:t>тела. Названия частей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211DAF">
              <w:rPr>
                <w:rFonts w:ascii="Times New Roman" w:hAnsi="Times New Roman" w:cs="Times New Roman"/>
                <w:sz w:val="24"/>
                <w:szCs w:val="24"/>
              </w:rPr>
              <w:t xml:space="preserve">Человек стоит, идет, бежит. Вертикально. Горизонтально. Наклон. Части тела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относительно туловища. Положение </w:t>
            </w:r>
            <w:r w:rsidRPr="00211DAF">
              <w:rPr>
                <w:rFonts w:ascii="Times New Roman" w:hAnsi="Times New Roman" w:cs="Times New Roman"/>
                <w:sz w:val="24"/>
                <w:szCs w:val="24"/>
              </w:rPr>
              <w:t xml:space="preserve">туловища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пожилого и молодого человека в статике, </w:t>
            </w:r>
            <w:r w:rsidRPr="00211DA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динамике. Общее. </w:t>
            </w:r>
            <w:r w:rsidRPr="00211DAF">
              <w:rPr>
                <w:rFonts w:ascii="Times New Roman" w:hAnsi="Times New Roman" w:cs="Times New Roman"/>
                <w:sz w:val="24"/>
                <w:szCs w:val="24"/>
              </w:rPr>
              <w:t>Разное. Трафарет. Дорисовывание. Рассматривание изображения мужчины, бабушки и мальчика. Показ общего и различного. Обведение по трафарету изображений людей. Дорисовывание на картинках частей тела и одежды людей.</w:t>
            </w:r>
          </w:p>
        </w:tc>
        <w:tc>
          <w:tcPr>
            <w:tcW w:w="5245" w:type="dxa"/>
          </w:tcPr>
          <w:p w:rsidR="00256121" w:rsidRPr="00211DAF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11DAF">
              <w:rPr>
                <w:rFonts w:ascii="Times New Roman" w:hAnsi="Times New Roman" w:cs="Times New Roman"/>
                <w:sz w:val="24"/>
              </w:rPr>
              <w:t>Рассматривать иллюстрации картин художника А. Дейнеки «Раздолье», «Бег», в которых художник изобразил людей в движении, и отвечать на вопросы по теме.</w:t>
            </w:r>
          </w:p>
          <w:p w:rsidR="00256121" w:rsidRPr="00211DAF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11DAF">
              <w:rPr>
                <w:rFonts w:ascii="Times New Roman" w:hAnsi="Times New Roman" w:cs="Times New Roman"/>
                <w:sz w:val="24"/>
              </w:rPr>
              <w:t>Называть части тела человека.</w:t>
            </w:r>
          </w:p>
          <w:p w:rsidR="00256121" w:rsidRPr="00211DAF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11DAF">
              <w:rPr>
                <w:rFonts w:ascii="Times New Roman" w:hAnsi="Times New Roman" w:cs="Times New Roman"/>
                <w:sz w:val="24"/>
              </w:rPr>
              <w:t>Показывать, как относительно вертикальной линии расположено тело человека в движении.</w:t>
            </w:r>
          </w:p>
          <w:p w:rsidR="00256121" w:rsidRPr="00211DAF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11DAF">
              <w:rPr>
                <w:rFonts w:ascii="Times New Roman" w:hAnsi="Times New Roman" w:cs="Times New Roman"/>
                <w:sz w:val="24"/>
              </w:rPr>
              <w:t>Продолжать учиться работать с трафаретом. Усвоить и закрепить понятия:</w:t>
            </w:r>
          </w:p>
          <w:p w:rsidR="00256121" w:rsidRPr="00211DAF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11DAF">
              <w:rPr>
                <w:rFonts w:ascii="Times New Roman" w:hAnsi="Times New Roman" w:cs="Times New Roman"/>
                <w:sz w:val="24"/>
              </w:rPr>
              <w:t>статика (покой), динамика (движение).</w:t>
            </w:r>
          </w:p>
          <w:p w:rsidR="00256121" w:rsidRPr="00211DAF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11DAF">
              <w:rPr>
                <w:rFonts w:ascii="Times New Roman" w:hAnsi="Times New Roman" w:cs="Times New Roman"/>
                <w:sz w:val="24"/>
              </w:rPr>
              <w:t>Овладевать навыками работы с цветными мелками.</w:t>
            </w:r>
          </w:p>
          <w:p w:rsidR="00256121" w:rsidRPr="00211DAF" w:rsidRDefault="00256121" w:rsidP="00FF74C8">
            <w:pPr>
              <w:jc w:val="both"/>
            </w:pPr>
            <w:r w:rsidRPr="00211DAF">
              <w:rPr>
                <w:rFonts w:ascii="Times New Roman" w:hAnsi="Times New Roman" w:cs="Times New Roman"/>
                <w:sz w:val="24"/>
              </w:rPr>
              <w:t>Работать самостоятельно, если трудно, обратиться за помощью к учителю.</w:t>
            </w:r>
          </w:p>
        </w:tc>
      </w:tr>
      <w:tr w:rsidR="00256121" w:rsidTr="00256121">
        <w:tc>
          <w:tcPr>
            <w:tcW w:w="783" w:type="dxa"/>
          </w:tcPr>
          <w:p w:rsidR="00256121" w:rsidRPr="00211DAF" w:rsidRDefault="00256121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0" w:type="dxa"/>
          </w:tcPr>
          <w:p w:rsidR="00256121" w:rsidRPr="00211DAF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AF">
              <w:rPr>
                <w:rFonts w:ascii="Times New Roman" w:hAnsi="Times New Roman" w:cs="Times New Roman"/>
                <w:sz w:val="24"/>
                <w:szCs w:val="24"/>
              </w:rPr>
              <w:t>Зимние игры детей. Лепка из пластилина</w:t>
            </w:r>
          </w:p>
        </w:tc>
        <w:tc>
          <w:tcPr>
            <w:tcW w:w="992" w:type="dxa"/>
          </w:tcPr>
          <w:p w:rsidR="00256121" w:rsidRPr="00211DAF" w:rsidRDefault="00256121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256121" w:rsidRPr="00211DAF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 художников А. </w:t>
            </w:r>
            <w:r w:rsidRPr="00211DAF">
              <w:rPr>
                <w:rFonts w:ascii="Times New Roman" w:hAnsi="Times New Roman" w:cs="Times New Roman"/>
                <w:sz w:val="24"/>
                <w:szCs w:val="24"/>
              </w:rPr>
              <w:t xml:space="preserve">Дейнеки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«Лыжники», Н. Крымова «Зимний </w:t>
            </w:r>
            <w:r w:rsidRPr="00211DAF">
              <w:rPr>
                <w:rFonts w:ascii="Times New Roman" w:hAnsi="Times New Roman" w:cs="Times New Roman"/>
                <w:sz w:val="24"/>
                <w:szCs w:val="24"/>
              </w:rPr>
              <w:t xml:space="preserve">пейзаж». Прочтение стихотворения И. Сурикова «Детство».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работами детей, выполненными </w:t>
            </w:r>
            <w:r w:rsidRPr="00211DAF">
              <w:rPr>
                <w:rFonts w:ascii="Times New Roman" w:hAnsi="Times New Roman" w:cs="Times New Roman"/>
                <w:sz w:val="24"/>
                <w:szCs w:val="24"/>
              </w:rPr>
              <w:t xml:space="preserve">в технике лепки (рельеф на бумаге).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из пластилина фигурок   человечков </w:t>
            </w:r>
            <w:r w:rsidRPr="00211DAF">
              <w:rPr>
                <w:rFonts w:ascii="Times New Roman" w:hAnsi="Times New Roman" w:cs="Times New Roman"/>
                <w:sz w:val="24"/>
                <w:szCs w:val="24"/>
              </w:rPr>
              <w:t xml:space="preserve">в движении. Дети. Игры зимой. Начальная фигура.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Катится с горки. Бежит на лыжах. </w:t>
            </w:r>
            <w:r w:rsidRPr="00211DAF">
              <w:rPr>
                <w:rFonts w:ascii="Times New Roman" w:hAnsi="Times New Roman" w:cs="Times New Roman"/>
                <w:sz w:val="24"/>
                <w:szCs w:val="24"/>
              </w:rPr>
              <w:t>Лепят снеговиков. Катается на коньках. Едет с горы. На санках. Лепка фигуры. Изменение расположения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ног и туловища. Движение. </w:t>
            </w:r>
            <w:r w:rsidRPr="00211DAF">
              <w:rPr>
                <w:rFonts w:ascii="Times New Roman" w:hAnsi="Times New Roman" w:cs="Times New Roman"/>
                <w:sz w:val="24"/>
                <w:szCs w:val="24"/>
              </w:rPr>
              <w:t>Статика. Динамика.</w:t>
            </w:r>
          </w:p>
          <w:p w:rsidR="00256121" w:rsidRPr="00211DAF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56121" w:rsidRPr="00211DAF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Рассматривать</w:t>
            </w:r>
            <w:r w:rsidRPr="00211DAF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художников, изобразивших </w:t>
            </w:r>
            <w:r w:rsidRPr="00211DAF">
              <w:rPr>
                <w:rFonts w:ascii="Times New Roman" w:hAnsi="Times New Roman" w:cs="Times New Roman"/>
                <w:sz w:val="24"/>
                <w:szCs w:val="24"/>
              </w:rPr>
              <w:t xml:space="preserve">зимние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детей, состояние и </w:t>
            </w:r>
            <w:r w:rsidRPr="00211DAF">
              <w:rPr>
                <w:rFonts w:ascii="Times New Roman" w:hAnsi="Times New Roman" w:cs="Times New Roman"/>
                <w:sz w:val="24"/>
                <w:szCs w:val="24"/>
              </w:rPr>
              <w:t>настроение природы в зимнем пейзаже.</w:t>
            </w:r>
          </w:p>
          <w:p w:rsidR="00256121" w:rsidRPr="00211DAF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AF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Pr="00211DAF">
              <w:rPr>
                <w:rFonts w:ascii="Times New Roman" w:hAnsi="Times New Roman" w:cs="Times New Roman"/>
                <w:sz w:val="24"/>
                <w:szCs w:val="24"/>
              </w:rPr>
              <w:t xml:space="preserve"> и различное в передаче движения детей, изображения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зимних игр и </w:t>
            </w:r>
            <w:r w:rsidRPr="00211DA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имнего </w:t>
            </w:r>
            <w:r w:rsidRPr="00211DAF">
              <w:rPr>
                <w:rFonts w:ascii="Times New Roman" w:hAnsi="Times New Roman" w:cs="Times New Roman"/>
                <w:sz w:val="24"/>
                <w:szCs w:val="24"/>
              </w:rPr>
              <w:t xml:space="preserve">пейзажа,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сути природы и </w:t>
            </w:r>
            <w:r w:rsidRPr="00211DAF">
              <w:rPr>
                <w:rFonts w:ascii="Times New Roman" w:hAnsi="Times New Roman" w:cs="Times New Roman"/>
                <w:sz w:val="24"/>
                <w:szCs w:val="24"/>
              </w:rPr>
              <w:t>ее значимости для человека.</w:t>
            </w:r>
          </w:p>
          <w:p w:rsidR="00256121" w:rsidRPr="00211DAF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AF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своих наблюдениях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     впечатлениях от </w:t>
            </w:r>
            <w:r w:rsidRPr="00211DAF">
              <w:rPr>
                <w:rFonts w:ascii="Times New Roman" w:hAnsi="Times New Roman" w:cs="Times New Roman"/>
                <w:sz w:val="24"/>
                <w:szCs w:val="24"/>
              </w:rPr>
              <w:t>просмотра иллюстраций картин и рисунков детей.</w:t>
            </w:r>
          </w:p>
          <w:p w:rsidR="00256121" w:rsidRPr="00211DAF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AF">
              <w:rPr>
                <w:rFonts w:ascii="Times New Roman" w:hAnsi="Times New Roman" w:cs="Times New Roman"/>
                <w:sz w:val="24"/>
                <w:szCs w:val="24"/>
              </w:rPr>
              <w:t>Выполнять работу в технике лепки (лепка в рельефе).</w:t>
            </w:r>
          </w:p>
          <w:p w:rsidR="00256121" w:rsidRPr="00211DAF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частвовать в подведении </w:t>
            </w:r>
            <w:r w:rsidRPr="00211DAF">
              <w:rPr>
                <w:rFonts w:ascii="Times New Roman" w:hAnsi="Times New Roman" w:cs="Times New Roman"/>
                <w:sz w:val="24"/>
                <w:szCs w:val="24"/>
              </w:rPr>
              <w:t xml:space="preserve">итогов творческой работы.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творческие </w:t>
            </w:r>
            <w:r w:rsidRPr="00211DAF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одноклассников и давать оценку результатам своей и их </w:t>
            </w:r>
            <w:r w:rsidRPr="00211DAF">
              <w:rPr>
                <w:rFonts w:ascii="Times New Roman" w:hAnsi="Times New Roman" w:cs="Times New Roman"/>
                <w:sz w:val="24"/>
                <w:szCs w:val="24"/>
              </w:rPr>
              <w:t>творческо-художественной деятельности.</w:t>
            </w:r>
          </w:p>
        </w:tc>
      </w:tr>
      <w:tr w:rsidR="00256121" w:rsidTr="00256121">
        <w:tc>
          <w:tcPr>
            <w:tcW w:w="783" w:type="dxa"/>
          </w:tcPr>
          <w:p w:rsidR="00256121" w:rsidRPr="00E24E89" w:rsidRDefault="00256121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0" w:type="dxa"/>
          </w:tcPr>
          <w:p w:rsidR="00256121" w:rsidRPr="00E24E89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89">
              <w:rPr>
                <w:rFonts w:ascii="Times New Roman" w:hAnsi="Times New Roman" w:cs="Times New Roman"/>
                <w:sz w:val="24"/>
                <w:szCs w:val="24"/>
              </w:rPr>
              <w:t>Рисование выполненной лепки</w:t>
            </w:r>
          </w:p>
        </w:tc>
        <w:tc>
          <w:tcPr>
            <w:tcW w:w="992" w:type="dxa"/>
          </w:tcPr>
          <w:p w:rsidR="00256121" w:rsidRPr="00E24E89" w:rsidRDefault="00256121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256121" w:rsidRPr="00E24E89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темы «Человек в</w:t>
            </w:r>
            <w:r w:rsidRPr="00E24E89">
              <w:rPr>
                <w:rFonts w:ascii="Times New Roman" w:hAnsi="Times New Roman" w:cs="Times New Roman"/>
                <w:sz w:val="24"/>
                <w:szCs w:val="24"/>
              </w:rPr>
              <w:t xml:space="preserve"> движении». Внимательное рассматривание вылепленных человечков в движен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ии. Использование этих работ в качестве образца для рисунка. </w:t>
            </w:r>
            <w:r w:rsidRPr="00E24E89">
              <w:rPr>
                <w:rFonts w:ascii="Times New Roman" w:hAnsi="Times New Roman" w:cs="Times New Roman"/>
                <w:sz w:val="24"/>
                <w:szCs w:val="24"/>
              </w:rPr>
              <w:t>Изображение человека в движении. Динамика. Показ движения в рисунке. Фигура человека. Части тела. Рисовани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на темы  «Мальчик катится с горки на ногах», «Мальчик бежит на лыжах», «Дети </w:t>
            </w:r>
            <w:r w:rsidRPr="00E24E89">
              <w:rPr>
                <w:rFonts w:ascii="Times New Roman" w:hAnsi="Times New Roman" w:cs="Times New Roman"/>
                <w:sz w:val="24"/>
                <w:szCs w:val="24"/>
              </w:rPr>
              <w:t>лепят снеговиков». Рисование зимней одежды на детях. Раскрашивание одежды. Композиция. Соблюдени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пропорций. Соблюдение</w:t>
            </w:r>
            <w:r w:rsidRPr="00E24E8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планов» </w:t>
            </w:r>
            <w:r w:rsidRPr="00E24E89">
              <w:rPr>
                <w:rFonts w:ascii="Times New Roman" w:hAnsi="Times New Roman" w:cs="Times New Roman"/>
                <w:sz w:val="24"/>
                <w:szCs w:val="24"/>
              </w:rPr>
              <w:t xml:space="preserve">рисунка. Передний план. Задний план. </w:t>
            </w:r>
          </w:p>
        </w:tc>
        <w:tc>
          <w:tcPr>
            <w:tcW w:w="5245" w:type="dxa"/>
          </w:tcPr>
          <w:p w:rsidR="00256121" w:rsidRPr="00E24E89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89">
              <w:rPr>
                <w:rFonts w:ascii="Times New Roman" w:hAnsi="Times New Roman" w:cs="Times New Roman"/>
                <w:sz w:val="24"/>
                <w:szCs w:val="24"/>
              </w:rPr>
              <w:t>Изображать фигуры детей в движении.</w:t>
            </w:r>
          </w:p>
          <w:p w:rsidR="00256121" w:rsidRPr="00E24E89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89">
              <w:rPr>
                <w:rFonts w:ascii="Times New Roman" w:hAnsi="Times New Roman" w:cs="Times New Roman"/>
                <w:sz w:val="24"/>
                <w:szCs w:val="24"/>
              </w:rPr>
              <w:t>Изображать живописными средствами природу зимой.</w:t>
            </w:r>
          </w:p>
          <w:p w:rsidR="00256121" w:rsidRPr="00E24E89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89">
              <w:rPr>
                <w:rFonts w:ascii="Times New Roman" w:hAnsi="Times New Roman" w:cs="Times New Roman"/>
                <w:sz w:val="24"/>
                <w:szCs w:val="24"/>
              </w:rPr>
              <w:t>Овладевать живописными навыками работы гуашью. Работать максимально самостоятельно, если трудно, обратиться за помощью к учителю.</w:t>
            </w:r>
          </w:p>
          <w:p w:rsidR="00256121" w:rsidRPr="00E24E89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89">
              <w:rPr>
                <w:rFonts w:ascii="Times New Roman" w:hAnsi="Times New Roman" w:cs="Times New Roman"/>
                <w:sz w:val="24"/>
                <w:szCs w:val="24"/>
              </w:rPr>
              <w:t>Понимать, как изображать фигуру в динамике (движении).</w:t>
            </w:r>
          </w:p>
          <w:p w:rsidR="00256121" w:rsidRPr="00E24E89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89">
              <w:rPr>
                <w:rFonts w:ascii="Times New Roman" w:hAnsi="Times New Roman" w:cs="Times New Roman"/>
                <w:sz w:val="24"/>
                <w:szCs w:val="24"/>
              </w:rPr>
              <w:t>Понимать основы композиции, соблюдать пропорции фигур.</w:t>
            </w:r>
          </w:p>
          <w:p w:rsidR="00256121" w:rsidRPr="00E24E89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89">
              <w:rPr>
                <w:rFonts w:ascii="Times New Roman" w:hAnsi="Times New Roman" w:cs="Times New Roman"/>
                <w:sz w:val="24"/>
                <w:szCs w:val="24"/>
              </w:rPr>
              <w:t>Оценивать свою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6121" w:rsidTr="00256121">
        <w:tc>
          <w:tcPr>
            <w:tcW w:w="783" w:type="dxa"/>
          </w:tcPr>
          <w:p w:rsidR="00256121" w:rsidRPr="00E24E89" w:rsidRDefault="00256121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0" w:type="dxa"/>
          </w:tcPr>
          <w:p w:rsidR="00256121" w:rsidRPr="00E24E89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89">
              <w:rPr>
                <w:rFonts w:ascii="Times New Roman" w:hAnsi="Times New Roman" w:cs="Times New Roman"/>
                <w:sz w:val="24"/>
                <w:szCs w:val="24"/>
              </w:rPr>
              <w:t>Дети лепят снеговиков. Рисунок</w:t>
            </w:r>
          </w:p>
        </w:tc>
        <w:tc>
          <w:tcPr>
            <w:tcW w:w="992" w:type="dxa"/>
          </w:tcPr>
          <w:p w:rsidR="00256121" w:rsidRPr="00E24E89" w:rsidRDefault="00256121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256121" w:rsidRPr="00E24E89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Снеговик, или, как его еще иногда </w:t>
            </w:r>
            <w:r w:rsidRPr="00E24E89">
              <w:rPr>
                <w:rFonts w:ascii="Times New Roman" w:hAnsi="Times New Roman" w:cs="Times New Roman"/>
                <w:sz w:val="24"/>
                <w:szCs w:val="24"/>
              </w:rPr>
              <w:t xml:space="preserve">называют, снежная баба, - один из неотъемлемых атрибутов зимы. Лепка снеговика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зимняя забава, знакомая всем с детства. Рисование процесса </w:t>
            </w:r>
            <w:r w:rsidRPr="00E24E89">
              <w:rPr>
                <w:rFonts w:ascii="Times New Roman" w:hAnsi="Times New Roman" w:cs="Times New Roman"/>
                <w:sz w:val="24"/>
                <w:szCs w:val="24"/>
              </w:rPr>
              <w:t>лепки снеговика.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Лепка снеговика детьми.</w:t>
            </w:r>
            <w:r w:rsidRPr="00E24E89">
              <w:rPr>
                <w:rFonts w:ascii="Times New Roman" w:hAnsi="Times New Roman" w:cs="Times New Roman"/>
                <w:sz w:val="24"/>
                <w:szCs w:val="24"/>
              </w:rPr>
              <w:t xml:space="preserve"> Фигура человека. Части тела. Рисование в определенной последовательности, по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ку. Рисование зимней одежды на детях. </w:t>
            </w:r>
            <w:r w:rsidRPr="00E24E89">
              <w:rPr>
                <w:rFonts w:ascii="Times New Roman" w:hAnsi="Times New Roman" w:cs="Times New Roman"/>
                <w:sz w:val="24"/>
                <w:szCs w:val="24"/>
              </w:rPr>
              <w:t>Раскрашивание     одежды. Композиция. Соблюдение пропорций. Соблюдение «планов» рисунка. Передний план. Задний план. На переднем плане - изображение детей в процессе лепки. Деревья зимой. Работа акварельными красками. Осветленные цвета.</w:t>
            </w:r>
          </w:p>
        </w:tc>
        <w:tc>
          <w:tcPr>
            <w:tcW w:w="5245" w:type="dxa"/>
          </w:tcPr>
          <w:p w:rsidR="00256121" w:rsidRPr="00E24E89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89">
              <w:rPr>
                <w:rFonts w:ascii="Times New Roman" w:hAnsi="Times New Roman" w:cs="Times New Roman"/>
                <w:sz w:val="24"/>
                <w:szCs w:val="24"/>
              </w:rPr>
              <w:t>Объяснять, как выглядит снеговик. Знать, как называются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E89">
              <w:rPr>
                <w:rFonts w:ascii="Times New Roman" w:hAnsi="Times New Roman" w:cs="Times New Roman"/>
                <w:sz w:val="24"/>
                <w:szCs w:val="24"/>
              </w:rPr>
              <w:t>человеческой фигуры.</w:t>
            </w:r>
          </w:p>
          <w:p w:rsidR="00256121" w:rsidRPr="00E24E89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89">
              <w:rPr>
                <w:rFonts w:ascii="Times New Roman" w:hAnsi="Times New Roman" w:cs="Times New Roman"/>
                <w:sz w:val="24"/>
                <w:szCs w:val="24"/>
              </w:rPr>
              <w:t>Закреплять навыки работы от общего к частному.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E89">
              <w:rPr>
                <w:rFonts w:ascii="Times New Roman" w:hAnsi="Times New Roman" w:cs="Times New Roman"/>
                <w:sz w:val="24"/>
                <w:szCs w:val="24"/>
              </w:rPr>
              <w:t>Анализировать форму частей, соблюдать пропорции.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E89">
              <w:rPr>
                <w:rFonts w:ascii="Times New Roman" w:hAnsi="Times New Roman" w:cs="Times New Roman"/>
                <w:sz w:val="24"/>
                <w:szCs w:val="24"/>
              </w:rPr>
              <w:t>Развивать навыки работы в технике рисунка.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E89">
              <w:rPr>
                <w:rFonts w:ascii="Times New Roman" w:hAnsi="Times New Roman" w:cs="Times New Roman"/>
                <w:sz w:val="24"/>
                <w:szCs w:val="24"/>
              </w:rPr>
              <w:t>Овладевать живописными навыками работы в технике акварели.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E89">
              <w:rPr>
                <w:rFonts w:ascii="Times New Roman" w:hAnsi="Times New Roman" w:cs="Times New Roman"/>
                <w:sz w:val="24"/>
                <w:szCs w:val="24"/>
              </w:rPr>
              <w:t>Соблюдать пропорции при изображении детей на рисунке.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E89">
              <w:rPr>
                <w:rFonts w:ascii="Times New Roman" w:hAnsi="Times New Roman" w:cs="Times New Roman"/>
                <w:sz w:val="24"/>
                <w:szCs w:val="24"/>
              </w:rPr>
              <w:t>Соблюдать плановость (задний, передний планы), при создании рисунка.</w:t>
            </w:r>
          </w:p>
          <w:p w:rsidR="00256121" w:rsidRPr="00E24E89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89">
              <w:rPr>
                <w:rFonts w:ascii="Times New Roman" w:hAnsi="Times New Roman" w:cs="Times New Roman"/>
                <w:sz w:val="24"/>
                <w:szCs w:val="24"/>
              </w:rPr>
              <w:t>Оценивать критически свою работу, сравнивая ее с другими работами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6121" w:rsidTr="00256121">
        <w:tc>
          <w:tcPr>
            <w:tcW w:w="783" w:type="dxa"/>
          </w:tcPr>
          <w:p w:rsidR="00256121" w:rsidRDefault="00256121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0" w:type="dxa"/>
          </w:tcPr>
          <w:p w:rsidR="00256121" w:rsidRPr="00E24E89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89">
              <w:rPr>
                <w:rFonts w:ascii="Times New Roman" w:hAnsi="Times New Roman" w:cs="Times New Roman"/>
                <w:sz w:val="24"/>
                <w:szCs w:val="24"/>
              </w:rPr>
              <w:t>Деревья зимой в лесу (лыжник). Рисование цветной и черной гуашью</w:t>
            </w:r>
          </w:p>
        </w:tc>
        <w:tc>
          <w:tcPr>
            <w:tcW w:w="992" w:type="dxa"/>
          </w:tcPr>
          <w:p w:rsidR="00256121" w:rsidRPr="00E24E89" w:rsidRDefault="00256121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256121" w:rsidRPr="00E24E89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года </w:t>
            </w:r>
            <w:r w:rsidRPr="00E24E89">
              <w:rPr>
                <w:rFonts w:ascii="Times New Roman" w:hAnsi="Times New Roman" w:cs="Times New Roman"/>
                <w:sz w:val="24"/>
                <w:szCs w:val="24"/>
              </w:rPr>
              <w:t>зима.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</w:t>
            </w:r>
            <w:r w:rsidRPr="00E24E8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зображения. «Сухое дерево» и рисунков своих сверстников.</w:t>
            </w:r>
            <w:r w:rsidRPr="00E24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E24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художественных</w:t>
            </w:r>
            <w:r w:rsidRPr="00E24E8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(гуашь) и художественный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образ. Художественные материалы и художественные техники. Композиция. Цвет. Линия, штрих, пятно и художественный образ. Передача графическими средствами эмоционального</w:t>
            </w:r>
            <w:r w:rsidRPr="00E24E89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 природы, человека. Форма. Место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предметов. Черная, серая </w:t>
            </w:r>
            <w:r w:rsidRPr="00E24E89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ски. Гуашь черная. Уголь. Смешивание красок. Результат смешивания. Светлее. </w:t>
            </w:r>
            <w:r w:rsidRPr="00E24E89">
              <w:rPr>
                <w:rFonts w:ascii="Times New Roman" w:hAnsi="Times New Roman" w:cs="Times New Roman"/>
                <w:sz w:val="24"/>
                <w:szCs w:val="24"/>
              </w:rPr>
              <w:t>Темнее. Цветная картинка. Черно-белая картинк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Поэтапное выполнение работы. </w:t>
            </w:r>
            <w:r w:rsidRPr="00E24E89">
              <w:rPr>
                <w:rFonts w:ascii="Times New Roman" w:hAnsi="Times New Roman" w:cs="Times New Roman"/>
                <w:sz w:val="24"/>
                <w:szCs w:val="24"/>
              </w:rPr>
              <w:t>Фигура лыжника, рисуем, используя опыт, получе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нный на предыдущих уроках. </w:t>
            </w:r>
            <w:r w:rsidRPr="00E24E89">
              <w:rPr>
                <w:rFonts w:ascii="Times New Roman" w:hAnsi="Times New Roman" w:cs="Times New Roman"/>
                <w:sz w:val="24"/>
                <w:szCs w:val="24"/>
              </w:rPr>
              <w:t>Проп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орции. </w:t>
            </w:r>
            <w:r w:rsidRPr="00E24E89">
              <w:rPr>
                <w:rFonts w:ascii="Times New Roman" w:hAnsi="Times New Roman" w:cs="Times New Roman"/>
                <w:sz w:val="24"/>
                <w:szCs w:val="24"/>
              </w:rPr>
              <w:t>Сравнивание своей работы с работой одноклассников.</w:t>
            </w:r>
          </w:p>
        </w:tc>
        <w:tc>
          <w:tcPr>
            <w:tcW w:w="5245" w:type="dxa"/>
          </w:tcPr>
          <w:p w:rsidR="00256121" w:rsidRPr="00E24E89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иллюстрации картины П. Митурича </w:t>
            </w:r>
            <w:r w:rsidRPr="00E24E89">
              <w:rPr>
                <w:rFonts w:ascii="Times New Roman" w:hAnsi="Times New Roman" w:cs="Times New Roman"/>
                <w:sz w:val="24"/>
                <w:szCs w:val="24"/>
              </w:rPr>
              <w:t>Отличать особенности техники работы с краской гуашь от техники работы акварелью.</w:t>
            </w:r>
          </w:p>
          <w:p w:rsidR="00256121" w:rsidRPr="00E24E89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89">
              <w:rPr>
                <w:rFonts w:ascii="Times New Roman" w:hAnsi="Times New Roman" w:cs="Times New Roman"/>
                <w:sz w:val="24"/>
                <w:szCs w:val="24"/>
              </w:rPr>
              <w:t>Выполнять эскиз живописного фона для зимнего пейзажа.</w:t>
            </w:r>
          </w:p>
          <w:p w:rsidR="00256121" w:rsidRPr="00E24E89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89">
              <w:rPr>
                <w:rFonts w:ascii="Times New Roman" w:hAnsi="Times New Roman" w:cs="Times New Roman"/>
                <w:sz w:val="24"/>
                <w:szCs w:val="24"/>
              </w:rPr>
              <w:t>Представлять мотив этого пейзажа (зимний) и близкий для его настроения колорит. Определять, какие цвета (темные и светлые, теплые и холодные, контрастные и сближенные) подойдут для передачи радостного солнечного зимнего состояния природы.</w:t>
            </w:r>
          </w:p>
          <w:p w:rsidR="00256121" w:rsidRPr="00E24E89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89">
              <w:rPr>
                <w:rFonts w:ascii="Times New Roman" w:hAnsi="Times New Roman" w:cs="Times New Roman"/>
                <w:sz w:val="24"/>
                <w:szCs w:val="24"/>
              </w:rPr>
              <w:t>Прорисовывать детали кистью (целиком и концом кисти), фломастером.</w:t>
            </w:r>
          </w:p>
          <w:p w:rsidR="00256121" w:rsidRPr="00E24E89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89">
              <w:rPr>
                <w:rFonts w:ascii="Times New Roman" w:hAnsi="Times New Roman" w:cs="Times New Roman"/>
                <w:sz w:val="24"/>
                <w:szCs w:val="24"/>
              </w:rPr>
              <w:t>. Обсуждать творческие работы одноклассников и давать оценку результатам своей и их творческо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E89">
              <w:rPr>
                <w:rFonts w:ascii="Times New Roman" w:hAnsi="Times New Roman" w:cs="Times New Roman"/>
                <w:sz w:val="24"/>
                <w:szCs w:val="24"/>
              </w:rPr>
              <w:t>художественной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6121" w:rsidTr="00256121">
        <w:tc>
          <w:tcPr>
            <w:tcW w:w="783" w:type="dxa"/>
          </w:tcPr>
          <w:p w:rsidR="00256121" w:rsidRPr="00E24E89" w:rsidRDefault="00256121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0" w:type="dxa"/>
          </w:tcPr>
          <w:p w:rsidR="00256121" w:rsidRPr="00E24E89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89">
              <w:rPr>
                <w:rFonts w:ascii="Times New Roman" w:hAnsi="Times New Roman" w:cs="Times New Roman"/>
                <w:sz w:val="24"/>
                <w:szCs w:val="24"/>
              </w:rPr>
              <w:t>Рисование угольком. Зима</w:t>
            </w:r>
          </w:p>
        </w:tc>
        <w:tc>
          <w:tcPr>
            <w:tcW w:w="992" w:type="dxa"/>
          </w:tcPr>
          <w:p w:rsidR="00256121" w:rsidRPr="00E24E89" w:rsidRDefault="00256121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256121" w:rsidRPr="00E24E89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угольком. Разные художественные материалы в работе художника. Гуашь, мелки, уголек. Уголь </w:t>
            </w:r>
            <w:r w:rsidRPr="00E24E89">
              <w:rPr>
                <w:rFonts w:ascii="Times New Roman" w:hAnsi="Times New Roman" w:cs="Times New Roman"/>
                <w:sz w:val="24"/>
                <w:szCs w:val="24"/>
              </w:rPr>
              <w:t>очень прост в изготовлении. Пучок ивовых, березовых или ореховых веточек обмазывали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иной и клали на горящий уголь. </w:t>
            </w:r>
            <w:r w:rsidRPr="00E24E89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готовили угольки самой разной </w:t>
            </w:r>
            <w:r w:rsidRPr="00E24E89">
              <w:rPr>
                <w:rFonts w:ascii="Times New Roman" w:hAnsi="Times New Roman" w:cs="Times New Roman"/>
                <w:sz w:val="24"/>
                <w:szCs w:val="24"/>
              </w:rPr>
              <w:t>формы - круглые, граненые.  Делали их разной длины и толщины, ведь и рисунки были и большие, и маленькие. Рисуя угольком, художник использует линии, штрихи, мазки и растушевку.</w:t>
            </w:r>
          </w:p>
          <w:p w:rsidR="00256121" w:rsidRPr="00E24E89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Разные способы растушевки. </w:t>
            </w:r>
            <w:r w:rsidRPr="00E24E89">
              <w:rPr>
                <w:rFonts w:ascii="Times New Roman" w:hAnsi="Times New Roman" w:cs="Times New Roman"/>
                <w:sz w:val="24"/>
                <w:szCs w:val="24"/>
              </w:rPr>
              <w:t>Аккуратнос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E24E8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256121" w:rsidRPr="00E24E89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работе. </w:t>
            </w:r>
            <w:r w:rsidRPr="00E24E89">
              <w:rPr>
                <w:rFonts w:ascii="Times New Roman" w:hAnsi="Times New Roman" w:cs="Times New Roman"/>
                <w:sz w:val="24"/>
                <w:szCs w:val="24"/>
              </w:rPr>
              <w:t>Рисование углем. Растушевка. Переходы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темного к светлому. </w:t>
            </w:r>
          </w:p>
        </w:tc>
        <w:tc>
          <w:tcPr>
            <w:tcW w:w="5245" w:type="dxa"/>
          </w:tcPr>
          <w:p w:rsidR="00256121" w:rsidRPr="00E24E89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 картины К. Коро</w:t>
            </w:r>
            <w:r w:rsidRPr="00E24E89">
              <w:rPr>
                <w:rFonts w:ascii="Times New Roman" w:hAnsi="Times New Roman" w:cs="Times New Roman"/>
                <w:sz w:val="24"/>
                <w:szCs w:val="24"/>
              </w:rPr>
              <w:t xml:space="preserve"> Знать разные художественные материалы (гуашь, акварель, мелки, уголь).</w:t>
            </w:r>
          </w:p>
          <w:p w:rsidR="00256121" w:rsidRPr="00E24E89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89">
              <w:rPr>
                <w:rFonts w:ascii="Times New Roman" w:hAnsi="Times New Roman" w:cs="Times New Roman"/>
                <w:sz w:val="24"/>
                <w:szCs w:val="24"/>
              </w:rPr>
              <w:t>Выполнять подготовительный рисунок (зарисовку) деревьев зимой.</w:t>
            </w:r>
          </w:p>
          <w:p w:rsidR="00256121" w:rsidRPr="00E24E89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89">
              <w:rPr>
                <w:rFonts w:ascii="Times New Roman" w:hAnsi="Times New Roman" w:cs="Times New Roman"/>
                <w:sz w:val="24"/>
                <w:szCs w:val="24"/>
              </w:rPr>
              <w:t>Применять выразительные графические средства в работе (пятно, силуэт, контур).</w:t>
            </w:r>
          </w:p>
          <w:p w:rsidR="00256121" w:rsidRPr="00E24E89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89">
              <w:rPr>
                <w:rFonts w:ascii="Times New Roman" w:hAnsi="Times New Roman" w:cs="Times New Roman"/>
                <w:sz w:val="24"/>
                <w:szCs w:val="24"/>
              </w:rPr>
              <w:t>Выполнять творческое задание согласно условиям. Выражать в творческой работе свое отношение к изображаемому (зимнее состояние природа, красота природы).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E89">
              <w:rPr>
                <w:rFonts w:ascii="Times New Roman" w:hAnsi="Times New Roman" w:cs="Times New Roman"/>
                <w:sz w:val="24"/>
                <w:szCs w:val="24"/>
              </w:rPr>
              <w:t>Обсуждать творческие работы одноклассников и давать оценку результатам своей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6121" w:rsidTr="00256121">
        <w:tc>
          <w:tcPr>
            <w:tcW w:w="783" w:type="dxa"/>
          </w:tcPr>
          <w:p w:rsidR="00256121" w:rsidRPr="00625CAC" w:rsidRDefault="00256121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70" w:type="dxa"/>
          </w:tcPr>
          <w:p w:rsidR="00256121" w:rsidRPr="00625CAC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AC">
              <w:rPr>
                <w:rFonts w:ascii="Times New Roman" w:hAnsi="Times New Roman" w:cs="Times New Roman"/>
                <w:sz w:val="24"/>
                <w:szCs w:val="24"/>
              </w:rPr>
              <w:t>Лошадка из Каргополя. Лепка и зарисовка вылепленной фигурки</w:t>
            </w:r>
          </w:p>
        </w:tc>
        <w:tc>
          <w:tcPr>
            <w:tcW w:w="992" w:type="dxa"/>
          </w:tcPr>
          <w:p w:rsidR="00256121" w:rsidRPr="00625CAC" w:rsidRDefault="00256121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256121" w:rsidRPr="00625CAC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AC">
              <w:rPr>
                <w:rFonts w:ascii="Times New Roman" w:hAnsi="Times New Roman" w:cs="Times New Roman"/>
                <w:sz w:val="24"/>
                <w:szCs w:val="24"/>
              </w:rPr>
              <w:t>Каргополье - маленький 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очек земли северной, далеко запрятанный за дремучими лесами</w:t>
            </w:r>
            <w:r w:rsidRPr="00625CAC">
              <w:rPr>
                <w:rFonts w:ascii="Times New Roman" w:hAnsi="Times New Roman" w:cs="Times New Roman"/>
                <w:sz w:val="24"/>
                <w:szCs w:val="24"/>
              </w:rPr>
              <w:t xml:space="preserve"> и неприступными болотами, - стал одним из тех заповедных мест, где много веков назад родились и сохра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нились до наших дней самобытная </w:t>
            </w:r>
            <w:r w:rsidRPr="00625CAC"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культура, искусство, ремесла. </w:t>
            </w:r>
            <w:r w:rsidRPr="00625CAC">
              <w:rPr>
                <w:rFonts w:ascii="Times New Roman" w:hAnsi="Times New Roman" w:cs="Times New Roman"/>
                <w:sz w:val="24"/>
                <w:szCs w:val="24"/>
              </w:rPr>
              <w:t xml:space="preserve">Каргопольская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игрушка. Лошадка. Цвета пластилина. </w:t>
            </w:r>
            <w:r w:rsidRPr="00625CAC">
              <w:rPr>
                <w:rFonts w:ascii="Times New Roman" w:hAnsi="Times New Roman" w:cs="Times New Roman"/>
                <w:sz w:val="24"/>
                <w:szCs w:val="24"/>
              </w:rPr>
              <w:t xml:space="preserve">Части тела лошадки.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Туловище. Шея. Голова. Уши. Хвост. </w:t>
            </w:r>
            <w:r w:rsidRPr="00625CAC">
              <w:rPr>
                <w:rFonts w:ascii="Times New Roman" w:hAnsi="Times New Roman" w:cs="Times New Roman"/>
                <w:sz w:val="24"/>
                <w:szCs w:val="24"/>
              </w:rPr>
              <w:t xml:space="preserve">Ноги. Последовательное выполнение работы. Соединение частей в одно целое. Совмещение. Примазывание.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  деталей. Пропорции. Внешний </w:t>
            </w:r>
            <w:r w:rsidRPr="00625CAC">
              <w:rPr>
                <w:rFonts w:ascii="Times New Roman" w:hAnsi="Times New Roman" w:cs="Times New Roman"/>
                <w:sz w:val="24"/>
                <w:szCs w:val="24"/>
              </w:rPr>
              <w:t xml:space="preserve">вид.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   вылепленной фигурки. </w:t>
            </w:r>
            <w:r w:rsidRPr="00625CAC">
              <w:rPr>
                <w:rFonts w:ascii="Times New Roman" w:hAnsi="Times New Roman" w:cs="Times New Roman"/>
                <w:sz w:val="24"/>
                <w:szCs w:val="24"/>
              </w:rPr>
              <w:t>Композиция рисунка.</w:t>
            </w:r>
          </w:p>
        </w:tc>
        <w:tc>
          <w:tcPr>
            <w:tcW w:w="5245" w:type="dxa"/>
          </w:tcPr>
          <w:p w:rsidR="00256121" w:rsidRPr="00625CAC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AC">
              <w:rPr>
                <w:rFonts w:ascii="Times New Roman" w:hAnsi="Times New Roman" w:cs="Times New Roman"/>
                <w:sz w:val="24"/>
                <w:szCs w:val="24"/>
              </w:rPr>
              <w:t>Познакомиться с каргопольской игрушкой, промыслом. Слушать и понимать заданный</w:t>
            </w:r>
          </w:p>
          <w:p w:rsidR="00256121" w:rsidRPr="00625CAC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AC">
              <w:rPr>
                <w:rFonts w:ascii="Times New Roman" w:hAnsi="Times New Roman" w:cs="Times New Roman"/>
                <w:sz w:val="24"/>
                <w:szCs w:val="24"/>
              </w:rPr>
              <w:t>вопрос, понятно отвечать на него.</w:t>
            </w:r>
          </w:p>
          <w:p w:rsidR="00256121" w:rsidRPr="00625CAC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AC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лепке, рисунку. Изображать предметы (каргапольские лошадки), предложенные учителем.</w:t>
            </w:r>
          </w:p>
          <w:p w:rsidR="00256121" w:rsidRPr="00625CAC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AC">
              <w:rPr>
                <w:rFonts w:ascii="Times New Roman" w:hAnsi="Times New Roman" w:cs="Times New Roman"/>
                <w:sz w:val="24"/>
                <w:szCs w:val="24"/>
              </w:rPr>
              <w:t>Уметь находить центр композиции рисунка.</w:t>
            </w:r>
          </w:p>
          <w:p w:rsidR="00256121" w:rsidRPr="00625CAC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AC">
              <w:rPr>
                <w:rFonts w:ascii="Times New Roman" w:hAnsi="Times New Roman" w:cs="Times New Roman"/>
                <w:sz w:val="24"/>
                <w:szCs w:val="24"/>
              </w:rPr>
              <w:t>Уметь создавать предметы (лепить лошадок), состоящие из нескольких частей, соединяя их путем прижимания друг к другу.</w:t>
            </w:r>
          </w:p>
          <w:p w:rsidR="00256121" w:rsidRPr="00625CAC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AC">
              <w:rPr>
                <w:rFonts w:ascii="Times New Roman" w:hAnsi="Times New Roman" w:cs="Times New Roman"/>
                <w:sz w:val="24"/>
                <w:szCs w:val="24"/>
              </w:rPr>
              <w:t>Изображать пластичными средствами каргопольскую лошадку.</w:t>
            </w:r>
          </w:p>
        </w:tc>
      </w:tr>
      <w:tr w:rsidR="00256121" w:rsidTr="00256121">
        <w:tc>
          <w:tcPr>
            <w:tcW w:w="783" w:type="dxa"/>
          </w:tcPr>
          <w:p w:rsidR="00256121" w:rsidRPr="00625CAC" w:rsidRDefault="00256121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70" w:type="dxa"/>
          </w:tcPr>
          <w:p w:rsidR="00256121" w:rsidRPr="00625CAC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AC">
              <w:rPr>
                <w:rFonts w:ascii="Times New Roman" w:hAnsi="Times New Roman" w:cs="Times New Roman"/>
                <w:sz w:val="24"/>
                <w:szCs w:val="24"/>
              </w:rPr>
              <w:t>Лошадка везет из леса сухие ветки, дрова. Рисунок</w:t>
            </w:r>
          </w:p>
        </w:tc>
        <w:tc>
          <w:tcPr>
            <w:tcW w:w="992" w:type="dxa"/>
          </w:tcPr>
          <w:p w:rsidR="00256121" w:rsidRPr="00625CAC" w:rsidRDefault="00256121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256121" w:rsidRPr="00625CAC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AC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Сюжет. Рабочий рисунок.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на бумаге мыслей и чувств </w:t>
            </w:r>
            <w:r w:rsidRPr="00625CAC">
              <w:rPr>
                <w:rFonts w:ascii="Times New Roman" w:hAnsi="Times New Roman" w:cs="Times New Roman"/>
                <w:sz w:val="24"/>
                <w:szCs w:val="24"/>
              </w:rPr>
              <w:t xml:space="preserve">автора. Композиция - главное средство выразительности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художественного произведения. Контраст </w:t>
            </w:r>
            <w:r w:rsidRPr="00625C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композиции. Цветовые отношения. </w:t>
            </w:r>
            <w:r w:rsidRPr="00625CAC">
              <w:rPr>
                <w:rFonts w:ascii="Times New Roman" w:hAnsi="Times New Roman" w:cs="Times New Roman"/>
                <w:sz w:val="24"/>
                <w:szCs w:val="24"/>
              </w:rPr>
              <w:t xml:space="preserve">Колорит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картины. Свет и цвет. При</w:t>
            </w:r>
            <w:r w:rsidRPr="00625CAC">
              <w:rPr>
                <w:rFonts w:ascii="Times New Roman" w:hAnsi="Times New Roman" w:cs="Times New Roman"/>
                <w:sz w:val="24"/>
                <w:szCs w:val="24"/>
              </w:rPr>
              <w:t xml:space="preserve"> решении композиционных задач нельзя пренебрегать такими понятиям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как масштаб, пропорции, соразмерность, равновесие, образ, тон, </w:t>
            </w:r>
            <w:r w:rsidRPr="00625CAC">
              <w:rPr>
                <w:rFonts w:ascii="Times New Roman" w:hAnsi="Times New Roman" w:cs="Times New Roman"/>
                <w:sz w:val="24"/>
                <w:szCs w:val="24"/>
              </w:rPr>
              <w:t xml:space="preserve">форма,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объем, пространство (перспектива), </w:t>
            </w:r>
            <w:r w:rsidRPr="00625CAC">
              <w:rPr>
                <w:rFonts w:ascii="Times New Roman" w:hAnsi="Times New Roman" w:cs="Times New Roman"/>
                <w:sz w:val="24"/>
                <w:szCs w:val="24"/>
              </w:rPr>
              <w:t>симметрия,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ритм, </w:t>
            </w:r>
            <w:r w:rsidRPr="00625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инамика, статика, а также главное </w:t>
            </w:r>
            <w:r w:rsidRPr="00625C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второстепенное, единство и целостность, </w:t>
            </w:r>
            <w:r w:rsidRPr="00625CAC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разумеется, выразительность и гармония. Лес. Лошадка, </w:t>
            </w:r>
            <w:r w:rsidRPr="00625CAC">
              <w:rPr>
                <w:rFonts w:ascii="Times New Roman" w:hAnsi="Times New Roman" w:cs="Times New Roman"/>
                <w:sz w:val="24"/>
                <w:szCs w:val="24"/>
              </w:rPr>
              <w:t>везущая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CAC">
              <w:rPr>
                <w:rFonts w:ascii="Times New Roman" w:hAnsi="Times New Roman" w:cs="Times New Roman"/>
                <w:sz w:val="24"/>
                <w:szCs w:val="24"/>
              </w:rPr>
              <w:t>тяжелый груз (дрова). Сугробы.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Идти тяжело. Пропорции. </w:t>
            </w:r>
          </w:p>
        </w:tc>
        <w:tc>
          <w:tcPr>
            <w:tcW w:w="5245" w:type="dxa"/>
          </w:tcPr>
          <w:p w:rsidR="00256121" w:rsidRPr="00625CAC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AC">
              <w:rPr>
                <w:rFonts w:ascii="Times New Roman" w:hAnsi="Times New Roman" w:cs="Times New Roman"/>
                <w:sz w:val="24"/>
                <w:szCs w:val="24"/>
              </w:rPr>
              <w:t>Закреплять навыки работы от общего к частному. Анализировать форму частей,</w:t>
            </w:r>
          </w:p>
          <w:p w:rsidR="00256121" w:rsidRPr="00625CAC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AC">
              <w:rPr>
                <w:rFonts w:ascii="Times New Roman" w:hAnsi="Times New Roman" w:cs="Times New Roman"/>
                <w:sz w:val="24"/>
                <w:szCs w:val="24"/>
              </w:rPr>
              <w:t>соблюдать пропорции.</w:t>
            </w:r>
          </w:p>
          <w:p w:rsidR="00256121" w:rsidRPr="00625CAC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AC">
              <w:rPr>
                <w:rFonts w:ascii="Times New Roman" w:hAnsi="Times New Roman" w:cs="Times New Roman"/>
                <w:sz w:val="24"/>
                <w:szCs w:val="24"/>
              </w:rPr>
              <w:t>Развивать навыки работы с живописными материалами (акварель).</w:t>
            </w:r>
          </w:p>
          <w:p w:rsidR="00256121" w:rsidRPr="00625CAC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AC">
              <w:rPr>
                <w:rFonts w:ascii="Times New Roman" w:hAnsi="Times New Roman" w:cs="Times New Roman"/>
                <w:sz w:val="24"/>
                <w:szCs w:val="24"/>
              </w:rPr>
              <w:t>Характеризовать красоту природы, зимнее состояние природы.</w:t>
            </w:r>
          </w:p>
          <w:p w:rsidR="00256121" w:rsidRPr="00625CAC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AC">
              <w:rPr>
                <w:rFonts w:ascii="Times New Roman" w:hAnsi="Times New Roman" w:cs="Times New Roman"/>
                <w:sz w:val="24"/>
                <w:szCs w:val="24"/>
              </w:rPr>
              <w:t>Изображать характерные особенности деревьев зимой, тщательно прорисовывать все детали рисунка.Использовать выразительные средства живописи для создания образа зимней природы.</w:t>
            </w:r>
          </w:p>
          <w:p w:rsidR="00256121" w:rsidRPr="00625CAC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AC">
              <w:rPr>
                <w:rFonts w:ascii="Times New Roman" w:hAnsi="Times New Roman" w:cs="Times New Roman"/>
                <w:sz w:val="24"/>
                <w:szCs w:val="24"/>
              </w:rPr>
              <w:t>Соблюдать пропорции при создании изображаемых предметов рисунка.</w:t>
            </w:r>
          </w:p>
          <w:p w:rsidR="00256121" w:rsidRPr="00625CAC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AC">
              <w:rPr>
                <w:rFonts w:ascii="Times New Roman" w:hAnsi="Times New Roman" w:cs="Times New Roman"/>
                <w:sz w:val="24"/>
                <w:szCs w:val="24"/>
              </w:rPr>
              <w:t>Учиться оценивать свою работу, сравнивать ее с другими работами.</w:t>
            </w:r>
          </w:p>
        </w:tc>
      </w:tr>
      <w:tr w:rsidR="00256121" w:rsidTr="00256121">
        <w:tc>
          <w:tcPr>
            <w:tcW w:w="783" w:type="dxa"/>
          </w:tcPr>
          <w:p w:rsidR="00256121" w:rsidRPr="006A7313" w:rsidRDefault="00256121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70" w:type="dxa"/>
          </w:tcPr>
          <w:p w:rsidR="00256121" w:rsidRPr="006A7313" w:rsidRDefault="00256121" w:rsidP="00F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>Натюрморт: кружка, яблоко, груша</w:t>
            </w:r>
          </w:p>
        </w:tc>
        <w:tc>
          <w:tcPr>
            <w:tcW w:w="992" w:type="dxa"/>
          </w:tcPr>
          <w:p w:rsidR="00256121" w:rsidRPr="006A7313" w:rsidRDefault="00256121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256121" w:rsidRPr="006A7313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– изображение </w:t>
            </w: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 xml:space="preserve">неодушевленных предметов в изобразительном искусстве.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художественных навыков  при </w:t>
            </w: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>создании натюрмортов на основе красивых композиций из 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ощей и фруктов. Изображение фруктов</w:t>
            </w: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кружки. Развитие наблюдательности и</w:t>
            </w: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природных форм. Разглядывание</w:t>
            </w: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предметов, находящихся рядом. Рассма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тривание иллюстраций картин известных художников И. </w:t>
            </w: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 xml:space="preserve">Грабаря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«Натюрморт», П. Сезанна «Персики и </w:t>
            </w: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>груши».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>Рассматривание и рассуждение: что спереди,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>сзади, что загораживает. Изготовление аппликации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>натюрморта. Зарисовка аппликации. Композиция.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пропорций.</w:t>
            </w: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 xml:space="preserve"> Аккуратное 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работы. </w:t>
            </w:r>
          </w:p>
        </w:tc>
        <w:tc>
          <w:tcPr>
            <w:tcW w:w="5245" w:type="dxa"/>
          </w:tcPr>
          <w:p w:rsidR="00256121" w:rsidRPr="006A7313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>Отвечать, как называются картины, представленные учителем для показа.</w:t>
            </w:r>
          </w:p>
          <w:p w:rsidR="00256121" w:rsidRPr="006A7313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>Называть фамилии художников, которые их написали.</w:t>
            </w:r>
          </w:p>
          <w:p w:rsidR="00256121" w:rsidRPr="006A7313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>Рассматривать картины художников и отвечать на вопросы по их содержанию.</w:t>
            </w:r>
          </w:p>
          <w:p w:rsidR="00256121" w:rsidRPr="006A7313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>Уметь называть фрукты, разные по цвету и форме.</w:t>
            </w:r>
          </w:p>
          <w:p w:rsidR="00256121" w:rsidRPr="006A7313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>Понимать, что такое натюрморт. Изображать живописными средствами разные фрукты и кружку. Если работу выполнить трудно, обратиться за помощью к учителю.</w:t>
            </w:r>
          </w:p>
          <w:p w:rsidR="00256121" w:rsidRPr="006314D6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>Овладевать живописными навыками работы акварелью и в технике аппликации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56121" w:rsidTr="00256121">
        <w:tc>
          <w:tcPr>
            <w:tcW w:w="783" w:type="dxa"/>
          </w:tcPr>
          <w:p w:rsidR="00256121" w:rsidRPr="006A7313" w:rsidRDefault="00256121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70" w:type="dxa"/>
          </w:tcPr>
          <w:p w:rsidR="00256121" w:rsidRPr="006A7313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>Деревья в лесу. Домик лесника. Человек идет по дорожке. Рисунок по описанию</w:t>
            </w:r>
          </w:p>
        </w:tc>
        <w:tc>
          <w:tcPr>
            <w:tcW w:w="992" w:type="dxa"/>
          </w:tcPr>
          <w:p w:rsidR="00256121" w:rsidRPr="006A7313" w:rsidRDefault="00256121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256121" w:rsidRPr="006A7313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в рисунках представлений о </w:t>
            </w: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 xml:space="preserve">мире,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явлениях жизни и природы. Роль сикусства </w:t>
            </w: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предметно-пространственной   среды жизни человека. Архитектурный образ. 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описанию.</w:t>
            </w: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 xml:space="preserve"> Изба (дом лесника). Лесник - тот, кто живет среди леса, охраняет его. Лес. Деревья. Вспоминаем уже знакомые темы (рисование дома,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дерева).</w:t>
            </w: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овек, идущий по   дорожке.</w:t>
            </w: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 xml:space="preserve"> Фигура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человека. Части тела. Человек идет.</w:t>
            </w: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Движение, динамика. Рассуждаем. Что спереди, что сзади, что загораживает? Справа, слева, ниже, выше, ближе, дальше. Композиция рисунка. Планы.  Передний,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дальний. </w:t>
            </w: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этапное ведение рисунка. </w:t>
            </w: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 xml:space="preserve">Анализ формы предметов. Графическая работа.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акварельными красками. Выбор</w:t>
            </w: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цветов. </w:t>
            </w:r>
          </w:p>
        </w:tc>
        <w:tc>
          <w:tcPr>
            <w:tcW w:w="5245" w:type="dxa"/>
          </w:tcPr>
          <w:p w:rsidR="00256121" w:rsidRPr="006A7313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>Закреплять навыки работы от общего к частному. Анализировать форму частей.</w:t>
            </w:r>
          </w:p>
          <w:p w:rsidR="00256121" w:rsidRPr="006A7313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>Развивать навыки работы с живописными материалами (акварель).</w:t>
            </w:r>
          </w:p>
          <w:p w:rsidR="00256121" w:rsidRPr="006A7313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>Характеризовать красоту природы, зимнее состояние природы.</w:t>
            </w:r>
          </w:p>
          <w:p w:rsidR="00256121" w:rsidRPr="006A7313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>Изображать характерные особенности деревьев зимой, тщательно прорисовывать все детали рисунка.</w:t>
            </w:r>
          </w:p>
          <w:p w:rsidR="00256121" w:rsidRPr="006A7313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>Использовать выразительные средства живописи для создания образа зимней природы.</w:t>
            </w:r>
          </w:p>
          <w:p w:rsidR="00256121" w:rsidRPr="006A7313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>Соблюдать пропорции при создании изображаемых предметов рисунка.</w:t>
            </w:r>
          </w:p>
          <w:p w:rsidR="00256121" w:rsidRPr="006A7313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>Учиться оценивать свою работу, сравнивать ее с другими работами.</w:t>
            </w:r>
          </w:p>
        </w:tc>
      </w:tr>
      <w:tr w:rsidR="00256121" w:rsidTr="00256121">
        <w:tc>
          <w:tcPr>
            <w:tcW w:w="783" w:type="dxa"/>
          </w:tcPr>
          <w:p w:rsidR="00256121" w:rsidRPr="006A7313" w:rsidRDefault="00256121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70" w:type="dxa"/>
          </w:tcPr>
          <w:p w:rsidR="00256121" w:rsidRPr="006A7313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>Элементы косовской росписи. Рисование</w:t>
            </w:r>
          </w:p>
        </w:tc>
        <w:tc>
          <w:tcPr>
            <w:tcW w:w="992" w:type="dxa"/>
          </w:tcPr>
          <w:p w:rsidR="00256121" w:rsidRPr="006A7313" w:rsidRDefault="00256121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256121" w:rsidRPr="006A7313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 xml:space="preserve">Косов - небольшой городок на Украине. В этих местах много гончарной глины (глины, из которой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лепят глиняную</w:t>
            </w: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 xml:space="preserve"> посуду, игрушки).    Изделия народных мастеров известны повсюду.     Их называют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косовской керамикой.</w:t>
            </w: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 xml:space="preserve"> Изделия - это кувшины, миски, тарелки, вазы, посуда для питья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глиняные игрушки. Некоторые </w:t>
            </w: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 xml:space="preserve">мастера  делают свистульки в виде кукушек, фигурки людей. Люди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все эти предметы в</w:t>
            </w: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 xml:space="preserve"> своей   жизни. Сначала изделия лепят из глины, затем обжигают в печке. Мастера украшают свои работы орнаментом (узором). Узор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   почти всю </w:t>
            </w: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>форму предмета. Цве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косовской   керамики - </w:t>
            </w: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 xml:space="preserve">белый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(воздух), желтый (солнце),    зеленый</w:t>
            </w: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 xml:space="preserve"> (живая природа), коричневый (земля), которые эффектно выделяются на белом или бледно-желтом  фоне, слегка контрастируя с ним. Рисунки создаются из точечек,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ромбиков,  волнистых  линий, </w:t>
            </w: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 xml:space="preserve">черточек, лепестков фантастических форм. Рисование элементов косовской росписи. Квадратная форма. Заполнение формы. Симметрия. Центр композиции. </w:t>
            </w:r>
          </w:p>
        </w:tc>
        <w:tc>
          <w:tcPr>
            <w:tcW w:w="5245" w:type="dxa"/>
          </w:tcPr>
          <w:p w:rsidR="00256121" w:rsidRPr="006A7313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>Знать название города, где изготавливают косовскую керамику.</w:t>
            </w:r>
          </w:p>
          <w:p w:rsidR="00256121" w:rsidRPr="006A7313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>Называть изделия косовской керамики.</w:t>
            </w:r>
          </w:p>
          <w:p w:rsidR="00256121" w:rsidRPr="006A7313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>Использовать линию, точку, пятно как основу изобразительного образа для выполнения узора косовской росписи на плоскости листа. Если задание самостоятельно выполнить трудно, обратиться за помощью к учителю.</w:t>
            </w:r>
          </w:p>
          <w:p w:rsidR="00256121" w:rsidRPr="006A7313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>Видеть зрительную метафору - образ будущего изображения.</w:t>
            </w:r>
          </w:p>
          <w:p w:rsidR="00256121" w:rsidRPr="006A7313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>Овладевать первичными навыками в создании косовской росписи в технике акварели. Усвоить понятие «узор» («орнамент»).</w:t>
            </w:r>
          </w:p>
          <w:p w:rsidR="00256121" w:rsidRPr="006A7313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>Создавать изображения на основе точечек, ромбиков, волнистых линий, черточек-простых элементов косовской росписи.</w:t>
            </w:r>
          </w:p>
          <w:p w:rsidR="00256121" w:rsidRPr="006A7313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>Сравнивать свою работу с работой одноклассников.</w:t>
            </w:r>
          </w:p>
        </w:tc>
      </w:tr>
      <w:tr w:rsidR="00256121" w:rsidTr="00256121">
        <w:tc>
          <w:tcPr>
            <w:tcW w:w="783" w:type="dxa"/>
          </w:tcPr>
          <w:p w:rsidR="00256121" w:rsidRPr="006A7313" w:rsidRDefault="00256121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70" w:type="dxa"/>
          </w:tcPr>
          <w:p w:rsidR="00256121" w:rsidRPr="006A7313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>Сосуды: ваза, кувшин, тарелка. Рисование. Украшение силуэтов сосудов косовской росписью</w:t>
            </w:r>
          </w:p>
        </w:tc>
        <w:tc>
          <w:tcPr>
            <w:tcW w:w="992" w:type="dxa"/>
          </w:tcPr>
          <w:p w:rsidR="00256121" w:rsidRPr="006A7313" w:rsidRDefault="00256121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256121" w:rsidRPr="006A7313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>Понятия «сосуд», «силуэт». Примеры сосудов -вазы, чаши, блюда, бокалы, тарелки и т. д.   Силуэт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>это плоскостное изображение. В данном случае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>плоскостное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зображение сосуда.    Украшение </w:t>
            </w: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>силуэтов разных предметов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рнаментом (узором). </w:t>
            </w: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>Выбор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для украшения. Шаблон. Шаблон </w:t>
            </w: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луэта из белого   картона. Роспись.  Этапы </w:t>
            </w: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>выполнения росписи. Композиция рисунка.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>композиции.      Подбо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необходимых цветов, характерных для косовской росписи. Развитие художественных навыков  при создании</w:t>
            </w: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 xml:space="preserve"> росписи выбранного силуэта. </w:t>
            </w:r>
          </w:p>
        </w:tc>
        <w:tc>
          <w:tcPr>
            <w:tcW w:w="5245" w:type="dxa"/>
          </w:tcPr>
          <w:p w:rsidR="00256121" w:rsidRPr="006A7313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>Усвоить понятия: сосуд, силуэт, узор, орнамент.</w:t>
            </w:r>
          </w:p>
          <w:p w:rsidR="00256121" w:rsidRPr="006A7313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>Знать, что такое роспись.</w:t>
            </w:r>
          </w:p>
          <w:p w:rsidR="00256121" w:rsidRPr="006A7313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>Украшать силуэт сосуда элементами косовской росписи.</w:t>
            </w:r>
          </w:p>
          <w:p w:rsidR="00256121" w:rsidRPr="006A7313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>Размышлять над выбором элементов косовской росписи для украшения изделия.</w:t>
            </w:r>
          </w:p>
          <w:p w:rsidR="00256121" w:rsidRPr="006A7313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13">
              <w:rPr>
                <w:rFonts w:ascii="Times New Roman" w:hAnsi="Times New Roman" w:cs="Times New Roman"/>
                <w:sz w:val="24"/>
                <w:szCs w:val="24"/>
              </w:rPr>
              <w:t>Овладевать живописными навыками работы акварелью. Работать максимально самостоятельно, если трудно, обратиться за помощью к учителю. Овладевать навыками сравнения, учиться сравнивать свою работу с оригиналом (образцом).</w:t>
            </w:r>
          </w:p>
          <w:p w:rsidR="00256121" w:rsidRPr="006A7313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121" w:rsidTr="00256121">
        <w:tc>
          <w:tcPr>
            <w:tcW w:w="783" w:type="dxa"/>
          </w:tcPr>
          <w:p w:rsidR="00256121" w:rsidRPr="004332BC" w:rsidRDefault="00256121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70" w:type="dxa"/>
          </w:tcPr>
          <w:p w:rsidR="00256121" w:rsidRPr="004332BC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Украшение силуэта предмета орнаментом. Орнамент в круге. Рисование.</w:t>
            </w:r>
          </w:p>
        </w:tc>
        <w:tc>
          <w:tcPr>
            <w:tcW w:w="992" w:type="dxa"/>
          </w:tcPr>
          <w:p w:rsidR="00256121" w:rsidRPr="004332BC" w:rsidRDefault="00256121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256121" w:rsidRPr="004332BC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приемов свободной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 xml:space="preserve"> кистевой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росписи. Развитие навыков композиционного решения рисунка. Украшение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 xml:space="preserve"> силуэтов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разных предметов орнаментом 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(узоро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м). Выбор предмета для украшения. Шаблон силуэта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 xml:space="preserve"> из белого картона (круг). Роспись. Этапы выполнения росписи. Деление окружности на части (с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учителя). Составление мотива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 xml:space="preserve"> из   одного   или нескольких элементов. Вписывание его в одну из частей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круга. 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Выполнение орнамента в цвете.</w:t>
            </w:r>
          </w:p>
        </w:tc>
        <w:tc>
          <w:tcPr>
            <w:tcW w:w="5245" w:type="dxa"/>
          </w:tcPr>
          <w:p w:rsidR="00256121" w:rsidRPr="004332BC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Овладевать приемами свободной кистевой росписи.</w:t>
            </w:r>
          </w:p>
          <w:p w:rsidR="00256121" w:rsidRPr="004332BC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Закреплять навыки работы от общего к частному.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Усвоить такие понятия, как элемент росписи, силуэт.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Соблюдать пропорции.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Развивать навыки работы в технике рисунка.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Оценивать критически свою работу, сравнивая ее с другими работами.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Овладевать живописными навыками работы в технике акварели. Работать самостоятельно, если трудно, обратиться за помощью к учителю.</w:t>
            </w:r>
          </w:p>
        </w:tc>
      </w:tr>
      <w:tr w:rsidR="00256121" w:rsidTr="00256121">
        <w:tc>
          <w:tcPr>
            <w:tcW w:w="783" w:type="dxa"/>
          </w:tcPr>
          <w:p w:rsidR="00256121" w:rsidRPr="004332BC" w:rsidRDefault="00256121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70" w:type="dxa"/>
          </w:tcPr>
          <w:p w:rsidR="00256121" w:rsidRPr="004332BC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Сказочная птица. Рисование</w:t>
            </w:r>
          </w:p>
        </w:tc>
        <w:tc>
          <w:tcPr>
            <w:tcW w:w="992" w:type="dxa"/>
          </w:tcPr>
          <w:p w:rsidR="00256121" w:rsidRPr="004332BC" w:rsidRDefault="00256121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256121" w:rsidRPr="004332BC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художнике И. Билибине, рассматривание иллюстраций  художника.         Рассматривание «сказочной птицы» на разных иллюстрациях И. Билибина: «Иван-Царевич и жар-птица», «Дети и белая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уточка», «Царевна-лягушка».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красивых ярких птиц. В зоопарке, по телевизору, в журналах и книгах. Сравнение изображения жар-птицы, плывущих лебедей с фотографиями пти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 в природе.    Рассматривание того, как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 xml:space="preserve"> художни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изобразил,   какими средствами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выразительности, части тела сказочных птиц, их оперение. Изучение частей тела птиц, живущих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природе. Подбор необходимых красок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 xml:space="preserve"> для изображений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птиц.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256121" w:rsidRPr="004332BC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Рассуждать о творческой работе зрителя, о своем опыте восприятия произведений изобразительного искусства.</w:t>
            </w:r>
          </w:p>
          <w:p w:rsidR="00256121" w:rsidRPr="004332BC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Знать имя художника И. Билибина.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6121" w:rsidRPr="004332BC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Наблюдать красивых ярких птиц в зоопарке, в журналах, книгах.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Рассуждать о средствах выразительности, которые использует художник для достижения цельности композиции.</w:t>
            </w:r>
          </w:p>
          <w:p w:rsidR="00256121" w:rsidRPr="004332BC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Понимать условность и субъективность художественного образа.</w:t>
            </w:r>
          </w:p>
          <w:p w:rsidR="00256121" w:rsidRPr="004332BC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Закреплять навыки работы от общего к частному.</w:t>
            </w:r>
          </w:p>
          <w:p w:rsidR="00256121" w:rsidRPr="004332BC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Анализировать форму частей, соблюдать пропорции.</w:t>
            </w:r>
          </w:p>
        </w:tc>
      </w:tr>
      <w:tr w:rsidR="00256121" w:rsidTr="00256121">
        <w:tc>
          <w:tcPr>
            <w:tcW w:w="783" w:type="dxa"/>
          </w:tcPr>
          <w:p w:rsidR="00256121" w:rsidRPr="004332BC" w:rsidRDefault="00256121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70" w:type="dxa"/>
          </w:tcPr>
          <w:p w:rsidR="00256121" w:rsidRPr="004332BC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Сказочная птица. Рисование. Украшение узором рамки для рисунка</w:t>
            </w:r>
          </w:p>
        </w:tc>
        <w:tc>
          <w:tcPr>
            <w:tcW w:w="992" w:type="dxa"/>
          </w:tcPr>
          <w:p w:rsidR="00256121" w:rsidRPr="004332BC" w:rsidRDefault="00256121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256121" w:rsidRPr="004332BC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учащихся с видами орнамента, узора,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 символами и 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 xml:space="preserve">принципами  композиционного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построения, которые И. 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 xml:space="preserve">Билибин использовал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своих работах. Выполнение композиции.    Рассказ учителя об 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отражении элементов природы в произведениях художника,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свободном фантазировании на тему узоров 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использованием природных мотивов.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словий для развития умения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преображать формы реального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 xml:space="preserve"> мира в условно-декоративные. Совершенствование навыков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разнообразной линией, связанной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 xml:space="preserve"> с   созданием рисунка в композиции изделия. Создание условий для формирования интереса к изобразительному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творчеству,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деятельности. Воспитание бережного    отношения к 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 xml:space="preserve">родной природе. Украшение рамки для рисунка «Сказочная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птица» красивым   узором. Рамка. Части 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узора. Размышлени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 том,  какие части узора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 xml:space="preserve"> лучше использовать, чтобы создаваемый рисунок был еще более необычным, сказочным, красивым.</w:t>
            </w:r>
          </w:p>
        </w:tc>
        <w:tc>
          <w:tcPr>
            <w:tcW w:w="5245" w:type="dxa"/>
          </w:tcPr>
          <w:p w:rsidR="00256121" w:rsidRPr="004332BC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Познакомиться с видами орнамента, узора, его символами и принципами композиционного построения.</w:t>
            </w:r>
          </w:p>
          <w:p w:rsidR="00256121" w:rsidRPr="004332BC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Выполнить орнаментальную композицию.</w:t>
            </w:r>
          </w:p>
          <w:p w:rsidR="00256121" w:rsidRPr="004332BC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Слушать внимательно рассказ учителя об отражении элементов природы в произведениях художника.</w:t>
            </w:r>
          </w:p>
          <w:p w:rsidR="00256121" w:rsidRPr="004332BC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Развивать умения творчески преображать формы реального мира в условно-декоративные.</w:t>
            </w:r>
          </w:p>
          <w:p w:rsidR="00256121" w:rsidRPr="004332BC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 работы разнообразной линией, связанной с созданием рисунка в композиции.</w:t>
            </w:r>
          </w:p>
          <w:p w:rsidR="00256121" w:rsidRPr="004332BC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Украшать рамку для рисунка «Сказочная птица» красивым узором.</w:t>
            </w:r>
          </w:p>
          <w:p w:rsidR="00256121" w:rsidRPr="004332BC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Размышлять о выборе элементов узора для создания целой композиции работы.</w:t>
            </w:r>
          </w:p>
          <w:p w:rsidR="00256121" w:rsidRPr="004332BC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Овладевать навыками работы в технике акварели. Работать максимально самостоятельно, если трудно, обратиться за помощью к учителю.</w:t>
            </w:r>
          </w:p>
        </w:tc>
      </w:tr>
      <w:tr w:rsidR="00256121" w:rsidTr="00256121">
        <w:tc>
          <w:tcPr>
            <w:tcW w:w="783" w:type="dxa"/>
          </w:tcPr>
          <w:p w:rsidR="00256121" w:rsidRPr="004332BC" w:rsidRDefault="00256121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70" w:type="dxa"/>
          </w:tcPr>
          <w:p w:rsidR="00256121" w:rsidRPr="004332BC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Встречай птиц -вешай скворечники! Лепка, рисунок</w:t>
            </w:r>
          </w:p>
        </w:tc>
        <w:tc>
          <w:tcPr>
            <w:tcW w:w="992" w:type="dxa"/>
          </w:tcPr>
          <w:p w:rsidR="00256121" w:rsidRPr="004332BC" w:rsidRDefault="00256121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256121" w:rsidRPr="004332BC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 xml:space="preserve">Весна. С каждым днем сильнее греет солнце. Бегут под снегом весенние ручейки. По-весеннему пахнет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воздух. Отбрасывая на снег    лиловые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 xml:space="preserve"> тени, недвижно стоят в лесу деревья. Прозрачно и чисто небо с высокими легкими облаками. До свидания,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зима! Весна 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наступает!   Встре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птиц! 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Вешай скворечник! Рассматривание картин художников И. Левитана «Март», А. Саврасова «Грачи прилетели», И. Шишкина «Лес весной». Обсуж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дение. Средства художественной выразительности для 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 весенней природы.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рисунков детей. Процесс лепки.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 xml:space="preserve"> Лепка фигурки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человека. Динамика, движение. 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картинки, на которой дети встречают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 xml:space="preserve"> птиц.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Скворечник. Домик для птиц. 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восприятие деталей природы. Использование этого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опыта наблюдения в изображении 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 xml:space="preserve">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встречающих птиц. Работа с 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акварельными красками, пластилином.</w:t>
            </w:r>
          </w:p>
        </w:tc>
        <w:tc>
          <w:tcPr>
            <w:tcW w:w="5245" w:type="dxa"/>
          </w:tcPr>
          <w:p w:rsidR="00256121" w:rsidRPr="004332BC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Рассуждать о творческой работе зрителя, о своем опыте восприятия произведений изобразительного искусства.</w:t>
            </w:r>
          </w:p>
          <w:p w:rsidR="00256121" w:rsidRPr="004332BC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Характеризовать красоту весенней природы.</w:t>
            </w:r>
          </w:p>
          <w:p w:rsidR="00256121" w:rsidRPr="004332BC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Изображать и лепить детей, встречающих птиц, глядя на работы художников И. Левитана, А. Саврасова, И. Шишкина работы детей, предложенных учителем для показа.</w:t>
            </w:r>
          </w:p>
          <w:p w:rsidR="00256121" w:rsidRPr="004332BC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Овладевать живописными навыками работы акварелью, используя помощь учителя.</w:t>
            </w:r>
          </w:p>
          <w:p w:rsidR="00256121" w:rsidRPr="004332BC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Использовать выразительные средства живописи и возможности лепки для создания образа весенней природы.</w:t>
            </w:r>
          </w:p>
          <w:p w:rsidR="00256121" w:rsidRPr="004332BC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Овладевать навыками работы в технике лепки. Работать максимально самостоятельно, если трудно, обратиться за помощью к учителю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6121" w:rsidTr="00256121">
        <w:tc>
          <w:tcPr>
            <w:tcW w:w="783" w:type="dxa"/>
          </w:tcPr>
          <w:p w:rsidR="00256121" w:rsidRPr="004332BC" w:rsidRDefault="00256121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70" w:type="dxa"/>
          </w:tcPr>
          <w:p w:rsidR="00256121" w:rsidRPr="004332BC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Закладка для книги. С использованием картофельного штампа. Рисование</w:t>
            </w:r>
          </w:p>
        </w:tc>
        <w:tc>
          <w:tcPr>
            <w:tcW w:w="992" w:type="dxa"/>
          </w:tcPr>
          <w:p w:rsidR="00256121" w:rsidRPr="004332BC" w:rsidRDefault="00256121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256121" w:rsidRPr="004332BC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Ритм. Ритм - это повторение, 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равномерное     чередование повто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ряющихся фигур, оттенков цвета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 определенные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 xml:space="preserve"> интервалы    (промежутки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).Элементы узора.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закладки для книг с использованием 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штампа. Творческие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 и навыки в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 xml:space="preserve">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акварельными красками. Любование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 xml:space="preserve"> красотой цвета и формы, созданных при помощи штампа. Усвоение понятий (ритм, ритмично, повторение,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чередование, элементы узора). Оценка 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 xml:space="preserve">своей деятельности. </w:t>
            </w:r>
          </w:p>
        </w:tc>
        <w:tc>
          <w:tcPr>
            <w:tcW w:w="5245" w:type="dxa"/>
          </w:tcPr>
          <w:p w:rsidR="00256121" w:rsidRPr="004332BC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Понимать стремление людей украшать предметы ритмическим узором, создавать красоту.</w:t>
            </w:r>
          </w:p>
          <w:p w:rsidR="00256121" w:rsidRPr="004332BC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Рассматривать разные узоры в закладках для книги, предложенные учителем.</w:t>
            </w:r>
          </w:p>
          <w:p w:rsidR="00256121" w:rsidRPr="004332BC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Усвоить понятия (ритм, ритмично, повторение, чередование, элементы узора, штамп).</w:t>
            </w:r>
          </w:p>
          <w:p w:rsidR="00256121" w:rsidRPr="004332BC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Запоминать процесс изготовления штампа.</w:t>
            </w:r>
          </w:p>
          <w:p w:rsidR="00256121" w:rsidRPr="004332BC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Оценивать критически свою работу, сравнивая ее с другими работами.</w:t>
            </w:r>
          </w:p>
        </w:tc>
      </w:tr>
      <w:tr w:rsidR="00256121" w:rsidTr="00256121">
        <w:tc>
          <w:tcPr>
            <w:tcW w:w="783" w:type="dxa"/>
          </w:tcPr>
          <w:p w:rsidR="00256121" w:rsidRPr="004332BC" w:rsidRDefault="00256121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70" w:type="dxa"/>
          </w:tcPr>
          <w:p w:rsidR="00256121" w:rsidRPr="004332BC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Демонстрация образцов посуды с орнаментом. Рисование элементов узора</w:t>
            </w:r>
          </w:p>
          <w:p w:rsidR="00256121" w:rsidRPr="004332BC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6121" w:rsidRPr="004332BC" w:rsidRDefault="00256121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256121" w:rsidRPr="004332BC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Диалог об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скусстве. Представление о роли 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в повседневной жизни 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человека, в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низации его материальной среды. 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Определе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понятия «посуда». (Посуда -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обобщенное назв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предметов, используемых 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приготов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ления, приема и хранения пищи.) 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 посуды. Рассматривание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растительных 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украшения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посуды.</w:t>
            </w:r>
          </w:p>
          <w:p w:rsidR="00256121" w:rsidRPr="004332BC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 цветов в росписи посуды. 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Способы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низации композиции растительной 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(цветочной) росп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иси в посуде («букет в центре», 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«букет враски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дку», «букет с угла», «венок»). 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Размышление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красоте,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украшении.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Творческое задание с использованием различных приемов росписи. Рисование элементов узора.</w:t>
            </w:r>
          </w:p>
        </w:tc>
        <w:tc>
          <w:tcPr>
            <w:tcW w:w="5245" w:type="dxa"/>
          </w:tcPr>
          <w:p w:rsidR="00256121" w:rsidRPr="004332BC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Принимать активное 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беседе: внимательно слушать рассказ учителя, отвечать на поставленные вопросы.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Характеризовать художественные изделия-посуду с росписью, выполненную народными мастерами.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Различать формы, цвета, строение цветов в природе и сравнивать их с изображением в декоративно-прикладном искусстве.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понятия «декоративность».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Исполнять творческое задание согласно условиям.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Выражать в творческой работе свое отношение к красоте природы.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Участвовать в подведении итогов творческой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Обсуждать творческие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6121" w:rsidTr="00256121">
        <w:tc>
          <w:tcPr>
            <w:tcW w:w="783" w:type="dxa"/>
          </w:tcPr>
          <w:p w:rsidR="00256121" w:rsidRPr="004332BC" w:rsidRDefault="00256121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70" w:type="dxa"/>
          </w:tcPr>
          <w:p w:rsidR="00256121" w:rsidRPr="004332BC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Украшение изображений посуды узором (силуэтов чайника, чашки, тарелки). Аппликация</w:t>
            </w:r>
          </w:p>
        </w:tc>
        <w:tc>
          <w:tcPr>
            <w:tcW w:w="992" w:type="dxa"/>
          </w:tcPr>
          <w:p w:rsidR="00256121" w:rsidRPr="004332BC" w:rsidRDefault="00256121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256121" w:rsidRPr="004332BC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искусства в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создании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льной 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среды жизни человека. Художеств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енный образ цветов в росписи посуды. Средства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выразительности. Определение понятия    «посуда». (Посуда 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обобщенное название предметов, используемых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приготовления,     приема и хранения 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пищи.)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крашение посуды. Рассматривание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растительных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ементов для украшения посуды. 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  человека при взгляде на посуду с красивой     росписью. Творческое 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различных приемов аппликации. Выполнение узора для украшения из элементов узора в технике аппликации. Аккуратность. Выбор необходимых цветов бумаги. Понятия: орнамент,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(части) узора, симметрия, </w:t>
            </w: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центр симм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етрии.</w:t>
            </w:r>
          </w:p>
        </w:tc>
        <w:tc>
          <w:tcPr>
            <w:tcW w:w="5245" w:type="dxa"/>
          </w:tcPr>
          <w:p w:rsidR="00256121" w:rsidRPr="004332BC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 «декоративность» и «изменение» (трансформация).</w:t>
            </w:r>
          </w:p>
          <w:p w:rsidR="00256121" w:rsidRPr="004332BC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Определять центр композиции и характер расположения растительных мотивов, связь декора с формой украшаемого предмета.</w:t>
            </w:r>
          </w:p>
          <w:p w:rsidR="00256121" w:rsidRPr="004332BC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особенностей композиции и передачи способом аппликации приемов трансформации природных форм в декоративные.</w:t>
            </w:r>
          </w:p>
          <w:p w:rsidR="00256121" w:rsidRPr="004332BC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Прослеживать связь декора с формой оформляемого предмета, композиционное разнообразие цветочных мотивов в изделиях.</w:t>
            </w:r>
          </w:p>
          <w:p w:rsidR="00256121" w:rsidRPr="004332BC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Исполнять творческое задание согласно условиям.</w:t>
            </w:r>
          </w:p>
          <w:p w:rsidR="00256121" w:rsidRPr="004332BC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Выражать в творческой работе свое отношение к красоте природы.</w:t>
            </w:r>
          </w:p>
          <w:p w:rsidR="00256121" w:rsidRPr="004332BC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BC">
              <w:rPr>
                <w:rFonts w:ascii="Times New Roman" w:hAnsi="Times New Roman" w:cs="Times New Roman"/>
                <w:sz w:val="24"/>
                <w:szCs w:val="24"/>
              </w:rPr>
              <w:t>Участвовать в подведении итогов.</w:t>
            </w:r>
          </w:p>
        </w:tc>
      </w:tr>
      <w:tr w:rsidR="00256121" w:rsidTr="00256121">
        <w:tc>
          <w:tcPr>
            <w:tcW w:w="783" w:type="dxa"/>
          </w:tcPr>
          <w:p w:rsidR="00256121" w:rsidRPr="00931A7D" w:rsidRDefault="00256121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7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70" w:type="dxa"/>
          </w:tcPr>
          <w:p w:rsidR="00256121" w:rsidRPr="00931A7D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7D">
              <w:rPr>
                <w:rFonts w:ascii="Times New Roman" w:hAnsi="Times New Roman" w:cs="Times New Roman"/>
                <w:sz w:val="24"/>
                <w:szCs w:val="24"/>
              </w:rPr>
              <w:t>Святой праздник Пасхи. Украшение узором яиц (или их силуэтов) к празднику Пасхи. Рисование.</w:t>
            </w:r>
          </w:p>
        </w:tc>
        <w:tc>
          <w:tcPr>
            <w:tcW w:w="992" w:type="dxa"/>
          </w:tcPr>
          <w:p w:rsidR="00256121" w:rsidRPr="00931A7D" w:rsidRDefault="00256121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256121" w:rsidRPr="00931A7D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Пасха. Весна. Возрождение природы. </w:t>
            </w:r>
            <w:r w:rsidRPr="00931A7D">
              <w:rPr>
                <w:rFonts w:ascii="Times New Roman" w:hAnsi="Times New Roman" w:cs="Times New Roman"/>
                <w:sz w:val="24"/>
                <w:szCs w:val="24"/>
              </w:rPr>
              <w:t xml:space="preserve">Традиции. Кулич.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Пасха. Крашеные яйца. Яйцо -это символ жизни, ее возрождения. </w:t>
            </w:r>
            <w:r w:rsidRPr="00931A7D">
              <w:rPr>
                <w:rFonts w:ascii="Times New Roman" w:hAnsi="Times New Roman" w:cs="Times New Roman"/>
                <w:sz w:val="24"/>
                <w:szCs w:val="24"/>
              </w:rPr>
              <w:t xml:space="preserve">Пасхальные яйца - писанки. Писанки - яйца, расписанные народными мастерами. Пасха. Украшение узором яиц к празднику Пасхи. Знакомство с понятиями: роспись, расписывать, орнамент, пасхальное яйцо. Роспись кистью гуашью. Придумывание орнамента (узора) для украшения пасхального яйца. </w:t>
            </w:r>
          </w:p>
        </w:tc>
        <w:tc>
          <w:tcPr>
            <w:tcW w:w="5245" w:type="dxa"/>
          </w:tcPr>
          <w:p w:rsidR="00256121" w:rsidRPr="00931A7D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7D">
              <w:rPr>
                <w:rFonts w:ascii="Times New Roman" w:hAnsi="Times New Roman" w:cs="Times New Roman"/>
                <w:sz w:val="24"/>
                <w:szCs w:val="24"/>
              </w:rPr>
              <w:t>Овладевать навыками сравнения, учиться сравнивать свою работу с оригиналом (образцом).</w:t>
            </w:r>
          </w:p>
          <w:p w:rsidR="00256121" w:rsidRPr="00931A7D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7D">
              <w:rPr>
                <w:rFonts w:ascii="Times New Roman" w:hAnsi="Times New Roman" w:cs="Times New Roman"/>
                <w:sz w:val="24"/>
                <w:szCs w:val="24"/>
              </w:rPr>
              <w:t>Усвоить понятия: роспись, расписывать, орнамент, Пасха, пасхальное яйцо.</w:t>
            </w:r>
          </w:p>
          <w:p w:rsidR="00256121" w:rsidRPr="00931A7D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7D">
              <w:rPr>
                <w:rFonts w:ascii="Times New Roman" w:hAnsi="Times New Roman" w:cs="Times New Roman"/>
                <w:sz w:val="24"/>
                <w:szCs w:val="24"/>
              </w:rPr>
              <w:t>Закреплять навыки работы от общего к частному.</w:t>
            </w:r>
          </w:p>
          <w:p w:rsidR="00256121" w:rsidRPr="00931A7D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7D">
              <w:rPr>
                <w:rFonts w:ascii="Times New Roman" w:hAnsi="Times New Roman" w:cs="Times New Roman"/>
                <w:sz w:val="24"/>
                <w:szCs w:val="24"/>
              </w:rPr>
              <w:t>Анализировать форму частей, соблюдать пропорции.</w:t>
            </w:r>
          </w:p>
          <w:p w:rsidR="00256121" w:rsidRPr="00931A7D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121" w:rsidTr="00256121">
        <w:tc>
          <w:tcPr>
            <w:tcW w:w="783" w:type="dxa"/>
          </w:tcPr>
          <w:p w:rsidR="00256121" w:rsidRPr="00931A7D" w:rsidRDefault="00256121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70" w:type="dxa"/>
          </w:tcPr>
          <w:p w:rsidR="00256121" w:rsidRPr="00931A7D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7D">
              <w:rPr>
                <w:rFonts w:ascii="Times New Roman" w:hAnsi="Times New Roman" w:cs="Times New Roman"/>
                <w:sz w:val="24"/>
                <w:szCs w:val="24"/>
              </w:rPr>
              <w:t>«Городецкая роспись». Элементы городецкой росписи. Рисование</w:t>
            </w:r>
          </w:p>
        </w:tc>
        <w:tc>
          <w:tcPr>
            <w:tcW w:w="992" w:type="dxa"/>
          </w:tcPr>
          <w:p w:rsidR="00256121" w:rsidRPr="00931A7D" w:rsidRDefault="00256121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256121" w:rsidRPr="00931A7D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Городецкая роспись. Красота. </w:t>
            </w:r>
            <w:r w:rsidRPr="00931A7D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Городец.      Украшение жилища. </w:t>
            </w:r>
            <w:r w:rsidRPr="00931A7D"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 предметов быта, игрушек. Народные мастера.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Сказочные,    декоративные элементы росписи. Узоры из    цветов и листьев.</w:t>
            </w:r>
            <w:r w:rsidRPr="00931A7D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Изображения. Обведение рисунков белыми и черными линиями.</w:t>
            </w:r>
          </w:p>
          <w:p w:rsidR="00256121" w:rsidRPr="00931A7D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мастеров. Ставни. Работу</w:t>
            </w:r>
            <w:r w:rsidRPr="00931A7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</w:t>
            </w:r>
          </w:p>
          <w:p w:rsidR="00256121" w:rsidRPr="00931A7D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поэтапно, аккуратно. Оценивать </w:t>
            </w:r>
            <w:r w:rsidRPr="00931A7D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</w:p>
          <w:p w:rsidR="00256121" w:rsidRPr="00931A7D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7D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  <w:p w:rsidR="00256121" w:rsidRPr="00931A7D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56121" w:rsidRPr="00931A7D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7D">
              <w:rPr>
                <w:rFonts w:ascii="Times New Roman" w:hAnsi="Times New Roman" w:cs="Times New Roman"/>
                <w:sz w:val="24"/>
                <w:szCs w:val="24"/>
              </w:rPr>
              <w:t>Овладевать живописными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A7D">
              <w:rPr>
                <w:rFonts w:ascii="Times New Roman" w:hAnsi="Times New Roman" w:cs="Times New Roman"/>
                <w:sz w:val="24"/>
                <w:szCs w:val="24"/>
              </w:rPr>
              <w:t>навыками работы гуашью. Работать максимально самостоятельно, если трудно, обратиться за помощью к учителю. Высказывать свое мнение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A7D">
              <w:rPr>
                <w:rFonts w:ascii="Times New Roman" w:hAnsi="Times New Roman" w:cs="Times New Roman"/>
                <w:sz w:val="24"/>
                <w:szCs w:val="24"/>
              </w:rPr>
              <w:t>средствах выразительности, которые используют художники - народные мастера для достижения цельности композиции, передачи колорита.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A7D">
              <w:rPr>
                <w:rFonts w:ascii="Times New Roman" w:hAnsi="Times New Roman" w:cs="Times New Roman"/>
                <w:sz w:val="24"/>
                <w:szCs w:val="24"/>
              </w:rPr>
              <w:t>Анализировать колорит (какой цвет преобладает, каковы цветовые оттенки - теплые или холодные, контрастные или нюансные) .</w:t>
            </w:r>
          </w:p>
          <w:p w:rsidR="00256121" w:rsidRPr="00931A7D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7D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смысл понятия «городецкая роспись».</w:t>
            </w:r>
          </w:p>
        </w:tc>
      </w:tr>
      <w:tr w:rsidR="00256121" w:rsidTr="00256121">
        <w:tc>
          <w:tcPr>
            <w:tcW w:w="783" w:type="dxa"/>
          </w:tcPr>
          <w:p w:rsidR="00256121" w:rsidRPr="00931A7D" w:rsidRDefault="00256121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70" w:type="dxa"/>
          </w:tcPr>
          <w:p w:rsidR="00256121" w:rsidRPr="00931A7D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7D">
              <w:rPr>
                <w:rFonts w:ascii="Times New Roman" w:hAnsi="Times New Roman" w:cs="Times New Roman"/>
                <w:sz w:val="24"/>
                <w:szCs w:val="24"/>
              </w:rPr>
              <w:t>Кухонная доска. Рисование. Украшение силуэта доски городецкой росписью</w:t>
            </w:r>
          </w:p>
        </w:tc>
        <w:tc>
          <w:tcPr>
            <w:tcW w:w="992" w:type="dxa"/>
          </w:tcPr>
          <w:p w:rsidR="00256121" w:rsidRPr="00931A7D" w:rsidRDefault="00256121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256121" w:rsidRPr="00931A7D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7D">
              <w:rPr>
                <w:rFonts w:ascii="Times New Roman" w:hAnsi="Times New Roman" w:cs="Times New Roman"/>
                <w:sz w:val="24"/>
                <w:szCs w:val="24"/>
              </w:rPr>
              <w:t>Городецкая роспи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1A7D">
              <w:rPr>
                <w:rFonts w:ascii="Times New Roman" w:hAnsi="Times New Roman" w:cs="Times New Roman"/>
                <w:sz w:val="24"/>
                <w:szCs w:val="24"/>
              </w:rPr>
              <w:t>ь яркая, лаконичная. Графическая обводка белая и черная. Характерные рисунки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растения, животные,    жанровые сценки </w:t>
            </w:r>
            <w:r w:rsidRPr="00931A7D">
              <w:rPr>
                <w:rFonts w:ascii="Times New Roman" w:hAnsi="Times New Roman" w:cs="Times New Roman"/>
                <w:sz w:val="24"/>
                <w:szCs w:val="24"/>
              </w:rPr>
              <w:t xml:space="preserve">Цвет красный, розовый, синий, голубой, зеленый; фон -желтый. Русский орнамент.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Кухонная</w:t>
            </w:r>
            <w:r w:rsidRPr="0093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доска с городецкой росписью.</w:t>
            </w:r>
            <w:r w:rsidRPr="00931A7D">
              <w:rPr>
                <w:rFonts w:ascii="Times New Roman" w:hAnsi="Times New Roman" w:cs="Times New Roman"/>
                <w:sz w:val="24"/>
                <w:szCs w:val="24"/>
              </w:rPr>
              <w:t xml:space="preserve"> Силуэт доски из желтой бумаги. Гуашь - краска, разводящаяся водой, но тем не менее сохраняющая свой цвет даже при максимальн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  концентрации воды; один </w:t>
            </w:r>
            <w:r w:rsidRPr="00931A7D">
              <w:rPr>
                <w:rFonts w:ascii="Times New Roman" w:hAnsi="Times New Roman" w:cs="Times New Roman"/>
                <w:sz w:val="24"/>
                <w:szCs w:val="24"/>
              </w:rPr>
              <w:t xml:space="preserve">цвет краски легко можно перекрыть другим, в большей или меньшей мере контрастным. При рисовании гуашью рекомендуется использовать белила, цвет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выйдет более</w:t>
            </w:r>
            <w:r w:rsidRPr="00931A7D">
              <w:rPr>
                <w:rFonts w:ascii="Times New Roman" w:hAnsi="Times New Roman" w:cs="Times New Roman"/>
                <w:sz w:val="24"/>
                <w:szCs w:val="24"/>
              </w:rPr>
              <w:t xml:space="preserve"> насыщенным. </w:t>
            </w:r>
          </w:p>
        </w:tc>
        <w:tc>
          <w:tcPr>
            <w:tcW w:w="5245" w:type="dxa"/>
          </w:tcPr>
          <w:p w:rsidR="00256121" w:rsidRPr="00931A7D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7D">
              <w:rPr>
                <w:rFonts w:ascii="Times New Roman" w:hAnsi="Times New Roman" w:cs="Times New Roman"/>
                <w:sz w:val="24"/>
                <w:szCs w:val="24"/>
              </w:rPr>
              <w:t>Работать по по образцу, в технике гуаши.</w:t>
            </w:r>
          </w:p>
          <w:p w:rsidR="00256121" w:rsidRPr="00931A7D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7D">
              <w:rPr>
                <w:rFonts w:ascii="Times New Roman" w:hAnsi="Times New Roman" w:cs="Times New Roman"/>
                <w:sz w:val="24"/>
                <w:szCs w:val="24"/>
              </w:rPr>
              <w:t>Определять местоположение главного предмета (группы предметов) в композиции.</w:t>
            </w:r>
          </w:p>
          <w:p w:rsidR="00256121" w:rsidRPr="00931A7D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7D">
              <w:rPr>
                <w:rFonts w:ascii="Times New Roman" w:hAnsi="Times New Roman" w:cs="Times New Roman"/>
                <w:sz w:val="24"/>
                <w:szCs w:val="24"/>
              </w:rPr>
              <w:t>Изображать узоры росписи, используя составные, осветленные цвета.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A7D">
              <w:rPr>
                <w:rFonts w:ascii="Times New Roman" w:hAnsi="Times New Roman" w:cs="Times New Roman"/>
                <w:sz w:val="24"/>
                <w:szCs w:val="24"/>
              </w:rPr>
              <w:t>Применять знания о композиции. Использовать приемы композиции рисунка росписи (ритм, симметрия и асимметрия, равновесие частей, выделение сюжетно-композиционного центра).</w:t>
            </w:r>
          </w:p>
          <w:p w:rsidR="00256121" w:rsidRPr="00931A7D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7D">
              <w:rPr>
                <w:rFonts w:ascii="Times New Roman" w:hAnsi="Times New Roman" w:cs="Times New Roman"/>
                <w:sz w:val="24"/>
                <w:szCs w:val="24"/>
              </w:rPr>
              <w:t>Применять выразительные живописные и графические средства в работе.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A7D">
              <w:rPr>
                <w:rFonts w:ascii="Times New Roman" w:hAnsi="Times New Roman" w:cs="Times New Roman"/>
                <w:sz w:val="24"/>
                <w:szCs w:val="24"/>
              </w:rPr>
              <w:t>Выполнять творческое задание согласно условиям.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A7D">
              <w:rPr>
                <w:rFonts w:ascii="Times New Roman" w:hAnsi="Times New Roman" w:cs="Times New Roman"/>
                <w:sz w:val="24"/>
                <w:szCs w:val="24"/>
              </w:rPr>
              <w:t>Участвовать в подведении итогов творческой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A7D">
              <w:rPr>
                <w:rFonts w:ascii="Times New Roman" w:hAnsi="Times New Roman" w:cs="Times New Roman"/>
                <w:sz w:val="24"/>
                <w:szCs w:val="24"/>
              </w:rPr>
              <w:t>Обсуждать творческие работы одноклассников и давать оценку результатам своей и их творческо-художественной деятельности.</w:t>
            </w:r>
          </w:p>
        </w:tc>
      </w:tr>
      <w:tr w:rsidR="00256121" w:rsidTr="00256121">
        <w:tc>
          <w:tcPr>
            <w:tcW w:w="783" w:type="dxa"/>
          </w:tcPr>
          <w:p w:rsidR="00256121" w:rsidRPr="00931A7D" w:rsidRDefault="00256121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7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70" w:type="dxa"/>
          </w:tcPr>
          <w:p w:rsidR="00256121" w:rsidRPr="00931A7D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7D">
              <w:rPr>
                <w:rFonts w:ascii="Times New Roman" w:hAnsi="Times New Roman" w:cs="Times New Roman"/>
                <w:sz w:val="24"/>
                <w:szCs w:val="24"/>
              </w:rPr>
              <w:t xml:space="preserve">Эпизод из сказки «Колобок». </w:t>
            </w:r>
          </w:p>
        </w:tc>
        <w:tc>
          <w:tcPr>
            <w:tcW w:w="992" w:type="dxa"/>
          </w:tcPr>
          <w:p w:rsidR="00256121" w:rsidRPr="00931A7D" w:rsidRDefault="00256121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256121" w:rsidRPr="00931A7D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«Колобок». </w:t>
            </w:r>
            <w:r w:rsidRPr="00931A7D">
              <w:rPr>
                <w:rFonts w:ascii="Times New Roman" w:hAnsi="Times New Roman" w:cs="Times New Roman"/>
                <w:sz w:val="24"/>
                <w:szCs w:val="24"/>
              </w:rPr>
              <w:t xml:space="preserve">Эпизод.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Подоконник. Окно.   </w:t>
            </w:r>
            <w:r w:rsidRPr="00931A7D">
              <w:rPr>
                <w:rFonts w:ascii="Times New Roman" w:hAnsi="Times New Roman" w:cs="Times New Roman"/>
                <w:sz w:val="24"/>
                <w:szCs w:val="24"/>
              </w:rPr>
              <w:t>Изображение сказочного мира. Мир сказки.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Воссоздание мира на бумаге. Активизация   творческих </w:t>
            </w:r>
            <w:r w:rsidRPr="00931A7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учащихся, развитие   воображения,</w:t>
            </w:r>
            <w:r w:rsidRPr="00931A7D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вкуса. Выражение      в образах искусства нравственного </w:t>
            </w:r>
            <w:r w:rsidRPr="00931A7D">
              <w:rPr>
                <w:rFonts w:ascii="Times New Roman" w:hAnsi="Times New Roman" w:cs="Times New Roman"/>
                <w:sz w:val="24"/>
                <w:szCs w:val="24"/>
              </w:rPr>
              <w:t xml:space="preserve">выбора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отдельного</w:t>
            </w:r>
            <w:r w:rsidRPr="00931A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человека. Специфик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      художественного </w:t>
            </w:r>
            <w:r w:rsidRPr="00931A7D">
              <w:rPr>
                <w:rFonts w:ascii="Times New Roman" w:hAnsi="Times New Roman" w:cs="Times New Roman"/>
                <w:sz w:val="24"/>
                <w:szCs w:val="24"/>
              </w:rPr>
              <w:t>изображения. Условност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       художественного </w:t>
            </w:r>
            <w:r w:rsidRPr="00931A7D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Реальность и   фантазия в искусстве. </w:t>
            </w:r>
            <w:r w:rsidRPr="00931A7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художественной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выразительности. </w:t>
            </w:r>
            <w:r w:rsidRPr="00931A7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фольклорной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темы. Воздействие народного искусства на    творчество мастеров</w:t>
            </w:r>
            <w:r w:rsidRPr="00931A7D">
              <w:rPr>
                <w:rFonts w:ascii="Times New Roman" w:hAnsi="Times New Roman" w:cs="Times New Roman"/>
                <w:sz w:val="24"/>
                <w:szCs w:val="24"/>
              </w:rPr>
              <w:t xml:space="preserve"> книжной графики.</w:t>
            </w:r>
          </w:p>
        </w:tc>
        <w:tc>
          <w:tcPr>
            <w:tcW w:w="5245" w:type="dxa"/>
          </w:tcPr>
          <w:p w:rsidR="00256121" w:rsidRPr="00931A7D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7D">
              <w:rPr>
                <w:rFonts w:ascii="Times New Roman" w:hAnsi="Times New Roman" w:cs="Times New Roman"/>
                <w:sz w:val="24"/>
                <w:szCs w:val="24"/>
              </w:rPr>
              <w:t>Повторять и варьировать систему несложных действий с художественными материалами, выражая собственный замысел.</w:t>
            </w:r>
          </w:p>
          <w:p w:rsidR="00256121" w:rsidRPr="00931A7D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7D">
              <w:rPr>
                <w:rFonts w:ascii="Times New Roman" w:hAnsi="Times New Roman" w:cs="Times New Roman"/>
                <w:sz w:val="24"/>
                <w:szCs w:val="24"/>
              </w:rPr>
              <w:t>Творчески играть в процессе работы с художественными материалами, изобретая, экспериментируя, моделируя в художественной деятельности свои впечатления от сказочного сюжета.</w:t>
            </w:r>
          </w:p>
          <w:p w:rsidR="00256121" w:rsidRPr="00931A7D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7D">
              <w:rPr>
                <w:rFonts w:ascii="Times New Roman" w:hAnsi="Times New Roman" w:cs="Times New Roman"/>
                <w:sz w:val="24"/>
                <w:szCs w:val="24"/>
              </w:rPr>
              <w:t>Учиться поэтичному видению мира, развивая фантазию и творческое воображение.</w:t>
            </w:r>
          </w:p>
          <w:p w:rsidR="00256121" w:rsidRPr="00931A7D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7D">
              <w:rPr>
                <w:rFonts w:ascii="Times New Roman" w:hAnsi="Times New Roman" w:cs="Times New Roman"/>
                <w:sz w:val="24"/>
                <w:szCs w:val="24"/>
              </w:rPr>
              <w:t>Выделять этапы работы в соответствии с поставленной целью.</w:t>
            </w:r>
          </w:p>
        </w:tc>
      </w:tr>
      <w:tr w:rsidR="00256121" w:rsidTr="00256121">
        <w:tc>
          <w:tcPr>
            <w:tcW w:w="783" w:type="dxa"/>
          </w:tcPr>
          <w:p w:rsidR="00256121" w:rsidRPr="00B94F86" w:rsidRDefault="00256121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70" w:type="dxa"/>
          </w:tcPr>
          <w:p w:rsidR="00256121" w:rsidRPr="00B94F86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F86">
              <w:rPr>
                <w:rFonts w:ascii="Times New Roman" w:hAnsi="Times New Roman" w:cs="Times New Roman"/>
                <w:sz w:val="24"/>
                <w:szCs w:val="24"/>
              </w:rPr>
              <w:t>«Летом за грибами!»</w:t>
            </w:r>
          </w:p>
          <w:p w:rsidR="00256121" w:rsidRPr="00B94F86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F86">
              <w:rPr>
                <w:rFonts w:ascii="Times New Roman" w:hAnsi="Times New Roman" w:cs="Times New Roman"/>
                <w:sz w:val="24"/>
                <w:szCs w:val="24"/>
              </w:rPr>
              <w:t>Лепка. Рисование.</w:t>
            </w:r>
          </w:p>
          <w:p w:rsidR="00256121" w:rsidRPr="00B94F86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F86">
              <w:rPr>
                <w:rFonts w:ascii="Times New Roman" w:hAnsi="Times New Roman" w:cs="Times New Roman"/>
                <w:sz w:val="24"/>
                <w:szCs w:val="24"/>
              </w:rPr>
              <w:t>Завершающее задание</w:t>
            </w:r>
          </w:p>
        </w:tc>
        <w:tc>
          <w:tcPr>
            <w:tcW w:w="992" w:type="dxa"/>
          </w:tcPr>
          <w:p w:rsidR="00256121" w:rsidRPr="00B94F86" w:rsidRDefault="00256121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256121" w:rsidRPr="00B94F86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F86">
              <w:rPr>
                <w:rFonts w:ascii="Times New Roman" w:hAnsi="Times New Roman" w:cs="Times New Roman"/>
                <w:sz w:val="24"/>
                <w:szCs w:val="24"/>
              </w:rPr>
              <w:t>Беседа о лете, летнем отды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хе, походах в лес за грибами. Рассматривание картины А. </w:t>
            </w:r>
            <w:r w:rsidRPr="00B94F86">
              <w:rPr>
                <w:rFonts w:ascii="Times New Roman" w:hAnsi="Times New Roman" w:cs="Times New Roman"/>
                <w:sz w:val="24"/>
                <w:szCs w:val="24"/>
              </w:rPr>
              <w:t xml:space="preserve">Пластова  «Летом». Жаркое лето. Опушка леса.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работ детей на тему «Лето».   Лепка</w:t>
            </w:r>
            <w:r w:rsidRPr="00B94F86">
              <w:rPr>
                <w:rFonts w:ascii="Times New Roman" w:hAnsi="Times New Roman" w:cs="Times New Roman"/>
                <w:sz w:val="24"/>
                <w:szCs w:val="24"/>
              </w:rPr>
              <w:t xml:space="preserve"> людей-гри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бников. Разные</w:t>
            </w:r>
            <w:r w:rsidRPr="00B94F86">
              <w:rPr>
                <w:rFonts w:ascii="Times New Roman" w:hAnsi="Times New Roman" w:cs="Times New Roman"/>
                <w:sz w:val="24"/>
                <w:szCs w:val="24"/>
              </w:rPr>
              <w:t xml:space="preserve"> позы.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Рисование по </w:t>
            </w:r>
            <w:r w:rsidRPr="00B94F86">
              <w:rPr>
                <w:rFonts w:ascii="Times New Roman" w:hAnsi="Times New Roman" w:cs="Times New Roman"/>
                <w:sz w:val="24"/>
                <w:szCs w:val="24"/>
              </w:rPr>
              <w:t>вылепленной картинке.     Раскрашивание  акварельной краской. Композиция. Сюжет.</w:t>
            </w:r>
          </w:p>
        </w:tc>
        <w:tc>
          <w:tcPr>
            <w:tcW w:w="5245" w:type="dxa"/>
          </w:tcPr>
          <w:p w:rsidR="00256121" w:rsidRPr="00B94F86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F86">
              <w:rPr>
                <w:rFonts w:ascii="Times New Roman" w:hAnsi="Times New Roman" w:cs="Times New Roman"/>
                <w:sz w:val="24"/>
                <w:szCs w:val="24"/>
              </w:rPr>
              <w:t>Рассказывать о содержании картины по наводящим вопросам.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F86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картины, приводить примеры из жизни, соответствующие сюжету картинки.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F86">
              <w:rPr>
                <w:rFonts w:ascii="Times New Roman" w:hAnsi="Times New Roman" w:cs="Times New Roman"/>
                <w:sz w:val="24"/>
                <w:szCs w:val="24"/>
              </w:rPr>
              <w:t>Изображать и лепить картинку «Летом за грибами!», глядя на образец.</w:t>
            </w:r>
          </w:p>
          <w:p w:rsidR="00256121" w:rsidRPr="00B94F86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F86">
              <w:rPr>
                <w:rFonts w:ascii="Times New Roman" w:hAnsi="Times New Roman" w:cs="Times New Roman"/>
                <w:sz w:val="24"/>
                <w:szCs w:val="24"/>
              </w:rPr>
              <w:t>Овладевать живописными навыками работы акварелью, используя помощь учителя.</w:t>
            </w:r>
          </w:p>
          <w:p w:rsidR="00256121" w:rsidRPr="00B94F86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F86">
              <w:rPr>
                <w:rFonts w:ascii="Times New Roman" w:hAnsi="Times New Roman" w:cs="Times New Roman"/>
                <w:sz w:val="24"/>
                <w:szCs w:val="24"/>
              </w:rPr>
              <w:t>Использовать выразительные средства живописи и возможности лепки для создания рисунка «Летом за грибами!»</w:t>
            </w:r>
          </w:p>
          <w:p w:rsidR="00256121" w:rsidRPr="00B94F86" w:rsidRDefault="00256121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F86">
              <w:rPr>
                <w:rFonts w:ascii="Times New Roman" w:hAnsi="Times New Roman" w:cs="Times New Roman"/>
                <w:sz w:val="24"/>
                <w:szCs w:val="24"/>
              </w:rPr>
              <w:t>Овладевать навыками работы в технике лепки и акварели.</w:t>
            </w:r>
          </w:p>
        </w:tc>
      </w:tr>
      <w:tr w:rsidR="00256121" w:rsidTr="00256121">
        <w:tc>
          <w:tcPr>
            <w:tcW w:w="783" w:type="dxa"/>
          </w:tcPr>
          <w:p w:rsidR="00256121" w:rsidRDefault="00256121" w:rsidP="00FF74C8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256121" w:rsidRPr="00F223D6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Резервное время</w:t>
            </w:r>
          </w:p>
        </w:tc>
        <w:tc>
          <w:tcPr>
            <w:tcW w:w="992" w:type="dxa"/>
          </w:tcPr>
          <w:p w:rsidR="00256121" w:rsidRDefault="00256121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5386" w:type="dxa"/>
          </w:tcPr>
          <w:p w:rsidR="00256121" w:rsidRPr="00FD52D0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256121" w:rsidRPr="006314D6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6121" w:rsidTr="00256121">
        <w:tc>
          <w:tcPr>
            <w:tcW w:w="783" w:type="dxa"/>
          </w:tcPr>
          <w:p w:rsidR="00256121" w:rsidRDefault="00256121" w:rsidP="00FF74C8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256121" w:rsidRPr="00F223D6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992" w:type="dxa"/>
          </w:tcPr>
          <w:p w:rsidR="00256121" w:rsidRPr="006D543E" w:rsidRDefault="00256121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13"/>
                <w:shd w:val="clear" w:color="auto" w:fill="FFFFFF"/>
              </w:rPr>
              <w:t>34</w:t>
            </w:r>
          </w:p>
        </w:tc>
        <w:tc>
          <w:tcPr>
            <w:tcW w:w="5386" w:type="dxa"/>
          </w:tcPr>
          <w:p w:rsidR="00256121" w:rsidRPr="00FD52D0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256121" w:rsidRPr="006314D6" w:rsidRDefault="00256121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56121" w:rsidRDefault="00256121" w:rsidP="00256121"/>
    <w:p w:rsidR="000B4BF6" w:rsidRDefault="000B4BF6" w:rsidP="007F6E9B">
      <w:pPr>
        <w:tabs>
          <w:tab w:val="left" w:pos="1993"/>
        </w:tabs>
        <w:rPr>
          <w:rFonts w:ascii="Times New Roman" w:hAnsi="Times New Roman" w:cs="Times New Roman"/>
          <w:sz w:val="24"/>
        </w:rPr>
      </w:pPr>
    </w:p>
    <w:p w:rsidR="00CB343A" w:rsidRDefault="00CB343A" w:rsidP="007F6E9B">
      <w:pPr>
        <w:tabs>
          <w:tab w:val="left" w:pos="1993"/>
        </w:tabs>
        <w:rPr>
          <w:rFonts w:ascii="Times New Roman" w:hAnsi="Times New Roman" w:cs="Times New Roman"/>
          <w:sz w:val="24"/>
        </w:rPr>
        <w:sectPr w:rsidR="00CB343A" w:rsidSect="00256121">
          <w:pgSz w:w="16838" w:h="11906" w:orient="landscape"/>
          <w:pgMar w:top="850" w:right="1134" w:bottom="851" w:left="1134" w:header="708" w:footer="708" w:gutter="0"/>
          <w:cols w:space="708"/>
          <w:docGrid w:linePitch="360"/>
        </w:sectPr>
      </w:pPr>
    </w:p>
    <w:p w:rsidR="00CB343A" w:rsidRPr="0065730F" w:rsidRDefault="00CB343A" w:rsidP="00CB343A">
      <w:pPr>
        <w:pStyle w:val="60"/>
        <w:shd w:val="clear" w:color="auto" w:fill="auto"/>
        <w:spacing w:line="240" w:lineRule="auto"/>
        <w:ind w:firstLine="567"/>
        <w:jc w:val="center"/>
        <w:rPr>
          <w:b/>
          <w:sz w:val="24"/>
        </w:rPr>
      </w:pPr>
      <w:r w:rsidRPr="0065730F">
        <w:rPr>
          <w:b/>
          <w:sz w:val="24"/>
        </w:rPr>
        <w:t>Ручной труд</w:t>
      </w:r>
    </w:p>
    <w:p w:rsidR="00CB343A" w:rsidRPr="0065730F" w:rsidRDefault="00CB343A" w:rsidP="00CB343A">
      <w:pPr>
        <w:pStyle w:val="60"/>
        <w:shd w:val="clear" w:color="auto" w:fill="auto"/>
        <w:spacing w:line="240" w:lineRule="auto"/>
        <w:ind w:firstLine="567"/>
        <w:jc w:val="center"/>
        <w:rPr>
          <w:b/>
          <w:sz w:val="24"/>
        </w:rPr>
      </w:pPr>
      <w:r w:rsidRPr="0065730F">
        <w:rPr>
          <w:b/>
          <w:sz w:val="24"/>
        </w:rPr>
        <w:t>3 класс</w:t>
      </w:r>
    </w:p>
    <w:p w:rsidR="00CB343A" w:rsidRPr="0065730F" w:rsidRDefault="00CB343A" w:rsidP="00CB343A">
      <w:pPr>
        <w:pStyle w:val="60"/>
        <w:shd w:val="clear" w:color="auto" w:fill="auto"/>
        <w:spacing w:line="240" w:lineRule="auto"/>
        <w:ind w:firstLine="567"/>
        <w:jc w:val="center"/>
        <w:rPr>
          <w:b/>
          <w:sz w:val="24"/>
        </w:rPr>
      </w:pPr>
      <w:r w:rsidRPr="0065730F">
        <w:rPr>
          <w:b/>
          <w:sz w:val="24"/>
        </w:rPr>
        <w:t>Поясн</w:t>
      </w:r>
      <w:r>
        <w:rPr>
          <w:b/>
          <w:sz w:val="24"/>
        </w:rPr>
        <w:t>и</w:t>
      </w:r>
      <w:r w:rsidRPr="0065730F">
        <w:rPr>
          <w:b/>
          <w:sz w:val="24"/>
        </w:rPr>
        <w:t>тельная записка</w:t>
      </w:r>
    </w:p>
    <w:p w:rsidR="00CB343A" w:rsidRPr="00C7367E" w:rsidRDefault="00CB343A" w:rsidP="00CB3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7367E">
        <w:rPr>
          <w:rFonts w:ascii="Times New Roman" w:hAnsi="Times New Roman" w:cs="Times New Roman"/>
          <w:sz w:val="24"/>
        </w:rPr>
        <w:t>Программа учебного курса «Технология. Ручной труд» составлена на основе адаптированной основной общеобразовательной программы образования обучающихся с легкой умственной отсталостью (интеллектуальными нарушениями) (вариант 1) и соответствует Федеральному государственному образовательному стандарту обучающихся умственной отсталостью (интеллектуальными нарушениями).</w:t>
      </w:r>
    </w:p>
    <w:p w:rsidR="00CB343A" w:rsidRPr="00C7367E" w:rsidRDefault="00CB343A" w:rsidP="00CB34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  <w:bookmarkStart w:id="20" w:name="bookmark29"/>
      <w:r w:rsidRPr="00C7367E">
        <w:rPr>
          <w:rFonts w:ascii="Times New Roman" w:eastAsia="Calibri" w:hAnsi="Times New Roman" w:cs="Times New Roman"/>
          <w:b/>
          <w:sz w:val="24"/>
        </w:rPr>
        <w:t>Задачи изучения предмета:</w:t>
      </w:r>
    </w:p>
    <w:p w:rsidR="00CB343A" w:rsidRPr="00C7367E" w:rsidRDefault="00CB343A" w:rsidP="00CB34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C7367E">
        <w:rPr>
          <w:rFonts w:ascii="Times New Roman" w:eastAsia="Calibri" w:hAnsi="Times New Roman" w:cs="Times New Roman"/>
          <w:sz w:val="24"/>
        </w:rPr>
        <w:t xml:space="preserve">― формирование представлений о материальной культуре как продукте творческой предметно-преобразующей деятельности человека. </w:t>
      </w:r>
    </w:p>
    <w:p w:rsidR="00CB343A" w:rsidRPr="00C7367E" w:rsidRDefault="00CB343A" w:rsidP="00CB34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C7367E">
        <w:rPr>
          <w:rFonts w:ascii="Times New Roman" w:eastAsia="Calibri" w:hAnsi="Times New Roman" w:cs="Times New Roman"/>
          <w:sz w:val="24"/>
        </w:rPr>
        <w:t>― формирование представлений о гармоничном единстве природного и рукотворного мира и о месте в нём человека.</w:t>
      </w:r>
    </w:p>
    <w:p w:rsidR="00CB343A" w:rsidRPr="00C7367E" w:rsidRDefault="00CB343A" w:rsidP="00CB34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C7367E">
        <w:rPr>
          <w:rFonts w:ascii="Times New Roman" w:eastAsia="Calibri" w:hAnsi="Times New Roman" w:cs="Times New Roman"/>
          <w:sz w:val="24"/>
        </w:rPr>
        <w:t xml:space="preserve">― расширение культурного кругозора, обогащение знаний о культурно-исторических традициях в мире вещей. </w:t>
      </w:r>
    </w:p>
    <w:p w:rsidR="00CB343A" w:rsidRPr="00C7367E" w:rsidRDefault="00CB343A" w:rsidP="00CB34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C7367E">
        <w:rPr>
          <w:rFonts w:ascii="Times New Roman" w:eastAsia="Calibri" w:hAnsi="Times New Roman" w:cs="Times New Roman"/>
          <w:sz w:val="24"/>
        </w:rPr>
        <w:t>― расширение знаний о материалах и их свойствах, технологиях использования.</w:t>
      </w:r>
    </w:p>
    <w:p w:rsidR="00CB343A" w:rsidRPr="00C7367E" w:rsidRDefault="00CB343A" w:rsidP="00CB34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C7367E">
        <w:rPr>
          <w:rFonts w:ascii="Times New Roman" w:eastAsia="Calibri" w:hAnsi="Times New Roman" w:cs="Times New Roman"/>
          <w:sz w:val="24"/>
        </w:rPr>
        <w:t>― формирование практических умений и навыков использования различных материалов в предметно-преобразующей деятельности.</w:t>
      </w:r>
    </w:p>
    <w:p w:rsidR="00CB343A" w:rsidRPr="00C7367E" w:rsidRDefault="00CB343A" w:rsidP="00CB34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C7367E">
        <w:rPr>
          <w:rFonts w:ascii="Times New Roman" w:eastAsia="Calibri" w:hAnsi="Times New Roman" w:cs="Times New Roman"/>
          <w:sz w:val="24"/>
        </w:rPr>
        <w:t>― формирование интереса к разнообразным видам труда.</w:t>
      </w:r>
    </w:p>
    <w:p w:rsidR="00CB343A" w:rsidRPr="00C7367E" w:rsidRDefault="00CB343A" w:rsidP="00CB34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C7367E">
        <w:rPr>
          <w:rFonts w:ascii="Times New Roman" w:eastAsia="Calibri" w:hAnsi="Times New Roman" w:cs="Times New Roman"/>
          <w:sz w:val="24"/>
        </w:rPr>
        <w:t xml:space="preserve">― развитие познавательных психических процессов (восприятия, памяти, воображения, мышления, речи). </w:t>
      </w:r>
    </w:p>
    <w:p w:rsidR="00CB343A" w:rsidRPr="00C7367E" w:rsidRDefault="00CB343A" w:rsidP="00CB34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C7367E">
        <w:rPr>
          <w:rFonts w:ascii="Times New Roman" w:eastAsia="Calibri" w:hAnsi="Times New Roman" w:cs="Times New Roman"/>
          <w:sz w:val="24"/>
        </w:rPr>
        <w:t>― развитие умственной деятельности (анализ, синтез, сравнение, классификация, обобщение).</w:t>
      </w:r>
    </w:p>
    <w:p w:rsidR="00CB343A" w:rsidRPr="00C7367E" w:rsidRDefault="00CB343A" w:rsidP="00CB34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C7367E">
        <w:rPr>
          <w:rFonts w:ascii="Times New Roman" w:eastAsia="Calibri" w:hAnsi="Times New Roman" w:cs="Times New Roman"/>
          <w:sz w:val="24"/>
        </w:rPr>
        <w:t>― развитие сенсомоторных процессов, руки, глазомера через формирование практических умений.</w:t>
      </w:r>
    </w:p>
    <w:p w:rsidR="00CB343A" w:rsidRPr="00C7367E" w:rsidRDefault="00CB343A" w:rsidP="00CB34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C7367E">
        <w:rPr>
          <w:rFonts w:ascii="Times New Roman" w:eastAsia="Calibri" w:hAnsi="Times New Roman" w:cs="Times New Roman"/>
          <w:sz w:val="24"/>
        </w:rPr>
        <w:t>― развитие регулятивной структуры деятельности (включающей целеполагание, планирование, контроль и оценку действий и результатов деятельности в соответствии с поставленной целью).</w:t>
      </w:r>
    </w:p>
    <w:p w:rsidR="00CB343A" w:rsidRPr="00C7367E" w:rsidRDefault="00CB343A" w:rsidP="00CB34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C7367E">
        <w:rPr>
          <w:rFonts w:ascii="Times New Roman" w:eastAsia="Calibri" w:hAnsi="Times New Roman" w:cs="Times New Roman"/>
          <w:sz w:val="24"/>
        </w:rPr>
        <w:t xml:space="preserve">― формирование информационной грамотности, умения работать с различными источниками информации. </w:t>
      </w:r>
    </w:p>
    <w:p w:rsidR="00CB343A" w:rsidRDefault="00CB343A" w:rsidP="00CB34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C7367E">
        <w:rPr>
          <w:rFonts w:ascii="Times New Roman" w:eastAsia="Calibri" w:hAnsi="Times New Roman" w:cs="Times New Roman"/>
          <w:sz w:val="24"/>
        </w:rPr>
        <w:t>― формирование коммуникативной культуры, развитие активности, целенаправленности, инициативности; духовно-нравственное воспитание и развитие социально ценных качеств личности.</w:t>
      </w:r>
    </w:p>
    <w:p w:rsidR="00CB343A" w:rsidRPr="00C91F60" w:rsidRDefault="00CB343A" w:rsidP="00CB3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91F60">
        <w:rPr>
          <w:rFonts w:ascii="Times New Roman" w:hAnsi="Times New Roman" w:cs="Times New Roman"/>
          <w:sz w:val="24"/>
        </w:rPr>
        <w:t xml:space="preserve">Учебный материал для третьего класса спланирован с учетом повторения, закрепления и совершенствования знаний, умений и навыков, полученных школьниками во втором классе. Особенностью обучения в третьем классе является расширение спектра видов работы. Включены новые виды: «работа с проволокой», «работа с древесиной», «работа с металлом и металлоконструктором». Программный материал направлен на формирование у умственно отсталых обучающихся представлений о видах труда, близких к деятельности столяра, переплетчика, слесаря, швеи. </w:t>
      </w:r>
    </w:p>
    <w:p w:rsidR="00CB343A" w:rsidRPr="00C91F60" w:rsidRDefault="00CB343A" w:rsidP="00CB3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91F60">
        <w:rPr>
          <w:rFonts w:ascii="Times New Roman" w:hAnsi="Times New Roman" w:cs="Times New Roman"/>
          <w:sz w:val="24"/>
        </w:rPr>
        <w:t>В третьем классе формирование первоначальных трудовых навыков завершается, но по-прежнему в течение всего года активно ведется работа по поддержанию интереса к труду в самых различных формах. Большая роль в этом принадлежит учителю, который должен использовать разные методы подачи учебного материала, вносить в обучение элементы занимательности и игры, давать посильные и общественно значимые задания, бережно относиться к результатам</w:t>
      </w:r>
      <w:r w:rsidRPr="00C91F60">
        <w:rPr>
          <w:rFonts w:ascii="Times New Roman" w:hAnsi="Times New Roman" w:cs="Times New Roman"/>
          <w:spacing w:val="-9"/>
          <w:sz w:val="36"/>
        </w:rPr>
        <w:t xml:space="preserve"> </w:t>
      </w:r>
      <w:r w:rsidRPr="00C91F60">
        <w:rPr>
          <w:rFonts w:ascii="Times New Roman" w:hAnsi="Times New Roman" w:cs="Times New Roman"/>
          <w:sz w:val="24"/>
        </w:rPr>
        <w:t>детской деятельности.</w:t>
      </w:r>
    </w:p>
    <w:p w:rsidR="00CB343A" w:rsidRPr="00C91F60" w:rsidRDefault="00CB343A" w:rsidP="00CB3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91F60">
        <w:rPr>
          <w:rFonts w:ascii="Times New Roman" w:hAnsi="Times New Roman" w:cs="Times New Roman"/>
          <w:sz w:val="24"/>
        </w:rPr>
        <w:t>Отличительной особенностью обучения в третьем классе является увеличение степени самостоятельности обучающихся. Анализ образцов изделий предлагается проводить самостоятельно. В помощь детям при создании полного и отчетливого образа будущего изделия будут вспомогательные вопросы учителя или сформулированные вопросы в учебнике. Продолжается работа по выработке навыков составления стандартного плана работы (разметка детали, выделение детали из заготовки, формообразование, сборка изделия, отделка изделия) с опорой на графические предметно-операционные планы.</w:t>
      </w:r>
    </w:p>
    <w:p w:rsidR="00CB343A" w:rsidRPr="00C91F60" w:rsidRDefault="00CB343A" w:rsidP="00CB3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91F60">
        <w:rPr>
          <w:rFonts w:ascii="Times New Roman" w:hAnsi="Times New Roman" w:cs="Times New Roman"/>
          <w:sz w:val="24"/>
        </w:rPr>
        <w:t>Школьники с проблемами в умственном развитии ограничены в выборе профессии, поэтому требуются значительные усилия по их профессиональной ориентации. Начиная с третьего класса, усиливается работа по пробуждению интереса именно к тем профессиям, обучение которым организовано в каждой конкретной образовательной организации. В связи с этим программой предусматривается организация и проведение экскурсий в школьные мастерские.</w:t>
      </w:r>
    </w:p>
    <w:p w:rsidR="00CB343A" w:rsidRPr="00BB7EA9" w:rsidRDefault="00CB343A" w:rsidP="00CB3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91F60">
        <w:rPr>
          <w:rFonts w:ascii="Times New Roman" w:hAnsi="Times New Roman" w:cs="Times New Roman"/>
          <w:sz w:val="24"/>
        </w:rPr>
        <w:t>Как и в предыдущие годы, ведется систематическое наблюдение за обучающимися, отмечаются их достижения и трудности, выявляются причины этих трудностей. Виды ручного труда в третьем классе, близкие к деятельности столяра, слесаря, швеи, позволяют учителю выявлять склонность каждого обучающегося к той или иной профессии.</w:t>
      </w:r>
    </w:p>
    <w:p w:rsidR="00CB343A" w:rsidRPr="00305D58" w:rsidRDefault="00CB343A" w:rsidP="00CB343A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30"/>
        </w:rPr>
      </w:pPr>
      <w:r w:rsidRPr="00305D58">
        <w:rPr>
          <w:rFonts w:ascii="Times New Roman" w:eastAsia="Times New Roman" w:hAnsi="Times New Roman" w:cs="Times New Roman"/>
          <w:b/>
          <w:bCs/>
          <w:color w:val="000000"/>
          <w:sz w:val="24"/>
          <w:szCs w:val="30"/>
        </w:rPr>
        <w:t>Планируемые результаты освоения учебного предмета по итогам обучения в 3 класс</w:t>
      </w:r>
      <w:bookmarkEnd w:id="20"/>
      <w:r w:rsidRPr="00305D58">
        <w:rPr>
          <w:rFonts w:ascii="Times New Roman" w:eastAsia="Times New Roman" w:hAnsi="Times New Roman" w:cs="Times New Roman"/>
          <w:b/>
          <w:bCs/>
          <w:color w:val="000000"/>
          <w:sz w:val="24"/>
          <w:szCs w:val="30"/>
        </w:rPr>
        <w:t>е</w:t>
      </w:r>
    </w:p>
    <w:p w:rsidR="00CB343A" w:rsidRPr="00A415E0" w:rsidRDefault="00CB343A" w:rsidP="00CB34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415E0">
        <w:rPr>
          <w:rFonts w:ascii="Times New Roman" w:eastAsia="Times New Roman" w:hAnsi="Times New Roman" w:cs="Times New Roman"/>
          <w:color w:val="000000"/>
          <w:sz w:val="24"/>
          <w:szCs w:val="27"/>
        </w:rPr>
        <w:t>В освоении учебного предмета «Технология. Ручной труд» должны быть достигнуты определенные результаты:</w:t>
      </w:r>
      <w:r w:rsidRPr="00A415E0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</w:rPr>
        <w:t xml:space="preserve"> личностные и предметные.</w:t>
      </w:r>
    </w:p>
    <w:p w:rsidR="00CB343A" w:rsidRPr="00A415E0" w:rsidRDefault="00CB343A" w:rsidP="00CB34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415E0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Личностные результаты</w:t>
      </w:r>
      <w:r w:rsidRPr="00A415E0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освоения АООП общего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CB343A" w:rsidRPr="00A415E0" w:rsidRDefault="00CB343A" w:rsidP="00CB34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415E0">
        <w:rPr>
          <w:rFonts w:ascii="Times New Roman" w:eastAsia="Times New Roman" w:hAnsi="Times New Roman" w:cs="Times New Roman"/>
          <w:color w:val="000000"/>
          <w:sz w:val="24"/>
          <w:szCs w:val="27"/>
        </w:rPr>
        <w:t>К личностным результатам обучающихся, освоивших программу «Технология. Ручной труд» относятся:</w:t>
      </w:r>
    </w:p>
    <w:p w:rsidR="00CB343A" w:rsidRPr="00A415E0" w:rsidRDefault="00CB343A" w:rsidP="00CB343A">
      <w:pPr>
        <w:numPr>
          <w:ilvl w:val="0"/>
          <w:numId w:val="35"/>
        </w:numPr>
        <w:tabs>
          <w:tab w:val="left" w:pos="0"/>
          <w:tab w:val="left" w:pos="7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415E0">
        <w:rPr>
          <w:rFonts w:ascii="Times New Roman" w:eastAsia="Times New Roman" w:hAnsi="Times New Roman" w:cs="Times New Roman"/>
          <w:color w:val="000000"/>
          <w:sz w:val="24"/>
          <w:szCs w:val="27"/>
        </w:rPr>
        <w:t>положительное отношение и интерес к труду;</w:t>
      </w:r>
    </w:p>
    <w:p w:rsidR="00CB343A" w:rsidRPr="00A415E0" w:rsidRDefault="00CB343A" w:rsidP="00CB343A">
      <w:pPr>
        <w:numPr>
          <w:ilvl w:val="0"/>
          <w:numId w:val="35"/>
        </w:numPr>
        <w:tabs>
          <w:tab w:val="left" w:pos="0"/>
          <w:tab w:val="left" w:pos="7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415E0">
        <w:rPr>
          <w:rFonts w:ascii="Times New Roman" w:eastAsia="Times New Roman" w:hAnsi="Times New Roman" w:cs="Times New Roman"/>
          <w:color w:val="000000"/>
          <w:sz w:val="24"/>
          <w:szCs w:val="27"/>
        </w:rPr>
        <w:t>понимание значения и ценности труда;</w:t>
      </w:r>
    </w:p>
    <w:p w:rsidR="00CB343A" w:rsidRPr="00A415E0" w:rsidRDefault="00CB343A" w:rsidP="00CB343A">
      <w:pPr>
        <w:numPr>
          <w:ilvl w:val="0"/>
          <w:numId w:val="35"/>
        </w:numPr>
        <w:tabs>
          <w:tab w:val="left" w:pos="0"/>
          <w:tab w:val="left" w:pos="7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415E0">
        <w:rPr>
          <w:rFonts w:ascii="Times New Roman" w:eastAsia="Times New Roman" w:hAnsi="Times New Roman" w:cs="Times New Roman"/>
          <w:color w:val="000000"/>
          <w:sz w:val="24"/>
          <w:szCs w:val="27"/>
        </w:rPr>
        <w:t>отношение к труду как первой жизненной необходимости;</w:t>
      </w:r>
    </w:p>
    <w:p w:rsidR="00CB343A" w:rsidRPr="00A415E0" w:rsidRDefault="00CB343A" w:rsidP="00CB343A">
      <w:pPr>
        <w:numPr>
          <w:ilvl w:val="0"/>
          <w:numId w:val="35"/>
        </w:numPr>
        <w:tabs>
          <w:tab w:val="left" w:pos="0"/>
          <w:tab w:val="left" w:pos="7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415E0">
        <w:rPr>
          <w:rFonts w:ascii="Times New Roman" w:eastAsia="Times New Roman" w:hAnsi="Times New Roman" w:cs="Times New Roman"/>
          <w:color w:val="000000"/>
          <w:sz w:val="24"/>
          <w:szCs w:val="27"/>
        </w:rPr>
        <w:t>понимание красоты в труде, в окружающей действительности и возникновение эмоциональной реакции «красиво» или «некрасиво»;</w:t>
      </w:r>
    </w:p>
    <w:p w:rsidR="00CB343A" w:rsidRPr="00A415E0" w:rsidRDefault="00CB343A" w:rsidP="00CB343A">
      <w:pPr>
        <w:numPr>
          <w:ilvl w:val="0"/>
          <w:numId w:val="35"/>
        </w:numPr>
        <w:tabs>
          <w:tab w:val="left" w:pos="0"/>
          <w:tab w:val="left" w:pos="7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415E0">
        <w:rPr>
          <w:rFonts w:ascii="Times New Roman" w:eastAsia="Times New Roman" w:hAnsi="Times New Roman" w:cs="Times New Roman"/>
          <w:color w:val="000000"/>
          <w:sz w:val="24"/>
          <w:szCs w:val="27"/>
        </w:rPr>
        <w:t>осознание своих достижений в области трудовой деятельности; способность к самооценке;</w:t>
      </w:r>
    </w:p>
    <w:p w:rsidR="00CB343A" w:rsidRPr="00A415E0" w:rsidRDefault="00CB343A" w:rsidP="00CB343A">
      <w:pPr>
        <w:numPr>
          <w:ilvl w:val="0"/>
          <w:numId w:val="35"/>
        </w:numPr>
        <w:tabs>
          <w:tab w:val="left" w:pos="0"/>
          <w:tab w:val="left" w:pos="7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415E0">
        <w:rPr>
          <w:rFonts w:ascii="Times New Roman" w:eastAsia="Times New Roman" w:hAnsi="Times New Roman" w:cs="Times New Roman"/>
          <w:color w:val="000000"/>
          <w:sz w:val="24"/>
          <w:szCs w:val="27"/>
        </w:rPr>
        <w:t>умение выражать свое отношение к результатам собственной и чужой творческой деятельности «нравится» или «не нравится»;</w:t>
      </w:r>
    </w:p>
    <w:p w:rsidR="00CB343A" w:rsidRPr="00A415E0" w:rsidRDefault="00CB343A" w:rsidP="00CB343A">
      <w:pPr>
        <w:numPr>
          <w:ilvl w:val="0"/>
          <w:numId w:val="35"/>
        </w:numPr>
        <w:tabs>
          <w:tab w:val="left" w:pos="0"/>
          <w:tab w:val="left" w:pos="7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415E0">
        <w:rPr>
          <w:rFonts w:ascii="Times New Roman" w:eastAsia="Times New Roman" w:hAnsi="Times New Roman" w:cs="Times New Roman"/>
          <w:color w:val="000000"/>
          <w:sz w:val="24"/>
          <w:szCs w:val="27"/>
        </w:rPr>
        <w:t>привычка к организованности, порядку, аккуратности;</w:t>
      </w:r>
    </w:p>
    <w:p w:rsidR="00CB343A" w:rsidRPr="00A415E0" w:rsidRDefault="00CB343A" w:rsidP="00CB343A">
      <w:pPr>
        <w:numPr>
          <w:ilvl w:val="0"/>
          <w:numId w:val="35"/>
        </w:numPr>
        <w:tabs>
          <w:tab w:val="left" w:pos="0"/>
          <w:tab w:val="left" w:pos="7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415E0">
        <w:rPr>
          <w:rFonts w:ascii="Times New Roman" w:eastAsia="Times New Roman" w:hAnsi="Times New Roman" w:cs="Times New Roman"/>
          <w:color w:val="000000"/>
          <w:sz w:val="24"/>
          <w:szCs w:val="27"/>
        </w:rPr>
        <w:t>устойчивое стремление к творческому досугу на основе предметно - практических видов деятельности;</w:t>
      </w:r>
    </w:p>
    <w:p w:rsidR="00CB343A" w:rsidRPr="00A415E0" w:rsidRDefault="00CB343A" w:rsidP="00CB343A">
      <w:pPr>
        <w:numPr>
          <w:ilvl w:val="0"/>
          <w:numId w:val="35"/>
        </w:numPr>
        <w:tabs>
          <w:tab w:val="left" w:pos="0"/>
          <w:tab w:val="left" w:pos="7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415E0">
        <w:rPr>
          <w:rFonts w:ascii="Times New Roman" w:eastAsia="Times New Roman" w:hAnsi="Times New Roman" w:cs="Times New Roman"/>
          <w:color w:val="000000"/>
          <w:sz w:val="24"/>
          <w:szCs w:val="27"/>
        </w:rPr>
        <w:t>установка на дальнейшее расширение и углубление знаний и умений по различным видам творческой предметно-практической деятельности.</w:t>
      </w:r>
    </w:p>
    <w:p w:rsidR="00CB343A" w:rsidRPr="00D936C7" w:rsidRDefault="00CB343A" w:rsidP="00CB34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D936C7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Предметные результаты</w:t>
      </w:r>
      <w:r w:rsidRPr="00D936C7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освоения АООП общего образования включают освоенные обучающимися знания и умения, специфичные для каждой об</w:t>
      </w:r>
      <w:r w:rsidRPr="00D936C7">
        <w:rPr>
          <w:rFonts w:ascii="Times New Roman" w:eastAsia="Times New Roman" w:hAnsi="Times New Roman" w:cs="Times New Roman"/>
          <w:color w:val="000000"/>
          <w:sz w:val="24"/>
          <w:szCs w:val="27"/>
        </w:rPr>
        <w:softHyphen/>
        <w:t>разовательной области, готовность их применения.</w:t>
      </w:r>
    </w:p>
    <w:p w:rsidR="00CB343A" w:rsidRPr="00D936C7" w:rsidRDefault="00CB343A" w:rsidP="00CB34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D936C7">
        <w:rPr>
          <w:rFonts w:ascii="Times New Roman" w:eastAsia="Times New Roman" w:hAnsi="Times New Roman" w:cs="Times New Roman"/>
          <w:color w:val="000000"/>
          <w:sz w:val="24"/>
          <w:szCs w:val="27"/>
        </w:rPr>
        <w:t>Программа «Технология. Ручной труд» определяет два уровня овладения предметными результатами:</w:t>
      </w:r>
      <w:r w:rsidRPr="00D936C7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</w:rPr>
        <w:t xml:space="preserve"> минимальный и достаточный.</w:t>
      </w:r>
    </w:p>
    <w:p w:rsidR="00CB343A" w:rsidRDefault="00CB343A" w:rsidP="00CB343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B343A" w:rsidRPr="00C7367E" w:rsidRDefault="00CB343A" w:rsidP="00CB343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751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Минимальный и достаточный уровни усвоения предметных результатов по учебному предмету «Ручной  труд»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 конец обучения в 3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7517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классе.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CB343A" w:rsidRPr="00721C4B" w:rsidTr="00CB343A">
        <w:tc>
          <w:tcPr>
            <w:tcW w:w="4785" w:type="dxa"/>
            <w:shd w:val="clear" w:color="auto" w:fill="auto"/>
          </w:tcPr>
          <w:p w:rsidR="00CB343A" w:rsidRPr="00721C4B" w:rsidRDefault="00CB343A" w:rsidP="00CB343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21C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Минимальный  уро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вень</w:t>
            </w:r>
          </w:p>
        </w:tc>
        <w:tc>
          <w:tcPr>
            <w:tcW w:w="4785" w:type="dxa"/>
            <w:shd w:val="clear" w:color="auto" w:fill="auto"/>
          </w:tcPr>
          <w:p w:rsidR="00CB343A" w:rsidRPr="00721C4B" w:rsidRDefault="00CB343A" w:rsidP="00CB343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Достаточный уровень</w:t>
            </w:r>
          </w:p>
        </w:tc>
      </w:tr>
      <w:tr w:rsidR="00CB343A" w:rsidRPr="00721C4B" w:rsidTr="00CB343A">
        <w:trPr>
          <w:trHeight w:val="2548"/>
        </w:trPr>
        <w:tc>
          <w:tcPr>
            <w:tcW w:w="4785" w:type="dxa"/>
            <w:shd w:val="clear" w:color="auto" w:fill="auto"/>
          </w:tcPr>
          <w:p w:rsidR="00CB343A" w:rsidRPr="00D936C7" w:rsidRDefault="00CB343A" w:rsidP="00CB34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7"/>
              </w:rPr>
              <w:t>З</w:t>
            </w:r>
            <w:r w:rsidRPr="00D936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7"/>
              </w:rPr>
              <w:t>нать:</w:t>
            </w:r>
          </w:p>
          <w:p w:rsidR="00CB343A" w:rsidRPr="00D936C7" w:rsidRDefault="00CB343A" w:rsidP="00CB343A">
            <w:pPr>
              <w:numPr>
                <w:ilvl w:val="0"/>
                <w:numId w:val="35"/>
              </w:numPr>
              <w:tabs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 w:rsidRPr="00D936C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правила организации рабочего места;</w:t>
            </w:r>
          </w:p>
          <w:p w:rsidR="00CB343A" w:rsidRPr="00D936C7" w:rsidRDefault="00CB343A" w:rsidP="00CB343A">
            <w:pPr>
              <w:numPr>
                <w:ilvl w:val="0"/>
                <w:numId w:val="35"/>
              </w:numPr>
              <w:tabs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 w:rsidRPr="00D936C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виды трудовых работ;</w:t>
            </w:r>
          </w:p>
          <w:p w:rsidR="00CB343A" w:rsidRPr="00D936C7" w:rsidRDefault="00CB343A" w:rsidP="00CB343A">
            <w:pPr>
              <w:numPr>
                <w:ilvl w:val="0"/>
                <w:numId w:val="35"/>
              </w:numPr>
              <w:tabs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 w:rsidRPr="00D936C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названия и свойства поделочных материалов, используемых на уроках ручного труда, правила их хранения, санитарно-гигиенические требования при работе с ними;</w:t>
            </w:r>
          </w:p>
          <w:p w:rsidR="00CB343A" w:rsidRPr="00D936C7" w:rsidRDefault="00CB343A" w:rsidP="00CB343A">
            <w:pPr>
              <w:numPr>
                <w:ilvl w:val="0"/>
                <w:numId w:val="35"/>
              </w:numPr>
              <w:tabs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 w:rsidRPr="00D936C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названия инструментов, необходимых на уроках ручного труда, их устройство, правила техники безопасной работы колющими и режущими инструментами;</w:t>
            </w:r>
          </w:p>
          <w:p w:rsidR="00CB343A" w:rsidRPr="00D936C7" w:rsidRDefault="00CB343A" w:rsidP="00CB343A">
            <w:pPr>
              <w:numPr>
                <w:ilvl w:val="0"/>
                <w:numId w:val="35"/>
              </w:numPr>
              <w:tabs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 w:rsidRPr="00D936C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приемы работы (приемы разметки деталей, приемы выделения детали из заготовки, приемы формообразования, приемы соединения деталей, приемы отделки изделия), используемые на уроках ручного труда;</w:t>
            </w:r>
          </w:p>
          <w:p w:rsidR="00CB343A" w:rsidRPr="00D936C7" w:rsidRDefault="00CB343A" w:rsidP="00CB343A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7"/>
              </w:rPr>
            </w:pPr>
            <w:bookmarkStart w:id="21" w:name="bookmark30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7"/>
              </w:rPr>
              <w:t>У</w:t>
            </w:r>
            <w:r w:rsidRPr="00D936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7"/>
              </w:rPr>
              <w:t>меть:</w:t>
            </w:r>
            <w:bookmarkEnd w:id="21"/>
          </w:p>
          <w:p w:rsidR="00CB343A" w:rsidRPr="00D936C7" w:rsidRDefault="00CB343A" w:rsidP="00CB343A">
            <w:pPr>
              <w:numPr>
                <w:ilvl w:val="0"/>
                <w:numId w:val="35"/>
              </w:numPr>
              <w:tabs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 w:rsidRPr="00D936C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самостоятельно организовать свое рабочее место в зависимости от характера выполняемой работы, рационально располагать инструменты, материалы и приспособления на рабочем столе, сохранять порядок на рабочем месте;</w:t>
            </w:r>
          </w:p>
          <w:p w:rsidR="00CB343A" w:rsidRPr="00D936C7" w:rsidRDefault="00CB343A" w:rsidP="00CB343A">
            <w:pPr>
              <w:numPr>
                <w:ilvl w:val="0"/>
                <w:numId w:val="35"/>
              </w:numPr>
              <w:tabs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 w:rsidRPr="00D936C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анализировать объект, подлежащий изготовлению, выделять и называть его признаки и свойства; определять способы соединения деталей;</w:t>
            </w:r>
          </w:p>
          <w:p w:rsidR="00CB343A" w:rsidRPr="00D936C7" w:rsidRDefault="00CB343A" w:rsidP="00CB343A">
            <w:pPr>
              <w:numPr>
                <w:ilvl w:val="0"/>
                <w:numId w:val="35"/>
              </w:numPr>
              <w:tabs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 w:rsidRPr="00D936C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составлять стандартный план работы по пунктам;</w:t>
            </w:r>
          </w:p>
          <w:p w:rsidR="00CB343A" w:rsidRPr="00D936C7" w:rsidRDefault="00CB343A" w:rsidP="00CB343A">
            <w:pPr>
              <w:numPr>
                <w:ilvl w:val="0"/>
                <w:numId w:val="35"/>
              </w:numPr>
              <w:tabs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 w:rsidRPr="00D936C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владеть некоторыми технологическими приемами ручной обработки поделочных материалов;</w:t>
            </w:r>
          </w:p>
          <w:p w:rsidR="00CB343A" w:rsidRPr="00D936C7" w:rsidRDefault="00CB343A" w:rsidP="00CB343A">
            <w:pPr>
              <w:numPr>
                <w:ilvl w:val="0"/>
                <w:numId w:val="35"/>
              </w:numPr>
              <w:tabs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 w:rsidRPr="00D936C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работать с доступными материалами (глиной и пластилином; природными материалами; с бумагой и картоном; с нитками и тканью; с проволокой и с металлом; с древесиной; конструировать из металлоконструктора);</w:t>
            </w:r>
          </w:p>
          <w:p w:rsidR="00CB343A" w:rsidRPr="00D936C7" w:rsidRDefault="00CB343A" w:rsidP="00CB343A">
            <w:pPr>
              <w:numPr>
                <w:ilvl w:val="0"/>
                <w:numId w:val="35"/>
              </w:numPr>
              <w:tabs>
                <w:tab w:val="left" w:pos="426"/>
              </w:tabs>
              <w:spacing w:after="244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 w:rsidRPr="00D936C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выполнять несложный ремонт одежды.</w:t>
            </w:r>
          </w:p>
          <w:p w:rsidR="00CB343A" w:rsidRPr="00C7367E" w:rsidRDefault="00CB343A" w:rsidP="00CB343A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Times New Roman"/>
                <w:szCs w:val="28"/>
                <w:u w:val="single"/>
              </w:rPr>
            </w:pPr>
          </w:p>
        </w:tc>
        <w:tc>
          <w:tcPr>
            <w:tcW w:w="4785" w:type="dxa"/>
            <w:shd w:val="clear" w:color="auto" w:fill="auto"/>
          </w:tcPr>
          <w:p w:rsidR="00CB343A" w:rsidRPr="00E67846" w:rsidRDefault="00CB343A" w:rsidP="00CB34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7"/>
              </w:rPr>
              <w:t>З</w:t>
            </w:r>
            <w:r w:rsidRPr="00E67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7"/>
              </w:rPr>
              <w:t>нать:</w:t>
            </w:r>
          </w:p>
          <w:p w:rsidR="00CB343A" w:rsidRPr="00E67846" w:rsidRDefault="00CB343A" w:rsidP="00CB343A">
            <w:pPr>
              <w:numPr>
                <w:ilvl w:val="0"/>
                <w:numId w:val="35"/>
              </w:numPr>
              <w:tabs>
                <w:tab w:val="left" w:pos="318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 w:rsidRPr="00E6784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правила рациональной организации труда, включающей в себя упорядоченность действий и самодисциплину;</w:t>
            </w:r>
          </w:p>
          <w:p w:rsidR="00CB343A" w:rsidRPr="00E67846" w:rsidRDefault="00CB343A" w:rsidP="00CB343A">
            <w:pPr>
              <w:numPr>
                <w:ilvl w:val="0"/>
                <w:numId w:val="35"/>
              </w:numPr>
              <w:tabs>
                <w:tab w:val="left" w:pos="318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 w:rsidRPr="00E6784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об исторической, культурной и эстетической ценности вещей;</w:t>
            </w:r>
          </w:p>
          <w:p w:rsidR="00CB343A" w:rsidRPr="00E67846" w:rsidRDefault="00CB343A" w:rsidP="00CB343A">
            <w:pPr>
              <w:numPr>
                <w:ilvl w:val="0"/>
                <w:numId w:val="35"/>
              </w:numPr>
              <w:tabs>
                <w:tab w:val="left" w:pos="318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 w:rsidRPr="00E6784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виды художественных ремесел;</w:t>
            </w:r>
          </w:p>
          <w:p w:rsidR="00CB343A" w:rsidRPr="00E67846" w:rsidRDefault="00CB343A" w:rsidP="00CB343A">
            <w:pPr>
              <w:keepNext/>
              <w:keepLines/>
              <w:tabs>
                <w:tab w:val="left" w:pos="318"/>
              </w:tabs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7"/>
              </w:rPr>
            </w:pPr>
            <w:bookmarkStart w:id="22" w:name="bookmark31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7"/>
              </w:rPr>
              <w:t>У</w:t>
            </w:r>
            <w:r w:rsidRPr="00E67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7"/>
              </w:rPr>
              <w:t>меть:</w:t>
            </w:r>
            <w:bookmarkEnd w:id="22"/>
          </w:p>
          <w:p w:rsidR="00CB343A" w:rsidRPr="00E67846" w:rsidRDefault="00CB343A" w:rsidP="00CB343A">
            <w:pPr>
              <w:numPr>
                <w:ilvl w:val="0"/>
                <w:numId w:val="35"/>
              </w:numPr>
              <w:tabs>
                <w:tab w:val="left" w:pos="318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 w:rsidRPr="00E6784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находить необходимую для выполнения работы информацию в материалах учебника, рабочей тетради;</w:t>
            </w:r>
          </w:p>
          <w:p w:rsidR="00CB343A" w:rsidRPr="00E67846" w:rsidRDefault="00CB343A" w:rsidP="00CB343A">
            <w:pPr>
              <w:numPr>
                <w:ilvl w:val="0"/>
                <w:numId w:val="35"/>
              </w:numPr>
              <w:tabs>
                <w:tab w:val="left" w:pos="318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 w:rsidRPr="00E6784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руководствоваться правилами безопасной работы режущими и колющими инструментами, соблюдать санитарные и гигиенические требованиями при выполнении трудовых работ;</w:t>
            </w:r>
          </w:p>
          <w:p w:rsidR="00CB343A" w:rsidRPr="00E67846" w:rsidRDefault="00CB343A" w:rsidP="00CB343A">
            <w:pPr>
              <w:numPr>
                <w:ilvl w:val="0"/>
                <w:numId w:val="35"/>
              </w:numPr>
              <w:tabs>
                <w:tab w:val="left" w:pos="318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 w:rsidRPr="00E6784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на основе полученных представлений о материалах осознанно подбирать их по физическим, декоративно-художественным и конструктивным свойствам;</w:t>
            </w:r>
          </w:p>
          <w:p w:rsidR="00CB343A" w:rsidRPr="00E67846" w:rsidRDefault="00CB343A" w:rsidP="00CB343A">
            <w:pPr>
              <w:numPr>
                <w:ilvl w:val="0"/>
                <w:numId w:val="35"/>
              </w:numPr>
              <w:tabs>
                <w:tab w:val="left" w:pos="318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bookmarkStart w:id="23" w:name="bookmark32"/>
            <w:r w:rsidRPr="00E6784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отбирать в зависимости от свойств материалов и поставленных целей оптимальные и доступные технологические приемы их ручной обработки; экономно расходовать материалы;</w:t>
            </w:r>
            <w:bookmarkEnd w:id="23"/>
          </w:p>
          <w:p w:rsidR="00CB343A" w:rsidRPr="00E67846" w:rsidRDefault="00CB343A" w:rsidP="00CB343A">
            <w:pPr>
              <w:numPr>
                <w:ilvl w:val="0"/>
                <w:numId w:val="35"/>
              </w:numPr>
              <w:tabs>
                <w:tab w:val="left" w:pos="318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 w:rsidRPr="00E6784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работать с разнообразной наглядностью: составлять план работы над изделием с опорой на предметно-операционные, графические планы, распознавать простейшие технические рисунки, схемы, чертежи, читать их и действовать в соответствии с ними в процессе изготовления изделия;</w:t>
            </w:r>
          </w:p>
          <w:p w:rsidR="00CB343A" w:rsidRPr="00E67846" w:rsidRDefault="00CB343A" w:rsidP="00CB343A">
            <w:pPr>
              <w:numPr>
                <w:ilvl w:val="0"/>
                <w:numId w:val="35"/>
              </w:numPr>
              <w:tabs>
                <w:tab w:val="left" w:pos="318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 w:rsidRPr="00E6784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осуществлять текущий самоконтроль выполняемых практических действий и корректировку хода практической работы; оценить свое изделие (красиво, некрасиво, аккуратное, похоже на образец); устанавливать причинно-следственные связи между выполняемыми действиями и их результатами;</w:t>
            </w:r>
          </w:p>
          <w:p w:rsidR="00CB343A" w:rsidRPr="0049518A" w:rsidRDefault="00CB343A" w:rsidP="00CB343A">
            <w:pPr>
              <w:numPr>
                <w:ilvl w:val="0"/>
                <w:numId w:val="35"/>
              </w:numPr>
              <w:tabs>
                <w:tab w:val="left" w:pos="318"/>
              </w:tabs>
              <w:spacing w:after="688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6784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выполнять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нные поручения по уборке класса</w:t>
            </w:r>
            <w:r w:rsidRPr="00E6784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 после уроков ручного труда.</w:t>
            </w:r>
          </w:p>
        </w:tc>
      </w:tr>
    </w:tbl>
    <w:p w:rsidR="00CB343A" w:rsidRDefault="00CB343A" w:rsidP="00CB343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B343A" w:rsidRPr="00C75173" w:rsidRDefault="00CB343A" w:rsidP="00CB343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5173">
        <w:rPr>
          <w:rFonts w:ascii="Times New Roman" w:eastAsia="Calibri" w:hAnsi="Times New Roman" w:cs="Times New Roman"/>
          <w:b/>
          <w:bCs/>
          <w:sz w:val="24"/>
          <w:szCs w:val="24"/>
        </w:rPr>
        <w:t>Состав базовых учебных действий обучающихся</w:t>
      </w:r>
      <w:r w:rsidRPr="00C7517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B343A" w:rsidRPr="00C75173" w:rsidRDefault="00CB343A" w:rsidP="00CB34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5173">
        <w:rPr>
          <w:rFonts w:ascii="Times New Roman" w:eastAsia="Calibri" w:hAnsi="Times New Roman" w:cs="Times New Roman"/>
          <w:color w:val="000000"/>
          <w:sz w:val="24"/>
          <w:szCs w:val="24"/>
        </w:rPr>
        <w:t>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—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2"/>
        <w:gridCol w:w="6837"/>
      </w:tblGrid>
      <w:tr w:rsidR="00CB343A" w:rsidRPr="00721C4B" w:rsidTr="00CB343A">
        <w:trPr>
          <w:trHeight w:val="1272"/>
        </w:trPr>
        <w:tc>
          <w:tcPr>
            <w:tcW w:w="3018" w:type="dxa"/>
          </w:tcPr>
          <w:p w:rsidR="00CB343A" w:rsidRPr="00C75173" w:rsidRDefault="00CB343A" w:rsidP="00CB343A">
            <w:pPr>
              <w:pStyle w:val="Default"/>
              <w:numPr>
                <w:ilvl w:val="0"/>
                <w:numId w:val="37"/>
              </w:numPr>
              <w:ind w:left="34" w:firstLine="0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C75173">
              <w:rPr>
                <w:rFonts w:ascii="Times New Roman" w:hAnsi="Times New Roman"/>
                <w:b/>
                <w:bCs/>
              </w:rPr>
              <w:t>Личностные базовые учебные действия</w:t>
            </w:r>
          </w:p>
          <w:p w:rsidR="00CB343A" w:rsidRPr="00721C4B" w:rsidRDefault="00CB343A" w:rsidP="00CB343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7" w:type="dxa"/>
          </w:tcPr>
          <w:p w:rsidR="00CB343A" w:rsidRDefault="00CB343A" w:rsidP="00CB343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A7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друга; </w:t>
            </w:r>
          </w:p>
          <w:p w:rsidR="00CB343A" w:rsidRDefault="00CB343A" w:rsidP="00CB343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способность к осмыслению социального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окружения, своего места в нем;</w:t>
            </w:r>
            <w:r w:rsidRPr="00AA7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B343A" w:rsidRDefault="00CB343A" w:rsidP="00CB343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-принятие соответствующих возрасту ценностей и социальных ролей; </w:t>
            </w:r>
          </w:p>
          <w:p w:rsidR="00CB343A" w:rsidRDefault="00CB343A" w:rsidP="00CB343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положительное отношение к окружающей действительности, готовность к организации взаимодействия с ней и эстетическому ее восприятию; </w:t>
            </w:r>
          </w:p>
          <w:p w:rsidR="00CB343A" w:rsidRDefault="00CB343A" w:rsidP="00CB343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самостоятельность в выполнении учебных заданий, поручений, договоренностей; </w:t>
            </w:r>
          </w:p>
          <w:p w:rsidR="00CB343A" w:rsidRDefault="00CB343A" w:rsidP="00CB343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-понимание личной ответственности за свои поступки на основе представлений об этических нормах и правилах поведения в современном обществе;   </w:t>
            </w:r>
          </w:p>
          <w:p w:rsidR="00CB343A" w:rsidRPr="00721C4B" w:rsidRDefault="00CB343A" w:rsidP="00CB343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A7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готовность к безопасному и бережному поведению в природе и обществе.</w:t>
            </w:r>
          </w:p>
        </w:tc>
      </w:tr>
      <w:tr w:rsidR="00CB343A" w:rsidRPr="00721C4B" w:rsidTr="00CB343A">
        <w:trPr>
          <w:trHeight w:val="251"/>
        </w:trPr>
        <w:tc>
          <w:tcPr>
            <w:tcW w:w="3018" w:type="dxa"/>
          </w:tcPr>
          <w:p w:rsidR="00CB343A" w:rsidRPr="00C75173" w:rsidRDefault="00CB343A" w:rsidP="00CB343A">
            <w:pPr>
              <w:pStyle w:val="Default"/>
              <w:numPr>
                <w:ilvl w:val="0"/>
                <w:numId w:val="37"/>
              </w:numPr>
              <w:ind w:left="0" w:firstLine="175"/>
              <w:jc w:val="both"/>
              <w:rPr>
                <w:rFonts w:ascii="Times New Roman" w:hAnsi="Times New Roman"/>
                <w:b/>
                <w:bCs/>
              </w:rPr>
            </w:pPr>
            <w:r w:rsidRPr="00C75173">
              <w:rPr>
                <w:rFonts w:ascii="Times New Roman" w:hAnsi="Times New Roman"/>
                <w:b/>
                <w:bCs/>
                <w:lang w:eastAsia="ru-RU"/>
              </w:rPr>
              <w:t xml:space="preserve">Регулятивные  </w:t>
            </w:r>
            <w:r w:rsidRPr="00C75173">
              <w:rPr>
                <w:rFonts w:ascii="Times New Roman" w:hAnsi="Times New Roman"/>
                <w:b/>
                <w:bCs/>
              </w:rPr>
              <w:t>базовые учебные действия</w:t>
            </w:r>
          </w:p>
          <w:p w:rsidR="00CB343A" w:rsidRPr="00721C4B" w:rsidRDefault="00CB343A" w:rsidP="00CB343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7" w:type="dxa"/>
          </w:tcPr>
          <w:p w:rsidR="00CB343A" w:rsidRDefault="00CB343A" w:rsidP="00CB343A">
            <w:pPr>
              <w:pStyle w:val="Default"/>
              <w:ind w:firstLine="567"/>
              <w:jc w:val="both"/>
              <w:rPr>
                <w:rFonts w:ascii="Times New Roman" w:hAnsi="Times New Roman"/>
              </w:rPr>
            </w:pPr>
            <w:r w:rsidRPr="00AA772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AA772F">
              <w:rPr>
                <w:rFonts w:ascii="Times New Roman" w:hAnsi="Times New Roman"/>
              </w:rPr>
              <w:t xml:space="preserve">адекватно использовать ритуалы школьного поведения (поднимать руку, вставать и выходить из-за парты и т. д.); </w:t>
            </w:r>
          </w:p>
          <w:p w:rsidR="00CB343A" w:rsidRDefault="00CB343A" w:rsidP="00CB343A">
            <w:pPr>
              <w:pStyle w:val="Default"/>
              <w:ind w:firstLine="567"/>
              <w:jc w:val="both"/>
              <w:rPr>
                <w:rFonts w:ascii="Times New Roman" w:hAnsi="Times New Roman"/>
              </w:rPr>
            </w:pPr>
            <w:r w:rsidRPr="00AA772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AA772F">
              <w:rPr>
                <w:rFonts w:ascii="Times New Roman" w:hAnsi="Times New Roman"/>
              </w:rPr>
              <w:t xml:space="preserve">работать с учебными принадлежностями (инструментами, спортивным инвентарем) и организовывать рабочее место; </w:t>
            </w:r>
          </w:p>
          <w:p w:rsidR="00CB343A" w:rsidRDefault="00CB343A" w:rsidP="00CB343A">
            <w:pPr>
              <w:pStyle w:val="Default"/>
              <w:ind w:firstLine="567"/>
              <w:jc w:val="both"/>
              <w:rPr>
                <w:rFonts w:ascii="Times New Roman" w:hAnsi="Times New Roman"/>
              </w:rPr>
            </w:pPr>
            <w:r w:rsidRPr="00AA772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AA772F">
              <w:rPr>
                <w:rFonts w:ascii="Times New Roman" w:hAnsi="Times New Roman"/>
              </w:rPr>
              <w:t xml:space="preserve">передвигаться по школе, находить свой класс, другие необходимые помещения; </w:t>
            </w:r>
          </w:p>
          <w:p w:rsidR="00CB343A" w:rsidRDefault="00CB343A" w:rsidP="00CB343A">
            <w:pPr>
              <w:pStyle w:val="Default"/>
              <w:ind w:firstLine="567"/>
              <w:jc w:val="both"/>
              <w:rPr>
                <w:rFonts w:ascii="Times New Roman" w:hAnsi="Times New Roman"/>
              </w:rPr>
            </w:pPr>
            <w:r w:rsidRPr="00AA772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AA772F">
              <w:rPr>
                <w:rFonts w:ascii="Times New Roman" w:hAnsi="Times New Roman"/>
              </w:rPr>
              <w:t>принимать цели и произвольно включаться в деятельность, следовать предложенному плану и работать в общем темпе;         -</w:t>
            </w:r>
            <w:r>
              <w:rPr>
                <w:rFonts w:ascii="Times New Roman" w:hAnsi="Times New Roman"/>
              </w:rPr>
              <w:t xml:space="preserve"> </w:t>
            </w:r>
            <w:r w:rsidRPr="00AA772F">
              <w:rPr>
                <w:rFonts w:ascii="Times New Roman" w:hAnsi="Times New Roman"/>
              </w:rPr>
              <w:t xml:space="preserve">активно участвовать в деятельности, контролировать и оценивать свои действия и действия одноклассников; соотносить свои действия и их результаты с заданными образцами; </w:t>
            </w:r>
          </w:p>
          <w:p w:rsidR="00CB343A" w:rsidRPr="00C75173" w:rsidRDefault="00CB343A" w:rsidP="00CB343A">
            <w:pPr>
              <w:pStyle w:val="Default"/>
              <w:ind w:firstLine="567"/>
              <w:jc w:val="both"/>
              <w:rPr>
                <w:rFonts w:ascii="Times New Roman" w:hAnsi="Times New Roman"/>
                <w:bCs/>
              </w:rPr>
            </w:pPr>
            <w:r w:rsidRPr="00AA772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AA772F">
              <w:rPr>
                <w:rFonts w:ascii="Times New Roman" w:hAnsi="Times New Roman"/>
              </w:rPr>
              <w:t>принимать оценку деятельности, оценивать ее с учетом предложенных критериев, корректировать свою деятельность с учетом выявленных недочетов.</w:t>
            </w:r>
          </w:p>
        </w:tc>
      </w:tr>
      <w:tr w:rsidR="00CB343A" w:rsidRPr="00721C4B" w:rsidTr="00CB343A">
        <w:trPr>
          <w:trHeight w:val="330"/>
        </w:trPr>
        <w:tc>
          <w:tcPr>
            <w:tcW w:w="3018" w:type="dxa"/>
          </w:tcPr>
          <w:p w:rsidR="00CB343A" w:rsidRPr="00C75173" w:rsidRDefault="00CB343A" w:rsidP="00CB343A">
            <w:pPr>
              <w:pStyle w:val="Default"/>
              <w:numPr>
                <w:ilvl w:val="0"/>
                <w:numId w:val="37"/>
              </w:numPr>
              <w:ind w:left="34" w:firstLine="283"/>
              <w:jc w:val="both"/>
              <w:rPr>
                <w:rFonts w:ascii="Times New Roman" w:hAnsi="Times New Roman"/>
                <w:b/>
                <w:bCs/>
              </w:rPr>
            </w:pPr>
            <w:r w:rsidRPr="00C75173">
              <w:rPr>
                <w:rFonts w:ascii="Times New Roman" w:hAnsi="Times New Roman"/>
                <w:b/>
                <w:bCs/>
                <w:lang w:eastAsia="ru-RU"/>
              </w:rPr>
              <w:t xml:space="preserve">Познавательные </w:t>
            </w:r>
            <w:r w:rsidRPr="00C75173">
              <w:rPr>
                <w:rFonts w:ascii="Times New Roman" w:hAnsi="Times New Roman"/>
                <w:b/>
                <w:bCs/>
              </w:rPr>
              <w:t>базовые учебные действия</w:t>
            </w:r>
          </w:p>
          <w:p w:rsidR="00CB343A" w:rsidRPr="00721C4B" w:rsidRDefault="00CB343A" w:rsidP="00CB343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7" w:type="dxa"/>
          </w:tcPr>
          <w:p w:rsidR="00CB343A" w:rsidRDefault="00CB343A" w:rsidP="00CB343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выделять существенные, общие и отличительные свойства предметов; устанавливать видородовые отношения предметов; делать простейшие обобщения, сравнивать, классифицировать на наглядном материале; </w:t>
            </w:r>
          </w:p>
          <w:p w:rsidR="00CB343A" w:rsidRDefault="00CB343A" w:rsidP="00CB343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пользоваться знаками, символами, предметами-заместителями; </w:t>
            </w:r>
          </w:p>
          <w:p w:rsidR="00CB343A" w:rsidRDefault="00CB343A" w:rsidP="00CB343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читать; писать; выполнять арифметические действия; наблюдать; </w:t>
            </w:r>
          </w:p>
          <w:p w:rsidR="00CB343A" w:rsidRPr="005D3584" w:rsidRDefault="00CB343A" w:rsidP="00CB343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работать с информацией (понимать изображение, текст, устное высказывание, элементарное схематическое изображение, таблицу, предъявленные на бумажных и электронных и других носителях).</w:t>
            </w:r>
          </w:p>
        </w:tc>
      </w:tr>
      <w:tr w:rsidR="00CB343A" w:rsidRPr="00721C4B" w:rsidTr="00CB343A">
        <w:trPr>
          <w:trHeight w:val="390"/>
        </w:trPr>
        <w:tc>
          <w:tcPr>
            <w:tcW w:w="3018" w:type="dxa"/>
          </w:tcPr>
          <w:p w:rsidR="00CB343A" w:rsidRPr="00C75173" w:rsidRDefault="00CB343A" w:rsidP="00CB343A">
            <w:pPr>
              <w:pStyle w:val="Default"/>
              <w:numPr>
                <w:ilvl w:val="0"/>
                <w:numId w:val="37"/>
              </w:numPr>
              <w:ind w:left="34" w:firstLine="141"/>
              <w:jc w:val="both"/>
              <w:rPr>
                <w:rFonts w:ascii="Times New Roman" w:hAnsi="Times New Roman"/>
                <w:b/>
                <w:bCs/>
              </w:rPr>
            </w:pPr>
            <w:r w:rsidRPr="00C75173">
              <w:rPr>
                <w:rFonts w:ascii="Times New Roman" w:hAnsi="Times New Roman"/>
                <w:b/>
                <w:bCs/>
                <w:lang w:eastAsia="ru-RU"/>
              </w:rPr>
              <w:t xml:space="preserve">Коммуникативные </w:t>
            </w:r>
            <w:r w:rsidRPr="00C75173">
              <w:rPr>
                <w:rFonts w:ascii="Times New Roman" w:hAnsi="Times New Roman"/>
                <w:b/>
                <w:bCs/>
              </w:rPr>
              <w:t>базовые учебные действия</w:t>
            </w:r>
          </w:p>
          <w:p w:rsidR="00CB343A" w:rsidRPr="00721C4B" w:rsidRDefault="00CB343A" w:rsidP="00CB343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7" w:type="dxa"/>
          </w:tcPr>
          <w:p w:rsidR="00CB343A" w:rsidRDefault="00CB343A" w:rsidP="00CB343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A7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вступать в контакт и работать в коллективе (учитель - ученик, ученик – ученик, ученик – класс, учитель-класс);                                   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A7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использовать принятые ритуалы социального взаимодействия с одноклассниками и учителем; </w:t>
            </w:r>
          </w:p>
          <w:p w:rsidR="00CB343A" w:rsidRDefault="00CB343A" w:rsidP="00CB343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A7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обращаться за помощью и принимать помощь; </w:t>
            </w:r>
          </w:p>
          <w:p w:rsidR="00CB343A" w:rsidRDefault="00CB343A" w:rsidP="00CB343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A7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слушать и понимать инструкцию к учебному заданию в разных видах деятельности и быту; </w:t>
            </w:r>
          </w:p>
          <w:p w:rsidR="00CB343A" w:rsidRDefault="00CB343A" w:rsidP="00CB343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A7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сотрудничать с взрослыми и сверстниками в разных социальных ситуациях; </w:t>
            </w:r>
          </w:p>
          <w:p w:rsidR="00CB343A" w:rsidRPr="00BE6E6F" w:rsidRDefault="00CB343A" w:rsidP="00CB343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A7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-доброжелательно относиться, сопереживать, конструктивно взаимодействовать с людьми; договариваться и изменять свое поведение с учетом поведения других участников спорной ситуации.</w:t>
            </w:r>
          </w:p>
        </w:tc>
      </w:tr>
    </w:tbl>
    <w:p w:rsidR="00CB343A" w:rsidRDefault="00CB343A" w:rsidP="00CB343A">
      <w:pPr>
        <w:keepNext/>
        <w:keepLines/>
        <w:spacing w:after="0" w:line="240" w:lineRule="auto"/>
        <w:ind w:firstLine="567"/>
        <w:rPr>
          <w:rFonts w:eastAsiaTheme="minorHAnsi"/>
          <w:sz w:val="24"/>
          <w:szCs w:val="24"/>
        </w:rPr>
      </w:pPr>
      <w:bookmarkStart w:id="24" w:name="bookmark33"/>
    </w:p>
    <w:p w:rsidR="00CB343A" w:rsidRPr="00421F09" w:rsidRDefault="00CB343A" w:rsidP="00CB343A">
      <w:pPr>
        <w:keepNext/>
        <w:keepLine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F09">
        <w:rPr>
          <w:rFonts w:ascii="Times New Roman" w:eastAsiaTheme="minorHAnsi" w:hAnsi="Times New Roman" w:cs="Times New Roman"/>
          <w:sz w:val="24"/>
          <w:szCs w:val="24"/>
        </w:rPr>
        <w:t>С</w:t>
      </w:r>
      <w:r w:rsidRPr="00421F09">
        <w:rPr>
          <w:rFonts w:ascii="Times New Roman" w:eastAsiaTheme="minorHAnsi" w:hAnsi="Times New Roman" w:cs="Times New Roman"/>
          <w:b/>
          <w:sz w:val="24"/>
          <w:szCs w:val="24"/>
        </w:rPr>
        <w:t>одержание учебного курса «Технология. Ручной труд»</w:t>
      </w:r>
      <w:bookmarkEnd w:id="24"/>
    </w:p>
    <w:p w:rsidR="00CB343A" w:rsidRPr="00421F09" w:rsidRDefault="00CB343A" w:rsidP="00CB343A">
      <w:pPr>
        <w:pStyle w:val="6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421F09">
        <w:rPr>
          <w:sz w:val="24"/>
          <w:szCs w:val="24"/>
        </w:rPr>
        <w:t>Человек и труд. Урок труда. Правила поведения и работы на уроках ручного труда. Общие правила организации рабочего места на уроках труда. Материалы и инструменты, используемые на уроках ручного труда.</w:t>
      </w:r>
      <w:bookmarkStart w:id="25" w:name="bookmark36"/>
    </w:p>
    <w:p w:rsidR="00CB343A" w:rsidRPr="002F35F0" w:rsidRDefault="00CB343A" w:rsidP="00CB343A">
      <w:pPr>
        <w:pStyle w:val="6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bookmarkStart w:id="26" w:name="bookmark37"/>
      <w:bookmarkEnd w:id="25"/>
      <w:r w:rsidRPr="00421F09">
        <w:rPr>
          <w:rStyle w:val="32"/>
          <w:rFonts w:eastAsiaTheme="minorHAnsi"/>
          <w:b/>
          <w:sz w:val="24"/>
          <w:szCs w:val="24"/>
        </w:rPr>
        <w:t>Работа с природными материалами</w:t>
      </w:r>
      <w:bookmarkEnd w:id="26"/>
      <w:r w:rsidRPr="00421F09">
        <w:rPr>
          <w:rStyle w:val="32"/>
          <w:rFonts w:eastAsiaTheme="minorHAnsi"/>
          <w:b/>
          <w:sz w:val="24"/>
          <w:szCs w:val="24"/>
        </w:rPr>
        <w:t xml:space="preserve">. </w:t>
      </w:r>
      <w:r w:rsidRPr="00421F09">
        <w:rPr>
          <w:sz w:val="24"/>
          <w:szCs w:val="24"/>
        </w:rPr>
        <w:t>Элементарные понятия</w:t>
      </w:r>
      <w:r w:rsidRPr="00305D58">
        <w:rPr>
          <w:sz w:val="24"/>
          <w:szCs w:val="24"/>
        </w:rPr>
        <w:t xml:space="preserve"> о природных материалах (где используют, где находят, виды природных материалов). Историко-культурологические</w:t>
      </w:r>
      <w:r>
        <w:rPr>
          <w:sz w:val="24"/>
          <w:szCs w:val="24"/>
        </w:rPr>
        <w:t>. С</w:t>
      </w:r>
      <w:r w:rsidRPr="00305D58">
        <w:rPr>
          <w:sz w:val="24"/>
          <w:szCs w:val="24"/>
        </w:rPr>
        <w:t>ведения (в какие игрушки из природных материалов играли дети в старину).</w:t>
      </w:r>
    </w:p>
    <w:p w:rsidR="00CB343A" w:rsidRPr="00305D58" w:rsidRDefault="00CB343A" w:rsidP="00CB343A">
      <w:pPr>
        <w:pStyle w:val="6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305D58">
        <w:rPr>
          <w:sz w:val="24"/>
          <w:szCs w:val="24"/>
        </w:rPr>
        <w:t>Заготовка природных материалов. Инструменты, используемые с природными материалами (шило, ножницы), и правила работы с ними. Организация рабочего места при работе с природными материалами. Способы соединения деталей (пластилин, острые палочки). Работа с засушенными листьями (аппликация, объемные изделия). Работа с еловыми шишками. Работа с тростниковой травой. Изготовление игрушек из желудей. Изготовление игрушек из скорлупы ореха (аппликация, объемные изделия).</w:t>
      </w:r>
    </w:p>
    <w:p w:rsidR="00CB343A" w:rsidRDefault="00CB343A" w:rsidP="00CB343A">
      <w:pPr>
        <w:pStyle w:val="6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305D58">
        <w:rPr>
          <w:sz w:val="24"/>
          <w:szCs w:val="24"/>
        </w:rPr>
        <w:t>Комбинированные работы: пластилин и природные материалы.</w:t>
      </w:r>
      <w:bookmarkStart w:id="27" w:name="bookmark38"/>
    </w:p>
    <w:p w:rsidR="00CB343A" w:rsidRPr="002F35F0" w:rsidRDefault="00CB343A" w:rsidP="00CB343A">
      <w:pPr>
        <w:pStyle w:val="6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5F0">
        <w:rPr>
          <w:rStyle w:val="32"/>
          <w:rFonts w:eastAsiaTheme="minorHAnsi"/>
          <w:b/>
          <w:sz w:val="24"/>
          <w:szCs w:val="24"/>
        </w:rPr>
        <w:t>Работа с бумагой и картоном</w:t>
      </w:r>
      <w:bookmarkEnd w:id="27"/>
      <w:r>
        <w:rPr>
          <w:rStyle w:val="32"/>
          <w:rFonts w:eastAsiaTheme="minorHAnsi"/>
          <w:b/>
          <w:sz w:val="24"/>
          <w:szCs w:val="24"/>
        </w:rPr>
        <w:t xml:space="preserve">. </w:t>
      </w:r>
      <w:r w:rsidRPr="00305D58">
        <w:rPr>
          <w:sz w:val="24"/>
          <w:szCs w:val="24"/>
        </w:rPr>
        <w:t>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Цвет, форма бумаги (треугольник, квадрат, прямоугольник). Инструменты и материалы для работы с бумагой и картоном. Организация рабочего места при работе с бумагой. Виды работы с бумагой и картоном</w:t>
      </w:r>
      <w:r>
        <w:rPr>
          <w:sz w:val="24"/>
          <w:szCs w:val="24"/>
        </w:rPr>
        <w:t xml:space="preserve">. </w:t>
      </w:r>
      <w:r w:rsidRPr="002F35F0">
        <w:rPr>
          <w:rStyle w:val="af1"/>
          <w:sz w:val="24"/>
          <w:szCs w:val="24"/>
        </w:rPr>
        <w:t>Разметка бумаги.</w:t>
      </w:r>
      <w:r w:rsidRPr="00305D58">
        <w:rPr>
          <w:sz w:val="24"/>
          <w:szCs w:val="24"/>
        </w:rPr>
        <w:t xml:space="preserve"> Экономная разметка бумаги. Приемы разметки:</w:t>
      </w:r>
    </w:p>
    <w:p w:rsidR="00CB343A" w:rsidRPr="00305D58" w:rsidRDefault="00CB343A" w:rsidP="00CB343A">
      <w:pPr>
        <w:pStyle w:val="60"/>
        <w:numPr>
          <w:ilvl w:val="0"/>
          <w:numId w:val="35"/>
        </w:numPr>
        <w:shd w:val="clear" w:color="auto" w:fill="auto"/>
        <w:tabs>
          <w:tab w:val="left" w:pos="-142"/>
        </w:tabs>
        <w:spacing w:line="240" w:lineRule="auto"/>
        <w:ind w:firstLine="567"/>
        <w:jc w:val="both"/>
        <w:rPr>
          <w:sz w:val="24"/>
          <w:szCs w:val="24"/>
        </w:rPr>
      </w:pPr>
      <w:r w:rsidRPr="00305D58">
        <w:rPr>
          <w:sz w:val="24"/>
          <w:szCs w:val="24"/>
        </w:rPr>
        <w:t>разметка с помощью шаблонов. Понятие «шаблон». Правила работы с шаблоном. Порядок обводки шаблона геометрических фигур. Разметка по шаблонам сложной конфигурации;</w:t>
      </w:r>
    </w:p>
    <w:p w:rsidR="00CB343A" w:rsidRPr="00305D58" w:rsidRDefault="00CB343A" w:rsidP="00CB343A">
      <w:pPr>
        <w:pStyle w:val="60"/>
        <w:numPr>
          <w:ilvl w:val="0"/>
          <w:numId w:val="35"/>
        </w:numPr>
        <w:shd w:val="clear" w:color="auto" w:fill="auto"/>
        <w:tabs>
          <w:tab w:val="left" w:pos="-142"/>
        </w:tabs>
        <w:spacing w:line="240" w:lineRule="auto"/>
        <w:ind w:firstLine="567"/>
        <w:jc w:val="both"/>
        <w:rPr>
          <w:sz w:val="24"/>
          <w:szCs w:val="24"/>
        </w:rPr>
      </w:pPr>
      <w:r w:rsidRPr="00305D58">
        <w:rPr>
          <w:sz w:val="24"/>
          <w:szCs w:val="24"/>
        </w:rPr>
        <w:t>разметка с помощью чертежных инструментов (по линейке, угольнику, циркулем). Их применение и устройство. Понятия: «линейка», «угольник», «циркуль»;</w:t>
      </w:r>
    </w:p>
    <w:p w:rsidR="00CB343A" w:rsidRPr="00305D58" w:rsidRDefault="00CB343A" w:rsidP="00CB343A">
      <w:pPr>
        <w:pStyle w:val="60"/>
        <w:numPr>
          <w:ilvl w:val="0"/>
          <w:numId w:val="35"/>
        </w:numPr>
        <w:shd w:val="clear" w:color="auto" w:fill="auto"/>
        <w:tabs>
          <w:tab w:val="left" w:pos="-142"/>
        </w:tabs>
        <w:spacing w:line="240" w:lineRule="auto"/>
        <w:ind w:firstLine="567"/>
        <w:jc w:val="both"/>
        <w:rPr>
          <w:sz w:val="24"/>
          <w:szCs w:val="24"/>
        </w:rPr>
      </w:pPr>
      <w:r w:rsidRPr="00305D58">
        <w:rPr>
          <w:sz w:val="24"/>
          <w:szCs w:val="24"/>
        </w:rPr>
        <w:t>разметка с опорой на чертеж. Понятие «чертеж». Линии чертежа. Чтение чертежа.</w:t>
      </w:r>
    </w:p>
    <w:p w:rsidR="00CB343A" w:rsidRPr="002F35F0" w:rsidRDefault="00CB343A" w:rsidP="00CB343A">
      <w:pPr>
        <w:pStyle w:val="6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5F0">
        <w:rPr>
          <w:rStyle w:val="af1"/>
          <w:sz w:val="24"/>
          <w:szCs w:val="24"/>
        </w:rPr>
        <w:t>Вырезание ножницами из бумаги.</w:t>
      </w:r>
      <w:r w:rsidRPr="002F35F0">
        <w:rPr>
          <w:sz w:val="24"/>
          <w:szCs w:val="24"/>
        </w:rPr>
        <w:t xml:space="preserve"> Инструменты для резания бумаги. Правила обращения с ножницами. Правила работы ножницами. Удержание ножниц. Приемы вырезания ножницами: «разрез по короткой прямой линии»; «разрез по короткой наклонной линии»; «надрез по короткой прямой линии»; «разрез по длинной линии»; «разрез по незначительно изогнутой линии»; «округление углов прямоугольных форм»; «вырезание изображений</w:t>
      </w:r>
    </w:p>
    <w:p w:rsidR="00CB343A" w:rsidRPr="002F35F0" w:rsidRDefault="00CB343A" w:rsidP="00CB343A">
      <w:pPr>
        <w:pStyle w:val="6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5F0">
        <w:rPr>
          <w:sz w:val="24"/>
          <w:szCs w:val="24"/>
        </w:rPr>
        <w:t>предметов, имеющих округлую форму»; «вырезание по совершенной кривой линии (кругу)». Способы вырезания: «симметричное вырезание из бумаги, сложенной пополам»; «симметричное вырезание из бумаги, сложенной несколько раз»; «тиражирование деталей».</w:t>
      </w:r>
    </w:p>
    <w:p w:rsidR="00CB343A" w:rsidRPr="002F35F0" w:rsidRDefault="00CB343A" w:rsidP="00CB343A">
      <w:pPr>
        <w:pStyle w:val="6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5F0">
        <w:rPr>
          <w:rStyle w:val="af1"/>
          <w:sz w:val="24"/>
          <w:szCs w:val="24"/>
        </w:rPr>
        <w:t>Обрывание бумаги.</w:t>
      </w:r>
      <w:r w:rsidRPr="002F35F0">
        <w:rPr>
          <w:sz w:val="24"/>
          <w:szCs w:val="24"/>
        </w:rPr>
        <w:t xml:space="preserve"> Разрывание бумаги по линии сгиба. Отрывание мелких кусочков от листа бумаги (бумажная мозаика). Обрывание по контуру (аппликация).</w:t>
      </w:r>
    </w:p>
    <w:p w:rsidR="00CB343A" w:rsidRPr="002F35F0" w:rsidRDefault="00CB343A" w:rsidP="00CB343A">
      <w:pPr>
        <w:pStyle w:val="6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5F0">
        <w:rPr>
          <w:rStyle w:val="af1"/>
          <w:sz w:val="24"/>
          <w:szCs w:val="24"/>
        </w:rPr>
        <w:t>Складывание фигурок из бумаги</w:t>
      </w:r>
      <w:r w:rsidRPr="002F35F0">
        <w:rPr>
          <w:sz w:val="24"/>
          <w:szCs w:val="24"/>
        </w:rPr>
        <w:t xml:space="preserve"> (оригами). Приемы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гармошки; «вогнуть внутрь»; «выгнуть наружу».</w:t>
      </w:r>
    </w:p>
    <w:p w:rsidR="00CB343A" w:rsidRPr="002F35F0" w:rsidRDefault="00CB343A" w:rsidP="00CB343A">
      <w:pPr>
        <w:pStyle w:val="6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5F0">
        <w:rPr>
          <w:rStyle w:val="af1"/>
          <w:sz w:val="24"/>
          <w:szCs w:val="24"/>
        </w:rPr>
        <w:t>Сминание и скатывание бумаги</w:t>
      </w:r>
      <w:r w:rsidRPr="002F35F0">
        <w:rPr>
          <w:sz w:val="24"/>
          <w:szCs w:val="24"/>
        </w:rPr>
        <w:t xml:space="preserve"> в ладонях. Сминание пальцами и скатывание в ладонях бумаги (плоскостная и объемная аппликация).</w:t>
      </w:r>
    </w:p>
    <w:p w:rsidR="00CB343A" w:rsidRPr="002F35F0" w:rsidRDefault="00CB343A" w:rsidP="00CB343A">
      <w:pPr>
        <w:pStyle w:val="6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5F0">
        <w:rPr>
          <w:rStyle w:val="af1"/>
          <w:sz w:val="24"/>
          <w:szCs w:val="24"/>
        </w:rPr>
        <w:t>Конструирование из бумаги и картона</w:t>
      </w:r>
      <w:r w:rsidRPr="002F35F0">
        <w:rPr>
          <w:sz w:val="24"/>
          <w:szCs w:val="24"/>
        </w:rPr>
        <w:t xml:space="preserve"> (из плоских деталей; на основе геометрических тел (цилиндра, конуса), изготовление коробок).</w:t>
      </w:r>
    </w:p>
    <w:p w:rsidR="00CB343A" w:rsidRDefault="00CB343A" w:rsidP="00CB343A">
      <w:pPr>
        <w:pStyle w:val="6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5F0">
        <w:rPr>
          <w:rStyle w:val="af1"/>
          <w:sz w:val="24"/>
          <w:szCs w:val="24"/>
        </w:rPr>
        <w:t>Соединение деталей изделия.</w:t>
      </w:r>
      <w:r w:rsidRPr="002F35F0">
        <w:rPr>
          <w:sz w:val="24"/>
          <w:szCs w:val="24"/>
        </w:rPr>
        <w:t xml:space="preserve"> Клеевое соединение. Правила работы с клеем и кистью. Приемы клеевого соединения: «точечное», «сплошное». Щелевое соединение деталей (щелевой замок)</w:t>
      </w:r>
      <w:bookmarkStart w:id="28" w:name="bookmark39"/>
    </w:p>
    <w:p w:rsidR="00CB343A" w:rsidRPr="002F35F0" w:rsidRDefault="00CB343A" w:rsidP="00CB343A">
      <w:pPr>
        <w:pStyle w:val="60"/>
        <w:shd w:val="clear" w:color="auto" w:fill="auto"/>
        <w:spacing w:line="240" w:lineRule="auto"/>
        <w:ind w:firstLine="567"/>
        <w:jc w:val="both"/>
        <w:rPr>
          <w:b/>
          <w:sz w:val="24"/>
          <w:szCs w:val="24"/>
        </w:rPr>
      </w:pPr>
      <w:r w:rsidRPr="002F35F0">
        <w:rPr>
          <w:rStyle w:val="32"/>
          <w:rFonts w:eastAsiaTheme="minorHAnsi"/>
          <w:b/>
          <w:sz w:val="24"/>
          <w:szCs w:val="24"/>
        </w:rPr>
        <w:t>Работа с текстильными материалами</w:t>
      </w:r>
      <w:bookmarkEnd w:id="28"/>
    </w:p>
    <w:p w:rsidR="00CB343A" w:rsidRPr="002F35F0" w:rsidRDefault="00CB343A" w:rsidP="00CB343A">
      <w:pPr>
        <w:pStyle w:val="6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5F0">
        <w:rPr>
          <w:sz w:val="24"/>
          <w:szCs w:val="24"/>
        </w:rPr>
        <w:t>Элементарные сведения</w:t>
      </w:r>
      <w:r w:rsidRPr="002F35F0">
        <w:rPr>
          <w:rStyle w:val="af1"/>
          <w:sz w:val="24"/>
          <w:szCs w:val="24"/>
        </w:rPr>
        <w:t xml:space="preserve"> о нитках</w:t>
      </w:r>
      <w:r w:rsidRPr="002F35F0">
        <w:rPr>
          <w:sz w:val="24"/>
          <w:szCs w:val="24"/>
        </w:rPr>
        <w:t xml:space="preserve"> (откуда берутся нитки). Применение ниток. Свойства ниток. Цвет ниток. Как работать с нитками. Виды работы с нитками:</w:t>
      </w:r>
    </w:p>
    <w:p w:rsidR="00CB343A" w:rsidRPr="002F35F0" w:rsidRDefault="00CB343A" w:rsidP="00CB343A">
      <w:pPr>
        <w:pStyle w:val="6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5F0">
        <w:rPr>
          <w:rStyle w:val="af1"/>
          <w:sz w:val="24"/>
          <w:szCs w:val="24"/>
        </w:rPr>
        <w:t>Наматывание ниток</w:t>
      </w:r>
      <w:r w:rsidRPr="002F35F0">
        <w:rPr>
          <w:sz w:val="24"/>
          <w:szCs w:val="24"/>
        </w:rPr>
        <w:t xml:space="preserve"> на картонку (плоские игрушки, кисточки).</w:t>
      </w:r>
    </w:p>
    <w:p w:rsidR="00CB343A" w:rsidRPr="002F35F0" w:rsidRDefault="00CB343A" w:rsidP="00CB343A">
      <w:pPr>
        <w:pStyle w:val="6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5F0">
        <w:rPr>
          <w:rStyle w:val="af1"/>
          <w:sz w:val="24"/>
          <w:szCs w:val="24"/>
        </w:rPr>
        <w:t>Связывание ниток в пучок</w:t>
      </w:r>
      <w:r w:rsidRPr="002F35F0">
        <w:rPr>
          <w:sz w:val="24"/>
          <w:szCs w:val="24"/>
        </w:rPr>
        <w:t xml:space="preserve"> (ягоды, фигурки человечком, цветы).</w:t>
      </w:r>
    </w:p>
    <w:p w:rsidR="00CB343A" w:rsidRPr="002F35F0" w:rsidRDefault="00CB343A" w:rsidP="00CB343A">
      <w:pPr>
        <w:pStyle w:val="6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5F0">
        <w:rPr>
          <w:rStyle w:val="af1"/>
          <w:sz w:val="24"/>
          <w:szCs w:val="24"/>
        </w:rPr>
        <w:t>Шитье.</w:t>
      </w:r>
      <w:r w:rsidRPr="002F35F0">
        <w:rPr>
          <w:sz w:val="24"/>
          <w:szCs w:val="24"/>
        </w:rPr>
        <w:t xml:space="preserve"> Инструменты для швейных работ. Приемы шитья: «игла вверх- вниз».</w:t>
      </w:r>
    </w:p>
    <w:p w:rsidR="00CB343A" w:rsidRPr="002F35F0" w:rsidRDefault="00CB343A" w:rsidP="00CB343A">
      <w:pPr>
        <w:pStyle w:val="6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5F0">
        <w:rPr>
          <w:rStyle w:val="af1"/>
          <w:sz w:val="24"/>
          <w:szCs w:val="24"/>
        </w:rPr>
        <w:t>Вышивание.</w:t>
      </w:r>
      <w:r w:rsidRPr="002F35F0">
        <w:rPr>
          <w:sz w:val="24"/>
          <w:szCs w:val="24"/>
        </w:rPr>
        <w:t xml:space="preserve"> Что делают из ниток. Приемы вышивания: вышивка прямой строчкой, вышивка прямой строчкой в два приема, вышивка стежком вперед иголку с перевивом, вышивка строчкой косого стежка в два приема.</w:t>
      </w:r>
    </w:p>
    <w:p w:rsidR="00CB343A" w:rsidRPr="002F35F0" w:rsidRDefault="00CB343A" w:rsidP="00CB343A">
      <w:pPr>
        <w:pStyle w:val="6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5F0">
        <w:rPr>
          <w:sz w:val="24"/>
          <w:szCs w:val="24"/>
        </w:rPr>
        <w:t>Элементарные сведения</w:t>
      </w:r>
      <w:r w:rsidRPr="002F35F0">
        <w:rPr>
          <w:rStyle w:val="af1"/>
          <w:sz w:val="24"/>
          <w:szCs w:val="24"/>
        </w:rPr>
        <w:t xml:space="preserve"> о тканях.</w:t>
      </w:r>
      <w:r w:rsidRPr="002F35F0">
        <w:rPr>
          <w:sz w:val="24"/>
          <w:szCs w:val="24"/>
        </w:rPr>
        <w:t xml:space="preserve"> Применение и назначение ткани в жизни человека. Из чего делают ткань. Свойства ткани. Мнется, утюжится. Лицевая и изнаночная сторона ткани. Шероховатые, шершавые, скользкие, гладкие, толстые, тонкие. Режутся ножницами. Прошиваются иголками. Сматываются в рулоны, скручиваются. Цвет ткани. Сорта ткани и их назначение (шерстяные ткани, хлопковые ткани). Кто шьет из ткани. Инструменты и приспособления, используемые при работе с тканью. Правила хранения игл. Виды работы с тканью (раскрой, шитье, вышивание, аппликация на ткани, окрашивание, набивка рисунка).</w:t>
      </w:r>
    </w:p>
    <w:p w:rsidR="00CB343A" w:rsidRPr="002F35F0" w:rsidRDefault="00CB343A" w:rsidP="00CB343A">
      <w:pPr>
        <w:pStyle w:val="6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5F0">
        <w:rPr>
          <w:rStyle w:val="af1"/>
          <w:sz w:val="24"/>
          <w:szCs w:val="24"/>
        </w:rPr>
        <w:t>Раскрой деталей из ткани.</w:t>
      </w:r>
      <w:r w:rsidRPr="002F35F0">
        <w:rPr>
          <w:sz w:val="24"/>
          <w:szCs w:val="24"/>
        </w:rPr>
        <w:t xml:space="preserve"> Понятие «лекало». Последовательность раскроя деталей из ткани.</w:t>
      </w:r>
    </w:p>
    <w:p w:rsidR="00CB343A" w:rsidRPr="002F35F0" w:rsidRDefault="00CB343A" w:rsidP="00CB343A">
      <w:pPr>
        <w:pStyle w:val="6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5F0">
        <w:rPr>
          <w:rStyle w:val="af1"/>
          <w:sz w:val="24"/>
          <w:szCs w:val="24"/>
        </w:rPr>
        <w:t>Шитье.</w:t>
      </w:r>
      <w:r w:rsidRPr="002F35F0">
        <w:rPr>
          <w:sz w:val="24"/>
          <w:szCs w:val="24"/>
        </w:rPr>
        <w:t xml:space="preserve"> Завязывание узелка на нитке. Соединение деталей, выкроенных из ткани, прямой строчкой, строчкой косыми стежками и строчкой петлеобразного стежка (закладки, кухонные предметы, игрушки).</w:t>
      </w:r>
    </w:p>
    <w:p w:rsidR="00CB343A" w:rsidRPr="002F35F0" w:rsidRDefault="00CB343A" w:rsidP="00CB343A">
      <w:pPr>
        <w:pStyle w:val="6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5F0">
        <w:rPr>
          <w:rStyle w:val="af1"/>
          <w:sz w:val="24"/>
          <w:szCs w:val="24"/>
        </w:rPr>
        <w:t>Ткачество.</w:t>
      </w:r>
      <w:r w:rsidRPr="002F35F0">
        <w:rPr>
          <w:sz w:val="24"/>
          <w:szCs w:val="24"/>
        </w:rPr>
        <w:t xml:space="preserve"> Как ткани ткут. Виды переплетений ткани (редкие, плотные переплетения). Процесс ткачества (основа, уток, челнок, полотняное переплетение).</w:t>
      </w:r>
    </w:p>
    <w:p w:rsidR="00CB343A" w:rsidRPr="002F35F0" w:rsidRDefault="00CB343A" w:rsidP="00CB343A">
      <w:pPr>
        <w:pStyle w:val="6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5F0">
        <w:rPr>
          <w:rStyle w:val="af1"/>
          <w:sz w:val="24"/>
          <w:szCs w:val="24"/>
        </w:rPr>
        <w:t>Скручивание ткани.</w:t>
      </w:r>
      <w:r w:rsidRPr="002F35F0">
        <w:rPr>
          <w:sz w:val="24"/>
          <w:szCs w:val="24"/>
        </w:rPr>
        <w:t xml:space="preserve"> Историко-культурологические сведения (изготовление кукол-скруток из ткани в древние времена).</w:t>
      </w:r>
    </w:p>
    <w:p w:rsidR="00CB343A" w:rsidRPr="002F35F0" w:rsidRDefault="00CB343A" w:rsidP="00CB343A">
      <w:pPr>
        <w:pStyle w:val="6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5F0">
        <w:rPr>
          <w:rStyle w:val="af1"/>
          <w:sz w:val="24"/>
          <w:szCs w:val="24"/>
        </w:rPr>
        <w:t>Отделка изделий из ткани.</w:t>
      </w:r>
      <w:r w:rsidRPr="002F35F0">
        <w:rPr>
          <w:sz w:val="24"/>
          <w:szCs w:val="24"/>
        </w:rPr>
        <w:t xml:space="preserve"> Аппликация на ткани. Работа с тесьмой. Применение тесьмы. Виды тесьмы (простая, кружевная, с орнаментом).</w:t>
      </w:r>
    </w:p>
    <w:p w:rsidR="00CB343A" w:rsidRDefault="00CB343A" w:rsidP="00CB343A">
      <w:pPr>
        <w:pStyle w:val="6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5F0">
        <w:rPr>
          <w:sz w:val="24"/>
          <w:szCs w:val="24"/>
        </w:rPr>
        <w:t>Комбинированные работы: бумага и нитки; бумага и ткань; бумага и пуговицы.</w:t>
      </w:r>
      <w:bookmarkStart w:id="29" w:name="bookmark40"/>
    </w:p>
    <w:p w:rsidR="00CB343A" w:rsidRPr="00305D58" w:rsidRDefault="00CB343A" w:rsidP="00CB343A">
      <w:pPr>
        <w:pStyle w:val="6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5F0">
        <w:rPr>
          <w:rStyle w:val="32"/>
          <w:rFonts w:eastAsiaTheme="minorHAnsi"/>
          <w:b/>
          <w:sz w:val="24"/>
          <w:szCs w:val="24"/>
        </w:rPr>
        <w:t>Работа с древесными материалами</w:t>
      </w:r>
      <w:bookmarkEnd w:id="29"/>
      <w:r>
        <w:rPr>
          <w:sz w:val="24"/>
          <w:szCs w:val="24"/>
        </w:rPr>
        <w:t xml:space="preserve">. </w:t>
      </w:r>
      <w:r w:rsidRPr="00305D58">
        <w:rPr>
          <w:sz w:val="24"/>
          <w:szCs w:val="24"/>
        </w:rPr>
        <w:t>Элементарные сведения о древесине. Изделия из древесины. Понятия «дерево» и «древесина». Материалы и инструменты. Заготовка древесины. Кто работает с древесными материалами (плотник, столяр). Свойства древесины (цвет, запах, текстура).</w:t>
      </w:r>
    </w:p>
    <w:p w:rsidR="00CB343A" w:rsidRPr="00305D58" w:rsidRDefault="00CB343A" w:rsidP="00CB343A">
      <w:pPr>
        <w:pStyle w:val="6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305D58">
        <w:rPr>
          <w:sz w:val="24"/>
          <w:szCs w:val="24"/>
        </w:rPr>
        <w:t>Способы обработки древесины ручными инструментами и приспособлениями (зачистка напильником, наждачной бумагой).</w:t>
      </w:r>
    </w:p>
    <w:p w:rsidR="00CB343A" w:rsidRPr="00305D58" w:rsidRDefault="00CB343A" w:rsidP="00CB343A">
      <w:pPr>
        <w:pStyle w:val="6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305D58">
        <w:rPr>
          <w:sz w:val="24"/>
          <w:szCs w:val="24"/>
        </w:rPr>
        <w:t>Способы обработки древесины ручными инструментами (пиление, заточка точилкой).</w:t>
      </w:r>
    </w:p>
    <w:p w:rsidR="00CB343A" w:rsidRPr="00305D58" w:rsidRDefault="00CB343A" w:rsidP="00CB343A">
      <w:pPr>
        <w:pStyle w:val="6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305D58">
        <w:rPr>
          <w:sz w:val="24"/>
          <w:szCs w:val="24"/>
        </w:rPr>
        <w:t>Аппликация из древесных материалов (опилок, карандашной стружки, древесных заготовок для спичек). Клеевое соединение древесных материалов.</w:t>
      </w:r>
    </w:p>
    <w:p w:rsidR="00CB343A" w:rsidRDefault="00CB343A" w:rsidP="00CB343A">
      <w:pPr>
        <w:pStyle w:val="6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305D58">
        <w:rPr>
          <w:sz w:val="24"/>
          <w:szCs w:val="24"/>
        </w:rPr>
        <w:t>Комбинированные работы: бумага и древесные материалы.</w:t>
      </w:r>
      <w:bookmarkStart w:id="30" w:name="bookmark41"/>
    </w:p>
    <w:p w:rsidR="00CB343A" w:rsidRPr="002F35F0" w:rsidRDefault="00CB343A" w:rsidP="00CB343A">
      <w:pPr>
        <w:pStyle w:val="60"/>
        <w:shd w:val="clear" w:color="auto" w:fill="auto"/>
        <w:spacing w:line="240" w:lineRule="auto"/>
        <w:ind w:firstLine="567"/>
        <w:jc w:val="both"/>
        <w:rPr>
          <w:b/>
          <w:sz w:val="24"/>
          <w:szCs w:val="24"/>
        </w:rPr>
      </w:pPr>
      <w:bookmarkStart w:id="31" w:name="bookmark42"/>
      <w:bookmarkEnd w:id="30"/>
      <w:r w:rsidRPr="002F35F0">
        <w:rPr>
          <w:rStyle w:val="24"/>
          <w:rFonts w:eastAsiaTheme="minorHAnsi"/>
          <w:sz w:val="24"/>
          <w:szCs w:val="24"/>
        </w:rPr>
        <w:t>Работа с проволокой</w:t>
      </w:r>
      <w:bookmarkEnd w:id="31"/>
    </w:p>
    <w:p w:rsidR="00CB343A" w:rsidRPr="00305D58" w:rsidRDefault="00CB343A" w:rsidP="00CB343A">
      <w:pPr>
        <w:pStyle w:val="6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305D58">
        <w:rPr>
          <w:sz w:val="24"/>
          <w:szCs w:val="24"/>
        </w:rPr>
        <w:t>Элементарные сведения о проволоке (медная, алюминиевая, стальная). Применение проволоки в изделиях. Свойства проволоки (толстая, тонкая, гнется). Инструменты (плоскогубцы, круглогубцы, кусачки). Правила обращения с проволокой.</w:t>
      </w:r>
    </w:p>
    <w:p w:rsidR="00CB343A" w:rsidRPr="00305D58" w:rsidRDefault="00CB343A" w:rsidP="00CB343A">
      <w:pPr>
        <w:pStyle w:val="6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305D58">
        <w:rPr>
          <w:sz w:val="24"/>
          <w:szCs w:val="24"/>
        </w:rPr>
        <w:t>Приемы работы с проволокой: «сгибание волной», «сгибание в кольцо», «сгибание в спираль», «сгибание вдвое, втрое, вчетверо», «намотка на карандаш», «сгибание под прямым углом».</w:t>
      </w:r>
    </w:p>
    <w:p w:rsidR="00CB343A" w:rsidRPr="00305D58" w:rsidRDefault="00CB343A" w:rsidP="00CB343A">
      <w:pPr>
        <w:pStyle w:val="6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305D58">
        <w:rPr>
          <w:sz w:val="24"/>
          <w:szCs w:val="24"/>
        </w:rPr>
        <w:t>Получение контуров геометрических фигур, букв, декоративных фигурок птиц, зверей, человечков.</w:t>
      </w:r>
    </w:p>
    <w:p w:rsidR="00CB343A" w:rsidRDefault="00CB343A" w:rsidP="00CB343A">
      <w:pPr>
        <w:pStyle w:val="6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305D58">
        <w:rPr>
          <w:sz w:val="24"/>
          <w:szCs w:val="24"/>
        </w:rPr>
        <w:t>Комбинированные работы: проволока, пластилин, скорлупа ореха.</w:t>
      </w:r>
      <w:bookmarkStart w:id="32" w:name="bookmark43"/>
    </w:p>
    <w:p w:rsidR="00CB343A" w:rsidRPr="002F35F0" w:rsidRDefault="00CB343A" w:rsidP="00CB343A">
      <w:pPr>
        <w:pStyle w:val="6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F35F0">
        <w:rPr>
          <w:rStyle w:val="24"/>
          <w:rFonts w:eastAsiaTheme="minorHAnsi"/>
          <w:sz w:val="24"/>
          <w:szCs w:val="24"/>
        </w:rPr>
        <w:t>Работа с металлоконструктором</w:t>
      </w:r>
      <w:bookmarkEnd w:id="32"/>
    </w:p>
    <w:p w:rsidR="00CB343A" w:rsidRPr="00305D58" w:rsidRDefault="00CB343A" w:rsidP="00CB343A">
      <w:pPr>
        <w:pStyle w:val="6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305D58">
        <w:rPr>
          <w:sz w:val="24"/>
          <w:szCs w:val="24"/>
        </w:rPr>
        <w:t>Элементарные сведения о металлоконструкторе. Изделия из металлоконструктора. Набор деталей металлоконструктора (планки, пластины, косынки, углы, скобы планшайбы, гайки, винты). Инструменты для работы с металлоконструктором (гаечный ключ,отвертка).</w:t>
      </w:r>
    </w:p>
    <w:p w:rsidR="00CB343A" w:rsidRDefault="00CB343A" w:rsidP="00CB343A">
      <w:pPr>
        <w:pStyle w:val="6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305D58">
        <w:rPr>
          <w:sz w:val="24"/>
          <w:szCs w:val="24"/>
        </w:rPr>
        <w:t>Соединение планок винтом и гайкой.</w:t>
      </w:r>
      <w:bookmarkStart w:id="33" w:name="bookmark44"/>
      <w:r>
        <w:rPr>
          <w:sz w:val="24"/>
          <w:szCs w:val="24"/>
        </w:rPr>
        <w:t xml:space="preserve"> </w:t>
      </w:r>
      <w:r w:rsidRPr="00305D58">
        <w:rPr>
          <w:rStyle w:val="24"/>
          <w:rFonts w:eastAsiaTheme="minorHAnsi"/>
          <w:sz w:val="24"/>
          <w:szCs w:val="24"/>
        </w:rPr>
        <w:t>Картонажно-переплетные работы</w:t>
      </w:r>
      <w:bookmarkEnd w:id="33"/>
      <w:r>
        <w:rPr>
          <w:sz w:val="24"/>
          <w:szCs w:val="24"/>
        </w:rPr>
        <w:t xml:space="preserve"> </w:t>
      </w:r>
      <w:r w:rsidRPr="00305D58">
        <w:rPr>
          <w:sz w:val="24"/>
          <w:szCs w:val="24"/>
        </w:rPr>
        <w:t>Элементарные сведения о картоне (применение картона). Сорта картона. Свойства картона. Картонажные изделия. Инструменты и приспособления. Изделия в переплете. Способы окантовки картона: «окантовка картона полосками бумаги», «окантовка картона листом бумаги».</w:t>
      </w:r>
      <w:bookmarkStart w:id="34" w:name="bookmark45"/>
    </w:p>
    <w:p w:rsidR="00CB343A" w:rsidRPr="00305D58" w:rsidRDefault="00CB343A" w:rsidP="00CB343A">
      <w:pPr>
        <w:pStyle w:val="6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305D58">
        <w:rPr>
          <w:rStyle w:val="24"/>
          <w:rFonts w:eastAsiaTheme="minorHAnsi"/>
          <w:sz w:val="24"/>
          <w:szCs w:val="24"/>
        </w:rPr>
        <w:t>Ремонт одежды</w:t>
      </w:r>
      <w:bookmarkEnd w:id="34"/>
    </w:p>
    <w:p w:rsidR="00CB343A" w:rsidRPr="00305D58" w:rsidRDefault="00CB343A" w:rsidP="00CB343A">
      <w:pPr>
        <w:pStyle w:val="6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305D58">
        <w:rPr>
          <w:sz w:val="24"/>
          <w:szCs w:val="24"/>
        </w:rPr>
        <w:t>Виды ремонта одежды (пришивание пуговиц, вешалок, карманом и т.д.). Пришивание пуговиц (с двумя и четырьмя сквозными отверстиями, с ушком). Отделка изделий пуговицами. Изготовление и пришивание вешалки.</w:t>
      </w:r>
    </w:p>
    <w:p w:rsidR="00CB343A" w:rsidRPr="00305D58" w:rsidRDefault="00CB343A" w:rsidP="00CB343A">
      <w:pPr>
        <w:pStyle w:val="60"/>
        <w:shd w:val="clear" w:color="auto" w:fill="auto"/>
        <w:spacing w:line="240" w:lineRule="auto"/>
        <w:ind w:left="-851" w:firstLine="284"/>
        <w:jc w:val="both"/>
        <w:rPr>
          <w:sz w:val="24"/>
          <w:szCs w:val="24"/>
        </w:rPr>
      </w:pPr>
    </w:p>
    <w:p w:rsidR="00CB343A" w:rsidRDefault="00CB343A" w:rsidP="00CB343A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5173">
        <w:rPr>
          <w:rFonts w:ascii="Times New Roman" w:eastAsia="Calibri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421F09" w:rsidRPr="00C75173" w:rsidRDefault="00421F09" w:rsidP="00CB343A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1984"/>
        <w:gridCol w:w="1985"/>
      </w:tblGrid>
      <w:tr w:rsidR="00CB343A" w:rsidRPr="00721C4B" w:rsidTr="00FF74C8">
        <w:tc>
          <w:tcPr>
            <w:tcW w:w="2410" w:type="dxa"/>
          </w:tcPr>
          <w:p w:rsidR="00CB343A" w:rsidRPr="00721C4B" w:rsidRDefault="00CB343A" w:rsidP="00FF74C8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</w:t>
            </w:r>
            <w:r w:rsidRPr="00721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ласс</w:t>
            </w:r>
          </w:p>
        </w:tc>
        <w:tc>
          <w:tcPr>
            <w:tcW w:w="1984" w:type="dxa"/>
          </w:tcPr>
          <w:p w:rsidR="00CB343A" w:rsidRPr="00721C4B" w:rsidRDefault="00CB343A" w:rsidP="00FF74C8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1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неделю</w:t>
            </w:r>
          </w:p>
        </w:tc>
        <w:tc>
          <w:tcPr>
            <w:tcW w:w="1985" w:type="dxa"/>
          </w:tcPr>
          <w:p w:rsidR="00CB343A" w:rsidRPr="00721C4B" w:rsidRDefault="00CB343A" w:rsidP="00FF74C8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г</w:t>
            </w:r>
            <w:r w:rsidRPr="00721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од </w:t>
            </w:r>
          </w:p>
        </w:tc>
      </w:tr>
      <w:tr w:rsidR="00CB343A" w:rsidRPr="00721C4B" w:rsidTr="00FF74C8">
        <w:tc>
          <w:tcPr>
            <w:tcW w:w="2410" w:type="dxa"/>
          </w:tcPr>
          <w:p w:rsidR="00CB343A" w:rsidRPr="00721C4B" w:rsidRDefault="00CB343A" w:rsidP="00FF74C8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1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</w:tcPr>
          <w:p w:rsidR="00CB343A" w:rsidRPr="00721C4B" w:rsidRDefault="00CB343A" w:rsidP="00FF74C8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час</w:t>
            </w:r>
            <w:r w:rsidRPr="00721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B343A" w:rsidRPr="00721C4B" w:rsidRDefault="00CB343A" w:rsidP="00FF7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 часа</w:t>
            </w:r>
          </w:p>
        </w:tc>
      </w:tr>
    </w:tbl>
    <w:p w:rsidR="00CB343A" w:rsidRDefault="00CB343A" w:rsidP="00CB34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F09" w:rsidRDefault="00421F09" w:rsidP="00CB3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1F09" w:rsidRDefault="00421F09" w:rsidP="00CB3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343A" w:rsidRDefault="00CB343A" w:rsidP="00CB3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CB343A" w:rsidRPr="00425369" w:rsidRDefault="00CB343A" w:rsidP="00CB3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1843"/>
      </w:tblGrid>
      <w:tr w:rsidR="00CB343A" w:rsidRPr="00425369" w:rsidTr="00FF74C8">
        <w:tc>
          <w:tcPr>
            <w:tcW w:w="5920" w:type="dxa"/>
            <w:shd w:val="clear" w:color="auto" w:fill="auto"/>
          </w:tcPr>
          <w:p w:rsidR="00CB343A" w:rsidRPr="00425369" w:rsidRDefault="00CB343A" w:rsidP="00FF7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5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 разделов.</w:t>
            </w:r>
          </w:p>
        </w:tc>
        <w:tc>
          <w:tcPr>
            <w:tcW w:w="1843" w:type="dxa"/>
            <w:shd w:val="clear" w:color="auto" w:fill="auto"/>
          </w:tcPr>
          <w:p w:rsidR="00CB343A" w:rsidRPr="00425369" w:rsidRDefault="00CB343A" w:rsidP="00FF7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5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B343A" w:rsidRPr="00425369" w:rsidTr="00FF74C8">
        <w:tc>
          <w:tcPr>
            <w:tcW w:w="5920" w:type="dxa"/>
            <w:shd w:val="clear" w:color="auto" w:fill="auto"/>
          </w:tcPr>
          <w:p w:rsidR="00CB343A" w:rsidRPr="006B5632" w:rsidRDefault="00CB343A" w:rsidP="00CB343A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63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63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учебного материала</w:t>
            </w:r>
          </w:p>
        </w:tc>
        <w:tc>
          <w:tcPr>
            <w:tcW w:w="1843" w:type="dxa"/>
            <w:shd w:val="clear" w:color="auto" w:fill="auto"/>
          </w:tcPr>
          <w:p w:rsidR="00CB343A" w:rsidRPr="00425369" w:rsidRDefault="00CB343A" w:rsidP="00FF7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B343A" w:rsidRPr="00425369" w:rsidTr="00FF74C8">
        <w:trPr>
          <w:trHeight w:val="278"/>
        </w:trPr>
        <w:tc>
          <w:tcPr>
            <w:tcW w:w="5920" w:type="dxa"/>
            <w:shd w:val="clear" w:color="auto" w:fill="auto"/>
          </w:tcPr>
          <w:p w:rsidR="00CB343A" w:rsidRPr="00974BDE" w:rsidRDefault="00CB343A" w:rsidP="00CB343A">
            <w:pPr>
              <w:pStyle w:val="a3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Работа с природными материалами</w:t>
            </w:r>
          </w:p>
        </w:tc>
        <w:tc>
          <w:tcPr>
            <w:tcW w:w="1843" w:type="dxa"/>
            <w:shd w:val="clear" w:color="auto" w:fill="auto"/>
          </w:tcPr>
          <w:p w:rsidR="00CB343A" w:rsidRPr="00425369" w:rsidRDefault="00CB343A" w:rsidP="00FF7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B343A" w:rsidRPr="00425369" w:rsidTr="00FF74C8">
        <w:trPr>
          <w:trHeight w:val="278"/>
        </w:trPr>
        <w:tc>
          <w:tcPr>
            <w:tcW w:w="5920" w:type="dxa"/>
            <w:shd w:val="clear" w:color="auto" w:fill="auto"/>
          </w:tcPr>
          <w:p w:rsidR="00CB343A" w:rsidRPr="00974BDE" w:rsidRDefault="00CB343A" w:rsidP="00CB343A">
            <w:pPr>
              <w:pStyle w:val="a3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Работа с бумагой и картоном</w:t>
            </w:r>
          </w:p>
        </w:tc>
        <w:tc>
          <w:tcPr>
            <w:tcW w:w="1843" w:type="dxa"/>
            <w:shd w:val="clear" w:color="auto" w:fill="auto"/>
          </w:tcPr>
          <w:p w:rsidR="00CB343A" w:rsidRPr="001520F0" w:rsidRDefault="00CB343A" w:rsidP="00FF7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520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CB343A" w:rsidRPr="00425369" w:rsidTr="00FF74C8">
        <w:trPr>
          <w:trHeight w:val="278"/>
        </w:trPr>
        <w:tc>
          <w:tcPr>
            <w:tcW w:w="5920" w:type="dxa"/>
            <w:shd w:val="clear" w:color="auto" w:fill="auto"/>
          </w:tcPr>
          <w:p w:rsidR="00CB343A" w:rsidRPr="00974BDE" w:rsidRDefault="00CB343A" w:rsidP="00CB343A">
            <w:pPr>
              <w:pStyle w:val="a3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Работа с текстильными материалами</w:t>
            </w:r>
          </w:p>
        </w:tc>
        <w:tc>
          <w:tcPr>
            <w:tcW w:w="1843" w:type="dxa"/>
            <w:shd w:val="clear" w:color="auto" w:fill="auto"/>
          </w:tcPr>
          <w:p w:rsidR="00CB343A" w:rsidRPr="001520F0" w:rsidRDefault="00CB343A" w:rsidP="00FF7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520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B343A" w:rsidRPr="00425369" w:rsidTr="00FF74C8">
        <w:trPr>
          <w:trHeight w:val="278"/>
        </w:trPr>
        <w:tc>
          <w:tcPr>
            <w:tcW w:w="5920" w:type="dxa"/>
            <w:shd w:val="clear" w:color="auto" w:fill="auto"/>
          </w:tcPr>
          <w:p w:rsidR="00CB343A" w:rsidRPr="00974BDE" w:rsidRDefault="00CB343A" w:rsidP="00CB343A">
            <w:pPr>
              <w:pStyle w:val="a3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Работа с древесиной</w:t>
            </w:r>
          </w:p>
        </w:tc>
        <w:tc>
          <w:tcPr>
            <w:tcW w:w="1843" w:type="dxa"/>
            <w:shd w:val="clear" w:color="auto" w:fill="auto"/>
          </w:tcPr>
          <w:p w:rsidR="00CB343A" w:rsidRDefault="00CB343A" w:rsidP="00FF7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B343A" w:rsidRPr="00425369" w:rsidTr="00FF74C8">
        <w:trPr>
          <w:trHeight w:val="278"/>
        </w:trPr>
        <w:tc>
          <w:tcPr>
            <w:tcW w:w="5920" w:type="dxa"/>
            <w:shd w:val="clear" w:color="auto" w:fill="auto"/>
          </w:tcPr>
          <w:p w:rsidR="00CB343A" w:rsidRPr="00974BDE" w:rsidRDefault="00CB343A" w:rsidP="00CB343A">
            <w:pPr>
              <w:pStyle w:val="a3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Работа с проволокой</w:t>
            </w:r>
          </w:p>
        </w:tc>
        <w:tc>
          <w:tcPr>
            <w:tcW w:w="1843" w:type="dxa"/>
            <w:shd w:val="clear" w:color="auto" w:fill="auto"/>
          </w:tcPr>
          <w:p w:rsidR="00CB343A" w:rsidRDefault="00CB343A" w:rsidP="00FF7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B343A" w:rsidRPr="00425369" w:rsidTr="00FF74C8">
        <w:tc>
          <w:tcPr>
            <w:tcW w:w="5920" w:type="dxa"/>
            <w:shd w:val="clear" w:color="auto" w:fill="auto"/>
          </w:tcPr>
          <w:p w:rsidR="00CB343A" w:rsidRPr="006B5632" w:rsidRDefault="00CB343A" w:rsidP="00CB343A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632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металлоконструктором</w:t>
            </w:r>
          </w:p>
        </w:tc>
        <w:tc>
          <w:tcPr>
            <w:tcW w:w="1843" w:type="dxa"/>
            <w:shd w:val="clear" w:color="auto" w:fill="auto"/>
          </w:tcPr>
          <w:p w:rsidR="00CB343A" w:rsidRPr="00425369" w:rsidRDefault="00CB343A" w:rsidP="00FF7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B343A" w:rsidRPr="00425369" w:rsidTr="00FF74C8">
        <w:tc>
          <w:tcPr>
            <w:tcW w:w="5920" w:type="dxa"/>
            <w:shd w:val="clear" w:color="auto" w:fill="auto"/>
          </w:tcPr>
          <w:p w:rsidR="00CB343A" w:rsidRPr="00425369" w:rsidRDefault="00CB343A" w:rsidP="00FF7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843" w:type="dxa"/>
            <w:shd w:val="clear" w:color="auto" w:fill="auto"/>
          </w:tcPr>
          <w:p w:rsidR="00CB343A" w:rsidRPr="00425369" w:rsidRDefault="00CB343A" w:rsidP="00FF7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B343A" w:rsidRPr="00425369" w:rsidTr="00FF74C8">
        <w:tc>
          <w:tcPr>
            <w:tcW w:w="5920" w:type="dxa"/>
            <w:shd w:val="clear" w:color="auto" w:fill="auto"/>
          </w:tcPr>
          <w:p w:rsidR="00CB343A" w:rsidRDefault="00CB343A" w:rsidP="00FF7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CB343A" w:rsidRPr="00425369" w:rsidRDefault="00CB343A" w:rsidP="00FF7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</w:tbl>
    <w:p w:rsidR="00CB343A" w:rsidRDefault="00CB343A" w:rsidP="00CB343A"/>
    <w:p w:rsidR="00CB343A" w:rsidRDefault="00CB343A" w:rsidP="007F6E9B">
      <w:pPr>
        <w:tabs>
          <w:tab w:val="left" w:pos="1993"/>
        </w:tabs>
        <w:rPr>
          <w:rFonts w:ascii="Times New Roman" w:hAnsi="Times New Roman" w:cs="Times New Roman"/>
          <w:sz w:val="24"/>
        </w:rPr>
      </w:pPr>
    </w:p>
    <w:p w:rsidR="00CB343A" w:rsidRPr="00D27F37" w:rsidRDefault="00CB343A" w:rsidP="007F6E9B">
      <w:pPr>
        <w:tabs>
          <w:tab w:val="left" w:pos="1993"/>
        </w:tabs>
        <w:rPr>
          <w:rFonts w:ascii="Times New Roman" w:hAnsi="Times New Roman" w:cs="Times New Roman"/>
          <w:sz w:val="24"/>
        </w:rPr>
      </w:pPr>
    </w:p>
    <w:p w:rsidR="00FC3CA2" w:rsidRDefault="00FC3CA2" w:rsidP="007F6E9B">
      <w:pPr>
        <w:rPr>
          <w:rFonts w:ascii="Times New Roman" w:hAnsi="Times New Roman" w:cs="Times New Roman"/>
        </w:rPr>
      </w:pPr>
    </w:p>
    <w:p w:rsidR="00FC3CA2" w:rsidRPr="00FC3CA2" w:rsidRDefault="00FC3CA2" w:rsidP="00FC3CA2">
      <w:pPr>
        <w:rPr>
          <w:rFonts w:ascii="Times New Roman" w:hAnsi="Times New Roman" w:cs="Times New Roman"/>
        </w:rPr>
      </w:pPr>
    </w:p>
    <w:p w:rsidR="00FC3CA2" w:rsidRPr="00FC3CA2" w:rsidRDefault="00FC3CA2" w:rsidP="00FC3CA2">
      <w:pPr>
        <w:rPr>
          <w:rFonts w:ascii="Times New Roman" w:hAnsi="Times New Roman" w:cs="Times New Roman"/>
        </w:rPr>
      </w:pPr>
    </w:p>
    <w:p w:rsidR="00FC3CA2" w:rsidRPr="00FC3CA2" w:rsidRDefault="00FC3CA2" w:rsidP="00FC3CA2">
      <w:pPr>
        <w:rPr>
          <w:rFonts w:ascii="Times New Roman" w:hAnsi="Times New Roman" w:cs="Times New Roman"/>
        </w:rPr>
      </w:pPr>
    </w:p>
    <w:p w:rsidR="00FC3CA2" w:rsidRPr="00FC3CA2" w:rsidRDefault="00FC3CA2" w:rsidP="00FC3CA2">
      <w:pPr>
        <w:rPr>
          <w:rFonts w:ascii="Times New Roman" w:hAnsi="Times New Roman" w:cs="Times New Roman"/>
        </w:rPr>
      </w:pPr>
    </w:p>
    <w:p w:rsidR="00FC3CA2" w:rsidRPr="00FC3CA2" w:rsidRDefault="00FC3CA2" w:rsidP="00FC3CA2">
      <w:pPr>
        <w:rPr>
          <w:rFonts w:ascii="Times New Roman" w:hAnsi="Times New Roman" w:cs="Times New Roman"/>
        </w:rPr>
      </w:pPr>
    </w:p>
    <w:p w:rsidR="00FC3CA2" w:rsidRPr="00FC3CA2" w:rsidRDefault="00FC3CA2" w:rsidP="00FC3CA2">
      <w:pPr>
        <w:rPr>
          <w:rFonts w:ascii="Times New Roman" w:hAnsi="Times New Roman" w:cs="Times New Roman"/>
        </w:rPr>
      </w:pPr>
    </w:p>
    <w:p w:rsidR="00FC3CA2" w:rsidRPr="00FC3CA2" w:rsidRDefault="00FC3CA2" w:rsidP="00FC3CA2">
      <w:pPr>
        <w:rPr>
          <w:rFonts w:ascii="Times New Roman" w:hAnsi="Times New Roman" w:cs="Times New Roman"/>
        </w:rPr>
      </w:pPr>
    </w:p>
    <w:p w:rsidR="00FC3CA2" w:rsidRPr="00FC3CA2" w:rsidRDefault="00FC3CA2" w:rsidP="00FC3CA2">
      <w:pPr>
        <w:rPr>
          <w:rFonts w:ascii="Times New Roman" w:hAnsi="Times New Roman" w:cs="Times New Roman"/>
        </w:rPr>
      </w:pPr>
    </w:p>
    <w:p w:rsidR="00FC3CA2" w:rsidRPr="00FC3CA2" w:rsidRDefault="00FC3CA2" w:rsidP="00FC3CA2">
      <w:pPr>
        <w:rPr>
          <w:rFonts w:ascii="Times New Roman" w:hAnsi="Times New Roman" w:cs="Times New Roman"/>
        </w:rPr>
      </w:pPr>
    </w:p>
    <w:p w:rsidR="00FC3CA2" w:rsidRPr="00FC3CA2" w:rsidRDefault="00FC3CA2" w:rsidP="00FC3CA2">
      <w:pPr>
        <w:rPr>
          <w:rFonts w:ascii="Times New Roman" w:hAnsi="Times New Roman" w:cs="Times New Roman"/>
        </w:rPr>
      </w:pPr>
    </w:p>
    <w:p w:rsidR="00FC3CA2" w:rsidRPr="00FC3CA2" w:rsidRDefault="00FC3CA2" w:rsidP="00FC3CA2">
      <w:pPr>
        <w:rPr>
          <w:rFonts w:ascii="Times New Roman" w:hAnsi="Times New Roman" w:cs="Times New Roman"/>
        </w:rPr>
      </w:pPr>
    </w:p>
    <w:p w:rsidR="00FC3CA2" w:rsidRPr="00FC3CA2" w:rsidRDefault="00FC3CA2" w:rsidP="00FC3CA2">
      <w:pPr>
        <w:rPr>
          <w:rFonts w:ascii="Times New Roman" w:hAnsi="Times New Roman" w:cs="Times New Roman"/>
        </w:rPr>
      </w:pPr>
    </w:p>
    <w:p w:rsidR="00FC3CA2" w:rsidRPr="00FC3CA2" w:rsidRDefault="00FC3CA2" w:rsidP="00FC3CA2">
      <w:pPr>
        <w:rPr>
          <w:rFonts w:ascii="Times New Roman" w:hAnsi="Times New Roman" w:cs="Times New Roman"/>
        </w:rPr>
      </w:pPr>
    </w:p>
    <w:p w:rsidR="00FC3CA2" w:rsidRPr="00FC3CA2" w:rsidRDefault="00FC3CA2" w:rsidP="00FC3CA2">
      <w:pPr>
        <w:rPr>
          <w:rFonts w:ascii="Times New Roman" w:hAnsi="Times New Roman" w:cs="Times New Roman"/>
        </w:rPr>
      </w:pPr>
    </w:p>
    <w:p w:rsidR="00FC3CA2" w:rsidRPr="00FC3CA2" w:rsidRDefault="00FC3CA2" w:rsidP="00FC3CA2">
      <w:pPr>
        <w:rPr>
          <w:rFonts w:ascii="Times New Roman" w:hAnsi="Times New Roman" w:cs="Times New Roman"/>
        </w:rPr>
      </w:pPr>
    </w:p>
    <w:p w:rsidR="00FC3CA2" w:rsidRPr="00FC3CA2" w:rsidRDefault="00FC3CA2" w:rsidP="00FC3CA2">
      <w:pPr>
        <w:rPr>
          <w:rFonts w:ascii="Times New Roman" w:hAnsi="Times New Roman" w:cs="Times New Roman"/>
        </w:rPr>
      </w:pPr>
    </w:p>
    <w:p w:rsidR="00FC3CA2" w:rsidRPr="00FC3CA2" w:rsidRDefault="00FC3CA2" w:rsidP="00FC3CA2">
      <w:pPr>
        <w:rPr>
          <w:rFonts w:ascii="Times New Roman" w:hAnsi="Times New Roman" w:cs="Times New Roman"/>
        </w:rPr>
      </w:pPr>
    </w:p>
    <w:p w:rsidR="00FC3CA2" w:rsidRPr="00FC3CA2" w:rsidRDefault="00FC3CA2" w:rsidP="00FC3CA2">
      <w:pPr>
        <w:rPr>
          <w:rFonts w:ascii="Times New Roman" w:hAnsi="Times New Roman" w:cs="Times New Roman"/>
        </w:rPr>
      </w:pPr>
    </w:p>
    <w:p w:rsidR="00FC3CA2" w:rsidRPr="00FC3CA2" w:rsidRDefault="00FC3CA2" w:rsidP="00FC3CA2">
      <w:pPr>
        <w:rPr>
          <w:rFonts w:ascii="Times New Roman" w:hAnsi="Times New Roman" w:cs="Times New Roman"/>
        </w:rPr>
      </w:pPr>
    </w:p>
    <w:p w:rsidR="00FC3CA2" w:rsidRPr="00FC3CA2" w:rsidRDefault="00FC3CA2" w:rsidP="00FC3CA2">
      <w:pPr>
        <w:rPr>
          <w:rFonts w:ascii="Times New Roman" w:hAnsi="Times New Roman" w:cs="Times New Roman"/>
        </w:rPr>
      </w:pPr>
    </w:p>
    <w:p w:rsidR="00FC3CA2" w:rsidRPr="00FC3CA2" w:rsidRDefault="00FC3CA2" w:rsidP="00FC3CA2">
      <w:pPr>
        <w:rPr>
          <w:rFonts w:ascii="Times New Roman" w:hAnsi="Times New Roman" w:cs="Times New Roman"/>
        </w:rPr>
      </w:pPr>
    </w:p>
    <w:p w:rsidR="00FC3CA2" w:rsidRDefault="00FC3CA2" w:rsidP="00FC3CA2">
      <w:pPr>
        <w:rPr>
          <w:rFonts w:ascii="Times New Roman" w:hAnsi="Times New Roman" w:cs="Times New Roman"/>
        </w:rPr>
      </w:pPr>
    </w:p>
    <w:p w:rsidR="00FC3CA2" w:rsidRDefault="00FC3CA2" w:rsidP="00FC3CA2">
      <w:pPr>
        <w:rPr>
          <w:rFonts w:ascii="Times New Roman" w:hAnsi="Times New Roman" w:cs="Times New Roman"/>
        </w:rPr>
      </w:pPr>
    </w:p>
    <w:p w:rsidR="00FC3CA2" w:rsidRDefault="00FC3CA2" w:rsidP="00FC3CA2">
      <w:pPr>
        <w:tabs>
          <w:tab w:val="left" w:pos="2254"/>
        </w:tabs>
        <w:rPr>
          <w:rFonts w:ascii="Times New Roman" w:hAnsi="Times New Roman" w:cs="Times New Roman"/>
        </w:rPr>
        <w:sectPr w:rsidR="00FC3CA2" w:rsidSect="00CB343A">
          <w:pgSz w:w="11906" w:h="16838"/>
          <w:pgMar w:top="567" w:right="850" w:bottom="1134" w:left="85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ab/>
      </w:r>
    </w:p>
    <w:p w:rsidR="00FC3CA2" w:rsidRPr="00491034" w:rsidRDefault="00FC3CA2" w:rsidP="00FC3CA2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bCs/>
          <w:spacing w:val="-11"/>
          <w:sz w:val="24"/>
        </w:rPr>
      </w:pPr>
      <w:r w:rsidRPr="00491034">
        <w:rPr>
          <w:rFonts w:ascii="Times New Roman" w:hAnsi="Times New Roman" w:cs="Times New Roman"/>
          <w:b/>
          <w:bCs/>
          <w:spacing w:val="-11"/>
          <w:sz w:val="24"/>
        </w:rPr>
        <w:t xml:space="preserve">Календарно-тематическое планирование 3 </w:t>
      </w:r>
      <w:r w:rsidRPr="00491034">
        <w:rPr>
          <w:rFonts w:ascii="Times New Roman" w:eastAsia="Times New Roman" w:hAnsi="Times New Roman" w:cs="Times New Roman"/>
          <w:b/>
          <w:bCs/>
          <w:spacing w:val="-11"/>
          <w:sz w:val="24"/>
        </w:rPr>
        <w:t>класс (34 часа)</w:t>
      </w:r>
    </w:p>
    <w:tbl>
      <w:tblPr>
        <w:tblStyle w:val="a4"/>
        <w:tblW w:w="14693" w:type="dxa"/>
        <w:tblInd w:w="583" w:type="dxa"/>
        <w:tblLayout w:type="fixed"/>
        <w:tblLook w:val="04A0"/>
      </w:tblPr>
      <w:tblGrid>
        <w:gridCol w:w="783"/>
        <w:gridCol w:w="2286"/>
        <w:gridCol w:w="992"/>
        <w:gridCol w:w="4962"/>
        <w:gridCol w:w="5670"/>
      </w:tblGrid>
      <w:tr w:rsidR="00FC3CA2" w:rsidTr="00FF74C8">
        <w:tc>
          <w:tcPr>
            <w:tcW w:w="783" w:type="dxa"/>
          </w:tcPr>
          <w:p w:rsidR="00FC3CA2" w:rsidRPr="00003FD8" w:rsidRDefault="00FC3CA2" w:rsidP="00FF74C8">
            <w:pPr>
              <w:shd w:val="clear" w:color="auto" w:fill="FFFFFF"/>
              <w:ind w:right="197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86" w:type="dxa"/>
          </w:tcPr>
          <w:p w:rsidR="00FC3CA2" w:rsidRPr="00003FD8" w:rsidRDefault="00FC3CA2" w:rsidP="00FF74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D8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FC3CA2" w:rsidRPr="00D13F48" w:rsidRDefault="00FC3CA2" w:rsidP="00FF74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962" w:type="dxa"/>
          </w:tcPr>
          <w:p w:rsidR="00FC3CA2" w:rsidRPr="00D52BBE" w:rsidRDefault="00FC3CA2" w:rsidP="00FF74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  <w:r w:rsidRPr="00D52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FC3CA2" w:rsidRPr="00DB2563" w:rsidRDefault="00FC3CA2" w:rsidP="00FF74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</w:tc>
      </w:tr>
      <w:tr w:rsidR="00FC3CA2" w:rsidTr="00FF74C8">
        <w:tc>
          <w:tcPr>
            <w:tcW w:w="783" w:type="dxa"/>
          </w:tcPr>
          <w:p w:rsidR="00FC3CA2" w:rsidRPr="00534797" w:rsidRDefault="00FC3CA2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</w:tcPr>
          <w:p w:rsidR="00FC3CA2" w:rsidRPr="00EF188A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F188A">
              <w:rPr>
                <w:rFonts w:ascii="Times New Roman" w:hAnsi="Times New Roman" w:cs="Times New Roman"/>
                <w:sz w:val="24"/>
              </w:rPr>
              <w:t>Повторение учебного материала первого и второго классов.</w:t>
            </w:r>
          </w:p>
        </w:tc>
        <w:tc>
          <w:tcPr>
            <w:tcW w:w="992" w:type="dxa"/>
          </w:tcPr>
          <w:p w:rsidR="00FC3CA2" w:rsidRPr="00EF188A" w:rsidRDefault="00FC3CA2" w:rsidP="00FF74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188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2" w:type="dxa"/>
          </w:tcPr>
          <w:p w:rsidR="00FC3CA2" w:rsidRPr="00EF188A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F188A">
              <w:rPr>
                <w:rFonts w:ascii="Times New Roman" w:hAnsi="Times New Roman" w:cs="Times New Roman"/>
                <w:sz w:val="24"/>
              </w:rPr>
              <w:t>Проверка знаний о правилах поведения и работы на уроках труда. Закрепление навыков</w:t>
            </w:r>
          </w:p>
          <w:p w:rsidR="00FC3CA2" w:rsidRPr="00EF188A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F188A">
              <w:rPr>
                <w:rFonts w:ascii="Times New Roman" w:hAnsi="Times New Roman" w:cs="Times New Roman"/>
                <w:sz w:val="24"/>
              </w:rPr>
              <w:t>по подготовке рабочего места и содержания его в порядке.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F188A">
              <w:rPr>
                <w:rFonts w:ascii="Times New Roman" w:hAnsi="Times New Roman" w:cs="Times New Roman"/>
                <w:sz w:val="24"/>
              </w:rPr>
              <w:t>Выявление знаний о материалах (природные, текстильные, бумага, пластилин); о видах работы («работа с бумагой», «работа с природными материалами», «работа с текстильными материалами»); об инструментах, используемых на уроках труда.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F188A">
              <w:rPr>
                <w:rFonts w:ascii="Times New Roman" w:hAnsi="Times New Roman" w:cs="Times New Roman"/>
                <w:sz w:val="24"/>
              </w:rPr>
              <w:t>Закрепление навыков работы с учебником и рабочей тетрадью.</w:t>
            </w:r>
          </w:p>
        </w:tc>
        <w:tc>
          <w:tcPr>
            <w:tcW w:w="5670" w:type="dxa"/>
          </w:tcPr>
          <w:p w:rsidR="00FC3CA2" w:rsidRPr="00EF188A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F188A">
              <w:rPr>
                <w:rFonts w:ascii="Times New Roman" w:hAnsi="Times New Roman" w:cs="Times New Roman"/>
                <w:sz w:val="24"/>
              </w:rPr>
              <w:t>Подготовить свое рабочее место самостоятельно.</w:t>
            </w:r>
          </w:p>
          <w:p w:rsidR="00FC3CA2" w:rsidRPr="00EF188A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F188A">
              <w:rPr>
                <w:rFonts w:ascii="Times New Roman" w:hAnsi="Times New Roman" w:cs="Times New Roman"/>
                <w:sz w:val="24"/>
              </w:rPr>
              <w:t>Подбирать материалы и инструменты для работы с частичной помощью учителя и самостоятельно.</w:t>
            </w:r>
          </w:p>
          <w:p w:rsidR="00FC3CA2" w:rsidRPr="00EF188A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F188A">
              <w:rPr>
                <w:rFonts w:ascii="Times New Roman" w:hAnsi="Times New Roman" w:cs="Times New Roman"/>
                <w:sz w:val="24"/>
              </w:rPr>
              <w:t>Употреблять в речи техническую терминологию.</w:t>
            </w:r>
          </w:p>
          <w:p w:rsidR="00FC3CA2" w:rsidRPr="00EF188A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F188A">
              <w:rPr>
                <w:rFonts w:ascii="Times New Roman" w:hAnsi="Times New Roman" w:cs="Times New Roman"/>
                <w:sz w:val="24"/>
              </w:rPr>
              <w:t>Ориентироваться в учебнике и рабочих тетрадях с частичной помощью учителя и самостоятельно.</w:t>
            </w:r>
          </w:p>
        </w:tc>
      </w:tr>
      <w:tr w:rsidR="00FC3CA2" w:rsidTr="00FF74C8">
        <w:tc>
          <w:tcPr>
            <w:tcW w:w="783" w:type="dxa"/>
          </w:tcPr>
          <w:p w:rsidR="00FC3CA2" w:rsidRDefault="00FC3CA2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6" w:type="dxa"/>
          </w:tcPr>
          <w:p w:rsidR="00FC3CA2" w:rsidRPr="00EF188A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F188A">
              <w:rPr>
                <w:rFonts w:ascii="Times New Roman" w:hAnsi="Times New Roman" w:cs="Times New Roman"/>
                <w:sz w:val="24"/>
              </w:rPr>
              <w:t>Материалы</w:t>
            </w:r>
            <w:r>
              <w:rPr>
                <w:rFonts w:ascii="Times New Roman" w:hAnsi="Times New Roman" w:cs="Times New Roman"/>
                <w:sz w:val="24"/>
              </w:rPr>
              <w:t xml:space="preserve"> и инструменты</w:t>
            </w:r>
            <w:r w:rsidRPr="00EF188A">
              <w:rPr>
                <w:rFonts w:ascii="Times New Roman" w:hAnsi="Times New Roman" w:cs="Times New Roman"/>
                <w:sz w:val="24"/>
              </w:rPr>
              <w:t>, используемые на уроках ручного труда.</w:t>
            </w:r>
          </w:p>
          <w:p w:rsidR="00FC3CA2" w:rsidRPr="00EF188A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FC3CA2" w:rsidRPr="00EF188A" w:rsidRDefault="00FC3CA2" w:rsidP="00FF74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2" w:type="dxa"/>
          </w:tcPr>
          <w:p w:rsidR="00FC3CA2" w:rsidRPr="00EF188A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F188A">
              <w:rPr>
                <w:rFonts w:ascii="Times New Roman" w:hAnsi="Times New Roman" w:cs="Times New Roman"/>
                <w:sz w:val="24"/>
              </w:rPr>
              <w:t xml:space="preserve">Задание: рассмотреть картинки и вспомнить,       Рассмотреть и обобщить </w:t>
            </w:r>
            <w:r>
              <w:rPr>
                <w:rFonts w:ascii="Times New Roman" w:hAnsi="Times New Roman" w:cs="Times New Roman"/>
                <w:sz w:val="24"/>
              </w:rPr>
              <w:t xml:space="preserve">материалы, как    называются материалы для </w:t>
            </w:r>
            <w:r w:rsidRPr="00EF188A">
              <w:rPr>
                <w:rFonts w:ascii="Times New Roman" w:hAnsi="Times New Roman" w:cs="Times New Roman"/>
                <w:sz w:val="24"/>
              </w:rPr>
              <w:t xml:space="preserve">поделок.   Изображенные на картинке (ткань, нитки) </w:t>
            </w:r>
          </w:p>
          <w:p w:rsidR="00FC3CA2" w:rsidRPr="00EF188A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Задание: посмотреть на </w:t>
            </w:r>
            <w:r w:rsidRPr="00EF188A">
              <w:rPr>
                <w:rFonts w:ascii="Times New Roman" w:hAnsi="Times New Roman" w:cs="Times New Roman"/>
                <w:sz w:val="24"/>
              </w:rPr>
              <w:t xml:space="preserve">инструменты, </w:t>
            </w:r>
            <w:r>
              <w:rPr>
                <w:rFonts w:ascii="Times New Roman" w:hAnsi="Times New Roman" w:cs="Times New Roman"/>
                <w:sz w:val="24"/>
              </w:rPr>
              <w:t xml:space="preserve">которые используются на уроках </w:t>
            </w:r>
            <w:r w:rsidRPr="00EF188A">
              <w:rPr>
                <w:rFonts w:ascii="Times New Roman" w:hAnsi="Times New Roman" w:cs="Times New Roman"/>
                <w:sz w:val="24"/>
              </w:rPr>
              <w:t>труда. Назвать их одним словом. Вписать это слово в клеточки карандашом.</w:t>
            </w:r>
          </w:p>
        </w:tc>
        <w:tc>
          <w:tcPr>
            <w:tcW w:w="5670" w:type="dxa"/>
          </w:tcPr>
          <w:p w:rsidR="00FC3CA2" w:rsidRPr="00EF188A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F188A">
              <w:rPr>
                <w:rFonts w:ascii="Times New Roman" w:hAnsi="Times New Roman" w:cs="Times New Roman"/>
                <w:sz w:val="24"/>
              </w:rPr>
              <w:t>Назвать матери</w:t>
            </w:r>
            <w:r>
              <w:rPr>
                <w:rFonts w:ascii="Times New Roman" w:hAnsi="Times New Roman" w:cs="Times New Roman"/>
                <w:sz w:val="24"/>
              </w:rPr>
              <w:t>алы, изображенные на картинке,</w:t>
            </w:r>
            <w:r w:rsidRPr="00EF188A">
              <w:rPr>
                <w:rFonts w:ascii="Times New Roman" w:hAnsi="Times New Roman" w:cs="Times New Roman"/>
                <w:sz w:val="24"/>
              </w:rPr>
              <w:t xml:space="preserve"> и др.), назвать и вписать одним словом. Вписать это с</w:t>
            </w:r>
            <w:r>
              <w:rPr>
                <w:rFonts w:ascii="Times New Roman" w:hAnsi="Times New Roman" w:cs="Times New Roman"/>
                <w:sz w:val="24"/>
              </w:rPr>
              <w:t xml:space="preserve">лово в клеточки </w:t>
            </w:r>
            <w:r w:rsidRPr="00EF188A">
              <w:rPr>
                <w:rFonts w:ascii="Times New Roman" w:hAnsi="Times New Roman" w:cs="Times New Roman"/>
                <w:sz w:val="24"/>
              </w:rPr>
              <w:t>(текстильные) карандашом.</w:t>
            </w:r>
          </w:p>
          <w:p w:rsidR="00FC3CA2" w:rsidRPr="00EF188A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Рассмотреть и </w:t>
            </w:r>
            <w:r w:rsidRPr="00EF188A">
              <w:rPr>
                <w:rFonts w:ascii="Times New Roman" w:hAnsi="Times New Roman" w:cs="Times New Roman"/>
                <w:sz w:val="24"/>
              </w:rPr>
              <w:t xml:space="preserve">обобщить  предметы, </w:t>
            </w:r>
            <w:r>
              <w:rPr>
                <w:rFonts w:ascii="Times New Roman" w:hAnsi="Times New Roman" w:cs="Times New Roman"/>
                <w:sz w:val="24"/>
              </w:rPr>
              <w:t>изображенные на картинке</w:t>
            </w:r>
            <w:r w:rsidRPr="00EF188A">
              <w:rPr>
                <w:rFonts w:ascii="Times New Roman" w:hAnsi="Times New Roman" w:cs="Times New Roman"/>
                <w:sz w:val="24"/>
              </w:rPr>
              <w:t xml:space="preserve"> (ножницы, </w:t>
            </w:r>
            <w:r>
              <w:rPr>
                <w:rFonts w:ascii="Times New Roman" w:hAnsi="Times New Roman" w:cs="Times New Roman"/>
                <w:sz w:val="24"/>
              </w:rPr>
              <w:t xml:space="preserve">иглы, кисть, шило идр.), </w:t>
            </w:r>
            <w:r w:rsidRPr="00EF188A">
              <w:rPr>
                <w:rFonts w:ascii="Times New Roman" w:hAnsi="Times New Roman" w:cs="Times New Roman"/>
                <w:sz w:val="24"/>
              </w:rPr>
              <w:t>назвать   и вписать одним словом (инструменты).</w:t>
            </w:r>
          </w:p>
        </w:tc>
      </w:tr>
      <w:tr w:rsidR="00FC3CA2" w:rsidTr="00FF74C8">
        <w:tc>
          <w:tcPr>
            <w:tcW w:w="14693" w:type="dxa"/>
            <w:gridSpan w:val="5"/>
          </w:tcPr>
          <w:p w:rsidR="00FC3CA2" w:rsidRPr="00EF188A" w:rsidRDefault="00FC3CA2" w:rsidP="00FF74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39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«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Работа с природными материалами» (4</w:t>
            </w:r>
            <w:r w:rsidRPr="003939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ч)</w:t>
            </w:r>
          </w:p>
        </w:tc>
      </w:tr>
      <w:tr w:rsidR="00FC3CA2" w:rsidTr="00FF74C8">
        <w:tc>
          <w:tcPr>
            <w:tcW w:w="783" w:type="dxa"/>
          </w:tcPr>
          <w:p w:rsidR="00FC3CA2" w:rsidRDefault="00FC3CA2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6" w:type="dxa"/>
          </w:tcPr>
          <w:p w:rsidR="00FC3CA2" w:rsidRPr="00BF099F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9F">
              <w:rPr>
                <w:rFonts w:ascii="Times New Roman" w:hAnsi="Times New Roman" w:cs="Times New Roman"/>
                <w:sz w:val="24"/>
                <w:szCs w:val="24"/>
              </w:rPr>
              <w:t>Свойства природных материалов</w:t>
            </w:r>
          </w:p>
        </w:tc>
        <w:tc>
          <w:tcPr>
            <w:tcW w:w="992" w:type="dxa"/>
          </w:tcPr>
          <w:p w:rsidR="00FC3CA2" w:rsidRPr="00BF099F" w:rsidRDefault="00FC3CA2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FC3CA2" w:rsidRPr="00BF099F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9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знаний:</w:t>
            </w:r>
            <w:r w:rsidRPr="00BF099F">
              <w:rPr>
                <w:rFonts w:ascii="Times New Roman" w:hAnsi="Times New Roman" w:cs="Times New Roman"/>
                <w:sz w:val="24"/>
                <w:szCs w:val="24"/>
              </w:rPr>
              <w:t xml:space="preserve"> где находят природные    материалы, их физические свойства и виды. Задание: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на эти </w:t>
            </w:r>
            <w:r w:rsidRPr="00BF099F">
              <w:rPr>
                <w:rFonts w:ascii="Times New Roman" w:hAnsi="Times New Roman" w:cs="Times New Roman"/>
                <w:sz w:val="24"/>
                <w:szCs w:val="24"/>
              </w:rPr>
              <w:t>природные материалы и сказать, где их можно найти. (В лесу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Назвать природные материалы</w:t>
            </w:r>
            <w:r w:rsidRPr="00BF099F">
              <w:rPr>
                <w:rFonts w:ascii="Times New Roman" w:hAnsi="Times New Roman" w:cs="Times New Roman"/>
                <w:sz w:val="24"/>
                <w:szCs w:val="24"/>
              </w:rPr>
              <w:t xml:space="preserve"> с гладкой и с шероховатой поверхностью. Задание: посмотреть на картинки, сказать или прочитать, как называется этот вид работы с природными материалами.</w:t>
            </w:r>
          </w:p>
        </w:tc>
        <w:tc>
          <w:tcPr>
            <w:tcW w:w="5670" w:type="dxa"/>
          </w:tcPr>
          <w:p w:rsidR="00FC3CA2" w:rsidRPr="00BF099F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9F">
              <w:rPr>
                <w:rFonts w:ascii="Times New Roman" w:hAnsi="Times New Roman" w:cs="Times New Roman"/>
                <w:sz w:val="24"/>
                <w:szCs w:val="24"/>
              </w:rPr>
              <w:t>Рассмотреть иллюстрацию в учебнике и рассказат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о видах природных материалов, </w:t>
            </w:r>
            <w:r w:rsidRPr="00BF099F">
              <w:rPr>
                <w:rFonts w:ascii="Times New Roman" w:hAnsi="Times New Roman" w:cs="Times New Roman"/>
                <w:sz w:val="24"/>
                <w:szCs w:val="24"/>
              </w:rPr>
              <w:t>выделяя их свойства самостоятельно.</w:t>
            </w:r>
          </w:p>
          <w:p w:rsidR="00FC3CA2" w:rsidRPr="00BF099F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9F">
              <w:rPr>
                <w:rFonts w:ascii="Times New Roman" w:hAnsi="Times New Roman" w:cs="Times New Roman"/>
                <w:sz w:val="24"/>
                <w:szCs w:val="24"/>
              </w:rPr>
              <w:t>Рассмотреть иллюстрации в учебнике и определить вид работы (аппликация) самостоятельно.</w:t>
            </w:r>
          </w:p>
        </w:tc>
      </w:tr>
      <w:tr w:rsidR="00FC3CA2" w:rsidTr="00FF74C8">
        <w:tc>
          <w:tcPr>
            <w:tcW w:w="783" w:type="dxa"/>
          </w:tcPr>
          <w:p w:rsidR="00FC3CA2" w:rsidRDefault="00FC3CA2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6" w:type="dxa"/>
          </w:tcPr>
          <w:p w:rsidR="00FC3CA2" w:rsidRPr="00BF099F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9F">
              <w:rPr>
                <w:rFonts w:ascii="Times New Roman" w:hAnsi="Times New Roman" w:cs="Times New Roman"/>
                <w:sz w:val="24"/>
                <w:szCs w:val="24"/>
              </w:rPr>
              <w:t>Приемы соединения деталей.</w:t>
            </w:r>
          </w:p>
          <w:p w:rsidR="00FC3CA2" w:rsidRPr="00BF099F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9F">
              <w:rPr>
                <w:rFonts w:ascii="Times New Roman" w:hAnsi="Times New Roman" w:cs="Times New Roman"/>
                <w:sz w:val="24"/>
                <w:szCs w:val="24"/>
              </w:rPr>
              <w:t>Приемы работы с пластилином</w:t>
            </w:r>
          </w:p>
        </w:tc>
        <w:tc>
          <w:tcPr>
            <w:tcW w:w="992" w:type="dxa"/>
          </w:tcPr>
          <w:p w:rsidR="00FC3CA2" w:rsidRPr="00BF099F" w:rsidRDefault="00FC3CA2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FC3CA2" w:rsidRPr="00BF099F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технологических </w:t>
            </w:r>
            <w:r w:rsidRPr="00BF099F">
              <w:rPr>
                <w:rFonts w:ascii="Times New Roman" w:hAnsi="Times New Roman" w:cs="Times New Roman"/>
                <w:sz w:val="24"/>
                <w:szCs w:val="24"/>
              </w:rPr>
              <w:t xml:space="preserve">операций сборки изделий (склеивание и др.).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  <w:r w:rsidRPr="00BF0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 приемы </w:t>
            </w:r>
            <w:r w:rsidRPr="00BF099F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соединения деталей в аппликации. Найди среди них прием соединения деталей с помощью клейкой ленты и прием соединения деталей с помощью клея. Приемы соединения деталей конструкций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r w:rsidRPr="00BF099F">
              <w:rPr>
                <w:rFonts w:ascii="Times New Roman" w:hAnsi="Times New Roman" w:cs="Times New Roman"/>
                <w:sz w:val="24"/>
                <w:szCs w:val="24"/>
              </w:rPr>
              <w:t xml:space="preserve">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лов:</w:t>
            </w:r>
            <w:r w:rsidRPr="00BF099F">
              <w:rPr>
                <w:rFonts w:ascii="Times New Roman" w:hAnsi="Times New Roman" w:cs="Times New Roman"/>
                <w:sz w:val="24"/>
                <w:szCs w:val="24"/>
              </w:rPr>
              <w:t xml:space="preserve"> прием соединения деталей с помощью пластилина и заостренных палочек.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99F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приемов лепки.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Задание:</w:t>
            </w:r>
            <w:r w:rsidRPr="00BF0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на картинки, </w:t>
            </w:r>
            <w:r w:rsidRPr="00BF099F">
              <w:rPr>
                <w:rFonts w:ascii="Times New Roman" w:hAnsi="Times New Roman" w:cs="Times New Roman"/>
                <w:sz w:val="24"/>
                <w:szCs w:val="24"/>
              </w:rPr>
              <w:t xml:space="preserve">назвать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приемы работы с пластилином</w:t>
            </w:r>
            <w:r w:rsidRPr="00BF099F">
              <w:rPr>
                <w:rFonts w:ascii="Times New Roman" w:hAnsi="Times New Roman" w:cs="Times New Roman"/>
                <w:sz w:val="24"/>
                <w:szCs w:val="24"/>
              </w:rPr>
              <w:t xml:space="preserve"> (скатывание овальной формы, скатывание шара, сгибание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 кольца, прищипывание,</w:t>
            </w:r>
            <w:r w:rsidRPr="00BF099F">
              <w:rPr>
                <w:rFonts w:ascii="Times New Roman" w:hAnsi="Times New Roman" w:cs="Times New Roman"/>
                <w:sz w:val="24"/>
                <w:szCs w:val="24"/>
              </w:rPr>
              <w:t xml:space="preserve"> примазывание, обработка стекой).</w:t>
            </w:r>
          </w:p>
        </w:tc>
        <w:tc>
          <w:tcPr>
            <w:tcW w:w="5670" w:type="dxa"/>
          </w:tcPr>
          <w:p w:rsidR="00FC3CA2" w:rsidRPr="00BF099F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9F">
              <w:rPr>
                <w:rFonts w:ascii="Times New Roman" w:hAnsi="Times New Roman" w:cs="Times New Roman"/>
                <w:sz w:val="24"/>
                <w:szCs w:val="24"/>
              </w:rPr>
              <w:t>Рассмотреть иллюстрации в учебнике и назвать приемы соединения природных материалов самостоятельно.</w:t>
            </w:r>
          </w:p>
          <w:p w:rsidR="00FC3CA2" w:rsidRPr="00BF099F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9F">
              <w:rPr>
                <w:rFonts w:ascii="Times New Roman" w:hAnsi="Times New Roman" w:cs="Times New Roman"/>
                <w:sz w:val="24"/>
                <w:szCs w:val="24"/>
              </w:rPr>
              <w:t>Посмотреть иллюстрации в учебнике и назвать приемы работы с пластилином самостоятельно.</w:t>
            </w:r>
          </w:p>
        </w:tc>
      </w:tr>
      <w:tr w:rsidR="00FC3CA2" w:rsidTr="00FF74C8">
        <w:tc>
          <w:tcPr>
            <w:tcW w:w="783" w:type="dxa"/>
          </w:tcPr>
          <w:p w:rsidR="00FC3CA2" w:rsidRDefault="00FC3CA2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6" w:type="dxa"/>
          </w:tcPr>
          <w:p w:rsidR="00FC3CA2" w:rsidRPr="007C7228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C7228">
              <w:rPr>
                <w:rFonts w:ascii="Times New Roman" w:hAnsi="Times New Roman" w:cs="Times New Roman"/>
                <w:sz w:val="24"/>
              </w:rPr>
              <w:t>Изготовление аппликаций из засушенных листьев и скорлупы грецкого ореха.</w:t>
            </w:r>
          </w:p>
        </w:tc>
        <w:tc>
          <w:tcPr>
            <w:tcW w:w="992" w:type="dxa"/>
          </w:tcPr>
          <w:p w:rsidR="00FC3CA2" w:rsidRPr="007C7228" w:rsidRDefault="00FC3CA2" w:rsidP="00FF74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722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2" w:type="dxa"/>
          </w:tcPr>
          <w:p w:rsidR="00FC3CA2" w:rsidRPr="007C7228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C7228">
              <w:rPr>
                <w:rFonts w:ascii="Times New Roman" w:hAnsi="Times New Roman" w:cs="Times New Roman"/>
                <w:sz w:val="24"/>
              </w:rPr>
              <w:t>Закрепление навыков рассмотрения образц</w:t>
            </w:r>
            <w:r>
              <w:rPr>
                <w:rFonts w:ascii="Times New Roman" w:hAnsi="Times New Roman" w:cs="Times New Roman"/>
                <w:sz w:val="24"/>
              </w:rPr>
              <w:t>а аппликации из природных материалов</w:t>
            </w:r>
            <w:r w:rsidRPr="007C7228">
              <w:rPr>
                <w:rFonts w:ascii="Times New Roman" w:hAnsi="Times New Roman" w:cs="Times New Roman"/>
                <w:sz w:val="24"/>
              </w:rPr>
              <w:t xml:space="preserve"> (из </w:t>
            </w:r>
            <w:r>
              <w:rPr>
                <w:rFonts w:ascii="Times New Roman" w:hAnsi="Times New Roman" w:cs="Times New Roman"/>
                <w:sz w:val="24"/>
              </w:rPr>
              <w:t xml:space="preserve">засушенных листьев и скорлупы </w:t>
            </w:r>
            <w:r w:rsidRPr="007C7228">
              <w:rPr>
                <w:rFonts w:ascii="Times New Roman" w:hAnsi="Times New Roman" w:cs="Times New Roman"/>
                <w:sz w:val="24"/>
              </w:rPr>
              <w:t>грецких орехов) и отвечать на поставленные в учебнике вопросы.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C7228">
              <w:rPr>
                <w:rFonts w:ascii="Times New Roman" w:hAnsi="Times New Roman" w:cs="Times New Roman"/>
                <w:sz w:val="24"/>
              </w:rPr>
              <w:t xml:space="preserve">Совершенствование  представлений о плоских (листьях разных деревьев) и объемных </w:t>
            </w:r>
            <w:r>
              <w:rPr>
                <w:rFonts w:ascii="Times New Roman" w:hAnsi="Times New Roman" w:cs="Times New Roman"/>
                <w:sz w:val="24"/>
              </w:rPr>
              <w:t>природных</w:t>
            </w:r>
            <w:r w:rsidRPr="007C7228">
              <w:rPr>
                <w:rFonts w:ascii="Times New Roman" w:hAnsi="Times New Roman" w:cs="Times New Roman"/>
                <w:sz w:val="24"/>
              </w:rPr>
              <w:t xml:space="preserve"> (скорлупа грецких орехов) материалах, их признаках и свойствах.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C7228">
              <w:rPr>
                <w:rFonts w:ascii="Times New Roman" w:hAnsi="Times New Roman" w:cs="Times New Roman"/>
                <w:sz w:val="24"/>
              </w:rPr>
              <w:t>Закрепление понятия «аппликация».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C7228">
              <w:rPr>
                <w:rFonts w:ascii="Times New Roman" w:hAnsi="Times New Roman" w:cs="Times New Roman"/>
                <w:sz w:val="24"/>
              </w:rPr>
              <w:t xml:space="preserve">Обучение технологии изготовления аппликации </w:t>
            </w:r>
            <w:r>
              <w:rPr>
                <w:rFonts w:ascii="Times New Roman" w:hAnsi="Times New Roman" w:cs="Times New Roman"/>
                <w:sz w:val="24"/>
              </w:rPr>
              <w:t>из</w:t>
            </w:r>
            <w:r w:rsidRPr="007C7228">
              <w:rPr>
                <w:rFonts w:ascii="Times New Roman" w:hAnsi="Times New Roman" w:cs="Times New Roman"/>
                <w:sz w:val="24"/>
              </w:rPr>
              <w:t xml:space="preserve"> природных материалов (засушенных листьев, </w:t>
            </w:r>
            <w:r>
              <w:rPr>
                <w:rFonts w:ascii="Times New Roman" w:hAnsi="Times New Roman" w:cs="Times New Roman"/>
                <w:sz w:val="24"/>
              </w:rPr>
              <w:t>скорлупы</w:t>
            </w:r>
            <w:r w:rsidRPr="007C7228">
              <w:rPr>
                <w:rFonts w:ascii="Times New Roman" w:hAnsi="Times New Roman" w:cs="Times New Roman"/>
                <w:sz w:val="24"/>
              </w:rPr>
              <w:t xml:space="preserve"> грецких орехов).</w:t>
            </w:r>
          </w:p>
          <w:p w:rsidR="00FC3CA2" w:rsidRPr="007C7228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C7228">
              <w:rPr>
                <w:rFonts w:ascii="Times New Roman" w:hAnsi="Times New Roman" w:cs="Times New Roman"/>
                <w:sz w:val="24"/>
              </w:rPr>
              <w:t xml:space="preserve">: сделать аппликацию из засушенных листьев «Птица», как на образце. Задание: сделать   </w:t>
            </w:r>
            <w:r>
              <w:rPr>
                <w:rFonts w:ascii="Times New Roman" w:hAnsi="Times New Roman" w:cs="Times New Roman"/>
                <w:sz w:val="24"/>
              </w:rPr>
              <w:t>аппликацию из</w:t>
            </w:r>
            <w:r w:rsidRPr="007C7228">
              <w:rPr>
                <w:rFonts w:ascii="Times New Roman" w:hAnsi="Times New Roman" w:cs="Times New Roman"/>
                <w:sz w:val="24"/>
              </w:rPr>
              <w:t xml:space="preserve"> скорлупы грецких орехов «Воробьи на ветках», как на образце.</w:t>
            </w:r>
          </w:p>
        </w:tc>
        <w:tc>
          <w:tcPr>
            <w:tcW w:w="5670" w:type="dxa"/>
          </w:tcPr>
          <w:p w:rsidR="00FC3CA2" w:rsidRPr="007C7228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C7228">
              <w:rPr>
                <w:rFonts w:ascii="Times New Roman" w:hAnsi="Times New Roman" w:cs="Times New Roman"/>
                <w:sz w:val="24"/>
              </w:rPr>
              <w:t>Отвечать на вопросы и вписывать слова самостоятельно.</w:t>
            </w:r>
            <w:r>
              <w:rPr>
                <w:rFonts w:ascii="Times New Roman" w:hAnsi="Times New Roman" w:cs="Times New Roman"/>
                <w:sz w:val="24"/>
              </w:rPr>
              <w:t xml:space="preserve"> Сравнивать и находить сходство </w:t>
            </w:r>
            <w:r w:rsidRPr="007C7228">
              <w:rPr>
                <w:rFonts w:ascii="Times New Roman" w:hAnsi="Times New Roman" w:cs="Times New Roman"/>
                <w:sz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</w:rPr>
              <w:t xml:space="preserve">различие </w:t>
            </w:r>
            <w:r w:rsidRPr="007C7228">
              <w:rPr>
                <w:rFonts w:ascii="Times New Roman" w:hAnsi="Times New Roman" w:cs="Times New Roman"/>
                <w:sz w:val="24"/>
              </w:rPr>
              <w:t>в  природных материалах самостоятельно или с частичной помощью учителя.</w:t>
            </w:r>
          </w:p>
          <w:p w:rsidR="00FC3CA2" w:rsidRPr="007C7228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C7228">
              <w:rPr>
                <w:rFonts w:ascii="Times New Roman" w:hAnsi="Times New Roman" w:cs="Times New Roman"/>
                <w:sz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</w:rPr>
              <w:t xml:space="preserve">основные признаки аппликационных </w:t>
            </w:r>
            <w:r w:rsidRPr="007C7228">
              <w:rPr>
                <w:rFonts w:ascii="Times New Roman" w:hAnsi="Times New Roman" w:cs="Times New Roman"/>
                <w:sz w:val="24"/>
              </w:rPr>
              <w:t>изображений самостоятельно.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C7228">
              <w:rPr>
                <w:rFonts w:ascii="Times New Roman" w:hAnsi="Times New Roman" w:cs="Times New Roman"/>
                <w:sz w:val="24"/>
              </w:rPr>
              <w:t xml:space="preserve">Анализировать содержание аппликации, ориентируясь на ее признаки </w:t>
            </w:r>
            <w:r>
              <w:rPr>
                <w:rFonts w:ascii="Times New Roman" w:hAnsi="Times New Roman" w:cs="Times New Roman"/>
                <w:sz w:val="24"/>
              </w:rPr>
              <w:t>и свойства,</w:t>
            </w:r>
            <w:r w:rsidRPr="007C7228">
              <w:rPr>
                <w:rFonts w:ascii="Times New Roman" w:hAnsi="Times New Roman" w:cs="Times New Roman"/>
                <w:sz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</w:rPr>
              <w:t xml:space="preserve">вопросам учителя </w:t>
            </w:r>
            <w:r w:rsidRPr="007C7228">
              <w:rPr>
                <w:rFonts w:ascii="Times New Roman" w:hAnsi="Times New Roman" w:cs="Times New Roman"/>
                <w:sz w:val="24"/>
              </w:rPr>
              <w:t>и вопросам, данным в учебнике.</w:t>
            </w:r>
          </w:p>
          <w:p w:rsidR="00FC3CA2" w:rsidRPr="007C7228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C7228">
              <w:rPr>
                <w:rFonts w:ascii="Times New Roman" w:hAnsi="Times New Roman" w:cs="Times New Roman"/>
                <w:sz w:val="24"/>
              </w:rPr>
              <w:t>Составлять аппликаци</w:t>
            </w:r>
            <w:r>
              <w:rPr>
                <w:rFonts w:ascii="Times New Roman" w:hAnsi="Times New Roman" w:cs="Times New Roman"/>
                <w:sz w:val="24"/>
              </w:rPr>
              <w:t xml:space="preserve">ю из природных материалов с опорой на предметно-операционный план в </w:t>
            </w:r>
            <w:r w:rsidRPr="007C7228">
              <w:rPr>
                <w:rFonts w:ascii="Times New Roman" w:hAnsi="Times New Roman" w:cs="Times New Roman"/>
                <w:sz w:val="24"/>
              </w:rPr>
              <w:t>коллективной беседе.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C7228">
              <w:rPr>
                <w:rFonts w:ascii="Times New Roman" w:hAnsi="Times New Roman" w:cs="Times New Roman"/>
                <w:sz w:val="24"/>
              </w:rPr>
              <w:t xml:space="preserve">Закреплять навык работы с </w:t>
            </w:r>
            <w:r>
              <w:rPr>
                <w:rFonts w:ascii="Times New Roman" w:hAnsi="Times New Roman" w:cs="Times New Roman"/>
                <w:sz w:val="24"/>
              </w:rPr>
              <w:t xml:space="preserve">засушенными листьями и </w:t>
            </w:r>
            <w:r w:rsidRPr="007C7228">
              <w:rPr>
                <w:rFonts w:ascii="Times New Roman" w:hAnsi="Times New Roman" w:cs="Times New Roman"/>
                <w:sz w:val="24"/>
              </w:rPr>
              <w:t>скорлупой грецких орехов.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C7228">
              <w:rPr>
                <w:rFonts w:ascii="Times New Roman" w:hAnsi="Times New Roman" w:cs="Times New Roman"/>
                <w:sz w:val="24"/>
              </w:rPr>
              <w:t xml:space="preserve">Закреплять навык организации рабочего </w:t>
            </w:r>
            <w:r>
              <w:rPr>
                <w:rFonts w:ascii="Times New Roman" w:hAnsi="Times New Roman" w:cs="Times New Roman"/>
                <w:sz w:val="24"/>
              </w:rPr>
              <w:t>места</w:t>
            </w:r>
            <w:r w:rsidRPr="007C7228">
              <w:rPr>
                <w:rFonts w:ascii="Times New Roman" w:hAnsi="Times New Roman" w:cs="Times New Roman"/>
                <w:sz w:val="24"/>
              </w:rPr>
              <w:t xml:space="preserve"> при </w:t>
            </w:r>
            <w:r>
              <w:rPr>
                <w:rFonts w:ascii="Times New Roman" w:hAnsi="Times New Roman" w:cs="Times New Roman"/>
                <w:sz w:val="24"/>
              </w:rPr>
              <w:t xml:space="preserve">работе с </w:t>
            </w:r>
            <w:r w:rsidRPr="007C7228">
              <w:rPr>
                <w:rFonts w:ascii="Times New Roman" w:hAnsi="Times New Roman" w:cs="Times New Roman"/>
                <w:sz w:val="24"/>
              </w:rPr>
              <w:t>природными материалами.</w:t>
            </w:r>
          </w:p>
        </w:tc>
      </w:tr>
      <w:tr w:rsidR="00FC3CA2" w:rsidTr="00FF74C8">
        <w:tc>
          <w:tcPr>
            <w:tcW w:w="783" w:type="dxa"/>
          </w:tcPr>
          <w:p w:rsidR="00FC3CA2" w:rsidRDefault="00FC3CA2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6" w:type="dxa"/>
          </w:tcPr>
          <w:p w:rsidR="00FC3CA2" w:rsidRPr="00484F29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84F29">
              <w:rPr>
                <w:rFonts w:ascii="Times New Roman" w:hAnsi="Times New Roman" w:cs="Times New Roman"/>
                <w:sz w:val="24"/>
              </w:rPr>
              <w:t>Изготовление объемных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84F29">
              <w:rPr>
                <w:rFonts w:ascii="Times New Roman" w:hAnsi="Times New Roman" w:cs="Times New Roman"/>
                <w:sz w:val="24"/>
              </w:rPr>
              <w:t>изделий из природных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84F29">
              <w:rPr>
                <w:rFonts w:ascii="Times New Roman" w:hAnsi="Times New Roman" w:cs="Times New Roman"/>
                <w:sz w:val="24"/>
              </w:rPr>
              <w:t>материалов</w:t>
            </w:r>
          </w:p>
        </w:tc>
        <w:tc>
          <w:tcPr>
            <w:tcW w:w="992" w:type="dxa"/>
          </w:tcPr>
          <w:p w:rsidR="00FC3CA2" w:rsidRPr="00484F29" w:rsidRDefault="00FC3CA2" w:rsidP="00FF74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2" w:type="dxa"/>
          </w:tcPr>
          <w:p w:rsidR="00FC3CA2" w:rsidRPr="00484F29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84F29">
              <w:rPr>
                <w:rFonts w:ascii="Times New Roman" w:hAnsi="Times New Roman" w:cs="Times New Roman"/>
                <w:sz w:val="24"/>
              </w:rPr>
              <w:t>Закрепление и расширение представлений об изделиях из природных мате</w:t>
            </w:r>
            <w:r>
              <w:rPr>
                <w:rFonts w:ascii="Times New Roman" w:hAnsi="Times New Roman" w:cs="Times New Roman"/>
                <w:sz w:val="24"/>
              </w:rPr>
              <w:t xml:space="preserve">риалов и о видах работы с ними (конструирование </w:t>
            </w:r>
            <w:r w:rsidRPr="00484F29">
              <w:rPr>
                <w:rFonts w:ascii="Times New Roman" w:hAnsi="Times New Roman" w:cs="Times New Roman"/>
                <w:sz w:val="24"/>
              </w:rPr>
              <w:t>объемных изделий).</w:t>
            </w:r>
          </w:p>
          <w:p w:rsidR="00FC3CA2" w:rsidRPr="00484F29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Задание: посмотреть на картинки,</w:t>
            </w:r>
            <w:r w:rsidRPr="00484F29">
              <w:rPr>
                <w:rFonts w:ascii="Times New Roman" w:hAnsi="Times New Roman" w:cs="Times New Roman"/>
                <w:sz w:val="24"/>
              </w:rPr>
              <w:t xml:space="preserve"> сказать, </w:t>
            </w:r>
            <w:r>
              <w:rPr>
                <w:rFonts w:ascii="Times New Roman" w:hAnsi="Times New Roman" w:cs="Times New Roman"/>
                <w:sz w:val="24"/>
              </w:rPr>
              <w:t xml:space="preserve">какие фигурки животных изображены. </w:t>
            </w:r>
            <w:r w:rsidRPr="00484F29">
              <w:rPr>
                <w:rFonts w:ascii="Times New Roman" w:hAnsi="Times New Roman" w:cs="Times New Roman"/>
                <w:sz w:val="24"/>
              </w:rPr>
              <w:t>Из каких природных материалов они сделаны?</w:t>
            </w:r>
          </w:p>
          <w:p w:rsidR="00FC3CA2" w:rsidRPr="00484F29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84F29">
              <w:rPr>
                <w:rFonts w:ascii="Times New Roman" w:hAnsi="Times New Roman" w:cs="Times New Roman"/>
                <w:sz w:val="24"/>
              </w:rPr>
              <w:t>Обучение технологии изготовления объемного</w:t>
            </w:r>
            <w:r>
              <w:rPr>
                <w:rFonts w:ascii="Times New Roman" w:hAnsi="Times New Roman" w:cs="Times New Roman"/>
                <w:sz w:val="24"/>
              </w:rPr>
              <w:t xml:space="preserve"> изделия из природных   материалов</w:t>
            </w:r>
            <w:r w:rsidRPr="00484F29">
              <w:rPr>
                <w:rFonts w:ascii="Times New Roman" w:hAnsi="Times New Roman" w:cs="Times New Roman"/>
                <w:sz w:val="24"/>
              </w:rPr>
              <w:t xml:space="preserve"> (сухая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84F29">
              <w:rPr>
                <w:rFonts w:ascii="Times New Roman" w:hAnsi="Times New Roman" w:cs="Times New Roman"/>
                <w:sz w:val="24"/>
              </w:rPr>
              <w:t>тростниковая трава) и пластилина. Задание: сделать птицу из пластилина и сухой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84F29">
              <w:rPr>
                <w:rFonts w:ascii="Times New Roman" w:hAnsi="Times New Roman" w:cs="Times New Roman"/>
                <w:sz w:val="24"/>
              </w:rPr>
              <w:t>тростниковой травы, как на образце.</w:t>
            </w:r>
          </w:p>
        </w:tc>
        <w:tc>
          <w:tcPr>
            <w:tcW w:w="5670" w:type="dxa"/>
          </w:tcPr>
          <w:p w:rsidR="00FC3CA2" w:rsidRPr="00484F29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Анализировать </w:t>
            </w:r>
            <w:r w:rsidRPr="00484F29">
              <w:rPr>
                <w:rFonts w:ascii="Times New Roman" w:hAnsi="Times New Roman" w:cs="Times New Roman"/>
                <w:sz w:val="24"/>
              </w:rPr>
              <w:t>образец изделия по вопросам учителя и самостоятельно.</w:t>
            </w:r>
          </w:p>
          <w:p w:rsidR="00FC3CA2" w:rsidRPr="00484F29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84F29">
              <w:rPr>
                <w:rFonts w:ascii="Times New Roman" w:hAnsi="Times New Roman" w:cs="Times New Roman"/>
                <w:sz w:val="24"/>
              </w:rPr>
              <w:t>Рассказывать о технологии изготовления отдельных частей изделия по</w:t>
            </w:r>
            <w:r>
              <w:rPr>
                <w:rFonts w:ascii="Times New Roman" w:hAnsi="Times New Roman" w:cs="Times New Roman"/>
                <w:sz w:val="24"/>
              </w:rPr>
              <w:t xml:space="preserve"> вопросам</w:t>
            </w:r>
            <w:r w:rsidRPr="00484F29">
              <w:rPr>
                <w:rFonts w:ascii="Times New Roman" w:hAnsi="Times New Roman" w:cs="Times New Roman"/>
                <w:sz w:val="24"/>
              </w:rPr>
              <w:t xml:space="preserve"> учителя </w:t>
            </w:r>
            <w:r>
              <w:rPr>
                <w:rFonts w:ascii="Times New Roman" w:hAnsi="Times New Roman" w:cs="Times New Roman"/>
                <w:sz w:val="24"/>
              </w:rPr>
              <w:t xml:space="preserve">с опорой </w:t>
            </w:r>
            <w:r w:rsidRPr="00484F29">
              <w:rPr>
                <w:rFonts w:ascii="Times New Roman" w:hAnsi="Times New Roman" w:cs="Times New Roman"/>
                <w:sz w:val="24"/>
              </w:rPr>
              <w:t>на предметно-операционный план. Закреплять навык работы с сухой тростниковой травой.</w:t>
            </w:r>
          </w:p>
          <w:p w:rsidR="00FC3CA2" w:rsidRPr="00484F29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84F29">
              <w:rPr>
                <w:rFonts w:ascii="Times New Roman" w:hAnsi="Times New Roman" w:cs="Times New Roman"/>
                <w:sz w:val="24"/>
              </w:rPr>
              <w:t>Развитие тонких движений пальцев, регуляции мышечного усилия.</w:t>
            </w:r>
          </w:p>
          <w:p w:rsidR="00FC3CA2" w:rsidRPr="00484F29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3CA2" w:rsidTr="00FF74C8">
        <w:tc>
          <w:tcPr>
            <w:tcW w:w="14693" w:type="dxa"/>
            <w:gridSpan w:val="5"/>
          </w:tcPr>
          <w:p w:rsidR="00FC3CA2" w:rsidRPr="00491034" w:rsidRDefault="00FC3CA2" w:rsidP="00FF74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39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«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Работа с бумагой и картоном» </w:t>
            </w:r>
            <w:r w:rsidRPr="001520F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(13ч)</w:t>
            </w:r>
          </w:p>
        </w:tc>
      </w:tr>
      <w:tr w:rsidR="00FC3CA2" w:rsidTr="00FF74C8">
        <w:tc>
          <w:tcPr>
            <w:tcW w:w="783" w:type="dxa"/>
          </w:tcPr>
          <w:p w:rsidR="00FC3CA2" w:rsidRDefault="00FC3CA2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6" w:type="dxa"/>
          </w:tcPr>
          <w:p w:rsidR="00FC3CA2" w:rsidRPr="00635A28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35A28">
              <w:rPr>
                <w:rFonts w:ascii="Times New Roman" w:hAnsi="Times New Roman" w:cs="Times New Roman"/>
                <w:sz w:val="24"/>
              </w:rPr>
              <w:t>Сорта бумаги,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35A28">
              <w:rPr>
                <w:rFonts w:ascii="Times New Roman" w:hAnsi="Times New Roman" w:cs="Times New Roman"/>
                <w:sz w:val="24"/>
              </w:rPr>
              <w:t>виды работы 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35A28">
              <w:rPr>
                <w:rFonts w:ascii="Times New Roman" w:hAnsi="Times New Roman" w:cs="Times New Roman"/>
                <w:sz w:val="24"/>
              </w:rPr>
              <w:t>бумагой, приемы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35A28">
              <w:rPr>
                <w:rFonts w:ascii="Times New Roman" w:hAnsi="Times New Roman" w:cs="Times New Roman"/>
                <w:sz w:val="24"/>
              </w:rPr>
              <w:t>работы с бумагой</w:t>
            </w:r>
          </w:p>
        </w:tc>
        <w:tc>
          <w:tcPr>
            <w:tcW w:w="992" w:type="dxa"/>
          </w:tcPr>
          <w:p w:rsidR="00FC3CA2" w:rsidRPr="00635A28" w:rsidRDefault="00FC3CA2" w:rsidP="00FF74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5A2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2" w:type="dxa"/>
          </w:tcPr>
          <w:p w:rsidR="00FC3CA2" w:rsidRPr="00635A28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35A28">
              <w:rPr>
                <w:rFonts w:ascii="Times New Roman" w:hAnsi="Times New Roman" w:cs="Times New Roman"/>
                <w:sz w:val="24"/>
              </w:rPr>
              <w:t xml:space="preserve">Выявление знаний о сортах бумаги и картоне. Задание: посмотреть на эти изделия и сказать, из каких сортов бумаги они сделаны. Вписать названия изделий в таблицу. Проверка знаний о видах работы с бумагой. Задание: посмотреть на картинки, сказать, как называется этот вид работы с бумагой. </w:t>
            </w:r>
            <w:r>
              <w:rPr>
                <w:rFonts w:ascii="Times New Roman" w:hAnsi="Times New Roman" w:cs="Times New Roman"/>
                <w:sz w:val="24"/>
              </w:rPr>
              <w:t xml:space="preserve">Повторение знаний о приемах работы </w:t>
            </w:r>
            <w:r w:rsidRPr="00635A28">
              <w:rPr>
                <w:rFonts w:ascii="Times New Roman" w:hAnsi="Times New Roman" w:cs="Times New Roman"/>
                <w:sz w:val="24"/>
              </w:rPr>
              <w:t>с бумагой.</w:t>
            </w:r>
          </w:p>
          <w:p w:rsidR="00FC3CA2" w:rsidRPr="00635A28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Задание: </w:t>
            </w:r>
            <w:r w:rsidRPr="00635A28">
              <w:rPr>
                <w:rFonts w:ascii="Times New Roman" w:hAnsi="Times New Roman" w:cs="Times New Roman"/>
                <w:sz w:val="24"/>
              </w:rPr>
              <w:t xml:space="preserve">посмотреть на картинки, узнать и </w:t>
            </w:r>
            <w:r>
              <w:rPr>
                <w:rFonts w:ascii="Times New Roman" w:hAnsi="Times New Roman" w:cs="Times New Roman"/>
                <w:sz w:val="24"/>
              </w:rPr>
              <w:t>сказать, какие приемы используются</w:t>
            </w:r>
            <w:r w:rsidRPr="00635A28">
              <w:rPr>
                <w:rFonts w:ascii="Times New Roman" w:hAnsi="Times New Roman" w:cs="Times New Roman"/>
                <w:sz w:val="24"/>
              </w:rPr>
              <w:t xml:space="preserve"> при работе с бумагой.</w:t>
            </w:r>
          </w:p>
        </w:tc>
        <w:tc>
          <w:tcPr>
            <w:tcW w:w="5670" w:type="dxa"/>
          </w:tcPr>
          <w:p w:rsidR="00FC3CA2" w:rsidRPr="00635A28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35A28">
              <w:rPr>
                <w:rFonts w:ascii="Times New Roman" w:hAnsi="Times New Roman" w:cs="Times New Roman"/>
                <w:sz w:val="24"/>
              </w:rPr>
              <w:t>Определять сорт бумаги по изделию.</w:t>
            </w:r>
          </w:p>
          <w:p w:rsidR="00FC3CA2" w:rsidRPr="00635A28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35A28">
              <w:rPr>
                <w:rFonts w:ascii="Times New Roman" w:hAnsi="Times New Roman" w:cs="Times New Roman"/>
                <w:sz w:val="24"/>
              </w:rPr>
              <w:t>Сравнивать бумагу разных сортов.</w:t>
            </w:r>
          </w:p>
          <w:p w:rsidR="00FC3CA2" w:rsidRPr="00635A28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35A28">
              <w:rPr>
                <w:rFonts w:ascii="Times New Roman" w:hAnsi="Times New Roman" w:cs="Times New Roman"/>
                <w:sz w:val="24"/>
              </w:rPr>
              <w:t>Узнавать и называть виды работы с бумагой (аппликация).</w:t>
            </w:r>
          </w:p>
          <w:p w:rsidR="00FC3CA2" w:rsidRPr="00635A28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35A28">
              <w:rPr>
                <w:rFonts w:ascii="Times New Roman" w:hAnsi="Times New Roman" w:cs="Times New Roman"/>
                <w:sz w:val="24"/>
              </w:rPr>
              <w:t>Узнавать и называть приемы работы с бумагой (разметка, обрывание, резание бумаги, смазывание клеем бумаги).</w:t>
            </w:r>
          </w:p>
        </w:tc>
      </w:tr>
      <w:tr w:rsidR="00FC3CA2" w:rsidTr="00FF74C8">
        <w:tc>
          <w:tcPr>
            <w:tcW w:w="783" w:type="dxa"/>
          </w:tcPr>
          <w:p w:rsidR="00FC3CA2" w:rsidRDefault="00FC3CA2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6" w:type="dxa"/>
          </w:tcPr>
          <w:p w:rsidR="00FC3CA2" w:rsidRPr="00321567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21567">
              <w:rPr>
                <w:rFonts w:ascii="Times New Roman" w:hAnsi="Times New Roman" w:cs="Times New Roman"/>
                <w:sz w:val="24"/>
              </w:rPr>
              <w:t>Обучение новым технологиям на основе имеющихся знаний, умений и навыков</w:t>
            </w:r>
          </w:p>
        </w:tc>
        <w:tc>
          <w:tcPr>
            <w:tcW w:w="992" w:type="dxa"/>
          </w:tcPr>
          <w:p w:rsidR="00FC3CA2" w:rsidRPr="00321567" w:rsidRDefault="00FC3CA2" w:rsidP="00FF74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156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2" w:type="dxa"/>
          </w:tcPr>
          <w:p w:rsidR="00FC3CA2" w:rsidRPr="00321567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умения узнавать и</w:t>
            </w:r>
            <w:r w:rsidRPr="00321567">
              <w:rPr>
                <w:rFonts w:ascii="Times New Roman" w:hAnsi="Times New Roman" w:cs="Times New Roman"/>
                <w:sz w:val="24"/>
              </w:rPr>
              <w:t xml:space="preserve"> называть предметы, сделанные из бумаги, и определять    их функциональную значимость в быту, игре, учебе.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1567">
              <w:rPr>
                <w:rFonts w:ascii="Times New Roman" w:hAnsi="Times New Roman" w:cs="Times New Roman"/>
                <w:sz w:val="24"/>
              </w:rPr>
              <w:t>Закрепление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1567">
              <w:rPr>
                <w:rFonts w:ascii="Times New Roman" w:hAnsi="Times New Roman" w:cs="Times New Roman"/>
                <w:sz w:val="24"/>
              </w:rPr>
              <w:t>понятий: «аппликация», «конструкция», «контур», «коробка», «окантовка», «разметка», «силуэт», «шаблон»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1567">
              <w:rPr>
                <w:rFonts w:ascii="Times New Roman" w:hAnsi="Times New Roman" w:cs="Times New Roman"/>
                <w:sz w:val="24"/>
              </w:rPr>
              <w:t>др.</w:t>
            </w:r>
            <w:r>
              <w:rPr>
                <w:rFonts w:ascii="Times New Roman" w:hAnsi="Times New Roman" w:cs="Times New Roman"/>
                <w:sz w:val="24"/>
              </w:rPr>
              <w:t xml:space="preserve"> Ознакомление</w:t>
            </w:r>
            <w:r w:rsidRPr="0032156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 новыми </w:t>
            </w:r>
            <w:r w:rsidRPr="00321567">
              <w:rPr>
                <w:rFonts w:ascii="Times New Roman" w:hAnsi="Times New Roman" w:cs="Times New Roman"/>
                <w:sz w:val="24"/>
              </w:rPr>
              <w:t xml:space="preserve"> технологиями изготовления аппликаций и объемных изделий.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1567">
              <w:rPr>
                <w:rFonts w:ascii="Times New Roman" w:hAnsi="Times New Roman" w:cs="Times New Roman"/>
                <w:sz w:val="24"/>
              </w:rPr>
              <w:t>Совершенствование выполнения технических приемов: разметка бумаги по линейке, резание бумаги ножницами, склеивание деталей клеем.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1567">
              <w:rPr>
                <w:rFonts w:ascii="Times New Roman" w:hAnsi="Times New Roman" w:cs="Times New Roman"/>
                <w:sz w:val="24"/>
              </w:rPr>
              <w:t>Расширение социального опыта школьников.</w:t>
            </w:r>
          </w:p>
        </w:tc>
        <w:tc>
          <w:tcPr>
            <w:tcW w:w="5670" w:type="dxa"/>
          </w:tcPr>
          <w:p w:rsidR="00FC3CA2" w:rsidRPr="00321567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21567">
              <w:rPr>
                <w:rFonts w:ascii="Times New Roman" w:hAnsi="Times New Roman" w:cs="Times New Roman"/>
                <w:sz w:val="24"/>
              </w:rPr>
              <w:t xml:space="preserve">Рассматривать, узнавать и называть </w:t>
            </w:r>
            <w:r>
              <w:rPr>
                <w:rFonts w:ascii="Times New Roman" w:hAnsi="Times New Roman" w:cs="Times New Roman"/>
                <w:sz w:val="24"/>
              </w:rPr>
              <w:t xml:space="preserve">предметы,     игрушки, </w:t>
            </w:r>
            <w:r w:rsidRPr="00321567">
              <w:rPr>
                <w:rFonts w:ascii="Times New Roman" w:hAnsi="Times New Roman" w:cs="Times New Roman"/>
                <w:sz w:val="24"/>
              </w:rPr>
              <w:t>сдела</w:t>
            </w:r>
            <w:r>
              <w:rPr>
                <w:rFonts w:ascii="Times New Roman" w:hAnsi="Times New Roman" w:cs="Times New Roman"/>
                <w:sz w:val="24"/>
              </w:rPr>
              <w:t xml:space="preserve">нные </w:t>
            </w:r>
            <w:r w:rsidRPr="00321567">
              <w:rPr>
                <w:rFonts w:ascii="Times New Roman" w:hAnsi="Times New Roman" w:cs="Times New Roman"/>
                <w:sz w:val="24"/>
              </w:rPr>
              <w:t xml:space="preserve"> из бумаги.</w:t>
            </w:r>
            <w:r>
              <w:rPr>
                <w:rFonts w:ascii="Times New Roman" w:hAnsi="Times New Roman" w:cs="Times New Roman"/>
                <w:sz w:val="24"/>
              </w:rPr>
              <w:t xml:space="preserve"> Различать силуэты, вырезанные из бумаги, от силуэтов, оборванных </w:t>
            </w:r>
            <w:r w:rsidRPr="00321567">
              <w:rPr>
                <w:rFonts w:ascii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</w:rPr>
              <w:t xml:space="preserve">контурной линии (контур ровный </w:t>
            </w:r>
            <w:r w:rsidRPr="00321567">
              <w:rPr>
                <w:rFonts w:ascii="Times New Roman" w:hAnsi="Times New Roman" w:cs="Times New Roman"/>
                <w:sz w:val="24"/>
              </w:rPr>
              <w:t>и неровный).</w:t>
            </w:r>
          </w:p>
          <w:p w:rsidR="00FC3CA2" w:rsidRPr="00321567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21567">
              <w:rPr>
                <w:rFonts w:ascii="Times New Roman" w:hAnsi="Times New Roman" w:cs="Times New Roman"/>
                <w:sz w:val="24"/>
              </w:rPr>
              <w:t>Использовать в речи технико-технологические понятия.</w:t>
            </w:r>
          </w:p>
          <w:p w:rsidR="00FC3CA2" w:rsidRPr="00321567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21567">
              <w:rPr>
                <w:rFonts w:ascii="Times New Roman" w:hAnsi="Times New Roman" w:cs="Times New Roman"/>
                <w:sz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</w:rPr>
              <w:t>технологии</w:t>
            </w:r>
            <w:r w:rsidRPr="00321567">
              <w:rPr>
                <w:rFonts w:ascii="Times New Roman" w:hAnsi="Times New Roman" w:cs="Times New Roman"/>
                <w:sz w:val="24"/>
              </w:rPr>
              <w:t xml:space="preserve"> изготовления объектов из бумаги.</w:t>
            </w:r>
          </w:p>
          <w:p w:rsidR="00FC3CA2" w:rsidRPr="00321567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Выполнять</w:t>
            </w:r>
            <w:r w:rsidRPr="0032156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технические </w:t>
            </w:r>
            <w:r w:rsidRPr="00321567">
              <w:rPr>
                <w:rFonts w:ascii="Times New Roman" w:hAnsi="Times New Roman" w:cs="Times New Roman"/>
                <w:sz w:val="24"/>
              </w:rPr>
              <w:t>приемы обработки бумаги и картона.</w:t>
            </w:r>
          </w:p>
          <w:p w:rsidR="00FC3CA2" w:rsidRPr="00321567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21567">
              <w:rPr>
                <w:rFonts w:ascii="Times New Roman" w:hAnsi="Times New Roman" w:cs="Times New Roman"/>
                <w:sz w:val="24"/>
              </w:rPr>
              <w:t>Использовать изделия из бумаги в быту и игре, учебе.</w:t>
            </w:r>
          </w:p>
        </w:tc>
      </w:tr>
      <w:tr w:rsidR="00FC3CA2" w:rsidTr="00FF74C8">
        <w:tc>
          <w:tcPr>
            <w:tcW w:w="783" w:type="dxa"/>
          </w:tcPr>
          <w:p w:rsidR="00FC3CA2" w:rsidRDefault="00FC3CA2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6" w:type="dxa"/>
          </w:tcPr>
          <w:p w:rsidR="00FC3CA2" w:rsidRPr="003F681B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681B">
              <w:rPr>
                <w:rFonts w:ascii="Times New Roman" w:hAnsi="Times New Roman" w:cs="Times New Roman"/>
                <w:sz w:val="24"/>
              </w:rPr>
              <w:t>Изготовление аппликации из обрывной бумаги</w:t>
            </w:r>
          </w:p>
        </w:tc>
        <w:tc>
          <w:tcPr>
            <w:tcW w:w="992" w:type="dxa"/>
          </w:tcPr>
          <w:p w:rsidR="00FC3CA2" w:rsidRPr="003F681B" w:rsidRDefault="00FC3CA2" w:rsidP="00FF74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681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2" w:type="dxa"/>
          </w:tcPr>
          <w:p w:rsidR="00FC3CA2" w:rsidRPr="003F681B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681B">
              <w:rPr>
                <w:rFonts w:ascii="Times New Roman" w:hAnsi="Times New Roman" w:cs="Times New Roman"/>
                <w:sz w:val="24"/>
              </w:rPr>
              <w:t>Обучение технологии изготовления аппликации из обрывной бумаги.</w:t>
            </w:r>
            <w:r>
              <w:rPr>
                <w:rFonts w:ascii="Times New Roman" w:hAnsi="Times New Roman" w:cs="Times New Roman"/>
                <w:sz w:val="24"/>
              </w:rPr>
              <w:t xml:space="preserve"> Обучение выбору способа работы </w:t>
            </w:r>
            <w:r w:rsidRPr="003F681B">
              <w:rPr>
                <w:rFonts w:ascii="Times New Roman" w:hAnsi="Times New Roman" w:cs="Times New Roman"/>
                <w:sz w:val="24"/>
              </w:rPr>
              <w:t xml:space="preserve">(силуэт </w:t>
            </w:r>
            <w:r>
              <w:rPr>
                <w:rFonts w:ascii="Times New Roman" w:hAnsi="Times New Roman" w:cs="Times New Roman"/>
                <w:sz w:val="24"/>
              </w:rPr>
              <w:t xml:space="preserve">вырезают или обрывают в зависимости </w:t>
            </w:r>
            <w:r w:rsidRPr="003F681B">
              <w:rPr>
                <w:rFonts w:ascii="Times New Roman" w:hAnsi="Times New Roman" w:cs="Times New Roman"/>
                <w:sz w:val="24"/>
              </w:rPr>
              <w:t>от поверхности изображаемого предмета).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681B">
              <w:rPr>
                <w:rFonts w:ascii="Times New Roman" w:hAnsi="Times New Roman" w:cs="Times New Roman"/>
                <w:sz w:val="24"/>
              </w:rPr>
              <w:t>Выработка практического навыка обрывания по контурной линии изображения.</w:t>
            </w:r>
            <w:r>
              <w:rPr>
                <w:rFonts w:ascii="Times New Roman" w:hAnsi="Times New Roman" w:cs="Times New Roman"/>
                <w:sz w:val="24"/>
              </w:rPr>
              <w:t xml:space="preserve"> Задание: изготовить </w:t>
            </w:r>
            <w:r w:rsidRPr="003F681B">
              <w:rPr>
                <w:rFonts w:ascii="Times New Roman" w:hAnsi="Times New Roman" w:cs="Times New Roman"/>
                <w:sz w:val="24"/>
              </w:rPr>
              <w:t>силуэ</w:t>
            </w:r>
            <w:r>
              <w:rPr>
                <w:rFonts w:ascii="Times New Roman" w:hAnsi="Times New Roman" w:cs="Times New Roman"/>
                <w:sz w:val="24"/>
              </w:rPr>
              <w:t xml:space="preserve">т медвежонка. Использовать прием обрывания бумаги </w:t>
            </w:r>
            <w:r w:rsidRPr="003F681B">
              <w:rPr>
                <w:rFonts w:ascii="Times New Roman" w:hAnsi="Times New Roman" w:cs="Times New Roman"/>
                <w:sz w:val="24"/>
              </w:rPr>
              <w:t>по контуру в аппликации «Медвежонок», как на образце.</w:t>
            </w:r>
          </w:p>
        </w:tc>
        <w:tc>
          <w:tcPr>
            <w:tcW w:w="5670" w:type="dxa"/>
          </w:tcPr>
          <w:p w:rsidR="00FC3CA2" w:rsidRPr="003F681B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681B">
              <w:rPr>
                <w:rFonts w:ascii="Times New Roman" w:hAnsi="Times New Roman" w:cs="Times New Roman"/>
                <w:sz w:val="24"/>
              </w:rPr>
              <w:t>Сравнивать расположение материалов и инструментов на своем рабочем месте с картинкой в учебнике.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681B">
              <w:rPr>
                <w:rFonts w:ascii="Times New Roman" w:hAnsi="Times New Roman" w:cs="Times New Roman"/>
                <w:sz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</w:rPr>
              <w:t>аппликации с</w:t>
            </w:r>
            <w:r w:rsidRPr="003F681B">
              <w:rPr>
                <w:rFonts w:ascii="Times New Roman" w:hAnsi="Times New Roman" w:cs="Times New Roman"/>
                <w:sz w:val="24"/>
              </w:rPr>
              <w:t xml:space="preserve"> разными контурными изображениями и отвечать на вопросы. </w:t>
            </w:r>
            <w:r>
              <w:rPr>
                <w:rFonts w:ascii="Times New Roman" w:hAnsi="Times New Roman" w:cs="Times New Roman"/>
                <w:sz w:val="24"/>
              </w:rPr>
              <w:t>Выполнять задание в</w:t>
            </w:r>
            <w:r w:rsidRPr="003F681B">
              <w:rPr>
                <w:rFonts w:ascii="Times New Roman" w:hAnsi="Times New Roman" w:cs="Times New Roman"/>
                <w:sz w:val="24"/>
              </w:rPr>
              <w:t xml:space="preserve"> соответствии с предметно-операционным  планом самостоятельно.</w:t>
            </w:r>
            <w:r>
              <w:rPr>
                <w:rFonts w:ascii="Times New Roman" w:hAnsi="Times New Roman" w:cs="Times New Roman"/>
                <w:sz w:val="24"/>
              </w:rPr>
              <w:t xml:space="preserve"> Совершенствовать </w:t>
            </w:r>
            <w:r w:rsidRPr="003F681B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авык</w:t>
            </w:r>
            <w:r w:rsidRPr="003F681B">
              <w:rPr>
                <w:rFonts w:ascii="Times New Roman" w:hAnsi="Times New Roman" w:cs="Times New Roman"/>
                <w:sz w:val="24"/>
              </w:rPr>
              <w:t xml:space="preserve"> обведения шаблонов сложной конфигурации.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681B">
              <w:rPr>
                <w:rFonts w:ascii="Times New Roman" w:hAnsi="Times New Roman" w:cs="Times New Roman"/>
                <w:sz w:val="24"/>
              </w:rPr>
              <w:t xml:space="preserve">Обрывать бумагу по </w:t>
            </w:r>
            <w:r>
              <w:rPr>
                <w:rFonts w:ascii="Times New Roman" w:hAnsi="Times New Roman" w:cs="Times New Roman"/>
                <w:sz w:val="24"/>
              </w:rPr>
              <w:t>заранее размеченной</w:t>
            </w:r>
            <w:r w:rsidRPr="003F681B">
              <w:rPr>
                <w:rFonts w:ascii="Times New Roman" w:hAnsi="Times New Roman" w:cs="Times New Roman"/>
                <w:sz w:val="24"/>
              </w:rPr>
              <w:t xml:space="preserve"> контурной  линии изображения.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681B">
              <w:rPr>
                <w:rFonts w:ascii="Times New Roman" w:hAnsi="Times New Roman" w:cs="Times New Roman"/>
                <w:sz w:val="24"/>
              </w:rPr>
              <w:t xml:space="preserve">Наклеивать </w:t>
            </w:r>
            <w:r>
              <w:rPr>
                <w:rFonts w:ascii="Times New Roman" w:hAnsi="Times New Roman" w:cs="Times New Roman"/>
                <w:sz w:val="24"/>
              </w:rPr>
              <w:t>полученный силуэт</w:t>
            </w:r>
            <w:r w:rsidRPr="003F681B">
              <w:rPr>
                <w:rFonts w:ascii="Times New Roman" w:hAnsi="Times New Roman" w:cs="Times New Roman"/>
                <w:sz w:val="24"/>
              </w:rPr>
              <w:t xml:space="preserve"> на бумажную основу.</w:t>
            </w:r>
          </w:p>
        </w:tc>
      </w:tr>
      <w:tr w:rsidR="00FC3CA2" w:rsidTr="00FF74C8">
        <w:tc>
          <w:tcPr>
            <w:tcW w:w="783" w:type="dxa"/>
          </w:tcPr>
          <w:p w:rsidR="00FC3CA2" w:rsidRDefault="00FC3CA2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6" w:type="dxa"/>
          </w:tcPr>
          <w:p w:rsidR="00FC3CA2" w:rsidRPr="003F681B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681B">
              <w:rPr>
                <w:rFonts w:ascii="Times New Roman" w:hAnsi="Times New Roman" w:cs="Times New Roman"/>
                <w:sz w:val="24"/>
              </w:rPr>
              <w:t>Окантовка картона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681B">
              <w:rPr>
                <w:rFonts w:ascii="Times New Roman" w:hAnsi="Times New Roman" w:cs="Times New Roman"/>
                <w:sz w:val="24"/>
              </w:rPr>
              <w:t>полосками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681B">
              <w:rPr>
                <w:rFonts w:ascii="Times New Roman" w:hAnsi="Times New Roman" w:cs="Times New Roman"/>
                <w:sz w:val="24"/>
              </w:rPr>
              <w:t>листом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681B">
              <w:rPr>
                <w:rFonts w:ascii="Times New Roman" w:hAnsi="Times New Roman" w:cs="Times New Roman"/>
                <w:sz w:val="24"/>
              </w:rPr>
              <w:t>бумаги</w:t>
            </w:r>
          </w:p>
        </w:tc>
        <w:tc>
          <w:tcPr>
            <w:tcW w:w="992" w:type="dxa"/>
          </w:tcPr>
          <w:p w:rsidR="00FC3CA2" w:rsidRPr="003F681B" w:rsidRDefault="00FC3CA2" w:rsidP="00FF74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681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2" w:type="dxa"/>
          </w:tcPr>
          <w:p w:rsidR="00FC3CA2" w:rsidRPr="003F681B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681B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знакомить с понятием  «окантовка» и</w:t>
            </w:r>
            <w:r w:rsidRPr="003F681B">
              <w:rPr>
                <w:rFonts w:ascii="Times New Roman" w:hAnsi="Times New Roman" w:cs="Times New Roman"/>
                <w:sz w:val="24"/>
              </w:rPr>
              <w:t xml:space="preserve"> ее назначением.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681B">
              <w:rPr>
                <w:rFonts w:ascii="Times New Roman" w:hAnsi="Times New Roman" w:cs="Times New Roman"/>
                <w:sz w:val="24"/>
              </w:rPr>
              <w:t xml:space="preserve">Окантовка - </w:t>
            </w:r>
            <w:r>
              <w:rPr>
                <w:rFonts w:ascii="Times New Roman" w:hAnsi="Times New Roman" w:cs="Times New Roman"/>
                <w:sz w:val="24"/>
              </w:rPr>
              <w:t xml:space="preserve">это способ оклеивания краев картона полосками </w:t>
            </w:r>
            <w:r w:rsidRPr="003F681B">
              <w:rPr>
                <w:rFonts w:ascii="Times New Roman" w:hAnsi="Times New Roman" w:cs="Times New Roman"/>
                <w:sz w:val="24"/>
              </w:rPr>
              <w:t>бумаги  или  технической ткани.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681B">
              <w:rPr>
                <w:rFonts w:ascii="Times New Roman" w:hAnsi="Times New Roman" w:cs="Times New Roman"/>
                <w:sz w:val="24"/>
              </w:rPr>
              <w:t>Формирование знаний об окантовке картона разными способами: «окантовка картона полосками бумаги» и «окантовка картона листом бумаги».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681B">
              <w:rPr>
                <w:rFonts w:ascii="Times New Roman" w:hAnsi="Times New Roman" w:cs="Times New Roman"/>
                <w:sz w:val="24"/>
              </w:rPr>
              <w:t>Совершенствование технических приемов.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681B">
              <w:rPr>
                <w:rFonts w:ascii="Times New Roman" w:hAnsi="Times New Roman" w:cs="Times New Roman"/>
                <w:sz w:val="24"/>
              </w:rPr>
              <w:t>Обучение технологии окантовки картона полосками бумаги с опорой на предметно-операционный план.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681B">
              <w:rPr>
                <w:rFonts w:ascii="Times New Roman" w:hAnsi="Times New Roman" w:cs="Times New Roman"/>
                <w:sz w:val="24"/>
              </w:rPr>
              <w:t>Задание: окантовать картон размером 10 х 13 полосками цветной бумаги или технической ткани. Наклеить картинку или фотографию, как на образце.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681B">
              <w:rPr>
                <w:rFonts w:ascii="Times New Roman" w:hAnsi="Times New Roman" w:cs="Times New Roman"/>
                <w:sz w:val="24"/>
              </w:rPr>
              <w:t>Обучение технологии окантовки картона листом бумаги.</w:t>
            </w:r>
          </w:p>
        </w:tc>
        <w:tc>
          <w:tcPr>
            <w:tcW w:w="5670" w:type="dxa"/>
          </w:tcPr>
          <w:p w:rsidR="00FC3CA2" w:rsidRPr="003F681B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681B">
              <w:rPr>
                <w:rFonts w:ascii="Times New Roman" w:hAnsi="Times New Roman" w:cs="Times New Roman"/>
                <w:sz w:val="24"/>
              </w:rPr>
              <w:t>Освоить понятие «окантовка». Овладеть способом окантовки картона полосками бумаги.</w:t>
            </w:r>
          </w:p>
          <w:p w:rsidR="00FC3CA2" w:rsidRPr="003F681B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681B">
              <w:rPr>
                <w:rFonts w:ascii="Times New Roman" w:hAnsi="Times New Roman" w:cs="Times New Roman"/>
                <w:sz w:val="24"/>
              </w:rPr>
              <w:t>Понять и запомнить способ окантовки картона полосками и листом бумаги.</w:t>
            </w:r>
          </w:p>
          <w:p w:rsidR="00FC3CA2" w:rsidRPr="003F681B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681B">
              <w:rPr>
                <w:rFonts w:ascii="Times New Roman" w:hAnsi="Times New Roman" w:cs="Times New Roman"/>
                <w:sz w:val="24"/>
              </w:rPr>
              <w:t>Выполнять разметку бумаги и картона по шаблону и линейке.</w:t>
            </w:r>
          </w:p>
          <w:p w:rsidR="00FC3CA2" w:rsidRPr="003F681B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681B">
              <w:rPr>
                <w:rFonts w:ascii="Times New Roman" w:hAnsi="Times New Roman" w:cs="Times New Roman"/>
                <w:sz w:val="24"/>
              </w:rPr>
              <w:t>Резать ножницами по прямой линии. Сгибать бумагу пополам.</w:t>
            </w:r>
          </w:p>
          <w:p w:rsidR="00FC3CA2" w:rsidRPr="003F681B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681B">
              <w:rPr>
                <w:rFonts w:ascii="Times New Roman" w:hAnsi="Times New Roman" w:cs="Times New Roman"/>
                <w:sz w:val="24"/>
              </w:rPr>
              <w:t xml:space="preserve">Наносить клей на детали и приклеивать их на картон. </w:t>
            </w:r>
            <w:r>
              <w:rPr>
                <w:rFonts w:ascii="Times New Roman" w:hAnsi="Times New Roman" w:cs="Times New Roman"/>
                <w:sz w:val="24"/>
              </w:rPr>
              <w:t>Выполняют з</w:t>
            </w:r>
            <w:r w:rsidRPr="003F681B">
              <w:rPr>
                <w:rFonts w:ascii="Times New Roman" w:hAnsi="Times New Roman" w:cs="Times New Roman"/>
                <w:sz w:val="24"/>
              </w:rPr>
              <w:t>адание: сделать складную доску для игры «Помоги Буратино попасть к папе Карло», как на образце.</w:t>
            </w:r>
          </w:p>
        </w:tc>
      </w:tr>
      <w:tr w:rsidR="00FC3CA2" w:rsidTr="00FF74C8">
        <w:tc>
          <w:tcPr>
            <w:tcW w:w="783" w:type="dxa"/>
          </w:tcPr>
          <w:p w:rsidR="00FC3CA2" w:rsidRDefault="00FC3CA2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6" w:type="dxa"/>
          </w:tcPr>
          <w:p w:rsidR="00FC3CA2" w:rsidRPr="007853B3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853B3">
              <w:rPr>
                <w:rFonts w:ascii="Times New Roman" w:hAnsi="Times New Roman" w:cs="Times New Roman"/>
                <w:sz w:val="24"/>
              </w:rPr>
              <w:t>Изготовление игрушек и изделий из бумаги</w:t>
            </w:r>
          </w:p>
        </w:tc>
        <w:tc>
          <w:tcPr>
            <w:tcW w:w="992" w:type="dxa"/>
          </w:tcPr>
          <w:p w:rsidR="00FC3CA2" w:rsidRPr="007853B3" w:rsidRDefault="00FC3CA2" w:rsidP="00FF74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53B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2" w:type="dxa"/>
          </w:tcPr>
          <w:p w:rsidR="00FC3CA2" w:rsidRPr="007853B3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853B3">
              <w:rPr>
                <w:rFonts w:ascii="Times New Roman" w:hAnsi="Times New Roman" w:cs="Times New Roman"/>
                <w:sz w:val="24"/>
              </w:rPr>
              <w:t>При изготовлении игрушек и изделий используют разные приемы работы с бумагой: разметка бумаги по линейке и шаблону, сгибание бумаги, резание бумаги ножницами, склеивание деталей клеем.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853B3">
              <w:rPr>
                <w:rFonts w:ascii="Times New Roman" w:hAnsi="Times New Roman" w:cs="Times New Roman"/>
                <w:sz w:val="24"/>
              </w:rPr>
              <w:t>Совершенствование приемов работы с бумагой (разметка, сгибание, резание).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853B3">
              <w:rPr>
                <w:rFonts w:ascii="Times New Roman" w:hAnsi="Times New Roman" w:cs="Times New Roman"/>
                <w:sz w:val="24"/>
              </w:rPr>
              <w:t>Формирование представлений о праздничных гирляндах (о назначении, способах изготовления, материалах, используемых при их изготовлении).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853B3">
              <w:rPr>
                <w:rFonts w:ascii="Times New Roman" w:hAnsi="Times New Roman" w:cs="Times New Roman"/>
                <w:sz w:val="24"/>
              </w:rPr>
              <w:t>Обучение технологии работы с бумажными полосами и кольцами.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853B3">
              <w:rPr>
                <w:rFonts w:ascii="Times New Roman" w:hAnsi="Times New Roman" w:cs="Times New Roman"/>
                <w:sz w:val="24"/>
              </w:rPr>
              <w:t>Формирование представлений кар</w:t>
            </w:r>
            <w:r>
              <w:rPr>
                <w:rFonts w:ascii="Times New Roman" w:hAnsi="Times New Roman" w:cs="Times New Roman"/>
                <w:sz w:val="24"/>
              </w:rPr>
              <w:t xml:space="preserve">навальных масках, головных уборах </w:t>
            </w:r>
            <w:r w:rsidRPr="007853B3">
              <w:rPr>
                <w:rFonts w:ascii="Times New Roman" w:hAnsi="Times New Roman" w:cs="Times New Roman"/>
                <w:sz w:val="24"/>
              </w:rPr>
              <w:t>(о назначении, способах изготовления, матери</w:t>
            </w:r>
            <w:r>
              <w:rPr>
                <w:rFonts w:ascii="Times New Roman" w:hAnsi="Times New Roman" w:cs="Times New Roman"/>
                <w:sz w:val="24"/>
              </w:rPr>
              <w:t>алах, используемых</w:t>
            </w:r>
            <w:r w:rsidRPr="007853B3">
              <w:rPr>
                <w:rFonts w:ascii="Times New Roman" w:hAnsi="Times New Roman" w:cs="Times New Roman"/>
                <w:sz w:val="24"/>
              </w:rPr>
              <w:t xml:space="preserve"> при их изготовлении).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853B3">
              <w:rPr>
                <w:rFonts w:ascii="Times New Roman" w:hAnsi="Times New Roman" w:cs="Times New Roman"/>
                <w:sz w:val="24"/>
              </w:rPr>
              <w:t xml:space="preserve">Обучение технологии изготовления карнавальных масок и полумасок. </w:t>
            </w:r>
          </w:p>
        </w:tc>
        <w:tc>
          <w:tcPr>
            <w:tcW w:w="5670" w:type="dxa"/>
          </w:tcPr>
          <w:p w:rsidR="00FC3CA2" w:rsidRPr="007853B3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853B3">
              <w:rPr>
                <w:rFonts w:ascii="Times New Roman" w:hAnsi="Times New Roman" w:cs="Times New Roman"/>
                <w:sz w:val="24"/>
              </w:rPr>
              <w:t>Узнавать и называть приемы работы с бумагой,             представленные иллюстративных   материалах   учебника и др.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853B3">
              <w:rPr>
                <w:rFonts w:ascii="Times New Roman" w:hAnsi="Times New Roman" w:cs="Times New Roman"/>
                <w:sz w:val="24"/>
              </w:rPr>
              <w:t>Производить разметку по шаблонам сложной конфигурации и линейке.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853B3">
              <w:rPr>
                <w:rFonts w:ascii="Times New Roman" w:hAnsi="Times New Roman" w:cs="Times New Roman"/>
                <w:sz w:val="24"/>
              </w:rPr>
              <w:t>Резать ножницами по коротким и длинным прямым и кривым линиям.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853B3">
              <w:rPr>
                <w:rFonts w:ascii="Times New Roman" w:hAnsi="Times New Roman" w:cs="Times New Roman"/>
                <w:sz w:val="24"/>
              </w:rPr>
              <w:t>Вырезать силуэты предметов симметричного строения.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853B3">
              <w:rPr>
                <w:rFonts w:ascii="Times New Roman" w:hAnsi="Times New Roman" w:cs="Times New Roman"/>
                <w:sz w:val="24"/>
              </w:rPr>
              <w:t xml:space="preserve">Осуществлять сборку изделий способом склеивания деталей, переплетением бумажных полос. </w:t>
            </w:r>
            <w:r>
              <w:rPr>
                <w:rFonts w:ascii="Times New Roman" w:hAnsi="Times New Roman" w:cs="Times New Roman"/>
                <w:sz w:val="24"/>
              </w:rPr>
              <w:t xml:space="preserve">Выполнять </w:t>
            </w:r>
            <w:r w:rsidRPr="007853B3">
              <w:rPr>
                <w:rFonts w:ascii="Times New Roman" w:hAnsi="Times New Roman" w:cs="Times New Roman"/>
                <w:sz w:val="24"/>
              </w:rPr>
              <w:t>отделку  изделий аппликацией.</w:t>
            </w:r>
          </w:p>
          <w:p w:rsidR="00FC3CA2" w:rsidRPr="007853B3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853B3">
              <w:rPr>
                <w:rFonts w:ascii="Times New Roman" w:hAnsi="Times New Roman" w:cs="Times New Roman"/>
                <w:sz w:val="24"/>
              </w:rPr>
              <w:t>Рассказывать о технологии изготовления изделий, игрушек из бумаги самостоятельно и с частичной помощью учителя.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853B3">
              <w:rPr>
                <w:rFonts w:ascii="Times New Roman" w:hAnsi="Times New Roman" w:cs="Times New Roman"/>
                <w:sz w:val="24"/>
              </w:rPr>
              <w:t>Изготавливать изделие в соответствии с технологией.</w:t>
            </w:r>
          </w:p>
        </w:tc>
      </w:tr>
      <w:tr w:rsidR="00FC3CA2" w:rsidTr="00FF74C8">
        <w:tc>
          <w:tcPr>
            <w:tcW w:w="783" w:type="dxa"/>
          </w:tcPr>
          <w:p w:rsidR="00FC3CA2" w:rsidRDefault="00FC3CA2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6" w:type="dxa"/>
          </w:tcPr>
          <w:p w:rsidR="00FC3CA2" w:rsidRPr="005A6743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6743">
              <w:rPr>
                <w:rFonts w:ascii="Times New Roman" w:hAnsi="Times New Roman" w:cs="Times New Roman"/>
                <w:sz w:val="24"/>
              </w:rPr>
              <w:t>Конструирование объемных игрушек из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A6743">
              <w:rPr>
                <w:rFonts w:ascii="Times New Roman" w:hAnsi="Times New Roman" w:cs="Times New Roman"/>
                <w:sz w:val="24"/>
              </w:rPr>
              <w:t>бумаги на основе геометрических тел</w:t>
            </w:r>
          </w:p>
        </w:tc>
        <w:tc>
          <w:tcPr>
            <w:tcW w:w="992" w:type="dxa"/>
          </w:tcPr>
          <w:p w:rsidR="00FC3CA2" w:rsidRPr="007853B3" w:rsidRDefault="00FC3CA2" w:rsidP="00FF74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2" w:type="dxa"/>
          </w:tcPr>
          <w:p w:rsidR="00FC3CA2" w:rsidRPr="005A6743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6743">
              <w:rPr>
                <w:rFonts w:ascii="Times New Roman" w:hAnsi="Times New Roman" w:cs="Times New Roman"/>
                <w:sz w:val="24"/>
              </w:rPr>
              <w:t>Повторение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A6743">
              <w:rPr>
                <w:rFonts w:ascii="Times New Roman" w:hAnsi="Times New Roman" w:cs="Times New Roman"/>
                <w:sz w:val="24"/>
              </w:rPr>
              <w:t>закрепление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A6743">
              <w:rPr>
                <w:rFonts w:ascii="Times New Roman" w:hAnsi="Times New Roman" w:cs="Times New Roman"/>
                <w:sz w:val="24"/>
              </w:rPr>
              <w:t>знаний о геометрических телах (конус и цилиндр).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A6743">
              <w:rPr>
                <w:rFonts w:ascii="Times New Roman" w:hAnsi="Times New Roman" w:cs="Times New Roman"/>
                <w:sz w:val="24"/>
              </w:rPr>
              <w:t>Формирование  умения передавать пространственные признаки предметов.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A6743">
              <w:rPr>
                <w:rFonts w:ascii="Times New Roman" w:hAnsi="Times New Roman" w:cs="Times New Roman"/>
                <w:sz w:val="24"/>
              </w:rPr>
              <w:t>Обучение технологии изготовления из бумаги матрешки на основе конусов.</w:t>
            </w:r>
            <w:r>
              <w:rPr>
                <w:rFonts w:ascii="Times New Roman" w:hAnsi="Times New Roman" w:cs="Times New Roman"/>
                <w:sz w:val="24"/>
              </w:rPr>
              <w:t xml:space="preserve"> Задание: сконструируй матрешку, как </w:t>
            </w:r>
            <w:r w:rsidRPr="005A6743">
              <w:rPr>
                <w:rFonts w:ascii="Times New Roman" w:hAnsi="Times New Roman" w:cs="Times New Roman"/>
                <w:sz w:val="24"/>
              </w:rPr>
              <w:t>на образце.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A6743">
              <w:rPr>
                <w:rFonts w:ascii="Times New Roman" w:hAnsi="Times New Roman" w:cs="Times New Roman"/>
                <w:sz w:val="24"/>
              </w:rPr>
              <w:t>Обучение технологии изготовления из бумаги собаки на основе цилиндров.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A6743">
              <w:rPr>
                <w:rFonts w:ascii="Times New Roman" w:hAnsi="Times New Roman" w:cs="Times New Roman"/>
                <w:sz w:val="24"/>
              </w:rPr>
              <w:t>Задание: сконструируй собаку, как на образце.</w:t>
            </w:r>
          </w:p>
        </w:tc>
        <w:tc>
          <w:tcPr>
            <w:tcW w:w="5670" w:type="dxa"/>
          </w:tcPr>
          <w:p w:rsidR="00FC3CA2" w:rsidRPr="005A6743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6743">
              <w:rPr>
                <w:rFonts w:ascii="Times New Roman" w:hAnsi="Times New Roman" w:cs="Times New Roman"/>
                <w:sz w:val="24"/>
              </w:rPr>
              <w:t xml:space="preserve">Узнавать, </w:t>
            </w:r>
            <w:r>
              <w:rPr>
                <w:rFonts w:ascii="Times New Roman" w:hAnsi="Times New Roman" w:cs="Times New Roman"/>
                <w:sz w:val="24"/>
              </w:rPr>
              <w:t xml:space="preserve">называть </w:t>
            </w:r>
            <w:r w:rsidRPr="005A6743">
              <w:rPr>
                <w:rFonts w:ascii="Times New Roman" w:hAnsi="Times New Roman" w:cs="Times New Roman"/>
                <w:sz w:val="24"/>
              </w:rPr>
              <w:t>геометрическое тело цилиндр и конус.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A6743">
              <w:rPr>
                <w:rFonts w:ascii="Times New Roman" w:hAnsi="Times New Roman" w:cs="Times New Roman"/>
                <w:sz w:val="24"/>
              </w:rPr>
              <w:t>Рассматривать и запоминать признаки цилиндра и конуса.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A6743">
              <w:rPr>
                <w:rFonts w:ascii="Times New Roman" w:hAnsi="Times New Roman" w:cs="Times New Roman"/>
                <w:sz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</w:rPr>
              <w:t>сматривать и</w:t>
            </w:r>
            <w:r w:rsidRPr="005A6743">
              <w:rPr>
                <w:rFonts w:ascii="Times New Roman" w:hAnsi="Times New Roman" w:cs="Times New Roman"/>
                <w:sz w:val="24"/>
              </w:rPr>
              <w:t xml:space="preserve"> анализировать</w:t>
            </w:r>
          </w:p>
          <w:p w:rsidR="00FC3CA2" w:rsidRPr="005A6743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6743">
              <w:rPr>
                <w:rFonts w:ascii="Times New Roman" w:hAnsi="Times New Roman" w:cs="Times New Roman"/>
                <w:sz w:val="24"/>
              </w:rPr>
              <w:t>игрушки, сделанные из бумаги, называя их признаки и свойства самостоятельно.</w:t>
            </w:r>
            <w:r>
              <w:rPr>
                <w:rFonts w:ascii="Times New Roman" w:hAnsi="Times New Roman" w:cs="Times New Roman"/>
                <w:sz w:val="24"/>
              </w:rPr>
              <w:t xml:space="preserve"> Работать в соответствии с</w:t>
            </w:r>
            <w:r w:rsidRPr="005A6743">
              <w:rPr>
                <w:rFonts w:ascii="Times New Roman" w:hAnsi="Times New Roman" w:cs="Times New Roman"/>
                <w:sz w:val="24"/>
              </w:rPr>
              <w:t xml:space="preserve"> пунктами </w:t>
            </w:r>
            <w:r>
              <w:rPr>
                <w:rFonts w:ascii="Times New Roman" w:hAnsi="Times New Roman" w:cs="Times New Roman"/>
                <w:sz w:val="24"/>
              </w:rPr>
              <w:t>предметно-операционного</w:t>
            </w:r>
            <w:r w:rsidRPr="005A6743">
              <w:rPr>
                <w:rFonts w:ascii="Times New Roman" w:hAnsi="Times New Roman" w:cs="Times New Roman"/>
                <w:sz w:val="24"/>
              </w:rPr>
              <w:t xml:space="preserve"> плана самостоятельно и с частичной помощью учителя.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A6743">
              <w:rPr>
                <w:rFonts w:ascii="Times New Roman" w:hAnsi="Times New Roman" w:cs="Times New Roman"/>
                <w:sz w:val="24"/>
              </w:rPr>
              <w:t>Исполь</w:t>
            </w:r>
            <w:r>
              <w:rPr>
                <w:rFonts w:ascii="Times New Roman" w:hAnsi="Times New Roman" w:cs="Times New Roman"/>
                <w:sz w:val="24"/>
              </w:rPr>
              <w:t xml:space="preserve">зовать </w:t>
            </w:r>
            <w:r w:rsidRPr="005A6743">
              <w:rPr>
                <w:rFonts w:ascii="Times New Roman" w:hAnsi="Times New Roman" w:cs="Times New Roman"/>
                <w:sz w:val="24"/>
              </w:rPr>
              <w:t>в практической деятельности приемы работы с бумагой.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A6743">
              <w:rPr>
                <w:rFonts w:ascii="Times New Roman" w:hAnsi="Times New Roman" w:cs="Times New Roman"/>
                <w:sz w:val="24"/>
              </w:rPr>
              <w:t>Контролировать свои действия в ходе и конце выполнения задания.</w:t>
            </w:r>
          </w:p>
        </w:tc>
      </w:tr>
      <w:tr w:rsidR="00FC3CA2" w:rsidTr="00FF74C8">
        <w:tc>
          <w:tcPr>
            <w:tcW w:w="783" w:type="dxa"/>
          </w:tcPr>
          <w:p w:rsidR="00FC3CA2" w:rsidRDefault="00FC3CA2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6" w:type="dxa"/>
          </w:tcPr>
          <w:p w:rsidR="00FC3CA2" w:rsidRPr="00524575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4575">
              <w:rPr>
                <w:rFonts w:ascii="Times New Roman" w:hAnsi="Times New Roman" w:cs="Times New Roman"/>
                <w:sz w:val="24"/>
              </w:rPr>
              <w:t>Изготовление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4575">
              <w:rPr>
                <w:rFonts w:ascii="Times New Roman" w:hAnsi="Times New Roman" w:cs="Times New Roman"/>
                <w:sz w:val="24"/>
              </w:rPr>
              <w:t>открытых коробок из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4575">
              <w:rPr>
                <w:rFonts w:ascii="Times New Roman" w:hAnsi="Times New Roman" w:cs="Times New Roman"/>
                <w:sz w:val="24"/>
              </w:rPr>
              <w:t>тонкого картона</w:t>
            </w:r>
          </w:p>
        </w:tc>
        <w:tc>
          <w:tcPr>
            <w:tcW w:w="992" w:type="dxa"/>
          </w:tcPr>
          <w:p w:rsidR="00FC3CA2" w:rsidRPr="007853B3" w:rsidRDefault="00FC3CA2" w:rsidP="00FF74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2" w:type="dxa"/>
          </w:tcPr>
          <w:p w:rsidR="00FC3CA2" w:rsidRPr="00524575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4575">
              <w:rPr>
                <w:rFonts w:ascii="Times New Roman" w:hAnsi="Times New Roman" w:cs="Times New Roman"/>
                <w:sz w:val="24"/>
              </w:rPr>
              <w:t>Формирование представлений о картоне как поделочном материале.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4575">
              <w:rPr>
                <w:rFonts w:ascii="Times New Roman" w:hAnsi="Times New Roman" w:cs="Times New Roman"/>
                <w:sz w:val="24"/>
              </w:rPr>
              <w:t xml:space="preserve">Формирование   </w:t>
            </w:r>
            <w:r>
              <w:rPr>
                <w:rFonts w:ascii="Times New Roman" w:hAnsi="Times New Roman" w:cs="Times New Roman"/>
                <w:sz w:val="24"/>
              </w:rPr>
              <w:t xml:space="preserve">представлений о </w:t>
            </w:r>
            <w:r w:rsidRPr="00524575">
              <w:rPr>
                <w:rFonts w:ascii="Times New Roman" w:hAnsi="Times New Roman" w:cs="Times New Roman"/>
                <w:sz w:val="24"/>
              </w:rPr>
              <w:t xml:space="preserve">коробках (назначение,   </w:t>
            </w:r>
            <w:r>
              <w:rPr>
                <w:rFonts w:ascii="Times New Roman" w:hAnsi="Times New Roman" w:cs="Times New Roman"/>
                <w:sz w:val="24"/>
              </w:rPr>
              <w:t>форма, величина,</w:t>
            </w:r>
            <w:r w:rsidRPr="00524575">
              <w:rPr>
                <w:rFonts w:ascii="Times New Roman" w:hAnsi="Times New Roman" w:cs="Times New Roman"/>
                <w:sz w:val="24"/>
              </w:rPr>
              <w:t xml:space="preserve"> конструкция, детали).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4575">
              <w:rPr>
                <w:rFonts w:ascii="Times New Roman" w:hAnsi="Times New Roman" w:cs="Times New Roman"/>
                <w:sz w:val="24"/>
              </w:rPr>
              <w:t>Развитие умения узнавать и называть предметы, сделанные из картона, и определять их функциональную значимость в быту, игре, учебе.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4575">
              <w:rPr>
                <w:rFonts w:ascii="Times New Roman" w:hAnsi="Times New Roman" w:cs="Times New Roman"/>
                <w:sz w:val="24"/>
              </w:rPr>
              <w:t>Коробка - это небольшой ящик с крышкой, изготовленный из картона, дерева, жести или других материалов. Коробки предназначены для хранения продуктов питания, игрушек и многого другого. Коробки бывают разных размеров и разной формы. Все коробки состоят из следующих деталей: основание, стенки (борта), крышка. Основание может быть разной формы.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4575">
              <w:rPr>
                <w:rFonts w:ascii="Times New Roman" w:hAnsi="Times New Roman" w:cs="Times New Roman"/>
                <w:sz w:val="24"/>
              </w:rPr>
              <w:t>Обучение технологии изготовления коробки с помощью клапанов и оклейкой полосками бумаги.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4575">
              <w:rPr>
                <w:rFonts w:ascii="Times New Roman" w:hAnsi="Times New Roman" w:cs="Times New Roman"/>
                <w:sz w:val="24"/>
              </w:rPr>
              <w:t>Обучение технологии изготовления коробки с бортами, соединенными встык.</w:t>
            </w:r>
          </w:p>
        </w:tc>
        <w:tc>
          <w:tcPr>
            <w:tcW w:w="5670" w:type="dxa"/>
          </w:tcPr>
          <w:p w:rsidR="00FC3CA2" w:rsidRPr="00524575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4575">
              <w:rPr>
                <w:rFonts w:ascii="Times New Roman" w:hAnsi="Times New Roman" w:cs="Times New Roman"/>
                <w:sz w:val="24"/>
              </w:rPr>
              <w:t>Запоминать и говорить о назначении, свойствах картона. Рассматривать, узнавать и называть</w:t>
            </w:r>
            <w:r>
              <w:rPr>
                <w:rFonts w:ascii="Times New Roman" w:hAnsi="Times New Roman" w:cs="Times New Roman"/>
                <w:sz w:val="24"/>
              </w:rPr>
              <w:t xml:space="preserve"> форму, цвет, величину, </w:t>
            </w:r>
            <w:r w:rsidRPr="00524575">
              <w:rPr>
                <w:rFonts w:ascii="Times New Roman" w:hAnsi="Times New Roman" w:cs="Times New Roman"/>
                <w:sz w:val="24"/>
              </w:rPr>
              <w:t>конструкцию, детали коробок, сделанных из картона.</w:t>
            </w:r>
            <w:r>
              <w:rPr>
                <w:rFonts w:ascii="Times New Roman" w:hAnsi="Times New Roman" w:cs="Times New Roman"/>
                <w:sz w:val="24"/>
              </w:rPr>
              <w:t xml:space="preserve"> Осваивать</w:t>
            </w:r>
            <w:r w:rsidRPr="0052457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технологию </w:t>
            </w:r>
            <w:r w:rsidRPr="00524575">
              <w:rPr>
                <w:rFonts w:ascii="Times New Roman" w:hAnsi="Times New Roman" w:cs="Times New Roman"/>
                <w:sz w:val="24"/>
              </w:rPr>
              <w:t xml:space="preserve">изготовления коробки с помощью клапанов и оклейкой </w:t>
            </w:r>
            <w:r>
              <w:rPr>
                <w:rFonts w:ascii="Times New Roman" w:hAnsi="Times New Roman" w:cs="Times New Roman"/>
                <w:sz w:val="24"/>
              </w:rPr>
              <w:t xml:space="preserve">полосками </w:t>
            </w:r>
            <w:r w:rsidRPr="00524575">
              <w:rPr>
                <w:rFonts w:ascii="Times New Roman" w:hAnsi="Times New Roman" w:cs="Times New Roman"/>
                <w:sz w:val="24"/>
              </w:rPr>
              <w:t xml:space="preserve">бумаги      с опорой на предметно-операционный                  план, </w:t>
            </w:r>
            <w:r>
              <w:rPr>
                <w:rFonts w:ascii="Times New Roman" w:hAnsi="Times New Roman" w:cs="Times New Roman"/>
                <w:sz w:val="24"/>
              </w:rPr>
              <w:t>ориентируясь на  вопросы и</w:t>
            </w:r>
            <w:r w:rsidRPr="00524575">
              <w:rPr>
                <w:rFonts w:ascii="Times New Roman" w:hAnsi="Times New Roman" w:cs="Times New Roman"/>
                <w:sz w:val="24"/>
              </w:rPr>
              <w:t xml:space="preserve"> подсказки учителя. </w:t>
            </w:r>
            <w:r>
              <w:rPr>
                <w:rFonts w:ascii="Times New Roman" w:hAnsi="Times New Roman" w:cs="Times New Roman"/>
                <w:sz w:val="24"/>
              </w:rPr>
              <w:t xml:space="preserve">Осваивать </w:t>
            </w:r>
            <w:r w:rsidRPr="00524575">
              <w:rPr>
                <w:rFonts w:ascii="Times New Roman" w:hAnsi="Times New Roman" w:cs="Times New Roman"/>
                <w:sz w:val="24"/>
              </w:rPr>
              <w:t xml:space="preserve">технологию изготовления коробки с бортами, соединенными встык, </w:t>
            </w:r>
            <w:r>
              <w:rPr>
                <w:rFonts w:ascii="Times New Roman" w:hAnsi="Times New Roman" w:cs="Times New Roman"/>
                <w:sz w:val="24"/>
              </w:rPr>
              <w:t xml:space="preserve">с опорой   на </w:t>
            </w:r>
            <w:r w:rsidRPr="00524575">
              <w:rPr>
                <w:rFonts w:ascii="Times New Roman" w:hAnsi="Times New Roman" w:cs="Times New Roman"/>
                <w:sz w:val="24"/>
              </w:rPr>
              <w:t>предметно-операционный план и с помощью учителя.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4575">
              <w:rPr>
                <w:rFonts w:ascii="Times New Roman" w:hAnsi="Times New Roman" w:cs="Times New Roman"/>
                <w:sz w:val="24"/>
              </w:rPr>
              <w:t>Соблюдать аккуратность в работе.</w:t>
            </w:r>
          </w:p>
        </w:tc>
      </w:tr>
      <w:tr w:rsidR="00FC3CA2" w:rsidTr="00FF74C8">
        <w:tc>
          <w:tcPr>
            <w:tcW w:w="783" w:type="dxa"/>
          </w:tcPr>
          <w:p w:rsidR="00FC3CA2" w:rsidRDefault="00FC3CA2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6" w:type="dxa"/>
          </w:tcPr>
          <w:p w:rsidR="00FC3CA2" w:rsidRPr="00AB3046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B3046">
              <w:rPr>
                <w:rFonts w:ascii="Times New Roman" w:eastAsia="Calibri" w:hAnsi="Times New Roman" w:cs="Times New Roman"/>
                <w:sz w:val="24"/>
              </w:rPr>
              <w:t>Изготовление складной гирлянды из бумажных полос.</w:t>
            </w:r>
          </w:p>
        </w:tc>
        <w:tc>
          <w:tcPr>
            <w:tcW w:w="992" w:type="dxa"/>
          </w:tcPr>
          <w:p w:rsidR="00FC3CA2" w:rsidRPr="00AB3046" w:rsidRDefault="00FC3CA2" w:rsidP="00FF74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2" w:type="dxa"/>
          </w:tcPr>
          <w:p w:rsidR="00FC3CA2" w:rsidRPr="00AB3046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B3046">
              <w:rPr>
                <w:rFonts w:ascii="Times New Roman" w:eastAsia="Calibri" w:hAnsi="Times New Roman" w:cs="Times New Roman"/>
                <w:sz w:val="24"/>
              </w:rPr>
              <w:t>Обучение технологии работы с бумажными полосами. Совершенствование технических приемов (разметка полос на бумаге по линейке (шаблону); разрез по длинной линии; склеивание полос-заготовок; сгибание полос). Обучение самостоятельному употреблению в речи слов, обозначающих направление (справа налево, слева направо, сверху вниз, снизу вверх), протяжённость (длинный, короткий).</w:t>
            </w:r>
          </w:p>
        </w:tc>
        <w:tc>
          <w:tcPr>
            <w:tcW w:w="5670" w:type="dxa"/>
          </w:tcPr>
          <w:p w:rsidR="00FC3CA2" w:rsidRPr="00AB3046" w:rsidRDefault="00FC3CA2" w:rsidP="00FF74C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B3046">
              <w:rPr>
                <w:rFonts w:ascii="Times New Roman" w:eastAsia="Calibri" w:hAnsi="Times New Roman" w:cs="Times New Roman"/>
                <w:sz w:val="24"/>
              </w:rPr>
              <w:t>Умение выполнять приёмы: разметка полос на бумаге по линейке (шаблону); разрез по длинной линии; склеивание полос-заготовок; сгибание полос.</w:t>
            </w:r>
          </w:p>
          <w:p w:rsidR="00FC3CA2" w:rsidRPr="00AB3046" w:rsidRDefault="00FC3CA2" w:rsidP="00FF74C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B3046">
              <w:rPr>
                <w:rFonts w:ascii="Times New Roman" w:eastAsia="Calibri" w:hAnsi="Times New Roman" w:cs="Times New Roman"/>
                <w:sz w:val="24"/>
              </w:rPr>
              <w:t>Умение держать правильную посадку при работе с ножницами, умение правильно держать инструмент. Знание правил безопасности при работе с инструментом.</w:t>
            </w:r>
          </w:p>
          <w:p w:rsidR="00FC3CA2" w:rsidRPr="00AB3046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B3046">
              <w:rPr>
                <w:rFonts w:ascii="Times New Roman" w:eastAsia="Calibri" w:hAnsi="Times New Roman" w:cs="Times New Roman"/>
                <w:sz w:val="24"/>
              </w:rPr>
              <w:t>Осуществление текущего самоконтроля выполняемых практических действий.</w:t>
            </w:r>
          </w:p>
        </w:tc>
      </w:tr>
      <w:tr w:rsidR="00FC3CA2" w:rsidTr="00FF74C8">
        <w:tc>
          <w:tcPr>
            <w:tcW w:w="783" w:type="dxa"/>
          </w:tcPr>
          <w:p w:rsidR="00FC3CA2" w:rsidRDefault="00FC3CA2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6" w:type="dxa"/>
          </w:tcPr>
          <w:p w:rsidR="00FC3CA2" w:rsidRPr="00AB3046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B3046">
              <w:rPr>
                <w:rFonts w:ascii="Times New Roman" w:eastAsia="Calibri" w:hAnsi="Times New Roman" w:cs="Times New Roman"/>
                <w:sz w:val="24"/>
              </w:rPr>
              <w:t>Изготовление цепочки из бумажных колец.</w:t>
            </w:r>
          </w:p>
        </w:tc>
        <w:tc>
          <w:tcPr>
            <w:tcW w:w="992" w:type="dxa"/>
          </w:tcPr>
          <w:p w:rsidR="00FC3CA2" w:rsidRPr="00AB3046" w:rsidRDefault="00FC3CA2" w:rsidP="00FF74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2" w:type="dxa"/>
          </w:tcPr>
          <w:p w:rsidR="00FC3CA2" w:rsidRPr="00AB3046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B3046">
              <w:rPr>
                <w:rFonts w:ascii="Times New Roman" w:eastAsia="Calibri" w:hAnsi="Times New Roman" w:cs="Times New Roman"/>
                <w:sz w:val="24"/>
              </w:rPr>
              <w:t>Обучение технологии работы с бумажными кольцами. Совершенствование технических приёмов (разметка круга по шаблону (полушаблону); вырезание по кругу, симметричное вырезание; сборка колец-заготовок). Анализ изделия самостоятельно и с частичной помощью учителя. Рассказ о технологии изготовления отдельных частей цепочки по вопросам учителя с опорой на наглядный материал учебника.</w:t>
            </w:r>
          </w:p>
        </w:tc>
        <w:tc>
          <w:tcPr>
            <w:tcW w:w="5670" w:type="dxa"/>
          </w:tcPr>
          <w:p w:rsidR="00FC3CA2" w:rsidRPr="00AB3046" w:rsidRDefault="00FC3CA2" w:rsidP="00FF74C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B3046">
              <w:rPr>
                <w:rFonts w:ascii="Times New Roman" w:eastAsia="Calibri" w:hAnsi="Times New Roman" w:cs="Times New Roman"/>
                <w:sz w:val="24"/>
              </w:rPr>
              <w:t xml:space="preserve">знание правил организации рабочего места; знание названий и свойств поделочных материалов.  </w:t>
            </w:r>
          </w:p>
          <w:p w:rsidR="00FC3CA2" w:rsidRPr="00AB3046" w:rsidRDefault="00FC3CA2" w:rsidP="00FF74C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B3046">
              <w:rPr>
                <w:rFonts w:ascii="Times New Roman" w:eastAsia="Calibri" w:hAnsi="Times New Roman" w:cs="Times New Roman"/>
                <w:sz w:val="24"/>
              </w:rPr>
              <w:t>Умения размечать круг по шаблону (полушаблону); вырезать по кругу, симметрично вырезать; собирать кольца-заготовки).</w:t>
            </w:r>
          </w:p>
          <w:p w:rsidR="00FC3CA2" w:rsidRPr="00AB3046" w:rsidRDefault="00FC3CA2" w:rsidP="00FF74C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B3046">
              <w:rPr>
                <w:rFonts w:ascii="Times New Roman" w:eastAsia="Calibri" w:hAnsi="Times New Roman" w:cs="Times New Roman"/>
                <w:sz w:val="24"/>
              </w:rPr>
              <w:t>Знание правил безопасности при работе с ножницами.</w:t>
            </w:r>
          </w:p>
          <w:p w:rsidR="00FC3CA2" w:rsidRPr="00AB3046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B3046">
              <w:rPr>
                <w:rFonts w:ascii="Times New Roman" w:eastAsia="Calibri" w:hAnsi="Times New Roman" w:cs="Times New Roman"/>
                <w:sz w:val="24"/>
              </w:rPr>
              <w:t>Осуществление текущего самоконтроля выполняемых практических действий.</w:t>
            </w:r>
          </w:p>
        </w:tc>
      </w:tr>
      <w:tr w:rsidR="00FC3CA2" w:rsidTr="00FF74C8">
        <w:tc>
          <w:tcPr>
            <w:tcW w:w="783" w:type="dxa"/>
          </w:tcPr>
          <w:p w:rsidR="00FC3CA2" w:rsidRDefault="00FC3CA2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6" w:type="dxa"/>
          </w:tcPr>
          <w:p w:rsidR="00FC3CA2" w:rsidRPr="00AB3046" w:rsidRDefault="00FC3CA2" w:rsidP="00FF74C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B3046">
              <w:rPr>
                <w:rFonts w:ascii="Times New Roman" w:eastAsia="Calibri" w:hAnsi="Times New Roman" w:cs="Times New Roman"/>
                <w:sz w:val="24"/>
              </w:rPr>
              <w:t xml:space="preserve">Изготовление карнавальной полумаски.  </w:t>
            </w:r>
          </w:p>
          <w:p w:rsidR="00FC3CA2" w:rsidRPr="00AB3046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B3046">
              <w:rPr>
                <w:rFonts w:ascii="Times New Roman" w:eastAsia="Calibri" w:hAnsi="Times New Roman" w:cs="Times New Roman"/>
                <w:sz w:val="24"/>
              </w:rPr>
              <w:t>«Плоская полумаска».</w:t>
            </w:r>
          </w:p>
        </w:tc>
        <w:tc>
          <w:tcPr>
            <w:tcW w:w="992" w:type="dxa"/>
          </w:tcPr>
          <w:p w:rsidR="00FC3CA2" w:rsidRPr="00AB3046" w:rsidRDefault="00FC3CA2" w:rsidP="00FF74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2" w:type="dxa"/>
          </w:tcPr>
          <w:p w:rsidR="00FC3CA2" w:rsidRPr="00AB3046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B3046">
              <w:rPr>
                <w:rFonts w:ascii="Times New Roman" w:eastAsia="Calibri" w:hAnsi="Times New Roman" w:cs="Times New Roman"/>
                <w:sz w:val="24"/>
              </w:rPr>
              <w:t>Формирование представлений о карнавальных масках и полумасках (о применении, способах изготовления, материалах, используемых при их изготовлении). Совершенствование технических приемов (разметка бумаги и картона по шаблонам (полушаблонам) сложной конфигурации; вырезание по кривым линиям, симметричное вырезание). Рассказ о технологии изготовления полумаски по вопросам в учебнике с опорой на наглядный материал.</w:t>
            </w:r>
          </w:p>
        </w:tc>
        <w:tc>
          <w:tcPr>
            <w:tcW w:w="5670" w:type="dxa"/>
          </w:tcPr>
          <w:p w:rsidR="00FC3CA2" w:rsidRPr="00AB3046" w:rsidRDefault="00FC3CA2" w:rsidP="00FF74C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AB3046">
              <w:rPr>
                <w:rFonts w:ascii="Times New Roman" w:eastAsia="Calibri" w:hAnsi="Times New Roman" w:cs="Times New Roman"/>
                <w:sz w:val="24"/>
              </w:rPr>
              <w:t>мения размечать бумагу и картон по шаблонам (полушаблонам) сложной конфигурации; вырезать по кривым линиям, симметрично вырезать). Рассказывать с помощью о технологии изготовления полумаски по вопросам в учебнике с опорой на наглядный материал.</w:t>
            </w:r>
          </w:p>
          <w:p w:rsidR="00FC3CA2" w:rsidRPr="00AB3046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B3046">
              <w:rPr>
                <w:rFonts w:ascii="Times New Roman" w:eastAsia="Calibri" w:hAnsi="Times New Roman" w:cs="Times New Roman"/>
                <w:sz w:val="24"/>
              </w:rPr>
              <w:t>Осуществление текущего самоконтроля выполняемых практических действий.</w:t>
            </w:r>
          </w:p>
        </w:tc>
      </w:tr>
      <w:tr w:rsidR="00FC3CA2" w:rsidTr="00FF74C8">
        <w:tc>
          <w:tcPr>
            <w:tcW w:w="783" w:type="dxa"/>
          </w:tcPr>
          <w:p w:rsidR="00FC3CA2" w:rsidRDefault="00FC3CA2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6" w:type="dxa"/>
          </w:tcPr>
          <w:p w:rsidR="00FC3CA2" w:rsidRPr="001F7042" w:rsidRDefault="00FC3CA2" w:rsidP="00FF74C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7042">
              <w:rPr>
                <w:rFonts w:ascii="Times New Roman" w:eastAsia="Calibri" w:hAnsi="Times New Roman" w:cs="Times New Roman"/>
                <w:sz w:val="24"/>
              </w:rPr>
              <w:t xml:space="preserve">Изготовление карнавальных головных уборов.  </w:t>
            </w:r>
          </w:p>
          <w:p w:rsidR="00FC3CA2" w:rsidRPr="001F7042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F7042">
              <w:rPr>
                <w:rFonts w:ascii="Times New Roman" w:eastAsia="Calibri" w:hAnsi="Times New Roman" w:cs="Times New Roman"/>
                <w:sz w:val="24"/>
              </w:rPr>
              <w:t>«Каркасная шапочка».</w:t>
            </w:r>
          </w:p>
        </w:tc>
        <w:tc>
          <w:tcPr>
            <w:tcW w:w="992" w:type="dxa"/>
          </w:tcPr>
          <w:p w:rsidR="00FC3CA2" w:rsidRPr="001F7042" w:rsidRDefault="00FC3CA2" w:rsidP="00FF74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2" w:type="dxa"/>
          </w:tcPr>
          <w:p w:rsidR="00FC3CA2" w:rsidRPr="001F7042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F7042">
              <w:rPr>
                <w:rFonts w:ascii="Times New Roman" w:eastAsia="Calibri" w:hAnsi="Times New Roman" w:cs="Times New Roman"/>
                <w:sz w:val="24"/>
              </w:rPr>
              <w:t>Формирование представлений о карнавальных головных уборах (о применении, способах изготовления, материалах, используемых при их изготовлении). Совершенствование технических приемов (разметка бумаги и картона по шаблонам простой и сложной конфигурации; вырезание по кривым линиям, симметричное вырезание, склеивание заготовок). Обучение технологии изготовления каркасной шапочки (определению нужной длины полосок для каркасной шапочки (обмер головы полосками), сборка шапочки).</w:t>
            </w:r>
          </w:p>
        </w:tc>
        <w:tc>
          <w:tcPr>
            <w:tcW w:w="5670" w:type="dxa"/>
          </w:tcPr>
          <w:p w:rsidR="00FC3CA2" w:rsidRPr="001F7042" w:rsidRDefault="00FC3CA2" w:rsidP="00FF74C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7042">
              <w:rPr>
                <w:rFonts w:ascii="Times New Roman" w:eastAsia="Calibri" w:hAnsi="Times New Roman" w:cs="Times New Roman"/>
                <w:sz w:val="24"/>
              </w:rPr>
              <w:t>Умения производить технические приёмы:</w:t>
            </w:r>
          </w:p>
          <w:p w:rsidR="00FC3CA2" w:rsidRPr="001F7042" w:rsidRDefault="00FC3CA2" w:rsidP="00FF74C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7042">
              <w:rPr>
                <w:rFonts w:ascii="Times New Roman" w:eastAsia="Calibri" w:hAnsi="Times New Roman" w:cs="Times New Roman"/>
                <w:sz w:val="24"/>
              </w:rPr>
              <w:t>разметка бумаги и картона по шаблонам простой и сложной конфигурации; вырезание по кривым линиям, симметричное вырезание, склеивание заготовок.</w:t>
            </w:r>
          </w:p>
          <w:p w:rsidR="00FC3CA2" w:rsidRPr="001F7042" w:rsidRDefault="00FC3CA2" w:rsidP="00FF74C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7042">
              <w:rPr>
                <w:rFonts w:ascii="Times New Roman" w:eastAsia="Calibri" w:hAnsi="Times New Roman" w:cs="Times New Roman"/>
                <w:sz w:val="24"/>
              </w:rPr>
              <w:t>Работать с опорой на предметно-операционный план.</w:t>
            </w:r>
            <w:r w:rsidRPr="001F7042">
              <w:rPr>
                <w:sz w:val="24"/>
              </w:rPr>
              <w:t xml:space="preserve"> </w:t>
            </w:r>
            <w:r w:rsidRPr="001F7042">
              <w:rPr>
                <w:rFonts w:ascii="Times New Roman" w:eastAsia="Calibri" w:hAnsi="Times New Roman" w:cs="Times New Roman"/>
                <w:sz w:val="24"/>
              </w:rPr>
              <w:t>Умение находить необходимую информацию в материалах учебника.</w:t>
            </w:r>
          </w:p>
          <w:p w:rsidR="00FC3CA2" w:rsidRPr="001F7042" w:rsidRDefault="00FC3CA2" w:rsidP="00FF74C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7042">
              <w:rPr>
                <w:rFonts w:ascii="Times New Roman" w:eastAsia="Calibri" w:hAnsi="Times New Roman" w:cs="Times New Roman"/>
                <w:sz w:val="24"/>
              </w:rPr>
              <w:t>Осуществление текущего самоконтроля выполняемых практических действий и корректировки хода практической работы;</w:t>
            </w:r>
          </w:p>
          <w:p w:rsidR="00FC3CA2" w:rsidRPr="001F7042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F7042">
              <w:rPr>
                <w:rFonts w:ascii="Times New Roman" w:eastAsia="Calibri" w:hAnsi="Times New Roman" w:cs="Times New Roman"/>
                <w:sz w:val="24"/>
              </w:rPr>
              <w:t>оценивание своего изделия (красиво, некрасиво, аккуратное, похоже на образец).</w:t>
            </w:r>
          </w:p>
        </w:tc>
      </w:tr>
      <w:tr w:rsidR="00FC3CA2" w:rsidTr="00FF74C8">
        <w:tc>
          <w:tcPr>
            <w:tcW w:w="783" w:type="dxa"/>
          </w:tcPr>
          <w:p w:rsidR="00FC3CA2" w:rsidRDefault="00FC3CA2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86" w:type="dxa"/>
          </w:tcPr>
          <w:p w:rsidR="00FC3CA2" w:rsidRPr="001F7042" w:rsidRDefault="00FC3CA2" w:rsidP="00FF74C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7042">
              <w:rPr>
                <w:rFonts w:ascii="Times New Roman" w:eastAsia="Calibri" w:hAnsi="Times New Roman" w:cs="Times New Roman"/>
                <w:sz w:val="24"/>
              </w:rPr>
              <w:t xml:space="preserve">Окантовка картона листом бумаги. </w:t>
            </w:r>
          </w:p>
          <w:p w:rsidR="00FC3CA2" w:rsidRPr="001F7042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F7042">
              <w:rPr>
                <w:rFonts w:ascii="Times New Roman" w:eastAsia="Calibri" w:hAnsi="Times New Roman" w:cs="Times New Roman"/>
                <w:sz w:val="24"/>
              </w:rPr>
              <w:t>«Складная доска для игры».</w:t>
            </w:r>
          </w:p>
        </w:tc>
        <w:tc>
          <w:tcPr>
            <w:tcW w:w="992" w:type="dxa"/>
          </w:tcPr>
          <w:p w:rsidR="00FC3CA2" w:rsidRPr="001F7042" w:rsidRDefault="00FC3CA2" w:rsidP="00FF74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2" w:type="dxa"/>
          </w:tcPr>
          <w:p w:rsidR="00FC3CA2" w:rsidRPr="001F7042" w:rsidRDefault="00FC3CA2" w:rsidP="00FF74C8">
            <w:pPr>
              <w:tabs>
                <w:tab w:val="left" w:pos="173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1F7042">
              <w:rPr>
                <w:rFonts w:ascii="Times New Roman" w:hAnsi="Times New Roman" w:cs="Times New Roman"/>
                <w:sz w:val="24"/>
              </w:rPr>
              <w:tab/>
            </w:r>
            <w:r w:rsidRPr="001F7042">
              <w:rPr>
                <w:rFonts w:ascii="Times New Roman" w:eastAsia="Calibri" w:hAnsi="Times New Roman" w:cs="Times New Roman"/>
                <w:sz w:val="24"/>
              </w:rPr>
              <w:t>Закрепление приемов разметки бумаги по линейке. Закрепление знаний о технологии окантовки картона полосками бумаги или технической ткани. Ознакомление с технологией изготовления складной доски способом окантовки картона листом бумаги. Обучение последовательности окантовки картона бумагой. Совершенствование технических приёмов (разметка бумаги и картона по линейке; вырезание заготовок, склеивание заготовок). Использование изделия в игре «Помоги Буратино попасть к папе Карло».</w:t>
            </w:r>
          </w:p>
        </w:tc>
        <w:tc>
          <w:tcPr>
            <w:tcW w:w="5670" w:type="dxa"/>
          </w:tcPr>
          <w:p w:rsidR="00FC3CA2" w:rsidRPr="001F7042" w:rsidRDefault="00FC3CA2" w:rsidP="00FF74C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7042">
              <w:rPr>
                <w:rFonts w:ascii="Times New Roman" w:eastAsia="Calibri" w:hAnsi="Times New Roman" w:cs="Times New Roman"/>
                <w:sz w:val="24"/>
              </w:rPr>
              <w:t>Умения совершать технические приёмы (разметка бумаги и картона по линейке; вырезание заготовок, склеивание заготовок).</w:t>
            </w:r>
          </w:p>
          <w:p w:rsidR="00FC3CA2" w:rsidRPr="001F7042" w:rsidRDefault="00FC3CA2" w:rsidP="00FF74C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7042">
              <w:rPr>
                <w:rFonts w:ascii="Times New Roman" w:eastAsia="Calibri" w:hAnsi="Times New Roman" w:cs="Times New Roman"/>
                <w:sz w:val="24"/>
              </w:rPr>
              <w:t>Осуществление текущего самоконтроля выполняемых практических действий и корректировки хода практической работы;</w:t>
            </w:r>
          </w:p>
          <w:p w:rsidR="00FC3CA2" w:rsidRPr="001F7042" w:rsidRDefault="00FC3CA2" w:rsidP="00FF74C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7042">
              <w:rPr>
                <w:rFonts w:ascii="Times New Roman" w:eastAsia="Calibri" w:hAnsi="Times New Roman" w:cs="Times New Roman"/>
                <w:sz w:val="24"/>
              </w:rPr>
              <w:t>оценивание своего изделия.</w:t>
            </w:r>
            <w:r w:rsidRPr="001F7042">
              <w:rPr>
                <w:sz w:val="24"/>
              </w:rPr>
              <w:t xml:space="preserve"> </w:t>
            </w:r>
            <w:r w:rsidRPr="001F7042">
              <w:rPr>
                <w:rFonts w:ascii="Times New Roman" w:eastAsia="Calibri" w:hAnsi="Times New Roman" w:cs="Times New Roman"/>
                <w:sz w:val="24"/>
              </w:rPr>
              <w:t>Экономное расходование материала. Освоение социальной роли обучающегося, формирование мотивов учебной деятельности.</w:t>
            </w:r>
          </w:p>
          <w:p w:rsidR="00FC3CA2" w:rsidRPr="001F7042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F7042">
              <w:rPr>
                <w:rFonts w:ascii="Times New Roman" w:eastAsia="Calibri" w:hAnsi="Times New Roman" w:cs="Times New Roman"/>
                <w:sz w:val="24"/>
              </w:rPr>
              <w:t>Формирование умения принимать цели и произвольно включаться в деятельность, следовать предложенному плану и работать в общем темпе</w:t>
            </w:r>
          </w:p>
        </w:tc>
      </w:tr>
      <w:tr w:rsidR="00FC3CA2" w:rsidTr="00FF74C8">
        <w:tc>
          <w:tcPr>
            <w:tcW w:w="783" w:type="dxa"/>
          </w:tcPr>
          <w:p w:rsidR="00FC3CA2" w:rsidRDefault="00FC3CA2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6" w:type="dxa"/>
          </w:tcPr>
          <w:p w:rsidR="00FC3CA2" w:rsidRPr="001F7042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F7042">
              <w:rPr>
                <w:rFonts w:ascii="Times New Roman" w:eastAsia="Calibri" w:hAnsi="Times New Roman" w:cs="Times New Roman"/>
                <w:sz w:val="24"/>
              </w:rPr>
              <w:t>Конструирование объёмных игрушек на основе геометрических тел. «Матрёшка из конусов».</w:t>
            </w:r>
          </w:p>
        </w:tc>
        <w:tc>
          <w:tcPr>
            <w:tcW w:w="992" w:type="dxa"/>
          </w:tcPr>
          <w:p w:rsidR="00FC3CA2" w:rsidRPr="001F7042" w:rsidRDefault="00FC3CA2" w:rsidP="00FF74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2" w:type="dxa"/>
          </w:tcPr>
          <w:p w:rsidR="00FC3CA2" w:rsidRPr="001F7042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F7042">
              <w:rPr>
                <w:rFonts w:ascii="Times New Roman" w:eastAsia="Calibri" w:hAnsi="Times New Roman" w:cs="Times New Roman"/>
                <w:sz w:val="24"/>
              </w:rPr>
              <w:t xml:space="preserve">Развитие умений узнавать и называть предметы, сделанные из картона, и определять их функциональную значимость в быту, игре, учебе. Закрепление знаний о правилах работы с шаблоном и навыков работы с ним. Формирование навыка самостоятельного и с помощью учителя чтения предметно-операционного плана и следования ему. Закрепление знаний о геометрических фигурах (круг) и геометрических телах (конус). Формирование умений анализировать объект, выделяя его признаки и свойства (название, назначение, материал, форма, цвет, величина, детали). Обучение изготовлению конуса из круга. Обучение сборке изделия способом склеивания. </w:t>
            </w:r>
          </w:p>
        </w:tc>
        <w:tc>
          <w:tcPr>
            <w:tcW w:w="5670" w:type="dxa"/>
          </w:tcPr>
          <w:p w:rsidR="00FC3CA2" w:rsidRPr="001F7042" w:rsidRDefault="00FC3CA2" w:rsidP="00FF74C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7042">
              <w:rPr>
                <w:rFonts w:ascii="Times New Roman" w:eastAsia="Calibri" w:hAnsi="Times New Roman" w:cs="Times New Roman"/>
                <w:sz w:val="24"/>
              </w:rPr>
              <w:t>Освоение социальной роли обучающегося, формирование мотивов учебной деятельности.</w:t>
            </w:r>
          </w:p>
          <w:p w:rsidR="00FC3CA2" w:rsidRPr="001F7042" w:rsidRDefault="00FC3CA2" w:rsidP="00FF74C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7042">
              <w:rPr>
                <w:rFonts w:ascii="Times New Roman" w:eastAsia="Calibri" w:hAnsi="Times New Roman" w:cs="Times New Roman"/>
                <w:sz w:val="24"/>
              </w:rPr>
              <w:t>Развитие навыков сотрудничества со сверстниками и взрослыми.</w:t>
            </w:r>
          </w:p>
          <w:p w:rsidR="00FC3CA2" w:rsidRPr="001F7042" w:rsidRDefault="00FC3CA2" w:rsidP="00FF74C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7042">
              <w:rPr>
                <w:rFonts w:ascii="Times New Roman" w:eastAsia="Calibri" w:hAnsi="Times New Roman" w:cs="Times New Roman"/>
                <w:sz w:val="24"/>
              </w:rPr>
              <w:t>Формирование умения принимать цели и произвольно включаться в деятельность, следовать предложенному плану и работать в общем темпе. Формирование умений:</w:t>
            </w:r>
          </w:p>
          <w:p w:rsidR="00FC3CA2" w:rsidRPr="001F7042" w:rsidRDefault="00FC3CA2" w:rsidP="00FF74C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7042">
              <w:rPr>
                <w:rFonts w:ascii="Times New Roman" w:eastAsia="Calibri" w:hAnsi="Times New Roman" w:cs="Times New Roman"/>
                <w:sz w:val="24"/>
              </w:rPr>
              <w:t>изготовление конуса из круга, сборка изделия способом склеивания.</w:t>
            </w:r>
          </w:p>
          <w:p w:rsidR="00FC3CA2" w:rsidRPr="001F7042" w:rsidRDefault="00FC3CA2" w:rsidP="00FF74C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7042">
              <w:rPr>
                <w:rFonts w:ascii="Times New Roman" w:eastAsia="Calibri" w:hAnsi="Times New Roman" w:cs="Times New Roman"/>
                <w:sz w:val="24"/>
              </w:rPr>
              <w:t>Осуществление текущего самоконтроля выполняемых практических действий и корректировки хода практической работы;</w:t>
            </w:r>
          </w:p>
          <w:p w:rsidR="00FC3CA2" w:rsidRPr="001F7042" w:rsidRDefault="00FC3CA2" w:rsidP="00FF74C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7042">
              <w:rPr>
                <w:rFonts w:ascii="Times New Roman" w:eastAsia="Calibri" w:hAnsi="Times New Roman" w:cs="Times New Roman"/>
                <w:sz w:val="24"/>
              </w:rPr>
              <w:t>оценивание своего изделия.</w:t>
            </w:r>
          </w:p>
          <w:p w:rsidR="00FC3CA2" w:rsidRPr="001F7042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F7042">
              <w:rPr>
                <w:rFonts w:ascii="Times New Roman" w:eastAsia="Calibri" w:hAnsi="Times New Roman" w:cs="Times New Roman"/>
                <w:sz w:val="24"/>
              </w:rPr>
              <w:t>Выполнение общественных поручений по уборке класса.</w:t>
            </w:r>
          </w:p>
        </w:tc>
      </w:tr>
      <w:tr w:rsidR="00FC3CA2" w:rsidTr="00FF74C8">
        <w:tc>
          <w:tcPr>
            <w:tcW w:w="14693" w:type="dxa"/>
            <w:gridSpan w:val="5"/>
          </w:tcPr>
          <w:p w:rsidR="00FC3CA2" w:rsidRPr="00BC0940" w:rsidRDefault="00FC3CA2" w:rsidP="00FF74C8">
            <w:pPr>
              <w:shd w:val="clear" w:color="auto" w:fill="FFFFFF"/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</w:t>
            </w:r>
            <w:r w:rsidRPr="00BC0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текстильными материалами</w:t>
            </w:r>
            <w:r w:rsidRPr="00980CE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 (4ч)</w:t>
            </w:r>
          </w:p>
        </w:tc>
      </w:tr>
      <w:tr w:rsidR="00FC3CA2" w:rsidTr="00FF74C8">
        <w:tc>
          <w:tcPr>
            <w:tcW w:w="783" w:type="dxa"/>
          </w:tcPr>
          <w:p w:rsidR="00FC3CA2" w:rsidRPr="00AC408A" w:rsidRDefault="00FC3CA2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6" w:type="dxa"/>
          </w:tcPr>
          <w:p w:rsidR="00FC3CA2" w:rsidRPr="00AC408A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A">
              <w:rPr>
                <w:rFonts w:ascii="Times New Roman" w:hAnsi="Times New Roman" w:cs="Times New Roman"/>
                <w:sz w:val="24"/>
                <w:szCs w:val="24"/>
              </w:rPr>
              <w:t>Применение ниток</w:t>
            </w:r>
          </w:p>
          <w:p w:rsidR="00FC3CA2" w:rsidRPr="00AC408A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A">
              <w:rPr>
                <w:rFonts w:ascii="Times New Roman" w:hAnsi="Times New Roman" w:cs="Times New Roman"/>
                <w:sz w:val="24"/>
                <w:szCs w:val="24"/>
              </w:rPr>
              <w:t>Ткань. Виды работы с тканью</w:t>
            </w:r>
          </w:p>
        </w:tc>
        <w:tc>
          <w:tcPr>
            <w:tcW w:w="992" w:type="dxa"/>
          </w:tcPr>
          <w:p w:rsidR="00FC3CA2" w:rsidRPr="00AC408A" w:rsidRDefault="00FC3CA2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FC3CA2" w:rsidRPr="00AC408A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знаний о видах работы с нитками. Выявление знаний о ткани и ее производстве (растения, шерсть животных; нитки; ткацкий станок; краска; труд рабочего). Повторение свойств ткани (цвет).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AC4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AC408A">
              <w:rPr>
                <w:rFonts w:ascii="Times New Roman" w:hAnsi="Times New Roman" w:cs="Times New Roman"/>
                <w:sz w:val="24"/>
                <w:szCs w:val="24"/>
              </w:rPr>
              <w:t xml:space="preserve"> об   инструме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нтах </w:t>
            </w:r>
            <w:r w:rsidRPr="00AC408A">
              <w:rPr>
                <w:rFonts w:ascii="Times New Roman" w:hAnsi="Times New Roman" w:cs="Times New Roman"/>
                <w:sz w:val="24"/>
                <w:szCs w:val="24"/>
              </w:rPr>
              <w:t>при работе с тканью.</w:t>
            </w:r>
          </w:p>
          <w:p w:rsidR="00FC3CA2" w:rsidRPr="00AC408A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знаний о подготовке </w:t>
            </w:r>
            <w:r w:rsidRPr="00AC408A">
              <w:rPr>
                <w:rFonts w:ascii="Times New Roman" w:hAnsi="Times New Roman" w:cs="Times New Roman"/>
                <w:sz w:val="24"/>
                <w:szCs w:val="24"/>
              </w:rPr>
              <w:t>рабочего места при работе с текстильными материалами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08A">
              <w:rPr>
                <w:rFonts w:ascii="Times New Roman" w:hAnsi="Times New Roman" w:cs="Times New Roman"/>
                <w:sz w:val="24"/>
                <w:szCs w:val="24"/>
              </w:rPr>
              <w:t>работе с текстильными материалами.</w:t>
            </w:r>
          </w:p>
        </w:tc>
        <w:tc>
          <w:tcPr>
            <w:tcW w:w="5670" w:type="dxa"/>
          </w:tcPr>
          <w:p w:rsidR="00FC3CA2" w:rsidRPr="00AC408A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A">
              <w:rPr>
                <w:rFonts w:ascii="Times New Roman" w:hAnsi="Times New Roman" w:cs="Times New Roman"/>
                <w:sz w:val="24"/>
                <w:szCs w:val="24"/>
              </w:rPr>
              <w:t>Рассмотреть иллюстрации в учебнике и проговорить      или прочитать, как используют нитки в работе.</w:t>
            </w:r>
          </w:p>
          <w:p w:rsidR="00FC3CA2" w:rsidRPr="00AC408A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</w:t>
            </w:r>
            <w:r w:rsidRPr="00AC408A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08A">
              <w:rPr>
                <w:rFonts w:ascii="Times New Roman" w:hAnsi="Times New Roman" w:cs="Times New Roman"/>
                <w:sz w:val="24"/>
                <w:szCs w:val="24"/>
              </w:rPr>
              <w:t>вдеванию нитки в иголку и завязыванию на конце нитки узелка.</w:t>
            </w:r>
          </w:p>
          <w:p w:rsidR="00FC3CA2" w:rsidRPr="00AC408A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иллюстрации в учебнике, понимать и </w:t>
            </w:r>
            <w:r w:rsidRPr="00AC408A">
              <w:rPr>
                <w:rFonts w:ascii="Times New Roman" w:hAnsi="Times New Roman" w:cs="Times New Roman"/>
                <w:sz w:val="24"/>
                <w:szCs w:val="24"/>
              </w:rPr>
              <w:t>говорить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развернутыми предложениями</w:t>
            </w:r>
            <w:r w:rsidRPr="00AC408A">
              <w:rPr>
                <w:rFonts w:ascii="Times New Roman" w:hAnsi="Times New Roman" w:cs="Times New Roman"/>
                <w:sz w:val="24"/>
                <w:szCs w:val="24"/>
              </w:rPr>
              <w:t xml:space="preserve"> о последовательности производства ткани.</w:t>
            </w:r>
          </w:p>
          <w:p w:rsidR="00FC3CA2" w:rsidRPr="00AC408A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Рассматривать, сравнивать</w:t>
            </w:r>
            <w:r w:rsidRPr="00AC408A">
              <w:rPr>
                <w:rFonts w:ascii="Times New Roman" w:hAnsi="Times New Roman" w:cs="Times New Roman"/>
                <w:sz w:val="24"/>
                <w:szCs w:val="24"/>
              </w:rPr>
              <w:t xml:space="preserve"> и находить различие в тканях по цвету.</w:t>
            </w:r>
          </w:p>
          <w:p w:rsidR="00FC3CA2" w:rsidRPr="00AC408A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Рассматривать иллюстрации</w:t>
            </w:r>
            <w:r w:rsidRPr="00AC408A">
              <w:rPr>
                <w:rFonts w:ascii="Times New Roman" w:hAnsi="Times New Roman" w:cs="Times New Roman"/>
                <w:sz w:val="24"/>
                <w:szCs w:val="24"/>
              </w:rPr>
              <w:t xml:space="preserve"> и отвечать на вопросы, вписывать ответы самостоятельно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C408A">
              <w:rPr>
                <w:rFonts w:ascii="Times New Roman" w:hAnsi="Times New Roman" w:cs="Times New Roman"/>
                <w:sz w:val="24"/>
                <w:szCs w:val="24"/>
              </w:rPr>
              <w:t>частичной помощью учителя.</w:t>
            </w:r>
          </w:p>
        </w:tc>
      </w:tr>
      <w:tr w:rsidR="00FC3CA2" w:rsidTr="00FF74C8">
        <w:tc>
          <w:tcPr>
            <w:tcW w:w="783" w:type="dxa"/>
          </w:tcPr>
          <w:p w:rsidR="00FC3CA2" w:rsidRPr="00AC408A" w:rsidRDefault="00FC3CA2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4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</w:tcPr>
          <w:p w:rsidR="00FC3CA2" w:rsidRPr="00AC408A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A">
              <w:rPr>
                <w:rFonts w:ascii="Times New Roman" w:hAnsi="Times New Roman" w:cs="Times New Roman"/>
                <w:sz w:val="24"/>
                <w:szCs w:val="24"/>
              </w:rPr>
              <w:t>Обучение новым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08A">
              <w:rPr>
                <w:rFonts w:ascii="Times New Roman" w:hAnsi="Times New Roman" w:cs="Times New Roman"/>
                <w:sz w:val="24"/>
                <w:szCs w:val="24"/>
              </w:rPr>
              <w:t>технологиям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08A">
              <w:rPr>
                <w:rFonts w:ascii="Times New Roman" w:hAnsi="Times New Roman" w:cs="Times New Roman"/>
                <w:sz w:val="24"/>
                <w:szCs w:val="24"/>
              </w:rPr>
              <w:t>имеющихся знаний,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08A">
              <w:rPr>
                <w:rFonts w:ascii="Times New Roman" w:hAnsi="Times New Roman" w:cs="Times New Roman"/>
                <w:sz w:val="24"/>
                <w:szCs w:val="24"/>
              </w:rPr>
              <w:t>умений и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C3CA2" w:rsidRPr="00AC408A" w:rsidRDefault="00FC3CA2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FC3CA2" w:rsidRPr="00AC408A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узнавать и 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из </w:t>
            </w:r>
            <w:r w:rsidRPr="00AC408A">
              <w:rPr>
                <w:rFonts w:ascii="Times New Roman" w:hAnsi="Times New Roman" w:cs="Times New Roman"/>
                <w:sz w:val="24"/>
                <w:szCs w:val="24"/>
              </w:rPr>
              <w:t xml:space="preserve">ткани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408A">
              <w:rPr>
                <w:rFonts w:ascii="Times New Roman" w:hAnsi="Times New Roman" w:cs="Times New Roman"/>
                <w:sz w:val="24"/>
                <w:szCs w:val="24"/>
              </w:rPr>
              <w:t xml:space="preserve"> 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r w:rsidRPr="00AC408A">
              <w:rPr>
                <w:rFonts w:ascii="Times New Roman" w:hAnsi="Times New Roman" w:cs="Times New Roman"/>
                <w:sz w:val="24"/>
                <w:szCs w:val="24"/>
              </w:rPr>
              <w:t xml:space="preserve"> их функциональную значимость в быту, учебе.</w:t>
            </w:r>
          </w:p>
          <w:p w:rsidR="00FC3CA2" w:rsidRPr="00AC408A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понятий: «булавки»,</w:t>
            </w:r>
            <w:r w:rsidRPr="00AC408A">
              <w:rPr>
                <w:rFonts w:ascii="Times New Roman" w:hAnsi="Times New Roman" w:cs="Times New Roman"/>
                <w:sz w:val="24"/>
                <w:szCs w:val="24"/>
              </w:rPr>
              <w:t xml:space="preserve"> «игла», «лекало»,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«раскрой», «стежок», </w:t>
            </w:r>
            <w:r w:rsidRPr="00AC408A">
              <w:rPr>
                <w:rFonts w:ascii="Times New Roman" w:hAnsi="Times New Roman" w:cs="Times New Roman"/>
                <w:sz w:val="24"/>
                <w:szCs w:val="24"/>
              </w:rPr>
              <w:t>«строчка», «ткань», «нитки», «шаблон» и др.</w:t>
            </w:r>
          </w:p>
          <w:p w:rsidR="00FC3CA2" w:rsidRPr="00AC408A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AC4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новыми</w:t>
            </w:r>
            <w:r w:rsidRPr="00AC408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технологиями швейных работ.</w:t>
            </w:r>
          </w:p>
          <w:p w:rsidR="00FC3CA2" w:rsidRPr="00AC408A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A">
              <w:rPr>
                <w:rFonts w:ascii="Times New Roman" w:hAnsi="Times New Roman" w:cs="Times New Roman"/>
                <w:sz w:val="24"/>
                <w:szCs w:val="24"/>
              </w:rPr>
              <w:t>Совершенс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твование выполнения </w:t>
            </w:r>
            <w:r w:rsidRPr="00AC408A">
              <w:rPr>
                <w:rFonts w:ascii="Times New Roman" w:hAnsi="Times New Roman" w:cs="Times New Roman"/>
                <w:sz w:val="24"/>
                <w:szCs w:val="24"/>
              </w:rPr>
              <w:t>видов ручных стежков и строчек: строчка прямыми стежками, строчка косыми стежками, строчка прямого стежка в два приема, строчка косого стежка в два приема.</w:t>
            </w:r>
          </w:p>
          <w:p w:rsidR="00FC3CA2" w:rsidRPr="00AC408A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A">
              <w:rPr>
                <w:rFonts w:ascii="Times New Roman" w:hAnsi="Times New Roman" w:cs="Times New Roman"/>
                <w:sz w:val="24"/>
                <w:szCs w:val="24"/>
              </w:rPr>
              <w:t>Расширение социального опыта школьников.</w:t>
            </w:r>
          </w:p>
        </w:tc>
        <w:tc>
          <w:tcPr>
            <w:tcW w:w="5670" w:type="dxa"/>
          </w:tcPr>
          <w:p w:rsidR="00FC3CA2" w:rsidRPr="00AC408A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A">
              <w:rPr>
                <w:rFonts w:ascii="Times New Roman" w:hAnsi="Times New Roman" w:cs="Times New Roman"/>
                <w:sz w:val="24"/>
                <w:szCs w:val="24"/>
              </w:rPr>
              <w:t>Рассматривать, узнавать и называть</w:t>
            </w:r>
          </w:p>
          <w:p w:rsidR="00FC3CA2" w:rsidRPr="00AC408A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A">
              <w:rPr>
                <w:rFonts w:ascii="Times New Roman" w:hAnsi="Times New Roman" w:cs="Times New Roman"/>
                <w:sz w:val="24"/>
                <w:szCs w:val="24"/>
              </w:rPr>
              <w:t>изделия, сшитые из ткани и других материалов.</w:t>
            </w:r>
          </w:p>
          <w:p w:rsidR="00FC3CA2" w:rsidRPr="00AC408A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A">
              <w:rPr>
                <w:rFonts w:ascii="Times New Roman" w:hAnsi="Times New Roman" w:cs="Times New Roman"/>
                <w:sz w:val="24"/>
                <w:szCs w:val="24"/>
              </w:rPr>
              <w:t>Различать виды строчек и стежков.</w:t>
            </w:r>
          </w:p>
          <w:p w:rsidR="00FC3CA2" w:rsidRPr="00AC408A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A">
              <w:rPr>
                <w:rFonts w:ascii="Times New Roman" w:hAnsi="Times New Roman" w:cs="Times New Roman"/>
                <w:sz w:val="24"/>
                <w:szCs w:val="24"/>
              </w:rPr>
              <w:t>Использовать в речи технико-технологические понятия этого раздела.</w:t>
            </w:r>
          </w:p>
          <w:p w:rsidR="00FC3CA2" w:rsidRPr="00AC408A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A">
              <w:rPr>
                <w:rFonts w:ascii="Times New Roman" w:hAnsi="Times New Roman" w:cs="Times New Roman"/>
                <w:sz w:val="24"/>
                <w:szCs w:val="24"/>
              </w:rPr>
              <w:t>Осваивать технологии изготовления изделий из ткани.</w:t>
            </w:r>
          </w:p>
          <w:p w:rsidR="00FC3CA2" w:rsidRPr="00AC408A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A">
              <w:rPr>
                <w:rFonts w:ascii="Times New Roman" w:hAnsi="Times New Roman" w:cs="Times New Roman"/>
                <w:sz w:val="24"/>
                <w:szCs w:val="24"/>
              </w:rPr>
              <w:t>Выполнять различные виды ручных стежков и строчек.</w:t>
            </w:r>
          </w:p>
          <w:p w:rsidR="00FC3CA2" w:rsidRPr="00AC408A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A">
              <w:rPr>
                <w:rFonts w:ascii="Times New Roman" w:hAnsi="Times New Roman" w:cs="Times New Roman"/>
                <w:sz w:val="24"/>
                <w:szCs w:val="24"/>
              </w:rPr>
              <w:t>Развивать зрительно-двигательную координацию, ритмичность движений, дифференциацию движений пальцев, направление движений.</w:t>
            </w:r>
          </w:p>
          <w:p w:rsidR="00FC3CA2" w:rsidRPr="00AC408A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A">
              <w:rPr>
                <w:rFonts w:ascii="Times New Roman" w:hAnsi="Times New Roman" w:cs="Times New Roman"/>
                <w:sz w:val="24"/>
                <w:szCs w:val="24"/>
              </w:rPr>
              <w:t>Использовать изделия из ткани в быту и учёбе.</w:t>
            </w:r>
          </w:p>
        </w:tc>
      </w:tr>
      <w:tr w:rsidR="00FC3CA2" w:rsidTr="00FF74C8">
        <w:tc>
          <w:tcPr>
            <w:tcW w:w="783" w:type="dxa"/>
          </w:tcPr>
          <w:p w:rsidR="00FC3CA2" w:rsidRPr="00AC408A" w:rsidRDefault="00FC3CA2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86" w:type="dxa"/>
          </w:tcPr>
          <w:p w:rsidR="00FC3CA2" w:rsidRPr="00AC408A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A">
              <w:rPr>
                <w:rFonts w:ascii="Times New Roman" w:hAnsi="Times New Roman" w:cs="Times New Roman"/>
                <w:sz w:val="24"/>
                <w:szCs w:val="24"/>
              </w:rPr>
              <w:t>Строчка прямыми стежками</w:t>
            </w:r>
          </w:p>
        </w:tc>
        <w:tc>
          <w:tcPr>
            <w:tcW w:w="992" w:type="dxa"/>
          </w:tcPr>
          <w:p w:rsidR="00FC3CA2" w:rsidRPr="00AC408A" w:rsidRDefault="00FC3CA2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FC3CA2" w:rsidRPr="00AC408A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виды стежков</w:t>
            </w:r>
            <w:r w:rsidRPr="00AC4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применить </w:t>
            </w:r>
            <w:r w:rsidRPr="00AC408A">
              <w:rPr>
                <w:rFonts w:ascii="Times New Roman" w:hAnsi="Times New Roman" w:cs="Times New Roman"/>
                <w:sz w:val="24"/>
                <w:szCs w:val="24"/>
              </w:rPr>
              <w:t>при сшивании ткани и других материалов, украсить предметы быта, одежду.</w:t>
            </w:r>
          </w:p>
          <w:p w:rsidR="00FC3CA2" w:rsidRPr="00AC408A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A">
              <w:rPr>
                <w:rFonts w:ascii="Times New Roman" w:hAnsi="Times New Roman" w:cs="Times New Roman"/>
                <w:sz w:val="24"/>
                <w:szCs w:val="24"/>
              </w:rPr>
              <w:t>Обучение технологии сшивания ткани прямой строчкой.</w:t>
            </w:r>
          </w:p>
          <w:p w:rsidR="00FC3CA2" w:rsidRPr="00AC408A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3CA2" w:rsidRPr="00AC408A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 в</w:t>
            </w:r>
            <w:r w:rsidRPr="00AC408A">
              <w:rPr>
                <w:rFonts w:ascii="Times New Roman" w:hAnsi="Times New Roman" w:cs="Times New Roman"/>
                <w:sz w:val="24"/>
                <w:szCs w:val="24"/>
              </w:rPr>
              <w:t xml:space="preserve"> речи слова, обозначающие технологический процесс (сшивание строчкой прямого стежка).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08A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речи </w:t>
            </w:r>
            <w:r w:rsidRPr="00AC408A">
              <w:rPr>
                <w:rFonts w:ascii="Times New Roman" w:hAnsi="Times New Roman" w:cs="Times New Roman"/>
                <w:sz w:val="24"/>
                <w:szCs w:val="24"/>
              </w:rPr>
              <w:t>слова,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значающие      направление </w:t>
            </w:r>
            <w:r w:rsidRPr="00AC408A">
              <w:rPr>
                <w:rFonts w:ascii="Times New Roman" w:hAnsi="Times New Roman" w:cs="Times New Roman"/>
                <w:sz w:val="24"/>
                <w:szCs w:val="24"/>
              </w:rPr>
              <w:t>(справа налево, слева направо, сверху вниз, снизу вверх).</w:t>
            </w:r>
          </w:p>
          <w:p w:rsidR="00FC3CA2" w:rsidRPr="00AC408A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A">
              <w:rPr>
                <w:rFonts w:ascii="Times New Roman" w:hAnsi="Times New Roman" w:cs="Times New Roman"/>
                <w:sz w:val="24"/>
                <w:szCs w:val="24"/>
              </w:rPr>
              <w:t>Закреплять правила безопасной работы иглой.</w:t>
            </w:r>
          </w:p>
          <w:p w:rsidR="00FC3CA2" w:rsidRPr="00AC408A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A">
              <w:rPr>
                <w:rFonts w:ascii="Times New Roman" w:hAnsi="Times New Roman" w:cs="Times New Roman"/>
                <w:sz w:val="24"/>
                <w:szCs w:val="24"/>
              </w:rPr>
              <w:t>Овладевать строчкой косого стежка.</w:t>
            </w:r>
          </w:p>
          <w:p w:rsidR="00FC3CA2" w:rsidRPr="00AC408A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A">
              <w:rPr>
                <w:rFonts w:ascii="Times New Roman" w:hAnsi="Times New Roman" w:cs="Times New Roman"/>
                <w:sz w:val="24"/>
                <w:szCs w:val="24"/>
              </w:rPr>
              <w:t>Вырабатывать плавные, равномерные, ритмичные движения.</w:t>
            </w:r>
          </w:p>
        </w:tc>
      </w:tr>
      <w:tr w:rsidR="00FC3CA2" w:rsidTr="00FF74C8">
        <w:tc>
          <w:tcPr>
            <w:tcW w:w="783" w:type="dxa"/>
          </w:tcPr>
          <w:p w:rsidR="00FC3CA2" w:rsidRPr="006C102B" w:rsidRDefault="00FC3CA2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86" w:type="dxa"/>
          </w:tcPr>
          <w:p w:rsidR="00FC3CA2" w:rsidRPr="006C102B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02B">
              <w:rPr>
                <w:rFonts w:ascii="Times New Roman" w:hAnsi="Times New Roman" w:cs="Times New Roman"/>
                <w:sz w:val="24"/>
                <w:szCs w:val="24"/>
              </w:rPr>
              <w:t>Строчка косыми стежками</w:t>
            </w:r>
          </w:p>
        </w:tc>
        <w:tc>
          <w:tcPr>
            <w:tcW w:w="992" w:type="dxa"/>
          </w:tcPr>
          <w:p w:rsidR="00FC3CA2" w:rsidRPr="006C102B" w:rsidRDefault="00FC3CA2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FC3CA2" w:rsidRPr="006C102B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технологии выполнения </w:t>
            </w:r>
            <w:r w:rsidRPr="006C102B">
              <w:rPr>
                <w:rFonts w:ascii="Times New Roman" w:hAnsi="Times New Roman" w:cs="Times New Roman"/>
                <w:sz w:val="24"/>
                <w:szCs w:val="24"/>
              </w:rPr>
              <w:t>строчки косыми стежками. Обучение технологии соединения деталей изделия строчкой косого стежка. Задание: сделать закладку из фотопленки. Края закладки обработать косыми стежками, как на образце.</w:t>
            </w:r>
          </w:p>
          <w:p w:rsidR="00FC3CA2" w:rsidRPr="006C102B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3CA2" w:rsidRPr="006C102B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в речи </w:t>
            </w:r>
            <w:r w:rsidRPr="006C102B">
              <w:rPr>
                <w:rFonts w:ascii="Times New Roman" w:hAnsi="Times New Roman" w:cs="Times New Roman"/>
                <w:sz w:val="24"/>
                <w:szCs w:val="24"/>
              </w:rPr>
              <w:t>слова, обозначающие технологический процесс</w:t>
            </w:r>
            <w:r w:rsidRPr="006C102B">
              <w:rPr>
                <w:rFonts w:ascii="Times New Roman" w:hAnsi="Times New Roman" w:cs="Times New Roman"/>
                <w:sz w:val="24"/>
                <w:szCs w:val="24"/>
              </w:rPr>
              <w:br/>
              <w:t>(изготовление лекала из бумаги, раскрой</w:t>
            </w:r>
            <w:r w:rsidRPr="006C10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ткани, выкраивание деталей из</w:t>
            </w:r>
            <w:r w:rsidRPr="006C102B">
              <w:rPr>
                <w:rFonts w:ascii="Times New Roman" w:hAnsi="Times New Roman" w:cs="Times New Roman"/>
                <w:sz w:val="24"/>
                <w:szCs w:val="24"/>
              </w:rPr>
              <w:t xml:space="preserve"> ткани,</w:t>
            </w:r>
            <w:r w:rsidRPr="006C102B">
              <w:rPr>
                <w:rFonts w:ascii="Times New Roman" w:hAnsi="Times New Roman" w:cs="Times New Roman"/>
                <w:sz w:val="24"/>
                <w:szCs w:val="24"/>
              </w:rPr>
              <w:br/>
              <w:t>сшивание строчкой косого стежка).</w:t>
            </w:r>
            <w:r w:rsidRPr="006C102B">
              <w:rPr>
                <w:rFonts w:ascii="Times New Roman" w:hAnsi="Times New Roman" w:cs="Times New Roman"/>
                <w:sz w:val="24"/>
                <w:szCs w:val="24"/>
              </w:rPr>
              <w:br/>
              <w:t>Употреблять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0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02B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02B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02B">
              <w:rPr>
                <w:rFonts w:ascii="Times New Roman" w:hAnsi="Times New Roman" w:cs="Times New Roman"/>
                <w:sz w:val="24"/>
                <w:szCs w:val="24"/>
              </w:rPr>
              <w:t>обозначающие направление (справа налево, слева направо, сверху вниз, снизу вверх).</w:t>
            </w:r>
          </w:p>
          <w:p w:rsidR="00FC3CA2" w:rsidRPr="006C102B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02B">
              <w:rPr>
                <w:rFonts w:ascii="Times New Roman" w:hAnsi="Times New Roman" w:cs="Times New Roman"/>
                <w:sz w:val="24"/>
                <w:szCs w:val="24"/>
              </w:rPr>
              <w:t>Закреплять правила безопасной работы иглой.</w:t>
            </w:r>
          </w:p>
          <w:p w:rsidR="00FC3CA2" w:rsidRPr="006C102B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02B">
              <w:rPr>
                <w:rFonts w:ascii="Times New Roman" w:hAnsi="Times New Roman" w:cs="Times New Roman"/>
                <w:sz w:val="24"/>
                <w:szCs w:val="24"/>
              </w:rPr>
              <w:t>Овладеть строчкой косого стежка.</w:t>
            </w:r>
          </w:p>
          <w:p w:rsidR="00FC3CA2" w:rsidRPr="006C102B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02B">
              <w:rPr>
                <w:rFonts w:ascii="Times New Roman" w:hAnsi="Times New Roman" w:cs="Times New Roman"/>
                <w:sz w:val="24"/>
                <w:szCs w:val="24"/>
              </w:rPr>
              <w:t>Вырабатывать плавные, равномерные, ритмичные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3CA2" w:rsidRPr="006C102B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CA2" w:rsidTr="00FF74C8">
        <w:trPr>
          <w:trHeight w:val="303"/>
        </w:trPr>
        <w:tc>
          <w:tcPr>
            <w:tcW w:w="14693" w:type="dxa"/>
            <w:gridSpan w:val="5"/>
          </w:tcPr>
          <w:p w:rsidR="00FC3CA2" w:rsidRPr="006C102B" w:rsidRDefault="00FC3CA2" w:rsidP="00FF74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Раздел «</w:t>
            </w:r>
            <w:r w:rsidRPr="006C102B">
              <w:rPr>
                <w:rFonts w:ascii="Times New Roman" w:hAnsi="Times New Roman" w:cs="Times New Roman"/>
                <w:b/>
                <w:sz w:val="24"/>
              </w:rPr>
              <w:t>Работа с древесиной</w:t>
            </w:r>
            <w:r>
              <w:rPr>
                <w:rFonts w:ascii="Times New Roman" w:hAnsi="Times New Roman" w:cs="Times New Roman"/>
                <w:b/>
                <w:sz w:val="24"/>
              </w:rPr>
              <w:t>» (3ч)</w:t>
            </w:r>
          </w:p>
        </w:tc>
      </w:tr>
      <w:tr w:rsidR="00FC3CA2" w:rsidTr="00FF74C8">
        <w:tc>
          <w:tcPr>
            <w:tcW w:w="783" w:type="dxa"/>
          </w:tcPr>
          <w:p w:rsidR="00FC3CA2" w:rsidRPr="00BC0940" w:rsidRDefault="00FC3CA2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86" w:type="dxa"/>
          </w:tcPr>
          <w:p w:rsidR="00FC3CA2" w:rsidRPr="00BC0940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940">
              <w:rPr>
                <w:rFonts w:ascii="Times New Roman" w:hAnsi="Times New Roman" w:cs="Times New Roman"/>
                <w:sz w:val="24"/>
                <w:szCs w:val="24"/>
              </w:rPr>
              <w:t>Первоначальные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940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</w:t>
            </w:r>
            <w:r w:rsidRPr="00BC0940">
              <w:rPr>
                <w:rFonts w:ascii="Times New Roman" w:hAnsi="Times New Roman" w:cs="Times New Roman"/>
                <w:sz w:val="24"/>
                <w:szCs w:val="24"/>
              </w:rPr>
              <w:t>древесине</w:t>
            </w:r>
          </w:p>
          <w:p w:rsidR="00FC3CA2" w:rsidRPr="00BC0940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CA2" w:rsidRPr="00BC0940" w:rsidRDefault="00FC3CA2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FC3CA2" w:rsidRPr="00BC0940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материалами. Техника безопасной работы </w:t>
            </w:r>
            <w:r w:rsidRPr="00BC0940">
              <w:rPr>
                <w:rFonts w:ascii="Times New Roman" w:hAnsi="Times New Roman" w:cs="Times New Roman"/>
                <w:sz w:val="24"/>
                <w:szCs w:val="24"/>
              </w:rPr>
              <w:t xml:space="preserve">с древесиной, санитарно-гигиенические требования при работе с древесиной. Дерево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 растение с твердым</w:t>
            </w:r>
            <w:r w:rsidRPr="00BC0940">
              <w:rPr>
                <w:rFonts w:ascii="Times New Roman" w:hAnsi="Times New Roman" w:cs="Times New Roman"/>
                <w:sz w:val="24"/>
                <w:szCs w:val="24"/>
              </w:rPr>
              <w:t xml:space="preserve"> стволом, ветвями, листьями и корнями. Древесина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материал, </w:t>
            </w:r>
            <w:r w:rsidRPr="00BC0940">
              <w:rPr>
                <w:rFonts w:ascii="Times New Roman" w:hAnsi="Times New Roman" w:cs="Times New Roman"/>
                <w:sz w:val="24"/>
                <w:szCs w:val="24"/>
              </w:rPr>
              <w:t>получаем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BC0940">
              <w:rPr>
                <w:rFonts w:ascii="Times New Roman" w:hAnsi="Times New Roman" w:cs="Times New Roman"/>
                <w:sz w:val="24"/>
                <w:szCs w:val="24"/>
              </w:rPr>
              <w:t>из спиленного и очищенного от ветвей и коры дерева.</w:t>
            </w:r>
          </w:p>
          <w:p w:rsidR="00FC3CA2" w:rsidRPr="00BC0940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940">
              <w:rPr>
                <w:rFonts w:ascii="Times New Roman" w:hAnsi="Times New Roman" w:cs="Times New Roman"/>
                <w:sz w:val="24"/>
                <w:szCs w:val="24"/>
              </w:rPr>
              <w:t xml:space="preserve">Из древесины делают много изделий, строят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дома, изготавливают игрушки,</w:t>
            </w:r>
            <w:r w:rsidRPr="00BC0940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производят бумагу.</w:t>
            </w:r>
            <w:r>
              <w:rPr>
                <w:rFonts w:ascii="Times New Roman" w:hAnsi="Times New Roman" w:cs="Times New Roman"/>
                <w:bCs/>
                <w:spacing w:val="-12"/>
                <w:sz w:val="30"/>
                <w:szCs w:val="30"/>
              </w:rPr>
              <w:t xml:space="preserve"> </w:t>
            </w:r>
            <w:r w:rsidRPr="00BC0940">
              <w:rPr>
                <w:rFonts w:ascii="Times New Roman" w:hAnsi="Times New Roman" w:cs="Times New Roman"/>
                <w:sz w:val="24"/>
                <w:szCs w:val="24"/>
              </w:rPr>
              <w:t>Ознакомление с условиями труда в школьной столярной мастерской.</w:t>
            </w:r>
          </w:p>
        </w:tc>
        <w:tc>
          <w:tcPr>
            <w:tcW w:w="5670" w:type="dxa"/>
          </w:tcPr>
          <w:p w:rsidR="00FC3CA2" w:rsidRPr="00BC0940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940">
              <w:rPr>
                <w:rFonts w:ascii="Times New Roman" w:hAnsi="Times New Roman" w:cs="Times New Roman"/>
                <w:sz w:val="24"/>
                <w:szCs w:val="24"/>
              </w:rPr>
              <w:t>Рассматривать, понимать, называть различать понятия «дерево» и «древесина».</w:t>
            </w:r>
          </w:p>
          <w:p w:rsidR="00FC3CA2" w:rsidRPr="00BC0940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940">
              <w:rPr>
                <w:rFonts w:ascii="Times New Roman" w:hAnsi="Times New Roman" w:cs="Times New Roman"/>
                <w:sz w:val="24"/>
                <w:szCs w:val="24"/>
              </w:rPr>
              <w:t>Называть и писать части, из которых состоит дерево (крона, ствол, ветви, листья, корни).</w:t>
            </w:r>
          </w:p>
          <w:p w:rsidR="00FC3CA2" w:rsidRPr="00BC0940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940">
              <w:rPr>
                <w:rFonts w:ascii="Times New Roman" w:hAnsi="Times New Roman" w:cs="Times New Roman"/>
                <w:sz w:val="24"/>
                <w:szCs w:val="24"/>
              </w:rPr>
              <w:t>Рассматривать, узнавать и говорить об увиденных предметах, сделанных из древесины.</w:t>
            </w:r>
          </w:p>
          <w:p w:rsidR="00FC3CA2" w:rsidRPr="00BC0940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940">
              <w:rPr>
                <w:rFonts w:ascii="Times New Roman" w:hAnsi="Times New Roman" w:cs="Times New Roman"/>
                <w:sz w:val="24"/>
                <w:szCs w:val="24"/>
              </w:rPr>
              <w:t>Рассматривать иллюстрации по изготовлению изделий из древесины в учебнике, книгах или электронных образовательных ресурсах.</w:t>
            </w:r>
          </w:p>
          <w:p w:rsidR="00FC3CA2" w:rsidRPr="00BC0940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940">
              <w:rPr>
                <w:rFonts w:ascii="Times New Roman" w:hAnsi="Times New Roman" w:cs="Times New Roman"/>
                <w:sz w:val="24"/>
                <w:szCs w:val="24"/>
              </w:rPr>
              <w:t>Называть инструменты для работы с древесиной.</w:t>
            </w:r>
          </w:p>
          <w:p w:rsidR="00FC3CA2" w:rsidRPr="00BC0940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940">
              <w:rPr>
                <w:rFonts w:ascii="Times New Roman" w:hAnsi="Times New Roman" w:cs="Times New Roman"/>
                <w:sz w:val="24"/>
                <w:szCs w:val="24"/>
              </w:rPr>
              <w:t>Запоминать и соблюдать технику безопасной работы с древесиной, санитарно-гигиенические требования при работе с древесиной.</w:t>
            </w:r>
            <w:r>
              <w:rPr>
                <w:rFonts w:ascii="Times New Roman" w:hAnsi="Times New Roman" w:cs="Times New Roman"/>
                <w:b/>
                <w:bCs/>
                <w:spacing w:val="-9"/>
                <w:sz w:val="30"/>
                <w:szCs w:val="30"/>
              </w:rPr>
              <w:t xml:space="preserve"> </w:t>
            </w:r>
            <w:r w:rsidRPr="00BC0940">
              <w:rPr>
                <w:rFonts w:ascii="Times New Roman" w:hAnsi="Times New Roman" w:cs="Times New Roman"/>
                <w:sz w:val="24"/>
                <w:szCs w:val="24"/>
              </w:rPr>
              <w:t>Посетить и ознакомиться со школьной столярной мастерской.</w:t>
            </w:r>
          </w:p>
          <w:p w:rsidR="00FC3CA2" w:rsidRPr="00BC0940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CA2" w:rsidTr="00FF74C8">
        <w:tc>
          <w:tcPr>
            <w:tcW w:w="783" w:type="dxa"/>
          </w:tcPr>
          <w:p w:rsidR="00FC3CA2" w:rsidRPr="00BC0940" w:rsidRDefault="00FC3CA2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86" w:type="dxa"/>
          </w:tcPr>
          <w:p w:rsidR="00FC3CA2" w:rsidRPr="00BC0940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940">
              <w:rPr>
                <w:rFonts w:ascii="Times New Roman" w:hAnsi="Times New Roman" w:cs="Times New Roman"/>
                <w:sz w:val="24"/>
                <w:szCs w:val="24"/>
              </w:rPr>
              <w:t>Способы обработки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940">
              <w:rPr>
                <w:rFonts w:ascii="Times New Roman" w:hAnsi="Times New Roman" w:cs="Times New Roman"/>
                <w:sz w:val="24"/>
                <w:szCs w:val="24"/>
              </w:rPr>
              <w:t>древесины ручными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940">
              <w:rPr>
                <w:rFonts w:ascii="Times New Roman" w:hAnsi="Times New Roman" w:cs="Times New Roman"/>
                <w:sz w:val="24"/>
                <w:szCs w:val="24"/>
              </w:rPr>
              <w:t>инструментами</w:t>
            </w:r>
          </w:p>
        </w:tc>
        <w:tc>
          <w:tcPr>
            <w:tcW w:w="992" w:type="dxa"/>
          </w:tcPr>
          <w:p w:rsidR="00FC3CA2" w:rsidRPr="00BC0940" w:rsidRDefault="00FC3CA2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FC3CA2" w:rsidRPr="00BC0940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940">
              <w:rPr>
                <w:rFonts w:ascii="Times New Roman" w:hAnsi="Times New Roman" w:cs="Times New Roman"/>
                <w:sz w:val="24"/>
                <w:szCs w:val="24"/>
              </w:rPr>
              <w:t>Обучение способам обработки древесины ручными инструментами: тонкие палочки сломать руками; зачистка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940">
              <w:rPr>
                <w:rFonts w:ascii="Times New Roman" w:hAnsi="Times New Roman" w:cs="Times New Roman"/>
                <w:sz w:val="24"/>
                <w:szCs w:val="24"/>
              </w:rPr>
              <w:t>напильником; обработка (шлифовка) наждачной бумагой (крупнозернистой, мелкозернистой).</w:t>
            </w:r>
          </w:p>
          <w:p w:rsidR="00FC3CA2" w:rsidRPr="00BC0940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940">
              <w:rPr>
                <w:rFonts w:ascii="Times New Roman" w:hAnsi="Times New Roman" w:cs="Times New Roman"/>
                <w:sz w:val="24"/>
                <w:szCs w:val="24"/>
              </w:rPr>
              <w:t>Обучение технологии изготовления опорного колышка для растений.</w:t>
            </w:r>
          </w:p>
          <w:p w:rsidR="00FC3CA2" w:rsidRPr="00BC0940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3CA2" w:rsidRPr="00BC0940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BC0940">
              <w:rPr>
                <w:rFonts w:ascii="Times New Roman" w:hAnsi="Times New Roman" w:cs="Times New Roman"/>
                <w:sz w:val="24"/>
                <w:szCs w:val="24"/>
              </w:rPr>
              <w:t xml:space="preserve"> поняти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0940">
              <w:rPr>
                <w:rFonts w:ascii="Times New Roman" w:hAnsi="Times New Roman" w:cs="Times New Roman"/>
                <w:sz w:val="24"/>
                <w:szCs w:val="24"/>
              </w:rPr>
              <w:t xml:space="preserve"> «брусок» (прямоугольное геометрическое тело).</w:t>
            </w:r>
          </w:p>
          <w:p w:rsidR="00FC3CA2" w:rsidRPr="00BC0940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Pr="00BC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речи </w:t>
            </w:r>
            <w:r w:rsidRPr="00BC0940">
              <w:rPr>
                <w:rFonts w:ascii="Times New Roman" w:hAnsi="Times New Roman" w:cs="Times New Roman"/>
                <w:sz w:val="24"/>
                <w:szCs w:val="24"/>
              </w:rPr>
              <w:t xml:space="preserve">слова, обозначающие технологический процесс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</w:t>
            </w:r>
            <w:r w:rsidRPr="00BC0940">
              <w:rPr>
                <w:rFonts w:ascii="Times New Roman" w:hAnsi="Times New Roman" w:cs="Times New Roman"/>
                <w:sz w:val="24"/>
                <w:szCs w:val="24"/>
              </w:rPr>
              <w:t xml:space="preserve">древесины          (зачистка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деревянной заготовки напильником</w:t>
            </w:r>
            <w:r w:rsidRPr="00BC094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крупнозернистой </w:t>
            </w:r>
            <w:r w:rsidRPr="00BC0940">
              <w:rPr>
                <w:rFonts w:ascii="Times New Roman" w:hAnsi="Times New Roman" w:cs="Times New Roman"/>
                <w:sz w:val="24"/>
                <w:szCs w:val="24"/>
              </w:rPr>
              <w:t>нажда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чной </w:t>
            </w:r>
            <w:r w:rsidRPr="00BC0940">
              <w:rPr>
                <w:rFonts w:ascii="Times New Roman" w:hAnsi="Times New Roman" w:cs="Times New Roman"/>
                <w:sz w:val="24"/>
                <w:szCs w:val="24"/>
              </w:rPr>
              <w:t xml:space="preserve">бумагой,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шлифовка     мелкозернистой </w:t>
            </w:r>
            <w:r w:rsidRPr="00BC0940">
              <w:rPr>
                <w:rFonts w:ascii="Times New Roman" w:hAnsi="Times New Roman" w:cs="Times New Roman"/>
                <w:sz w:val="24"/>
                <w:szCs w:val="24"/>
              </w:rPr>
              <w:t>шкуркой) самостоятельно и с частичной помощью учителя.</w:t>
            </w:r>
          </w:p>
          <w:p w:rsidR="00FC3CA2" w:rsidRPr="00BC0940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940">
              <w:rPr>
                <w:rFonts w:ascii="Times New Roman" w:hAnsi="Times New Roman" w:cs="Times New Roman"/>
                <w:sz w:val="24"/>
                <w:szCs w:val="24"/>
              </w:rPr>
              <w:t>Изготавливать несложные предметы из древесных материалов.</w:t>
            </w:r>
          </w:p>
          <w:p w:rsidR="00FC3CA2" w:rsidRPr="00BC0940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технологией</w:t>
            </w:r>
            <w:r w:rsidRPr="00BC0940">
              <w:rPr>
                <w:rFonts w:ascii="Times New Roman" w:hAnsi="Times New Roman" w:cs="Times New Roman"/>
                <w:sz w:val="24"/>
                <w:szCs w:val="24"/>
              </w:rPr>
              <w:t xml:space="preserve"> ручной обработки древесных материалов.</w:t>
            </w:r>
          </w:p>
          <w:p w:rsidR="00FC3CA2" w:rsidRPr="00BC0940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940">
              <w:rPr>
                <w:rFonts w:ascii="Times New Roman" w:hAnsi="Times New Roman" w:cs="Times New Roman"/>
                <w:sz w:val="24"/>
                <w:szCs w:val="24"/>
              </w:rPr>
              <w:t xml:space="preserve">Вырабатывать навык работы с ручными инструментами и приспособлениями. Развивать       ритмичные движения, регуляцию мышечного          усилия, дифференциацию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  <w:r w:rsidRPr="00BC0940">
              <w:rPr>
                <w:rFonts w:ascii="Times New Roman" w:hAnsi="Times New Roman" w:cs="Times New Roman"/>
                <w:sz w:val="24"/>
                <w:szCs w:val="24"/>
              </w:rPr>
              <w:t xml:space="preserve"> пальцев, тактильные ощущения (гладкая, шероховатая поверхность).</w:t>
            </w:r>
          </w:p>
        </w:tc>
      </w:tr>
      <w:tr w:rsidR="00FC3CA2" w:rsidTr="00FF74C8">
        <w:tc>
          <w:tcPr>
            <w:tcW w:w="783" w:type="dxa"/>
          </w:tcPr>
          <w:p w:rsidR="00FC3CA2" w:rsidRPr="00BC0940" w:rsidRDefault="00FC3CA2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6" w:type="dxa"/>
          </w:tcPr>
          <w:p w:rsidR="00FC3CA2" w:rsidRPr="00BC0940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940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940">
              <w:rPr>
                <w:rFonts w:ascii="Times New Roman" w:hAnsi="Times New Roman" w:cs="Times New Roman"/>
                <w:sz w:val="24"/>
                <w:szCs w:val="24"/>
              </w:rPr>
              <w:t>аппликации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940">
              <w:rPr>
                <w:rFonts w:ascii="Times New Roman" w:hAnsi="Times New Roman" w:cs="Times New Roman"/>
                <w:sz w:val="24"/>
                <w:szCs w:val="24"/>
              </w:rPr>
              <w:t>древесных опилок</w:t>
            </w:r>
          </w:p>
        </w:tc>
        <w:tc>
          <w:tcPr>
            <w:tcW w:w="992" w:type="dxa"/>
          </w:tcPr>
          <w:p w:rsidR="00FC3CA2" w:rsidRPr="00BC0940" w:rsidRDefault="00FC3CA2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FC3CA2" w:rsidRPr="00BC0940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940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использовании древесины в разных видах работы.</w:t>
            </w:r>
          </w:p>
          <w:p w:rsidR="00FC3CA2" w:rsidRPr="00BC0940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940">
              <w:rPr>
                <w:rFonts w:ascii="Times New Roman" w:hAnsi="Times New Roman" w:cs="Times New Roman"/>
                <w:sz w:val="24"/>
                <w:szCs w:val="24"/>
              </w:rPr>
              <w:t>К способам обработки древесины ручными инструментами относится пиление. При пилении применяется специальный инструмент - столярная ручная пила (ножовка). При пилении древесины появляются отходы -опилки.</w:t>
            </w:r>
          </w:p>
          <w:p w:rsidR="00FC3CA2" w:rsidRPr="00BC0940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940">
              <w:rPr>
                <w:rFonts w:ascii="Times New Roman" w:hAnsi="Times New Roman" w:cs="Times New Roman"/>
                <w:sz w:val="24"/>
                <w:szCs w:val="24"/>
              </w:rPr>
              <w:t>Опилки можно использовать в аппликации.</w:t>
            </w:r>
          </w:p>
          <w:p w:rsidR="00FC3CA2" w:rsidRPr="00BC0940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940">
              <w:rPr>
                <w:rFonts w:ascii="Times New Roman" w:hAnsi="Times New Roman" w:cs="Times New Roman"/>
                <w:sz w:val="24"/>
                <w:szCs w:val="24"/>
              </w:rPr>
              <w:t>Обучение технологии изготовления аппликации из древесных опилок.</w:t>
            </w:r>
          </w:p>
        </w:tc>
        <w:tc>
          <w:tcPr>
            <w:tcW w:w="5670" w:type="dxa"/>
          </w:tcPr>
          <w:p w:rsidR="00FC3CA2" w:rsidRPr="00BC0940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Знакомится с условиями</w:t>
            </w:r>
            <w:r w:rsidRPr="00BC0940">
              <w:rPr>
                <w:rFonts w:ascii="Times New Roman" w:hAnsi="Times New Roman" w:cs="Times New Roman"/>
                <w:sz w:val="24"/>
                <w:szCs w:val="24"/>
              </w:rPr>
              <w:t xml:space="preserve">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 в школьной мастерской при работе</w:t>
            </w:r>
            <w:r w:rsidRPr="00BC0940">
              <w:rPr>
                <w:rFonts w:ascii="Times New Roman" w:hAnsi="Times New Roman" w:cs="Times New Roman"/>
                <w:sz w:val="24"/>
                <w:szCs w:val="24"/>
              </w:rPr>
              <w:t xml:space="preserve"> со столярной ручной пилой (ножовкой) и с отходами в виде опилок.</w:t>
            </w:r>
          </w:p>
          <w:p w:rsidR="00FC3CA2" w:rsidRPr="00BC0940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940">
              <w:rPr>
                <w:rFonts w:ascii="Times New Roman" w:hAnsi="Times New Roman" w:cs="Times New Roman"/>
                <w:sz w:val="24"/>
                <w:szCs w:val="24"/>
              </w:rPr>
              <w:t>Овладевать  технологией  изготовления аппликации из древесных опилок.</w:t>
            </w:r>
          </w:p>
          <w:p w:rsidR="00FC3CA2" w:rsidRPr="00BC0940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940">
              <w:rPr>
                <w:rFonts w:ascii="Times New Roman" w:hAnsi="Times New Roman" w:cs="Times New Roman"/>
                <w:sz w:val="24"/>
                <w:szCs w:val="24"/>
              </w:rPr>
              <w:t>Планировать работу над аппликацией с опорой на предметно-операционный план самостоятельно и с частичной помощью учителя.</w:t>
            </w:r>
          </w:p>
          <w:p w:rsidR="00FC3CA2" w:rsidRPr="00BC0940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понятие «аппликация»</w:t>
            </w:r>
            <w:r w:rsidRPr="00BC0940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определять ее признаки.</w:t>
            </w:r>
          </w:p>
          <w:p w:rsidR="00FC3CA2" w:rsidRPr="00BC0940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940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воображение.</w:t>
            </w:r>
          </w:p>
          <w:p w:rsidR="00FC3CA2" w:rsidRPr="00BC0940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</w:t>
            </w:r>
            <w:r w:rsidRPr="00BC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Pr="00BC0940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для работы с опилками.</w:t>
            </w:r>
          </w:p>
        </w:tc>
      </w:tr>
      <w:tr w:rsidR="00FC3CA2" w:rsidTr="00FF74C8">
        <w:tc>
          <w:tcPr>
            <w:tcW w:w="14693" w:type="dxa"/>
            <w:gridSpan w:val="5"/>
          </w:tcPr>
          <w:p w:rsidR="00FC3CA2" w:rsidRPr="00BC0940" w:rsidRDefault="00FC3CA2" w:rsidP="00FF74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Раздел «Работа с проволокой» (4ч)</w:t>
            </w:r>
          </w:p>
        </w:tc>
      </w:tr>
      <w:tr w:rsidR="00FC3CA2" w:rsidTr="00FF74C8">
        <w:tc>
          <w:tcPr>
            <w:tcW w:w="783" w:type="dxa"/>
          </w:tcPr>
          <w:p w:rsidR="00FC3CA2" w:rsidRPr="003A6668" w:rsidRDefault="00FC3CA2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6" w:type="dxa"/>
          </w:tcPr>
          <w:p w:rsidR="00FC3CA2" w:rsidRPr="003A6668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Применение проволоки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в изделиях, виды,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свойства проволоки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обращения </w:t>
            </w: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с проволокой</w:t>
            </w:r>
          </w:p>
          <w:p w:rsidR="00FC3CA2" w:rsidRPr="003A6668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992" w:type="dxa"/>
          </w:tcPr>
          <w:p w:rsidR="00FC3CA2" w:rsidRPr="003A6668" w:rsidRDefault="00FC3CA2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FC3CA2" w:rsidRPr="003A6668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«проволока» (это металлическое изделие в виде нити).</w:t>
            </w:r>
          </w:p>
          <w:p w:rsidR="00FC3CA2" w:rsidRPr="003A6668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об использовании проволоки (для изготовления деталей изделий из природных материалов, каркасов для мягких игрушек, делают фигурки животных, птиц, буквы, цифры, знаки и др.).</w:t>
            </w:r>
          </w:p>
          <w:p w:rsidR="00FC3CA2" w:rsidRPr="003A6668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Ознакомление с видами проволоки (медная, алюминиевая, стальная) и свойствами проволоки (легко гнется; толстая и тонкая; длинная и короткая).</w:t>
            </w:r>
          </w:p>
          <w:p w:rsidR="00FC3CA2" w:rsidRPr="003A6668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обращения с проволокой: проволоку надо хранить в коробке,</w:t>
            </w:r>
          </w:p>
          <w:p w:rsidR="00FC3CA2" w:rsidRPr="003A6668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 xml:space="preserve">перед работой выпрямить руками проволоку, резать проволоку кусачками. Ознакомление с инструментами, используемыми для работы с проволокой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(плоскогубцы, </w:t>
            </w: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круглогубцы, кусачки, линейка).</w:t>
            </w:r>
          </w:p>
          <w:p w:rsidR="00FC3CA2" w:rsidRPr="003A6668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организации рабочего </w:t>
            </w: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места для работы с проволокой.</w:t>
            </w:r>
          </w:p>
        </w:tc>
        <w:tc>
          <w:tcPr>
            <w:tcW w:w="5670" w:type="dxa"/>
          </w:tcPr>
          <w:p w:rsidR="00FC3CA2" w:rsidRPr="003A6668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Рассматривать, понимать, называть различать разные виды проволоки.</w:t>
            </w:r>
          </w:p>
          <w:p w:rsidR="00FC3CA2" w:rsidRPr="003A6668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Рассматривать, узнавать и </w:t>
            </w: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говорить</w:t>
            </w:r>
          </w:p>
          <w:p w:rsidR="00FC3CA2" w:rsidRPr="003A6668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об увиденных предметах, сделанных из проволоки.</w:t>
            </w:r>
          </w:p>
          <w:p w:rsidR="00FC3CA2" w:rsidRPr="003A6668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Рассматривать, запоминать </w:t>
            </w: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C3CA2" w:rsidRPr="003A6668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называть инструменты для работы с проволокой.</w:t>
            </w:r>
          </w:p>
          <w:p w:rsidR="00FC3CA2" w:rsidRPr="003A6668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Запоминать и соблюдать правила обращения с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олокой, технику безопасной работы и </w:t>
            </w: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санитарно- гигиенические требования при работе с проволокой.</w:t>
            </w:r>
          </w:p>
          <w:p w:rsidR="00FC3CA2" w:rsidRPr="003A6668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</w:t>
            </w: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с проволокой.</w:t>
            </w:r>
          </w:p>
        </w:tc>
      </w:tr>
      <w:tr w:rsidR="00FC3CA2" w:rsidTr="00FF74C8">
        <w:tc>
          <w:tcPr>
            <w:tcW w:w="783" w:type="dxa"/>
          </w:tcPr>
          <w:p w:rsidR="00FC3CA2" w:rsidRPr="003A6668" w:rsidRDefault="00FC3CA2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6" w:type="dxa"/>
          </w:tcPr>
          <w:p w:rsidR="00FC3CA2" w:rsidRPr="003A6668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Приемы работы с проволокой</w:t>
            </w:r>
          </w:p>
        </w:tc>
        <w:tc>
          <w:tcPr>
            <w:tcW w:w="992" w:type="dxa"/>
          </w:tcPr>
          <w:p w:rsidR="00FC3CA2" w:rsidRPr="003A6668" w:rsidRDefault="00FC3CA2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FC3CA2" w:rsidRPr="003A6668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Выработка практического навыка формообразования при работе с проволокой.</w:t>
            </w:r>
          </w:p>
          <w:p w:rsidR="00FC3CA2" w:rsidRPr="003A6668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приемам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проволокой: сгибание руками волной, сгибание руками в кольцо, сгибание руками в спираль, намотка руками  на карандаш,  сгибание  под прямым углом плоскогубцами.</w:t>
            </w:r>
          </w:p>
          <w:p w:rsidR="00FC3CA2" w:rsidRPr="003A6668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 xml:space="preserve">Задание: отрезать 5 кусков проволоки длиной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 и использовать их при</w:t>
            </w: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разных приемов работы с проволокой.</w:t>
            </w:r>
          </w:p>
          <w:p w:rsidR="00FC3CA2" w:rsidRPr="003A6668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Задание: согнуть проволоку, используя разные приемы, как на образце.</w:t>
            </w:r>
          </w:p>
        </w:tc>
        <w:tc>
          <w:tcPr>
            <w:tcW w:w="5670" w:type="dxa"/>
          </w:tcPr>
          <w:p w:rsidR="00FC3CA2" w:rsidRPr="003A6668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Рассматрива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и запоминать приемы сгибания </w:t>
            </w: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проволоки.</w:t>
            </w:r>
          </w:p>
          <w:p w:rsidR="00FC3CA2" w:rsidRPr="003A6668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Овладевать правильным захватом инструментов.</w:t>
            </w:r>
          </w:p>
          <w:p w:rsidR="00FC3CA2" w:rsidRPr="003A6668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упражнения по </w:t>
            </w: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реза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проволоки  кусачками и сгибанию</w:t>
            </w: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 xml:space="preserve"> ее руками волной,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кольцо, спираль, намотке на карандаш и сгибанию проволоки под прямым </w:t>
            </w: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углом плоскогубцами.</w:t>
            </w:r>
          </w:p>
          <w:p w:rsidR="00FC3CA2" w:rsidRPr="003A6668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физическую силу рук. </w:t>
            </w:r>
          </w:p>
          <w:p w:rsidR="00FC3CA2" w:rsidRPr="003A6668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моторику мелких мышц рук: согласованность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движений рук, дифференциацию </w:t>
            </w: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движений пальцев и регуляцию мышечного усилия.</w:t>
            </w:r>
          </w:p>
        </w:tc>
      </w:tr>
      <w:tr w:rsidR="00FC3CA2" w:rsidTr="00FF74C8">
        <w:tc>
          <w:tcPr>
            <w:tcW w:w="783" w:type="dxa"/>
          </w:tcPr>
          <w:p w:rsidR="00FC3CA2" w:rsidRPr="003A6668" w:rsidRDefault="00FC3CA2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6" w:type="dxa"/>
          </w:tcPr>
          <w:p w:rsidR="00FC3CA2" w:rsidRPr="003A6668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Использование проволоки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для изготовления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деталей изделий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</w:t>
            </w: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992" w:type="dxa"/>
          </w:tcPr>
          <w:p w:rsidR="00FC3CA2" w:rsidRPr="003A6668" w:rsidRDefault="00FC3CA2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FC3CA2" w:rsidRPr="003A6668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Обучение технологии изготовления паука из скорлупы грецкого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ореха и проволоки. Задание: </w:t>
            </w: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делать паука из проволоки </w:t>
            </w: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и скорлупы грецкого ореха, как на образце.</w:t>
            </w:r>
          </w:p>
        </w:tc>
        <w:tc>
          <w:tcPr>
            <w:tcW w:w="5670" w:type="dxa"/>
          </w:tcPr>
          <w:p w:rsidR="00FC3CA2" w:rsidRPr="003A6668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Закреплять  навык  резания  проволоки кусачками.</w:t>
            </w:r>
          </w:p>
          <w:p w:rsidR="00FC3CA2" w:rsidRPr="003A6668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Закреплять приемы сгибания проволоки под прямым углом плоскогубцами.</w:t>
            </w:r>
          </w:p>
          <w:p w:rsidR="00FC3CA2" w:rsidRPr="003A6668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воображение в </w:t>
            </w: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процессе создания образа предмета из природного материала и проволоки.</w:t>
            </w:r>
          </w:p>
          <w:p w:rsidR="00FC3CA2" w:rsidRPr="003A6668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 xml:space="preserve"> образец изделия самостоятельно и по вопросам учителя.</w:t>
            </w:r>
          </w:p>
          <w:p w:rsidR="00FC3CA2" w:rsidRPr="003A6668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Планировать ход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изделием с   опорой   на предметно-операционный план самостоятельно и с </w:t>
            </w: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частичной помощью учителя.</w:t>
            </w:r>
          </w:p>
        </w:tc>
      </w:tr>
      <w:tr w:rsidR="00FC3CA2" w:rsidTr="00FF74C8">
        <w:tc>
          <w:tcPr>
            <w:tcW w:w="783" w:type="dxa"/>
          </w:tcPr>
          <w:p w:rsidR="00FC3CA2" w:rsidRPr="003A6668" w:rsidRDefault="00FC3CA2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86" w:type="dxa"/>
          </w:tcPr>
          <w:p w:rsidR="00FC3CA2" w:rsidRPr="003A6668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Изготовление из проволоки букв.</w:t>
            </w:r>
          </w:p>
        </w:tc>
        <w:tc>
          <w:tcPr>
            <w:tcW w:w="992" w:type="dxa"/>
          </w:tcPr>
          <w:p w:rsidR="00FC3CA2" w:rsidRPr="003A6668" w:rsidRDefault="00FC3CA2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FC3CA2" w:rsidRPr="003A6668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изготовления</w:t>
            </w: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 xml:space="preserve"> из проволоки букв.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Буквы можно не толь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написать ручкой на бумаге, но и сделать их из проволоки </w:t>
            </w: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и составить из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какое-нибудь слово. Задание: </w:t>
            </w: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проч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итать, что написано </w:t>
            </w: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буквами, сделанными из провол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оки. Какие из этих букв гласные и согласные? Буквы </w:t>
            </w: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печатные  или рукописные?</w:t>
            </w:r>
          </w:p>
          <w:p w:rsidR="00FC3CA2" w:rsidRPr="003A6668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Задание: изготовить из проволоки буквы, как на образце.</w:t>
            </w:r>
          </w:p>
        </w:tc>
        <w:tc>
          <w:tcPr>
            <w:tcW w:w="5670" w:type="dxa"/>
          </w:tcPr>
          <w:p w:rsidR="00FC3CA2" w:rsidRPr="003A6668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Отвечать на вопросы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теля о гласных и   согласных, рукописных и </w:t>
            </w: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печатных буквах.</w:t>
            </w:r>
          </w:p>
          <w:p w:rsidR="00FC3CA2" w:rsidRPr="003A6668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зрительный образ </w:t>
            </w: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букв,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лежащих изготовлению, и </w:t>
            </w: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их начертание.</w:t>
            </w:r>
          </w:p>
          <w:p w:rsidR="00FC3CA2" w:rsidRPr="003A6668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Осваивать навык формообразования из проволоки букв.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разметку проволоки </w:t>
            </w: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по линейке.</w:t>
            </w:r>
          </w:p>
          <w:p w:rsidR="00FC3CA2" w:rsidRPr="003A6668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 резания </w:t>
            </w: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проволоки заданного размера кусачками.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Закреплять правильный захват инструмента.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приемы сгибания проволоки.</w:t>
            </w:r>
          </w:p>
        </w:tc>
      </w:tr>
      <w:tr w:rsidR="00FC3CA2" w:rsidTr="00FF74C8">
        <w:tc>
          <w:tcPr>
            <w:tcW w:w="14693" w:type="dxa"/>
            <w:gridSpan w:val="5"/>
          </w:tcPr>
          <w:p w:rsidR="00FC3CA2" w:rsidRPr="003A6668" w:rsidRDefault="00FC3CA2" w:rsidP="00FF74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6668">
              <w:rPr>
                <w:rFonts w:ascii="Times New Roman" w:hAnsi="Times New Roman" w:cs="Times New Roman"/>
                <w:b/>
                <w:sz w:val="24"/>
              </w:rPr>
              <w:t>Раздел «Работа с металлоконструктором» (3ч)</w:t>
            </w:r>
          </w:p>
        </w:tc>
      </w:tr>
      <w:tr w:rsidR="00FC3CA2" w:rsidTr="00FF74C8">
        <w:tc>
          <w:tcPr>
            <w:tcW w:w="783" w:type="dxa"/>
          </w:tcPr>
          <w:p w:rsidR="00FC3CA2" w:rsidRPr="003A6668" w:rsidRDefault="00FC3CA2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86" w:type="dxa"/>
          </w:tcPr>
          <w:p w:rsidR="00FC3CA2" w:rsidRPr="003A6668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Набор «Металлический конструктор»</w:t>
            </w:r>
          </w:p>
        </w:tc>
        <w:tc>
          <w:tcPr>
            <w:tcW w:w="992" w:type="dxa"/>
          </w:tcPr>
          <w:p w:rsidR="00FC3CA2" w:rsidRPr="003A6668" w:rsidRDefault="00FC3CA2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FC3CA2" w:rsidRPr="003A6668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понятием </w:t>
            </w: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«сборочные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работы».</w:t>
            </w:r>
          </w:p>
          <w:p w:rsidR="00FC3CA2" w:rsidRPr="003A6668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Ознакомление с набором «Металлический конструктор».</w:t>
            </w:r>
          </w:p>
          <w:p w:rsidR="00FC3CA2" w:rsidRPr="003A6668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изделиях металлоконструктора.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 xml:space="preserve">Путем соединения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деталей металлоконструктора можно   собрать </w:t>
            </w: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много интересных изделий (самолеты, качели и др.).</w:t>
            </w:r>
          </w:p>
          <w:p w:rsidR="00FC3CA2" w:rsidRPr="003A6668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набором </w:t>
            </w: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деталей металлоконструктора: планки, пластины, углы, косынки, скобы, планшайбы, гайки, винты.</w:t>
            </w:r>
          </w:p>
          <w:p w:rsidR="00FC3CA2" w:rsidRPr="003A6668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Развитие умения находить нужные детали в металлоконструкторе.</w:t>
            </w:r>
          </w:p>
          <w:p w:rsidR="00FC3CA2" w:rsidRPr="003A6668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инструментами, используемыми при соединении </w:t>
            </w: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талей металлоконструктора: отвертка, </w:t>
            </w: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гаечные ключи.</w:t>
            </w:r>
          </w:p>
        </w:tc>
        <w:tc>
          <w:tcPr>
            <w:tcW w:w="5670" w:type="dxa"/>
          </w:tcPr>
          <w:p w:rsidR="00FC3CA2" w:rsidRPr="003A6668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Рассказывать о сборочных работах и их значении. Рассматривать, узнавать  и  говорить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увиденных предметах, </w:t>
            </w: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сделанн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из </w:t>
            </w: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деталей 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ллоконструктора.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Рассматривать, </w:t>
            </w: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запоминать</w:t>
            </w: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называть  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</w:t>
            </w: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с деталями металлоконструктора.</w:t>
            </w:r>
          </w:p>
          <w:p w:rsidR="00FC3CA2" w:rsidRPr="003A6668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называть</w:t>
            </w: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 xml:space="preserve"> детали металлоконструктора.</w:t>
            </w:r>
          </w:p>
          <w:p w:rsidR="00FC3CA2" w:rsidRPr="003A6668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Находить, называть и </w:t>
            </w: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запоминать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 xml:space="preserve">нужные детали металлоконструктора. Рассматривать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инструменты для  работы металлоконструктором.</w:t>
            </w:r>
          </w:p>
        </w:tc>
      </w:tr>
      <w:tr w:rsidR="00FC3CA2" w:rsidTr="00FF74C8">
        <w:tc>
          <w:tcPr>
            <w:tcW w:w="783" w:type="dxa"/>
          </w:tcPr>
          <w:p w:rsidR="00FC3CA2" w:rsidRPr="003A6668" w:rsidRDefault="00FC3CA2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86" w:type="dxa"/>
          </w:tcPr>
          <w:p w:rsidR="00FC3CA2" w:rsidRPr="003A6668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Соединение деталей винтом и гайкой</w:t>
            </w:r>
          </w:p>
        </w:tc>
        <w:tc>
          <w:tcPr>
            <w:tcW w:w="992" w:type="dxa"/>
          </w:tcPr>
          <w:p w:rsidR="00FC3CA2" w:rsidRPr="003A6668" w:rsidRDefault="00FC3CA2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FC3CA2" w:rsidRPr="003A6668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технологиисоединения </w:t>
            </w: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планок винтом и гайкой.</w:t>
            </w:r>
          </w:p>
          <w:p w:rsidR="00FC3CA2" w:rsidRPr="003A6668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выбрать </w:t>
            </w: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необ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ходимые детали и соединить их. Завинтить гайку</w:t>
            </w: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 xml:space="preserve"> сначала пальцами, затем гаечным ключом.</w:t>
            </w:r>
          </w:p>
        </w:tc>
        <w:tc>
          <w:tcPr>
            <w:tcW w:w="5670" w:type="dxa"/>
          </w:tcPr>
          <w:p w:rsidR="00FC3CA2" w:rsidRPr="003A6668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Рассматривать, выбирать и 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нужные детали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планки, винт, гайка). Считать и отвечать на вопросы </w:t>
            </w: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 отверстий в </w:t>
            </w: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планках самостоятельно.</w:t>
            </w:r>
          </w:p>
        </w:tc>
      </w:tr>
      <w:tr w:rsidR="00FC3CA2" w:rsidTr="00FF74C8">
        <w:tc>
          <w:tcPr>
            <w:tcW w:w="783" w:type="dxa"/>
          </w:tcPr>
          <w:p w:rsidR="00FC3CA2" w:rsidRPr="003A6668" w:rsidRDefault="00FC3CA2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86" w:type="dxa"/>
          </w:tcPr>
          <w:p w:rsidR="00FC3CA2" w:rsidRPr="003A6668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Сборка изделия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металлокоиструктора</w:t>
            </w:r>
          </w:p>
        </w:tc>
        <w:tc>
          <w:tcPr>
            <w:tcW w:w="992" w:type="dxa"/>
          </w:tcPr>
          <w:p w:rsidR="00FC3CA2" w:rsidRPr="003A6668" w:rsidRDefault="00FC3CA2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FC3CA2" w:rsidRPr="003A6668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технологии сборки из </w:t>
            </w: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планок треугольника и квадрата. Задание: собрать из планок треугольник, как на образце.</w:t>
            </w:r>
          </w:p>
          <w:p w:rsidR="00FC3CA2" w:rsidRPr="003A6668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Задание: собрать из планок квадрат, как на образце.</w:t>
            </w:r>
          </w:p>
        </w:tc>
        <w:tc>
          <w:tcPr>
            <w:tcW w:w="5670" w:type="dxa"/>
          </w:tcPr>
          <w:p w:rsidR="00FC3CA2" w:rsidRPr="003A6668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Завинчивать гайку пальцами, затем гаечным ключом.</w:t>
            </w:r>
          </w:p>
          <w:p w:rsidR="00FC3CA2" w:rsidRPr="003A6668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геометрических фигурах «треугольник» и «квадрат».</w:t>
            </w:r>
          </w:p>
          <w:p w:rsidR="00FC3CA2" w:rsidRPr="003A6668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Подбирать нужное количество планок с соответствующим числом отверстий и нужное количество винтов и гаек.</w:t>
            </w:r>
          </w:p>
          <w:p w:rsidR="00FC3CA2" w:rsidRPr="003A6668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Производить сборку изделий по образцу.</w:t>
            </w:r>
          </w:p>
          <w:p w:rsidR="00FC3CA2" w:rsidRPr="003A6668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Закреплять правильный захват инструмента.</w:t>
            </w:r>
          </w:p>
          <w:p w:rsidR="00FC3CA2" w:rsidRPr="003A6668" w:rsidRDefault="00FC3CA2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68">
              <w:rPr>
                <w:rFonts w:ascii="Times New Roman" w:hAnsi="Times New Roman" w:cs="Times New Roman"/>
                <w:sz w:val="24"/>
                <w:szCs w:val="24"/>
              </w:rPr>
              <w:t>Развивать моторику мелких мышц рук: согласованность движений рук, дифференциацию движений пальцев, регуляцию мышечного усилия и ритмичность движений.</w:t>
            </w:r>
          </w:p>
        </w:tc>
      </w:tr>
      <w:tr w:rsidR="00FC3CA2" w:rsidTr="00FF74C8">
        <w:tc>
          <w:tcPr>
            <w:tcW w:w="783" w:type="dxa"/>
          </w:tcPr>
          <w:p w:rsidR="00FC3CA2" w:rsidRDefault="00FC3CA2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FC3CA2" w:rsidRPr="00EF188A" w:rsidRDefault="00FC3CA2" w:rsidP="00FF74C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Резервное время</w:t>
            </w:r>
          </w:p>
        </w:tc>
        <w:tc>
          <w:tcPr>
            <w:tcW w:w="992" w:type="dxa"/>
          </w:tcPr>
          <w:p w:rsidR="00FC3CA2" w:rsidRDefault="00FC3CA2" w:rsidP="00FF74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2" w:type="dxa"/>
          </w:tcPr>
          <w:p w:rsidR="00FC3CA2" w:rsidRPr="00EF188A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:rsidR="00FC3CA2" w:rsidRPr="00EF188A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3CA2" w:rsidTr="00FF74C8">
        <w:tc>
          <w:tcPr>
            <w:tcW w:w="783" w:type="dxa"/>
          </w:tcPr>
          <w:p w:rsidR="00FC3CA2" w:rsidRDefault="00FC3CA2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FC3CA2" w:rsidRPr="00EF188A" w:rsidRDefault="00FC3CA2" w:rsidP="00FF74C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992" w:type="dxa"/>
          </w:tcPr>
          <w:p w:rsidR="00FC3CA2" w:rsidRDefault="00FC3CA2" w:rsidP="00FF74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4962" w:type="dxa"/>
          </w:tcPr>
          <w:p w:rsidR="00FC3CA2" w:rsidRPr="00EF188A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:rsidR="00FC3CA2" w:rsidRPr="00EF188A" w:rsidRDefault="00FC3CA2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C3CA2" w:rsidRPr="0089301B" w:rsidRDefault="00FC3CA2" w:rsidP="00FC3CA2"/>
    <w:p w:rsidR="00A26CA0" w:rsidRDefault="00A26CA0" w:rsidP="00FC3CA2">
      <w:pPr>
        <w:tabs>
          <w:tab w:val="left" w:pos="2254"/>
        </w:tabs>
        <w:rPr>
          <w:rFonts w:ascii="Times New Roman" w:hAnsi="Times New Roman" w:cs="Times New Roman"/>
        </w:rPr>
      </w:pPr>
    </w:p>
    <w:p w:rsidR="00A26CA0" w:rsidRPr="00A26CA0" w:rsidRDefault="00A26CA0" w:rsidP="00A26CA0">
      <w:pPr>
        <w:rPr>
          <w:rFonts w:ascii="Times New Roman" w:hAnsi="Times New Roman" w:cs="Times New Roman"/>
        </w:rPr>
      </w:pPr>
    </w:p>
    <w:p w:rsidR="00A26CA0" w:rsidRPr="00A26CA0" w:rsidRDefault="00A26CA0" w:rsidP="00A26CA0">
      <w:pPr>
        <w:rPr>
          <w:rFonts w:ascii="Times New Roman" w:hAnsi="Times New Roman" w:cs="Times New Roman"/>
        </w:rPr>
      </w:pPr>
    </w:p>
    <w:p w:rsidR="00A26CA0" w:rsidRDefault="00A26CA0" w:rsidP="00A26CA0">
      <w:pPr>
        <w:rPr>
          <w:rFonts w:ascii="Times New Roman" w:hAnsi="Times New Roman" w:cs="Times New Roman"/>
        </w:rPr>
      </w:pPr>
    </w:p>
    <w:p w:rsidR="00A26CA0" w:rsidRDefault="00A26CA0" w:rsidP="00A26CA0">
      <w:pPr>
        <w:tabs>
          <w:tab w:val="left" w:pos="2817"/>
        </w:tabs>
        <w:rPr>
          <w:rFonts w:ascii="Times New Roman" w:hAnsi="Times New Roman" w:cs="Times New Roman"/>
        </w:rPr>
        <w:sectPr w:rsidR="00A26CA0" w:rsidSect="00721C44">
          <w:pgSz w:w="16838" w:h="11906" w:orient="landscape"/>
          <w:pgMar w:top="850" w:right="993" w:bottom="1701" w:left="56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ab/>
      </w:r>
    </w:p>
    <w:p w:rsidR="00A26CA0" w:rsidRPr="00931D00" w:rsidRDefault="00A26CA0" w:rsidP="00A26CA0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«Азбука безопасности</w:t>
      </w:r>
      <w:r w:rsidRPr="00931D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A26CA0" w:rsidRDefault="00A26CA0" w:rsidP="00A26CA0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931D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p w:rsidR="00A26CA0" w:rsidRPr="00931D00" w:rsidRDefault="00A26CA0" w:rsidP="00A26CA0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A26CA0" w:rsidRPr="003520AD" w:rsidRDefault="00A26CA0" w:rsidP="00A26CA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3520AD">
        <w:rPr>
          <w:rFonts w:ascii="Times New Roman" w:hAnsi="Times New Roman" w:cs="Times New Roman"/>
          <w:sz w:val="24"/>
          <w:szCs w:val="24"/>
        </w:rPr>
        <w:t>Программа курса «</w:t>
      </w:r>
      <w:r w:rsidRPr="003520AD">
        <w:rPr>
          <w:rFonts w:ascii="Times New Roman" w:hAnsi="Times New Roman" w:cs="Times New Roman"/>
          <w:color w:val="191919"/>
          <w:sz w:val="24"/>
          <w:szCs w:val="24"/>
        </w:rPr>
        <w:t>Азбука безопасности</w:t>
      </w:r>
      <w:r w:rsidRPr="003520AD">
        <w:rPr>
          <w:rFonts w:ascii="Times New Roman" w:hAnsi="Times New Roman" w:cs="Times New Roman"/>
          <w:sz w:val="24"/>
          <w:szCs w:val="24"/>
        </w:rPr>
        <w:t xml:space="preserve">» </w:t>
      </w:r>
      <w:r w:rsidRPr="003520AD">
        <w:rPr>
          <w:rFonts w:ascii="Times New Roman" w:hAnsi="Times New Roman" w:cs="Times New Roman"/>
          <w:color w:val="191919"/>
          <w:sz w:val="24"/>
          <w:szCs w:val="24"/>
        </w:rPr>
        <w:t xml:space="preserve">предназначена для учащихся начальных классов и составлена на основе программы внеурочной деятельности по спортивно-оздоровительному направлению  «Я — пешеход и пассажир» автор Я.Ф. Виноградова. Программа составлена </w:t>
      </w:r>
      <w:r w:rsidRPr="003520AD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нового поколения и направлена на обучение правилам дорожного движения (ПДД) и основам безопасного поведения на дорогах и разработана в соответствии с требованиями Законов РФ «Об образовании», «О безопасности дорожного движения», с целью организации работы по предупреждению детского дорожно-транспортного травматизма и улучшения качества обучения школьников Правилам дорожного движения.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Основная идея курса - </w:t>
      </w:r>
      <w:r w:rsidRPr="003520AD">
        <w:rPr>
          <w:rFonts w:ascii="Times New Roman" w:hAnsi="Times New Roman" w:cs="Times New Roman"/>
          <w:color w:val="191919"/>
          <w:sz w:val="24"/>
          <w:szCs w:val="24"/>
        </w:rPr>
        <w:t>формирование представлений о правилах дорожного движения и навыков безопасного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поведения на улицах и дорогах, а также противопожарное воспитание и привитие навыков правильных действий в случае возникновения пожара.</w:t>
      </w:r>
    </w:p>
    <w:p w:rsidR="00A26CA0" w:rsidRPr="003520AD" w:rsidRDefault="00A26CA0" w:rsidP="00A26CA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AD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по внеурочной деятельн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«Азбука безопасности» для 3</w:t>
      </w:r>
      <w:r w:rsidRPr="003520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посвящены одной из главных проблем - формированию у обучающихся сознательного и ответственного отношения к личной и общественной безопасности, приобретению ими знаний и практических умений, способствующих сохранению жизни и здоровья в повседневных ситуациях, неблагоприятных и чрезвычайных ситуациях, угрожающих жизни условиях, а также при оказании помощи пострадавшим.</w:t>
      </w:r>
    </w:p>
    <w:p w:rsidR="00A26CA0" w:rsidRPr="00E15EEB" w:rsidRDefault="00A26CA0" w:rsidP="00A26CA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EEB">
        <w:rPr>
          <w:rFonts w:ascii="Times New Roman" w:hAnsi="Times New Roman" w:cs="Times New Roman"/>
          <w:b/>
          <w:sz w:val="24"/>
          <w:szCs w:val="24"/>
        </w:rPr>
        <w:t>Цель:</w:t>
      </w:r>
      <w:r w:rsidRPr="00E15EEB">
        <w:rPr>
          <w:rFonts w:ascii="Times New Roman" w:hAnsi="Times New Roman" w:cs="Times New Roman"/>
          <w:sz w:val="24"/>
          <w:szCs w:val="24"/>
        </w:rPr>
        <w:t xml:space="preserve"> развитие у детей чувства ответственности за свое поведение, бережного отношения к своему здоровью и здоровью окружающих; стимулирование у ребенка самостоятельности в принятии решений и выработка умений и навыков безопасного поведения в реальной жизни.  </w:t>
      </w:r>
    </w:p>
    <w:p w:rsidR="00A26CA0" w:rsidRPr="003520AD" w:rsidRDefault="00A26CA0" w:rsidP="00A26CA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A26CA0" w:rsidRPr="00E15EEB" w:rsidRDefault="00A26CA0" w:rsidP="00A26CA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EEB">
        <w:rPr>
          <w:rFonts w:ascii="Times New Roman" w:hAnsi="Times New Roman" w:cs="Times New Roman"/>
          <w:sz w:val="24"/>
          <w:szCs w:val="24"/>
        </w:rPr>
        <w:t>1. Освоение знаний о безопасном поведении человека в опасных и чрезвычайных ситуациях (ЧС) природного, техногенного и социального характера; здоровье и здоровом образе жизни (ЗОЖ);.</w:t>
      </w:r>
    </w:p>
    <w:p w:rsidR="00A26CA0" w:rsidRPr="00E15EEB" w:rsidRDefault="00A26CA0" w:rsidP="00A26CA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EEB">
        <w:rPr>
          <w:rFonts w:ascii="Times New Roman" w:hAnsi="Times New Roman" w:cs="Times New Roman"/>
          <w:sz w:val="24"/>
          <w:szCs w:val="24"/>
        </w:rPr>
        <w:t>2. Воспитание ценностного отношения к человеческой жизни и здоровью.</w:t>
      </w:r>
    </w:p>
    <w:p w:rsidR="00A26CA0" w:rsidRPr="00E15EEB" w:rsidRDefault="00A26CA0" w:rsidP="00A26CA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EEB">
        <w:rPr>
          <w:rFonts w:ascii="Times New Roman" w:hAnsi="Times New Roman" w:cs="Times New Roman"/>
          <w:sz w:val="24"/>
          <w:szCs w:val="24"/>
        </w:rPr>
        <w:t>3. Развитие черт личности, необходимых для безопасного поведения в ЧС; бдительности по предотвращению актов терроризма; потребности в соблюдении ЗОЖ.</w:t>
      </w:r>
    </w:p>
    <w:p w:rsidR="00A26CA0" w:rsidRPr="00E15EEB" w:rsidRDefault="00A26CA0" w:rsidP="00A26CA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EEB">
        <w:rPr>
          <w:rFonts w:ascii="Times New Roman" w:hAnsi="Times New Roman" w:cs="Times New Roman"/>
          <w:sz w:val="24"/>
          <w:szCs w:val="24"/>
        </w:rPr>
        <w:t>4. Овладение умениями оценивать ситуации, опасные для жизн</w:t>
      </w:r>
      <w:r>
        <w:rPr>
          <w:rFonts w:ascii="Times New Roman" w:hAnsi="Times New Roman" w:cs="Times New Roman"/>
          <w:sz w:val="24"/>
          <w:szCs w:val="24"/>
        </w:rPr>
        <w:t>и и здоровья; действовать в ЧС.</w:t>
      </w:r>
    </w:p>
    <w:p w:rsidR="00A26CA0" w:rsidRPr="003520AD" w:rsidRDefault="00A26CA0" w:rsidP="00A26CA0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Планируемые результаты </w:t>
      </w:r>
    </w:p>
    <w:p w:rsidR="00A26CA0" w:rsidRPr="003520AD" w:rsidRDefault="00A26CA0" w:rsidP="00A26CA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Личностными результатами</w:t>
      </w:r>
      <w:r w:rsidRPr="003520AD">
        <w:rPr>
          <w:rFonts w:ascii="Times New Roman" w:eastAsia="Times New Roman" w:hAnsi="Times New Roman" w:cs="Times New Roman"/>
          <w:color w:val="000000"/>
          <w:sz w:val="24"/>
          <w:szCs w:val="24"/>
        </w:rPr>
        <w:t> обучения основам безопасности жизнедеятельности являются:</w:t>
      </w:r>
    </w:p>
    <w:p w:rsidR="00A26CA0" w:rsidRPr="003520AD" w:rsidRDefault="00A26CA0" w:rsidP="00A26CA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AD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A26CA0" w:rsidRPr="003520AD" w:rsidRDefault="00A26CA0" w:rsidP="00A26CA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AD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A26CA0" w:rsidRDefault="00A26CA0" w:rsidP="00A26CA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AD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:rsidR="00A26CA0" w:rsidRPr="00AB6D5C" w:rsidRDefault="00A26CA0" w:rsidP="00A26CA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D5C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жизненные ситуации (поступки, явления, события) с точки зрения, соблюдения правил дорожного движения;</w:t>
      </w:r>
    </w:p>
    <w:p w:rsidR="00A26CA0" w:rsidRDefault="00A26CA0" w:rsidP="00A26CA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D5C"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объяснять своё отношение к поступкам с позиции общечеловеческих нравственных ценностей;</w:t>
      </w:r>
    </w:p>
    <w:p w:rsidR="00A26CA0" w:rsidRPr="003520AD" w:rsidRDefault="00A26CA0" w:rsidP="00A26CA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C3018">
        <w:rPr>
          <w:rFonts w:ascii="Times New Roman" w:eastAsia="Times New Roman" w:hAnsi="Times New Roman" w:cs="Times New Roman"/>
          <w:color w:val="000000"/>
          <w:sz w:val="24"/>
          <w:szCs w:val="20"/>
        </w:rPr>
        <w:t>осознавать ответственное отношение к собственному здоровью, к личной безопасности и безопасности окружающих</w:t>
      </w:r>
      <w:r w:rsidRPr="000F3DF9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A26CA0" w:rsidRPr="003520AD" w:rsidRDefault="00A26CA0" w:rsidP="00A26CA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 концу прохождения курса «Азбука безопасности» учащиеся узнают:</w:t>
      </w:r>
    </w:p>
    <w:p w:rsidR="00A26CA0" w:rsidRPr="003520AD" w:rsidRDefault="00A26CA0" w:rsidP="00A26CA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A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20AD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понятия опасности и чрезвычайной ситуации;</w:t>
      </w:r>
    </w:p>
    <w:p w:rsidR="00A26CA0" w:rsidRPr="003520AD" w:rsidRDefault="00A26CA0" w:rsidP="00A26CA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AD">
        <w:rPr>
          <w:rFonts w:ascii="Times New Roman" w:eastAsia="Times New Roman" w:hAnsi="Times New Roman" w:cs="Times New Roman"/>
          <w:color w:val="000000"/>
          <w:sz w:val="24"/>
          <w:szCs w:val="24"/>
        </w:rPr>
        <w:t>-наиболее безопасный путь в школу и домой; правила перехода дороги; основные дорожные знаки; правила перехода дороги при высадке из транспортного средства; правила безопасного поведения на улицах и дорогах; где можно и где нельзя играть;</w:t>
      </w:r>
    </w:p>
    <w:p w:rsidR="00A26CA0" w:rsidRPr="003520AD" w:rsidRDefault="00A26CA0" w:rsidP="00A26CA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AD">
        <w:rPr>
          <w:rFonts w:ascii="Times New Roman" w:eastAsia="Times New Roman" w:hAnsi="Times New Roman" w:cs="Times New Roman"/>
          <w:color w:val="000000"/>
          <w:sz w:val="24"/>
          <w:szCs w:val="24"/>
        </w:rPr>
        <w:t>- источники возможной опасности и опасные ситуации, которые могут возникнуть дома;</w:t>
      </w:r>
    </w:p>
    <w:p w:rsidR="00A26CA0" w:rsidRPr="003520AD" w:rsidRDefault="00A26CA0" w:rsidP="00A26CA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AD">
        <w:rPr>
          <w:rFonts w:ascii="Times New Roman" w:eastAsia="Times New Roman" w:hAnsi="Times New Roman" w:cs="Times New Roman"/>
          <w:color w:val="000000"/>
          <w:sz w:val="24"/>
          <w:szCs w:val="24"/>
        </w:rPr>
        <w:t>- опасные ситуации, которые могут возникнуть при контактах с незнакомыми людьми;</w:t>
      </w:r>
    </w:p>
    <w:p w:rsidR="00A26CA0" w:rsidRPr="003520AD" w:rsidRDefault="00A26CA0" w:rsidP="00A26CA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AD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правила безопасного поведения при возникновении пожара или утечке газа в доме;</w:t>
      </w:r>
    </w:p>
    <w:p w:rsidR="00A26CA0" w:rsidRPr="003520AD" w:rsidRDefault="00A26CA0" w:rsidP="00A26CA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A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безопасного поведения в парках, скверах, в лесу; какие животные и насекомые могут быть опасными для человека; правила безопасного поведения и меры защиты.</w:t>
      </w:r>
    </w:p>
    <w:p w:rsidR="00A26CA0" w:rsidRPr="003520AD" w:rsidRDefault="00A26CA0" w:rsidP="00A26CA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AD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правила поведения на пляже; правила купания в оборудованных и необорудованных местах;</w:t>
      </w:r>
    </w:p>
    <w:p w:rsidR="00A26CA0" w:rsidRPr="003520AD" w:rsidRDefault="00A26CA0" w:rsidP="00A26CA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AD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определить ядовитые растения, грибы, ягоды; правила поведения при встрече с опасными животными и насекомыми; правила поведения во время дождя, грозы, снегопада и др.</w:t>
      </w:r>
    </w:p>
    <w:p w:rsidR="00A26CA0" w:rsidRPr="003520AD" w:rsidRDefault="00A26CA0" w:rsidP="00A26CA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процессе освоения данного курса учащиеся научатся:</w:t>
      </w:r>
    </w:p>
    <w:p w:rsidR="00A26CA0" w:rsidRPr="003520AD" w:rsidRDefault="00A26CA0" w:rsidP="00A26CA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A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приобретенный в школе опыт деятельности в реальной и повседневной жизни для:</w:t>
      </w:r>
    </w:p>
    <w:p w:rsidR="00A26CA0" w:rsidRPr="003520AD" w:rsidRDefault="00A26CA0" w:rsidP="00A26CA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AD">
        <w:rPr>
          <w:rFonts w:ascii="Times New Roman" w:eastAsia="Times New Roman" w:hAnsi="Times New Roman" w:cs="Times New Roman"/>
          <w:color w:val="000000"/>
          <w:sz w:val="24"/>
          <w:szCs w:val="24"/>
        </w:rPr>
        <w:t>- ведения здорового образа жизни;</w:t>
      </w:r>
    </w:p>
    <w:p w:rsidR="00A26CA0" w:rsidRPr="003520AD" w:rsidRDefault="00A26CA0" w:rsidP="00A26CA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AD">
        <w:rPr>
          <w:rFonts w:ascii="Times New Roman" w:eastAsia="Times New Roman" w:hAnsi="Times New Roman" w:cs="Times New Roman"/>
          <w:color w:val="000000"/>
          <w:sz w:val="24"/>
          <w:szCs w:val="24"/>
        </w:rPr>
        <w:t>- действий в опасных и чрезвычайных ситуациях;</w:t>
      </w:r>
    </w:p>
    <w:p w:rsidR="00A26CA0" w:rsidRPr="003520AD" w:rsidRDefault="00A26CA0" w:rsidP="00A26CA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AD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пользования бытовыми приборами;</w:t>
      </w:r>
    </w:p>
    <w:p w:rsidR="00A26CA0" w:rsidRPr="003520AD" w:rsidRDefault="00A26CA0" w:rsidP="00A26CA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AD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использования по назначению лекарственных препаратов;</w:t>
      </w:r>
    </w:p>
    <w:p w:rsidR="00A26CA0" w:rsidRPr="003520AD" w:rsidRDefault="00A26CA0" w:rsidP="00A26CA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AD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соблюдения общих правил безопасного дорожного движения;</w:t>
      </w:r>
    </w:p>
    <w:p w:rsidR="00A26CA0" w:rsidRPr="003520AD" w:rsidRDefault="00A26CA0" w:rsidP="00A26CA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AD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соблюдение мер пожарной безопасности дома и на природе;</w:t>
      </w:r>
    </w:p>
    <w:p w:rsidR="00A26CA0" w:rsidRPr="003520AD" w:rsidRDefault="00A26CA0" w:rsidP="00A26CA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AD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соблюдения мер безопасного поведения на водоёмах в любое время года;</w:t>
      </w:r>
    </w:p>
    <w:p w:rsidR="00A26CA0" w:rsidRPr="003520AD" w:rsidRDefault="00A26CA0" w:rsidP="00A26CA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AD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оказания первой медицинской помощи в неотложных состояниях;</w:t>
      </w:r>
    </w:p>
    <w:p w:rsidR="00A26CA0" w:rsidRPr="003520AD" w:rsidRDefault="00A26CA0" w:rsidP="00A26CA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0AD"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обращения за помощью в случае необходимости в соответствующие службы экстренной помощи.</w:t>
      </w:r>
    </w:p>
    <w:p w:rsidR="00A26CA0" w:rsidRPr="003520AD" w:rsidRDefault="00A26CA0" w:rsidP="00A26CA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0AD">
        <w:rPr>
          <w:rFonts w:ascii="Times New Roman" w:hAnsi="Times New Roman" w:cs="Times New Roman"/>
          <w:b/>
          <w:bCs/>
          <w:sz w:val="24"/>
          <w:szCs w:val="24"/>
        </w:rPr>
        <w:t>Состав базовых учебных действий обучающихся</w:t>
      </w:r>
      <w:r w:rsidRPr="003520AD">
        <w:rPr>
          <w:rFonts w:ascii="Times New Roman" w:hAnsi="Times New Roman" w:cs="Times New Roman"/>
          <w:b/>
          <w:sz w:val="24"/>
          <w:szCs w:val="24"/>
        </w:rPr>
        <w:t>:</w:t>
      </w:r>
    </w:p>
    <w:p w:rsidR="00A26CA0" w:rsidRPr="003520AD" w:rsidRDefault="00A26CA0" w:rsidP="00A26CA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0AD">
        <w:rPr>
          <w:rFonts w:ascii="Times New Roman" w:hAnsi="Times New Roman" w:cs="Times New Roman"/>
          <w:color w:val="000000"/>
          <w:sz w:val="24"/>
          <w:szCs w:val="24"/>
        </w:rPr>
        <w:t>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—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8"/>
        <w:gridCol w:w="6837"/>
      </w:tblGrid>
      <w:tr w:rsidR="00A26CA0" w:rsidRPr="003520AD" w:rsidTr="00FF74C8">
        <w:trPr>
          <w:trHeight w:val="335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0" w:rsidRPr="003520AD" w:rsidRDefault="00A26CA0" w:rsidP="00A26CA0">
            <w:pPr>
              <w:pStyle w:val="Default"/>
              <w:ind w:right="-317" w:firstLine="142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3520AD">
              <w:rPr>
                <w:rFonts w:ascii="Times New Roman" w:hAnsi="Times New Roman"/>
                <w:b/>
                <w:bCs/>
              </w:rPr>
              <w:t>Личностные базовые учебные действия</w:t>
            </w:r>
          </w:p>
          <w:p w:rsidR="00A26CA0" w:rsidRPr="003520AD" w:rsidRDefault="00A26CA0" w:rsidP="00A26CA0">
            <w:pPr>
              <w:spacing w:after="0" w:line="240" w:lineRule="auto"/>
              <w:ind w:right="-317"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0" w:rsidRPr="003520AD" w:rsidRDefault="00A26CA0" w:rsidP="00A26CA0">
            <w:pPr>
              <w:numPr>
                <w:ilvl w:val="0"/>
                <w:numId w:val="38"/>
              </w:numPr>
              <w:spacing w:after="0" w:line="240" w:lineRule="auto"/>
              <w:ind w:left="0" w:right="-31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0AD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ученика, заинтересованного</w:t>
            </w:r>
          </w:p>
          <w:p w:rsidR="00A26CA0" w:rsidRPr="003520AD" w:rsidRDefault="00A26CA0" w:rsidP="00A26CA0">
            <w:pPr>
              <w:spacing w:after="0" w:line="240" w:lineRule="auto"/>
              <w:ind w:right="-31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AD">
              <w:rPr>
                <w:rFonts w:ascii="Times New Roman" w:hAnsi="Times New Roman" w:cs="Times New Roman"/>
                <w:sz w:val="24"/>
                <w:szCs w:val="24"/>
              </w:rPr>
              <w:t xml:space="preserve">           посещением школы;</w:t>
            </w:r>
          </w:p>
          <w:p w:rsidR="00A26CA0" w:rsidRPr="003520AD" w:rsidRDefault="00A26CA0" w:rsidP="00A26CA0">
            <w:pPr>
              <w:numPr>
                <w:ilvl w:val="0"/>
                <w:numId w:val="39"/>
              </w:numPr>
              <w:spacing w:after="0" w:line="240" w:lineRule="auto"/>
              <w:ind w:left="0" w:right="-31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AD">
              <w:rPr>
                <w:rFonts w:ascii="Times New Roman" w:hAnsi="Times New Roman" w:cs="Times New Roman"/>
                <w:sz w:val="24"/>
                <w:szCs w:val="24"/>
              </w:rPr>
              <w:t>способность к осмыслению социального окружения и социальной роли ученика;</w:t>
            </w:r>
          </w:p>
          <w:p w:rsidR="00A26CA0" w:rsidRPr="003520AD" w:rsidRDefault="00A26CA0" w:rsidP="00A26CA0">
            <w:pPr>
              <w:numPr>
                <w:ilvl w:val="0"/>
                <w:numId w:val="39"/>
              </w:numPr>
              <w:spacing w:after="0" w:line="240" w:lineRule="auto"/>
              <w:ind w:left="0" w:right="-31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AD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выполнении учебных заданий;</w:t>
            </w:r>
          </w:p>
          <w:p w:rsidR="00A26CA0" w:rsidRPr="003520AD" w:rsidRDefault="00A26CA0" w:rsidP="00A26CA0">
            <w:pPr>
              <w:numPr>
                <w:ilvl w:val="0"/>
                <w:numId w:val="39"/>
              </w:numPr>
              <w:spacing w:after="0" w:line="240" w:lineRule="auto"/>
              <w:ind w:left="0" w:right="-31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AD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выполнении поручений;</w:t>
            </w:r>
          </w:p>
          <w:p w:rsidR="00A26CA0" w:rsidRPr="003520AD" w:rsidRDefault="00A26CA0" w:rsidP="00A26CA0">
            <w:pPr>
              <w:numPr>
                <w:ilvl w:val="0"/>
                <w:numId w:val="39"/>
              </w:numPr>
              <w:spacing w:after="0" w:line="240" w:lineRule="auto"/>
              <w:ind w:left="0" w:right="-31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AD">
              <w:rPr>
                <w:rFonts w:ascii="Times New Roman" w:hAnsi="Times New Roman" w:cs="Times New Roman"/>
                <w:sz w:val="24"/>
                <w:szCs w:val="24"/>
              </w:rPr>
              <w:t>понимание личной ответственности за свои поступки на основе правил поведения в классе, детском коллективе, образовательном учреждении;</w:t>
            </w:r>
          </w:p>
          <w:p w:rsidR="00A26CA0" w:rsidRPr="003520AD" w:rsidRDefault="00A26CA0" w:rsidP="00A26CA0">
            <w:pPr>
              <w:numPr>
                <w:ilvl w:val="0"/>
                <w:numId w:val="39"/>
              </w:numPr>
              <w:spacing w:after="0" w:line="240" w:lineRule="auto"/>
              <w:ind w:left="0" w:right="-31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AD">
              <w:rPr>
                <w:rFonts w:ascii="Times New Roman" w:hAnsi="Times New Roman" w:cs="Times New Roman"/>
                <w:sz w:val="24"/>
                <w:szCs w:val="24"/>
              </w:rPr>
              <w:t>стремление к безопасному поведению в природе и обществе.</w:t>
            </w:r>
          </w:p>
          <w:p w:rsidR="00A26CA0" w:rsidRPr="003520AD" w:rsidRDefault="00A26CA0" w:rsidP="00A26CA0">
            <w:pPr>
              <w:spacing w:after="0" w:line="240" w:lineRule="auto"/>
              <w:ind w:right="-31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AD">
              <w:rPr>
                <w:rFonts w:ascii="Times New Roman" w:hAnsi="Times New Roman" w:cs="Times New Roman"/>
                <w:sz w:val="24"/>
                <w:szCs w:val="24"/>
              </w:rPr>
              <w:t xml:space="preserve">       -    положительное отношение к окружающей      действительности, готовность к организации взаимодействия  с ней и эстетическому её восприятию.</w:t>
            </w:r>
          </w:p>
          <w:p w:rsidR="00A26CA0" w:rsidRPr="003520AD" w:rsidRDefault="00A26CA0" w:rsidP="00A26CA0">
            <w:pPr>
              <w:spacing w:after="0" w:line="240" w:lineRule="auto"/>
              <w:ind w:right="-31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CA0" w:rsidRPr="003520AD" w:rsidTr="00FF74C8">
        <w:trPr>
          <w:trHeight w:val="251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0" w:rsidRPr="003520AD" w:rsidRDefault="00A26CA0" w:rsidP="00A26CA0">
            <w:pPr>
              <w:pStyle w:val="Default"/>
              <w:ind w:right="-317" w:firstLine="142"/>
              <w:jc w:val="both"/>
              <w:rPr>
                <w:rFonts w:ascii="Times New Roman" w:hAnsi="Times New Roman"/>
                <w:b/>
                <w:bCs/>
              </w:rPr>
            </w:pPr>
            <w:r w:rsidRPr="003520AD">
              <w:rPr>
                <w:rFonts w:ascii="Times New Roman" w:hAnsi="Times New Roman"/>
                <w:b/>
                <w:bCs/>
                <w:lang w:eastAsia="ru-RU"/>
              </w:rPr>
              <w:t xml:space="preserve">Регулятивные  </w:t>
            </w:r>
            <w:r w:rsidRPr="003520AD">
              <w:rPr>
                <w:rFonts w:ascii="Times New Roman" w:hAnsi="Times New Roman"/>
                <w:b/>
                <w:bCs/>
              </w:rPr>
              <w:t>базовые учебные действия</w:t>
            </w:r>
          </w:p>
          <w:p w:rsidR="00A26CA0" w:rsidRPr="003520AD" w:rsidRDefault="00A26CA0" w:rsidP="00A26CA0">
            <w:pPr>
              <w:spacing w:after="0" w:line="240" w:lineRule="auto"/>
              <w:ind w:right="-317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0" w:rsidRPr="003520AD" w:rsidRDefault="00A26CA0" w:rsidP="00A26CA0">
            <w:pPr>
              <w:numPr>
                <w:ilvl w:val="0"/>
                <w:numId w:val="40"/>
              </w:numPr>
              <w:spacing w:after="0" w:line="240" w:lineRule="auto"/>
              <w:ind w:left="0" w:right="-31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0AD">
              <w:rPr>
                <w:rFonts w:ascii="Times New Roman" w:hAnsi="Times New Roman" w:cs="Times New Roman"/>
                <w:sz w:val="24"/>
                <w:szCs w:val="24"/>
              </w:rPr>
              <w:t>входить и выходить из учебного помещения со звонком;</w:t>
            </w:r>
          </w:p>
          <w:p w:rsidR="00A26CA0" w:rsidRPr="003520AD" w:rsidRDefault="00A26CA0" w:rsidP="00A26CA0">
            <w:pPr>
              <w:numPr>
                <w:ilvl w:val="0"/>
                <w:numId w:val="40"/>
              </w:numPr>
              <w:spacing w:after="0" w:line="240" w:lineRule="auto"/>
              <w:ind w:left="0" w:right="-31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AD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пространстве класса (зала, учебного помещения); </w:t>
            </w:r>
          </w:p>
          <w:p w:rsidR="00A26CA0" w:rsidRPr="003520AD" w:rsidRDefault="00A26CA0" w:rsidP="00A26CA0">
            <w:pPr>
              <w:numPr>
                <w:ilvl w:val="0"/>
                <w:numId w:val="40"/>
              </w:numPr>
              <w:spacing w:after="0" w:line="240" w:lineRule="auto"/>
              <w:ind w:left="0" w:right="-31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AD">
              <w:rPr>
                <w:rFonts w:ascii="Times New Roman" w:hAnsi="Times New Roman" w:cs="Times New Roman"/>
                <w:sz w:val="24"/>
                <w:szCs w:val="24"/>
              </w:rPr>
              <w:t>пользоваться учебной мебелью;</w:t>
            </w:r>
          </w:p>
          <w:p w:rsidR="00A26CA0" w:rsidRPr="003520AD" w:rsidRDefault="00A26CA0" w:rsidP="00A26CA0">
            <w:pPr>
              <w:numPr>
                <w:ilvl w:val="0"/>
                <w:numId w:val="40"/>
              </w:numPr>
              <w:spacing w:after="0" w:line="240" w:lineRule="auto"/>
              <w:ind w:left="0" w:right="-31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AD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ритуалы школьного поведения (поднимать руку, вставать и выходить из-за парты и т.д.)</w:t>
            </w:r>
          </w:p>
          <w:p w:rsidR="00A26CA0" w:rsidRPr="003520AD" w:rsidRDefault="00A26CA0" w:rsidP="00A26CA0">
            <w:pPr>
              <w:numPr>
                <w:ilvl w:val="0"/>
                <w:numId w:val="40"/>
              </w:numPr>
              <w:spacing w:after="0" w:line="240" w:lineRule="auto"/>
              <w:ind w:left="0" w:right="-31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AD">
              <w:rPr>
                <w:rFonts w:ascii="Times New Roman" w:hAnsi="Times New Roman" w:cs="Times New Roman"/>
                <w:sz w:val="24"/>
                <w:szCs w:val="24"/>
              </w:rPr>
              <w:t>работать с учебными принадлежностями</w:t>
            </w:r>
          </w:p>
          <w:p w:rsidR="00A26CA0" w:rsidRPr="003520AD" w:rsidRDefault="00A26CA0" w:rsidP="00A26CA0">
            <w:pPr>
              <w:spacing w:after="0" w:line="240" w:lineRule="auto"/>
              <w:ind w:right="-31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AD">
              <w:rPr>
                <w:rFonts w:ascii="Times New Roman" w:hAnsi="Times New Roman" w:cs="Times New Roman"/>
                <w:sz w:val="24"/>
                <w:szCs w:val="24"/>
              </w:rPr>
              <w:t>(инструментами, спортивным инвентарем)</w:t>
            </w:r>
          </w:p>
          <w:p w:rsidR="00A26CA0" w:rsidRPr="003520AD" w:rsidRDefault="00A26CA0" w:rsidP="00A26CA0">
            <w:pPr>
              <w:numPr>
                <w:ilvl w:val="0"/>
                <w:numId w:val="41"/>
              </w:numPr>
              <w:spacing w:after="0" w:line="240" w:lineRule="auto"/>
              <w:ind w:left="0" w:right="-31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AD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место;</w:t>
            </w:r>
          </w:p>
          <w:p w:rsidR="00A26CA0" w:rsidRPr="003520AD" w:rsidRDefault="00A26CA0" w:rsidP="00A26CA0">
            <w:pPr>
              <w:numPr>
                <w:ilvl w:val="0"/>
                <w:numId w:val="41"/>
              </w:numPr>
              <w:spacing w:after="0" w:line="240" w:lineRule="auto"/>
              <w:ind w:left="0" w:right="-31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AD">
              <w:rPr>
                <w:rFonts w:ascii="Times New Roman" w:hAnsi="Times New Roman" w:cs="Times New Roman"/>
                <w:sz w:val="24"/>
                <w:szCs w:val="24"/>
              </w:rPr>
              <w:t>передвигаться по школе, находить свой класс, другие необходимые помещения;</w:t>
            </w:r>
          </w:p>
          <w:p w:rsidR="00A26CA0" w:rsidRPr="003520AD" w:rsidRDefault="00A26CA0" w:rsidP="00A26CA0">
            <w:pPr>
              <w:numPr>
                <w:ilvl w:val="0"/>
                <w:numId w:val="41"/>
              </w:numPr>
              <w:spacing w:after="0" w:line="240" w:lineRule="auto"/>
              <w:ind w:left="0" w:right="-31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AD">
              <w:rPr>
                <w:rFonts w:ascii="Times New Roman" w:hAnsi="Times New Roman" w:cs="Times New Roman"/>
                <w:sz w:val="24"/>
                <w:szCs w:val="24"/>
              </w:rPr>
              <w:t>принимать цели и произвольно включаться в деятельность, следовать предложенному плану и работать в общем темпе;</w:t>
            </w:r>
          </w:p>
          <w:p w:rsidR="00A26CA0" w:rsidRPr="003520AD" w:rsidRDefault="00A26CA0" w:rsidP="00A26CA0">
            <w:pPr>
              <w:numPr>
                <w:ilvl w:val="0"/>
                <w:numId w:val="41"/>
              </w:numPr>
              <w:spacing w:after="0" w:line="240" w:lineRule="auto"/>
              <w:ind w:left="0" w:right="-31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AD">
              <w:rPr>
                <w:rFonts w:ascii="Times New Roman" w:hAnsi="Times New Roman" w:cs="Times New Roman"/>
                <w:sz w:val="24"/>
                <w:szCs w:val="24"/>
              </w:rPr>
              <w:t>активно участвовать в деятельности, контролировать свои действия;</w:t>
            </w:r>
          </w:p>
          <w:p w:rsidR="00A26CA0" w:rsidRPr="003520AD" w:rsidRDefault="00A26CA0" w:rsidP="00A26CA0">
            <w:pPr>
              <w:numPr>
                <w:ilvl w:val="0"/>
                <w:numId w:val="41"/>
              </w:numPr>
              <w:spacing w:after="0" w:line="240" w:lineRule="auto"/>
              <w:ind w:left="0" w:right="-31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AD">
              <w:rPr>
                <w:rFonts w:ascii="Times New Roman" w:hAnsi="Times New Roman" w:cs="Times New Roman"/>
                <w:sz w:val="24"/>
                <w:szCs w:val="24"/>
              </w:rPr>
              <w:t>оценивать действия одноклассников;</w:t>
            </w:r>
          </w:p>
          <w:p w:rsidR="00A26CA0" w:rsidRPr="003520AD" w:rsidRDefault="00A26CA0" w:rsidP="00A26CA0">
            <w:pPr>
              <w:pStyle w:val="Default"/>
              <w:numPr>
                <w:ilvl w:val="0"/>
                <w:numId w:val="42"/>
              </w:numPr>
              <w:ind w:left="0" w:right="-317" w:firstLine="142"/>
              <w:jc w:val="both"/>
              <w:rPr>
                <w:rFonts w:ascii="Times New Roman" w:hAnsi="Times New Roman"/>
                <w:bCs/>
              </w:rPr>
            </w:pPr>
            <w:r w:rsidRPr="003520AD">
              <w:rPr>
                <w:rFonts w:ascii="Times New Roman" w:hAnsi="Times New Roman"/>
              </w:rPr>
      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      </w:r>
          </w:p>
        </w:tc>
      </w:tr>
      <w:tr w:rsidR="00A26CA0" w:rsidRPr="003520AD" w:rsidTr="00FF74C8">
        <w:trPr>
          <w:trHeight w:val="330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0" w:rsidRPr="003520AD" w:rsidRDefault="00A26CA0" w:rsidP="00A26CA0">
            <w:pPr>
              <w:pStyle w:val="Default"/>
              <w:ind w:right="-317" w:firstLine="142"/>
              <w:jc w:val="both"/>
              <w:rPr>
                <w:rFonts w:ascii="Times New Roman" w:hAnsi="Times New Roman"/>
                <w:b/>
                <w:bCs/>
              </w:rPr>
            </w:pPr>
            <w:r w:rsidRPr="003520AD">
              <w:rPr>
                <w:rFonts w:ascii="Times New Roman" w:hAnsi="Times New Roman"/>
                <w:b/>
                <w:bCs/>
                <w:lang w:eastAsia="ru-RU"/>
              </w:rPr>
              <w:t xml:space="preserve">Познавательные </w:t>
            </w:r>
            <w:r w:rsidRPr="003520AD">
              <w:rPr>
                <w:rFonts w:ascii="Times New Roman" w:hAnsi="Times New Roman"/>
                <w:b/>
                <w:bCs/>
              </w:rPr>
              <w:t>базовые учебные действия</w:t>
            </w:r>
          </w:p>
          <w:p w:rsidR="00A26CA0" w:rsidRPr="003520AD" w:rsidRDefault="00A26CA0" w:rsidP="00A26CA0">
            <w:pPr>
              <w:spacing w:after="0" w:line="240" w:lineRule="auto"/>
              <w:ind w:right="-317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0" w:rsidRPr="003520AD" w:rsidRDefault="00A26CA0" w:rsidP="00A26CA0">
            <w:pPr>
              <w:pStyle w:val="Default"/>
              <w:numPr>
                <w:ilvl w:val="0"/>
                <w:numId w:val="43"/>
              </w:numPr>
              <w:ind w:left="0" w:right="-317" w:firstLine="142"/>
              <w:jc w:val="both"/>
              <w:rPr>
                <w:rFonts w:ascii="Times New Roman" w:hAnsi="Times New Roman"/>
                <w:bCs/>
              </w:rPr>
            </w:pPr>
            <w:r w:rsidRPr="003520AD">
              <w:rPr>
                <w:rFonts w:ascii="Times New Roman" w:hAnsi="Times New Roman"/>
                <w:bCs/>
              </w:rPr>
              <w:t>выделять существенные, общие и отличительные свойства предметов;</w:t>
            </w:r>
          </w:p>
          <w:p w:rsidR="00A26CA0" w:rsidRPr="003520AD" w:rsidRDefault="00A26CA0" w:rsidP="00A26CA0">
            <w:pPr>
              <w:pStyle w:val="Default"/>
              <w:numPr>
                <w:ilvl w:val="0"/>
                <w:numId w:val="43"/>
              </w:numPr>
              <w:ind w:left="0" w:right="-317" w:firstLine="142"/>
              <w:jc w:val="both"/>
              <w:rPr>
                <w:rFonts w:ascii="Times New Roman" w:hAnsi="Times New Roman"/>
                <w:bCs/>
              </w:rPr>
            </w:pPr>
            <w:r w:rsidRPr="003520AD">
              <w:rPr>
                <w:rFonts w:ascii="Times New Roman" w:hAnsi="Times New Roman"/>
                <w:bCs/>
              </w:rPr>
              <w:t>устанавливать видо - родовые отношения предметов;</w:t>
            </w:r>
          </w:p>
          <w:p w:rsidR="00A26CA0" w:rsidRPr="003520AD" w:rsidRDefault="00A26CA0" w:rsidP="00A26CA0">
            <w:pPr>
              <w:pStyle w:val="Default"/>
              <w:numPr>
                <w:ilvl w:val="0"/>
                <w:numId w:val="43"/>
              </w:numPr>
              <w:ind w:left="0" w:right="-317" w:firstLine="142"/>
              <w:jc w:val="both"/>
              <w:rPr>
                <w:rFonts w:ascii="Times New Roman" w:hAnsi="Times New Roman"/>
                <w:bCs/>
              </w:rPr>
            </w:pPr>
            <w:r w:rsidRPr="003520AD">
              <w:rPr>
                <w:rFonts w:ascii="Times New Roman" w:hAnsi="Times New Roman"/>
                <w:bCs/>
              </w:rPr>
              <w:t>делать простейшие обобщения, сравнивать, классифицировать на наглядном материале;</w:t>
            </w:r>
          </w:p>
          <w:p w:rsidR="00A26CA0" w:rsidRPr="003520AD" w:rsidRDefault="00A26CA0" w:rsidP="00A26CA0">
            <w:pPr>
              <w:pStyle w:val="Default"/>
              <w:numPr>
                <w:ilvl w:val="0"/>
                <w:numId w:val="43"/>
              </w:numPr>
              <w:ind w:left="0" w:right="-317" w:firstLine="142"/>
              <w:jc w:val="both"/>
              <w:rPr>
                <w:rFonts w:ascii="Times New Roman" w:hAnsi="Times New Roman"/>
                <w:bCs/>
              </w:rPr>
            </w:pPr>
            <w:r w:rsidRPr="003520AD">
              <w:rPr>
                <w:rFonts w:ascii="Times New Roman" w:hAnsi="Times New Roman"/>
                <w:bCs/>
              </w:rPr>
              <w:t>пользоваться знаками, символами, предметами – заместителями;</w:t>
            </w:r>
          </w:p>
          <w:p w:rsidR="00A26CA0" w:rsidRPr="003520AD" w:rsidRDefault="00A26CA0" w:rsidP="00A26CA0">
            <w:pPr>
              <w:pStyle w:val="Default"/>
              <w:numPr>
                <w:ilvl w:val="0"/>
                <w:numId w:val="43"/>
              </w:numPr>
              <w:ind w:left="0" w:right="-317" w:firstLine="142"/>
              <w:jc w:val="both"/>
              <w:rPr>
                <w:rFonts w:ascii="Times New Roman" w:hAnsi="Times New Roman"/>
                <w:bCs/>
              </w:rPr>
            </w:pPr>
            <w:r w:rsidRPr="003520AD">
              <w:rPr>
                <w:rFonts w:ascii="Times New Roman" w:hAnsi="Times New Roman"/>
                <w:bCs/>
              </w:rPr>
              <w:t>читать;</w:t>
            </w:r>
          </w:p>
          <w:p w:rsidR="00A26CA0" w:rsidRPr="003520AD" w:rsidRDefault="00A26CA0" w:rsidP="00A26CA0">
            <w:pPr>
              <w:pStyle w:val="Default"/>
              <w:numPr>
                <w:ilvl w:val="0"/>
                <w:numId w:val="43"/>
              </w:numPr>
              <w:ind w:left="0" w:right="-317" w:firstLine="142"/>
              <w:jc w:val="both"/>
              <w:rPr>
                <w:rFonts w:ascii="Times New Roman" w:hAnsi="Times New Roman"/>
                <w:bCs/>
              </w:rPr>
            </w:pPr>
            <w:r w:rsidRPr="003520AD">
              <w:rPr>
                <w:rFonts w:ascii="Times New Roman" w:hAnsi="Times New Roman"/>
                <w:bCs/>
              </w:rPr>
              <w:t>писать;</w:t>
            </w:r>
          </w:p>
          <w:p w:rsidR="00A26CA0" w:rsidRPr="003520AD" w:rsidRDefault="00A26CA0" w:rsidP="00A26CA0">
            <w:pPr>
              <w:pStyle w:val="Default"/>
              <w:numPr>
                <w:ilvl w:val="0"/>
                <w:numId w:val="43"/>
              </w:numPr>
              <w:ind w:left="0" w:right="-317" w:firstLine="142"/>
              <w:jc w:val="both"/>
              <w:rPr>
                <w:rFonts w:ascii="Times New Roman" w:hAnsi="Times New Roman"/>
                <w:bCs/>
              </w:rPr>
            </w:pPr>
            <w:r w:rsidRPr="003520AD">
              <w:rPr>
                <w:rFonts w:ascii="Times New Roman" w:hAnsi="Times New Roman"/>
                <w:bCs/>
              </w:rPr>
              <w:t>наблюдать; работать с информацией (понимать изображение, текст, устное высказывание, элементарное схематическое изображение, таблицу, предъявленные на бумажных, электронных и других носителях) под руководством и с помощью учителя.</w:t>
            </w:r>
          </w:p>
        </w:tc>
      </w:tr>
      <w:tr w:rsidR="00A26CA0" w:rsidRPr="003520AD" w:rsidTr="00FF74C8">
        <w:trPr>
          <w:trHeight w:val="390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0" w:rsidRPr="003520AD" w:rsidRDefault="00A26CA0" w:rsidP="00A26CA0">
            <w:pPr>
              <w:pStyle w:val="Default"/>
              <w:ind w:right="-317" w:firstLine="142"/>
              <w:jc w:val="both"/>
              <w:rPr>
                <w:rFonts w:ascii="Times New Roman" w:hAnsi="Times New Roman"/>
                <w:b/>
                <w:bCs/>
              </w:rPr>
            </w:pPr>
            <w:r w:rsidRPr="003520AD">
              <w:rPr>
                <w:rFonts w:ascii="Times New Roman" w:hAnsi="Times New Roman"/>
                <w:b/>
                <w:bCs/>
                <w:lang w:eastAsia="ru-RU"/>
              </w:rPr>
              <w:t xml:space="preserve">Коммуникативные </w:t>
            </w:r>
            <w:r w:rsidRPr="003520AD">
              <w:rPr>
                <w:rFonts w:ascii="Times New Roman" w:hAnsi="Times New Roman"/>
                <w:b/>
                <w:bCs/>
              </w:rPr>
              <w:t>базовые учебные действия</w:t>
            </w:r>
          </w:p>
          <w:p w:rsidR="00A26CA0" w:rsidRPr="003520AD" w:rsidRDefault="00A26CA0" w:rsidP="00A26CA0">
            <w:pPr>
              <w:spacing w:after="0" w:line="240" w:lineRule="auto"/>
              <w:ind w:right="-317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0" w:rsidRPr="003520AD" w:rsidRDefault="00A26CA0" w:rsidP="00A26CA0">
            <w:pPr>
              <w:pStyle w:val="Default"/>
              <w:numPr>
                <w:ilvl w:val="0"/>
                <w:numId w:val="44"/>
              </w:numPr>
              <w:ind w:left="0" w:right="-317" w:firstLine="142"/>
              <w:jc w:val="both"/>
              <w:rPr>
                <w:rFonts w:ascii="Times New Roman" w:hAnsi="Times New Roman"/>
                <w:bCs/>
              </w:rPr>
            </w:pPr>
            <w:r w:rsidRPr="003520AD">
              <w:rPr>
                <w:rFonts w:ascii="Times New Roman" w:hAnsi="Times New Roman"/>
                <w:bCs/>
              </w:rPr>
              <w:t>вступать в контакт и работать в коллективе (учитель – ученик, ученик – ученик, ученик – класс, учитель - класс);</w:t>
            </w:r>
          </w:p>
          <w:p w:rsidR="00A26CA0" w:rsidRPr="003520AD" w:rsidRDefault="00A26CA0" w:rsidP="00A26CA0">
            <w:pPr>
              <w:pStyle w:val="Default"/>
              <w:numPr>
                <w:ilvl w:val="0"/>
                <w:numId w:val="44"/>
              </w:numPr>
              <w:ind w:left="0" w:right="-317" w:firstLine="142"/>
              <w:jc w:val="both"/>
              <w:rPr>
                <w:rFonts w:ascii="Times New Roman" w:hAnsi="Times New Roman"/>
                <w:bCs/>
              </w:rPr>
            </w:pPr>
            <w:r w:rsidRPr="003520AD">
              <w:rPr>
                <w:rFonts w:ascii="Times New Roman" w:hAnsi="Times New Roman"/>
                <w:bCs/>
              </w:rPr>
              <w:t>использовать принятые ритуалы социального взаимодействия с одноклассниками и учителем;</w:t>
            </w:r>
          </w:p>
          <w:p w:rsidR="00A26CA0" w:rsidRPr="003520AD" w:rsidRDefault="00A26CA0" w:rsidP="00A26CA0">
            <w:pPr>
              <w:pStyle w:val="Default"/>
              <w:numPr>
                <w:ilvl w:val="0"/>
                <w:numId w:val="44"/>
              </w:numPr>
              <w:ind w:left="0" w:right="-317" w:firstLine="142"/>
              <w:jc w:val="both"/>
              <w:rPr>
                <w:rFonts w:ascii="Times New Roman" w:hAnsi="Times New Roman"/>
                <w:bCs/>
              </w:rPr>
            </w:pPr>
            <w:r w:rsidRPr="003520AD">
              <w:rPr>
                <w:rFonts w:ascii="Times New Roman" w:hAnsi="Times New Roman"/>
              </w:rPr>
              <w:t>обращаться за помощью и принимать помощь;</w:t>
            </w:r>
          </w:p>
          <w:p w:rsidR="00A26CA0" w:rsidRPr="003520AD" w:rsidRDefault="00A26CA0" w:rsidP="00A26CA0">
            <w:pPr>
              <w:pStyle w:val="Default"/>
              <w:numPr>
                <w:ilvl w:val="0"/>
                <w:numId w:val="44"/>
              </w:numPr>
              <w:ind w:left="0" w:right="-317" w:firstLine="142"/>
              <w:jc w:val="both"/>
              <w:rPr>
                <w:rFonts w:ascii="Times New Roman" w:hAnsi="Times New Roman"/>
                <w:bCs/>
              </w:rPr>
            </w:pPr>
            <w:r w:rsidRPr="003520AD">
              <w:rPr>
                <w:rFonts w:ascii="Times New Roman" w:hAnsi="Times New Roman"/>
              </w:rPr>
              <w:t>слушать и понимать инструкцию к учебному заданию в разных видах деятельности и быту;</w:t>
            </w:r>
          </w:p>
          <w:p w:rsidR="00A26CA0" w:rsidRPr="003520AD" w:rsidRDefault="00A26CA0" w:rsidP="00A26CA0">
            <w:pPr>
              <w:pStyle w:val="Default"/>
              <w:numPr>
                <w:ilvl w:val="0"/>
                <w:numId w:val="44"/>
              </w:numPr>
              <w:ind w:left="0" w:right="-317" w:firstLine="142"/>
              <w:jc w:val="both"/>
              <w:rPr>
                <w:rFonts w:ascii="Times New Roman" w:hAnsi="Times New Roman"/>
                <w:bCs/>
              </w:rPr>
            </w:pPr>
            <w:r w:rsidRPr="003520AD">
              <w:rPr>
                <w:rFonts w:ascii="Times New Roman" w:hAnsi="Times New Roman"/>
                <w:bCs/>
              </w:rPr>
              <w:t>договариваться и изменять свое поведение с учетом поведения других участников спорной ситуации.</w:t>
            </w:r>
          </w:p>
        </w:tc>
      </w:tr>
    </w:tbl>
    <w:p w:rsidR="00A26CA0" w:rsidRPr="003520AD" w:rsidRDefault="00A26CA0" w:rsidP="00A26CA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6CA0" w:rsidRDefault="00A26CA0" w:rsidP="00A26CA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6CA0" w:rsidRPr="00175C0A" w:rsidRDefault="00A26CA0" w:rsidP="00A26CA0">
      <w:pPr>
        <w:shd w:val="clear" w:color="auto" w:fill="FFFFFF"/>
        <w:spacing w:after="0" w:line="240" w:lineRule="auto"/>
        <w:ind w:left="-567" w:firstLine="567"/>
        <w:jc w:val="center"/>
        <w:rPr>
          <w:rFonts w:ascii="Arial" w:eastAsia="Times New Roman" w:hAnsi="Arial" w:cs="Arial"/>
          <w:color w:val="000000"/>
          <w:sz w:val="20"/>
          <w:szCs w:val="21"/>
        </w:rPr>
      </w:pPr>
      <w:r w:rsidRPr="00175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курса «Азбука безопасности»</w:t>
      </w:r>
    </w:p>
    <w:p w:rsidR="00A26CA0" w:rsidRPr="00BD1D05" w:rsidRDefault="00A26CA0" w:rsidP="00A26CA0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1D05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Внутренняя целостность и завершённость курса обеспечивается преемственностью содержательных линий и методов работы педагога. Структурирование учебного материала органично осуществляется в соответствии с теми основаниями, которые дают возможность раскрыть образовательный потенциал курса, обеспечивающий достижение социальной компетентности учащихся в её экологической, информационно-методологической и здоровьесберегающей составляющих.</w:t>
      </w:r>
    </w:p>
    <w:p w:rsidR="00A26CA0" w:rsidRPr="00BD1D05" w:rsidRDefault="00A26CA0" w:rsidP="00A26CA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D1D05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Рабочей программой определяются следующие основные направления коррекционно-педагогической работы, которые структурируются в виде тематических блоков:</w:t>
      </w:r>
    </w:p>
    <w:p w:rsidR="00A26CA0" w:rsidRPr="00BD1D05" w:rsidRDefault="00A26CA0" w:rsidP="00A26CA0">
      <w:pPr>
        <w:pStyle w:val="4"/>
        <w:numPr>
          <w:ilvl w:val="0"/>
          <w:numId w:val="46"/>
        </w:numPr>
        <w:tabs>
          <w:tab w:val="left" w:pos="284"/>
        </w:tabs>
        <w:ind w:left="-567" w:firstLine="567"/>
        <w:jc w:val="both"/>
        <w:rPr>
          <w:b w:val="0"/>
          <w:szCs w:val="24"/>
        </w:rPr>
      </w:pPr>
      <w:r w:rsidRPr="00BD1D05">
        <w:rPr>
          <w:b w:val="0"/>
          <w:szCs w:val="24"/>
        </w:rPr>
        <w:t>Безопасное поведение на улицах и дорогах.</w:t>
      </w:r>
    </w:p>
    <w:p w:rsidR="00A26CA0" w:rsidRPr="00BD1D05" w:rsidRDefault="00A26CA0" w:rsidP="00A26CA0">
      <w:pPr>
        <w:pStyle w:val="4"/>
        <w:numPr>
          <w:ilvl w:val="0"/>
          <w:numId w:val="46"/>
        </w:numPr>
        <w:tabs>
          <w:tab w:val="left" w:pos="284"/>
        </w:tabs>
        <w:ind w:left="-567" w:firstLine="567"/>
        <w:jc w:val="both"/>
        <w:rPr>
          <w:b w:val="0"/>
          <w:szCs w:val="24"/>
        </w:rPr>
      </w:pPr>
      <w:r w:rsidRPr="00BD1D05">
        <w:rPr>
          <w:b w:val="0"/>
          <w:szCs w:val="24"/>
        </w:rPr>
        <w:t>Пожарная безопасность и поведение при пожарах.</w:t>
      </w:r>
    </w:p>
    <w:p w:rsidR="00A26CA0" w:rsidRPr="00BD1D05" w:rsidRDefault="00A26CA0" w:rsidP="00A26CA0">
      <w:pPr>
        <w:pStyle w:val="4"/>
        <w:numPr>
          <w:ilvl w:val="0"/>
          <w:numId w:val="46"/>
        </w:numPr>
        <w:tabs>
          <w:tab w:val="left" w:pos="284"/>
        </w:tabs>
        <w:ind w:left="-567" w:firstLine="567"/>
        <w:jc w:val="both"/>
        <w:rPr>
          <w:b w:val="0"/>
          <w:szCs w:val="24"/>
        </w:rPr>
      </w:pPr>
      <w:r w:rsidRPr="00BD1D05">
        <w:rPr>
          <w:b w:val="0"/>
          <w:szCs w:val="24"/>
        </w:rPr>
        <w:t>Безопасное поведение дома.</w:t>
      </w:r>
    </w:p>
    <w:p w:rsidR="00A26CA0" w:rsidRPr="00BD1D05" w:rsidRDefault="00A26CA0" w:rsidP="00A26CA0">
      <w:pPr>
        <w:pStyle w:val="4"/>
        <w:numPr>
          <w:ilvl w:val="0"/>
          <w:numId w:val="46"/>
        </w:numPr>
        <w:tabs>
          <w:tab w:val="left" w:pos="284"/>
        </w:tabs>
        <w:ind w:left="-567" w:firstLine="567"/>
        <w:jc w:val="both"/>
        <w:rPr>
          <w:b w:val="0"/>
          <w:szCs w:val="24"/>
        </w:rPr>
      </w:pPr>
      <w:r w:rsidRPr="00BD1D05">
        <w:rPr>
          <w:b w:val="0"/>
          <w:szCs w:val="24"/>
        </w:rPr>
        <w:t>Защита человека в чрезвычайных ситуациях</w:t>
      </w:r>
    </w:p>
    <w:p w:rsidR="00A26CA0" w:rsidRPr="00175C0A" w:rsidRDefault="00A26CA0" w:rsidP="00A26CA0">
      <w:pPr>
        <w:shd w:val="clear" w:color="auto" w:fill="FFFFFF"/>
        <w:spacing w:after="0" w:line="240" w:lineRule="auto"/>
        <w:ind w:left="-567" w:firstLine="567"/>
        <w:rPr>
          <w:rFonts w:ascii="Arial" w:eastAsia="Times New Roman" w:hAnsi="Arial" w:cs="Arial"/>
          <w:color w:val="000000"/>
          <w:sz w:val="20"/>
          <w:szCs w:val="21"/>
        </w:rPr>
      </w:pPr>
    </w:p>
    <w:p w:rsidR="00A26CA0" w:rsidRDefault="00A26CA0" w:rsidP="00A26CA0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0A">
        <w:rPr>
          <w:rFonts w:ascii="Times New Roman" w:eastAsia="Times New Roman" w:hAnsi="Times New Roman" w:cs="Times New Roman"/>
          <w:color w:val="000000"/>
          <w:sz w:val="24"/>
          <w:szCs w:val="24"/>
        </w:rPr>
        <w:t>В этих блоках - разделах школьники получают представление о наиболее часто возникающих опасных ситуациях дома, на улице, в школе, о том, что самые безобидные, на первый взгляд, вещи и предметы быта могут представлять угрозу и причинить вред жизни и здоровью в условиях неправильного, неразумного с ними обращения. Школьники получают представление о рациональной организации домашнего пространства, отвечающего требованиям детской безопасности; в процессе выполнения практических заданий закрепляют первоначальные навыки обращения с электроприборами, предметами обихода.</w:t>
      </w:r>
    </w:p>
    <w:p w:rsidR="00A26CA0" w:rsidRPr="00175C0A" w:rsidRDefault="00A26CA0" w:rsidP="00A26CA0">
      <w:pPr>
        <w:shd w:val="clear" w:color="auto" w:fill="FFFFFF"/>
        <w:spacing w:after="15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0"/>
          <w:szCs w:val="21"/>
        </w:rPr>
      </w:pPr>
    </w:p>
    <w:p w:rsidR="00537BDC" w:rsidRDefault="00537BDC" w:rsidP="00A26CA0">
      <w:pPr>
        <w:spacing w:after="0"/>
        <w:ind w:left="-142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A26CA0" w:rsidRPr="00511E29" w:rsidRDefault="00A26CA0" w:rsidP="00A26CA0">
      <w:pPr>
        <w:spacing w:after="0"/>
        <w:ind w:left="-142"/>
        <w:jc w:val="center"/>
        <w:rPr>
          <w:rFonts w:ascii="Times New Roman" w:hAnsi="Times New Roman"/>
          <w:b/>
          <w:bCs/>
          <w:sz w:val="24"/>
          <w:szCs w:val="28"/>
        </w:rPr>
      </w:pPr>
      <w:r w:rsidRPr="00511E29">
        <w:rPr>
          <w:rFonts w:ascii="Times New Roman" w:hAnsi="Times New Roman"/>
          <w:b/>
          <w:bCs/>
          <w:sz w:val="24"/>
          <w:szCs w:val="28"/>
        </w:rPr>
        <w:t>Место учебного предмета в учебном плане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0"/>
        <w:gridCol w:w="2126"/>
        <w:gridCol w:w="1985"/>
      </w:tblGrid>
      <w:tr w:rsidR="00A26CA0" w:rsidRPr="00511E29" w:rsidTr="00FF74C8">
        <w:tc>
          <w:tcPr>
            <w:tcW w:w="3260" w:type="dxa"/>
          </w:tcPr>
          <w:p w:rsidR="00A26CA0" w:rsidRPr="00511E29" w:rsidRDefault="00A26CA0" w:rsidP="00FF74C8">
            <w:pPr>
              <w:spacing w:after="0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3</w:t>
            </w:r>
            <w:r w:rsidRPr="00511E29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класс</w:t>
            </w:r>
          </w:p>
        </w:tc>
        <w:tc>
          <w:tcPr>
            <w:tcW w:w="2126" w:type="dxa"/>
          </w:tcPr>
          <w:p w:rsidR="00A26CA0" w:rsidRPr="00511E29" w:rsidRDefault="00A26CA0" w:rsidP="00FF74C8">
            <w:pPr>
              <w:spacing w:after="0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11E29">
              <w:rPr>
                <w:rFonts w:ascii="Times New Roman" w:hAnsi="Times New Roman"/>
                <w:b/>
                <w:bCs/>
                <w:sz w:val="24"/>
                <w:szCs w:val="28"/>
              </w:rPr>
              <w:t>в неделю</w:t>
            </w:r>
          </w:p>
        </w:tc>
        <w:tc>
          <w:tcPr>
            <w:tcW w:w="1985" w:type="dxa"/>
          </w:tcPr>
          <w:p w:rsidR="00A26CA0" w:rsidRPr="00511E29" w:rsidRDefault="00A26CA0" w:rsidP="00FF74C8">
            <w:pPr>
              <w:spacing w:after="0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11E29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в год </w:t>
            </w:r>
          </w:p>
        </w:tc>
      </w:tr>
      <w:tr w:rsidR="00A26CA0" w:rsidRPr="00511E29" w:rsidTr="00FF74C8">
        <w:tc>
          <w:tcPr>
            <w:tcW w:w="3260" w:type="dxa"/>
          </w:tcPr>
          <w:p w:rsidR="00A26CA0" w:rsidRPr="00511E29" w:rsidRDefault="00A26CA0" w:rsidP="00FF74C8">
            <w:pPr>
              <w:spacing w:after="0"/>
              <w:ind w:left="175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11E29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Количество часов </w:t>
            </w:r>
          </w:p>
        </w:tc>
        <w:tc>
          <w:tcPr>
            <w:tcW w:w="2126" w:type="dxa"/>
          </w:tcPr>
          <w:p w:rsidR="00A26CA0" w:rsidRPr="00511E29" w:rsidRDefault="00A26CA0" w:rsidP="00FF74C8">
            <w:pPr>
              <w:spacing w:after="0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11E29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1 час </w:t>
            </w:r>
          </w:p>
        </w:tc>
        <w:tc>
          <w:tcPr>
            <w:tcW w:w="1985" w:type="dxa"/>
          </w:tcPr>
          <w:p w:rsidR="00A26CA0" w:rsidRPr="00511E29" w:rsidRDefault="00A26CA0" w:rsidP="00FF74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11E29">
              <w:rPr>
                <w:rFonts w:ascii="Times New Roman" w:hAnsi="Times New Roman"/>
                <w:b/>
                <w:bCs/>
                <w:sz w:val="24"/>
                <w:szCs w:val="28"/>
              </w:rPr>
              <w:t>34 часа</w:t>
            </w:r>
          </w:p>
        </w:tc>
      </w:tr>
    </w:tbl>
    <w:p w:rsidR="00A26CA0" w:rsidRDefault="00A26CA0" w:rsidP="00A26CA0">
      <w:pPr>
        <w:rPr>
          <w:rFonts w:ascii="Times New Roman" w:hAnsi="Times New Roman" w:cs="Times New Roman"/>
        </w:rPr>
      </w:pPr>
    </w:p>
    <w:p w:rsidR="00A26CA0" w:rsidRDefault="00A26CA0" w:rsidP="00A26C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56E6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A26CA0" w:rsidRPr="009256E6" w:rsidRDefault="00A26CA0" w:rsidP="00A26C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7825" w:type="dxa"/>
        <w:tblInd w:w="6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5245"/>
        <w:gridCol w:w="1871"/>
      </w:tblGrid>
      <w:tr w:rsidR="00B61F16" w:rsidRPr="000E5AD6" w:rsidTr="00B61F1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61F16" w:rsidRPr="00B61F16" w:rsidRDefault="00B61F16" w:rsidP="00B61F1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61F16" w:rsidRPr="00B61F16" w:rsidRDefault="00B61F16" w:rsidP="00B61F16">
            <w:pPr>
              <w:spacing w:after="0" w:line="0" w:lineRule="atLeast"/>
              <w:ind w:lef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61F16" w:rsidRPr="00B61F16" w:rsidRDefault="00B61F16" w:rsidP="00FF74C8">
            <w:pPr>
              <w:spacing w:after="0" w:line="0" w:lineRule="atLeast"/>
              <w:ind w:left="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61F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  <w:p w:rsidR="00B61F16" w:rsidRPr="00B61F16" w:rsidRDefault="00B61F16" w:rsidP="00FF74C8">
            <w:pPr>
              <w:spacing w:after="0" w:line="0" w:lineRule="atLeast"/>
              <w:ind w:left="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F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A26CA0" w:rsidRPr="000E5AD6" w:rsidTr="00B61F1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A26CA0" w:rsidRPr="00B61F16" w:rsidRDefault="00A26CA0" w:rsidP="00B61F16">
            <w:pPr>
              <w:spacing w:after="0" w:line="0" w:lineRule="atLeast"/>
              <w:ind w:lef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A26CA0" w:rsidRPr="00B61F16" w:rsidRDefault="00B61F16" w:rsidP="00B61F16">
            <w:pPr>
              <w:spacing w:after="0" w:line="0" w:lineRule="atLeast"/>
              <w:ind w:left="-1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F16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дома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A26CA0" w:rsidRPr="00B61F16" w:rsidRDefault="00B61F16" w:rsidP="00FF74C8">
            <w:pPr>
              <w:spacing w:after="0" w:line="0" w:lineRule="atLeast"/>
              <w:ind w:left="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26CA0" w:rsidRPr="000E5AD6" w:rsidTr="00B61F1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A26CA0" w:rsidRPr="00B61F16" w:rsidRDefault="00A26CA0" w:rsidP="00B61F16">
            <w:pPr>
              <w:spacing w:after="0" w:line="0" w:lineRule="atLeast"/>
              <w:ind w:lef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A26CA0" w:rsidRPr="00B61F16" w:rsidRDefault="00B61F16" w:rsidP="00B61F16">
            <w:pPr>
              <w:spacing w:after="0" w:line="0" w:lineRule="atLeast"/>
              <w:ind w:left="-1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F16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 улицах и дорогах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A26CA0" w:rsidRPr="00B61F16" w:rsidRDefault="00B61F16" w:rsidP="00FF74C8">
            <w:pPr>
              <w:spacing w:after="0" w:line="0" w:lineRule="atLeast"/>
              <w:ind w:left="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26CA0" w:rsidRPr="000E5AD6" w:rsidTr="00B61F16">
        <w:trPr>
          <w:trHeight w:val="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A26CA0" w:rsidRPr="00B61F16" w:rsidRDefault="00A26CA0" w:rsidP="00B61F16">
            <w:pPr>
              <w:spacing w:after="0" w:line="0" w:lineRule="atLeast"/>
              <w:ind w:lef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A26CA0" w:rsidRPr="00B61F16" w:rsidRDefault="00B61F16" w:rsidP="00B61F16">
            <w:pPr>
              <w:spacing w:after="0" w:line="0" w:lineRule="atLeast"/>
              <w:ind w:left="-1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F16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и поведение при пожарах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A26CA0" w:rsidRPr="00B61F16" w:rsidRDefault="00B61F16" w:rsidP="00FF74C8">
            <w:pPr>
              <w:spacing w:after="0" w:line="0" w:lineRule="atLeast"/>
              <w:ind w:left="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26CA0" w:rsidRPr="000E5AD6" w:rsidTr="00B61F16">
        <w:trPr>
          <w:trHeight w:val="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A26CA0" w:rsidRPr="00B61F16" w:rsidRDefault="00A26CA0" w:rsidP="00B61F16">
            <w:pPr>
              <w:spacing w:after="0" w:line="0" w:lineRule="atLeast"/>
              <w:ind w:lef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A26CA0" w:rsidRPr="00B61F16" w:rsidRDefault="00B61F16" w:rsidP="00B61F16">
            <w:pPr>
              <w:spacing w:after="0" w:line="0" w:lineRule="atLeast"/>
              <w:ind w:left="-1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F16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человека в чрезвычайных ситуациях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A26CA0" w:rsidRPr="00B61F16" w:rsidRDefault="00B61F16" w:rsidP="00FF74C8">
            <w:pPr>
              <w:spacing w:after="0" w:line="0" w:lineRule="atLeast"/>
              <w:ind w:left="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26CA0" w:rsidRPr="000E5AD6" w:rsidTr="00B61F1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A26CA0" w:rsidRPr="000E5AD6" w:rsidRDefault="00A26CA0" w:rsidP="00B61F16">
            <w:pPr>
              <w:spacing w:after="0" w:line="0" w:lineRule="atLeast"/>
              <w:ind w:lef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A26CA0" w:rsidRPr="000E5AD6" w:rsidRDefault="00A26CA0" w:rsidP="00FF74C8">
            <w:pPr>
              <w:spacing w:after="0" w:line="0" w:lineRule="atLeast"/>
              <w:ind w:left="5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A26CA0" w:rsidRPr="000E5AD6" w:rsidRDefault="00A26CA0" w:rsidP="00FF74C8">
            <w:pPr>
              <w:spacing w:after="0" w:line="0" w:lineRule="atLeast"/>
              <w:ind w:left="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CA0" w:rsidRPr="000E5AD6" w:rsidTr="00B61F16">
        <w:trPr>
          <w:trHeight w:val="26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A26CA0" w:rsidRPr="000E5AD6" w:rsidRDefault="00A26CA0" w:rsidP="00FF74C8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A26CA0" w:rsidRPr="00F1484F" w:rsidRDefault="00A26CA0" w:rsidP="00FF74C8">
            <w:pPr>
              <w:spacing w:after="0" w:line="0" w:lineRule="atLeast"/>
              <w:ind w:left="568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148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Резервное время 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A26CA0" w:rsidRPr="00F1484F" w:rsidRDefault="00A26CA0" w:rsidP="00FF74C8">
            <w:pPr>
              <w:spacing w:after="0" w:line="0" w:lineRule="atLeast"/>
              <w:ind w:left="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148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26CA0" w:rsidRPr="000E5AD6" w:rsidTr="00B61F1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A26CA0" w:rsidRPr="000E5AD6" w:rsidRDefault="00A26CA0" w:rsidP="00FF74C8">
            <w:pPr>
              <w:spacing w:after="0" w:line="240" w:lineRule="auto"/>
              <w:rPr>
                <w:rFonts w:ascii="Arial" w:eastAsia="Calibri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A26CA0" w:rsidRPr="00F1484F" w:rsidRDefault="00A26CA0" w:rsidP="00FF74C8">
            <w:pPr>
              <w:spacing w:after="0" w:line="0" w:lineRule="atLeast"/>
              <w:ind w:left="568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1484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A26CA0" w:rsidRPr="00F1484F" w:rsidRDefault="00A26CA0" w:rsidP="00FF74C8">
            <w:pPr>
              <w:spacing w:after="0" w:line="0" w:lineRule="atLeast"/>
              <w:ind w:left="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1484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A26CA0" w:rsidRDefault="00A26CA0" w:rsidP="00537BD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  <w:sectPr w:rsidR="00A26CA0" w:rsidSect="00AB6D5C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8F02EF" w:rsidRPr="00C106A4" w:rsidRDefault="008F02EF" w:rsidP="008F02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6A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3 класс (34 ч</w:t>
      </w:r>
      <w:r w:rsidR="00093C49">
        <w:rPr>
          <w:rFonts w:ascii="Times New Roman" w:hAnsi="Times New Roman" w:cs="Times New Roman"/>
          <w:b/>
          <w:sz w:val="24"/>
          <w:szCs w:val="24"/>
        </w:rPr>
        <w:t>аса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4693" w:type="dxa"/>
        <w:tblInd w:w="583" w:type="dxa"/>
        <w:tblLayout w:type="fixed"/>
        <w:tblLook w:val="04A0"/>
      </w:tblPr>
      <w:tblGrid>
        <w:gridCol w:w="783"/>
        <w:gridCol w:w="18"/>
        <w:gridCol w:w="2268"/>
        <w:gridCol w:w="992"/>
        <w:gridCol w:w="4962"/>
        <w:gridCol w:w="5670"/>
      </w:tblGrid>
      <w:tr w:rsidR="008F02EF" w:rsidRPr="00DB2563" w:rsidTr="00FF74C8">
        <w:tc>
          <w:tcPr>
            <w:tcW w:w="783" w:type="dxa"/>
          </w:tcPr>
          <w:p w:rsidR="008F02EF" w:rsidRPr="00003FD8" w:rsidRDefault="008F02EF" w:rsidP="00FF74C8">
            <w:pPr>
              <w:shd w:val="clear" w:color="auto" w:fill="FFFFFF"/>
              <w:ind w:right="197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86" w:type="dxa"/>
            <w:gridSpan w:val="2"/>
          </w:tcPr>
          <w:p w:rsidR="008F02EF" w:rsidRPr="00003FD8" w:rsidRDefault="008F02EF" w:rsidP="00FF74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D8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8F02EF" w:rsidRPr="00D13F48" w:rsidRDefault="008F02EF" w:rsidP="00FF74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962" w:type="dxa"/>
          </w:tcPr>
          <w:p w:rsidR="008F02EF" w:rsidRPr="00D52BBE" w:rsidRDefault="008F02EF" w:rsidP="00FF74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  <w:r w:rsidRPr="00D52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8F02EF" w:rsidRPr="00DB2563" w:rsidRDefault="008F02EF" w:rsidP="00FF74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</w:tc>
      </w:tr>
      <w:tr w:rsidR="008F02EF" w:rsidRPr="00393904" w:rsidTr="00FF74C8">
        <w:trPr>
          <w:trHeight w:val="350"/>
        </w:trPr>
        <w:tc>
          <w:tcPr>
            <w:tcW w:w="14693" w:type="dxa"/>
            <w:gridSpan w:val="6"/>
          </w:tcPr>
          <w:p w:rsidR="008F02EF" w:rsidRPr="00393904" w:rsidRDefault="008F02EF" w:rsidP="00FF74C8">
            <w:pPr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9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3618E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3618E2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Безопасное поведение дома»</w:t>
            </w:r>
            <w:r w:rsidRPr="00E15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E15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8F02EF" w:rsidRPr="00393904" w:rsidTr="00FF74C8">
        <w:trPr>
          <w:trHeight w:val="350"/>
        </w:trPr>
        <w:tc>
          <w:tcPr>
            <w:tcW w:w="801" w:type="dxa"/>
            <w:gridSpan w:val="2"/>
          </w:tcPr>
          <w:p w:rsidR="008F02EF" w:rsidRPr="001C7F29" w:rsidRDefault="008F02EF" w:rsidP="00FF74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7F2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:rsidR="008F02EF" w:rsidRPr="001C7F29" w:rsidRDefault="008F02EF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C7F29">
              <w:rPr>
                <w:rFonts w:ascii="Times New Roman" w:hAnsi="Times New Roman" w:cs="Times New Roman"/>
                <w:sz w:val="24"/>
              </w:rPr>
              <w:t>Что такое безопасность. Источники опасности.</w:t>
            </w:r>
          </w:p>
        </w:tc>
        <w:tc>
          <w:tcPr>
            <w:tcW w:w="992" w:type="dxa"/>
          </w:tcPr>
          <w:p w:rsidR="008F02EF" w:rsidRPr="001C7F29" w:rsidRDefault="008F02EF" w:rsidP="00FF74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7F2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2" w:type="dxa"/>
          </w:tcPr>
          <w:p w:rsidR="008F02EF" w:rsidRPr="001C7F29" w:rsidRDefault="008F02EF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Безопасность – что это такое? Авария, природная катастрофа, пожар и т.д. Источники опасности (огонь, вода, лекарства, бытовые предметы).</w:t>
            </w:r>
          </w:p>
        </w:tc>
        <w:tc>
          <w:tcPr>
            <w:tcW w:w="5670" w:type="dxa"/>
          </w:tcPr>
          <w:p w:rsidR="008F02EF" w:rsidRPr="001C7F29" w:rsidRDefault="008F02EF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Знать, что такое безопасность. Уметь определять опасные предметы в окружающей действительности. </w:t>
            </w:r>
          </w:p>
        </w:tc>
      </w:tr>
      <w:tr w:rsidR="008F02EF" w:rsidRPr="00393904" w:rsidTr="00FF74C8">
        <w:tc>
          <w:tcPr>
            <w:tcW w:w="783" w:type="dxa"/>
          </w:tcPr>
          <w:p w:rsidR="008F02EF" w:rsidRPr="00534797" w:rsidRDefault="008F02EF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6" w:type="dxa"/>
            <w:gridSpan w:val="2"/>
          </w:tcPr>
          <w:p w:rsidR="008F02EF" w:rsidRPr="00393904" w:rsidRDefault="008F02EF" w:rsidP="00FF74C8">
            <w:pPr>
              <w:shd w:val="clear" w:color="auto" w:fill="FFFFFF"/>
              <w:jc w:val="both"/>
            </w:pPr>
            <w:r w:rsidRPr="00E15EEB">
              <w:rPr>
                <w:rFonts w:ascii="Times New Roman" w:hAnsi="Times New Roman" w:cs="Times New Roman"/>
                <w:sz w:val="24"/>
                <w:szCs w:val="24"/>
              </w:rPr>
              <w:t>Лифт – наш домашний транспорт</w:t>
            </w:r>
          </w:p>
        </w:tc>
        <w:tc>
          <w:tcPr>
            <w:tcW w:w="992" w:type="dxa"/>
          </w:tcPr>
          <w:p w:rsidR="008F02EF" w:rsidRPr="006D543E" w:rsidRDefault="008F02EF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962" w:type="dxa"/>
          </w:tcPr>
          <w:p w:rsidR="008F02EF" w:rsidRPr="00AE00CF" w:rsidRDefault="008F02EF" w:rsidP="00FF74C8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0"/>
              </w:rPr>
            </w:pPr>
            <w:r w:rsidRPr="00E15EEB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с опасностями в доме.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чем состоит опасность пользование лифтом во время пожара.</w:t>
            </w:r>
          </w:p>
        </w:tc>
        <w:tc>
          <w:tcPr>
            <w:tcW w:w="5670" w:type="dxa"/>
          </w:tcPr>
          <w:p w:rsidR="008F02EF" w:rsidRPr="00E15EEB" w:rsidRDefault="008F02EF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EB">
              <w:rPr>
                <w:rFonts w:ascii="Times New Roman" w:hAnsi="Times New Roman" w:cs="Times New Roman"/>
                <w:sz w:val="24"/>
                <w:szCs w:val="24"/>
              </w:rPr>
              <w:t>Умение понять свои интересы, увидеть задачу, выразить её словесно.</w:t>
            </w:r>
          </w:p>
          <w:p w:rsidR="008F02EF" w:rsidRPr="00393904" w:rsidRDefault="008F02EF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2EF" w:rsidRPr="00393904" w:rsidTr="00FF74C8">
        <w:tc>
          <w:tcPr>
            <w:tcW w:w="783" w:type="dxa"/>
          </w:tcPr>
          <w:p w:rsidR="008F02EF" w:rsidRDefault="008F02EF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6" w:type="dxa"/>
            <w:gridSpan w:val="2"/>
          </w:tcPr>
          <w:p w:rsidR="008F02EF" w:rsidRPr="00E15EEB" w:rsidRDefault="008F02EF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EB">
              <w:rPr>
                <w:rFonts w:ascii="Times New Roman" w:hAnsi="Times New Roman" w:cs="Times New Roman"/>
                <w:sz w:val="24"/>
                <w:szCs w:val="24"/>
              </w:rPr>
              <w:t>Если кто - то стучит в твою дверь.</w:t>
            </w:r>
          </w:p>
        </w:tc>
        <w:tc>
          <w:tcPr>
            <w:tcW w:w="992" w:type="dxa"/>
          </w:tcPr>
          <w:p w:rsidR="008F02EF" w:rsidRDefault="008F02EF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962" w:type="dxa"/>
          </w:tcPr>
          <w:p w:rsidR="008F02EF" w:rsidRPr="00AE00CF" w:rsidRDefault="008F02EF" w:rsidP="00FF74C8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0"/>
              </w:rPr>
            </w:pPr>
            <w:r w:rsidRPr="00E15EEB">
              <w:rPr>
                <w:rFonts w:ascii="Times New Roman" w:hAnsi="Times New Roman" w:cs="Times New Roman"/>
                <w:sz w:val="24"/>
                <w:szCs w:val="24"/>
              </w:rPr>
              <w:t>Систематизирование знаний детей о правилах поведения при звонке в дверь.</w:t>
            </w:r>
            <w:r>
              <w:rPr>
                <w:rFonts w:ascii="Times New Roman" w:hAnsi="Times New Roman" w:cs="Times New Roman"/>
                <w:sz w:val="24"/>
              </w:rPr>
              <w:t xml:space="preserve"> Звонок в дверь не всегда безопасен.</w:t>
            </w:r>
          </w:p>
        </w:tc>
        <w:tc>
          <w:tcPr>
            <w:tcW w:w="5670" w:type="dxa"/>
          </w:tcPr>
          <w:p w:rsidR="008F02EF" w:rsidRPr="00E15EEB" w:rsidRDefault="008F02EF" w:rsidP="00FF74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EEB"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информации, ориентирование в своей системе знаний. </w:t>
            </w:r>
          </w:p>
          <w:p w:rsidR="008F02EF" w:rsidRPr="00393904" w:rsidRDefault="008F02EF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2EF" w:rsidRPr="00393904" w:rsidTr="00FF74C8">
        <w:tc>
          <w:tcPr>
            <w:tcW w:w="783" w:type="dxa"/>
          </w:tcPr>
          <w:p w:rsidR="008F02EF" w:rsidRDefault="008F02EF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6" w:type="dxa"/>
            <w:gridSpan w:val="2"/>
          </w:tcPr>
          <w:p w:rsidR="008F02EF" w:rsidRPr="00E15EEB" w:rsidRDefault="008F02EF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EB">
              <w:rPr>
                <w:rFonts w:ascii="Times New Roman" w:hAnsi="Times New Roman" w:cs="Times New Roman"/>
                <w:sz w:val="24"/>
                <w:szCs w:val="24"/>
              </w:rPr>
              <w:t>Меры безопасности при пользовании предметами бытовой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02EF" w:rsidRDefault="008F02EF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962" w:type="dxa"/>
          </w:tcPr>
          <w:p w:rsidR="008F02EF" w:rsidRPr="00E15EEB" w:rsidRDefault="008F02EF" w:rsidP="00FF74C8">
            <w:pPr>
              <w:pStyle w:val="af2"/>
              <w:spacing w:line="240" w:lineRule="atLeas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15EEB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вредности бытовой химии на организм человека.</w:t>
            </w:r>
          </w:p>
        </w:tc>
        <w:tc>
          <w:tcPr>
            <w:tcW w:w="5670" w:type="dxa"/>
          </w:tcPr>
          <w:p w:rsidR="008F02EF" w:rsidRPr="00393904" w:rsidRDefault="008F02EF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м</w:t>
            </w:r>
            <w:r w:rsidRPr="00E15EEB">
              <w:rPr>
                <w:rFonts w:ascii="Times New Roman" w:hAnsi="Times New Roman" w:cs="Times New Roman"/>
                <w:sz w:val="24"/>
                <w:szCs w:val="24"/>
              </w:rPr>
              <w:t>еры безопасности при пользовании предметами бытовой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02EF" w:rsidRPr="00393904" w:rsidTr="00FF74C8">
        <w:tc>
          <w:tcPr>
            <w:tcW w:w="783" w:type="dxa"/>
          </w:tcPr>
          <w:p w:rsidR="008F02EF" w:rsidRDefault="008F02EF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6" w:type="dxa"/>
            <w:gridSpan w:val="2"/>
          </w:tcPr>
          <w:p w:rsidR="008F02EF" w:rsidRPr="00E15EEB" w:rsidRDefault="008F02EF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EB">
              <w:rPr>
                <w:rFonts w:ascii="Times New Roman" w:hAnsi="Times New Roman" w:cs="Times New Roman"/>
                <w:sz w:val="24"/>
                <w:szCs w:val="24"/>
              </w:rPr>
              <w:t>Соблюдение мер безопасности при пользовании электрическими приборами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02EF" w:rsidRDefault="008F02EF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962" w:type="dxa"/>
          </w:tcPr>
          <w:p w:rsidR="008F02EF" w:rsidRPr="00AE00CF" w:rsidRDefault="008F02EF" w:rsidP="00FF74C8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0"/>
              </w:rPr>
            </w:pPr>
            <w:r w:rsidRPr="00E15EEB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F02EF" w:rsidRPr="00393904" w:rsidRDefault="008F02EF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5E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оиск и выделение необходимой информации</w:t>
            </w:r>
            <w:r w:rsidRPr="00E15E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 Учет разных мнений</w:t>
            </w:r>
            <w:r w:rsidRPr="00E15E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выполнение действий по алгоритму</w:t>
            </w:r>
            <w:r w:rsidRPr="00E15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02EF" w:rsidRPr="00393904" w:rsidTr="00FF74C8">
        <w:tc>
          <w:tcPr>
            <w:tcW w:w="783" w:type="dxa"/>
          </w:tcPr>
          <w:p w:rsidR="008F02EF" w:rsidRDefault="008F02EF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6" w:type="dxa"/>
            <w:gridSpan w:val="2"/>
          </w:tcPr>
          <w:p w:rsidR="008F02EF" w:rsidRPr="00E15EEB" w:rsidRDefault="008F02EF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ты, один дома.</w:t>
            </w:r>
          </w:p>
        </w:tc>
        <w:tc>
          <w:tcPr>
            <w:tcW w:w="992" w:type="dxa"/>
          </w:tcPr>
          <w:p w:rsidR="008F02EF" w:rsidRDefault="008F02EF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962" w:type="dxa"/>
          </w:tcPr>
          <w:p w:rsidR="008F02EF" w:rsidRPr="00D4504F" w:rsidRDefault="008F02EF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Правило: «Будь самостоятельным, но осторожным и внимательным!» Игра «Безопасный путь к самостоятельности».</w:t>
            </w:r>
          </w:p>
        </w:tc>
        <w:tc>
          <w:tcPr>
            <w:tcW w:w="5670" w:type="dxa"/>
          </w:tcPr>
          <w:p w:rsidR="008F02EF" w:rsidRPr="00393904" w:rsidRDefault="008F02EF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EB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позитивного коммуникативного общения.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02EF" w:rsidRPr="00393904" w:rsidTr="00FF74C8">
        <w:tc>
          <w:tcPr>
            <w:tcW w:w="783" w:type="dxa"/>
          </w:tcPr>
          <w:p w:rsidR="008F02EF" w:rsidRDefault="008F02EF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6" w:type="dxa"/>
            <w:gridSpan w:val="2"/>
          </w:tcPr>
          <w:p w:rsidR="008F02EF" w:rsidRPr="00E15EEB" w:rsidRDefault="008F02EF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EB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каникулах.</w:t>
            </w:r>
          </w:p>
        </w:tc>
        <w:tc>
          <w:tcPr>
            <w:tcW w:w="992" w:type="dxa"/>
          </w:tcPr>
          <w:p w:rsidR="008F02EF" w:rsidRDefault="008F02EF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962" w:type="dxa"/>
          </w:tcPr>
          <w:p w:rsidR="008F02EF" w:rsidRDefault="008F02EF" w:rsidP="00FF74C8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</w:rPr>
            </w:pPr>
            <w:r w:rsidRPr="00F90F1C">
              <w:rPr>
                <w:rFonts w:ascii="Times New Roman" w:hAnsi="Times New Roman" w:cs="Times New Roman"/>
                <w:sz w:val="24"/>
              </w:rPr>
              <w:t>Инструктаж. Конкурс рисунков.</w:t>
            </w:r>
          </w:p>
          <w:p w:rsidR="008F02EF" w:rsidRPr="00AE00CF" w:rsidRDefault="008F02EF" w:rsidP="00FF74C8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0"/>
              </w:rPr>
            </w:pPr>
            <w:r w:rsidRPr="00070E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 опасные и безопасные места для движения пешеходов. Опасность зонтов, капюшонов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F02EF" w:rsidRPr="00393904" w:rsidRDefault="008F02EF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EB">
              <w:rPr>
                <w:rFonts w:ascii="Times New Roman" w:hAnsi="Times New Roman" w:cs="Times New Roman"/>
                <w:sz w:val="24"/>
                <w:szCs w:val="24"/>
              </w:rPr>
              <w:t>Извлечение информации, ориентирование в своей системе знаний. Умение пользоваться полученными знаниями.</w:t>
            </w:r>
          </w:p>
        </w:tc>
      </w:tr>
      <w:tr w:rsidR="008F02EF" w:rsidRPr="00393904" w:rsidTr="00FF74C8">
        <w:tc>
          <w:tcPr>
            <w:tcW w:w="14693" w:type="dxa"/>
            <w:gridSpan w:val="6"/>
          </w:tcPr>
          <w:p w:rsidR="008F02EF" w:rsidRPr="002E173B" w:rsidRDefault="008F02EF" w:rsidP="00FF74C8">
            <w:pPr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Pr="002E173B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Безопасное поведение на улицах и дорогах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(9ч)</w:t>
            </w:r>
          </w:p>
        </w:tc>
      </w:tr>
      <w:tr w:rsidR="008F02EF" w:rsidRPr="00393904" w:rsidTr="00FF74C8">
        <w:tc>
          <w:tcPr>
            <w:tcW w:w="783" w:type="dxa"/>
          </w:tcPr>
          <w:p w:rsidR="008F02EF" w:rsidRDefault="008F02EF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6" w:type="dxa"/>
            <w:gridSpan w:val="2"/>
          </w:tcPr>
          <w:p w:rsidR="008F02EF" w:rsidRPr="00E15EEB" w:rsidRDefault="008F02EF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EB">
              <w:rPr>
                <w:rFonts w:ascii="Times New Roman" w:hAnsi="Times New Roman" w:cs="Times New Roman"/>
                <w:sz w:val="24"/>
                <w:szCs w:val="24"/>
              </w:rPr>
              <w:t>Движение пешеходов по дорогам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02EF" w:rsidRDefault="008F02EF" w:rsidP="00FF74C8">
            <w:pPr>
              <w:jc w:val="center"/>
            </w:pPr>
            <w:r w:rsidRPr="002F0B68">
              <w:rPr>
                <w:rFonts w:ascii="Times New Roman" w:hAnsi="Times New Roman" w:cs="Times New Roman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962" w:type="dxa"/>
          </w:tcPr>
          <w:p w:rsidR="008F02EF" w:rsidRPr="00E15EEB" w:rsidRDefault="008F02EF" w:rsidP="00FF74C8">
            <w:pPr>
              <w:pStyle w:val="af2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EEB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 по ПДД и профилактике ДТП.</w:t>
            </w:r>
            <w:r w:rsidRPr="0007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правилах движения по дорогам во время гололеда.</w:t>
            </w:r>
          </w:p>
        </w:tc>
        <w:tc>
          <w:tcPr>
            <w:tcW w:w="5670" w:type="dxa"/>
          </w:tcPr>
          <w:p w:rsidR="008F02EF" w:rsidRPr="00393904" w:rsidRDefault="008F02EF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наиболее безопасный путь в школу и домой.</w:t>
            </w:r>
          </w:p>
        </w:tc>
      </w:tr>
      <w:tr w:rsidR="008F02EF" w:rsidRPr="00393904" w:rsidTr="00FF74C8">
        <w:tc>
          <w:tcPr>
            <w:tcW w:w="783" w:type="dxa"/>
          </w:tcPr>
          <w:p w:rsidR="008F02EF" w:rsidRDefault="008F02EF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F02EF" w:rsidRDefault="008F02EF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gridSpan w:val="2"/>
          </w:tcPr>
          <w:p w:rsidR="008F02EF" w:rsidRPr="00E15EEB" w:rsidRDefault="008F02EF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EB">
              <w:rPr>
                <w:rFonts w:ascii="Times New Roman" w:hAnsi="Times New Roman" w:cs="Times New Roman"/>
                <w:sz w:val="24"/>
                <w:szCs w:val="24"/>
              </w:rPr>
              <w:t>Сигналы светофора и регулировщика.</w:t>
            </w:r>
          </w:p>
        </w:tc>
        <w:tc>
          <w:tcPr>
            <w:tcW w:w="992" w:type="dxa"/>
          </w:tcPr>
          <w:p w:rsidR="008F02EF" w:rsidRDefault="008F02EF" w:rsidP="00FF74C8">
            <w:pPr>
              <w:jc w:val="center"/>
            </w:pPr>
            <w:r w:rsidRPr="002F0B68">
              <w:rPr>
                <w:rFonts w:ascii="Times New Roman" w:hAnsi="Times New Roman" w:cs="Times New Roman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962" w:type="dxa"/>
          </w:tcPr>
          <w:p w:rsidR="008F02EF" w:rsidRPr="00E15EEB" w:rsidRDefault="008F02EF" w:rsidP="00FF74C8">
            <w:pPr>
              <w:pStyle w:val="af2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EEB">
              <w:rPr>
                <w:rFonts w:ascii="Times New Roman" w:hAnsi="Times New Roman" w:cs="Times New Roman"/>
                <w:sz w:val="24"/>
                <w:szCs w:val="24"/>
              </w:rPr>
              <w:t>Закрепление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аний детей о сигналах светофора</w:t>
            </w:r>
            <w:r w:rsidRPr="00E15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«Светофор».</w:t>
            </w:r>
          </w:p>
        </w:tc>
        <w:tc>
          <w:tcPr>
            <w:tcW w:w="5670" w:type="dxa"/>
          </w:tcPr>
          <w:p w:rsidR="008F02EF" w:rsidRPr="00393904" w:rsidRDefault="008F02EF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отличие в светофорах для пешеходов и водителей, знать сигналы светофоров и объяснять их значение.</w:t>
            </w:r>
          </w:p>
        </w:tc>
      </w:tr>
      <w:tr w:rsidR="008F02EF" w:rsidRPr="00393904" w:rsidTr="00FF74C8">
        <w:tc>
          <w:tcPr>
            <w:tcW w:w="783" w:type="dxa"/>
          </w:tcPr>
          <w:p w:rsidR="008F02EF" w:rsidRDefault="008F02EF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6" w:type="dxa"/>
            <w:gridSpan w:val="2"/>
          </w:tcPr>
          <w:p w:rsidR="008F02EF" w:rsidRPr="00E15EEB" w:rsidRDefault="008F02EF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EB">
              <w:rPr>
                <w:rFonts w:ascii="Times New Roman" w:hAnsi="Times New Roman" w:cs="Times New Roman"/>
                <w:sz w:val="24"/>
                <w:szCs w:val="24"/>
              </w:rPr>
              <w:t>Экскурсия к светофору.</w:t>
            </w:r>
          </w:p>
        </w:tc>
        <w:tc>
          <w:tcPr>
            <w:tcW w:w="992" w:type="dxa"/>
          </w:tcPr>
          <w:p w:rsidR="008F02EF" w:rsidRDefault="008F02EF" w:rsidP="00FF74C8">
            <w:pPr>
              <w:jc w:val="center"/>
            </w:pPr>
            <w:r w:rsidRPr="002F0B68">
              <w:rPr>
                <w:rFonts w:ascii="Times New Roman" w:hAnsi="Times New Roman" w:cs="Times New Roman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962" w:type="dxa"/>
          </w:tcPr>
          <w:p w:rsidR="008F02EF" w:rsidRPr="00E15EEB" w:rsidRDefault="008F02EF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EB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  <w:r>
              <w:t xml:space="preserve"> </w:t>
            </w:r>
            <w:r w:rsidRPr="00B810A1">
              <w:rPr>
                <w:rFonts w:ascii="Times New Roman" w:hAnsi="Times New Roman" w:cs="Times New Roman"/>
                <w:sz w:val="24"/>
              </w:rPr>
              <w:t>Что нужно знать, чтоб избежать аварии?</w:t>
            </w:r>
            <w:r>
              <w:rPr>
                <w:rFonts w:ascii="Times New Roman" w:hAnsi="Times New Roman" w:cs="Times New Roman"/>
                <w:sz w:val="24"/>
              </w:rPr>
              <w:t xml:space="preserve"> Светофор как достижение в техники.</w:t>
            </w:r>
          </w:p>
        </w:tc>
        <w:tc>
          <w:tcPr>
            <w:tcW w:w="5670" w:type="dxa"/>
          </w:tcPr>
          <w:p w:rsidR="008F02EF" w:rsidRPr="00393904" w:rsidRDefault="008F02EF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историю появления светофора. Совершенствовать двигательные умения и навыки безопасного поведения на улицах и дорогах.</w:t>
            </w:r>
          </w:p>
        </w:tc>
      </w:tr>
      <w:tr w:rsidR="008F02EF" w:rsidRPr="00393904" w:rsidTr="00FF74C8">
        <w:tc>
          <w:tcPr>
            <w:tcW w:w="783" w:type="dxa"/>
          </w:tcPr>
          <w:p w:rsidR="008F02EF" w:rsidRDefault="008F02EF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6" w:type="dxa"/>
            <w:gridSpan w:val="2"/>
          </w:tcPr>
          <w:p w:rsidR="008F02EF" w:rsidRPr="00E15EEB" w:rsidRDefault="008F02EF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EB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дорожных знаков.</w:t>
            </w:r>
          </w:p>
        </w:tc>
        <w:tc>
          <w:tcPr>
            <w:tcW w:w="992" w:type="dxa"/>
          </w:tcPr>
          <w:p w:rsidR="008F02EF" w:rsidRDefault="008F02EF" w:rsidP="00FF74C8">
            <w:pPr>
              <w:jc w:val="center"/>
            </w:pPr>
            <w:r w:rsidRPr="002F0B68">
              <w:rPr>
                <w:rFonts w:ascii="Times New Roman" w:hAnsi="Times New Roman" w:cs="Times New Roman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962" w:type="dxa"/>
          </w:tcPr>
          <w:p w:rsidR="008F02EF" w:rsidRPr="00E15EEB" w:rsidRDefault="008F02EF" w:rsidP="00F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EEB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презентаций.</w:t>
            </w:r>
            <w:r w:rsidRPr="0007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Рассказать, показать или нарисовать дорожные знаки, встречающиеся по дороге в школу, объяснить их значение. Рассказать о других дорожных знаках.</w:t>
            </w:r>
          </w:p>
        </w:tc>
        <w:tc>
          <w:tcPr>
            <w:tcW w:w="5670" w:type="dxa"/>
          </w:tcPr>
          <w:p w:rsidR="008F02EF" w:rsidRPr="00393904" w:rsidRDefault="008F02EF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EB">
              <w:rPr>
                <w:rFonts w:ascii="Times New Roman" w:hAnsi="Times New Roman" w:cs="Times New Roman"/>
                <w:sz w:val="24"/>
                <w:szCs w:val="24"/>
              </w:rPr>
              <w:t>Способность к саморазвитию, мотивация к познанию.  Формирование установки на безопасный, здоровый образ жизни.</w:t>
            </w:r>
          </w:p>
        </w:tc>
      </w:tr>
      <w:tr w:rsidR="008F02EF" w:rsidRPr="00393904" w:rsidTr="00FF74C8">
        <w:tc>
          <w:tcPr>
            <w:tcW w:w="783" w:type="dxa"/>
          </w:tcPr>
          <w:p w:rsidR="008F02EF" w:rsidRDefault="008F02EF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6" w:type="dxa"/>
            <w:gridSpan w:val="2"/>
          </w:tcPr>
          <w:p w:rsidR="008F02EF" w:rsidRPr="00C0545D" w:rsidRDefault="008F02EF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поведения на железной дороге.</w:t>
            </w:r>
          </w:p>
        </w:tc>
        <w:tc>
          <w:tcPr>
            <w:tcW w:w="992" w:type="dxa"/>
          </w:tcPr>
          <w:p w:rsidR="008F02EF" w:rsidRPr="00C0545D" w:rsidRDefault="008F02EF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962" w:type="dxa"/>
          </w:tcPr>
          <w:p w:rsidR="008F02EF" w:rsidRPr="00C0545D" w:rsidRDefault="008F02EF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знаков, их применение. Правила безопасного поведения на железной дороге.</w:t>
            </w:r>
          </w:p>
        </w:tc>
        <w:tc>
          <w:tcPr>
            <w:tcW w:w="5670" w:type="dxa"/>
          </w:tcPr>
          <w:p w:rsidR="008F02EF" w:rsidRPr="00C0545D" w:rsidRDefault="008F02EF" w:rsidP="00FF7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Отвечать на простые и сложные вопросы учителя, самим задавать вопросы, находить нужную информацию.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переходить железнодорожные пути.</w:t>
            </w:r>
          </w:p>
        </w:tc>
      </w:tr>
      <w:tr w:rsidR="008F02EF" w:rsidRPr="00393904" w:rsidTr="00FF74C8">
        <w:tc>
          <w:tcPr>
            <w:tcW w:w="783" w:type="dxa"/>
          </w:tcPr>
          <w:p w:rsidR="008F02EF" w:rsidRDefault="008F02EF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6" w:type="dxa"/>
            <w:gridSpan w:val="2"/>
          </w:tcPr>
          <w:p w:rsidR="008F02EF" w:rsidRPr="00E15EEB" w:rsidRDefault="008F02EF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E15EEB">
              <w:rPr>
                <w:rFonts w:ascii="Times New Roman" w:hAnsi="Times New Roman" w:cs="Times New Roman"/>
                <w:sz w:val="24"/>
                <w:szCs w:val="24"/>
              </w:rPr>
              <w:t xml:space="preserve"> перехода проезжей части дороги. Переходим дорогу, перекресток.</w:t>
            </w:r>
          </w:p>
        </w:tc>
        <w:tc>
          <w:tcPr>
            <w:tcW w:w="992" w:type="dxa"/>
          </w:tcPr>
          <w:p w:rsidR="008F02EF" w:rsidRDefault="008F02EF" w:rsidP="00FF74C8">
            <w:pPr>
              <w:jc w:val="center"/>
            </w:pPr>
            <w:r w:rsidRPr="002F0B68">
              <w:rPr>
                <w:rFonts w:ascii="Times New Roman" w:hAnsi="Times New Roman" w:cs="Times New Roman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962" w:type="dxa"/>
          </w:tcPr>
          <w:p w:rsidR="008F02EF" w:rsidRPr="00E15EEB" w:rsidRDefault="008F02EF" w:rsidP="00FF74C8">
            <w:pPr>
              <w:pStyle w:val="af2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EEB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перекрёстках, правилах перехода через них.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нужно знать правила дорожного движения пешеходу и водителю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8F02EF" w:rsidRPr="00393904" w:rsidRDefault="008F02EF" w:rsidP="00FF7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ориентироваться в дорожной обстановке при переходе проезжей части дороги. </w:t>
            </w:r>
          </w:p>
        </w:tc>
      </w:tr>
      <w:tr w:rsidR="008F02EF" w:rsidRPr="00393904" w:rsidTr="00FF74C8">
        <w:tc>
          <w:tcPr>
            <w:tcW w:w="783" w:type="dxa"/>
          </w:tcPr>
          <w:p w:rsidR="008F02EF" w:rsidRDefault="008F02EF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6" w:type="dxa"/>
            <w:gridSpan w:val="2"/>
          </w:tcPr>
          <w:p w:rsidR="008F02EF" w:rsidRPr="00E15EEB" w:rsidRDefault="008F02EF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EB">
              <w:rPr>
                <w:rFonts w:ascii="Times New Roman" w:hAnsi="Times New Roman" w:cs="Times New Roman"/>
                <w:sz w:val="24"/>
                <w:szCs w:val="24"/>
              </w:rPr>
              <w:t>Виды транспортных средств.</w:t>
            </w:r>
          </w:p>
        </w:tc>
        <w:tc>
          <w:tcPr>
            <w:tcW w:w="992" w:type="dxa"/>
          </w:tcPr>
          <w:p w:rsidR="008F02EF" w:rsidRDefault="008F02EF" w:rsidP="00FF74C8">
            <w:pPr>
              <w:jc w:val="center"/>
            </w:pPr>
            <w:r w:rsidRPr="002F0B68">
              <w:rPr>
                <w:rFonts w:ascii="Times New Roman" w:hAnsi="Times New Roman" w:cs="Times New Roman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962" w:type="dxa"/>
          </w:tcPr>
          <w:p w:rsidR="008F02EF" w:rsidRPr="00E15EEB" w:rsidRDefault="008F02EF" w:rsidP="00FF74C8">
            <w:pPr>
              <w:pStyle w:val="af2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транспорт ходит в нашем городе? Остановки маршрутного транспорта.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EEB">
              <w:rPr>
                <w:rFonts w:ascii="Times New Roman" w:hAnsi="Times New Roman" w:cs="Times New Roman"/>
                <w:sz w:val="24"/>
                <w:szCs w:val="24"/>
              </w:rPr>
              <w:t>Закрепить понятие о видах транспорта.</w:t>
            </w:r>
          </w:p>
        </w:tc>
        <w:tc>
          <w:tcPr>
            <w:tcW w:w="5670" w:type="dxa"/>
          </w:tcPr>
          <w:p w:rsidR="008F02EF" w:rsidRPr="00E15EEB" w:rsidRDefault="008F02EF" w:rsidP="00FF7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виды транспортных средств.</w:t>
            </w:r>
          </w:p>
        </w:tc>
      </w:tr>
      <w:tr w:rsidR="008F02EF" w:rsidRPr="00393904" w:rsidTr="00FF74C8">
        <w:tc>
          <w:tcPr>
            <w:tcW w:w="783" w:type="dxa"/>
          </w:tcPr>
          <w:p w:rsidR="008F02EF" w:rsidRDefault="008F02EF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6" w:type="dxa"/>
            <w:gridSpan w:val="2"/>
          </w:tcPr>
          <w:p w:rsidR="008F02EF" w:rsidRPr="00E15EEB" w:rsidRDefault="008F02EF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EB">
              <w:rPr>
                <w:rFonts w:ascii="Times New Roman" w:hAnsi="Times New Roman" w:cs="Times New Roman"/>
                <w:sz w:val="24"/>
                <w:szCs w:val="24"/>
              </w:rPr>
              <w:t>Скорость движения городского транспорта. Тормозной путь автомобиля.</w:t>
            </w:r>
          </w:p>
        </w:tc>
        <w:tc>
          <w:tcPr>
            <w:tcW w:w="992" w:type="dxa"/>
          </w:tcPr>
          <w:p w:rsidR="008F02EF" w:rsidRDefault="008F02EF" w:rsidP="00FF74C8">
            <w:pPr>
              <w:jc w:val="center"/>
            </w:pPr>
            <w:r w:rsidRPr="002F0B68">
              <w:rPr>
                <w:rFonts w:ascii="Times New Roman" w:hAnsi="Times New Roman" w:cs="Times New Roman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962" w:type="dxa"/>
          </w:tcPr>
          <w:p w:rsidR="008F02EF" w:rsidRDefault="008F02EF" w:rsidP="00FF74C8">
            <w:pPr>
              <w:pStyle w:val="af2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5EEB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скорости городского транспорта, и о тормозном пути.</w:t>
            </w:r>
          </w:p>
          <w:p w:rsidR="008F02EF" w:rsidRPr="00E15EEB" w:rsidRDefault="008F02EF" w:rsidP="00FF74C8">
            <w:pPr>
              <w:pStyle w:val="af2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автобусе, назначение мест, стоек, поручней.</w:t>
            </w:r>
          </w:p>
        </w:tc>
        <w:tc>
          <w:tcPr>
            <w:tcW w:w="5670" w:type="dxa"/>
          </w:tcPr>
          <w:p w:rsidR="008F02EF" w:rsidRPr="00B810A1" w:rsidRDefault="008F02EF" w:rsidP="00FF7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Знать понятие «тормозной путь», правила поведения в общественном транспорте. </w:t>
            </w:r>
            <w:r w:rsidRPr="00B810A1">
              <w:rPr>
                <w:rFonts w:ascii="Times New Roman" w:hAnsi="Times New Roman" w:cs="Times New Roman"/>
                <w:sz w:val="24"/>
              </w:rPr>
              <w:t>Уметь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</w:tc>
      </w:tr>
      <w:tr w:rsidR="008F02EF" w:rsidRPr="00393904" w:rsidTr="00FF74C8">
        <w:tc>
          <w:tcPr>
            <w:tcW w:w="783" w:type="dxa"/>
          </w:tcPr>
          <w:p w:rsidR="008F02EF" w:rsidRDefault="008F02EF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6" w:type="dxa"/>
            <w:gridSpan w:val="2"/>
          </w:tcPr>
          <w:p w:rsidR="008F02EF" w:rsidRPr="002A1FC3" w:rsidRDefault="008F02EF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3">
              <w:rPr>
                <w:rFonts w:ascii="Times New Roman" w:hAnsi="Times New Roman" w:cs="Times New Roman"/>
                <w:sz w:val="24"/>
                <w:szCs w:val="24"/>
              </w:rPr>
              <w:t>Как пешеходы и водители поделили улицу. Обобщение.</w:t>
            </w:r>
          </w:p>
        </w:tc>
        <w:tc>
          <w:tcPr>
            <w:tcW w:w="992" w:type="dxa"/>
          </w:tcPr>
          <w:p w:rsidR="008F02EF" w:rsidRPr="002A1FC3" w:rsidRDefault="008F02EF" w:rsidP="00FF74C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1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962" w:type="dxa"/>
          </w:tcPr>
          <w:p w:rsidR="008F02EF" w:rsidRPr="002A1FC3" w:rsidRDefault="008F02EF" w:rsidP="00FF74C8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3">
              <w:rPr>
                <w:rFonts w:ascii="Times New Roman" w:hAnsi="Times New Roman" w:cs="Times New Roman"/>
                <w:sz w:val="24"/>
                <w:szCs w:val="24"/>
              </w:rPr>
              <w:t>Правила на дорогах и кто их придумал. Проезжая часть, тротуар. Умение вести себя на дорогах.</w:t>
            </w:r>
          </w:p>
        </w:tc>
        <w:tc>
          <w:tcPr>
            <w:tcW w:w="5670" w:type="dxa"/>
          </w:tcPr>
          <w:p w:rsidR="008F02EF" w:rsidRPr="002A1FC3" w:rsidRDefault="008F02EF" w:rsidP="00FF7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C3"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 в разных ситуациях, умение не создавать конфликтов и находить выходы из спорных ситуаций.</w:t>
            </w:r>
          </w:p>
        </w:tc>
      </w:tr>
      <w:tr w:rsidR="008F02EF" w:rsidRPr="00393904" w:rsidTr="00FF74C8">
        <w:tc>
          <w:tcPr>
            <w:tcW w:w="14693" w:type="dxa"/>
            <w:gridSpan w:val="6"/>
          </w:tcPr>
          <w:p w:rsidR="008F02EF" w:rsidRPr="004C7478" w:rsidRDefault="008F02EF" w:rsidP="00FF74C8">
            <w:pPr>
              <w:pStyle w:val="4"/>
              <w:numPr>
                <w:ilvl w:val="0"/>
                <w:numId w:val="0"/>
              </w:numPr>
              <w:ind w:left="720" w:hanging="720"/>
              <w:outlineLvl w:val="3"/>
              <w:rPr>
                <w:szCs w:val="24"/>
              </w:rPr>
            </w:pPr>
            <w:r w:rsidRPr="004C7478">
              <w:rPr>
                <w:szCs w:val="24"/>
              </w:rPr>
              <w:t>Раздел «Пожарная безоп</w:t>
            </w:r>
            <w:r>
              <w:rPr>
                <w:szCs w:val="24"/>
              </w:rPr>
              <w:t>асность и поведение при пожарах</w:t>
            </w:r>
            <w:r w:rsidRPr="004C7478">
              <w:rPr>
                <w:szCs w:val="24"/>
              </w:rPr>
              <w:t>» (9ч)</w:t>
            </w:r>
          </w:p>
        </w:tc>
      </w:tr>
      <w:tr w:rsidR="008F02EF" w:rsidRPr="00393904" w:rsidTr="00FF74C8">
        <w:tc>
          <w:tcPr>
            <w:tcW w:w="783" w:type="dxa"/>
          </w:tcPr>
          <w:p w:rsidR="008F02EF" w:rsidRDefault="008F02EF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6" w:type="dxa"/>
            <w:gridSpan w:val="2"/>
          </w:tcPr>
          <w:p w:rsidR="008F02EF" w:rsidRPr="00E15EEB" w:rsidRDefault="008F02EF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EB">
              <w:rPr>
                <w:rFonts w:ascii="Times New Roman" w:hAnsi="Times New Roman" w:cs="Times New Roman"/>
                <w:sz w:val="24"/>
                <w:szCs w:val="24"/>
              </w:rPr>
              <w:t>Пожар в общественных местах, причина пожара.</w:t>
            </w:r>
          </w:p>
        </w:tc>
        <w:tc>
          <w:tcPr>
            <w:tcW w:w="992" w:type="dxa"/>
          </w:tcPr>
          <w:p w:rsidR="008F02EF" w:rsidRDefault="008F02EF" w:rsidP="00FF74C8">
            <w:pPr>
              <w:jc w:val="center"/>
            </w:pPr>
            <w:r w:rsidRPr="00D2156A">
              <w:rPr>
                <w:rFonts w:ascii="Times New Roman" w:hAnsi="Times New Roman" w:cs="Times New Roman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962" w:type="dxa"/>
          </w:tcPr>
          <w:p w:rsidR="008F02EF" w:rsidRPr="00F60511" w:rsidRDefault="008F02EF" w:rsidP="00FF74C8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EB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презентаций. Беседа.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делать если возникла угроза пожара. </w:t>
            </w:r>
            <w:r w:rsidRPr="00E15EEB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правилах поведения при возникновении пожара в транспорте.</w:t>
            </w:r>
          </w:p>
        </w:tc>
        <w:tc>
          <w:tcPr>
            <w:tcW w:w="5670" w:type="dxa"/>
          </w:tcPr>
          <w:p w:rsidR="008F02EF" w:rsidRPr="00E15EEB" w:rsidRDefault="008F02EF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меры безопасности при нахождении в незнакомом помещении, план эвакуации людей в случае пожара.</w:t>
            </w:r>
          </w:p>
        </w:tc>
      </w:tr>
      <w:tr w:rsidR="008F02EF" w:rsidRPr="00393904" w:rsidTr="00FF74C8">
        <w:tc>
          <w:tcPr>
            <w:tcW w:w="783" w:type="dxa"/>
          </w:tcPr>
          <w:p w:rsidR="008F02EF" w:rsidRDefault="008F02EF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86" w:type="dxa"/>
            <w:gridSpan w:val="2"/>
          </w:tcPr>
          <w:p w:rsidR="008F02EF" w:rsidRPr="00E15EEB" w:rsidRDefault="008F02EF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EB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возникновении пожара в общественных местах.</w:t>
            </w:r>
          </w:p>
        </w:tc>
        <w:tc>
          <w:tcPr>
            <w:tcW w:w="992" w:type="dxa"/>
          </w:tcPr>
          <w:p w:rsidR="008F02EF" w:rsidRDefault="008F02EF" w:rsidP="00FF74C8">
            <w:pPr>
              <w:jc w:val="center"/>
            </w:pPr>
            <w:r w:rsidRPr="00D2156A">
              <w:rPr>
                <w:rFonts w:ascii="Times New Roman" w:hAnsi="Times New Roman" w:cs="Times New Roman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962" w:type="dxa"/>
            <w:vAlign w:val="center"/>
          </w:tcPr>
          <w:p w:rsidR="008F02EF" w:rsidRPr="00E15EEB" w:rsidRDefault="008F02EF" w:rsidP="00FF74C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5EEB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правилах поведения при возникновении пожара в школе, дома.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нельзя делать, если огонь в коридоре отрезал путь к выходу.</w:t>
            </w:r>
          </w:p>
        </w:tc>
        <w:tc>
          <w:tcPr>
            <w:tcW w:w="5670" w:type="dxa"/>
          </w:tcPr>
          <w:p w:rsidR="008F02EF" w:rsidRPr="00393904" w:rsidRDefault="008F02EF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при пожаре в незнакомом здании, пути аварийного выхода.</w:t>
            </w:r>
          </w:p>
        </w:tc>
      </w:tr>
      <w:tr w:rsidR="008F02EF" w:rsidRPr="00393904" w:rsidTr="00FF74C8">
        <w:tc>
          <w:tcPr>
            <w:tcW w:w="783" w:type="dxa"/>
          </w:tcPr>
          <w:p w:rsidR="008F02EF" w:rsidRDefault="008F02EF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6" w:type="dxa"/>
            <w:gridSpan w:val="2"/>
          </w:tcPr>
          <w:p w:rsidR="008F02EF" w:rsidRPr="00E15EEB" w:rsidRDefault="008F02EF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создания пожарной охраны.</w:t>
            </w:r>
          </w:p>
        </w:tc>
        <w:tc>
          <w:tcPr>
            <w:tcW w:w="992" w:type="dxa"/>
          </w:tcPr>
          <w:p w:rsidR="008F02EF" w:rsidRDefault="008F02EF" w:rsidP="00FF74C8">
            <w:pPr>
              <w:jc w:val="center"/>
            </w:pPr>
            <w:r w:rsidRPr="00D2156A">
              <w:rPr>
                <w:rFonts w:ascii="Times New Roman" w:hAnsi="Times New Roman" w:cs="Times New Roman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962" w:type="dxa"/>
          </w:tcPr>
          <w:p w:rsidR="008F02EF" w:rsidRPr="00E15EEB" w:rsidRDefault="008F02EF" w:rsidP="00F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первых частей пожарной российской охраны. Как правильно позвонить в пожарную охрану.</w:t>
            </w:r>
          </w:p>
        </w:tc>
        <w:tc>
          <w:tcPr>
            <w:tcW w:w="5670" w:type="dxa"/>
          </w:tcPr>
          <w:p w:rsidR="008F02EF" w:rsidRPr="00E15EEB" w:rsidRDefault="008F02EF" w:rsidP="00FF74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EEB"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информации, ориентирование в своей системе знаний. </w:t>
            </w:r>
          </w:p>
          <w:p w:rsidR="008F02EF" w:rsidRPr="00393904" w:rsidRDefault="008F02EF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2EF" w:rsidRPr="00393904" w:rsidTr="00FF74C8">
        <w:tc>
          <w:tcPr>
            <w:tcW w:w="783" w:type="dxa"/>
          </w:tcPr>
          <w:p w:rsidR="008F02EF" w:rsidRDefault="008F02EF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6" w:type="dxa"/>
            <w:gridSpan w:val="2"/>
          </w:tcPr>
          <w:p w:rsidR="008F02EF" w:rsidRPr="00E15EEB" w:rsidRDefault="008F02EF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EB">
              <w:rPr>
                <w:rFonts w:ascii="Times New Roman" w:hAnsi="Times New Roman" w:cs="Times New Roman"/>
                <w:sz w:val="24"/>
                <w:szCs w:val="24"/>
              </w:rPr>
              <w:t>Экскурсия в пожарную часть.</w:t>
            </w:r>
          </w:p>
        </w:tc>
        <w:tc>
          <w:tcPr>
            <w:tcW w:w="992" w:type="dxa"/>
          </w:tcPr>
          <w:p w:rsidR="008F02EF" w:rsidRDefault="008F02EF" w:rsidP="00FF74C8">
            <w:pPr>
              <w:jc w:val="center"/>
            </w:pPr>
            <w:r w:rsidRPr="00D2156A">
              <w:rPr>
                <w:rFonts w:ascii="Times New Roman" w:hAnsi="Times New Roman" w:cs="Times New Roman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962" w:type="dxa"/>
          </w:tcPr>
          <w:p w:rsidR="008F02EF" w:rsidRPr="00E15EEB" w:rsidRDefault="008F02EF" w:rsidP="00F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EEB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5670" w:type="dxa"/>
          </w:tcPr>
          <w:p w:rsidR="008F02EF" w:rsidRPr="00E15EEB" w:rsidRDefault="008F02EF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во время экскурсии в пожарную часть.</w:t>
            </w:r>
          </w:p>
        </w:tc>
      </w:tr>
      <w:tr w:rsidR="008F02EF" w:rsidRPr="00393904" w:rsidTr="00FF74C8">
        <w:tc>
          <w:tcPr>
            <w:tcW w:w="783" w:type="dxa"/>
          </w:tcPr>
          <w:p w:rsidR="008F02EF" w:rsidRDefault="008F02EF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86" w:type="dxa"/>
            <w:gridSpan w:val="2"/>
          </w:tcPr>
          <w:p w:rsidR="008F02EF" w:rsidRPr="00E15EEB" w:rsidRDefault="008F02EF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EB">
              <w:rPr>
                <w:rFonts w:ascii="Times New Roman" w:hAnsi="Times New Roman" w:cs="Times New Roman"/>
                <w:sz w:val="24"/>
                <w:szCs w:val="24"/>
              </w:rPr>
              <w:t>Правила поведения и эвакуация при пожаре.</w:t>
            </w:r>
          </w:p>
        </w:tc>
        <w:tc>
          <w:tcPr>
            <w:tcW w:w="992" w:type="dxa"/>
          </w:tcPr>
          <w:p w:rsidR="008F02EF" w:rsidRDefault="008F02EF" w:rsidP="00FF74C8">
            <w:pPr>
              <w:jc w:val="center"/>
            </w:pPr>
            <w:r w:rsidRPr="00D2156A">
              <w:rPr>
                <w:rFonts w:ascii="Times New Roman" w:hAnsi="Times New Roman" w:cs="Times New Roman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962" w:type="dxa"/>
          </w:tcPr>
          <w:p w:rsidR="008F02EF" w:rsidRPr="00AE00CF" w:rsidRDefault="008F02EF" w:rsidP="00FF74C8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Эвакуация людей как возможность спасения от воздействия опасных факторов пожара. Эвакуационный выход. </w:t>
            </w:r>
            <w:r w:rsidRPr="00E15EEB">
              <w:rPr>
                <w:rFonts w:ascii="Times New Roman" w:hAnsi="Times New Roman" w:cs="Times New Roman"/>
                <w:sz w:val="24"/>
                <w:szCs w:val="24"/>
              </w:rPr>
              <w:t>Эвакуация из школы.</w:t>
            </w:r>
          </w:p>
        </w:tc>
        <w:tc>
          <w:tcPr>
            <w:tcW w:w="5670" w:type="dxa"/>
          </w:tcPr>
          <w:p w:rsidR="008F02EF" w:rsidRPr="00393904" w:rsidRDefault="008F02EF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5E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оиск и выделение необходимой информации</w:t>
            </w:r>
            <w:r w:rsidRPr="00E15E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 Учет разных мнений</w:t>
            </w:r>
            <w:r w:rsidRPr="00E15E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выполнение действий по алгоритму</w:t>
            </w:r>
            <w:r w:rsidRPr="00E15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02EF" w:rsidRPr="00393904" w:rsidTr="00FF74C8">
        <w:tc>
          <w:tcPr>
            <w:tcW w:w="783" w:type="dxa"/>
          </w:tcPr>
          <w:p w:rsidR="008F02EF" w:rsidRDefault="008F02EF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86" w:type="dxa"/>
            <w:gridSpan w:val="2"/>
          </w:tcPr>
          <w:p w:rsidR="008F02EF" w:rsidRPr="00E15EEB" w:rsidRDefault="008F02EF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EB">
              <w:rPr>
                <w:rFonts w:ascii="Times New Roman" w:hAnsi="Times New Roman" w:cs="Times New Roman"/>
                <w:sz w:val="24"/>
                <w:szCs w:val="24"/>
              </w:rPr>
              <w:t>Знаки пожарной безопасности.</w:t>
            </w:r>
          </w:p>
        </w:tc>
        <w:tc>
          <w:tcPr>
            <w:tcW w:w="992" w:type="dxa"/>
          </w:tcPr>
          <w:p w:rsidR="008F02EF" w:rsidRDefault="008F02EF" w:rsidP="00FF74C8">
            <w:pPr>
              <w:jc w:val="center"/>
            </w:pPr>
            <w:r w:rsidRPr="00D2156A">
              <w:rPr>
                <w:rFonts w:ascii="Times New Roman" w:hAnsi="Times New Roman" w:cs="Times New Roman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962" w:type="dxa"/>
          </w:tcPr>
          <w:p w:rsidR="008F02EF" w:rsidRPr="00AE00CF" w:rsidRDefault="008F02EF" w:rsidP="00FF74C8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0"/>
              </w:rPr>
            </w:pPr>
            <w:r w:rsidRPr="00E15EEB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со знаками пожарной безопасности в школе.</w:t>
            </w:r>
          </w:p>
        </w:tc>
        <w:tc>
          <w:tcPr>
            <w:tcW w:w="5670" w:type="dxa"/>
          </w:tcPr>
          <w:p w:rsidR="008F02EF" w:rsidRPr="00E15EEB" w:rsidRDefault="008F02EF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EB">
              <w:rPr>
                <w:rFonts w:ascii="Times New Roman" w:hAnsi="Times New Roman" w:cs="Times New Roman"/>
                <w:sz w:val="24"/>
                <w:szCs w:val="24"/>
              </w:rPr>
              <w:t>Умение понять свои интересы, увидеть задачу, выразить её словесно.</w:t>
            </w:r>
          </w:p>
          <w:p w:rsidR="008F02EF" w:rsidRPr="00E15EEB" w:rsidRDefault="008F02EF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2EF" w:rsidRPr="00393904" w:rsidTr="00FF74C8">
        <w:tc>
          <w:tcPr>
            <w:tcW w:w="783" w:type="dxa"/>
          </w:tcPr>
          <w:p w:rsidR="008F02EF" w:rsidRDefault="008F02EF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86" w:type="dxa"/>
            <w:gridSpan w:val="2"/>
          </w:tcPr>
          <w:p w:rsidR="008F02EF" w:rsidRPr="00E15EEB" w:rsidRDefault="008F02EF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использование бытовой техники.</w:t>
            </w:r>
          </w:p>
        </w:tc>
        <w:tc>
          <w:tcPr>
            <w:tcW w:w="992" w:type="dxa"/>
          </w:tcPr>
          <w:p w:rsidR="008F02EF" w:rsidRPr="00D2156A" w:rsidRDefault="008F02EF" w:rsidP="00FF74C8">
            <w:pPr>
              <w:jc w:val="center"/>
              <w:rPr>
                <w:rFonts w:ascii="Times New Roman" w:hAnsi="Times New Roman" w:cs="Times New Roman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962" w:type="dxa"/>
          </w:tcPr>
          <w:p w:rsidR="008F02EF" w:rsidRPr="00E15EEB" w:rsidRDefault="008F02EF" w:rsidP="00FF74C8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правил ПБ при использовании бытовых электронагревательных приборов.</w:t>
            </w:r>
          </w:p>
        </w:tc>
        <w:tc>
          <w:tcPr>
            <w:tcW w:w="5670" w:type="dxa"/>
          </w:tcPr>
          <w:p w:rsidR="008F02EF" w:rsidRPr="00E15EEB" w:rsidRDefault="008F02EF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 чем заключается опасность для человека при неаккуратном использовании бытовой техники.</w:t>
            </w:r>
          </w:p>
        </w:tc>
      </w:tr>
      <w:tr w:rsidR="008F02EF" w:rsidRPr="00393904" w:rsidTr="00FF74C8">
        <w:tc>
          <w:tcPr>
            <w:tcW w:w="783" w:type="dxa"/>
          </w:tcPr>
          <w:p w:rsidR="008F02EF" w:rsidRDefault="008F02EF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86" w:type="dxa"/>
            <w:gridSpan w:val="2"/>
          </w:tcPr>
          <w:p w:rsidR="008F02EF" w:rsidRPr="00E15EEB" w:rsidRDefault="008F02EF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Наиболее доступные средства тушения огня.</w:t>
            </w:r>
          </w:p>
        </w:tc>
        <w:tc>
          <w:tcPr>
            <w:tcW w:w="992" w:type="dxa"/>
          </w:tcPr>
          <w:p w:rsidR="008F02EF" w:rsidRPr="00D2156A" w:rsidRDefault="008F02EF" w:rsidP="00FF74C8">
            <w:pPr>
              <w:jc w:val="center"/>
              <w:rPr>
                <w:rFonts w:ascii="Times New Roman" w:hAnsi="Times New Roman" w:cs="Times New Roman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962" w:type="dxa"/>
          </w:tcPr>
          <w:p w:rsidR="008F02EF" w:rsidRPr="00E15EEB" w:rsidRDefault="008F02EF" w:rsidP="00FF74C8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огнетушителями. Виды огнетушителей и способы их применения. </w:t>
            </w:r>
          </w:p>
        </w:tc>
        <w:tc>
          <w:tcPr>
            <w:tcW w:w="5670" w:type="dxa"/>
          </w:tcPr>
          <w:p w:rsidR="008F02EF" w:rsidRPr="00E15EEB" w:rsidRDefault="008F02EF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пользования огнетушителем.</w:t>
            </w:r>
          </w:p>
        </w:tc>
      </w:tr>
      <w:tr w:rsidR="008F02EF" w:rsidRPr="00393904" w:rsidTr="00FF74C8">
        <w:tc>
          <w:tcPr>
            <w:tcW w:w="783" w:type="dxa"/>
          </w:tcPr>
          <w:p w:rsidR="008F02EF" w:rsidRDefault="008F02EF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86" w:type="dxa"/>
            <w:gridSpan w:val="2"/>
          </w:tcPr>
          <w:p w:rsidR="008F02EF" w:rsidRPr="00E15EEB" w:rsidRDefault="008F02EF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при ожогах.</w:t>
            </w:r>
          </w:p>
        </w:tc>
        <w:tc>
          <w:tcPr>
            <w:tcW w:w="992" w:type="dxa"/>
          </w:tcPr>
          <w:p w:rsidR="008F02EF" w:rsidRPr="00D2156A" w:rsidRDefault="008F02EF" w:rsidP="00FF74C8">
            <w:pPr>
              <w:jc w:val="center"/>
              <w:rPr>
                <w:rFonts w:ascii="Times New Roman" w:hAnsi="Times New Roman" w:cs="Times New Roman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962" w:type="dxa"/>
          </w:tcPr>
          <w:p w:rsidR="008F02EF" w:rsidRPr="00E15EEB" w:rsidRDefault="008F02EF" w:rsidP="00FF74C8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может вызвать ожоги. Правила оказания первой доврачебной помощи при ожогах кипятком. Правила оказания помощи при ожогах на пожаре.</w:t>
            </w:r>
          </w:p>
        </w:tc>
        <w:tc>
          <w:tcPr>
            <w:tcW w:w="5670" w:type="dxa"/>
          </w:tcPr>
          <w:p w:rsidR="008F02EF" w:rsidRPr="00E15EEB" w:rsidRDefault="008F02EF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что нельзя, а что можно делать при ожогах.</w:t>
            </w:r>
          </w:p>
        </w:tc>
      </w:tr>
      <w:tr w:rsidR="008F02EF" w:rsidRPr="00393904" w:rsidTr="00FF74C8">
        <w:tc>
          <w:tcPr>
            <w:tcW w:w="14693" w:type="dxa"/>
            <w:gridSpan w:val="6"/>
          </w:tcPr>
          <w:p w:rsidR="008F02EF" w:rsidRPr="004C7478" w:rsidRDefault="008F02EF" w:rsidP="00FF74C8">
            <w:pPr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78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Pr="004C7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Защита человека в чрезвычайных ситуациях</w:t>
            </w:r>
            <w:r w:rsidRPr="004C74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</w:t>
            </w:r>
            <w:r w:rsidRPr="004C7478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8F02EF" w:rsidRPr="00393904" w:rsidTr="00FF74C8">
        <w:tc>
          <w:tcPr>
            <w:tcW w:w="783" w:type="dxa"/>
          </w:tcPr>
          <w:p w:rsidR="008F02EF" w:rsidRDefault="008F02EF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86" w:type="dxa"/>
            <w:gridSpan w:val="2"/>
          </w:tcPr>
          <w:p w:rsidR="008F02EF" w:rsidRPr="00E15EEB" w:rsidRDefault="008F02EF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EB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природного происхождения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02EF" w:rsidRDefault="008F02EF" w:rsidP="00FF74C8">
            <w:pPr>
              <w:jc w:val="center"/>
            </w:pPr>
            <w:r w:rsidRPr="005D6CE5">
              <w:rPr>
                <w:rFonts w:ascii="Times New Roman" w:hAnsi="Times New Roman" w:cs="Times New Roman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962" w:type="dxa"/>
          </w:tcPr>
          <w:p w:rsidR="008F02EF" w:rsidRPr="00E15EEB" w:rsidRDefault="008F02EF" w:rsidP="00FF74C8">
            <w:pPr>
              <w:pStyle w:val="af2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C90">
              <w:rPr>
                <w:rFonts w:ascii="Times New Roman" w:hAnsi="Times New Roman" w:cs="Times New Roman"/>
                <w:sz w:val="24"/>
              </w:rPr>
              <w:t>Чрезвычайная ситуация – что это?</w:t>
            </w:r>
            <w:r w:rsidRPr="00726C90">
              <w:rPr>
                <w:sz w:val="24"/>
              </w:rPr>
              <w:t xml:space="preserve"> </w:t>
            </w:r>
            <w:r w:rsidRPr="00E15EEB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чрезвычайных ситуациях природного происхождения.</w:t>
            </w:r>
          </w:p>
        </w:tc>
        <w:tc>
          <w:tcPr>
            <w:tcW w:w="5670" w:type="dxa"/>
          </w:tcPr>
          <w:p w:rsidR="008F02EF" w:rsidRPr="00E15EEB" w:rsidRDefault="008F02EF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E15EEB">
              <w:rPr>
                <w:rStyle w:val="af4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15EEB">
              <w:rPr>
                <w:rFonts w:ascii="Times New Roman" w:hAnsi="Times New Roman" w:cs="Times New Roman"/>
                <w:sz w:val="24"/>
                <w:szCs w:val="24"/>
              </w:rPr>
              <w:t>общие понятия опасности и чрезвычайной ситуации. Умение вести себя правильно при опасностях угрожающих здоровью человека.</w:t>
            </w:r>
          </w:p>
        </w:tc>
      </w:tr>
      <w:tr w:rsidR="008F02EF" w:rsidRPr="00393904" w:rsidTr="00FF74C8">
        <w:tc>
          <w:tcPr>
            <w:tcW w:w="783" w:type="dxa"/>
          </w:tcPr>
          <w:p w:rsidR="008F02EF" w:rsidRDefault="008F02EF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86" w:type="dxa"/>
            <w:gridSpan w:val="2"/>
          </w:tcPr>
          <w:p w:rsidR="008F02EF" w:rsidRPr="00E15EEB" w:rsidRDefault="008F02EF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EB">
              <w:rPr>
                <w:rFonts w:ascii="Times New Roman" w:hAnsi="Times New Roman" w:cs="Times New Roman"/>
                <w:sz w:val="24"/>
                <w:szCs w:val="24"/>
              </w:rPr>
              <w:t>Примеры стихийных бедствий. Их последствия, мероприятия по защите.</w:t>
            </w:r>
          </w:p>
        </w:tc>
        <w:tc>
          <w:tcPr>
            <w:tcW w:w="992" w:type="dxa"/>
          </w:tcPr>
          <w:p w:rsidR="008F02EF" w:rsidRDefault="008F02EF" w:rsidP="00FF74C8">
            <w:pPr>
              <w:jc w:val="center"/>
            </w:pPr>
            <w:r w:rsidRPr="005D6CE5">
              <w:rPr>
                <w:rFonts w:ascii="Times New Roman" w:hAnsi="Times New Roman" w:cs="Times New Roman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962" w:type="dxa"/>
          </w:tcPr>
          <w:p w:rsidR="008F02EF" w:rsidRPr="00E15EEB" w:rsidRDefault="008F02EF" w:rsidP="00FF74C8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EE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о стихийных бедствиях. </w:t>
            </w:r>
            <w:r w:rsidRPr="00726C90">
              <w:rPr>
                <w:rFonts w:ascii="Times New Roman" w:hAnsi="Times New Roman" w:cs="Times New Roman"/>
                <w:sz w:val="24"/>
              </w:rPr>
              <w:t>Развивать умение находить решение в сложной ситуации; воспитание. Активизировать знания детей о существующих опасных, чрезвычайных ситуациях.</w:t>
            </w:r>
          </w:p>
        </w:tc>
        <w:tc>
          <w:tcPr>
            <w:tcW w:w="5670" w:type="dxa"/>
          </w:tcPr>
          <w:p w:rsidR="008F02EF" w:rsidRPr="00E15EEB" w:rsidRDefault="008F02EF" w:rsidP="00FF74C8">
            <w:pPr>
              <w:tabs>
                <w:tab w:val="left" w:pos="2336"/>
                <w:tab w:val="center" w:pos="4677"/>
                <w:tab w:val="right" w:pos="9355"/>
              </w:tabs>
              <w:ind w:right="-93" w:firstLine="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15E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Учет разных мнений, координирование разных позиций. </w:t>
            </w:r>
            <w:r w:rsidRPr="00E15EEB">
              <w:rPr>
                <w:rFonts w:ascii="Times New Roman" w:hAnsi="Times New Roman" w:cs="Times New Roman"/>
                <w:sz w:val="24"/>
                <w:szCs w:val="24"/>
              </w:rPr>
              <w:t>Разрешение конфликтов;                            В</w:t>
            </w:r>
            <w:r w:rsidRPr="00E15E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олевая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15E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саморегуляция в ситуации затруднения.  Выражение своих мыслей с достаточной полнотой и точностью.</w:t>
            </w:r>
          </w:p>
          <w:p w:rsidR="008F02EF" w:rsidRPr="00E15EEB" w:rsidRDefault="008F02EF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2EF" w:rsidRPr="00393904" w:rsidTr="00FF74C8">
        <w:tc>
          <w:tcPr>
            <w:tcW w:w="783" w:type="dxa"/>
          </w:tcPr>
          <w:p w:rsidR="008F02EF" w:rsidRDefault="008F02EF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86" w:type="dxa"/>
            <w:gridSpan w:val="2"/>
          </w:tcPr>
          <w:p w:rsidR="008F02EF" w:rsidRPr="00E15EEB" w:rsidRDefault="008F02EF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EB">
              <w:rPr>
                <w:rFonts w:ascii="Times New Roman" w:hAnsi="Times New Roman" w:cs="Times New Roman"/>
                <w:sz w:val="24"/>
                <w:szCs w:val="24"/>
              </w:rPr>
              <w:t>Лесные пожары.</w:t>
            </w:r>
          </w:p>
        </w:tc>
        <w:tc>
          <w:tcPr>
            <w:tcW w:w="992" w:type="dxa"/>
          </w:tcPr>
          <w:p w:rsidR="008F02EF" w:rsidRDefault="008F02EF" w:rsidP="00FF74C8">
            <w:pPr>
              <w:jc w:val="center"/>
            </w:pPr>
            <w:r w:rsidRPr="005D6CE5">
              <w:rPr>
                <w:rFonts w:ascii="Times New Roman" w:hAnsi="Times New Roman" w:cs="Times New Roman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962" w:type="dxa"/>
          </w:tcPr>
          <w:p w:rsidR="008F02EF" w:rsidRPr="00E15EEB" w:rsidRDefault="008F02EF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EB">
              <w:rPr>
                <w:rFonts w:ascii="Times New Roman" w:hAnsi="Times New Roman" w:cs="Times New Roman"/>
                <w:sz w:val="24"/>
                <w:szCs w:val="24"/>
              </w:rPr>
              <w:t>Просмотр фильма о лесных пожарах.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возгорания леса. Какие бывают пожары и способы защиты от них. </w:t>
            </w:r>
          </w:p>
        </w:tc>
        <w:tc>
          <w:tcPr>
            <w:tcW w:w="5670" w:type="dxa"/>
          </w:tcPr>
          <w:p w:rsidR="008F02EF" w:rsidRPr="00E15EEB" w:rsidRDefault="008F02EF" w:rsidP="00FF7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Знать, чем можно затушить небольшой пожар. </w:t>
            </w:r>
            <w:r w:rsidRPr="00E15EEB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понять свои интересы, увидеть задачу, выразить её словесно. </w:t>
            </w:r>
          </w:p>
          <w:p w:rsidR="008F02EF" w:rsidRPr="00E15EEB" w:rsidRDefault="008F02EF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2EF" w:rsidRPr="00393904" w:rsidTr="00FF74C8">
        <w:tc>
          <w:tcPr>
            <w:tcW w:w="783" w:type="dxa"/>
          </w:tcPr>
          <w:p w:rsidR="008F02EF" w:rsidRDefault="008F02EF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86" w:type="dxa"/>
            <w:gridSpan w:val="2"/>
          </w:tcPr>
          <w:p w:rsidR="008F02EF" w:rsidRPr="00E15EEB" w:rsidRDefault="008F02EF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Землетря</w:t>
            </w:r>
            <w:r w:rsidRPr="00E15EEB">
              <w:rPr>
                <w:rFonts w:ascii="Times New Roman" w:hAnsi="Times New Roman" w:cs="Times New Roman"/>
                <w:sz w:val="24"/>
                <w:szCs w:val="24"/>
              </w:rPr>
              <w:t>сение.</w:t>
            </w:r>
          </w:p>
        </w:tc>
        <w:tc>
          <w:tcPr>
            <w:tcW w:w="992" w:type="dxa"/>
          </w:tcPr>
          <w:p w:rsidR="008F02EF" w:rsidRDefault="008F02EF" w:rsidP="00FF74C8">
            <w:pPr>
              <w:jc w:val="center"/>
            </w:pPr>
            <w:r w:rsidRPr="005D6CE5">
              <w:rPr>
                <w:rFonts w:ascii="Times New Roman" w:hAnsi="Times New Roman" w:cs="Times New Roman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962" w:type="dxa"/>
          </w:tcPr>
          <w:p w:rsidR="008F02EF" w:rsidRPr="00E15EEB" w:rsidRDefault="008F02EF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EB">
              <w:rPr>
                <w:rFonts w:ascii="Times New Roman" w:hAnsi="Times New Roman" w:cs="Times New Roman"/>
                <w:sz w:val="24"/>
                <w:szCs w:val="24"/>
              </w:rPr>
              <w:t>Просмотр фильма.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57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Совершенствовать навыки безопасного поведения и действий в случае возникновения ЧС природного характера.</w:t>
            </w:r>
          </w:p>
        </w:tc>
        <w:tc>
          <w:tcPr>
            <w:tcW w:w="5670" w:type="dxa"/>
          </w:tcPr>
          <w:p w:rsidR="008F02EF" w:rsidRPr="00C91573" w:rsidRDefault="008F02EF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Обсуждать безопасное поведение во время стихийного бедствия, устанавливать причинно-следственные связи, делать обобщения.</w:t>
            </w:r>
          </w:p>
        </w:tc>
      </w:tr>
      <w:tr w:rsidR="008F02EF" w:rsidRPr="00393904" w:rsidTr="00FF74C8">
        <w:tc>
          <w:tcPr>
            <w:tcW w:w="783" w:type="dxa"/>
          </w:tcPr>
          <w:p w:rsidR="008F02EF" w:rsidRDefault="008F02EF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86" w:type="dxa"/>
            <w:gridSpan w:val="2"/>
          </w:tcPr>
          <w:p w:rsidR="008F02EF" w:rsidRPr="00E15EEB" w:rsidRDefault="008F02EF" w:rsidP="00F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EEB">
              <w:rPr>
                <w:rFonts w:ascii="Times New Roman" w:hAnsi="Times New Roman" w:cs="Times New Roman"/>
                <w:sz w:val="24"/>
                <w:szCs w:val="24"/>
              </w:rPr>
              <w:t>Снегопады.</w:t>
            </w:r>
          </w:p>
          <w:p w:rsidR="008F02EF" w:rsidRPr="00E15EEB" w:rsidRDefault="008F02EF" w:rsidP="00FF74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02EF" w:rsidRDefault="008F02EF" w:rsidP="00FF74C8">
            <w:pPr>
              <w:jc w:val="center"/>
            </w:pPr>
            <w:r w:rsidRPr="005D6CE5">
              <w:rPr>
                <w:rFonts w:ascii="Times New Roman" w:hAnsi="Times New Roman" w:cs="Times New Roman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962" w:type="dxa"/>
          </w:tcPr>
          <w:p w:rsidR="008F02EF" w:rsidRPr="002F7B4E" w:rsidRDefault="008F02EF" w:rsidP="00FF74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EEB">
              <w:rPr>
                <w:rFonts w:ascii="Times New Roman" w:hAnsi="Times New Roman" w:cs="Times New Roman"/>
                <w:sz w:val="24"/>
                <w:szCs w:val="24"/>
              </w:rPr>
              <w:t>Просмотр фильма.</w:t>
            </w:r>
            <w:r w:rsidRPr="0007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погодных условий,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атрудняющих дорожное движение (</w:t>
            </w:r>
            <w:r w:rsidRPr="0007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тающий снег, гололед, туман, дождь). Места для катания на самокатах, роликах,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велосипедах.</w:t>
            </w:r>
          </w:p>
        </w:tc>
        <w:tc>
          <w:tcPr>
            <w:tcW w:w="5670" w:type="dxa"/>
          </w:tcPr>
          <w:p w:rsidR="008F02EF" w:rsidRPr="00E15EEB" w:rsidRDefault="008F02EF" w:rsidP="00FF7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EB">
              <w:rPr>
                <w:rFonts w:ascii="Times New Roman" w:hAnsi="Times New Roman" w:cs="Times New Roman"/>
                <w:sz w:val="24"/>
                <w:szCs w:val="24"/>
              </w:rPr>
              <w:t>Овладение начальными навыками адаптации и личной безопасности в динамично развивающемся и меняющемся мире.</w:t>
            </w:r>
          </w:p>
          <w:p w:rsidR="008F02EF" w:rsidRPr="00E15EEB" w:rsidRDefault="008F02EF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2EF" w:rsidRPr="00393904" w:rsidTr="00FF74C8">
        <w:tc>
          <w:tcPr>
            <w:tcW w:w="783" w:type="dxa"/>
          </w:tcPr>
          <w:p w:rsidR="008F02EF" w:rsidRDefault="008F02EF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86" w:type="dxa"/>
            <w:gridSpan w:val="2"/>
          </w:tcPr>
          <w:p w:rsidR="008F02EF" w:rsidRPr="00B13043" w:rsidRDefault="008F02EF" w:rsidP="00FF7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EEB">
              <w:rPr>
                <w:rFonts w:ascii="Times New Roman" w:hAnsi="Times New Roman" w:cs="Times New Roman"/>
                <w:sz w:val="24"/>
                <w:szCs w:val="24"/>
              </w:rPr>
              <w:t>Наводнения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3043">
              <w:rPr>
                <w:rFonts w:ascii="Times New Roman" w:hAnsi="Times New Roman" w:cs="Times New Roman"/>
                <w:sz w:val="24"/>
              </w:rPr>
              <w:t>Правила безопасности на воде.</w:t>
            </w:r>
          </w:p>
          <w:p w:rsidR="008F02EF" w:rsidRPr="00E15EEB" w:rsidRDefault="008F02EF" w:rsidP="00FF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02EF" w:rsidRDefault="008F02EF" w:rsidP="00FF74C8">
            <w:pPr>
              <w:jc w:val="center"/>
            </w:pPr>
            <w:r w:rsidRPr="005D6CE5">
              <w:rPr>
                <w:rFonts w:ascii="Times New Roman" w:hAnsi="Times New Roman" w:cs="Times New Roman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962" w:type="dxa"/>
          </w:tcPr>
          <w:p w:rsidR="008F02EF" w:rsidRPr="00E15EEB" w:rsidRDefault="008F02EF" w:rsidP="00FF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EB">
              <w:rPr>
                <w:rFonts w:ascii="Times New Roman" w:hAnsi="Times New Roman" w:cs="Times New Roman"/>
                <w:sz w:val="24"/>
                <w:szCs w:val="24"/>
              </w:rPr>
              <w:t>Просмотр фильма о наводнение.</w:t>
            </w:r>
            <w:r w:rsidRPr="0007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погодных условий,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атрудняющих дорожное движение (</w:t>
            </w:r>
            <w:r w:rsidRPr="0007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тающий снег, гололед, туман, дождь). </w:t>
            </w:r>
            <w:r w:rsidRPr="00B13043">
              <w:rPr>
                <w:rFonts w:ascii="Times New Roman" w:hAnsi="Times New Roman" w:cs="Times New Roman"/>
                <w:sz w:val="24"/>
              </w:rPr>
              <w:t>Правила бе</w:t>
            </w:r>
            <w:r>
              <w:rPr>
                <w:rFonts w:ascii="Times New Roman" w:hAnsi="Times New Roman" w:cs="Times New Roman"/>
                <w:sz w:val="24"/>
              </w:rPr>
              <w:t>зопасного поведения на воде в те</w:t>
            </w:r>
            <w:r w:rsidRPr="00B13043">
              <w:rPr>
                <w:rFonts w:ascii="Times New Roman" w:hAnsi="Times New Roman" w:cs="Times New Roman"/>
                <w:sz w:val="24"/>
              </w:rPr>
              <w:t>плое время года.</w:t>
            </w:r>
          </w:p>
        </w:tc>
        <w:tc>
          <w:tcPr>
            <w:tcW w:w="5670" w:type="dxa"/>
          </w:tcPr>
          <w:p w:rsidR="008F02EF" w:rsidRPr="00B13043" w:rsidRDefault="008F02EF" w:rsidP="00FF74C8">
            <w:pPr>
              <w:jc w:val="both"/>
              <w:rPr>
                <w:rFonts w:ascii="Times New Roman" w:hAnsi="Times New Roman" w:cs="Times New Roman"/>
              </w:rPr>
            </w:pPr>
            <w:r w:rsidRPr="00B13043">
              <w:rPr>
                <w:rFonts w:ascii="Times New Roman" w:hAnsi="Times New Roman" w:cs="Times New Roman"/>
                <w:sz w:val="24"/>
              </w:rPr>
              <w:t>Уметь выделять и формулировать то, что уже усвоено и что еще нужно усвоить. Формулировать собственное мнение и позицию. Ответственное отношение к личной безопасности, воспитание осторожности и аккуратности.</w:t>
            </w:r>
          </w:p>
        </w:tc>
      </w:tr>
      <w:tr w:rsidR="008F02EF" w:rsidRPr="00393904" w:rsidTr="00FF74C8">
        <w:tc>
          <w:tcPr>
            <w:tcW w:w="783" w:type="dxa"/>
          </w:tcPr>
          <w:p w:rsidR="008F02EF" w:rsidRDefault="008F02EF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86" w:type="dxa"/>
            <w:gridSpan w:val="2"/>
          </w:tcPr>
          <w:p w:rsidR="008F02EF" w:rsidRPr="00E15EEB" w:rsidRDefault="008F02EF" w:rsidP="00FF74C8">
            <w:pPr>
              <w:pStyle w:val="af2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5EEB">
              <w:rPr>
                <w:rFonts w:ascii="Times New Roman" w:hAnsi="Times New Roman" w:cs="Times New Roman"/>
                <w:sz w:val="24"/>
                <w:szCs w:val="24"/>
              </w:rPr>
              <w:t>Гроза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Действия во время грозы. </w:t>
            </w:r>
          </w:p>
        </w:tc>
        <w:tc>
          <w:tcPr>
            <w:tcW w:w="992" w:type="dxa"/>
          </w:tcPr>
          <w:p w:rsidR="008F02EF" w:rsidRDefault="008F02EF" w:rsidP="00FF74C8">
            <w:pPr>
              <w:jc w:val="center"/>
            </w:pPr>
            <w:r w:rsidRPr="005D6CE5">
              <w:rPr>
                <w:rFonts w:ascii="Times New Roman" w:hAnsi="Times New Roman" w:cs="Times New Roman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962" w:type="dxa"/>
          </w:tcPr>
          <w:p w:rsidR="008F02EF" w:rsidRPr="00E15EEB" w:rsidRDefault="008F02EF" w:rsidP="00F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EEB">
              <w:rPr>
                <w:rFonts w:ascii="Times New Roman" w:hAnsi="Times New Roman" w:cs="Times New Roman"/>
                <w:sz w:val="24"/>
                <w:szCs w:val="24"/>
              </w:rPr>
              <w:t>Просмотр фильма.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какое время гроза представляет опасность для человека. Правила поведения во время грозы. </w:t>
            </w:r>
          </w:p>
        </w:tc>
        <w:tc>
          <w:tcPr>
            <w:tcW w:w="5670" w:type="dxa"/>
          </w:tcPr>
          <w:p w:rsidR="008F02EF" w:rsidRPr="00E15EEB" w:rsidRDefault="008F02EF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что делать, если гроза застала дома.</w:t>
            </w:r>
          </w:p>
        </w:tc>
      </w:tr>
      <w:tr w:rsidR="008F02EF" w:rsidRPr="00393904" w:rsidTr="00FF74C8">
        <w:tc>
          <w:tcPr>
            <w:tcW w:w="783" w:type="dxa"/>
          </w:tcPr>
          <w:p w:rsidR="008F02EF" w:rsidRDefault="008F02EF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86" w:type="dxa"/>
            <w:gridSpan w:val="2"/>
          </w:tcPr>
          <w:p w:rsidR="008F02EF" w:rsidRPr="000337A2" w:rsidRDefault="008F02EF" w:rsidP="00FF74C8">
            <w:pPr>
              <w:pStyle w:val="af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7A2">
              <w:rPr>
                <w:rFonts w:ascii="Times New Roman" w:hAnsi="Times New Roman" w:cs="Times New Roman"/>
                <w:sz w:val="24"/>
                <w:szCs w:val="24"/>
              </w:rPr>
              <w:t>Безопасность при любой погоде.</w:t>
            </w:r>
          </w:p>
        </w:tc>
        <w:tc>
          <w:tcPr>
            <w:tcW w:w="992" w:type="dxa"/>
          </w:tcPr>
          <w:p w:rsidR="008F02EF" w:rsidRDefault="008F02EF" w:rsidP="00FF74C8">
            <w:pPr>
              <w:jc w:val="center"/>
            </w:pPr>
            <w:r w:rsidRPr="005D6CE5">
              <w:rPr>
                <w:rFonts w:ascii="Times New Roman" w:hAnsi="Times New Roman" w:cs="Times New Roman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962" w:type="dxa"/>
          </w:tcPr>
          <w:p w:rsidR="008F02EF" w:rsidRPr="000337A2" w:rsidRDefault="008F02EF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337A2">
              <w:rPr>
                <w:rFonts w:ascii="Times New Roman" w:hAnsi="Times New Roman" w:cs="Times New Roman"/>
                <w:sz w:val="24"/>
              </w:rPr>
              <w:t>Правила поведения на улице в разные сезоны. Опасность, Безопасност</w:t>
            </w:r>
            <w:r>
              <w:rPr>
                <w:rFonts w:ascii="Times New Roman" w:hAnsi="Times New Roman" w:cs="Times New Roman"/>
                <w:sz w:val="24"/>
              </w:rPr>
              <w:t>ь (травматизм,</w:t>
            </w:r>
            <w:r w:rsidRPr="000337A2">
              <w:rPr>
                <w:rFonts w:ascii="Times New Roman" w:hAnsi="Times New Roman" w:cs="Times New Roman"/>
                <w:sz w:val="24"/>
              </w:rPr>
              <w:t xml:space="preserve"> тепловой удар, солнечный удар, солнечный ожог).</w:t>
            </w:r>
          </w:p>
        </w:tc>
        <w:tc>
          <w:tcPr>
            <w:tcW w:w="5670" w:type="dxa"/>
          </w:tcPr>
          <w:p w:rsidR="008F02EF" w:rsidRPr="000337A2" w:rsidRDefault="008F02EF" w:rsidP="00FF74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0337A2">
              <w:rPr>
                <w:rFonts w:ascii="Times New Roman" w:hAnsi="Times New Roman" w:cs="Times New Roman"/>
                <w:sz w:val="24"/>
              </w:rPr>
              <w:t>амостоятельно создавать алгоритмы деятельности при решении проблем различного характера. Адекватно оценивать собственное поведение и поведение окружающих.</w:t>
            </w:r>
          </w:p>
        </w:tc>
      </w:tr>
      <w:tr w:rsidR="008F02EF" w:rsidRPr="00393904" w:rsidTr="00FF74C8">
        <w:tc>
          <w:tcPr>
            <w:tcW w:w="783" w:type="dxa"/>
          </w:tcPr>
          <w:p w:rsidR="008F02EF" w:rsidRDefault="008F02EF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gridSpan w:val="2"/>
          </w:tcPr>
          <w:p w:rsidR="008F02EF" w:rsidRPr="00E15EEB" w:rsidRDefault="008F02EF" w:rsidP="00FF74C8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992" w:type="dxa"/>
          </w:tcPr>
          <w:p w:rsidR="008F02EF" w:rsidRPr="005D6CE5" w:rsidRDefault="008F02EF" w:rsidP="00FF74C8">
            <w:pPr>
              <w:jc w:val="center"/>
              <w:rPr>
                <w:rFonts w:ascii="Times New Roman" w:hAnsi="Times New Roman" w:cs="Times New Roman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13"/>
                <w:shd w:val="clear" w:color="auto" w:fill="FFFFFF"/>
              </w:rPr>
              <w:t>1</w:t>
            </w:r>
          </w:p>
        </w:tc>
        <w:tc>
          <w:tcPr>
            <w:tcW w:w="4962" w:type="dxa"/>
          </w:tcPr>
          <w:p w:rsidR="008F02EF" w:rsidRPr="00AE00CF" w:rsidRDefault="008F02EF" w:rsidP="00FF74C8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</w:tcPr>
          <w:p w:rsidR="008F02EF" w:rsidRPr="00E15EEB" w:rsidRDefault="008F02EF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2EF" w:rsidRPr="00393904" w:rsidTr="00FF74C8">
        <w:tc>
          <w:tcPr>
            <w:tcW w:w="783" w:type="dxa"/>
          </w:tcPr>
          <w:p w:rsidR="008F02EF" w:rsidRDefault="008F02EF" w:rsidP="00FF74C8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gridSpan w:val="2"/>
          </w:tcPr>
          <w:p w:rsidR="008F02EF" w:rsidRPr="00E15EEB" w:rsidRDefault="008F02EF" w:rsidP="00FF74C8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F02EF" w:rsidRPr="005D6CE5" w:rsidRDefault="008F02EF" w:rsidP="00FF74C8">
            <w:pPr>
              <w:jc w:val="center"/>
              <w:rPr>
                <w:rFonts w:ascii="Times New Roman" w:hAnsi="Times New Roman" w:cs="Times New Roman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13"/>
                <w:shd w:val="clear" w:color="auto" w:fill="FFFFFF"/>
              </w:rPr>
              <w:t>34</w:t>
            </w:r>
          </w:p>
        </w:tc>
        <w:tc>
          <w:tcPr>
            <w:tcW w:w="4962" w:type="dxa"/>
          </w:tcPr>
          <w:p w:rsidR="008F02EF" w:rsidRPr="00AE00CF" w:rsidRDefault="008F02EF" w:rsidP="00FF74C8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</w:tcPr>
          <w:p w:rsidR="008F02EF" w:rsidRPr="00E15EEB" w:rsidRDefault="008F02EF" w:rsidP="00FF74C8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2EF" w:rsidRDefault="008F02EF" w:rsidP="008F02E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8F02EF" w:rsidRDefault="008F02EF" w:rsidP="008F02E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8F02EF" w:rsidRDefault="008F02EF" w:rsidP="008F02E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8F02EF" w:rsidRDefault="008F02EF" w:rsidP="008F02E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093C49" w:rsidRDefault="00093C49" w:rsidP="00127C5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093C49" w:rsidRDefault="00093C49" w:rsidP="008F02E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  <w:sectPr w:rsidR="00093C49" w:rsidSect="00C91573">
          <w:pgSz w:w="16838" w:h="11906" w:orient="landscape"/>
          <w:pgMar w:top="850" w:right="568" w:bottom="1135" w:left="567" w:header="708" w:footer="708" w:gutter="0"/>
          <w:cols w:space="708"/>
          <w:docGrid w:linePitch="360"/>
        </w:sectPr>
      </w:pPr>
    </w:p>
    <w:p w:rsidR="008F02EF" w:rsidRPr="004C7478" w:rsidRDefault="008F02EF" w:rsidP="008F02E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5AD6">
        <w:rPr>
          <w:rFonts w:ascii="Times New Roman" w:eastAsia="Calibri" w:hAnsi="Times New Roman" w:cs="Times New Roman"/>
          <w:b/>
          <w:bCs/>
          <w:color w:val="000000"/>
        </w:rPr>
        <w:t> </w:t>
      </w:r>
    </w:p>
    <w:p w:rsidR="00093C49" w:rsidRPr="00E37DB2" w:rsidRDefault="00093C49" w:rsidP="00093C4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 w:rsidRPr="00E37DB2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Занимательный труд</w:t>
      </w:r>
    </w:p>
    <w:p w:rsidR="00093C49" w:rsidRDefault="00093C49" w:rsidP="00093C4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3 </w:t>
      </w:r>
      <w:r w:rsidRPr="00E37DB2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класс</w:t>
      </w:r>
    </w:p>
    <w:p w:rsidR="00093C49" w:rsidRPr="00E37DB2" w:rsidRDefault="00093C49" w:rsidP="00093C4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7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Пояснительная записка</w:t>
      </w:r>
    </w:p>
    <w:p w:rsidR="00093C49" w:rsidRPr="00E37DB2" w:rsidRDefault="00093C49" w:rsidP="00093C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7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по учебному предмету «Занимательный труд» составлена на основе программы специальных (коррекционных) общеобразовательных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37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учреждений VIII вида под редакцией И.М.  Бгажноковой и реализуется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обучающихся с ЛУО 3</w:t>
      </w:r>
      <w:r w:rsidRPr="00E37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класса</w:t>
      </w:r>
    </w:p>
    <w:p w:rsidR="00093C49" w:rsidRPr="00E37DB2" w:rsidRDefault="00093C49" w:rsidP="00093C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D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Цель:</w:t>
      </w:r>
      <w:r w:rsidRPr="00E37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подготовить обучающихся к профессионально-трудовому обучению.</w:t>
      </w:r>
    </w:p>
    <w:p w:rsidR="00093C49" w:rsidRPr="00E37DB2" w:rsidRDefault="00093C49" w:rsidP="00093C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D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</w:p>
    <w:p w:rsidR="00093C49" w:rsidRPr="00E37DB2" w:rsidRDefault="00093C49" w:rsidP="00093C49">
      <w:pPr>
        <w:pStyle w:val="a3"/>
        <w:numPr>
          <w:ilvl w:val="0"/>
          <w:numId w:val="47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положительных качеств личности ученика (трудолюбия, настойчивости, умения работать в коллективе и т.д.);</w:t>
      </w:r>
    </w:p>
    <w:p w:rsidR="00093C49" w:rsidRPr="00E37DB2" w:rsidRDefault="00093C49" w:rsidP="00093C49">
      <w:pPr>
        <w:pStyle w:val="a3"/>
        <w:numPr>
          <w:ilvl w:val="0"/>
          <w:numId w:val="47"/>
        </w:numPr>
        <w:spacing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7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уважение к людям труда;</w:t>
      </w:r>
    </w:p>
    <w:p w:rsidR="00093C49" w:rsidRPr="00E37DB2" w:rsidRDefault="00093C49" w:rsidP="00093C49">
      <w:pPr>
        <w:pStyle w:val="a3"/>
        <w:numPr>
          <w:ilvl w:val="0"/>
          <w:numId w:val="47"/>
        </w:numPr>
        <w:spacing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сообщение элементарных знаний по видам труда, формирование трудовых качеств, обучение доступным приемам труда, развитие самостоятельности в труде, привитие интереса к труду;</w:t>
      </w:r>
    </w:p>
    <w:p w:rsidR="00093C49" w:rsidRPr="00E37DB2" w:rsidRDefault="00093C49" w:rsidP="00093C49">
      <w:pPr>
        <w:pStyle w:val="a3"/>
        <w:numPr>
          <w:ilvl w:val="0"/>
          <w:numId w:val="47"/>
        </w:numPr>
        <w:spacing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организационных умений в труде – вовремя приходить на занятия, работать только на своем рабочем месте, правильно располагать на нем материалы и инструменты, убирать их по окончании работы, знать и выполнять правила внутреннего распорядка и безопасной работы, санитарно-гигиенические требования.</w:t>
      </w:r>
    </w:p>
    <w:p w:rsidR="00093C49" w:rsidRPr="00E37DB2" w:rsidRDefault="00093C49" w:rsidP="00093C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Наряду с этими задачами на занятиях трудом решаются и специальные задачи, направленные на коррекцию умственной деятельности школьников.</w:t>
      </w:r>
      <w:r w:rsidRPr="00E37DB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93C49" w:rsidRPr="00E37DB2" w:rsidRDefault="00093C49" w:rsidP="00093C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Коррекционная работа выражается в формировании умений:</w:t>
      </w:r>
    </w:p>
    <w:p w:rsidR="00093C49" w:rsidRPr="00E37DB2" w:rsidRDefault="00093C49" w:rsidP="00093C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Ориентироваться в задании (анализировать объект, условия работы);</w:t>
      </w:r>
    </w:p>
    <w:p w:rsidR="00093C49" w:rsidRPr="00E37DB2" w:rsidRDefault="00093C49" w:rsidP="00093C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</w:t>
      </w:r>
    </w:p>
    <w:p w:rsidR="00093C49" w:rsidRPr="00E37DB2" w:rsidRDefault="00093C49" w:rsidP="00093C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Контролировать свою работу (определять правильность действий и результатов, оценивать качество готовых изделий).</w:t>
      </w:r>
    </w:p>
    <w:p w:rsidR="00093C49" w:rsidRPr="00E37DB2" w:rsidRDefault="00093C49" w:rsidP="00093C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</w:t>
      </w:r>
    </w:p>
    <w:p w:rsidR="00093C49" w:rsidRPr="00E37DB2" w:rsidRDefault="00093C49" w:rsidP="00093C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Вся работа на уроках носит целенаправленный характер, способствует развитию самостоятельности учащихся при выполнении трудовых заданий, подготавливает их к общетехническому труду, который осуществляется на базе школьных мастерских.</w:t>
      </w:r>
    </w:p>
    <w:p w:rsidR="00093C49" w:rsidRPr="00E37DB2" w:rsidRDefault="00093C49" w:rsidP="00093C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Предусмотрены следующие виды труда:</w:t>
      </w:r>
    </w:p>
    <w:p w:rsidR="00093C49" w:rsidRPr="00E628A3" w:rsidRDefault="00093C49" w:rsidP="00093C49">
      <w:pPr>
        <w:pStyle w:val="a3"/>
        <w:numPr>
          <w:ilvl w:val="0"/>
          <w:numId w:val="48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с глиной и пластилином;</w:t>
      </w:r>
    </w:p>
    <w:p w:rsidR="00093C49" w:rsidRPr="00E628A3" w:rsidRDefault="00093C49" w:rsidP="00093C49">
      <w:pPr>
        <w:pStyle w:val="a3"/>
        <w:numPr>
          <w:ilvl w:val="0"/>
          <w:numId w:val="48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с бумагой и картоном;</w:t>
      </w:r>
    </w:p>
    <w:p w:rsidR="00093C49" w:rsidRPr="00E628A3" w:rsidRDefault="00093C49" w:rsidP="00093C49">
      <w:pPr>
        <w:pStyle w:val="a3"/>
        <w:numPr>
          <w:ilvl w:val="0"/>
          <w:numId w:val="48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с природными материалами;</w:t>
      </w:r>
    </w:p>
    <w:p w:rsidR="00093C49" w:rsidRPr="00E628A3" w:rsidRDefault="00093C49" w:rsidP="00093C49">
      <w:pPr>
        <w:pStyle w:val="a3"/>
        <w:numPr>
          <w:ilvl w:val="0"/>
          <w:numId w:val="48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с текстильными материалами.</w:t>
      </w:r>
    </w:p>
    <w:p w:rsidR="00093C49" w:rsidRPr="00E37DB2" w:rsidRDefault="00093C49" w:rsidP="00093C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Формы контроля</w:t>
      </w:r>
    </w:p>
    <w:p w:rsidR="00093C49" w:rsidRPr="00E37DB2" w:rsidRDefault="00093C49" w:rsidP="00093C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устный опрос</w:t>
      </w:r>
    </w:p>
    <w:p w:rsidR="00093C49" w:rsidRPr="00E37DB2" w:rsidRDefault="00093C49" w:rsidP="00093C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практическая работа</w:t>
      </w:r>
    </w:p>
    <w:p w:rsidR="00093C49" w:rsidRPr="00E37DB2" w:rsidRDefault="00093C49" w:rsidP="00093C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индивидуальные задания</w:t>
      </w:r>
    </w:p>
    <w:p w:rsidR="00093C49" w:rsidRDefault="00093C49" w:rsidP="00093C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самостоятельная работа</w:t>
      </w:r>
    </w:p>
    <w:p w:rsidR="00093C49" w:rsidRPr="00E37DB2" w:rsidRDefault="00093C49" w:rsidP="00093C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Межпредметные связи.</w:t>
      </w:r>
    </w:p>
    <w:p w:rsidR="00093C49" w:rsidRPr="00E37DB2" w:rsidRDefault="00093C49" w:rsidP="00093C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Занятия на уроках труда продуктивны в том случае, когда они тесно связаны с другими учебными дисциплинами: чтением и развитием речи, математикой, рисованием.</w:t>
      </w:r>
    </w:p>
    <w:p w:rsidR="00093C49" w:rsidRPr="00E37DB2" w:rsidRDefault="00093C49" w:rsidP="00093C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7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Математика. Счет в пределах 20. Разметка по линейке. </w:t>
      </w:r>
    </w:p>
    <w:p w:rsidR="00093C49" w:rsidRPr="00E37DB2" w:rsidRDefault="00093C49" w:rsidP="00093C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7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Изобразительное искусство. Расчленение объекта на простые геометрические формы. Понятие о декоративных узорах.</w:t>
      </w:r>
    </w:p>
    <w:p w:rsidR="00093C49" w:rsidRPr="00E37DB2" w:rsidRDefault="00093C49" w:rsidP="00093C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7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 природы и человека.</w:t>
      </w:r>
      <w:r w:rsidRPr="00E37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Полные ответы на вопросы. Умение дополнить ответ товарища. Использование в речи вновь усвоенных слов и предложений</w:t>
      </w:r>
    </w:p>
    <w:p w:rsidR="00093C49" w:rsidRPr="00E37DB2" w:rsidRDefault="00093C49" w:rsidP="00093C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процессе уроков учитель может использовать различные виды деятельности: игровую, изобразительную, которые будут способствовать расширению, повторению и закреплению элементарных представлений и навыков, умений работать по образцу, по памяти, по словесной инструкции, развивать зрительное и слуховое восприятие.</w:t>
      </w:r>
    </w:p>
    <w:p w:rsidR="00093C49" w:rsidRDefault="00093C49" w:rsidP="00093C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D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Предполагаемые результаты обучения</w:t>
      </w:r>
      <w:r w:rsidRPr="00E37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наличие у обучающихся на фоне положительных эмоциональных реакций на разнообразие видов деятельности через межпредметные связи следующих умений:</w:t>
      </w:r>
    </w:p>
    <w:p w:rsidR="00093C49" w:rsidRDefault="00093C49" w:rsidP="00093C4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давать названия материалов для поделок и их свойств, объектов работы;</w:t>
      </w:r>
    </w:p>
    <w:p w:rsidR="00093C49" w:rsidRDefault="00093C49" w:rsidP="00093C4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знать возможности использования изученных материалов;</w:t>
      </w:r>
    </w:p>
    <w:p w:rsidR="00093C49" w:rsidRDefault="00093C49" w:rsidP="00093C4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выбирать и называть операции, специфические для обработки данного материала;</w:t>
      </w:r>
    </w:p>
    <w:p w:rsidR="00093C49" w:rsidRDefault="00093C49" w:rsidP="00093C4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самостоятельно организовывать свои действия с опорой на образец, поделки, натуральный образец, предметную карту, составлять план работы и придерживаться его при выполнении изделия;</w:t>
      </w:r>
    </w:p>
    <w:p w:rsidR="00093C49" w:rsidRDefault="00093C49" w:rsidP="00093C4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7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37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самостоятельно ориентироваться в задании и пространстве</w:t>
      </w:r>
    </w:p>
    <w:p w:rsidR="00093C49" w:rsidRDefault="00093C49" w:rsidP="00093C4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37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выполнять изделия с помощью учителя и самостоятельно;</w:t>
      </w:r>
    </w:p>
    <w:p w:rsidR="00093C49" w:rsidRPr="00E37DB2" w:rsidRDefault="00093C49" w:rsidP="00093C4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7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37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анализировать изделие, осуществлять контрольные действия на глаз, с помощью мерочки и линейки</w:t>
      </w:r>
    </w:p>
    <w:p w:rsidR="00093C49" w:rsidRPr="00E37DB2" w:rsidRDefault="00093C49" w:rsidP="00093C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Слабые учащиеся к концу года должны усвоить основные приёмы работы с различными материалами, научиться ориентироваться в задании по вопросам учителя, составлять план работы и с помощью учителя выполнять работу, по вопросам давать словесный отчёт и анализ изделия, уметь ориентироваться на листе бумаги с помощью учителя, узнавать и называть геометрические формы и тела, отвечать полными предложениями, употребляя слова: большой, высокий, широкий, справа, впереди и т.п.</w:t>
      </w:r>
    </w:p>
    <w:p w:rsidR="00093C49" w:rsidRPr="00E37DB2" w:rsidRDefault="00093C49" w:rsidP="00093C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НОРМЫ ОЦЕНОК</w:t>
      </w:r>
    </w:p>
    <w:p w:rsidR="00093C49" w:rsidRPr="00E37DB2" w:rsidRDefault="00093C49" w:rsidP="00093C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Знания и умения, учащихся по трудовому обучению оцениваются по результатам выполнения практических заданий.</w:t>
      </w:r>
    </w:p>
    <w:p w:rsidR="00093C49" w:rsidRPr="00E37DB2" w:rsidRDefault="00093C49" w:rsidP="00093C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«Оценка 5» - выставляется за безошибочное и аккуратное выполнение изделия при соблюдении правил безопасности работы с инструментами (учитывается умение выбрать инструмент в соответствии с используемым материалом, а также соблюдение порядка на рабочем месте в течение всего урока).</w:t>
      </w:r>
    </w:p>
    <w:p w:rsidR="00093C49" w:rsidRPr="00E37DB2" w:rsidRDefault="00093C49" w:rsidP="00093C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«Оценка 4» - выставляется с учетом тех же требований, но допускается исправление без нарушения конструкции изделия.</w:t>
      </w:r>
    </w:p>
    <w:p w:rsidR="00093C49" w:rsidRPr="00E37DB2" w:rsidRDefault="00093C49" w:rsidP="00093C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«Оценка 3» - выставляется, если изделие выполнено недостаточно аккуратно, но без нарушения конструкции изделия.</w:t>
      </w:r>
    </w:p>
    <w:p w:rsidR="00093C49" w:rsidRPr="00E37DB2" w:rsidRDefault="00093C49" w:rsidP="00093C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7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достижений обучающихся.</w:t>
      </w:r>
    </w:p>
    <w:p w:rsidR="00093C49" w:rsidRPr="006F7C58" w:rsidRDefault="00093C49" w:rsidP="00093C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оценке знаний и умений обучающихся следует учитывать правильность приёмов работы, степень самостоятельности выполнения задания (ориентировку в задании, планирование, практическое изготовление объекта, качество готового изделия, организацию рабочего места).</w:t>
      </w:r>
      <w:r w:rsidRPr="00E37DB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93C49" w:rsidRPr="005A2A53" w:rsidRDefault="00093C49" w:rsidP="00093C49">
      <w:pPr>
        <w:shd w:val="clear" w:color="auto" w:fill="FFFFFF"/>
        <w:spacing w:after="0" w:line="240" w:lineRule="auto"/>
        <w:ind w:left="-567"/>
        <w:jc w:val="center"/>
        <w:rPr>
          <w:rFonts w:ascii="Calibri" w:eastAsia="Times New Roman" w:hAnsi="Calibri" w:cs="Times New Roman"/>
          <w:color w:val="000000"/>
          <w:sz w:val="20"/>
        </w:rPr>
      </w:pPr>
      <w:r w:rsidRPr="005A2A53">
        <w:rPr>
          <w:rFonts w:ascii="Times New Roman" w:eastAsia="Times New Roman" w:hAnsi="Times New Roman" w:cs="Times New Roman"/>
          <w:b/>
          <w:bCs/>
          <w:color w:val="000000"/>
          <w:sz w:val="24"/>
        </w:rPr>
        <w:t>Уровень умений и знаний учащихся по предмету:</w:t>
      </w:r>
    </w:p>
    <w:tbl>
      <w:tblPr>
        <w:tblW w:w="10029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95"/>
        <w:gridCol w:w="3288"/>
        <w:gridCol w:w="3446"/>
      </w:tblGrid>
      <w:tr w:rsidR="00093C49" w:rsidRPr="005A2A53" w:rsidTr="00FF74C8"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3C49" w:rsidRPr="005A2A53" w:rsidRDefault="00093C49" w:rsidP="00093C49">
            <w:pPr>
              <w:spacing w:after="0" w:line="0" w:lineRule="atLeast"/>
              <w:ind w:left="-567"/>
              <w:jc w:val="center"/>
              <w:rPr>
                <w:rFonts w:ascii="Calibri" w:eastAsia="Times New Roman" w:hAnsi="Calibri" w:cs="Arial"/>
                <w:color w:val="000000"/>
                <w:sz w:val="20"/>
              </w:rPr>
            </w:pPr>
            <w:bookmarkStart w:id="35" w:name="3417b8d54419bcd7669f7afb305c8662559df024"/>
            <w:bookmarkStart w:id="36" w:name="0"/>
            <w:bookmarkEnd w:id="35"/>
            <w:bookmarkEnd w:id="36"/>
            <w:r w:rsidRPr="005A2A53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Учащиеся могут знать/понимать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3C49" w:rsidRPr="005A2A53" w:rsidRDefault="00093C49" w:rsidP="00093C49">
            <w:pPr>
              <w:spacing w:after="0" w:line="0" w:lineRule="atLeast"/>
              <w:ind w:left="-567"/>
              <w:jc w:val="center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5A2A53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Учащиеся могут уметь</w:t>
            </w:r>
          </w:p>
        </w:tc>
        <w:tc>
          <w:tcPr>
            <w:tcW w:w="4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3C49" w:rsidRPr="005A2A53" w:rsidRDefault="00093C49" w:rsidP="00093C49">
            <w:pPr>
              <w:spacing w:after="0" w:line="0" w:lineRule="atLeast"/>
              <w:ind w:left="-567"/>
              <w:jc w:val="center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5A2A53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Учащиеся могут использовать приобретенные знания и умения в практической жизни</w:t>
            </w:r>
          </w:p>
        </w:tc>
      </w:tr>
      <w:tr w:rsidR="00093C49" w:rsidRPr="005A2A53" w:rsidTr="00FF74C8"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3C49" w:rsidRPr="005A2A53" w:rsidRDefault="00093C49" w:rsidP="00093C49">
            <w:pPr>
              <w:numPr>
                <w:ilvl w:val="0"/>
                <w:numId w:val="49"/>
              </w:numPr>
              <w:tabs>
                <w:tab w:val="clear" w:pos="720"/>
                <w:tab w:val="num" w:pos="258"/>
              </w:tabs>
              <w:spacing w:after="0" w:line="240" w:lineRule="auto"/>
              <w:ind w:left="-567" w:hanging="178"/>
              <w:jc w:val="both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5A2A53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названия материалов для поделок и их свойства;</w:t>
            </w:r>
          </w:p>
          <w:p w:rsidR="00093C49" w:rsidRPr="005A2A53" w:rsidRDefault="00093C49" w:rsidP="00093C49">
            <w:pPr>
              <w:numPr>
                <w:ilvl w:val="0"/>
                <w:numId w:val="49"/>
              </w:numPr>
              <w:tabs>
                <w:tab w:val="clear" w:pos="720"/>
                <w:tab w:val="num" w:pos="258"/>
              </w:tabs>
              <w:spacing w:after="0" w:line="240" w:lineRule="auto"/>
              <w:ind w:left="-567" w:hanging="178"/>
              <w:jc w:val="both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5A2A53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возможности использования изученных материалов;</w:t>
            </w:r>
          </w:p>
          <w:p w:rsidR="00093C49" w:rsidRPr="005A2A53" w:rsidRDefault="00093C49" w:rsidP="00093C49">
            <w:pPr>
              <w:numPr>
                <w:ilvl w:val="0"/>
                <w:numId w:val="49"/>
              </w:numPr>
              <w:tabs>
                <w:tab w:val="clear" w:pos="720"/>
                <w:tab w:val="num" w:pos="258"/>
              </w:tabs>
              <w:spacing w:after="0" w:line="240" w:lineRule="auto"/>
              <w:ind w:left="-567" w:hanging="178"/>
              <w:jc w:val="both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5A2A53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названия объектов работы;</w:t>
            </w:r>
          </w:p>
          <w:p w:rsidR="00093C49" w:rsidRPr="005A2A53" w:rsidRDefault="00093C49" w:rsidP="00093C49">
            <w:pPr>
              <w:numPr>
                <w:ilvl w:val="0"/>
                <w:numId w:val="49"/>
              </w:numPr>
              <w:tabs>
                <w:tab w:val="clear" w:pos="720"/>
                <w:tab w:val="num" w:pos="258"/>
              </w:tabs>
              <w:spacing w:after="0" w:line="0" w:lineRule="atLeast"/>
              <w:ind w:left="-567" w:hanging="178"/>
              <w:jc w:val="both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5A2A53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названия инструментов, используемых для выполнения поделок из различных материалов.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3C49" w:rsidRPr="005A2A53" w:rsidRDefault="00093C49" w:rsidP="00093C49">
            <w:pPr>
              <w:spacing w:after="0" w:line="240" w:lineRule="auto"/>
              <w:ind w:left="-567"/>
              <w:jc w:val="both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5A2A53">
              <w:rPr>
                <w:rFonts w:ascii="Times New Roman" w:eastAsia="Times New Roman" w:hAnsi="Times New Roman" w:cs="Times New Roman"/>
                <w:color w:val="000000"/>
                <w:sz w:val="24"/>
              </w:rPr>
              <w:t>- выбирать и называть операции, специфические для данного материала;</w:t>
            </w:r>
          </w:p>
          <w:p w:rsidR="00093C49" w:rsidRPr="005A2A53" w:rsidRDefault="00093C49" w:rsidP="00093C49">
            <w:pPr>
              <w:spacing w:after="0" w:line="240" w:lineRule="auto"/>
              <w:ind w:left="-567"/>
              <w:jc w:val="both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5A2A53">
              <w:rPr>
                <w:rFonts w:ascii="Times New Roman" w:eastAsia="Times New Roman" w:hAnsi="Times New Roman" w:cs="Times New Roman"/>
                <w:color w:val="000000"/>
                <w:sz w:val="24"/>
              </w:rPr>
              <w:t>- самостоятельно организовывать свои действия с опорой на образец поделки, натуральный образец, предметную карту;</w:t>
            </w:r>
          </w:p>
          <w:p w:rsidR="00093C49" w:rsidRPr="005A2A53" w:rsidRDefault="00093C49" w:rsidP="00093C49">
            <w:pPr>
              <w:spacing w:after="0" w:line="240" w:lineRule="auto"/>
              <w:ind w:left="-567"/>
              <w:jc w:val="both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5A2A53">
              <w:rPr>
                <w:rFonts w:ascii="Times New Roman" w:eastAsia="Times New Roman" w:hAnsi="Times New Roman" w:cs="Times New Roman"/>
                <w:color w:val="000000"/>
                <w:sz w:val="24"/>
              </w:rPr>
              <w:t>- составлять простейший эскиз (как элемент планирования);</w:t>
            </w:r>
          </w:p>
          <w:p w:rsidR="00093C49" w:rsidRPr="005A2A53" w:rsidRDefault="00093C49" w:rsidP="00093C49">
            <w:pPr>
              <w:spacing w:after="0" w:line="240" w:lineRule="auto"/>
              <w:ind w:left="-567"/>
              <w:jc w:val="both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5A2A53">
              <w:rPr>
                <w:rFonts w:ascii="Times New Roman" w:eastAsia="Times New Roman" w:hAnsi="Times New Roman" w:cs="Times New Roman"/>
                <w:color w:val="000000"/>
                <w:sz w:val="24"/>
              </w:rPr>
              <w:t>- делать отчет о выполненной работе.</w:t>
            </w:r>
          </w:p>
        </w:tc>
        <w:tc>
          <w:tcPr>
            <w:tcW w:w="4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3C49" w:rsidRPr="005A2A53" w:rsidRDefault="00093C49" w:rsidP="00093C49">
            <w:pPr>
              <w:spacing w:after="0" w:line="0" w:lineRule="atLeast"/>
              <w:ind w:left="-567"/>
              <w:jc w:val="both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5A2A53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Могут с различной долей самостоятельности работать с ножницами, бумагой, нитками, тканью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</w:tbl>
    <w:p w:rsidR="00093C49" w:rsidRDefault="00093C49" w:rsidP="00093C49">
      <w:pPr>
        <w:spacing w:after="0" w:line="240" w:lineRule="auto"/>
        <w:ind w:left="-567"/>
        <w:jc w:val="center"/>
      </w:pPr>
    </w:p>
    <w:p w:rsidR="00093C49" w:rsidRPr="00A86C50" w:rsidRDefault="00093C49" w:rsidP="00093C49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86C50">
        <w:rPr>
          <w:rFonts w:ascii="Times New Roman" w:hAnsi="Times New Roman"/>
          <w:b/>
          <w:bCs/>
          <w:sz w:val="24"/>
          <w:szCs w:val="24"/>
        </w:rPr>
        <w:t>Место учебного предмета в учебном плане</w:t>
      </w: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4"/>
        <w:gridCol w:w="1914"/>
        <w:gridCol w:w="1914"/>
      </w:tblGrid>
      <w:tr w:rsidR="00093C49" w:rsidRPr="007D3E3A" w:rsidTr="00FF74C8">
        <w:trPr>
          <w:jc w:val="center"/>
        </w:trPr>
        <w:tc>
          <w:tcPr>
            <w:tcW w:w="2004" w:type="dxa"/>
          </w:tcPr>
          <w:p w:rsidR="00093C49" w:rsidRPr="007D3E3A" w:rsidRDefault="00093C49" w:rsidP="00093C49">
            <w:pPr>
              <w:spacing w:after="0" w:line="240" w:lineRule="auto"/>
              <w:ind w:left="-567"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к</w:t>
            </w:r>
            <w:r w:rsidRPr="007D3E3A">
              <w:rPr>
                <w:rFonts w:ascii="Times New Roman" w:hAnsi="Times New Roman"/>
                <w:b/>
                <w:bCs/>
                <w:sz w:val="24"/>
                <w:szCs w:val="24"/>
              </w:rPr>
              <w:t>ласс</w:t>
            </w:r>
          </w:p>
        </w:tc>
        <w:tc>
          <w:tcPr>
            <w:tcW w:w="1914" w:type="dxa"/>
          </w:tcPr>
          <w:p w:rsidR="00093C49" w:rsidRPr="007D3E3A" w:rsidRDefault="00093C49" w:rsidP="00093C49">
            <w:pPr>
              <w:spacing w:after="0" w:line="240" w:lineRule="auto"/>
              <w:ind w:left="-567"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E3A">
              <w:rPr>
                <w:rFonts w:ascii="Times New Roman" w:hAnsi="Times New Roman"/>
                <w:b/>
                <w:bCs/>
                <w:sz w:val="24"/>
                <w:szCs w:val="24"/>
              </w:rPr>
              <w:t>в неделю</w:t>
            </w:r>
          </w:p>
        </w:tc>
        <w:tc>
          <w:tcPr>
            <w:tcW w:w="1914" w:type="dxa"/>
          </w:tcPr>
          <w:p w:rsidR="00093C49" w:rsidRPr="007D3E3A" w:rsidRDefault="00093C49" w:rsidP="00093C49">
            <w:pPr>
              <w:spacing w:after="0" w:line="240" w:lineRule="auto"/>
              <w:ind w:left="-567"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г</w:t>
            </w:r>
            <w:r w:rsidRPr="007D3E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од </w:t>
            </w:r>
          </w:p>
        </w:tc>
      </w:tr>
      <w:tr w:rsidR="00093C49" w:rsidRPr="007D3E3A" w:rsidTr="00FF74C8">
        <w:trPr>
          <w:jc w:val="center"/>
        </w:trPr>
        <w:tc>
          <w:tcPr>
            <w:tcW w:w="2004" w:type="dxa"/>
          </w:tcPr>
          <w:p w:rsidR="00093C49" w:rsidRPr="007D3E3A" w:rsidRDefault="00093C49" w:rsidP="00093C49">
            <w:pPr>
              <w:spacing w:after="0" w:line="240" w:lineRule="auto"/>
              <w:ind w:left="-26"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E3A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914" w:type="dxa"/>
          </w:tcPr>
          <w:p w:rsidR="00093C49" w:rsidRPr="007D3E3A" w:rsidRDefault="00093C49" w:rsidP="00093C49">
            <w:pPr>
              <w:spacing w:after="0" w:line="240" w:lineRule="auto"/>
              <w:ind w:left="-567"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E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часа </w:t>
            </w:r>
          </w:p>
        </w:tc>
        <w:tc>
          <w:tcPr>
            <w:tcW w:w="1914" w:type="dxa"/>
          </w:tcPr>
          <w:p w:rsidR="00093C49" w:rsidRPr="007D3E3A" w:rsidRDefault="00093C49" w:rsidP="00093C49">
            <w:pPr>
              <w:spacing w:after="0" w:line="240" w:lineRule="auto"/>
              <w:ind w:left="-567"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E3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7D3E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</w:tbl>
    <w:p w:rsidR="00CE744B" w:rsidRDefault="00CE744B" w:rsidP="00093C49">
      <w:pPr>
        <w:sectPr w:rsidR="00CE744B" w:rsidSect="005A2A53">
          <w:pgSz w:w="11906" w:h="16838"/>
          <w:pgMar w:top="567" w:right="850" w:bottom="709" w:left="1134" w:header="708" w:footer="708" w:gutter="0"/>
          <w:cols w:space="708"/>
          <w:docGrid w:linePitch="360"/>
        </w:sectPr>
      </w:pPr>
    </w:p>
    <w:p w:rsidR="00CE744B" w:rsidRPr="001B4BA4" w:rsidRDefault="00CE744B" w:rsidP="00CE744B">
      <w:pPr>
        <w:jc w:val="center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1B4BA4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Содержание программы</w:t>
      </w:r>
    </w:p>
    <w:tbl>
      <w:tblPr>
        <w:tblStyle w:val="a4"/>
        <w:tblW w:w="15528" w:type="dxa"/>
        <w:tblInd w:w="250" w:type="dxa"/>
        <w:tblLook w:val="04A0"/>
      </w:tblPr>
      <w:tblGrid>
        <w:gridCol w:w="3969"/>
        <w:gridCol w:w="5528"/>
        <w:gridCol w:w="6031"/>
      </w:tblGrid>
      <w:tr w:rsidR="00CE744B" w:rsidTr="0098689E">
        <w:tc>
          <w:tcPr>
            <w:tcW w:w="3969" w:type="dxa"/>
          </w:tcPr>
          <w:p w:rsidR="00CE744B" w:rsidRPr="006B2180" w:rsidRDefault="00CE744B" w:rsidP="00FF74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B2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Название раздела</w:t>
            </w:r>
          </w:p>
        </w:tc>
        <w:tc>
          <w:tcPr>
            <w:tcW w:w="5528" w:type="dxa"/>
          </w:tcPr>
          <w:p w:rsidR="00CE744B" w:rsidRPr="006B2180" w:rsidRDefault="00CE744B" w:rsidP="00FF74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B2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Практические работы</w:t>
            </w:r>
          </w:p>
        </w:tc>
        <w:tc>
          <w:tcPr>
            <w:tcW w:w="6031" w:type="dxa"/>
          </w:tcPr>
          <w:p w:rsidR="00CE744B" w:rsidRPr="006B2180" w:rsidRDefault="00CE744B" w:rsidP="00FF74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B2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Формируемые умения</w:t>
            </w:r>
          </w:p>
          <w:p w:rsidR="00CE744B" w:rsidRPr="006B2180" w:rsidRDefault="00CE744B" w:rsidP="00FF74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E744B" w:rsidTr="0098689E">
        <w:tc>
          <w:tcPr>
            <w:tcW w:w="3969" w:type="dxa"/>
          </w:tcPr>
          <w:p w:rsidR="00CE744B" w:rsidRPr="00CE744B" w:rsidRDefault="00CE744B" w:rsidP="00FF74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744B">
              <w:rPr>
                <w:rStyle w:val="s2"/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природными материалами</w:t>
            </w:r>
          </w:p>
        </w:tc>
        <w:tc>
          <w:tcPr>
            <w:tcW w:w="5528" w:type="dxa"/>
          </w:tcPr>
          <w:p w:rsidR="00CE744B" w:rsidRDefault="00CE744B" w:rsidP="00FF74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 на природу с 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лью сбора природного материала.</w:t>
            </w:r>
          </w:p>
          <w:p w:rsidR="00CE744B" w:rsidRDefault="00CE744B" w:rsidP="00FF74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по образцу птички из желудей, перьев и палочек или ослика из жел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удей, крылаток ясеня, палочек.</w:t>
            </w:r>
          </w:p>
          <w:p w:rsidR="00CE744B" w:rsidRPr="006B2180" w:rsidRDefault="00CE744B" w:rsidP="00FF74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изготовление по образцу зайца. Слабые учащиеся выполняют работу при частичной помощи учителя.</w:t>
            </w:r>
          </w:p>
        </w:tc>
        <w:tc>
          <w:tcPr>
            <w:tcW w:w="6031" w:type="dxa"/>
          </w:tcPr>
          <w:p w:rsidR="00CE744B" w:rsidRPr="006B2180" w:rsidRDefault="00CE744B" w:rsidP="00FF74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сведения. Свойства засушенных листьев, цветов, трав, мха, перьев, используемых в работе. Клеящие составы: БФ, казеиновый клей. Инструменты: нож, ножницы, игла, кисть. Правила работы с режущими инструментами и клеем. Организация рабочего места и соблюдение санитарно-гиги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енических требований. </w:t>
            </w:r>
            <w:r w:rsidRPr="006B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работы. Прикрепление засушенных листьев, цветов, мха, соломы, коры, опилок, перьев на подложку (наклеивание, пришивание, прикрепление полосками бумаги). Составление композиции.</w:t>
            </w:r>
          </w:p>
        </w:tc>
      </w:tr>
      <w:tr w:rsidR="00CE744B" w:rsidTr="0098689E">
        <w:tc>
          <w:tcPr>
            <w:tcW w:w="3969" w:type="dxa"/>
          </w:tcPr>
          <w:p w:rsidR="00CE744B" w:rsidRPr="006B2180" w:rsidRDefault="00CE744B" w:rsidP="00FF74C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B2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Работа с бумагой и картоном</w:t>
            </w:r>
          </w:p>
        </w:tc>
        <w:tc>
          <w:tcPr>
            <w:tcW w:w="5528" w:type="dxa"/>
          </w:tcPr>
          <w:p w:rsidR="00CE744B" w:rsidRDefault="00CE744B" w:rsidP="00FF74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пакета из бумаги для хранения изде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лий, украшение его аппликацией.</w:t>
            </w:r>
          </w:p>
          <w:p w:rsidR="00CE744B" w:rsidRPr="006B2180" w:rsidRDefault="00CE744B" w:rsidP="00FF74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счетного материала в форме полосок, квадратов, треугольников, кругов. Разметка бумаги и тонкого картона по шаблонам. Резание ножницами по прямым и кривым линиям. Оклеивание картона цветной бумагой с одной стороны.</w:t>
            </w:r>
          </w:p>
        </w:tc>
        <w:tc>
          <w:tcPr>
            <w:tcW w:w="6031" w:type="dxa"/>
          </w:tcPr>
          <w:p w:rsidR="00CE744B" w:rsidRDefault="00CE744B" w:rsidP="00FF74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сведения.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рименение и назначение картона.</w:t>
            </w:r>
          </w:p>
          <w:p w:rsidR="00CE744B" w:rsidRPr="009D017C" w:rsidRDefault="00CE744B" w:rsidP="00FF74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и особенности картона: сгибается, ломается по сгибу, режется; впитывает влагу, более прочный, чем бумага; толщина картона; цвет. Правила оклеивания. Клеящие составы для работы с картоном и бумагой (клейстер, казеиновый клей). Инструменты, применяемые для работы с картоном, их назначение: ножницы, кисть, гладилка, шаблон. Соблюдение санитарно-гигиенических требова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ний. Правила безопасной работы. </w:t>
            </w:r>
            <w:r w:rsidRPr="006B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Разметка по шаблону. Смазывание клеем бумаги по всей поверхности при оклеивании картона. Резание картона ножницами по линиям разметки. Синхронность работы обеих рук при резании по прямым и кривым линиям.</w:t>
            </w:r>
          </w:p>
        </w:tc>
      </w:tr>
      <w:tr w:rsidR="00CE744B" w:rsidTr="0098689E">
        <w:tc>
          <w:tcPr>
            <w:tcW w:w="3969" w:type="dxa"/>
          </w:tcPr>
          <w:p w:rsidR="00CE744B" w:rsidRPr="006B2180" w:rsidRDefault="00CE744B" w:rsidP="00FF74C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B2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Работа с текстильными материалами</w:t>
            </w:r>
          </w:p>
        </w:tc>
        <w:tc>
          <w:tcPr>
            <w:tcW w:w="5528" w:type="dxa"/>
          </w:tcPr>
          <w:p w:rsidR="00CE744B" w:rsidRDefault="00CE744B" w:rsidP="00FF74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стилизованных фигурок (мальчика, девочки) из связанных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пучков нитей, шпагата, тесьмы.</w:t>
            </w:r>
          </w:p>
          <w:p w:rsidR="00CE744B" w:rsidRPr="006B2180" w:rsidRDefault="00CE744B" w:rsidP="00FF74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Пришиван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пуговиц с двумя отверстиями-</w:t>
            </w:r>
            <w:r w:rsidRPr="006B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повторение приемов шитья (игла вверх-вниз). Завязывание узелка.</w:t>
            </w:r>
          </w:p>
        </w:tc>
        <w:tc>
          <w:tcPr>
            <w:tcW w:w="6031" w:type="dxa"/>
          </w:tcPr>
          <w:p w:rsidR="00CE744B" w:rsidRPr="00386B55" w:rsidRDefault="00CE744B" w:rsidP="00FF74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сведения. Применение и назначение ниток, тесьмы, 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пагата, тонкой веревки, сутажа. </w:t>
            </w:r>
            <w:r w:rsidRPr="006B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ниток: цвет, толщина, разрезаются, разрываются, скручиваются, сплетаются (повторение). Виды пуговиц. Инструменты. Соблюдение сани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тарно-гигиенических требований. </w:t>
            </w:r>
            <w:r w:rsidRPr="006B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безопасной работы.</w:t>
            </w:r>
          </w:p>
        </w:tc>
      </w:tr>
      <w:tr w:rsidR="00CE744B" w:rsidTr="0098689E">
        <w:tc>
          <w:tcPr>
            <w:tcW w:w="3969" w:type="dxa"/>
          </w:tcPr>
          <w:p w:rsidR="00CE744B" w:rsidRPr="006B2180" w:rsidRDefault="00CE744B" w:rsidP="00FF74C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B2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Работа с пластилином </w:t>
            </w:r>
          </w:p>
        </w:tc>
        <w:tc>
          <w:tcPr>
            <w:tcW w:w="5528" w:type="dxa"/>
          </w:tcPr>
          <w:p w:rsidR="00CE744B" w:rsidRPr="006B2180" w:rsidRDefault="00CE744B" w:rsidP="00FF74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предметов цилиндрической формы: кружки, стаканы для карандашей. Нанесение с помощью стеки геометрического орнамента из треугольников в полосе. Для слабых учащихся нанесение узора необязательно. Первое изделие выполняется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образцу, остальные с натуры. </w:t>
            </w:r>
            <w:r w:rsidRPr="006B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с натуры посуды конической формы: ведерка, цветочного горшка. Нанесение с помощью стеки орнамента из прямых и волнистых линий. Для слабых учащихся нанесение узора необязательно, первое изделие вып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олняется по образцу, остальные </w:t>
            </w:r>
            <w:r w:rsidRPr="006B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натуры.</w:t>
            </w:r>
          </w:p>
        </w:tc>
        <w:tc>
          <w:tcPr>
            <w:tcW w:w="6031" w:type="dxa"/>
          </w:tcPr>
          <w:p w:rsidR="00CE744B" w:rsidRPr="006B2180" w:rsidRDefault="00CE744B" w:rsidP="00FF74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глины для изготовления посуды. Ознакомление учащихся с керамическими изделиями из глины: чайной и столовой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посудой, декоративной посудой </w:t>
            </w:r>
            <w:r w:rsidRPr="006B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кашпо, горшками, глиняными игрушками. Отделочн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работы на изделиях из глины</w:t>
            </w:r>
            <w:r w:rsidRPr="006B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нанесение орнамента стекой, окраска, роспись. Организация рабочего места и соблюдение санитарно-гиги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енических требований при лепке. </w:t>
            </w:r>
            <w:r w:rsidRPr="006B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посуды способом вдавливания и расплющивания стенок изделия пальцами. Обработка изделия стекой. Нанесение рисунка с помощью стеки. Отделка изделия цветным пластилином. Окраска изделий из глины гуашевыми красками.</w:t>
            </w:r>
          </w:p>
        </w:tc>
      </w:tr>
      <w:tr w:rsidR="00CE744B" w:rsidTr="0098689E">
        <w:tc>
          <w:tcPr>
            <w:tcW w:w="3969" w:type="dxa"/>
          </w:tcPr>
          <w:p w:rsidR="00CE744B" w:rsidRPr="006B2180" w:rsidRDefault="00CE744B" w:rsidP="00FF74C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B2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Работа с проволокой </w:t>
            </w:r>
          </w:p>
        </w:tc>
        <w:tc>
          <w:tcPr>
            <w:tcW w:w="5528" w:type="dxa"/>
          </w:tcPr>
          <w:p w:rsidR="00CE744B" w:rsidRPr="006B2180" w:rsidRDefault="00CE744B" w:rsidP="00FF74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21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Накручивание пружинки на стержень. Выполнение стилизованной фигурки «пружинного человечка»</w:t>
            </w:r>
          </w:p>
        </w:tc>
        <w:tc>
          <w:tcPr>
            <w:tcW w:w="6031" w:type="dxa"/>
          </w:tcPr>
          <w:p w:rsidR="00CE744B" w:rsidRPr="006B2180" w:rsidRDefault="00CE744B" w:rsidP="00FF74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21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Искусство плетения, его значение в бытовой и художественной деятельности человека. Материалы для плетения. Необходимые свойства. Подбор проволоки по цвету, размеру. Узловое плетение. Начало и завершение работы.</w:t>
            </w:r>
          </w:p>
        </w:tc>
      </w:tr>
      <w:tr w:rsidR="00CE744B" w:rsidTr="0098689E">
        <w:tc>
          <w:tcPr>
            <w:tcW w:w="3969" w:type="dxa"/>
          </w:tcPr>
          <w:p w:rsidR="00CE744B" w:rsidRPr="006B2180" w:rsidRDefault="00CE744B" w:rsidP="00FF74C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B2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Работа с металлоконструктором</w:t>
            </w:r>
          </w:p>
        </w:tc>
        <w:tc>
          <w:tcPr>
            <w:tcW w:w="5528" w:type="dxa"/>
          </w:tcPr>
          <w:p w:rsidR="00CE744B" w:rsidRPr="006B2180" w:rsidRDefault="00CE744B" w:rsidP="00FF74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21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Соединение 3-4 деталей в контуры геометрических фигур: треугольник, квадрат, прямоугольник. Сборка лопатки, лесенки, сборка контура домика из шести деталей.</w:t>
            </w:r>
          </w:p>
          <w:p w:rsidR="00CE744B" w:rsidRPr="006B2180" w:rsidRDefault="00CE744B" w:rsidP="00FF74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21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Выполнение заданий с опорой на образец. </w:t>
            </w:r>
          </w:p>
        </w:tc>
        <w:tc>
          <w:tcPr>
            <w:tcW w:w="6031" w:type="dxa"/>
          </w:tcPr>
          <w:p w:rsidR="00CE744B" w:rsidRPr="006B2180" w:rsidRDefault="00CE744B" w:rsidP="00FF74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21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Ознакомление с набором конструктора. Детали конструктора: плато, планки, скобы, винты, гайки. Инструменты: ключ, отвёртка. Правила безопасной работы. Приёмы работы: завинчивание гайки рукой, ключом. Подбор планок по количеству отверстий. Соединение деталей винтами и гайками. Правильная хватка инструментов.</w:t>
            </w:r>
          </w:p>
        </w:tc>
      </w:tr>
    </w:tbl>
    <w:p w:rsidR="00CE744B" w:rsidRDefault="00CE744B" w:rsidP="00CE74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689E" w:rsidRDefault="0098689E" w:rsidP="00CE744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89E" w:rsidRDefault="0098689E" w:rsidP="00CE744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89E" w:rsidRDefault="0098689E" w:rsidP="00CE744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89E" w:rsidRDefault="0098689E" w:rsidP="00CE744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89E" w:rsidRDefault="0098689E" w:rsidP="00CE744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89E" w:rsidRDefault="0098689E" w:rsidP="00CE744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89E" w:rsidRDefault="0098689E" w:rsidP="00CE744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89E" w:rsidRDefault="0098689E" w:rsidP="00CE744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44B" w:rsidRPr="00B931AB" w:rsidRDefault="00CE744B" w:rsidP="00CE744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1AB"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планирование  </w:t>
      </w:r>
      <w:r>
        <w:rPr>
          <w:rFonts w:ascii="Times New Roman" w:hAnsi="Times New Roman" w:cs="Times New Roman"/>
          <w:b/>
          <w:sz w:val="24"/>
          <w:szCs w:val="24"/>
        </w:rPr>
        <w:t>«З</w:t>
      </w:r>
      <w:r w:rsidRPr="00B931AB">
        <w:rPr>
          <w:rFonts w:ascii="Times New Roman" w:hAnsi="Times New Roman" w:cs="Times New Roman"/>
          <w:b/>
          <w:sz w:val="24"/>
          <w:szCs w:val="24"/>
        </w:rPr>
        <w:t>анимательный труд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E744B" w:rsidRPr="001B118C" w:rsidRDefault="00CE744B" w:rsidP="00CE744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1AB">
        <w:rPr>
          <w:rFonts w:ascii="Times New Roman" w:hAnsi="Times New Roman" w:cs="Times New Roman"/>
          <w:b/>
          <w:sz w:val="24"/>
          <w:szCs w:val="24"/>
        </w:rPr>
        <w:t xml:space="preserve">в 3 классе на 2018/2019 учебный год </w:t>
      </w:r>
    </w:p>
    <w:tbl>
      <w:tblPr>
        <w:tblW w:w="14855" w:type="dxa"/>
        <w:tblInd w:w="392" w:type="dxa"/>
        <w:tblLayout w:type="fixed"/>
        <w:tblLook w:val="0000"/>
      </w:tblPr>
      <w:tblGrid>
        <w:gridCol w:w="534"/>
        <w:gridCol w:w="2127"/>
        <w:gridCol w:w="1984"/>
        <w:gridCol w:w="855"/>
        <w:gridCol w:w="5103"/>
        <w:gridCol w:w="4252"/>
      </w:tblGrid>
      <w:tr w:rsidR="00CE744B" w:rsidRPr="006020CB" w:rsidTr="00CE74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44B" w:rsidRPr="00D81270" w:rsidRDefault="00CE744B" w:rsidP="00FF74C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27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44B" w:rsidRPr="00D81270" w:rsidRDefault="00CE744B" w:rsidP="00FF74C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27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44B" w:rsidRPr="00D81270" w:rsidRDefault="00CE744B" w:rsidP="00FF74C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4B" w:rsidRDefault="00CE744B" w:rsidP="00FF74C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44B" w:rsidRPr="00D81270" w:rsidRDefault="00CE744B" w:rsidP="00FF74C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  <w:r w:rsidRPr="00D81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44B" w:rsidRPr="00D81270" w:rsidRDefault="00CE744B" w:rsidP="00FF74C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</w:tc>
      </w:tr>
      <w:tr w:rsidR="00CE744B" w:rsidRPr="00B812AF" w:rsidTr="00CE74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44B" w:rsidRPr="00D81270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44B" w:rsidRPr="009E77EB" w:rsidRDefault="00CE744B" w:rsidP="00FF74C8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2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Экскурсия в природу с целью сбора природного материала.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E744B" w:rsidRPr="00D81270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2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С ПРИРОДНЫМИ МАТЕРИАЛАМИ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44B" w:rsidRPr="00D81270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E744B" w:rsidRPr="00AB477A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1270"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  <w:t>Ознакомиться с техническими сведениями</w:t>
            </w:r>
            <w:r w:rsidRPr="00D812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Свойства материалов, используемые при работе: цвет, форма, величина. Виды соединений. Инструменты, применяемые при работе: шило, нож, ножницы, кисть. Клеящие составы: БФ, казеиновый клей. Применение и назначение материалоотходов в сочетании с природными (бумага, обрезки кожи, проволока, поролон и т. д.).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81270"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  <w:t>Приемы работы</w:t>
            </w:r>
            <w:r w:rsidRPr="00D812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Соединение деталей с помощью пластилина, клея, палочек, проволоки. Рациональное использование случайных материалов.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44B" w:rsidRPr="00D81270" w:rsidRDefault="00CE744B" w:rsidP="00FF74C8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2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рабочего места и соблюдение санитарно-гигиенических навыков. Правила безопасной работы. </w:t>
            </w:r>
          </w:p>
          <w:p w:rsidR="00CE744B" w:rsidRPr="00D81270" w:rsidRDefault="00CE744B" w:rsidP="00FF74C8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2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Составление плана работы по вопросам учителя. </w:t>
            </w:r>
          </w:p>
          <w:p w:rsidR="00CE744B" w:rsidRPr="00D81270" w:rsidRDefault="00CE744B" w:rsidP="00FF74C8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2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Подбор материалов и инструментов для работы с помощью учителя. Выполнение изделий с помощью учителя и самостоятельно. </w:t>
            </w:r>
          </w:p>
          <w:p w:rsidR="00CE744B" w:rsidRPr="00D81270" w:rsidRDefault="00CE744B" w:rsidP="00FF74C8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2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Умение придерживаться плана при выполнении изделия. </w:t>
            </w:r>
          </w:p>
          <w:p w:rsidR="00CE744B" w:rsidRPr="00D81270" w:rsidRDefault="00CE744B" w:rsidP="00FF74C8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2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Осуществлять необходимые контрольные действия, сравнивать с образцом, вносить коррективы. </w:t>
            </w:r>
          </w:p>
          <w:p w:rsidR="00CE744B" w:rsidRPr="000D4204" w:rsidRDefault="00CE744B" w:rsidP="00FF74C8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2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Отчет о технологии изготовления отдельных частей изделия по вопросам учителя с употреблением в речи технических терминов.</w:t>
            </w:r>
          </w:p>
        </w:tc>
      </w:tr>
      <w:tr w:rsidR="00CE744B" w:rsidRPr="00B812AF" w:rsidTr="00CE74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44B" w:rsidRPr="00D81270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44B" w:rsidRPr="00D81270" w:rsidRDefault="00CE744B" w:rsidP="00FF74C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70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аппликации из засушенных листьев.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vAlign w:val="center"/>
          </w:tcPr>
          <w:p w:rsidR="00CE744B" w:rsidRPr="00D81270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744B" w:rsidRPr="00D81270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vMerge/>
            <w:tcBorders>
              <w:left w:val="single" w:sz="4" w:space="0" w:color="000000"/>
            </w:tcBorders>
            <w:vAlign w:val="center"/>
          </w:tcPr>
          <w:p w:rsidR="00CE744B" w:rsidRPr="00D81270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744B" w:rsidRPr="00D81270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44B" w:rsidRPr="00B812AF" w:rsidTr="00CE74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Pr="00D81270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44B" w:rsidRDefault="00CE744B" w:rsidP="00FF74C8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70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аппликации из скорлупы грецких орехов.</w:t>
            </w:r>
          </w:p>
          <w:p w:rsidR="00CE744B" w:rsidRDefault="00CE744B" w:rsidP="00FF74C8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подсолнуха из древесной коры.</w:t>
            </w:r>
          </w:p>
          <w:p w:rsidR="00CE744B" w:rsidRDefault="00CE744B" w:rsidP="00FF74C8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Pr="00D81270" w:rsidRDefault="00CE744B" w:rsidP="00FF74C8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кораблика из древесной коры.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744B" w:rsidRPr="00D81270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Pr="00D81270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744B" w:rsidRPr="00D81270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744B" w:rsidRPr="00D81270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44B" w:rsidRPr="00B812AF" w:rsidTr="00CE74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44B" w:rsidRPr="00D81270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44B" w:rsidRPr="00D81270" w:rsidRDefault="00CE744B" w:rsidP="00FF74C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70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аппликации из обрывной бумаги.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E744B" w:rsidRPr="00D81270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2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С БУМАГОЙ И КАРТОНОМ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44B" w:rsidRPr="00D81270" w:rsidRDefault="00CE744B" w:rsidP="00FF74C8">
            <w:pPr>
              <w:spacing w:after="0" w:line="0" w:lineRule="atLeast"/>
              <w:jc w:val="both"/>
              <w:rPr>
                <w:rFonts w:ascii="Times New Roman" w:hAnsi="Times New Roman" w:cs="Times New Roman"/>
                <w:spacing w:val="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48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E744B" w:rsidRPr="00285887" w:rsidRDefault="00CE744B" w:rsidP="00FF74C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270">
              <w:rPr>
                <w:rFonts w:ascii="Times New Roman" w:hAnsi="Times New Roman" w:cs="Times New Roman"/>
                <w:spacing w:val="48"/>
                <w:sz w:val="24"/>
                <w:szCs w:val="24"/>
                <w:shd w:val="clear" w:color="auto" w:fill="FFFFFF"/>
              </w:rPr>
              <w:t>Ознакомиться с техническими сведениями</w:t>
            </w:r>
            <w:r w:rsidRPr="00D812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Назначение окантовки в изделиях из картона. Материа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лы, применяемые для окантовки,</w:t>
            </w:r>
            <w:r w:rsidRPr="00D812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переплетные ткани: коленкор, ледерин или бумажные заменители этих тканей. Клеящие составы: казеиновый клей, ПВА, декстриновый клей.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81270">
              <w:rPr>
                <w:rFonts w:ascii="Times New Roman" w:hAnsi="Times New Roman" w:cs="Times New Roman"/>
                <w:spacing w:val="48"/>
                <w:sz w:val="24"/>
                <w:szCs w:val="24"/>
                <w:shd w:val="clear" w:color="auto" w:fill="FFFFFF"/>
              </w:rPr>
              <w:t>Приемы работы</w:t>
            </w:r>
            <w:r w:rsidRPr="00D812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Разметка бумаги и картона по линейке. Вырезание и намазывание клеем окантовочных полосок. Приемы обработки углов изделий при окантовке.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744B" w:rsidRPr="00D81270" w:rsidRDefault="00CE744B" w:rsidP="00FF74C8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44B" w:rsidRPr="00B812AF" w:rsidTr="00CE74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44B" w:rsidRDefault="00CE744B" w:rsidP="00FF74C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E744B" w:rsidRDefault="00CE744B" w:rsidP="00FF74C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Pr="00D81270" w:rsidRDefault="00CE744B" w:rsidP="00FF74C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44B" w:rsidRDefault="00CE744B" w:rsidP="00FF74C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2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Окантовка картона полосками бумаги. </w:t>
            </w:r>
          </w:p>
          <w:p w:rsidR="00CE744B" w:rsidRPr="00AB477A" w:rsidRDefault="00CE744B" w:rsidP="00FF74C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2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картины на окантованном картоне.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744B" w:rsidRPr="00D81270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Pr="00D81270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744B" w:rsidRPr="00D81270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744B" w:rsidRPr="00D81270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44B" w:rsidRPr="00B812AF" w:rsidTr="00CE74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Pr="00D81270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44B" w:rsidRDefault="00CE744B" w:rsidP="00FF74C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70">
              <w:rPr>
                <w:rFonts w:ascii="Times New Roman" w:hAnsi="Times New Roman" w:cs="Times New Roman"/>
                <w:sz w:val="24"/>
                <w:szCs w:val="24"/>
              </w:rPr>
              <w:t>Изготовление паука из скорлупы грецкого ореха и проволоки.</w:t>
            </w:r>
          </w:p>
          <w:p w:rsidR="00CE744B" w:rsidRDefault="00CE744B" w:rsidP="00FF74C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рыбки из проволоки. </w:t>
            </w:r>
          </w:p>
          <w:p w:rsidR="00CE744B" w:rsidRDefault="00CE744B" w:rsidP="00FF74C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птички из проволоки.</w:t>
            </w:r>
          </w:p>
          <w:p w:rsidR="00CE744B" w:rsidRDefault="00CE744B" w:rsidP="00FF74C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кошки из проволоки.</w:t>
            </w:r>
          </w:p>
          <w:p w:rsidR="00CE744B" w:rsidRPr="00D81270" w:rsidRDefault="00CE744B" w:rsidP="00FF74C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паука из проволоки.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44B" w:rsidRPr="00D81270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2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С ПРОВОЛОКОЙ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  <w:t>1</w:t>
            </w: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</w:pP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</w:pP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</w:pP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</w:pP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  <w:t>1</w:t>
            </w: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</w:pP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</w:pP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  <w:t>1</w:t>
            </w: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</w:pP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</w:pP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  <w:t>1</w:t>
            </w: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</w:pP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</w:pP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  <w:t>1</w:t>
            </w:r>
          </w:p>
          <w:p w:rsidR="00CE744B" w:rsidRPr="00D81270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44B" w:rsidRPr="00285887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1270"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  <w:t>Ознакомиться с техническими сведениями</w:t>
            </w:r>
            <w:r w:rsidRPr="00D812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Элементарные сведения о назначении и применении проволоки. Элементарные сведения о видах проволоки (медная, алюминиевая, стальная). Свойства проволоки: сгибается, ломается, отрезается кусачками; тонкая и толстая, мягкая и жесткая (упругая). Инструменты для работы с проволокой, их назначение и применение: кусачки, плоскогубцы, молоток. Правила безопасной работы. Организация рабочего места, соблюдение санитарно-гигиенических требований при работе с проволокой.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81270"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  <w:t>Приемы работы</w:t>
            </w:r>
            <w:r w:rsidRPr="00D812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Правильная хватка инструмента. Сгибание проволоки плоскогубцами, молотком. Резание проволоки кусачками.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44B" w:rsidRPr="00D81270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44B" w:rsidRPr="00B812AF" w:rsidTr="00CE74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44B" w:rsidRPr="00D81270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44B" w:rsidRPr="00D81270" w:rsidRDefault="00CE744B" w:rsidP="00FF74C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270">
              <w:rPr>
                <w:rFonts w:ascii="Times New Roman" w:hAnsi="Times New Roman" w:cs="Times New Roman"/>
                <w:sz w:val="24"/>
                <w:szCs w:val="24"/>
              </w:rPr>
              <w:t>Изготовление объёмных изделий из природных материалов (зайчик, черепаха, ёжик, утка).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E744B" w:rsidRPr="00D81270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2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С ПРИРОДНЫМИ МАТЕРИАЛАМИ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  <w:t>4</w:t>
            </w: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</w:pP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</w:pP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</w:pPr>
          </w:p>
          <w:p w:rsidR="00CE744B" w:rsidRPr="00D81270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E744B" w:rsidRPr="00285887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1270"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  <w:t>Ознакомиться с техническими сведениями</w:t>
            </w:r>
            <w:r w:rsidRPr="00D812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Свойства природных материалов, используемые в работе: твердость, величина, цвет, разнообразные формы. Инструменты: шило, нож, кисть. Клеящие составы: БФ, столярный клей. Применение и назначение материалоотходов в сочетании с природными (бумага, обрезки кожи, проволока, поролон и т. д.).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812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Соблюдение санитарно-гигиенических требований. Правила безопасной работы.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81270"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  <w:t>Приемы работы</w:t>
            </w:r>
            <w:r w:rsidRPr="00D812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Компоновка различных деталей с помощью клея, проволоки, ниток.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744B" w:rsidRPr="00D81270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12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Самостоятельная ориентировка в задании. Самостоятельное сравнивание образца с натуральным объектом, чучелом, игрушкой, иллюстрацией. </w:t>
            </w:r>
          </w:p>
          <w:p w:rsidR="00CE744B" w:rsidRPr="00D81270" w:rsidRDefault="00CE744B" w:rsidP="00FF74C8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2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рабочего места и соблюдение санитарно-гигиенических навыков. Правила безопасной работы. </w:t>
            </w:r>
          </w:p>
          <w:p w:rsidR="00CE744B" w:rsidRPr="00D81270" w:rsidRDefault="00CE744B" w:rsidP="00FF74C8">
            <w:pPr>
              <w:pStyle w:val="af2"/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12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Самостоятельное составление плана работы, текущий контроль выполнения изделия.</w:t>
            </w:r>
          </w:p>
          <w:p w:rsidR="00CE744B" w:rsidRPr="00D81270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12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Подбор материалов и инструментов для работы частично с помощью учителя и самостоятельно. </w:t>
            </w:r>
          </w:p>
          <w:p w:rsidR="00CE744B" w:rsidRPr="00D81270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 первых издели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й с помощью учителя, остальных  </w:t>
            </w:r>
            <w:r w:rsidRPr="00D812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самостоятельно.</w:t>
            </w:r>
          </w:p>
        </w:tc>
      </w:tr>
      <w:tr w:rsidR="00CE744B" w:rsidRPr="00B812AF" w:rsidTr="00CE74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44B" w:rsidRPr="00D81270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44B" w:rsidRPr="00D81270" w:rsidRDefault="00CE744B" w:rsidP="00FF74C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270">
              <w:rPr>
                <w:rFonts w:ascii="Times New Roman" w:hAnsi="Times New Roman" w:cs="Times New Roman"/>
                <w:sz w:val="24"/>
                <w:szCs w:val="24"/>
              </w:rPr>
              <w:t>Изготовление птицы из пластилина и сухой тростниковой травы.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744B" w:rsidRPr="00D81270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4B" w:rsidRPr="00D81270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744B" w:rsidRPr="00D81270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744B" w:rsidRPr="00D81270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44B" w:rsidRPr="00B812AF" w:rsidTr="00CE74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Pr="00D81270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44B" w:rsidRDefault="00CE744B" w:rsidP="00FF74C8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70">
              <w:rPr>
                <w:rFonts w:ascii="Times New Roman" w:hAnsi="Times New Roman" w:cs="Times New Roman"/>
                <w:sz w:val="24"/>
                <w:szCs w:val="24"/>
              </w:rPr>
              <w:t>Сборка из планок треугольника, квадрата.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5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0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оставление из собранных плоских фигур более сложных (домик, машина, паровоз).</w:t>
            </w:r>
          </w:p>
          <w:p w:rsidR="00CE744B" w:rsidRDefault="00CE744B" w:rsidP="00FF74C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DC394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Упражнения в завинчивании гайки рукой. Выполнение приемов работы ключом и отверткой.</w:t>
            </w:r>
          </w:p>
          <w:p w:rsidR="00CE744B" w:rsidRDefault="00CE744B" w:rsidP="00FF74C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F73F0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Сборка стола по образцу из большой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пластины. </w:t>
            </w:r>
            <w:r w:rsidRPr="00F73F0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Разборка стола. </w:t>
            </w:r>
          </w:p>
          <w:p w:rsidR="00CE744B" w:rsidRPr="00F73F05" w:rsidRDefault="00CE744B" w:rsidP="00FF74C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F0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Сборка по образцу и техническому рисунку стула. Разборка стула.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44B" w:rsidRPr="00D81270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2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С МЕТАЛЛОКОНСТРУКТОРОМ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4B" w:rsidRDefault="00CE744B" w:rsidP="00FF74C8">
            <w:pPr>
              <w:spacing w:after="0" w:line="0" w:lineRule="atLeast"/>
              <w:rPr>
                <w:rFonts w:ascii="Times New Roman" w:hAnsi="Times New Roman" w:cs="Times New Roman"/>
                <w:spacing w:val="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48"/>
                <w:sz w:val="24"/>
                <w:szCs w:val="24"/>
                <w:shd w:val="clear" w:color="auto" w:fill="FFFFFF"/>
              </w:rPr>
              <w:t>4</w:t>
            </w:r>
          </w:p>
          <w:p w:rsidR="00CE744B" w:rsidRDefault="00CE744B" w:rsidP="00FF74C8">
            <w:pPr>
              <w:spacing w:after="0" w:line="0" w:lineRule="atLeast"/>
              <w:rPr>
                <w:rFonts w:ascii="Times New Roman" w:hAnsi="Times New Roman" w:cs="Times New Roman"/>
                <w:spacing w:val="48"/>
                <w:sz w:val="24"/>
                <w:szCs w:val="24"/>
                <w:shd w:val="clear" w:color="auto" w:fill="FFFFFF"/>
              </w:rPr>
            </w:pPr>
          </w:p>
          <w:p w:rsidR="00CE744B" w:rsidRDefault="00CE744B" w:rsidP="00FF74C8">
            <w:pPr>
              <w:spacing w:after="0" w:line="0" w:lineRule="atLeast"/>
              <w:rPr>
                <w:rFonts w:ascii="Times New Roman" w:hAnsi="Times New Roman" w:cs="Times New Roman"/>
                <w:spacing w:val="48"/>
                <w:sz w:val="24"/>
                <w:szCs w:val="24"/>
                <w:shd w:val="clear" w:color="auto" w:fill="FFFFFF"/>
              </w:rPr>
            </w:pPr>
          </w:p>
          <w:p w:rsidR="00CE744B" w:rsidRDefault="00CE744B" w:rsidP="00FF74C8">
            <w:pPr>
              <w:spacing w:after="0" w:line="0" w:lineRule="atLeast"/>
              <w:rPr>
                <w:rFonts w:ascii="Times New Roman" w:hAnsi="Times New Roman" w:cs="Times New Roman"/>
                <w:spacing w:val="48"/>
                <w:sz w:val="24"/>
                <w:szCs w:val="24"/>
                <w:shd w:val="clear" w:color="auto" w:fill="FFFFFF"/>
              </w:rPr>
            </w:pPr>
          </w:p>
          <w:p w:rsidR="00CE744B" w:rsidRDefault="00CE744B" w:rsidP="00FF74C8">
            <w:pPr>
              <w:spacing w:after="0" w:line="0" w:lineRule="atLeast"/>
              <w:rPr>
                <w:rFonts w:ascii="Times New Roman" w:hAnsi="Times New Roman" w:cs="Times New Roman"/>
                <w:spacing w:val="48"/>
                <w:sz w:val="24"/>
                <w:szCs w:val="24"/>
                <w:shd w:val="clear" w:color="auto" w:fill="FFFFFF"/>
              </w:rPr>
            </w:pPr>
          </w:p>
          <w:p w:rsidR="00CE744B" w:rsidRDefault="00CE744B" w:rsidP="00FF74C8">
            <w:pPr>
              <w:spacing w:after="0" w:line="0" w:lineRule="atLeast"/>
              <w:rPr>
                <w:rFonts w:ascii="Times New Roman" w:hAnsi="Times New Roman" w:cs="Times New Roman"/>
                <w:spacing w:val="48"/>
                <w:sz w:val="24"/>
                <w:szCs w:val="24"/>
                <w:shd w:val="clear" w:color="auto" w:fill="FFFFFF"/>
              </w:rPr>
            </w:pPr>
          </w:p>
          <w:p w:rsidR="00CE744B" w:rsidRDefault="00CE744B" w:rsidP="00FF74C8">
            <w:pPr>
              <w:spacing w:after="0" w:line="0" w:lineRule="atLeast"/>
              <w:rPr>
                <w:rFonts w:ascii="Times New Roman" w:hAnsi="Times New Roman" w:cs="Times New Roman"/>
                <w:spacing w:val="48"/>
                <w:sz w:val="24"/>
                <w:szCs w:val="24"/>
                <w:shd w:val="clear" w:color="auto" w:fill="FFFFFF"/>
              </w:rPr>
            </w:pPr>
          </w:p>
          <w:p w:rsidR="00CE744B" w:rsidRDefault="00CE744B" w:rsidP="00FF74C8">
            <w:pPr>
              <w:spacing w:after="0" w:line="0" w:lineRule="atLeast"/>
              <w:rPr>
                <w:rFonts w:ascii="Times New Roman" w:hAnsi="Times New Roman" w:cs="Times New Roman"/>
                <w:spacing w:val="48"/>
                <w:sz w:val="24"/>
                <w:szCs w:val="24"/>
                <w:shd w:val="clear" w:color="auto" w:fill="FFFFFF"/>
              </w:rPr>
            </w:pPr>
          </w:p>
          <w:p w:rsidR="00CE744B" w:rsidRDefault="00CE744B" w:rsidP="00FF74C8">
            <w:pPr>
              <w:spacing w:after="0" w:line="0" w:lineRule="atLeast"/>
              <w:rPr>
                <w:rFonts w:ascii="Times New Roman" w:hAnsi="Times New Roman" w:cs="Times New Roman"/>
                <w:spacing w:val="48"/>
                <w:sz w:val="24"/>
                <w:szCs w:val="24"/>
                <w:shd w:val="clear" w:color="auto" w:fill="FFFFFF"/>
              </w:rPr>
            </w:pPr>
          </w:p>
          <w:p w:rsidR="00CE744B" w:rsidRDefault="00CE744B" w:rsidP="00FF74C8">
            <w:pPr>
              <w:spacing w:after="0" w:line="0" w:lineRule="atLeast"/>
              <w:rPr>
                <w:rFonts w:ascii="Times New Roman" w:hAnsi="Times New Roman" w:cs="Times New Roman"/>
                <w:spacing w:val="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48"/>
                <w:sz w:val="24"/>
                <w:szCs w:val="24"/>
                <w:shd w:val="clear" w:color="auto" w:fill="FFFFFF"/>
              </w:rPr>
              <w:t>2</w:t>
            </w:r>
          </w:p>
          <w:p w:rsidR="00CE744B" w:rsidRDefault="00CE744B" w:rsidP="00FF74C8">
            <w:pPr>
              <w:spacing w:after="0" w:line="0" w:lineRule="atLeast"/>
              <w:rPr>
                <w:rFonts w:ascii="Times New Roman" w:hAnsi="Times New Roman" w:cs="Times New Roman"/>
                <w:spacing w:val="48"/>
                <w:sz w:val="24"/>
                <w:szCs w:val="24"/>
                <w:shd w:val="clear" w:color="auto" w:fill="FFFFFF"/>
              </w:rPr>
            </w:pPr>
          </w:p>
          <w:p w:rsidR="00CE744B" w:rsidRDefault="00CE744B" w:rsidP="00FF74C8">
            <w:pPr>
              <w:spacing w:after="0" w:line="0" w:lineRule="atLeast"/>
              <w:rPr>
                <w:rFonts w:ascii="Times New Roman" w:hAnsi="Times New Roman" w:cs="Times New Roman"/>
                <w:spacing w:val="48"/>
                <w:sz w:val="24"/>
                <w:szCs w:val="24"/>
                <w:shd w:val="clear" w:color="auto" w:fill="FFFFFF"/>
              </w:rPr>
            </w:pPr>
          </w:p>
          <w:p w:rsidR="00CE744B" w:rsidRDefault="00CE744B" w:rsidP="00FF74C8">
            <w:pPr>
              <w:spacing w:after="0" w:line="0" w:lineRule="atLeast"/>
              <w:rPr>
                <w:rFonts w:ascii="Times New Roman" w:hAnsi="Times New Roman" w:cs="Times New Roman"/>
                <w:spacing w:val="48"/>
                <w:sz w:val="24"/>
                <w:szCs w:val="24"/>
                <w:shd w:val="clear" w:color="auto" w:fill="FFFFFF"/>
              </w:rPr>
            </w:pPr>
          </w:p>
          <w:p w:rsidR="00CE744B" w:rsidRDefault="00CE744B" w:rsidP="00FF74C8">
            <w:pPr>
              <w:spacing w:after="0" w:line="0" w:lineRule="atLeast"/>
              <w:rPr>
                <w:rFonts w:ascii="Times New Roman" w:hAnsi="Times New Roman" w:cs="Times New Roman"/>
                <w:spacing w:val="48"/>
                <w:sz w:val="24"/>
                <w:szCs w:val="24"/>
                <w:shd w:val="clear" w:color="auto" w:fill="FFFFFF"/>
              </w:rPr>
            </w:pPr>
          </w:p>
          <w:p w:rsidR="00CE744B" w:rsidRDefault="00CE744B" w:rsidP="00FF74C8">
            <w:pPr>
              <w:spacing w:after="0" w:line="0" w:lineRule="atLeast"/>
              <w:rPr>
                <w:rFonts w:ascii="Times New Roman" w:hAnsi="Times New Roman" w:cs="Times New Roman"/>
                <w:spacing w:val="48"/>
                <w:sz w:val="24"/>
                <w:szCs w:val="24"/>
                <w:shd w:val="clear" w:color="auto" w:fill="FFFFFF"/>
              </w:rPr>
            </w:pPr>
          </w:p>
          <w:p w:rsidR="00CE744B" w:rsidRDefault="00CE744B" w:rsidP="00FF74C8">
            <w:pPr>
              <w:spacing w:after="0" w:line="0" w:lineRule="atLeast"/>
              <w:rPr>
                <w:rFonts w:ascii="Times New Roman" w:hAnsi="Times New Roman" w:cs="Times New Roman"/>
                <w:spacing w:val="48"/>
                <w:sz w:val="24"/>
                <w:szCs w:val="24"/>
                <w:shd w:val="clear" w:color="auto" w:fill="FFFFFF"/>
              </w:rPr>
            </w:pPr>
          </w:p>
          <w:p w:rsidR="00CE744B" w:rsidRDefault="00CE744B" w:rsidP="00FF74C8">
            <w:pPr>
              <w:spacing w:after="0" w:line="0" w:lineRule="atLeast"/>
              <w:rPr>
                <w:rFonts w:ascii="Times New Roman" w:hAnsi="Times New Roman" w:cs="Times New Roman"/>
                <w:spacing w:val="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48"/>
                <w:sz w:val="24"/>
                <w:szCs w:val="24"/>
                <w:shd w:val="clear" w:color="auto" w:fill="FFFFFF"/>
              </w:rPr>
              <w:t>1</w:t>
            </w:r>
          </w:p>
          <w:p w:rsidR="00CE744B" w:rsidRDefault="00CE744B" w:rsidP="00FF74C8">
            <w:pPr>
              <w:spacing w:after="0" w:line="0" w:lineRule="atLeast"/>
              <w:rPr>
                <w:rFonts w:ascii="Times New Roman" w:hAnsi="Times New Roman" w:cs="Times New Roman"/>
                <w:spacing w:val="48"/>
                <w:sz w:val="24"/>
                <w:szCs w:val="24"/>
                <w:shd w:val="clear" w:color="auto" w:fill="FFFFFF"/>
              </w:rPr>
            </w:pPr>
          </w:p>
          <w:p w:rsidR="00CE744B" w:rsidRDefault="00CE744B" w:rsidP="00FF74C8">
            <w:pPr>
              <w:spacing w:after="0" w:line="0" w:lineRule="atLeast"/>
              <w:rPr>
                <w:rFonts w:ascii="Times New Roman" w:hAnsi="Times New Roman" w:cs="Times New Roman"/>
                <w:spacing w:val="48"/>
                <w:sz w:val="24"/>
                <w:szCs w:val="24"/>
                <w:shd w:val="clear" w:color="auto" w:fill="FFFFFF"/>
              </w:rPr>
            </w:pPr>
          </w:p>
          <w:p w:rsidR="00CE744B" w:rsidRDefault="00CE744B" w:rsidP="00FF74C8">
            <w:pPr>
              <w:spacing w:after="0" w:line="0" w:lineRule="atLeast"/>
              <w:rPr>
                <w:rFonts w:ascii="Times New Roman" w:hAnsi="Times New Roman" w:cs="Times New Roman"/>
                <w:spacing w:val="48"/>
                <w:sz w:val="24"/>
                <w:szCs w:val="24"/>
                <w:shd w:val="clear" w:color="auto" w:fill="FFFFFF"/>
              </w:rPr>
            </w:pPr>
          </w:p>
          <w:p w:rsidR="00CE744B" w:rsidRDefault="00CE744B" w:rsidP="00FF74C8">
            <w:pPr>
              <w:spacing w:after="0" w:line="0" w:lineRule="atLeast"/>
              <w:rPr>
                <w:rFonts w:ascii="Times New Roman" w:hAnsi="Times New Roman" w:cs="Times New Roman"/>
                <w:spacing w:val="48"/>
                <w:sz w:val="24"/>
                <w:szCs w:val="24"/>
                <w:shd w:val="clear" w:color="auto" w:fill="FFFFFF"/>
              </w:rPr>
            </w:pPr>
          </w:p>
          <w:p w:rsidR="00CE744B" w:rsidRPr="00D81270" w:rsidRDefault="00CE744B" w:rsidP="00FF74C8">
            <w:pPr>
              <w:spacing w:after="0" w:line="0" w:lineRule="atLeast"/>
              <w:rPr>
                <w:rFonts w:ascii="Times New Roman" w:hAnsi="Times New Roman" w:cs="Times New Roman"/>
                <w:spacing w:val="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48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44B" w:rsidRPr="00285887" w:rsidRDefault="00CE744B" w:rsidP="00FF74C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270">
              <w:rPr>
                <w:rFonts w:ascii="Times New Roman" w:hAnsi="Times New Roman" w:cs="Times New Roman"/>
                <w:spacing w:val="48"/>
                <w:sz w:val="24"/>
                <w:szCs w:val="24"/>
                <w:shd w:val="clear" w:color="auto" w:fill="FFFFFF"/>
              </w:rPr>
              <w:t>Ознакомиться с техническими сведениями</w:t>
            </w:r>
            <w:r w:rsidRPr="00D812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Элементарные сведения о профессии слесаря. Ознакомление с наборами «Школьник», «Металлический конструктор». Детали конструктора: плато, планки, скобы, винты, гайки. Инструменты: ключ, отвертка. Правила безопасной работы.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81270">
              <w:rPr>
                <w:rFonts w:ascii="Times New Roman" w:hAnsi="Times New Roman" w:cs="Times New Roman"/>
                <w:spacing w:val="48"/>
                <w:sz w:val="24"/>
                <w:szCs w:val="24"/>
                <w:shd w:val="clear" w:color="auto" w:fill="FFFFFF"/>
              </w:rPr>
              <w:t>Приемы работы</w:t>
            </w:r>
            <w:r w:rsidRPr="00D812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Подбор планок по счету отверстий. Установка скоб, соединение деталей винтами и гайками. Завинчивание и отвинчивание рукой и инструментами. Правильная хватка инструментов.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744B" w:rsidRPr="00D81270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44B" w:rsidRPr="00B812AF" w:rsidTr="00CE74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Pr="00D81270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44B" w:rsidRPr="00CC4FDF" w:rsidRDefault="00CE744B" w:rsidP="00FF74C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2"/>
              </w:rPr>
            </w:pPr>
            <w:r w:rsidRPr="00CC4FDF">
              <w:rPr>
                <w:rStyle w:val="c6"/>
                <w:color w:val="000000"/>
                <w:szCs w:val="20"/>
              </w:rPr>
              <w:t>Виды проволоки, её назначение. Выпрямление проволоки волочением, сгибание её под прямым углом, отрезание проволоки  </w:t>
            </w:r>
          </w:p>
          <w:p w:rsidR="00CE744B" w:rsidRPr="00CC4FDF" w:rsidRDefault="00CE744B" w:rsidP="00FF74C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2"/>
              </w:rPr>
            </w:pPr>
            <w:r w:rsidRPr="00CC4FDF">
              <w:rPr>
                <w:rStyle w:val="c6"/>
                <w:color w:val="000000"/>
                <w:szCs w:val="20"/>
              </w:rPr>
              <w:t>по заданному размеру.</w:t>
            </w:r>
          </w:p>
          <w:p w:rsidR="00CE744B" w:rsidRPr="00D81270" w:rsidRDefault="00CE744B" w:rsidP="00FF74C8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2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Изготовление из проволоки букв. </w:t>
            </w: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2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Технология изготовления букв О, Л, С, В.</w:t>
            </w:r>
          </w:p>
          <w:p w:rsidR="00CE744B" w:rsidRPr="00F9311D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1D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Изготовление  стилизованных фигурок животных.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44B" w:rsidRPr="00D81270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2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С ПРОВОЛОКОЙ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  <w:t>1</w:t>
            </w: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</w:pP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</w:pP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</w:pP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</w:pP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</w:pP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</w:pP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</w:pP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</w:pP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</w:pP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</w:pP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</w:pP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</w:pP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  <w:t>1</w:t>
            </w: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</w:pP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</w:pP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</w:pPr>
          </w:p>
          <w:p w:rsidR="00CE744B" w:rsidRPr="00D81270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44B" w:rsidRPr="008A59F7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1270"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  <w:t>Приемы работы</w:t>
            </w:r>
            <w:r w:rsidRPr="00D812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Правильная хватка инструмента. Сгибание проволоки плоскогубцами, молотком. Резание проволоки кусачками.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E744B" w:rsidRPr="00D81270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12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Самостоятельный отчет об этапах изготовления изделия.</w:t>
            </w:r>
          </w:p>
          <w:p w:rsidR="00CE744B" w:rsidRPr="00D81270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12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Отчет о технологии изготовления отдельных частей изделия по вопросам учителя.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812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Анализ своего изделия по вопросам учителя.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812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Употребление в речи технической терминологии. </w:t>
            </w:r>
          </w:p>
          <w:p w:rsidR="00CE744B" w:rsidRPr="00D81270" w:rsidRDefault="00CE744B" w:rsidP="00FF74C8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Пространственная ориентировка при выполнении плоскостных и объемных работ, соблюдение пропорций и размеров, правильное расположение деталей. Употребление в речи слов, обозначающих пространственные признаки предметов, и слов, обозначающих пространственные отношения предметов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E744B" w:rsidRPr="00B812AF" w:rsidTr="00CE74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44B" w:rsidRPr="00D81270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44B" w:rsidRDefault="00CE744B" w:rsidP="00FF74C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2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Изготовление цепочки из бумажных колец.</w:t>
            </w:r>
          </w:p>
          <w:p w:rsidR="00CE744B" w:rsidRPr="00D81270" w:rsidRDefault="00CE744B" w:rsidP="00FF74C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Гирлядна.</w:t>
            </w:r>
          </w:p>
          <w:p w:rsidR="00CE744B" w:rsidRPr="00D81270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E744B" w:rsidRPr="00D81270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2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С БУМАГОЙ И КАРТОНОМ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744B" w:rsidRPr="00D81270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E744B" w:rsidRPr="008A59F7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1270"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  <w:t>Ознакомиться с техническими сведениями</w:t>
            </w:r>
            <w:r w:rsidRPr="00D812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Сорта картона, применяемые для оформительских работ. Применение других материалов в сочетании с картоном и бумагой (нитки, тесьма, материалоотходы — поролон, обрезки кожи, фольги и др.). Организация рабочего места и санитарно-гигиенические требования при работе с картоном и другими материалами. Правила безопасной работы.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81270"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  <w:t>Приемы работы</w:t>
            </w:r>
            <w:r w:rsidRPr="00D812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Разметка картона и бумаги по шаблонам. Резание картона ножницами по кривым и прямым линиям. Прорезание отверстий в картоне. Пришивание тесьмы и других материалов к деталям из картона.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744B" w:rsidRPr="00D81270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44B" w:rsidRPr="00B812AF" w:rsidTr="00CE74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44B" w:rsidRPr="00D81270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44B" w:rsidRPr="00D81270" w:rsidRDefault="00CE744B" w:rsidP="00FF74C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2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Изготовление плоской карнавальной полумаски.</w:t>
            </w:r>
          </w:p>
          <w:p w:rsidR="00CE744B" w:rsidRPr="00D81270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vAlign w:val="center"/>
          </w:tcPr>
          <w:p w:rsidR="00CE744B" w:rsidRPr="00D81270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744B" w:rsidRPr="00D81270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/>
            </w:tcBorders>
            <w:vAlign w:val="center"/>
          </w:tcPr>
          <w:p w:rsidR="00CE744B" w:rsidRPr="00D81270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744B" w:rsidRPr="00D81270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44B" w:rsidRPr="00B812AF" w:rsidTr="00CE74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Pr="00D81270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44B" w:rsidRDefault="00CE744B" w:rsidP="00FF74C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2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Изготовление шлема (кокошника).</w:t>
            </w:r>
          </w:p>
          <w:p w:rsidR="00CE744B" w:rsidRDefault="00CE744B" w:rsidP="00FF74C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744B" w:rsidRPr="00183626" w:rsidRDefault="00CE744B" w:rsidP="00FF74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18362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Изготовление по образцу складной доски для игры в шашки.</w:t>
            </w:r>
          </w:p>
          <w:p w:rsidR="00CE744B" w:rsidRPr="00183626" w:rsidRDefault="00CE744B" w:rsidP="00FF74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CE744B" w:rsidRDefault="00CE744B" w:rsidP="00FF74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18362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Разметка шахматной доски на квадраты.</w:t>
            </w:r>
          </w:p>
          <w:p w:rsidR="00CE744B" w:rsidRDefault="00CE744B" w:rsidP="00FF74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CE744B" w:rsidRPr="00CF7EE0" w:rsidRDefault="00CE744B" w:rsidP="00FF74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EE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Изготовление папки для тетрадей с завязками без клапанов.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744B" w:rsidRPr="00D81270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Pr="00D81270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744B" w:rsidRPr="00D81270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44B" w:rsidRPr="00D81270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44B" w:rsidRPr="00B812AF" w:rsidTr="00CE74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Pr="00D81270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44B" w:rsidRDefault="00CE744B" w:rsidP="00FF74C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Изготовление закладки из фотоплёнки.</w:t>
            </w:r>
            <w:r w:rsidRPr="00D81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44B" w:rsidRDefault="00CE744B" w:rsidP="00FF74C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70">
              <w:rPr>
                <w:rFonts w:ascii="Times New Roman" w:hAnsi="Times New Roman" w:cs="Times New Roman"/>
                <w:sz w:val="24"/>
                <w:szCs w:val="24"/>
              </w:rPr>
              <w:t>Изготовление закладки с вышивкой.</w:t>
            </w:r>
          </w:p>
          <w:p w:rsidR="00CE744B" w:rsidRDefault="00CE744B" w:rsidP="00FF74C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B" w:rsidRDefault="00CE744B" w:rsidP="00FF74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6B4E0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Пришивание косыми стежками вешалки из тесьмы к полотенцу.</w:t>
            </w:r>
          </w:p>
          <w:p w:rsidR="00CE744B" w:rsidRDefault="00CE744B" w:rsidP="00FF74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CE744B" w:rsidRDefault="00CE744B" w:rsidP="00FF74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07519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Изготовление кармашка для ножниц из клеёнки или бархатной бумаги.</w:t>
            </w:r>
          </w:p>
          <w:p w:rsidR="00CE744B" w:rsidRDefault="00CE744B" w:rsidP="00FF74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CE744B" w:rsidRPr="00075196" w:rsidRDefault="00CE744B" w:rsidP="00FF7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Изготовление подушечки – прихватки.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44B" w:rsidRPr="00D81270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2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С ТЕКСТИЛЬНЫМИ МАТЕРИАЛАМИ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  <w:t>1</w:t>
            </w: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</w:pP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</w:pP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</w:pP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</w:pP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  <w:t>1</w:t>
            </w: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</w:pP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</w:pP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</w:pP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  <w:t>1</w:t>
            </w: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</w:pP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</w:pP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</w:pP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</w:pP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</w:pP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  <w:t>1</w:t>
            </w: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</w:pP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</w:pP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</w:pP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</w:pPr>
          </w:p>
          <w:p w:rsidR="00CE744B" w:rsidRPr="00D81270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44B" w:rsidRPr="008A59F7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1270"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  <w:t>Ознакомиться с техническими сведениями</w:t>
            </w:r>
            <w:r w:rsidRPr="00D812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Назначение косого обметочного стежка. Нитки, ткани, их свойства и назначение. Инструменты, применяемые при работе с текстильными материалами. Организация рабочего места, соблюдение санитарно-гигиенических требований. Правила безопасной работы.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81270">
              <w:rPr>
                <w:rFonts w:ascii="Times New Roman" w:hAnsi="Times New Roman"/>
                <w:spacing w:val="48"/>
                <w:sz w:val="24"/>
                <w:szCs w:val="24"/>
                <w:shd w:val="clear" w:color="auto" w:fill="FFFFFF"/>
              </w:rPr>
              <w:t>Приемы работы</w:t>
            </w:r>
            <w:r w:rsidRPr="00D812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Правильное пользование иглой и наперстком. Выполнение косого обметочного стежка: введение иглы сверху вниз в вертикальном положении относительно полосы ткани, направление строчки слева направо. Пришивание вешалки и обметывание боковых срезов мешочка, подушечки-прихватки косыми стежками.</w:t>
            </w:r>
            <w:r w:rsidRPr="00075196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 Самостоятельное изготовление выкройки из нескольких сложенных вместе кусочков разноцветной ткани.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744B" w:rsidRPr="00D81270" w:rsidRDefault="00CE744B" w:rsidP="00FF74C8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2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Самостоятельная ориентировка в задании. Самостоятельное составление плана работы.</w:t>
            </w:r>
            <w:r w:rsidRPr="00D812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12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Организация рабочего места и соблюдение санитарно-гигиенических навыков. Правила безопасной работы. </w:t>
            </w:r>
          </w:p>
          <w:p w:rsidR="00CE744B" w:rsidRPr="00D81270" w:rsidRDefault="00CE744B" w:rsidP="00FF74C8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2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Осуществление контрольных действий самостоятельно на глаз, с помощью мерочки и линейки. </w:t>
            </w:r>
          </w:p>
          <w:p w:rsidR="00CE744B" w:rsidRPr="00003AE1" w:rsidRDefault="00CE744B" w:rsidP="00FF74C8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44B" w:rsidRPr="00B812AF" w:rsidTr="00CE74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CE744B" w:rsidRPr="00B812AF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44B" w:rsidRDefault="00CE744B" w:rsidP="00FF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99525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Изготовление аппликации из древесных опилок.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(Колобок)</w:t>
            </w:r>
          </w:p>
          <w:p w:rsidR="00CE744B" w:rsidRDefault="00CE744B" w:rsidP="00FF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99525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Изготовление аппликации из древесных опилок.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(цыпленок)</w:t>
            </w:r>
          </w:p>
          <w:p w:rsidR="00CE744B" w:rsidRDefault="00CE744B" w:rsidP="00FF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99525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Изготовление аппликации из древесных опилок.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(яблоки на ветке)</w:t>
            </w:r>
          </w:p>
          <w:p w:rsidR="00CE744B" w:rsidRDefault="00CE744B" w:rsidP="00FF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99525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Изготовление аппликации из древесных опилок.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(петух)</w:t>
            </w:r>
          </w:p>
          <w:p w:rsidR="00CE744B" w:rsidRPr="0099525E" w:rsidRDefault="00CE744B" w:rsidP="00FF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99525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Изготовление аппликации из древесных опилок.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(белка в лесу)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44B" w:rsidRPr="0099525E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0"/>
              </w:rPr>
            </w:pPr>
            <w:r w:rsidRPr="00995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РАБОТА С ДРЕВЕСИНОЙ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hd w:val="clear" w:color="auto" w:fill="FFFFFF"/>
              </w:rPr>
            </w:pPr>
            <w:r>
              <w:rPr>
                <w:rFonts w:ascii="Times New Roman" w:hAnsi="Times New Roman"/>
                <w:spacing w:val="48"/>
                <w:shd w:val="clear" w:color="auto" w:fill="FFFFFF"/>
              </w:rPr>
              <w:t>1</w:t>
            </w: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hd w:val="clear" w:color="auto" w:fill="FFFFFF"/>
              </w:rPr>
            </w:pP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hd w:val="clear" w:color="auto" w:fill="FFFFFF"/>
              </w:rPr>
            </w:pP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hd w:val="clear" w:color="auto" w:fill="FFFFFF"/>
              </w:rPr>
            </w:pP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hd w:val="clear" w:color="auto" w:fill="FFFFFF"/>
              </w:rPr>
            </w:pP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hd w:val="clear" w:color="auto" w:fill="FFFFFF"/>
              </w:rPr>
            </w:pPr>
            <w:r>
              <w:rPr>
                <w:rFonts w:ascii="Times New Roman" w:hAnsi="Times New Roman"/>
                <w:spacing w:val="48"/>
                <w:shd w:val="clear" w:color="auto" w:fill="FFFFFF"/>
              </w:rPr>
              <w:t>1</w:t>
            </w: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hd w:val="clear" w:color="auto" w:fill="FFFFFF"/>
              </w:rPr>
            </w:pP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hd w:val="clear" w:color="auto" w:fill="FFFFFF"/>
              </w:rPr>
            </w:pP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hd w:val="clear" w:color="auto" w:fill="FFFFFF"/>
              </w:rPr>
            </w:pP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hd w:val="clear" w:color="auto" w:fill="FFFFFF"/>
              </w:rPr>
            </w:pP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hd w:val="clear" w:color="auto" w:fill="FFFFFF"/>
              </w:rPr>
            </w:pPr>
            <w:r>
              <w:rPr>
                <w:rFonts w:ascii="Times New Roman" w:hAnsi="Times New Roman"/>
                <w:spacing w:val="48"/>
                <w:shd w:val="clear" w:color="auto" w:fill="FFFFFF"/>
              </w:rPr>
              <w:t>1</w:t>
            </w: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hd w:val="clear" w:color="auto" w:fill="FFFFFF"/>
              </w:rPr>
            </w:pP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hd w:val="clear" w:color="auto" w:fill="FFFFFF"/>
              </w:rPr>
            </w:pP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hd w:val="clear" w:color="auto" w:fill="FFFFFF"/>
              </w:rPr>
            </w:pP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hd w:val="clear" w:color="auto" w:fill="FFFFFF"/>
              </w:rPr>
            </w:pP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hd w:val="clear" w:color="auto" w:fill="FFFFFF"/>
              </w:rPr>
            </w:pP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hd w:val="clear" w:color="auto" w:fill="FFFFFF"/>
              </w:rPr>
            </w:pPr>
            <w:r>
              <w:rPr>
                <w:rFonts w:ascii="Times New Roman" w:hAnsi="Times New Roman"/>
                <w:spacing w:val="48"/>
                <w:shd w:val="clear" w:color="auto" w:fill="FFFFFF"/>
              </w:rPr>
              <w:t>1</w:t>
            </w: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hd w:val="clear" w:color="auto" w:fill="FFFFFF"/>
              </w:rPr>
            </w:pP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hd w:val="clear" w:color="auto" w:fill="FFFFFF"/>
              </w:rPr>
            </w:pP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hd w:val="clear" w:color="auto" w:fill="FFFFFF"/>
              </w:rPr>
            </w:pPr>
          </w:p>
          <w:p w:rsidR="00CE744B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hd w:val="clear" w:color="auto" w:fill="FFFFFF"/>
              </w:rPr>
            </w:pPr>
          </w:p>
          <w:p w:rsidR="00CE744B" w:rsidRPr="00B812AF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hd w:val="clear" w:color="auto" w:fill="FFFFFF"/>
              </w:rPr>
            </w:pPr>
            <w:r>
              <w:rPr>
                <w:rFonts w:ascii="Times New Roman" w:hAnsi="Times New Roman"/>
                <w:spacing w:val="48"/>
                <w:shd w:val="clear" w:color="auto" w:fill="FFFFFF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44B" w:rsidRPr="004B5EF4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B5EF4">
              <w:rPr>
                <w:rFonts w:ascii="Times New Roman" w:hAnsi="Times New Roman"/>
                <w:spacing w:val="48"/>
                <w:sz w:val="24"/>
                <w:shd w:val="clear" w:color="auto" w:fill="FFFFFF"/>
              </w:rPr>
              <w:t>Ознакомиться с техническими сведениями</w:t>
            </w:r>
            <w:r w:rsidRPr="004B5EF4">
              <w:rPr>
                <w:rFonts w:ascii="Times New Roman" w:hAnsi="Times New Roman"/>
                <w:sz w:val="24"/>
                <w:shd w:val="clear" w:color="auto" w:fill="FFFFFF"/>
              </w:rPr>
              <w:t xml:space="preserve">. Способы обработки древесины ручными инструментами. Опилки. Технология изготовления аппликации из древесных опилок. Организация рабочего места, санитарно-гигиенические требования. Правила безопасной работы. </w:t>
            </w:r>
            <w:r w:rsidRPr="004B5EF4">
              <w:rPr>
                <w:rFonts w:ascii="Times New Roman" w:hAnsi="Times New Roman"/>
                <w:spacing w:val="48"/>
                <w:sz w:val="24"/>
                <w:shd w:val="clear" w:color="auto" w:fill="FFFFFF"/>
              </w:rPr>
              <w:t>Приемы работы</w:t>
            </w:r>
            <w:r w:rsidRPr="004B5EF4">
              <w:rPr>
                <w:rFonts w:ascii="Times New Roman" w:hAnsi="Times New Roman"/>
                <w:sz w:val="24"/>
                <w:shd w:val="clear" w:color="auto" w:fill="FFFFFF"/>
              </w:rPr>
              <w:t>. Правильная хватка инструмента. Работа с шаблоном, картоном, клеем и кистью, опилками. Окраска опилок акварельными красками и гуашью.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744B" w:rsidRPr="00D81270" w:rsidRDefault="00CE744B" w:rsidP="00FF74C8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2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Самостоятельный подбор материалов и инструментов для работы.</w:t>
            </w:r>
          </w:p>
          <w:p w:rsidR="00CE744B" w:rsidRPr="00D81270" w:rsidRDefault="00CE744B" w:rsidP="00FF74C8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2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Выполнение работы с помощью учителя и самостоятельно. </w:t>
            </w:r>
          </w:p>
          <w:p w:rsidR="00CE744B" w:rsidRPr="00D81270" w:rsidRDefault="00CE744B" w:rsidP="00FF74C8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2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Отчет об этапах изготовления изделия. Отчет о технологии изготовления отдельных частей изделия и небольших изделий самостоятельно и по вопросам учителя. Анализ своего изделия. </w:t>
            </w:r>
          </w:p>
          <w:p w:rsidR="00CE744B" w:rsidRPr="00003AE1" w:rsidRDefault="00CE744B" w:rsidP="00FF74C8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2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Употребление в речи технической терминологии.</w:t>
            </w:r>
          </w:p>
          <w:p w:rsidR="00CE744B" w:rsidRPr="00B812AF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CE744B" w:rsidRPr="00B812AF" w:rsidTr="00CE74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44B" w:rsidRPr="00B812AF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44B" w:rsidRPr="0099525E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</w:rPr>
            </w:pPr>
            <w:r w:rsidRPr="0099525E">
              <w:rPr>
                <w:rFonts w:ascii="Times New Roman" w:hAnsi="Times New Roman" w:cs="Times New Roman"/>
                <w:sz w:val="24"/>
              </w:rPr>
              <w:t>Изготовление из бумаги матрёшки.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E744B" w:rsidRDefault="00CE744B" w:rsidP="00FF74C8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995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РАБОТА С БУМАГОЙ И КАРТОНОМ</w:t>
            </w:r>
          </w:p>
          <w:p w:rsidR="00CE744B" w:rsidRDefault="00CE744B" w:rsidP="00FF74C8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РАБОТА С ПЛАСТИЛИНОМ</w:t>
            </w:r>
          </w:p>
          <w:p w:rsidR="00CE744B" w:rsidRDefault="00CE744B" w:rsidP="00FF74C8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</w:p>
          <w:p w:rsidR="00CE744B" w:rsidRPr="0099525E" w:rsidRDefault="00CE744B" w:rsidP="00FF74C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744B" w:rsidRPr="00B812AF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pacing w:val="48"/>
                <w:shd w:val="clear" w:color="auto" w:fill="FFFFFF"/>
              </w:rPr>
            </w:pPr>
            <w:r>
              <w:rPr>
                <w:rFonts w:ascii="Times New Roman" w:hAnsi="Times New Roman"/>
                <w:spacing w:val="48"/>
                <w:shd w:val="clear" w:color="auto" w:fill="FFFFFF"/>
              </w:rPr>
              <w:t>1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E744B" w:rsidRPr="004B5EF4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B5EF4">
              <w:rPr>
                <w:rFonts w:ascii="Times New Roman" w:hAnsi="Times New Roman"/>
                <w:spacing w:val="48"/>
                <w:sz w:val="24"/>
                <w:shd w:val="clear" w:color="auto" w:fill="FFFFFF"/>
              </w:rPr>
              <w:t>Ознакомиться с техническими сведениями</w:t>
            </w:r>
            <w:r w:rsidRPr="004B5EF4">
              <w:rPr>
                <w:rFonts w:ascii="Times New Roman" w:hAnsi="Times New Roman"/>
                <w:sz w:val="24"/>
                <w:shd w:val="clear" w:color="auto" w:fill="FFFFFF"/>
              </w:rPr>
              <w:t>. Элементарные сведения о назначении картона. Свойства картона. Правила безопасной работы.</w:t>
            </w:r>
          </w:p>
          <w:p w:rsidR="00CE744B" w:rsidRPr="004B5EF4" w:rsidRDefault="00CE744B" w:rsidP="00FF74C8">
            <w:pPr>
              <w:pStyle w:val="af2"/>
              <w:spacing w:line="0" w:lineRule="atLeast"/>
              <w:jc w:val="both"/>
              <w:rPr>
                <w:rFonts w:ascii="Times New Roman" w:hAnsi="Times New Roman"/>
                <w:sz w:val="24"/>
              </w:rPr>
            </w:pPr>
            <w:r w:rsidRPr="004B5EF4">
              <w:rPr>
                <w:rFonts w:ascii="Times New Roman" w:hAnsi="Times New Roman"/>
                <w:spacing w:val="48"/>
                <w:sz w:val="24"/>
                <w:shd w:val="clear" w:color="auto" w:fill="FFFFFF"/>
              </w:rPr>
              <w:t>Приемы работы</w:t>
            </w:r>
            <w:r w:rsidRPr="004B5EF4">
              <w:rPr>
                <w:rFonts w:ascii="Times New Roman" w:hAnsi="Times New Roman"/>
                <w:sz w:val="24"/>
                <w:shd w:val="clear" w:color="auto" w:fill="FFFFFF"/>
              </w:rPr>
              <w:t>. Технология изготовления конусов, цилиндров из картона. Разметка разверток по шаблонам и линейке, надрез картона ножом по фальцлинейке на линиях сгиба (рицовка). Сгибание картона и склеивание по стыкам. Оклеивание бумагой объемных изделий.</w:t>
            </w: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</w:rPr>
            </w:pPr>
          </w:p>
          <w:p w:rsidR="00CE744B" w:rsidRPr="004B5EF4" w:rsidRDefault="00CE744B" w:rsidP="00FF74C8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6B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учащихся с керамическими изделиями из глины: чайной и столовой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посудой, декоративной посудой </w:t>
            </w:r>
            <w:r w:rsidRPr="006B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кашпо, горшками, глиняными игрушками. Отделочн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работы на изделиях из глины</w:t>
            </w:r>
            <w:r w:rsidRPr="006B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нанесение орнамента стекой, окраска, роспись. Организация рабочего места и соблюдение санитарно-гиги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енических требований при лепке. </w:t>
            </w:r>
            <w:r w:rsidRPr="006B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посуды способом вдавливания и расплющивания стенок изделия пальцами. Обработка изделия стекой.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744B" w:rsidRPr="00B812AF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CE744B" w:rsidRPr="00B812AF" w:rsidTr="00CE74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CE744B" w:rsidRPr="00B812AF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44B" w:rsidRDefault="00CE744B" w:rsidP="00FF74C8">
            <w:pPr>
              <w:spacing w:after="0" w:line="0" w:lineRule="atLeast"/>
              <w:rPr>
                <w:rFonts w:ascii="Times New Roman" w:hAnsi="Times New Roman" w:cs="Times New Roman"/>
                <w:sz w:val="24"/>
              </w:rPr>
            </w:pPr>
            <w:r w:rsidRPr="0099525E">
              <w:rPr>
                <w:rFonts w:ascii="Times New Roman" w:hAnsi="Times New Roman" w:cs="Times New Roman"/>
                <w:sz w:val="24"/>
              </w:rPr>
              <w:t>Изготовление из бумаги собаки.</w:t>
            </w:r>
          </w:p>
          <w:p w:rsidR="00CE744B" w:rsidRDefault="00CE744B" w:rsidP="00FF74C8">
            <w:pPr>
              <w:spacing w:after="0" w:line="0" w:lineRule="atLeast"/>
              <w:rPr>
                <w:rFonts w:ascii="Times New Roman" w:hAnsi="Times New Roman" w:cs="Times New Roman"/>
                <w:sz w:val="24"/>
              </w:rPr>
            </w:pPr>
          </w:p>
          <w:p w:rsidR="00CE744B" w:rsidRDefault="00CE744B" w:rsidP="00FF74C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из бумаги водной лилии.</w:t>
            </w:r>
          </w:p>
          <w:p w:rsidR="00CE744B" w:rsidRDefault="00CE744B" w:rsidP="00FF74C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Украшение лилиями озера с лебедями.</w:t>
            </w:r>
          </w:p>
          <w:p w:rsidR="00CE744B" w:rsidRDefault="00CE744B" w:rsidP="00FF74C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Аппликация из кругов.</w:t>
            </w:r>
          </w:p>
          <w:p w:rsidR="00CE744B" w:rsidRDefault="00CE744B" w:rsidP="00FF74C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E744B" w:rsidRDefault="00CE744B" w:rsidP="00FF74C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Размазывание пластилина на картоне.</w:t>
            </w:r>
          </w:p>
          <w:p w:rsidR="00CE744B" w:rsidRDefault="00CE744B" w:rsidP="00FF74C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E744B" w:rsidRDefault="00CE744B" w:rsidP="00FF74C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Лепка животного из колбасок пластилина.</w:t>
            </w:r>
          </w:p>
          <w:p w:rsidR="00CE744B" w:rsidRDefault="00CE744B" w:rsidP="00FF74C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E744B" w:rsidRPr="0099525E" w:rsidRDefault="00CE744B" w:rsidP="00FF74C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Лепка на тему «Лето»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vAlign w:val="center"/>
          </w:tcPr>
          <w:p w:rsidR="00CE744B" w:rsidRPr="00B812AF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CE744B" w:rsidRPr="00B812AF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/>
            </w:tcBorders>
            <w:vAlign w:val="center"/>
          </w:tcPr>
          <w:p w:rsidR="00CE744B" w:rsidRPr="00B812AF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E744B" w:rsidRDefault="00CE744B" w:rsidP="00FF74C8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744B" w:rsidRDefault="00CE744B" w:rsidP="00FF74C8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744B" w:rsidRPr="00B812AF" w:rsidRDefault="00CE744B" w:rsidP="00FF74C8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6B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Нанесение с помощью стеки геометрического орнамента из треугольников в полосе. Лепка с натуры посуды конической формы: ведерка, цветочного горшка. Нанесение с помощью стеки орнамента из прямых и волнистых линий. Для слабых учащихся нанесение узора необязательно, первое изделие вып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олняется по образцу, остальные </w:t>
            </w:r>
            <w:r w:rsidRPr="006B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натуры.</w:t>
            </w:r>
          </w:p>
        </w:tc>
      </w:tr>
      <w:tr w:rsidR="00CE744B" w:rsidRPr="00B812AF" w:rsidTr="00CE74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44B" w:rsidRPr="00B812AF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44B" w:rsidRPr="0099525E" w:rsidRDefault="00CE744B" w:rsidP="00FF74C8">
            <w:pPr>
              <w:spacing w:after="0" w:line="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Резервное время</w:t>
            </w:r>
          </w:p>
        </w:tc>
        <w:tc>
          <w:tcPr>
            <w:tcW w:w="1984" w:type="dxa"/>
            <w:tcBorders>
              <w:left w:val="single" w:sz="4" w:space="0" w:color="000000"/>
            </w:tcBorders>
            <w:vAlign w:val="center"/>
          </w:tcPr>
          <w:p w:rsidR="00CE744B" w:rsidRPr="00B812AF" w:rsidRDefault="00CE744B" w:rsidP="00FF74C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744B" w:rsidRPr="00B812AF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left w:val="single" w:sz="4" w:space="0" w:color="000000"/>
            </w:tcBorders>
            <w:vAlign w:val="center"/>
          </w:tcPr>
          <w:p w:rsidR="00CE744B" w:rsidRPr="00B812AF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44B" w:rsidRPr="00B812AF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CE744B" w:rsidRPr="00B812AF" w:rsidTr="00CE74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44B" w:rsidRPr="00B812AF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44B" w:rsidRDefault="00CE744B" w:rsidP="00FF74C8">
            <w:pPr>
              <w:spacing w:after="0" w:line="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744B" w:rsidRPr="00B812AF" w:rsidRDefault="00CE744B" w:rsidP="00FF74C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4B" w:rsidRPr="00B812AF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744B" w:rsidRPr="00B812AF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44B" w:rsidRPr="00B812AF" w:rsidRDefault="00CE744B" w:rsidP="00FF74C8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093C49" w:rsidRPr="00E44E3E" w:rsidRDefault="00093C49" w:rsidP="00093C49">
      <w:pPr>
        <w:rPr>
          <w:rFonts w:ascii="Times New Roman" w:hAnsi="Times New Roman" w:cs="Times New Roman"/>
          <w:sz w:val="24"/>
        </w:rPr>
        <w:sectPr w:rsidR="00093C49" w:rsidRPr="00E44E3E" w:rsidSect="00CE744B">
          <w:pgSz w:w="16838" w:h="11906" w:orient="landscape"/>
          <w:pgMar w:top="850" w:right="709" w:bottom="851" w:left="567" w:header="708" w:footer="708" w:gutter="0"/>
          <w:cols w:space="708"/>
          <w:docGrid w:linePitch="360"/>
        </w:sectPr>
      </w:pPr>
    </w:p>
    <w:p w:rsidR="001434AC" w:rsidRPr="00A26CA0" w:rsidRDefault="001434AC" w:rsidP="00A26CA0">
      <w:pPr>
        <w:tabs>
          <w:tab w:val="left" w:pos="2817"/>
        </w:tabs>
        <w:rPr>
          <w:rFonts w:ascii="Times New Roman" w:hAnsi="Times New Roman" w:cs="Times New Roman"/>
        </w:rPr>
      </w:pPr>
    </w:p>
    <w:sectPr w:rsidR="001434AC" w:rsidRPr="00A26CA0" w:rsidSect="00093C49">
      <w:pgSz w:w="11906" w:h="16838"/>
      <w:pgMar w:top="567" w:right="850" w:bottom="568" w:left="11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80B" w:rsidRDefault="0048080B" w:rsidP="002C137E">
      <w:pPr>
        <w:spacing w:after="0" w:line="240" w:lineRule="auto"/>
      </w:pPr>
      <w:r>
        <w:separator/>
      </w:r>
    </w:p>
  </w:endnote>
  <w:endnote w:type="continuationSeparator" w:id="1">
    <w:p w:rsidR="0048080B" w:rsidRDefault="0048080B" w:rsidP="002C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183">
    <w:charset w:val="CC"/>
    <w:family w:val="auto"/>
    <w:pitch w:val="variable"/>
    <w:sig w:usb0="00000000" w:usb1="00000000" w:usb2="00000000" w:usb3="00000000" w:csb0="00000000" w:csb1="00000000"/>
  </w:font>
  <w:font w:name="font184"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54430"/>
      <w:docPartObj>
        <w:docPartGallery w:val="Page Numbers (Bottom of Page)"/>
        <w:docPartUnique/>
      </w:docPartObj>
    </w:sdtPr>
    <w:sdtContent>
      <w:p w:rsidR="00235FD9" w:rsidRDefault="00335728">
        <w:pPr>
          <w:pStyle w:val="ad"/>
          <w:jc w:val="center"/>
        </w:pPr>
        <w:fldSimple w:instr=" PAGE   \* MERGEFORMAT ">
          <w:r w:rsidR="00C37B2E">
            <w:rPr>
              <w:noProof/>
            </w:rPr>
            <w:t>2</w:t>
          </w:r>
        </w:fldSimple>
      </w:p>
    </w:sdtContent>
  </w:sdt>
  <w:p w:rsidR="00235FD9" w:rsidRDefault="00235FD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80B" w:rsidRDefault="0048080B" w:rsidP="002C137E">
      <w:pPr>
        <w:spacing w:after="0" w:line="240" w:lineRule="auto"/>
      </w:pPr>
      <w:r>
        <w:separator/>
      </w:r>
    </w:p>
  </w:footnote>
  <w:footnote w:type="continuationSeparator" w:id="1">
    <w:p w:rsidR="0048080B" w:rsidRDefault="0048080B" w:rsidP="002C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2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3">
    <w:nsid w:val="019A2569"/>
    <w:multiLevelType w:val="hybridMultilevel"/>
    <w:tmpl w:val="65AA9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B5FB3"/>
    <w:multiLevelType w:val="hybridMultilevel"/>
    <w:tmpl w:val="2130705E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05217F82"/>
    <w:multiLevelType w:val="multilevel"/>
    <w:tmpl w:val="94702006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cs="Times New Roman" w:hint="default"/>
      </w:rPr>
    </w:lvl>
  </w:abstractNum>
  <w:abstractNum w:abstractNumId="6">
    <w:nsid w:val="0B0D1B7C"/>
    <w:multiLevelType w:val="multilevel"/>
    <w:tmpl w:val="10C23C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670F13"/>
    <w:multiLevelType w:val="hybridMultilevel"/>
    <w:tmpl w:val="7DAC8F04"/>
    <w:lvl w:ilvl="0" w:tplc="E7621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245075"/>
    <w:multiLevelType w:val="hybridMultilevel"/>
    <w:tmpl w:val="8F202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10A7B"/>
    <w:multiLevelType w:val="hybridMultilevel"/>
    <w:tmpl w:val="5FFE25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DD8454A"/>
    <w:multiLevelType w:val="multilevel"/>
    <w:tmpl w:val="F19483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0F81B0F"/>
    <w:multiLevelType w:val="multilevel"/>
    <w:tmpl w:val="9DD69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4E9758F"/>
    <w:multiLevelType w:val="multilevel"/>
    <w:tmpl w:val="7F0E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4B177F"/>
    <w:multiLevelType w:val="hybridMultilevel"/>
    <w:tmpl w:val="307EBD2E"/>
    <w:lvl w:ilvl="0" w:tplc="E81AE8C4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4">
    <w:nsid w:val="181C2E16"/>
    <w:multiLevelType w:val="hybridMultilevel"/>
    <w:tmpl w:val="4C20B9CE"/>
    <w:lvl w:ilvl="0" w:tplc="CFEC1C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1CAC1FBB"/>
    <w:multiLevelType w:val="hybridMultilevel"/>
    <w:tmpl w:val="744E6FE8"/>
    <w:lvl w:ilvl="0" w:tplc="923C9ADC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2DF604A3"/>
    <w:multiLevelType w:val="hybridMultilevel"/>
    <w:tmpl w:val="4132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AA092B"/>
    <w:multiLevelType w:val="hybridMultilevel"/>
    <w:tmpl w:val="3EF252EA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F00F2"/>
    <w:multiLevelType w:val="hybridMultilevel"/>
    <w:tmpl w:val="EBF25084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D6ADC"/>
    <w:multiLevelType w:val="hybridMultilevel"/>
    <w:tmpl w:val="0D8C0480"/>
    <w:lvl w:ilvl="0" w:tplc="81120174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0">
    <w:nsid w:val="3AAA5D40"/>
    <w:multiLevelType w:val="hybridMultilevel"/>
    <w:tmpl w:val="C304E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221223"/>
    <w:multiLevelType w:val="multilevel"/>
    <w:tmpl w:val="FA02B2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7E46DA"/>
    <w:multiLevelType w:val="hybridMultilevel"/>
    <w:tmpl w:val="A7EED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BD2C7C"/>
    <w:multiLevelType w:val="hybridMultilevel"/>
    <w:tmpl w:val="56149536"/>
    <w:lvl w:ilvl="0" w:tplc="C23AB55E">
      <w:start w:val="1"/>
      <w:numFmt w:val="decimal"/>
      <w:lvlText w:val="%1."/>
      <w:lvlJc w:val="left"/>
      <w:pPr>
        <w:ind w:left="9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>
    <w:nsid w:val="467C4ECB"/>
    <w:multiLevelType w:val="hybridMultilevel"/>
    <w:tmpl w:val="1A5A45AE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3F745B"/>
    <w:multiLevelType w:val="hybridMultilevel"/>
    <w:tmpl w:val="848ED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C65CD7"/>
    <w:multiLevelType w:val="multilevel"/>
    <w:tmpl w:val="EB9689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5B7670"/>
    <w:multiLevelType w:val="hybridMultilevel"/>
    <w:tmpl w:val="60B466AC"/>
    <w:lvl w:ilvl="0" w:tplc="241A65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E2D5FB0"/>
    <w:multiLevelType w:val="multilevel"/>
    <w:tmpl w:val="7C8A3A6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E4162E5"/>
    <w:multiLevelType w:val="multilevel"/>
    <w:tmpl w:val="5BCE6A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104476D"/>
    <w:multiLevelType w:val="hybridMultilevel"/>
    <w:tmpl w:val="BDBED9D0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>
    <w:nsid w:val="5140567A"/>
    <w:multiLevelType w:val="hybridMultilevel"/>
    <w:tmpl w:val="1486DF0C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E21BB8"/>
    <w:multiLevelType w:val="hybridMultilevel"/>
    <w:tmpl w:val="F662B614"/>
    <w:lvl w:ilvl="0" w:tplc="C38C42E4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33">
    <w:nsid w:val="59CB7906"/>
    <w:multiLevelType w:val="multilevel"/>
    <w:tmpl w:val="587E4C2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E9F546A"/>
    <w:multiLevelType w:val="hybridMultilevel"/>
    <w:tmpl w:val="50AC566C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>
    <w:nsid w:val="66FC1F41"/>
    <w:multiLevelType w:val="hybridMultilevel"/>
    <w:tmpl w:val="94FAA49E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F311B4"/>
    <w:multiLevelType w:val="hybridMultilevel"/>
    <w:tmpl w:val="297265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855436D"/>
    <w:multiLevelType w:val="multilevel"/>
    <w:tmpl w:val="65060086"/>
    <w:lvl w:ilvl="0">
      <w:start w:val="1"/>
      <w:numFmt w:val="bullet"/>
      <w:lvlText w:val=""/>
      <w:lvlJc w:val="left"/>
      <w:rPr>
        <w:rFonts w:ascii="Symbol" w:hAnsi="Symbol" w:hint="default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decimal"/>
      <w:lvlText w:val="2.1.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1.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1.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1.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1.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1.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1.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1.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8">
    <w:nsid w:val="68967F94"/>
    <w:multiLevelType w:val="hybridMultilevel"/>
    <w:tmpl w:val="AB0466A4"/>
    <w:lvl w:ilvl="0" w:tplc="00000038">
      <w:numFmt w:val="bullet"/>
      <w:lvlText w:val="•"/>
      <w:lvlJc w:val="left"/>
      <w:pPr>
        <w:ind w:left="2145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9">
    <w:nsid w:val="6B514459"/>
    <w:multiLevelType w:val="hybridMultilevel"/>
    <w:tmpl w:val="1AEAD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514B4A"/>
    <w:multiLevelType w:val="hybridMultilevel"/>
    <w:tmpl w:val="2A682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B539D3"/>
    <w:multiLevelType w:val="hybridMultilevel"/>
    <w:tmpl w:val="E82A5694"/>
    <w:lvl w:ilvl="0" w:tplc="05D64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214820"/>
    <w:multiLevelType w:val="multilevel"/>
    <w:tmpl w:val="5A4C79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0"/>
  </w:num>
  <w:num w:numId="2">
    <w:abstractNumId w:val="17"/>
  </w:num>
  <w:num w:numId="3">
    <w:abstractNumId w:val="20"/>
  </w:num>
  <w:num w:numId="4">
    <w:abstractNumId w:val="5"/>
  </w:num>
  <w:num w:numId="5">
    <w:abstractNumId w:val="30"/>
  </w:num>
  <w:num w:numId="6">
    <w:abstractNumId w:val="34"/>
  </w:num>
  <w:num w:numId="7">
    <w:abstractNumId w:val="4"/>
  </w:num>
  <w:num w:numId="8">
    <w:abstractNumId w:val="31"/>
  </w:num>
  <w:num w:numId="9">
    <w:abstractNumId w:val="18"/>
  </w:num>
  <w:num w:numId="10">
    <w:abstractNumId w:val="35"/>
  </w:num>
  <w:num w:numId="11">
    <w:abstractNumId w:val="24"/>
  </w:num>
  <w:num w:numId="12">
    <w:abstractNumId w:val="13"/>
  </w:num>
  <w:num w:numId="13">
    <w:abstractNumId w:val="37"/>
  </w:num>
  <w:num w:numId="14">
    <w:abstractNumId w:val="38"/>
  </w:num>
  <w:num w:numId="15">
    <w:abstractNumId w:val="21"/>
  </w:num>
  <w:num w:numId="16">
    <w:abstractNumId w:val="29"/>
  </w:num>
  <w:num w:numId="17">
    <w:abstractNumId w:val="39"/>
  </w:num>
  <w:num w:numId="18">
    <w:abstractNumId w:val="8"/>
  </w:num>
  <w:num w:numId="19">
    <w:abstractNumId w:val="6"/>
  </w:num>
  <w:num w:numId="20">
    <w:abstractNumId w:val="33"/>
  </w:num>
  <w:num w:numId="21">
    <w:abstractNumId w:val="28"/>
  </w:num>
  <w:num w:numId="22">
    <w:abstractNumId w:val="32"/>
  </w:num>
  <w:num w:numId="23">
    <w:abstractNumId w:val="1"/>
  </w:num>
  <w:num w:numId="24">
    <w:abstractNumId w:val="23"/>
  </w:num>
  <w:num w:numId="25">
    <w:abstractNumId w:val="14"/>
  </w:num>
  <w:num w:numId="26">
    <w:abstractNumId w:val="10"/>
  </w:num>
  <w:num w:numId="27">
    <w:abstractNumId w:val="42"/>
  </w:num>
  <w:num w:numId="28">
    <w:abstractNumId w:val="26"/>
  </w:num>
  <w:num w:numId="29">
    <w:abstractNumId w:val="3"/>
  </w:num>
  <w:num w:numId="30">
    <w:abstractNumId w:val="27"/>
  </w:num>
  <w:num w:numId="31">
    <w:abstractNumId w:val="2"/>
  </w:num>
  <w:num w:numId="32">
    <w:abstractNumId w:val="19"/>
  </w:num>
  <w:num w:numId="33">
    <w:abstractNumId w:val="16"/>
  </w:num>
  <w:num w:numId="34">
    <w:abstractNumId w:val="25"/>
  </w:num>
  <w:num w:numId="35">
    <w:abstractNumId w:val="11"/>
  </w:num>
  <w:num w:numId="36">
    <w:abstractNumId w:val="41"/>
  </w:num>
  <w:num w:numId="37">
    <w:abstractNumId w:val="7"/>
  </w:num>
  <w:num w:numId="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15"/>
  </w:num>
  <w:num w:numId="47">
    <w:abstractNumId w:val="9"/>
  </w:num>
  <w:num w:numId="48">
    <w:abstractNumId w:val="22"/>
  </w:num>
  <w:num w:numId="49">
    <w:abstractNumId w:val="12"/>
  </w:num>
  <w:num w:numId="5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70D8"/>
    <w:rsid w:val="000570D8"/>
    <w:rsid w:val="00093C49"/>
    <w:rsid w:val="000B4BF6"/>
    <w:rsid w:val="000D492D"/>
    <w:rsid w:val="000E1D96"/>
    <w:rsid w:val="00124EE0"/>
    <w:rsid w:val="00127C5A"/>
    <w:rsid w:val="001434AC"/>
    <w:rsid w:val="00152574"/>
    <w:rsid w:val="00167587"/>
    <w:rsid w:val="0017706A"/>
    <w:rsid w:val="001F43A8"/>
    <w:rsid w:val="00235FD9"/>
    <w:rsid w:val="00250E32"/>
    <w:rsid w:val="00256121"/>
    <w:rsid w:val="002C137E"/>
    <w:rsid w:val="002D7B3D"/>
    <w:rsid w:val="00335728"/>
    <w:rsid w:val="0035668E"/>
    <w:rsid w:val="00373BFE"/>
    <w:rsid w:val="00376087"/>
    <w:rsid w:val="003921A4"/>
    <w:rsid w:val="00417A40"/>
    <w:rsid w:val="00421F09"/>
    <w:rsid w:val="00451676"/>
    <w:rsid w:val="0048080B"/>
    <w:rsid w:val="00495E78"/>
    <w:rsid w:val="004F5F2C"/>
    <w:rsid w:val="00537BDC"/>
    <w:rsid w:val="005716FC"/>
    <w:rsid w:val="005822DE"/>
    <w:rsid w:val="00585BDA"/>
    <w:rsid w:val="00586C08"/>
    <w:rsid w:val="005C0E2C"/>
    <w:rsid w:val="006256DD"/>
    <w:rsid w:val="006424E0"/>
    <w:rsid w:val="00653C37"/>
    <w:rsid w:val="00653FCC"/>
    <w:rsid w:val="006A6C19"/>
    <w:rsid w:val="007F6E9B"/>
    <w:rsid w:val="00817566"/>
    <w:rsid w:val="008231F1"/>
    <w:rsid w:val="008478BC"/>
    <w:rsid w:val="00873966"/>
    <w:rsid w:val="008D6795"/>
    <w:rsid w:val="008F02EF"/>
    <w:rsid w:val="00942788"/>
    <w:rsid w:val="0098689E"/>
    <w:rsid w:val="00993904"/>
    <w:rsid w:val="009956E4"/>
    <w:rsid w:val="009C7CDF"/>
    <w:rsid w:val="009F5FA5"/>
    <w:rsid w:val="00A17367"/>
    <w:rsid w:val="00A25D08"/>
    <w:rsid w:val="00A26CA0"/>
    <w:rsid w:val="00A64C9C"/>
    <w:rsid w:val="00A8636A"/>
    <w:rsid w:val="00AA15BF"/>
    <w:rsid w:val="00AF7F0D"/>
    <w:rsid w:val="00B01260"/>
    <w:rsid w:val="00B61F16"/>
    <w:rsid w:val="00BA45EB"/>
    <w:rsid w:val="00C16604"/>
    <w:rsid w:val="00C37B2E"/>
    <w:rsid w:val="00C7438E"/>
    <w:rsid w:val="00C904F4"/>
    <w:rsid w:val="00CB343A"/>
    <w:rsid w:val="00CC14DD"/>
    <w:rsid w:val="00CE744B"/>
    <w:rsid w:val="00CF0870"/>
    <w:rsid w:val="00D27C44"/>
    <w:rsid w:val="00D6351D"/>
    <w:rsid w:val="00DF15E4"/>
    <w:rsid w:val="00E44E3E"/>
    <w:rsid w:val="00E75E46"/>
    <w:rsid w:val="00EB1B19"/>
    <w:rsid w:val="00ED2ACA"/>
    <w:rsid w:val="00ED3743"/>
    <w:rsid w:val="00EF4F8B"/>
    <w:rsid w:val="00F3480C"/>
    <w:rsid w:val="00F34D73"/>
    <w:rsid w:val="00F709CA"/>
    <w:rsid w:val="00FC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DD"/>
  </w:style>
  <w:style w:type="paragraph" w:styleId="4">
    <w:name w:val="heading 4"/>
    <w:basedOn w:val="a"/>
    <w:next w:val="a"/>
    <w:link w:val="40"/>
    <w:qFormat/>
    <w:rsid w:val="00A26CA0"/>
    <w:pPr>
      <w:keepNext/>
      <w:numPr>
        <w:numId w:val="45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F8B"/>
    <w:pPr>
      <w:ind w:left="720"/>
      <w:contextualSpacing/>
    </w:pPr>
  </w:style>
  <w:style w:type="table" w:styleId="a4">
    <w:name w:val="Table Grid"/>
    <w:basedOn w:val="a1"/>
    <w:uiPriority w:val="59"/>
    <w:rsid w:val="00EF4F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F4F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2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D08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A2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68"/>
    <w:rsid w:val="00A64C9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5">
    <w:name w:val="Основной текст45"/>
    <w:basedOn w:val="a8"/>
    <w:rsid w:val="00A64C9C"/>
  </w:style>
  <w:style w:type="character" w:customStyle="1" w:styleId="17">
    <w:name w:val="Основной текст (17)"/>
    <w:basedOn w:val="a0"/>
    <w:rsid w:val="00A64C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68">
    <w:name w:val="Основной текст68"/>
    <w:basedOn w:val="a"/>
    <w:link w:val="a8"/>
    <w:rsid w:val="00A64C9C"/>
    <w:pPr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9">
    <w:name w:val="Основной текст + Полужирный"/>
    <w:basedOn w:val="a8"/>
    <w:rsid w:val="00A64C9C"/>
    <w:rPr>
      <w:b/>
      <w:bCs/>
      <w:i w:val="0"/>
      <w:iCs w:val="0"/>
      <w:smallCaps w:val="0"/>
      <w:strike w:val="0"/>
      <w:spacing w:val="0"/>
    </w:rPr>
  </w:style>
  <w:style w:type="character" w:customStyle="1" w:styleId="33">
    <w:name w:val="Заголовок №3 (3)_"/>
    <w:basedOn w:val="a0"/>
    <w:link w:val="330"/>
    <w:rsid w:val="00A64C9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30">
    <w:name w:val="Заголовок №3 (3)"/>
    <w:basedOn w:val="a"/>
    <w:link w:val="33"/>
    <w:rsid w:val="00A64C9C"/>
    <w:pPr>
      <w:shd w:val="clear" w:color="auto" w:fill="FFFFFF"/>
      <w:spacing w:before="420" w:after="720" w:line="0" w:lineRule="atLeast"/>
      <w:ind w:hanging="1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a">
    <w:name w:val="Основной текст + Курсив"/>
    <w:basedOn w:val="a8"/>
    <w:rsid w:val="00A64C9C"/>
    <w:rPr>
      <w:b w:val="0"/>
      <w:bCs w:val="0"/>
      <w:i/>
      <w:iCs/>
      <w:smallCaps w:val="0"/>
      <w:strike w:val="0"/>
      <w:spacing w:val="0"/>
    </w:rPr>
  </w:style>
  <w:style w:type="character" w:customStyle="1" w:styleId="1pt">
    <w:name w:val="Основной текст + Курсив;Интервал 1 pt"/>
    <w:basedOn w:val="a8"/>
    <w:rsid w:val="00A64C9C"/>
    <w:rPr>
      <w:b w:val="0"/>
      <w:bCs w:val="0"/>
      <w:i/>
      <w:iCs/>
      <w:smallCaps w:val="0"/>
      <w:strike w:val="0"/>
      <w:spacing w:val="20"/>
    </w:rPr>
  </w:style>
  <w:style w:type="character" w:customStyle="1" w:styleId="9">
    <w:name w:val="Основной текст (9)"/>
    <w:basedOn w:val="a0"/>
    <w:rsid w:val="00A64C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0">
    <w:name w:val="Основной текст (9) + Курсив"/>
    <w:basedOn w:val="a0"/>
    <w:rsid w:val="00A64C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p16">
    <w:name w:val="p16"/>
    <w:basedOn w:val="a"/>
    <w:rsid w:val="00A64C9C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5">
    <w:name w:val="p15"/>
    <w:basedOn w:val="a"/>
    <w:rsid w:val="00A64C9C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character" w:customStyle="1" w:styleId="10">
    <w:name w:val="Основной текст (10)_"/>
    <w:basedOn w:val="a0"/>
    <w:link w:val="100"/>
    <w:rsid w:val="00A64C9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6">
    <w:name w:val="Основной текст66"/>
    <w:basedOn w:val="a8"/>
    <w:rsid w:val="00A64C9C"/>
    <w:rPr>
      <w:b w:val="0"/>
      <w:bCs w:val="0"/>
      <w:i w:val="0"/>
      <w:iCs w:val="0"/>
      <w:smallCaps w:val="0"/>
      <w:strike w:val="0"/>
      <w:spacing w:val="0"/>
    </w:rPr>
  </w:style>
  <w:style w:type="paragraph" w:customStyle="1" w:styleId="100">
    <w:name w:val="Основной текст (10)"/>
    <w:basedOn w:val="a"/>
    <w:link w:val="10"/>
    <w:rsid w:val="00A64C9C"/>
    <w:pPr>
      <w:shd w:val="clear" w:color="auto" w:fill="FFFFFF"/>
      <w:spacing w:after="0" w:line="0" w:lineRule="atLeast"/>
      <w:ind w:hanging="70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Основной текст (9) + Полужирный"/>
    <w:basedOn w:val="a0"/>
    <w:rsid w:val="00A64C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01">
    <w:name w:val="Основной текст (10) + Не полужирный"/>
    <w:basedOn w:val="10"/>
    <w:rsid w:val="00A64C9C"/>
    <w:rPr>
      <w:b/>
      <w:bCs/>
      <w:i w:val="0"/>
      <w:iCs w:val="0"/>
      <w:smallCaps w:val="0"/>
      <w:strike w:val="0"/>
      <w:spacing w:val="0"/>
    </w:rPr>
  </w:style>
  <w:style w:type="character" w:customStyle="1" w:styleId="67">
    <w:name w:val="Основной текст67"/>
    <w:basedOn w:val="a8"/>
    <w:rsid w:val="00A64C9C"/>
    <w:rPr>
      <w:b w:val="0"/>
      <w:bCs w:val="0"/>
      <w:i w:val="0"/>
      <w:iCs w:val="0"/>
      <w:smallCaps w:val="0"/>
      <w:strike w:val="0"/>
      <w:spacing w:val="0"/>
      <w:u w:val="single"/>
    </w:rPr>
  </w:style>
  <w:style w:type="paragraph" w:customStyle="1" w:styleId="c4">
    <w:name w:val="c4"/>
    <w:basedOn w:val="a"/>
    <w:rsid w:val="00A6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64C9C"/>
  </w:style>
  <w:style w:type="character" w:customStyle="1" w:styleId="c10">
    <w:name w:val="c10"/>
    <w:basedOn w:val="a0"/>
    <w:rsid w:val="00A64C9C"/>
  </w:style>
  <w:style w:type="paragraph" w:customStyle="1" w:styleId="11">
    <w:name w:val="Основной текст11"/>
    <w:basedOn w:val="a"/>
    <w:rsid w:val="005C0E2C"/>
    <w:pPr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2">
    <w:name w:val="Заголовок №2 (2)"/>
    <w:basedOn w:val="a0"/>
    <w:rsid w:val="005C0E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6">
    <w:name w:val="Основной текст (6)"/>
    <w:basedOn w:val="a0"/>
    <w:rsid w:val="005C0E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8"/>
    <w:rsid w:val="005C0E2C"/>
    <w:rPr>
      <w:b w:val="0"/>
      <w:bCs w:val="0"/>
      <w:i w:val="0"/>
      <w:iCs w:val="0"/>
      <w:smallCaps w:val="0"/>
      <w:strike w:val="0"/>
      <w:u w:val="single"/>
    </w:rPr>
  </w:style>
  <w:style w:type="character" w:customStyle="1" w:styleId="102">
    <w:name w:val="Основной текст10"/>
    <w:basedOn w:val="a8"/>
    <w:rsid w:val="005C0E2C"/>
    <w:rPr>
      <w:b w:val="0"/>
      <w:bCs w:val="0"/>
      <w:i w:val="0"/>
      <w:iCs w:val="0"/>
      <w:smallCaps w:val="0"/>
      <w:strike w:val="0"/>
    </w:rPr>
  </w:style>
  <w:style w:type="character" w:customStyle="1" w:styleId="5">
    <w:name w:val="Основной текст (5)"/>
    <w:basedOn w:val="a0"/>
    <w:rsid w:val="005C0E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b">
    <w:name w:val="header"/>
    <w:basedOn w:val="a"/>
    <w:link w:val="ac"/>
    <w:uiPriority w:val="99"/>
    <w:semiHidden/>
    <w:unhideWhenUsed/>
    <w:rsid w:val="002C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C137E"/>
  </w:style>
  <w:style w:type="paragraph" w:styleId="ad">
    <w:name w:val="footer"/>
    <w:basedOn w:val="a"/>
    <w:link w:val="ae"/>
    <w:uiPriority w:val="99"/>
    <w:unhideWhenUsed/>
    <w:rsid w:val="002C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C137E"/>
  </w:style>
  <w:style w:type="paragraph" w:customStyle="1" w:styleId="29">
    <w:name w:val="Основной текст29"/>
    <w:basedOn w:val="a"/>
    <w:rsid w:val="00DF15E4"/>
    <w:pPr>
      <w:shd w:val="clear" w:color="auto" w:fill="FFFFFF"/>
      <w:spacing w:after="0" w:line="0" w:lineRule="atLeast"/>
      <w:ind w:hanging="58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2">
    <w:name w:val="Заголовок №1 (2)_"/>
    <w:basedOn w:val="a0"/>
    <w:link w:val="120"/>
    <w:rsid w:val="00DF15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DF15E4"/>
    <w:pPr>
      <w:shd w:val="clear" w:color="auto" w:fill="FFFFFF"/>
      <w:spacing w:after="0" w:line="480" w:lineRule="exact"/>
      <w:ind w:hanging="36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8">
    <w:name w:val="Основной текст28"/>
    <w:basedOn w:val="a8"/>
    <w:rsid w:val="00DF15E4"/>
    <w:rPr>
      <w:b w:val="0"/>
      <w:bCs w:val="0"/>
      <w:i w:val="0"/>
      <w:iCs w:val="0"/>
      <w:smallCaps w:val="0"/>
      <w:strike w:val="0"/>
      <w:spacing w:val="0"/>
    </w:rPr>
  </w:style>
  <w:style w:type="paragraph" w:styleId="af">
    <w:name w:val="Body Text"/>
    <w:basedOn w:val="a"/>
    <w:link w:val="af0"/>
    <w:rsid w:val="00DF15E4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f0">
    <w:name w:val="Основной текст Знак"/>
    <w:basedOn w:val="a0"/>
    <w:link w:val="af"/>
    <w:rsid w:val="00DF15E4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pple-converted-space">
    <w:name w:val="apple-converted-space"/>
    <w:rsid w:val="004F5F2C"/>
  </w:style>
  <w:style w:type="paragraph" w:customStyle="1" w:styleId="60">
    <w:name w:val="Основной текст6"/>
    <w:basedOn w:val="a"/>
    <w:rsid w:val="00CB343A"/>
    <w:pPr>
      <w:shd w:val="clear" w:color="auto" w:fill="FFFFFF"/>
      <w:spacing w:after="0" w:line="240" w:lineRule="exact"/>
      <w:ind w:hanging="1100"/>
      <w:jc w:val="righ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32">
    <w:name w:val="Заголовок №3 (2)"/>
    <w:basedOn w:val="a0"/>
    <w:rsid w:val="00CB3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1">
    <w:name w:val="Основной текст + Полужирный;Курсив"/>
    <w:basedOn w:val="a8"/>
    <w:rsid w:val="00CB343A"/>
    <w:rPr>
      <w:b/>
      <w:bCs/>
      <w:i/>
      <w:iCs/>
      <w:smallCaps w:val="0"/>
      <w:strike w:val="0"/>
      <w:spacing w:val="0"/>
    </w:rPr>
  </w:style>
  <w:style w:type="character" w:customStyle="1" w:styleId="24">
    <w:name w:val="Заголовок №2 (4)"/>
    <w:basedOn w:val="a0"/>
    <w:rsid w:val="00CB3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Заголовок 4 Знак"/>
    <w:basedOn w:val="a0"/>
    <w:link w:val="4"/>
    <w:rsid w:val="00A26C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2">
    <w:name w:val="No Spacing"/>
    <w:link w:val="af3"/>
    <w:uiPriority w:val="1"/>
    <w:qFormat/>
    <w:rsid w:val="008F02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f4">
    <w:name w:val="Strong"/>
    <w:qFormat/>
    <w:rsid w:val="008F02EF"/>
    <w:rPr>
      <w:b/>
      <w:bCs/>
    </w:rPr>
  </w:style>
  <w:style w:type="character" w:customStyle="1" w:styleId="af3">
    <w:name w:val="Без интервала Знак"/>
    <w:link w:val="af2"/>
    <w:uiPriority w:val="1"/>
    <w:locked/>
    <w:rsid w:val="008F02EF"/>
    <w:rPr>
      <w:rFonts w:ascii="Calibri" w:eastAsia="Calibri" w:hAnsi="Calibri" w:cs="Calibri"/>
      <w:lang w:eastAsia="ar-SA"/>
    </w:rPr>
  </w:style>
  <w:style w:type="character" w:customStyle="1" w:styleId="s2">
    <w:name w:val="s2"/>
    <w:basedOn w:val="a0"/>
    <w:rsid w:val="00CE744B"/>
  </w:style>
  <w:style w:type="paragraph" w:customStyle="1" w:styleId="c5">
    <w:name w:val="c5"/>
    <w:basedOn w:val="a"/>
    <w:rsid w:val="00CE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E744B"/>
  </w:style>
  <w:style w:type="character" w:customStyle="1" w:styleId="apple-style-span">
    <w:name w:val="apple-style-span"/>
    <w:rsid w:val="00124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66</Pages>
  <Words>58542</Words>
  <Characters>333692</Characters>
  <Application>Microsoft Office Word</Application>
  <DocSecurity>0</DocSecurity>
  <Lines>2780</Lines>
  <Paragraphs>782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79</cp:revision>
  <dcterms:created xsi:type="dcterms:W3CDTF">2018-06-27T17:37:00Z</dcterms:created>
  <dcterms:modified xsi:type="dcterms:W3CDTF">2018-07-02T03:37:00Z</dcterms:modified>
</cp:coreProperties>
</file>