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8A" w:rsidRDefault="00C2448A" w:rsidP="00C2448A">
      <w:pPr>
        <w:framePr w:h="16896"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 id="_x0000_i1025" type="#_x0000_t75" style="width:467.7pt;height:677.45pt">
            <v:imagedata r:id="rId7" o:title=""/>
          </v:shape>
        </w:pict>
      </w:r>
    </w:p>
    <w:p w:rsidR="00C2448A" w:rsidRDefault="00C2448A" w:rsidP="00C2448A">
      <w:pPr>
        <w:framePr w:h="16896"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2C061E" w:rsidRDefault="002C061E"/>
    <w:p w:rsidR="002C061E" w:rsidRDefault="002C061E"/>
    <w:tbl>
      <w:tblPr>
        <w:tblW w:w="9923" w:type="dxa"/>
        <w:tblInd w:w="-176" w:type="dxa"/>
        <w:tblLayout w:type="fixed"/>
        <w:tblLook w:val="0000"/>
      </w:tblPr>
      <w:tblGrid>
        <w:gridCol w:w="9923"/>
      </w:tblGrid>
      <w:tr w:rsidR="00536101" w:rsidRPr="00A941E1" w:rsidTr="006E3E1F">
        <w:tc>
          <w:tcPr>
            <w:tcW w:w="9923" w:type="dxa"/>
          </w:tcPr>
          <w:p w:rsidR="00536101" w:rsidRDefault="00536101" w:rsidP="00757766">
            <w:pPr>
              <w:pStyle w:val="afe"/>
              <w:spacing w:line="276" w:lineRule="auto"/>
              <w:rPr>
                <w:rFonts w:ascii="Times New Roman" w:hAnsi="Times New Roman"/>
                <w:b/>
                <w:sz w:val="28"/>
              </w:rPr>
            </w:pPr>
            <w:r w:rsidRPr="004F2631">
              <w:rPr>
                <w:rFonts w:ascii="Times New Roman" w:hAnsi="Times New Roman"/>
                <w:b/>
                <w:sz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36101" w:rsidRPr="004F2631" w:rsidRDefault="00536101" w:rsidP="00757766">
            <w:pPr>
              <w:pStyle w:val="afe"/>
              <w:spacing w:line="276" w:lineRule="auto"/>
              <w:rPr>
                <w:rFonts w:ascii="Times New Roman" w:hAnsi="Times New Roman"/>
                <w:b/>
                <w:sz w:val="28"/>
              </w:rPr>
            </w:pPr>
          </w:p>
        </w:tc>
      </w:tr>
      <w:tr w:rsidR="00536101" w:rsidRPr="00A941E1" w:rsidTr="006E3E1F">
        <w:tc>
          <w:tcPr>
            <w:tcW w:w="9923" w:type="dxa"/>
          </w:tcPr>
          <w:p w:rsidR="00536101" w:rsidRPr="004F2631" w:rsidRDefault="00536101" w:rsidP="00757766">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r>
              <w:rPr>
                <w:rFonts w:ascii="Times New Roman" w:hAnsi="Times New Roman"/>
                <w:b/>
                <w:sz w:val="28"/>
              </w:rPr>
              <w:t xml:space="preserve">                                                                                             2</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lang w:val="en-US"/>
              </w:rPr>
            </w:pPr>
            <w:r w:rsidRPr="00C00896">
              <w:rPr>
                <w:rFonts w:ascii="Times New Roman" w:hAnsi="Times New Roman"/>
                <w:sz w:val="28"/>
              </w:rPr>
              <w:t>1.1. Пояснительная записка</w:t>
            </w:r>
            <w:r>
              <w:rPr>
                <w:rFonts w:ascii="Times New Roman" w:hAnsi="Times New Roman"/>
                <w:sz w:val="28"/>
              </w:rPr>
              <w:t xml:space="preserve">                                                                        2</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rPr>
            </w:pPr>
            <w:r w:rsidRPr="00C00896">
              <w:rPr>
                <w:rFonts w:ascii="Times New Roman" w:hAnsi="Times New Roman"/>
                <w:sz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r>
              <w:rPr>
                <w:rFonts w:ascii="Times New Roman" w:hAnsi="Times New Roman"/>
                <w:sz w:val="28"/>
              </w:rPr>
              <w:t xml:space="preserve">              10</w:t>
            </w:r>
          </w:p>
        </w:tc>
      </w:tr>
      <w:tr w:rsidR="00536101" w:rsidRPr="00A941E1" w:rsidTr="006E3E1F">
        <w:trPr>
          <w:trHeight w:val="1691"/>
        </w:trPr>
        <w:tc>
          <w:tcPr>
            <w:tcW w:w="9923" w:type="dxa"/>
          </w:tcPr>
          <w:p w:rsidR="00536101" w:rsidRDefault="00536101" w:rsidP="00757766">
            <w:pPr>
              <w:pStyle w:val="afe"/>
              <w:spacing w:line="276" w:lineRule="auto"/>
              <w:ind w:left="460"/>
              <w:rPr>
                <w:rFonts w:ascii="Times New Roman" w:hAnsi="Times New Roman"/>
                <w:sz w:val="28"/>
              </w:rPr>
            </w:pPr>
            <w:r w:rsidRPr="00C00896">
              <w:rPr>
                <w:rFonts w:ascii="Times New Roman" w:hAnsi="Times New Roman"/>
                <w:sz w:val="28"/>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536101" w:rsidRPr="00C00896" w:rsidRDefault="00536101" w:rsidP="00757766">
            <w:pPr>
              <w:pStyle w:val="afe"/>
              <w:spacing w:line="276" w:lineRule="auto"/>
              <w:ind w:left="460"/>
              <w:rPr>
                <w:rFonts w:ascii="Times New Roman" w:hAnsi="Times New Roman"/>
                <w:sz w:val="28"/>
              </w:rPr>
            </w:pPr>
            <w:r>
              <w:rPr>
                <w:rFonts w:ascii="Times New Roman" w:hAnsi="Times New Roman"/>
                <w:sz w:val="28"/>
              </w:rPr>
              <w:t xml:space="preserve">                                                                                                                        123</w:t>
            </w:r>
          </w:p>
        </w:tc>
      </w:tr>
      <w:tr w:rsidR="00536101" w:rsidRPr="00A941E1" w:rsidTr="006E3E1F">
        <w:tc>
          <w:tcPr>
            <w:tcW w:w="9923" w:type="dxa"/>
          </w:tcPr>
          <w:p w:rsidR="00536101" w:rsidRPr="004F2631" w:rsidRDefault="00536101" w:rsidP="00757766">
            <w:pPr>
              <w:pStyle w:val="afe"/>
              <w:spacing w:line="276" w:lineRule="auto"/>
              <w:ind w:left="34"/>
              <w:rPr>
                <w:rFonts w:ascii="Times New Roman" w:hAnsi="Times New Roman"/>
                <w:b/>
                <w:sz w:val="28"/>
              </w:rPr>
            </w:pPr>
            <w:r w:rsidRPr="004F2631">
              <w:rPr>
                <w:rFonts w:ascii="Times New Roman" w:hAnsi="Times New Roman"/>
                <w:b/>
                <w:sz w:val="28"/>
              </w:rPr>
              <w:t>2 Содержательный раздел</w:t>
            </w:r>
            <w:r>
              <w:rPr>
                <w:rFonts w:ascii="Times New Roman" w:hAnsi="Times New Roman"/>
                <w:b/>
                <w:sz w:val="28"/>
              </w:rPr>
              <w:t xml:space="preserve">                                                                               146</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r>
              <w:rPr>
                <w:rFonts w:ascii="Times New Roman" w:hAnsi="Times New Roman"/>
                <w:sz w:val="28"/>
              </w:rPr>
              <w:t xml:space="preserve">                      146</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r>
              <w:rPr>
                <w:rFonts w:ascii="Times New Roman" w:hAnsi="Times New Roman"/>
                <w:sz w:val="28"/>
              </w:rPr>
              <w:t xml:space="preserve">                                                                                                           149</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lang w:val="en-US"/>
              </w:rPr>
            </w:pPr>
            <w:r w:rsidRPr="00C00896">
              <w:rPr>
                <w:rFonts w:ascii="Times New Roman" w:hAnsi="Times New Roman"/>
                <w:sz w:val="28"/>
              </w:rPr>
              <w:t>2.3 Программа нравственного развития</w:t>
            </w:r>
            <w:r>
              <w:rPr>
                <w:rFonts w:ascii="Times New Roman" w:hAnsi="Times New Roman"/>
                <w:sz w:val="28"/>
              </w:rPr>
              <w:t xml:space="preserve">                                                     188</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shd w:val="clear" w:color="auto" w:fill="FFFF00"/>
              </w:rPr>
            </w:pPr>
            <w:r w:rsidRPr="00C00896">
              <w:rPr>
                <w:rFonts w:ascii="Times New Roman" w:hAnsi="Times New Roman"/>
                <w:sz w:val="28"/>
              </w:rPr>
              <w:t>2.4 Программа формирования экологической культуры, здорового и безопасного образа жизни</w:t>
            </w:r>
            <w:r>
              <w:rPr>
                <w:rFonts w:ascii="Times New Roman" w:hAnsi="Times New Roman"/>
                <w:sz w:val="28"/>
              </w:rPr>
              <w:t xml:space="preserve">                                                                           201</w:t>
            </w:r>
          </w:p>
        </w:tc>
      </w:tr>
      <w:tr w:rsidR="00536101" w:rsidRPr="00A941E1" w:rsidTr="006E3E1F">
        <w:tc>
          <w:tcPr>
            <w:tcW w:w="9923" w:type="dxa"/>
          </w:tcPr>
          <w:p w:rsidR="00536101" w:rsidRPr="00C00896" w:rsidRDefault="00536101" w:rsidP="00757766">
            <w:pPr>
              <w:pStyle w:val="afe"/>
              <w:spacing w:line="276" w:lineRule="auto"/>
              <w:ind w:left="460"/>
              <w:rPr>
                <w:rFonts w:ascii="Times New Roman" w:hAnsi="Times New Roman"/>
                <w:sz w:val="28"/>
              </w:rPr>
            </w:pPr>
            <w:r w:rsidRPr="00C00896">
              <w:rPr>
                <w:rFonts w:ascii="Times New Roman" w:hAnsi="Times New Roman"/>
                <w:sz w:val="28"/>
              </w:rPr>
              <w:t>2.</w:t>
            </w:r>
            <w:r>
              <w:rPr>
                <w:rFonts w:ascii="Times New Roman" w:hAnsi="Times New Roman"/>
                <w:sz w:val="28"/>
              </w:rPr>
              <w:t>5</w:t>
            </w:r>
            <w:r w:rsidRPr="00C00896">
              <w:rPr>
                <w:rFonts w:ascii="Times New Roman" w:hAnsi="Times New Roman"/>
                <w:sz w:val="28"/>
              </w:rPr>
              <w:t> Программа внеурочной деятельности</w:t>
            </w:r>
            <w:r>
              <w:rPr>
                <w:rFonts w:ascii="Times New Roman" w:hAnsi="Times New Roman"/>
                <w:sz w:val="28"/>
              </w:rPr>
              <w:t xml:space="preserve">                                                  211</w:t>
            </w:r>
          </w:p>
        </w:tc>
      </w:tr>
      <w:tr w:rsidR="00536101" w:rsidRPr="00A941E1" w:rsidTr="006E3E1F">
        <w:tc>
          <w:tcPr>
            <w:tcW w:w="9923" w:type="dxa"/>
          </w:tcPr>
          <w:p w:rsidR="00536101" w:rsidRDefault="00536101" w:rsidP="00757766">
            <w:pPr>
              <w:pStyle w:val="afe"/>
              <w:spacing w:line="276" w:lineRule="auto"/>
              <w:ind w:left="460"/>
              <w:rPr>
                <w:rFonts w:ascii="Times New Roman" w:hAnsi="Times New Roman"/>
                <w:sz w:val="28"/>
              </w:rPr>
            </w:pPr>
            <w:r>
              <w:rPr>
                <w:rFonts w:ascii="Times New Roman" w:hAnsi="Times New Roman"/>
                <w:sz w:val="28"/>
              </w:rPr>
              <w:t>2.6</w:t>
            </w:r>
            <w:r w:rsidRPr="00C00896">
              <w:rPr>
                <w:rFonts w:ascii="Times New Roman" w:hAnsi="Times New Roman"/>
                <w:sz w:val="28"/>
              </w:rPr>
              <w:t> Программа сотрудничества с семьей обучающегося</w:t>
            </w:r>
            <w:r>
              <w:rPr>
                <w:rFonts w:ascii="Times New Roman" w:hAnsi="Times New Roman"/>
                <w:sz w:val="28"/>
              </w:rPr>
              <w:t xml:space="preserve">                          217</w:t>
            </w:r>
          </w:p>
          <w:p w:rsidR="00536101" w:rsidRPr="00C00896" w:rsidRDefault="00536101" w:rsidP="00757766">
            <w:pPr>
              <w:pStyle w:val="afe"/>
              <w:spacing w:line="276" w:lineRule="auto"/>
              <w:ind w:left="460"/>
              <w:rPr>
                <w:rFonts w:ascii="Times New Roman" w:hAnsi="Times New Roman"/>
                <w:sz w:val="28"/>
              </w:rPr>
            </w:pPr>
          </w:p>
        </w:tc>
      </w:tr>
      <w:tr w:rsidR="00536101" w:rsidRPr="00A941E1" w:rsidTr="006E3E1F">
        <w:tc>
          <w:tcPr>
            <w:tcW w:w="9923" w:type="dxa"/>
          </w:tcPr>
          <w:p w:rsidR="00536101" w:rsidRPr="004F2631" w:rsidRDefault="00536101" w:rsidP="002C061E">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r>
              <w:rPr>
                <w:rFonts w:ascii="Times New Roman" w:hAnsi="Times New Roman"/>
                <w:b/>
                <w:sz w:val="28"/>
              </w:rPr>
              <w:t xml:space="preserve">                                                                           22</w:t>
            </w:r>
            <w:r w:rsidR="002C061E">
              <w:rPr>
                <w:rFonts w:ascii="Times New Roman" w:hAnsi="Times New Roman"/>
                <w:b/>
                <w:sz w:val="28"/>
              </w:rPr>
              <w:t>6</w:t>
            </w:r>
          </w:p>
        </w:tc>
      </w:tr>
      <w:tr w:rsidR="00536101" w:rsidRPr="00A941E1" w:rsidTr="006E3E1F">
        <w:tc>
          <w:tcPr>
            <w:tcW w:w="9923" w:type="dxa"/>
          </w:tcPr>
          <w:p w:rsidR="00536101" w:rsidRPr="00C00896" w:rsidRDefault="00536101" w:rsidP="002C061E">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3.1. Учебный план</w:t>
            </w:r>
            <w:r>
              <w:rPr>
                <w:rFonts w:ascii="Times New Roman" w:hAnsi="Times New Roman"/>
                <w:sz w:val="28"/>
              </w:rPr>
              <w:t xml:space="preserve">                                                                                        22</w:t>
            </w:r>
            <w:r w:rsidR="002C061E">
              <w:rPr>
                <w:rFonts w:ascii="Times New Roman" w:hAnsi="Times New Roman"/>
                <w:sz w:val="28"/>
              </w:rPr>
              <w:t>6</w:t>
            </w:r>
          </w:p>
        </w:tc>
      </w:tr>
      <w:tr w:rsidR="00536101" w:rsidRPr="00A941E1" w:rsidTr="006E3E1F">
        <w:tc>
          <w:tcPr>
            <w:tcW w:w="9923" w:type="dxa"/>
          </w:tcPr>
          <w:p w:rsidR="00536101" w:rsidRPr="00C00896" w:rsidRDefault="00536101" w:rsidP="002C061E">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8"/>
              </w:rPr>
              <w:t xml:space="preserve">  2</w:t>
            </w:r>
            <w:r w:rsidR="002C061E">
              <w:rPr>
                <w:rFonts w:ascii="Times New Roman" w:hAnsi="Times New Roman"/>
                <w:sz w:val="28"/>
              </w:rPr>
              <w:t>4</w:t>
            </w:r>
            <w:r>
              <w:rPr>
                <w:rFonts w:ascii="Times New Roman" w:hAnsi="Times New Roman"/>
                <w:sz w:val="28"/>
              </w:rPr>
              <w:t>1</w:t>
            </w:r>
          </w:p>
        </w:tc>
      </w:tr>
    </w:tbl>
    <w:p w:rsidR="00536101" w:rsidRDefault="00536101" w:rsidP="0008639C">
      <w:pPr>
        <w:pStyle w:val="afe"/>
        <w:spacing w:line="360" w:lineRule="auto"/>
        <w:jc w:val="center"/>
        <w:rPr>
          <w:rFonts w:ascii="Times New Roman" w:hAnsi="Times New Roman"/>
          <w:b/>
          <w:sz w:val="28"/>
          <w:szCs w:val="28"/>
        </w:rPr>
      </w:pPr>
    </w:p>
    <w:p w:rsidR="00536101" w:rsidRDefault="00536101" w:rsidP="00C2448A">
      <w:pPr>
        <w:pStyle w:val="afe"/>
        <w:spacing w:line="360" w:lineRule="auto"/>
        <w:rPr>
          <w:rFonts w:ascii="Times New Roman" w:hAnsi="Times New Roman"/>
          <w:b/>
          <w:sz w:val="28"/>
          <w:szCs w:val="28"/>
        </w:rPr>
      </w:pPr>
    </w:p>
    <w:p w:rsidR="00536101" w:rsidRDefault="00536101" w:rsidP="0008639C">
      <w:pPr>
        <w:pStyle w:val="afe"/>
        <w:spacing w:line="360" w:lineRule="auto"/>
        <w:jc w:val="center"/>
        <w:rPr>
          <w:rFonts w:ascii="Times New Roman" w:hAnsi="Times New Roman"/>
          <w:b/>
          <w:sz w:val="28"/>
          <w:szCs w:val="28"/>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lastRenderedPageBreak/>
        <w:t>1. Целевой раздел.</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1.1. Пояснительная записка</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536101" w:rsidRPr="00726B81" w:rsidRDefault="00536101" w:rsidP="00726B81">
      <w:pPr>
        <w:pStyle w:val="afe"/>
        <w:ind w:firstLine="708"/>
        <w:jc w:val="both"/>
        <w:rPr>
          <w:rFonts w:ascii="Times New Roman" w:hAnsi="Times New Roman"/>
          <w:b/>
          <w:i/>
          <w:spacing w:val="2"/>
          <w:sz w:val="24"/>
          <w:szCs w:val="24"/>
          <w:lang w:eastAsia="ru-RU"/>
        </w:rPr>
      </w:pPr>
      <w:r w:rsidRPr="00726B81">
        <w:rPr>
          <w:rFonts w:ascii="Times New Roman" w:hAnsi="Times New Roman"/>
          <w:spacing w:val="2"/>
          <w:sz w:val="24"/>
          <w:szCs w:val="24"/>
        </w:rPr>
        <w:t xml:space="preserve">Обучающийся с умственной отсталостью </w:t>
      </w:r>
      <w:r w:rsidRPr="00726B81">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726B81">
        <w:rPr>
          <w:rFonts w:ascii="Times New Roman" w:hAnsi="Times New Roman"/>
          <w:spacing w:val="2"/>
          <w:sz w:val="24"/>
          <w:szCs w:val="24"/>
        </w:rPr>
        <w:t>,</w:t>
      </w:r>
      <w:r w:rsidRPr="00726B81">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536101" w:rsidRPr="00726B81" w:rsidRDefault="00536101" w:rsidP="00726B81">
      <w:pPr>
        <w:pStyle w:val="afe"/>
        <w:rPr>
          <w:rFonts w:ascii="Times New Roman" w:hAnsi="Times New Roman"/>
          <w:b/>
          <w:spacing w:val="2"/>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pacing w:val="2"/>
          <w:sz w:val="24"/>
          <w:szCs w:val="24"/>
        </w:rPr>
        <w:t>1.1.2. Психолого-педагогическая характеристика обучающихся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t>Дети с умеренной и тяжелой</w:t>
      </w:r>
      <w:r w:rsidRPr="00726B81">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w:t>
      </w:r>
      <w:r w:rsidRPr="00726B81">
        <w:rPr>
          <w:rFonts w:ascii="Times New Roman" w:hAnsi="Times New Roman"/>
          <w:sz w:val="24"/>
          <w:szCs w:val="24"/>
        </w:rPr>
        <w:lastRenderedPageBreak/>
        <w:t xml:space="preserve">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26B81">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726B81">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t>Дети с глубокой умственной отсталостью</w:t>
      </w:r>
      <w:r w:rsidRPr="00726B81">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726B81">
        <w:rPr>
          <w:rFonts w:ascii="Times New Roman" w:hAnsi="Times New Roman"/>
          <w:b/>
          <w:sz w:val="24"/>
          <w:szCs w:val="24"/>
        </w:rPr>
        <w:t>тяжелых и множественных нарушениях развития</w:t>
      </w:r>
      <w:r w:rsidRPr="00726B81">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726B81">
        <w:rPr>
          <w:rFonts w:ascii="Times New Roman" w:hAnsi="Times New Roman"/>
          <w:color w:val="FF0000"/>
          <w:sz w:val="24"/>
          <w:szCs w:val="24"/>
        </w:rPr>
        <w:t xml:space="preserve"> </w:t>
      </w:r>
      <w:r w:rsidRPr="00726B81">
        <w:rPr>
          <w:rFonts w:ascii="Times New Roman" w:hAnsi="Times New Roman"/>
          <w:sz w:val="24"/>
          <w:szCs w:val="24"/>
        </w:rPr>
        <w:t>является причиной сочетанных нарушений и выраженного недоразвития интел</w:t>
      </w:r>
      <w:r w:rsidRPr="00726B81">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w:t>
      </w:r>
      <w:r w:rsidRPr="00726B81">
        <w:rPr>
          <w:rFonts w:ascii="Times New Roman" w:hAnsi="Times New Roman"/>
          <w:sz w:val="24"/>
          <w:szCs w:val="24"/>
        </w:rPr>
        <w:lastRenderedPageBreak/>
        <w:t xml:space="preserve">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536101" w:rsidRPr="00726B81" w:rsidRDefault="00536101" w:rsidP="00726B81">
      <w:pPr>
        <w:pStyle w:val="afe"/>
        <w:tabs>
          <w:tab w:val="left" w:pos="3975"/>
        </w:tabs>
        <w:jc w:val="center"/>
        <w:rPr>
          <w:rFonts w:ascii="Times New Roman" w:hAnsi="Times New Roman"/>
          <w:b/>
          <w:spacing w:val="2"/>
          <w:sz w:val="24"/>
          <w:szCs w:val="24"/>
        </w:rPr>
      </w:pPr>
    </w:p>
    <w:p w:rsidR="00536101" w:rsidRPr="00726B81" w:rsidRDefault="00536101" w:rsidP="00726B81">
      <w:pPr>
        <w:pStyle w:val="afe"/>
        <w:tabs>
          <w:tab w:val="left" w:pos="3975"/>
        </w:tabs>
        <w:jc w:val="center"/>
        <w:rPr>
          <w:rFonts w:ascii="Times New Roman" w:hAnsi="Times New Roman"/>
          <w:b/>
          <w:spacing w:val="2"/>
          <w:sz w:val="24"/>
          <w:szCs w:val="24"/>
        </w:rPr>
      </w:pPr>
      <w:r w:rsidRPr="00726B81">
        <w:rPr>
          <w:rFonts w:ascii="Times New Roman" w:hAnsi="Times New Roman"/>
          <w:b/>
          <w:spacing w:val="2"/>
          <w:sz w:val="24"/>
          <w:szCs w:val="24"/>
        </w:rPr>
        <w:t xml:space="preserve">1.1.3. Особые образовательные потребности обучающихся </w:t>
      </w:r>
    </w:p>
    <w:p w:rsidR="00536101" w:rsidRPr="00726B81" w:rsidRDefault="00536101" w:rsidP="00726B81">
      <w:pPr>
        <w:pStyle w:val="afe"/>
        <w:tabs>
          <w:tab w:val="left" w:pos="3975"/>
        </w:tabs>
        <w:jc w:val="center"/>
        <w:rPr>
          <w:rFonts w:ascii="Times New Roman" w:hAnsi="Times New Roman"/>
          <w:sz w:val="24"/>
          <w:szCs w:val="24"/>
        </w:rPr>
      </w:pPr>
      <w:r w:rsidRPr="00726B81">
        <w:rPr>
          <w:rFonts w:ascii="Times New Roman" w:hAnsi="Times New Roman"/>
          <w:b/>
          <w:sz w:val="24"/>
          <w:szCs w:val="24"/>
        </w:rPr>
        <w:t>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726B81">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726B81">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726B81">
        <w:rPr>
          <w:rFonts w:ascii="Times New Roman" w:hAnsi="Times New Roman"/>
          <w:iCs/>
          <w:sz w:val="24"/>
          <w:szCs w:val="24"/>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Cs/>
          <w:sz w:val="24"/>
          <w:szCs w:val="24"/>
        </w:rPr>
        <w:t xml:space="preserve">Особенности развития другой группы </w:t>
      </w:r>
      <w:r w:rsidRPr="00726B81">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726B81">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726B81">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r w:rsidRPr="00726B81">
        <w:rPr>
          <w:rFonts w:ascii="Times New Roman" w:hAnsi="Times New Roman"/>
          <w:sz w:val="24"/>
          <w:szCs w:val="24"/>
        </w:rPr>
        <w:lastRenderedPageBreak/>
        <w:t xml:space="preserve">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caps/>
          <w:sz w:val="24"/>
          <w:szCs w:val="24"/>
        </w:rPr>
        <w:t>П</w:t>
      </w:r>
      <w:r w:rsidRPr="00726B81">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726B81">
        <w:rPr>
          <w:rFonts w:ascii="Times New Roman" w:hAnsi="Times New Roman"/>
          <w:bCs/>
          <w:caps/>
          <w:sz w:val="24"/>
          <w:szCs w:val="24"/>
        </w:rPr>
        <w:t xml:space="preserve"> </w:t>
      </w:r>
      <w:r w:rsidRPr="00726B81">
        <w:rPr>
          <w:rFonts w:ascii="Times New Roman" w:hAnsi="Times New Roman"/>
          <w:bCs/>
          <w:sz w:val="24"/>
          <w:szCs w:val="24"/>
        </w:rPr>
        <w:t>психофизическими нарушениями</w:t>
      </w:r>
      <w:r w:rsidRPr="00726B81">
        <w:rPr>
          <w:rFonts w:ascii="Times New Roman" w:hAnsi="Times New Roman"/>
          <w:bCs/>
          <w:caps/>
          <w:sz w:val="24"/>
          <w:szCs w:val="24"/>
        </w:rPr>
        <w:t>. У</w:t>
      </w:r>
      <w:r w:rsidRPr="00726B81">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726B81">
        <w:rPr>
          <w:rFonts w:ascii="Times New Roman" w:hAnsi="Times New Roman"/>
          <w:bCs/>
          <w:caps/>
          <w:sz w:val="24"/>
          <w:szCs w:val="24"/>
        </w:rPr>
        <w:t xml:space="preserve">. </w:t>
      </w:r>
    </w:p>
    <w:p w:rsidR="00536101" w:rsidRPr="00726B81" w:rsidRDefault="00536101" w:rsidP="00726B81">
      <w:pPr>
        <w:pStyle w:val="afe"/>
        <w:ind w:firstLine="708"/>
        <w:jc w:val="both"/>
        <w:rPr>
          <w:rFonts w:ascii="Times New Roman" w:hAnsi="Times New Roman"/>
          <w:sz w:val="24"/>
          <w:szCs w:val="24"/>
          <w:shd w:val="clear" w:color="auto" w:fill="FFFFFF"/>
        </w:rPr>
      </w:pPr>
      <w:r w:rsidRPr="00726B81">
        <w:rPr>
          <w:rFonts w:ascii="Times New Roman" w:hAnsi="Times New Roman"/>
          <w:caps/>
          <w:sz w:val="24"/>
          <w:szCs w:val="24"/>
          <w:shd w:val="clear" w:color="auto" w:fill="FFFFFF"/>
        </w:rPr>
        <w:lastRenderedPageBreak/>
        <w:t>С</w:t>
      </w:r>
      <w:r w:rsidRPr="00726B81">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726B81">
        <w:rPr>
          <w:rFonts w:ascii="Times New Roman" w:hAnsi="Times New Roman"/>
          <w:caps/>
          <w:sz w:val="24"/>
          <w:szCs w:val="24"/>
          <w:shd w:val="clear" w:color="auto" w:fill="FFFFFF"/>
        </w:rPr>
        <w:t>(</w:t>
      </w:r>
      <w:r w:rsidRPr="00726B81">
        <w:rPr>
          <w:rFonts w:ascii="Times New Roman" w:hAnsi="Times New Roman"/>
          <w:sz w:val="24"/>
          <w:szCs w:val="24"/>
        </w:rPr>
        <w:t>Гончарова Е.Л., Кукушкина</w:t>
      </w:r>
      <w:r w:rsidRPr="00726B81">
        <w:rPr>
          <w:rFonts w:ascii="Times New Roman" w:hAnsi="Times New Roman"/>
          <w:bCs/>
          <w:sz w:val="24"/>
          <w:szCs w:val="24"/>
        </w:rPr>
        <w:t xml:space="preserve"> </w:t>
      </w:r>
      <w:r w:rsidRPr="00726B81">
        <w:rPr>
          <w:rFonts w:ascii="Times New Roman" w:hAnsi="Times New Roman"/>
          <w:sz w:val="24"/>
          <w:szCs w:val="24"/>
        </w:rPr>
        <w:t>О.И.</w:t>
      </w:r>
      <w:r w:rsidRPr="00726B81">
        <w:rPr>
          <w:rFonts w:ascii="Times New Roman" w:hAnsi="Times New Roman"/>
          <w:caps/>
          <w:sz w:val="24"/>
          <w:szCs w:val="24"/>
          <w:shd w:val="clear" w:color="auto" w:fill="FFFFFF"/>
        </w:rPr>
        <w:t>). К</w:t>
      </w:r>
      <w:r w:rsidRPr="00726B81">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726B81">
        <w:rPr>
          <w:rFonts w:ascii="Times New Roman" w:hAnsi="Times New Roman"/>
          <w:caps/>
          <w:sz w:val="24"/>
          <w:szCs w:val="24"/>
          <w:shd w:val="clear" w:color="auto" w:fill="FFFFFF"/>
        </w:rPr>
        <w:t>. К</w:t>
      </w:r>
      <w:r w:rsidRPr="00726B81">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726B81">
        <w:rPr>
          <w:rFonts w:ascii="Times New Roman" w:hAnsi="Times New Roman"/>
          <w:caps/>
          <w:sz w:val="24"/>
          <w:szCs w:val="24"/>
          <w:shd w:val="clear" w:color="auto" w:fill="FFFFFF"/>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Время начала образования</w:t>
      </w:r>
      <w:r w:rsidRPr="00726B81">
        <w:rPr>
          <w:rFonts w:ascii="Times New Roman" w:hAnsi="Times New Roman"/>
          <w:bCs/>
          <w:sz w:val="24"/>
          <w:szCs w:val="24"/>
        </w:rPr>
        <w:t>. Предполагается учет п</w:t>
      </w:r>
      <w:r w:rsidRPr="00726B81">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Содержание образования</w:t>
      </w:r>
      <w:r w:rsidRPr="00726B81">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 xml:space="preserve">Создание специальных методов и средств обучения. </w:t>
      </w:r>
      <w:r w:rsidRPr="00726B81">
        <w:rPr>
          <w:rFonts w:ascii="Times New Roman" w:hAnsi="Times New Roman"/>
          <w:bCs/>
          <w:sz w:val="24"/>
          <w:szCs w:val="24"/>
        </w:rPr>
        <w:t>О</w:t>
      </w:r>
      <w:r w:rsidRPr="00726B81">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Особая организация обучения</w:t>
      </w:r>
      <w:r w:rsidRPr="00726B81">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Определение границ образовательного пространства</w:t>
      </w:r>
      <w:r w:rsidRPr="00726B81">
        <w:rPr>
          <w:rFonts w:ascii="Times New Roman" w:hAnsi="Times New Roman"/>
          <w:sz w:val="24"/>
          <w:szCs w:val="24"/>
        </w:rPr>
        <w:t xml:space="preserve"> п</w:t>
      </w:r>
      <w:r w:rsidRPr="00726B81">
        <w:rPr>
          <w:rFonts w:ascii="Times New Roman" w:hAnsi="Times New Roman"/>
          <w:bCs/>
          <w:sz w:val="24"/>
          <w:szCs w:val="24"/>
        </w:rPr>
        <w:t>редполагает учет п</w:t>
      </w:r>
      <w:r w:rsidRPr="00726B81">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Продолжительность образования</w:t>
      </w:r>
      <w:r w:rsidRPr="00726B81">
        <w:rPr>
          <w:rFonts w:ascii="Times New Roman" w:hAnsi="Times New Roman"/>
          <w:sz w:val="24"/>
          <w:szCs w:val="24"/>
        </w:rPr>
        <w:t xml:space="preserve">. Руководствуясь принципом нормализации жизни, общее образование детей с </w:t>
      </w:r>
      <w:r w:rsidRPr="00726B81">
        <w:rPr>
          <w:rFonts w:ascii="Times New Roman" w:hAnsi="Times New Roman"/>
          <w:bCs/>
          <w:sz w:val="24"/>
          <w:szCs w:val="24"/>
        </w:rPr>
        <w:t>умеренной, тяжелой, глубокой умственной отсталостью,</w:t>
      </w:r>
      <w:r w:rsidRPr="00726B81">
        <w:rPr>
          <w:rFonts w:ascii="Times New Roman" w:hAnsi="Times New Roman"/>
          <w:bCs/>
          <w:caps/>
          <w:sz w:val="24"/>
          <w:szCs w:val="24"/>
        </w:rPr>
        <w:t xml:space="preserve"> </w:t>
      </w:r>
      <w:r w:rsidRPr="00726B81">
        <w:rPr>
          <w:rFonts w:ascii="Times New Roman" w:hAnsi="Times New Roman"/>
          <w:bCs/>
          <w:sz w:val="24"/>
          <w:szCs w:val="24"/>
        </w:rPr>
        <w:t xml:space="preserve">с </w:t>
      </w:r>
      <w:r w:rsidRPr="00726B81">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w:t>
      </w:r>
      <w:r w:rsidRPr="00726B81">
        <w:rPr>
          <w:rFonts w:ascii="Times New Roman" w:hAnsi="Times New Roman"/>
          <w:sz w:val="24"/>
          <w:szCs w:val="24"/>
        </w:rPr>
        <w:lastRenderedPageBreak/>
        <w:t xml:space="preserve">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Определение круга лиц</w:t>
      </w:r>
      <w:r w:rsidRPr="00726B81">
        <w:rPr>
          <w:rFonts w:ascii="Times New Roman" w:hAnsi="Times New Roman"/>
          <w:i/>
          <w:sz w:val="24"/>
          <w:szCs w:val="24"/>
        </w:rPr>
        <w:t>, участвующих в образовании и их взаимодействие</w:t>
      </w:r>
      <w:r w:rsidRPr="00726B81">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536101" w:rsidRPr="00726B81" w:rsidRDefault="00536101" w:rsidP="00726B81">
      <w:pPr>
        <w:pStyle w:val="afe"/>
        <w:rPr>
          <w:rFonts w:ascii="Times New Roman" w:hAnsi="Times New Roman"/>
          <w:b/>
          <w:spacing w:val="2"/>
          <w:sz w:val="24"/>
          <w:szCs w:val="24"/>
        </w:rPr>
      </w:pPr>
    </w:p>
    <w:p w:rsidR="00536101" w:rsidRPr="00726B81" w:rsidRDefault="00536101" w:rsidP="00726B81">
      <w:pPr>
        <w:pStyle w:val="afe"/>
        <w:rPr>
          <w:rFonts w:ascii="Times New Roman" w:hAnsi="Times New Roman"/>
          <w:b/>
          <w:spacing w:val="2"/>
          <w:sz w:val="24"/>
          <w:szCs w:val="24"/>
        </w:rPr>
      </w:pPr>
    </w:p>
    <w:p w:rsidR="00536101" w:rsidRPr="00726B81" w:rsidRDefault="00536101" w:rsidP="00726B81">
      <w:pPr>
        <w:pStyle w:val="afe"/>
        <w:rPr>
          <w:rFonts w:ascii="Times New Roman" w:hAnsi="Times New Roman"/>
          <w:b/>
          <w:spacing w:val="2"/>
          <w:sz w:val="24"/>
          <w:szCs w:val="24"/>
        </w:rPr>
      </w:pP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1.1.4. Принципы и подходы к формированию адаптированной</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ос</w:t>
      </w:r>
      <w:r w:rsidRPr="00726B81">
        <w:rPr>
          <w:rFonts w:ascii="Times New Roman" w:hAnsi="Times New Roman"/>
          <w:b/>
          <w:spacing w:val="2"/>
          <w:sz w:val="24"/>
          <w:szCs w:val="24"/>
        </w:rPr>
        <w:softHyphen/>
        <w:t>нов</w:t>
      </w:r>
      <w:r w:rsidRPr="00726B81">
        <w:rPr>
          <w:rFonts w:ascii="Times New Roman" w:hAnsi="Times New Roman"/>
          <w:b/>
          <w:spacing w:val="2"/>
          <w:sz w:val="24"/>
          <w:szCs w:val="24"/>
        </w:rPr>
        <w:softHyphen/>
        <w:t>ной общеоб</w:t>
      </w:r>
      <w:r w:rsidRPr="00726B81">
        <w:rPr>
          <w:rFonts w:ascii="Times New Roman" w:hAnsi="Times New Roman"/>
          <w:b/>
          <w:spacing w:val="2"/>
          <w:sz w:val="24"/>
          <w:szCs w:val="24"/>
        </w:rPr>
        <w:softHyphen/>
        <w:t>разовательной программы и специальной</w:t>
      </w: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ин</w:t>
      </w:r>
      <w:r w:rsidRPr="00726B81">
        <w:rPr>
          <w:rFonts w:ascii="Times New Roman" w:hAnsi="Times New Roman"/>
          <w:b/>
          <w:spacing w:val="2"/>
          <w:sz w:val="24"/>
          <w:szCs w:val="24"/>
        </w:rPr>
        <w:softHyphen/>
        <w:t>ди</w:t>
      </w:r>
      <w:r w:rsidRPr="00726B81">
        <w:rPr>
          <w:rFonts w:ascii="Times New Roman" w:hAnsi="Times New Roman"/>
          <w:b/>
          <w:spacing w:val="2"/>
          <w:sz w:val="24"/>
          <w:szCs w:val="24"/>
        </w:rPr>
        <w:softHyphen/>
        <w:t>ви</w:t>
      </w:r>
      <w:r w:rsidRPr="00726B81">
        <w:rPr>
          <w:rFonts w:ascii="Times New Roman" w:hAnsi="Times New Roman"/>
          <w:b/>
          <w:spacing w:val="2"/>
          <w:sz w:val="24"/>
          <w:szCs w:val="24"/>
        </w:rPr>
        <w:softHyphen/>
        <w:t>ду</w:t>
      </w:r>
      <w:r w:rsidRPr="00726B81">
        <w:rPr>
          <w:rFonts w:ascii="Times New Roman" w:hAnsi="Times New Roman"/>
          <w:b/>
          <w:spacing w:val="2"/>
          <w:sz w:val="24"/>
          <w:szCs w:val="24"/>
        </w:rPr>
        <w:softHyphen/>
        <w:t>аль</w:t>
      </w:r>
      <w:r w:rsidRPr="00726B81">
        <w:rPr>
          <w:rFonts w:ascii="Times New Roman" w:hAnsi="Times New Roman"/>
          <w:b/>
          <w:spacing w:val="2"/>
          <w:sz w:val="24"/>
          <w:szCs w:val="24"/>
        </w:rPr>
        <w:softHyphen/>
        <w:t>ной программы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Из-за системных нарушений развития обучающихся </w:t>
      </w:r>
      <w:r w:rsidRPr="00726B81">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726B81">
        <w:rPr>
          <w:rFonts w:ascii="Times New Roman" w:hAnsi="Times New Roman"/>
          <w:sz w:val="24"/>
          <w:szCs w:val="24"/>
        </w:rPr>
        <w:t xml:space="preserve">показан </w:t>
      </w:r>
      <w:r w:rsidRPr="00726B81">
        <w:rPr>
          <w:rFonts w:ascii="Times New Roman" w:hAnsi="Times New Roman"/>
          <w:i/>
          <w:sz w:val="24"/>
          <w:szCs w:val="24"/>
        </w:rPr>
        <w:t xml:space="preserve">индивидуальный уровень итогового результата общего образования. </w:t>
      </w:r>
      <w:r w:rsidRPr="00726B81">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Итоговые</w:t>
      </w:r>
      <w:r w:rsidRPr="00726B81">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726B81">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726B81">
        <w:rPr>
          <w:rFonts w:ascii="Times New Roman" w:hAnsi="Times New Roman"/>
          <w:b/>
          <w:sz w:val="24"/>
          <w:szCs w:val="24"/>
        </w:rPr>
        <w:t>индивидуальными</w:t>
      </w:r>
      <w:r w:rsidRPr="00726B81">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726B81">
        <w:rPr>
          <w:rFonts w:ascii="Times New Roman" w:hAnsi="Times New Roman"/>
          <w:i/>
          <w:sz w:val="24"/>
          <w:szCs w:val="24"/>
        </w:rPr>
        <w:t xml:space="preserve">инструментов </w:t>
      </w:r>
      <w:r w:rsidRPr="00726B81">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Итогом образования человека </w:t>
      </w:r>
      <w:r w:rsidRPr="00726B81">
        <w:rPr>
          <w:rFonts w:ascii="Times New Roman" w:hAnsi="Times New Roman"/>
          <w:bCs/>
          <w:sz w:val="24"/>
          <w:szCs w:val="24"/>
        </w:rPr>
        <w:t xml:space="preserve">с умственной отсталостью, </w:t>
      </w:r>
      <w:r w:rsidRPr="00726B81">
        <w:rPr>
          <w:rFonts w:ascii="Times New Roman" w:hAnsi="Times New Roman"/>
          <w:sz w:val="24"/>
          <w:szCs w:val="24"/>
        </w:rPr>
        <w:t xml:space="preserve">с ТМНР является </w:t>
      </w:r>
      <w:r w:rsidRPr="00726B81">
        <w:rPr>
          <w:rFonts w:ascii="Times New Roman" w:hAnsi="Times New Roman"/>
          <w:b/>
          <w:sz w:val="24"/>
          <w:szCs w:val="24"/>
        </w:rPr>
        <w:t>нормализация</w:t>
      </w:r>
      <w:r w:rsidRPr="00726B81">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Особые образовательные потребности детей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диктуют необходимость разработки </w:t>
      </w:r>
      <w:r w:rsidRPr="00726B81">
        <w:rPr>
          <w:rFonts w:ascii="Times New Roman" w:hAnsi="Times New Roman"/>
          <w:b/>
          <w:sz w:val="24"/>
          <w:szCs w:val="24"/>
        </w:rPr>
        <w:t>специальной индивидуальной программы развития</w:t>
      </w:r>
      <w:r w:rsidRPr="00726B81">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Специальная индивидуальная программа развития (СИПР) разрабатывается на основе </w:t>
      </w:r>
      <w:r w:rsidRPr="00726B81">
        <w:rPr>
          <w:rFonts w:ascii="Times New Roman" w:hAnsi="Times New Roman"/>
          <w:spacing w:val="2"/>
          <w:sz w:val="24"/>
          <w:szCs w:val="24"/>
          <w:lang w:eastAsia="ru-RU"/>
        </w:rPr>
        <w:t>адаптированной основной общеобразовательной программы</w:t>
      </w:r>
      <w:r w:rsidRPr="00726B81">
        <w:rPr>
          <w:rFonts w:ascii="Times New Roman" w:hAnsi="Times New Roman"/>
          <w:sz w:val="24"/>
          <w:szCs w:val="24"/>
        </w:rPr>
        <w:t xml:space="preserve"> и нацелена на образование детей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
          <w:sz w:val="24"/>
          <w:szCs w:val="24"/>
        </w:rPr>
        <w:t>Структура специальной индивидуальной программы развития включает</w:t>
      </w:r>
      <w:r w:rsidRPr="00726B81">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36101" w:rsidRPr="00726B81" w:rsidRDefault="00536101" w:rsidP="00726B81">
      <w:pPr>
        <w:pStyle w:val="afe"/>
        <w:ind w:firstLine="708"/>
        <w:jc w:val="both"/>
        <w:rPr>
          <w:rFonts w:ascii="Times New Roman" w:hAnsi="Times New Roman"/>
          <w:sz w:val="24"/>
          <w:szCs w:val="24"/>
        </w:rPr>
      </w:pPr>
      <w:smartTag w:uri="urn:schemas-microsoft-com:office:smarttags" w:element="place">
        <w:r w:rsidRPr="00726B81">
          <w:rPr>
            <w:rFonts w:ascii="Times New Roman" w:hAnsi="Times New Roman"/>
            <w:sz w:val="24"/>
            <w:szCs w:val="24"/>
            <w:lang w:val="en-US"/>
          </w:rPr>
          <w:t>I</w:t>
        </w:r>
        <w:r w:rsidRPr="00726B81">
          <w:rPr>
            <w:rFonts w:ascii="Times New Roman" w:hAnsi="Times New Roman"/>
            <w:sz w:val="24"/>
            <w:szCs w:val="24"/>
          </w:rPr>
          <w:t>.</w:t>
        </w:r>
      </w:smartTag>
      <w:r w:rsidRPr="00726B81">
        <w:rPr>
          <w:rFonts w:ascii="Times New Roman" w:hAnsi="Times New Roman"/>
          <w:sz w:val="24"/>
          <w:szCs w:val="24"/>
        </w:rPr>
        <w:t xml:space="preserve"> Общие сведения содержат персональные данные о ребенке и его родителях; </w:t>
      </w:r>
    </w:p>
    <w:p w:rsidR="00536101" w:rsidRPr="00726B81" w:rsidRDefault="00536101" w:rsidP="00726B81">
      <w:pPr>
        <w:pStyle w:val="afe"/>
        <w:ind w:firstLine="708"/>
        <w:jc w:val="both"/>
        <w:rPr>
          <w:rFonts w:ascii="Times New Roman" w:hAnsi="Times New Roman"/>
          <w:strike/>
          <w:sz w:val="24"/>
          <w:szCs w:val="24"/>
        </w:rPr>
      </w:pPr>
      <w:r w:rsidRPr="00726B81">
        <w:rPr>
          <w:rFonts w:ascii="Times New Roman" w:hAnsi="Times New Roman"/>
          <w:sz w:val="24"/>
          <w:szCs w:val="24"/>
          <w:lang w:val="en-US"/>
        </w:rPr>
        <w:t>II</w:t>
      </w:r>
      <w:r w:rsidRPr="00726B81">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Характеристика отражает:</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бытовые условия семьи, оценку отношения членов семьи к образованию ребенка;</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заключение ПМПК;</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данные о физическом здоровье, двигательном и сенсорном развитии ребенка;</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особенности проявления познавательных процессов: восприятий, внимания, памяти, мышления;</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состояние сформированности устной речи и речемыслительных операций;</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26B81">
        <w:rPr>
          <w:rFonts w:ascii="Times New Roman" w:hAnsi="Times New Roman"/>
          <w:color w:val="FF0000"/>
          <w:sz w:val="24"/>
          <w:szCs w:val="24"/>
        </w:rPr>
        <w:t xml:space="preserve"> </w:t>
      </w:r>
      <w:r w:rsidRPr="00726B81">
        <w:rPr>
          <w:rFonts w:ascii="Times New Roman" w:hAnsi="Times New Roman"/>
          <w:sz w:val="24"/>
          <w:szCs w:val="24"/>
        </w:rPr>
        <w:t xml:space="preserve">(счет, письмо, чтение, представления об окружающих предметах, явлениях);  </w:t>
      </w:r>
    </w:p>
    <w:p w:rsidR="00536101" w:rsidRPr="00726B81" w:rsidRDefault="00536101" w:rsidP="00726B81">
      <w:pPr>
        <w:pStyle w:val="afe"/>
        <w:numPr>
          <w:ilvl w:val="0"/>
          <w:numId w:val="47"/>
        </w:numPr>
        <w:suppressAutoHyphens w:val="0"/>
        <w:ind w:left="0"/>
        <w:rPr>
          <w:rFonts w:ascii="Times New Roman" w:hAnsi="Times New Roman"/>
          <w:sz w:val="24"/>
          <w:szCs w:val="24"/>
        </w:rPr>
      </w:pPr>
      <w:r w:rsidRPr="00726B81">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536101" w:rsidRPr="00726B81" w:rsidRDefault="00536101" w:rsidP="00726B81">
      <w:pPr>
        <w:pStyle w:val="afe"/>
        <w:numPr>
          <w:ilvl w:val="0"/>
          <w:numId w:val="47"/>
        </w:numPr>
        <w:suppressAutoHyphens w:val="0"/>
        <w:ind w:left="0"/>
        <w:jc w:val="both"/>
        <w:rPr>
          <w:rFonts w:ascii="Times New Roman" w:hAnsi="Times New Roman"/>
          <w:sz w:val="24"/>
          <w:szCs w:val="24"/>
        </w:rPr>
      </w:pPr>
      <w:r w:rsidRPr="00726B81">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III</w:t>
      </w:r>
      <w:r w:rsidRPr="00726B81">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lastRenderedPageBreak/>
        <w:t>IV</w:t>
      </w:r>
      <w:r w:rsidRPr="00726B81">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w:t>
      </w:r>
      <w:r w:rsidRPr="00726B81">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726B81">
        <w:rPr>
          <w:rFonts w:ascii="Times New Roman" w:hAnsi="Times New Roman"/>
          <w:sz w:val="24"/>
          <w:szCs w:val="24"/>
          <w:lang w:eastAsia="ru-RU"/>
        </w:rPr>
        <w:t xml:space="preserve">Под </w:t>
      </w:r>
      <w:r w:rsidRPr="00726B81">
        <w:rPr>
          <w:rFonts w:ascii="Times New Roman" w:hAnsi="Times New Roman"/>
          <w:bCs/>
          <w:sz w:val="24"/>
          <w:szCs w:val="24"/>
          <w:lang w:eastAsia="ru-RU"/>
        </w:rPr>
        <w:t>присмотром и уходом за детьми</w:t>
      </w:r>
      <w:r w:rsidRPr="00726B81">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w:t>
      </w:r>
      <w:smartTag w:uri="urn:schemas-microsoft-com:office:smarttags" w:element="metricconverter">
        <w:smartTagPr>
          <w:attr w:name="ProductID" w:val="2012 г"/>
        </w:smartTagPr>
        <w:r w:rsidRPr="00726B81">
          <w:rPr>
            <w:rFonts w:ascii="Times New Roman" w:hAnsi="Times New Roman"/>
            <w:sz w:val="24"/>
            <w:szCs w:val="24"/>
            <w:lang w:eastAsia="ru-RU"/>
          </w:rPr>
          <w:t>2012 г</w:t>
        </w:r>
      </w:smartTag>
      <w:r w:rsidRPr="00726B81">
        <w:rPr>
          <w:rFonts w:ascii="Times New Roman" w:hAnsi="Times New Roman"/>
          <w:sz w:val="24"/>
          <w:szCs w:val="24"/>
          <w:lang w:eastAsia="ru-RU"/>
        </w:rPr>
        <w:t>. № 273-ФЗ "</w:t>
      </w:r>
      <w:hyperlink r:id="rId8" w:anchor="block_10234" w:history="1">
        <w:r w:rsidRPr="00726B81">
          <w:rPr>
            <w:rStyle w:val="a4"/>
            <w:rFonts w:ascii="Times New Roman" w:hAnsi="Times New Roman"/>
            <w:sz w:val="24"/>
            <w:szCs w:val="24"/>
            <w:lang w:eastAsia="ru-RU"/>
          </w:rPr>
          <w:t>Об образовании в Российской Федерации</w:t>
        </w:r>
      </w:hyperlink>
      <w:r w:rsidRPr="00726B81">
        <w:rPr>
          <w:rFonts w:ascii="Times New Roman" w:hAnsi="Times New Roman"/>
          <w:sz w:val="24"/>
          <w:szCs w:val="24"/>
          <w:lang w:eastAsia="ru-RU"/>
        </w:rPr>
        <w:t xml:space="preserve">"). </w:t>
      </w:r>
      <w:r w:rsidRPr="00726B81">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536101" w:rsidRPr="00726B81" w:rsidRDefault="00536101" w:rsidP="00726B81">
      <w:pPr>
        <w:shd w:val="clear" w:color="auto" w:fill="FFFFFF"/>
        <w:spacing w:after="0" w:line="240" w:lineRule="auto"/>
        <w:ind w:firstLine="708"/>
        <w:jc w:val="both"/>
        <w:rPr>
          <w:rFonts w:ascii="Times New Roman" w:hAnsi="Times New Roman"/>
          <w:color w:val="000000"/>
          <w:sz w:val="24"/>
          <w:szCs w:val="24"/>
        </w:rPr>
      </w:pPr>
      <w:r w:rsidRPr="00726B81">
        <w:rPr>
          <w:rFonts w:ascii="Times New Roman" w:hAnsi="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726B81">
        <w:rPr>
          <w:rFonts w:ascii="Times New Roman" w:hAnsi="Times New Roman"/>
          <w:sz w:val="24"/>
          <w:szCs w:val="24"/>
        </w:rPr>
        <w:t xml:space="preserve">, например, когда </w:t>
      </w:r>
      <w:r w:rsidRPr="00726B81">
        <w:rPr>
          <w:rFonts w:ascii="Times New Roman" w:hAnsi="Times New Roman"/>
          <w:color w:val="000000"/>
          <w:sz w:val="24"/>
          <w:szCs w:val="24"/>
        </w:rPr>
        <w:t xml:space="preserve">у ребенка </w:t>
      </w:r>
      <w:r w:rsidRPr="00726B81">
        <w:rPr>
          <w:rFonts w:ascii="Times New Roman" w:hAnsi="Times New Roman"/>
          <w:sz w:val="24"/>
          <w:szCs w:val="24"/>
        </w:rPr>
        <w:t xml:space="preserve">наблюдаются </w:t>
      </w:r>
      <w:r w:rsidRPr="00726B81">
        <w:rPr>
          <w:rFonts w:ascii="Times New Roman" w:hAnsi="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536101" w:rsidRPr="00726B81" w:rsidRDefault="00536101" w:rsidP="00726B81">
      <w:pPr>
        <w:pStyle w:val="afe"/>
        <w:ind w:firstLine="708"/>
        <w:jc w:val="both"/>
        <w:rPr>
          <w:rFonts w:ascii="Times New Roman" w:hAnsi="Times New Roman"/>
          <w:color w:val="000000"/>
          <w:sz w:val="24"/>
          <w:szCs w:val="24"/>
          <w:lang w:eastAsia="ru-RU"/>
        </w:rPr>
      </w:pPr>
      <w:r w:rsidRPr="00726B81">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26B81">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w:t>
      </w:r>
      <w:r w:rsidRPr="00726B81">
        <w:rPr>
          <w:rFonts w:ascii="Times New Roman" w:hAnsi="Times New Roman"/>
          <w:sz w:val="24"/>
          <w:szCs w:val="24"/>
        </w:rPr>
        <w:t>. Специалисты, участвующие в реализации СИПР.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VII</w:t>
      </w:r>
      <w:r w:rsidRPr="00726B81">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VIII</w:t>
      </w:r>
      <w:r w:rsidRPr="00726B81">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lang w:val="en-US"/>
        </w:rPr>
        <w:t>IX</w:t>
      </w:r>
      <w:r w:rsidRPr="00726B81">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w:t>
      </w:r>
      <w:r w:rsidRPr="00726B81">
        <w:rPr>
          <w:rFonts w:ascii="Times New Roman" w:hAnsi="Times New Roman"/>
          <w:sz w:val="24"/>
          <w:szCs w:val="24"/>
        </w:rPr>
        <w:lastRenderedPageBreak/>
        <w:t>«выполняет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1.2</w:t>
      </w:r>
      <w:r w:rsidRPr="00726B81">
        <w:rPr>
          <w:rFonts w:ascii="Times New Roman" w:hAnsi="Times New Roman"/>
          <w:b/>
          <w:sz w:val="24"/>
          <w:szCs w:val="24"/>
        </w:rPr>
        <w:t>. Планируемые результаты освоения обучающимися с уме</w:t>
      </w:r>
      <w:r w:rsidRPr="00726B81">
        <w:rPr>
          <w:rFonts w:ascii="Times New Roman" w:hAnsi="Times New Roman"/>
          <w:b/>
          <w:sz w:val="24"/>
          <w:szCs w:val="24"/>
        </w:rPr>
        <w:softHyphen/>
        <w:t>ре</w:t>
      </w:r>
      <w:r w:rsidRPr="00726B81">
        <w:rPr>
          <w:rFonts w:ascii="Times New Roman" w:hAnsi="Times New Roman"/>
          <w:b/>
          <w:sz w:val="24"/>
          <w:szCs w:val="24"/>
        </w:rPr>
        <w:softHyphen/>
        <w:t>н</w:t>
      </w:r>
      <w:r w:rsidRPr="00726B81">
        <w:rPr>
          <w:rFonts w:ascii="Times New Roman" w:hAnsi="Times New Roman"/>
          <w:b/>
          <w:sz w:val="24"/>
          <w:szCs w:val="24"/>
        </w:rPr>
        <w:softHyphen/>
        <w:t>ной, тяжелой, глубокой умственной отсталостью (интеллектуальными на</w:t>
      </w:r>
      <w:r w:rsidRPr="00726B81">
        <w:rPr>
          <w:rFonts w:ascii="Times New Roman" w:hAnsi="Times New Roman"/>
          <w:b/>
          <w:sz w:val="24"/>
          <w:szCs w:val="24"/>
        </w:rPr>
        <w:softHyphen/>
        <w:t>ру</w:t>
      </w:r>
      <w:r w:rsidRPr="00726B81">
        <w:rPr>
          <w:rFonts w:ascii="Times New Roman" w:hAnsi="Times New Roman"/>
          <w:b/>
          <w:sz w:val="24"/>
          <w:szCs w:val="24"/>
        </w:rPr>
        <w:softHyphen/>
        <w:t>ше</w:t>
      </w:r>
      <w:r w:rsidRPr="00726B81">
        <w:rPr>
          <w:rFonts w:ascii="Times New Roman" w:hAnsi="Times New Roman"/>
          <w:b/>
          <w:sz w:val="24"/>
          <w:szCs w:val="24"/>
        </w:rPr>
        <w:softHyphen/>
        <w:t>ниями), тяжелыми и множественными нарушениями раз</w:t>
      </w:r>
      <w:r w:rsidRPr="00726B81">
        <w:rPr>
          <w:rFonts w:ascii="Times New Roman" w:hAnsi="Times New Roman"/>
          <w:b/>
          <w:sz w:val="24"/>
          <w:szCs w:val="24"/>
        </w:rPr>
        <w:softHyphen/>
        <w:t>ви</w:t>
      </w:r>
      <w:r w:rsidRPr="00726B81">
        <w:rPr>
          <w:rFonts w:ascii="Times New Roman" w:hAnsi="Times New Roman"/>
          <w:b/>
          <w:sz w:val="24"/>
          <w:szCs w:val="24"/>
        </w:rPr>
        <w:softHyphen/>
        <w:t>тия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адаптированной основной общеобразовательной программы</w:t>
      </w:r>
    </w:p>
    <w:p w:rsidR="00536101" w:rsidRPr="00726B81" w:rsidRDefault="00536101" w:rsidP="00726B81">
      <w:pPr>
        <w:spacing w:after="0" w:line="240" w:lineRule="auto"/>
        <w:ind w:firstLine="708"/>
        <w:rPr>
          <w:rFonts w:ascii="Times New Roman" w:hAnsi="Times New Roman"/>
          <w:sz w:val="24"/>
          <w:szCs w:val="24"/>
        </w:rPr>
      </w:pPr>
      <w:bookmarkStart w:id="0" w:name="sub_110294"/>
      <w:r w:rsidRPr="00726B81">
        <w:rPr>
          <w:rFonts w:ascii="Times New Roman" w:hAnsi="Times New Roman"/>
          <w:bCs/>
          <w:sz w:val="24"/>
          <w:szCs w:val="24"/>
        </w:rPr>
        <w:t>Планируемые результаты</w:t>
      </w:r>
      <w:r w:rsidRPr="00726B81">
        <w:rPr>
          <w:rFonts w:ascii="Times New Roman" w:hAnsi="Times New Roman"/>
          <w:sz w:val="24"/>
          <w:szCs w:val="24"/>
        </w:rPr>
        <w:t> освоения обучающимися основной образовательной программы должны:</w:t>
      </w:r>
    </w:p>
    <w:p w:rsidR="00536101" w:rsidRPr="00726B81" w:rsidRDefault="00536101" w:rsidP="00726B81">
      <w:pPr>
        <w:numPr>
          <w:ilvl w:val="0"/>
          <w:numId w:val="64"/>
        </w:numPr>
        <w:shd w:val="clear" w:color="auto" w:fill="FFFFFF"/>
        <w:tabs>
          <w:tab w:val="clear" w:pos="720"/>
          <w:tab w:val="num" w:pos="360"/>
        </w:tabs>
        <w:spacing w:after="0" w:line="240" w:lineRule="auto"/>
        <w:ind w:left="0" w:firstLine="709"/>
        <w:rPr>
          <w:rFonts w:ascii="Times New Roman" w:hAnsi="Times New Roman"/>
          <w:sz w:val="24"/>
          <w:szCs w:val="24"/>
        </w:rPr>
      </w:pPr>
      <w:r w:rsidRPr="00726B81">
        <w:rPr>
          <w:rFonts w:ascii="Times New Roman" w:hAnsi="Times New Roman"/>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536101" w:rsidRPr="00726B81" w:rsidRDefault="00536101" w:rsidP="00726B81">
      <w:pPr>
        <w:numPr>
          <w:ilvl w:val="0"/>
          <w:numId w:val="64"/>
        </w:numPr>
        <w:shd w:val="clear" w:color="auto" w:fill="FFFFFF"/>
        <w:tabs>
          <w:tab w:val="clear" w:pos="720"/>
          <w:tab w:val="num" w:pos="360"/>
        </w:tabs>
        <w:spacing w:after="0" w:line="240" w:lineRule="auto"/>
        <w:ind w:left="0" w:firstLine="709"/>
        <w:jc w:val="both"/>
        <w:rPr>
          <w:rFonts w:ascii="Times New Roman" w:hAnsi="Times New Roman"/>
          <w:sz w:val="24"/>
          <w:szCs w:val="24"/>
        </w:rPr>
      </w:pPr>
      <w:r w:rsidRPr="00726B81">
        <w:rPr>
          <w:rFonts w:ascii="Times New Roman" w:hAnsi="Times New Roman"/>
          <w:sz w:val="24"/>
          <w:szCs w:val="24"/>
        </w:rPr>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а также системы оценки результатов освоения обучающимися основной образовательной программы в соответствии с требованиями Стандарта.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При моделировании индивидуальных программ выделенные образовательные области должны формироваться в соответствии с особыми образовательными потребностями и включать в себя разделы и темы обоих компонентов, с уклоном в сторону второго. Т.е. при отборе содержания материала основными будут являться темы, необходимые ребенку «здесь и сейчас».</w:t>
      </w:r>
    </w:p>
    <w:p w:rsidR="00536101" w:rsidRPr="00726B81" w:rsidRDefault="00536101" w:rsidP="00726B81">
      <w:pPr>
        <w:spacing w:after="0" w:line="240" w:lineRule="auto"/>
        <w:ind w:firstLine="708"/>
        <w:jc w:val="both"/>
        <w:rPr>
          <w:rFonts w:ascii="Times New Roman" w:hAnsi="Times New Roman"/>
          <w:b/>
          <w:i/>
          <w:sz w:val="24"/>
          <w:szCs w:val="24"/>
        </w:rPr>
      </w:pPr>
      <w:r w:rsidRPr="00726B81">
        <w:rPr>
          <w:rFonts w:ascii="Times New Roman" w:hAnsi="Times New Roman"/>
          <w:sz w:val="24"/>
          <w:szCs w:val="24"/>
        </w:rPr>
        <w:t>Итоговые достижения определяются индивидуальными возможностями обучающегося с тяжелыми и множественными нарушениями развития.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Основным ожидаемым результатом освоения обучающимися АООП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личностным, включающим сформированность мотивации к обучению и познанию, социальные компетенции, личностные качества;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 предметным (коррекционным для коррекционных курсов),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1.2.1</w:t>
      </w:r>
      <w:r w:rsidRPr="00726B81">
        <w:rPr>
          <w:rFonts w:ascii="Times New Roman" w:hAnsi="Times New Roman"/>
          <w:sz w:val="24"/>
          <w:szCs w:val="24"/>
        </w:rPr>
        <w:t xml:space="preserve"> </w:t>
      </w:r>
      <w:r w:rsidRPr="00726B81">
        <w:rPr>
          <w:rFonts w:ascii="Times New Roman" w:hAnsi="Times New Roman"/>
          <w:i/>
          <w:sz w:val="24"/>
          <w:szCs w:val="24"/>
        </w:rPr>
        <w:t>Личностные результаты</w:t>
      </w:r>
      <w:r w:rsidRPr="00726B81">
        <w:rPr>
          <w:rFonts w:ascii="Times New Roman" w:hAnsi="Times New Roman"/>
          <w:i/>
          <w:iCs/>
          <w:sz w:val="24"/>
          <w:szCs w:val="24"/>
        </w:rPr>
        <w:t xml:space="preserve"> </w:t>
      </w:r>
      <w:r w:rsidRPr="00726B81">
        <w:rPr>
          <w:rFonts w:ascii="Times New Roman" w:hAnsi="Times New Roman"/>
          <w:i/>
          <w:sz w:val="24"/>
          <w:szCs w:val="24"/>
        </w:rPr>
        <w:t>освоения АООП образования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sz w:val="24"/>
          <w:szCs w:val="24"/>
        </w:rPr>
        <w:t xml:space="preserve">Личностные </w:t>
      </w:r>
      <w:r w:rsidRPr="00726B81">
        <w:rPr>
          <w:rFonts w:ascii="Times New Roman" w:hAnsi="Times New Roman"/>
          <w:sz w:val="24"/>
          <w:szCs w:val="24"/>
        </w:rPr>
        <w:t>результаты</w:t>
      </w:r>
      <w:r w:rsidRPr="00726B81">
        <w:rPr>
          <w:rFonts w:ascii="Times New Roman" w:hAnsi="Times New Roman"/>
          <w:i/>
          <w:iCs/>
          <w:sz w:val="24"/>
          <w:szCs w:val="24"/>
        </w:rPr>
        <w:t xml:space="preserve"> </w:t>
      </w:r>
      <w:r w:rsidRPr="00726B81">
        <w:rPr>
          <w:rFonts w:ascii="Times New Roman" w:hAnsi="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Основы персональной идентичности, осознание своей принадлежности определенному полу, осознание себя как «Я»;</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Социально – эмоциональное участие в процессе общения и деятельности;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социально ориентированного взгляда на окружающий мир в органичном единстве и разнообразии природной и социальной частей;</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Формирование уважительного отношения к окружающим;</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начальными навыками адаптации в динамично изменяющемся развивающемся мире;</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Освоение доступных социальных ролей, развитие мотивов учебной деятельности;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эстетических потребностей, ценностей, чувств;</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этических чувств, доброжелательности и эмоций, нравственной отзывчивости, понимания и сопереживания чувствам других;</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навыков сотрудничества со взрослыми и сверстниками;</w:t>
      </w:r>
    </w:p>
    <w:p w:rsidR="00536101" w:rsidRPr="00726B81" w:rsidRDefault="00536101" w:rsidP="00726B81">
      <w:pPr>
        <w:numPr>
          <w:ilvl w:val="0"/>
          <w:numId w:val="126"/>
        </w:numPr>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Формирование установки на безопасный, здоровый образ жизни. </w:t>
      </w:r>
    </w:p>
    <w:p w:rsidR="00536101" w:rsidRPr="00726B81" w:rsidRDefault="00536101" w:rsidP="00726B81">
      <w:pPr>
        <w:spacing w:after="0" w:line="240" w:lineRule="auto"/>
        <w:ind w:firstLine="709"/>
        <w:jc w:val="both"/>
        <w:textAlignment w:val="baseline"/>
        <w:rPr>
          <w:rFonts w:ascii="Times New Roman" w:hAnsi="Times New Roman"/>
          <w:color w:val="000000"/>
          <w:kern w:val="24"/>
          <w:sz w:val="24"/>
          <w:szCs w:val="24"/>
        </w:rPr>
      </w:pPr>
      <w:r w:rsidRPr="00726B81">
        <w:rPr>
          <w:rFonts w:ascii="Times New Roman" w:hAnsi="Times New Roman"/>
          <w:bCs/>
          <w:color w:val="000000"/>
          <w:kern w:val="24"/>
          <w:sz w:val="24"/>
          <w:szCs w:val="24"/>
        </w:rPr>
        <w:t>Личностные результаты</w:t>
      </w:r>
      <w:r w:rsidRPr="00726B81">
        <w:rPr>
          <w:rFonts w:ascii="Times New Roman" w:hAnsi="Times New Roman"/>
          <w:color w:val="000000"/>
          <w:kern w:val="24"/>
          <w:sz w:val="24"/>
          <w:szCs w:val="24"/>
        </w:rPr>
        <w:t xml:space="preserve"> заключаются в сформированности </w:t>
      </w:r>
      <w:r w:rsidRPr="00726B81">
        <w:rPr>
          <w:rFonts w:ascii="Times New Roman" w:hAnsi="Times New Roman"/>
          <w:bCs/>
          <w:color w:val="000000"/>
          <w:kern w:val="24"/>
          <w:sz w:val="24"/>
          <w:szCs w:val="24"/>
        </w:rPr>
        <w:t>познавательных интересов и мотивов, знании основных принципов и правил отношения к живой природе</w:t>
      </w:r>
      <w:r w:rsidRPr="00726B81">
        <w:rPr>
          <w:rFonts w:ascii="Times New Roman" w:hAnsi="Times New Roman"/>
          <w:color w:val="000000"/>
          <w:kern w:val="24"/>
          <w:sz w:val="24"/>
          <w:szCs w:val="24"/>
        </w:rPr>
        <w:t>, реализация установок здорового образа жизни.</w:t>
      </w:r>
    </w:p>
    <w:p w:rsidR="00536101" w:rsidRPr="00726B81" w:rsidRDefault="00536101" w:rsidP="00726B81">
      <w:pPr>
        <w:pStyle w:val="aff2"/>
        <w:spacing w:after="0" w:line="240" w:lineRule="auto"/>
        <w:ind w:left="0" w:firstLine="679"/>
        <w:jc w:val="both"/>
        <w:rPr>
          <w:rFonts w:ascii="Times New Roman" w:hAnsi="Times New Roman"/>
          <w:i/>
          <w:sz w:val="24"/>
          <w:szCs w:val="24"/>
        </w:rPr>
      </w:pPr>
      <w:r w:rsidRPr="00726B81">
        <w:rPr>
          <w:rFonts w:ascii="Times New Roman" w:hAnsi="Times New Roman"/>
          <w:color w:val="000000"/>
          <w:kern w:val="24"/>
          <w:sz w:val="24"/>
          <w:szCs w:val="24"/>
        </w:rPr>
        <w:t>Формирование личностных результатов обучения происходит в реализации следующих компонентов:</w:t>
      </w:r>
      <w:r w:rsidRPr="00726B81">
        <w:rPr>
          <w:rFonts w:ascii="Times New Roman" w:hAnsi="Times New Roman"/>
          <w:i/>
          <w:color w:val="000000"/>
          <w:kern w:val="24"/>
          <w:sz w:val="24"/>
          <w:szCs w:val="24"/>
        </w:rPr>
        <w:t xml:space="preserve"> </w:t>
      </w:r>
      <w:r w:rsidRPr="00726B81">
        <w:rPr>
          <w:rFonts w:ascii="Times New Roman" w:hAnsi="Times New Roman"/>
          <w:color w:val="000000"/>
          <w:kern w:val="24"/>
          <w:sz w:val="24"/>
          <w:szCs w:val="24"/>
        </w:rPr>
        <w:t>формирование персональной идентичности,</w:t>
      </w:r>
      <w:r w:rsidRPr="00726B81">
        <w:rPr>
          <w:rFonts w:ascii="Times New Roman" w:hAnsi="Times New Roman"/>
          <w:sz w:val="24"/>
          <w:szCs w:val="24"/>
        </w:rPr>
        <w:t xml:space="preserve"> формирование социально – эмоциональной составляющей, компоненты социально – познавательной сферы, навыки адаптации, освоение доступных социальных ролей, развитие мотивов учебной деятельности, развитие самостоятельности и личной ответственности за свои поступки на основе представлений о нравственных нормах, общепринятых правилах, формирование эстетических потребностей, ценностей, чувств, развитие этических чувств, доброжелательности и эмоций, нравственной отзывчивости, понимания и сопереживания чувствам других, развитие навыков сотрудничества со взрослыми и сверстниками, формирование установки на безопасный, здоровый образ жизни.</w:t>
      </w:r>
      <w:r w:rsidRPr="00726B81">
        <w:rPr>
          <w:rFonts w:ascii="Times New Roman" w:hAnsi="Times New Roman"/>
          <w:i/>
          <w:sz w:val="24"/>
          <w:szCs w:val="24"/>
        </w:rPr>
        <w:t xml:space="preserve"> </w:t>
      </w:r>
      <w:bookmarkStart w:id="1" w:name="test_p18"/>
      <w:bookmarkEnd w:id="1"/>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 xml:space="preserve">Конкретизация требований Стандарта к </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личностным планируемым результатам</w:t>
      </w:r>
    </w:p>
    <w:p w:rsidR="00536101" w:rsidRPr="00726B81" w:rsidRDefault="00536101" w:rsidP="00726B81">
      <w:pPr>
        <w:spacing w:after="0" w:line="240" w:lineRule="auto"/>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7649"/>
      </w:tblGrid>
      <w:tr w:rsidR="00536101" w:rsidRPr="00A941E1" w:rsidTr="00652144">
        <w:tc>
          <w:tcPr>
            <w:tcW w:w="169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Требования Стандарта</w:t>
            </w:r>
          </w:p>
        </w:tc>
        <w:tc>
          <w:tcPr>
            <w:tcW w:w="764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Планируемые результаты образовательной деятельности </w:t>
            </w:r>
          </w:p>
        </w:tc>
      </w:tr>
      <w:tr w:rsidR="00536101" w:rsidRPr="00A941E1" w:rsidTr="00652144">
        <w:tc>
          <w:tcPr>
            <w:tcW w:w="1696" w:type="dxa"/>
          </w:tcPr>
          <w:p w:rsidR="00536101" w:rsidRPr="00726B81" w:rsidRDefault="00536101" w:rsidP="00726B81">
            <w:pPr>
              <w:spacing w:after="0" w:line="240" w:lineRule="auto"/>
              <w:textAlignment w:val="baseline"/>
              <w:rPr>
                <w:rFonts w:ascii="Times New Roman" w:hAnsi="Times New Roman"/>
                <w:bCs/>
                <w:i/>
                <w:color w:val="000000"/>
                <w:kern w:val="24"/>
                <w:sz w:val="24"/>
                <w:szCs w:val="24"/>
              </w:rPr>
            </w:pPr>
            <w:r w:rsidRPr="00726B81">
              <w:rPr>
                <w:rFonts w:ascii="Times New Roman" w:hAnsi="Times New Roman"/>
                <w:i/>
                <w:color w:val="000000"/>
                <w:kern w:val="24"/>
                <w:sz w:val="24"/>
                <w:szCs w:val="24"/>
              </w:rPr>
              <w:t>Формирование персональной идентичности</w:t>
            </w:r>
          </w:p>
        </w:tc>
        <w:tc>
          <w:tcPr>
            <w:tcW w:w="7649" w:type="dxa"/>
          </w:tcPr>
          <w:p w:rsidR="00536101" w:rsidRPr="00726B81" w:rsidRDefault="00536101" w:rsidP="00726B81">
            <w:pPr>
              <w:spacing w:after="0" w:line="240" w:lineRule="auto"/>
              <w:jc w:val="both"/>
              <w:rPr>
                <w:rFonts w:ascii="Times New Roman" w:hAnsi="Times New Roman"/>
                <w:i/>
                <w:color w:val="000000"/>
                <w:kern w:val="24"/>
                <w:sz w:val="24"/>
                <w:szCs w:val="24"/>
              </w:rPr>
            </w:pPr>
            <w:r w:rsidRPr="00726B81">
              <w:rPr>
                <w:rFonts w:ascii="Times New Roman" w:hAnsi="Times New Roman"/>
                <w:i/>
                <w:color w:val="000000"/>
                <w:kern w:val="24"/>
                <w:sz w:val="24"/>
                <w:szCs w:val="24"/>
              </w:rPr>
              <w:t>1-3 класс</w:t>
            </w:r>
          </w:p>
          <w:p w:rsidR="00536101" w:rsidRPr="00A941E1" w:rsidRDefault="00536101" w:rsidP="00726B81">
            <w:pPr>
              <w:spacing w:after="0" w:line="240" w:lineRule="auto"/>
              <w:jc w:val="both"/>
              <w:rPr>
                <w:rFonts w:ascii="Times New Roman" w:hAnsi="Times New Roman"/>
                <w:i/>
                <w:sz w:val="24"/>
                <w:szCs w:val="24"/>
              </w:rPr>
            </w:pPr>
            <w:r w:rsidRPr="00726B81">
              <w:rPr>
                <w:rFonts w:ascii="Times New Roman" w:hAnsi="Times New Roman"/>
                <w:i/>
                <w:color w:val="000000"/>
                <w:kern w:val="24"/>
                <w:sz w:val="24"/>
                <w:szCs w:val="24"/>
              </w:rPr>
              <w:t xml:space="preserve">Предметы: </w:t>
            </w:r>
            <w:r w:rsidRPr="00A941E1">
              <w:rPr>
                <w:rFonts w:ascii="Times New Roman" w:hAnsi="Times New Roman"/>
                <w:i/>
                <w:sz w:val="24"/>
                <w:szCs w:val="24"/>
              </w:rPr>
              <w:t>Речь и альтернативная коммуникация, математические представления (возрастная идентификация), Человек, Окружающий социальный мир, Технология (профессиональная идентичность)</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свои внешние данные (цвет глаз, волос, рост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состояние своего здоровья;</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Определяет свою половую принадлежность (без обоснования);</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Этническая идентичность </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свои внешние данные (цвет глаз, волос, рост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состояние своего здоровья;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круг своих интересов;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стиль жизни (мало сплю, устал, много ем)</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Определяет свою половую принадлежность (без обоснования);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lastRenderedPageBreak/>
              <w:t>-</w:t>
            </w:r>
            <w:r w:rsidRPr="00A941E1">
              <w:rPr>
                <w:rFonts w:ascii="Times New Roman" w:hAnsi="Times New Roman"/>
                <w:sz w:val="24"/>
                <w:szCs w:val="24"/>
              </w:rPr>
              <w:t xml:space="preserve"> Различает пол окружающих людей;</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 xml:space="preserve">Этническая идентичность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Имеет представления о своей этнической принадлежности;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Идентифицирует себя со своей этнической группой;</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Физические характеристики персональной идентификации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свой демографический статус;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круг своих интересов;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стиль жизни (мало сплю, устал, много ем)</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Гендерная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b/>
                <w:sz w:val="24"/>
                <w:szCs w:val="24"/>
              </w:rPr>
              <w:t>-</w:t>
            </w:r>
            <w:r w:rsidRPr="00A941E1">
              <w:rPr>
                <w:rFonts w:ascii="Times New Roman" w:hAnsi="Times New Roman"/>
                <w:sz w:val="24"/>
                <w:szCs w:val="24"/>
              </w:rPr>
              <w:t xml:space="preserve"> Обладает спектром толерантных установок по отношению к представителям противоположного пола.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 xml:space="preserve">Этническая идентичность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уникальность и специфику не только своего народа, но и других референтных групп (осознает этническое и расовое разнообразие);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Возрастная идентификация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Определяет свою возрастную группу (ребенок, подросток, юноша);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уважение к людям старшего возраста.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Профессиональная идентичность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представителем определенной профессии.</w:t>
            </w:r>
          </w:p>
        </w:tc>
      </w:tr>
      <w:tr w:rsidR="00536101" w:rsidRPr="00A941E1" w:rsidTr="00652144">
        <w:trPr>
          <w:trHeight w:val="416"/>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Формирование социально – эмоциональной составляющей</w:t>
            </w:r>
          </w:p>
        </w:tc>
        <w:tc>
          <w:tcPr>
            <w:tcW w:w="7649"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1-3класс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язык эмоций (позы, мимика, жесты и т.д.);</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проявляет собственные чувства;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«Социальные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устанавливать и поддерживать контакты;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кооперироваться и сотрудничать;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избегает конфликтных ситуаций;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свои характерные особенности и предпочтения;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язык эмоций (позы, мимика, жесты и т.д.);</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lastRenderedPageBreak/>
              <w:t>- проявляет собственные чувства;</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«Социальные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устанавливать и поддерживать контакты;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умеет кооперироваться и сотрудничать;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избегает конфликтных ситуаций;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вступает в диалог с окружающими по собственной инициативе;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задает тему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вносит собственный вклад в коллективную деятельность, реализуя свои интересы и стремления;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делится со взрослыми своими чувствами и переживаниями;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оказать помощь и принять ее от другого;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чувство ответственности.</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«Уверенность в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свои характерные особенности и предпочтения;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что он, как и каждый человек, уникален и неповторим;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что может, а что ему пока не удается;</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«Чувства, желания, взгляды»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осознанно воспринимает свои собственные эмоции — чувства и переживания;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эмоциональные состояния других людей;</w:t>
            </w:r>
          </w:p>
          <w:p w:rsidR="00536101" w:rsidRPr="00A941E1" w:rsidRDefault="00536101" w:rsidP="00726B81">
            <w:pPr>
              <w:spacing w:after="0" w:line="240" w:lineRule="auto"/>
              <w:rPr>
                <w:rFonts w:ascii="Times New Roman" w:hAnsi="Times New Roman"/>
                <w:sz w:val="24"/>
                <w:szCs w:val="24"/>
                <w:u w:val="single"/>
              </w:rPr>
            </w:pPr>
            <w:r w:rsidRPr="00A941E1">
              <w:rPr>
                <w:rFonts w:ascii="Times New Roman" w:hAnsi="Times New Roman"/>
                <w:i/>
                <w:sz w:val="24"/>
                <w:szCs w:val="24"/>
                <w:u w:val="single"/>
              </w:rPr>
              <w:t xml:space="preserve"> «Социальные навыки»</w:t>
            </w:r>
          </w:p>
          <w:p w:rsidR="00536101" w:rsidRPr="00A941E1" w:rsidRDefault="00536101" w:rsidP="00726B81">
            <w:pPr>
              <w:spacing w:after="0" w:line="240" w:lineRule="auto"/>
              <w:rPr>
                <w:rFonts w:ascii="Times New Roman" w:hAnsi="Times New Roman"/>
                <w:sz w:val="24"/>
                <w:szCs w:val="24"/>
                <w:u w:val="single"/>
              </w:rPr>
            </w:pPr>
            <w:r w:rsidRPr="00A941E1">
              <w:rPr>
                <w:rFonts w:ascii="Times New Roman" w:hAnsi="Times New Roman"/>
                <w:sz w:val="24"/>
                <w:szCs w:val="24"/>
              </w:rPr>
              <w:t>-  знает нормы и правила поведения, на основе которых в дальнейшем складываются этически ценные формы общения;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вступает в диалог с окружающими по собственной инициативе;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задает тему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пользуется речевыми формами взаимодействия для установления контактов, разрешения конфликтов;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использует элементарные формы речевого этикета;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доброжелательные шутки в свой адрес;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вносит собственный вклад в коллективную деятельность, реализуя свои интересы и стремления;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делится со взрослыми своими чувствами и переживаниями;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способен оказать помощь и принять ее от другого;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чувство ответственности.</w:t>
            </w:r>
          </w:p>
        </w:tc>
      </w:tr>
      <w:tr w:rsidR="00536101" w:rsidRPr="00A941E1" w:rsidTr="00652144">
        <w:trPr>
          <w:trHeight w:val="1028"/>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 xml:space="preserve"> Компоненты социально – познавательной сферы</w:t>
            </w:r>
          </w:p>
        </w:tc>
        <w:tc>
          <w:tcPr>
            <w:tcW w:w="7649" w:type="dxa"/>
          </w:tcPr>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1-3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 (на начальном уровне)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Познавательные ценности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отношение к действиям другого человека</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преобразования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сделать сам то, что доступно другому</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переживания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осознает значимость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выражает сочувствие и сорадость.</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8-9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Мотивационно – личностный блок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испытывает потребность в новых знаниях</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Познавательные ценности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на точку зрения другого человека, на его эмоциональное состояние;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отношение к действиям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Проявляет минимальный интерес к событиям общественной жизни в стране, в области, в родном городе</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преобразования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сделать сам то, что доступно другому</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опыт других и свой опыт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стремится помогать окружающим</w:t>
            </w:r>
          </w:p>
          <w:p w:rsidR="00536101" w:rsidRPr="00A941E1" w:rsidRDefault="00536101" w:rsidP="00726B81">
            <w:pPr>
              <w:spacing w:after="0" w:line="240" w:lineRule="auto"/>
              <w:jc w:val="both"/>
              <w:rPr>
                <w:rFonts w:ascii="Times New Roman" w:hAnsi="Times New Roman"/>
                <w:i/>
                <w:sz w:val="24"/>
                <w:szCs w:val="24"/>
                <w:u w:val="single"/>
              </w:rPr>
            </w:pPr>
            <w:r w:rsidRPr="00A941E1">
              <w:rPr>
                <w:rFonts w:ascii="Times New Roman" w:hAnsi="Times New Roman"/>
                <w:i/>
                <w:sz w:val="24"/>
                <w:szCs w:val="24"/>
                <w:u w:val="single"/>
              </w:rPr>
              <w:t>Ценности переживания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проникается чувством красоты к творениям искусства, вещам</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осознает значимость другого человека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выражает сочувствие и сорадость.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модели безопасного поведения в условиях повседневной жизни и в различных опасных и чрезвычайных ситуациях.</w:t>
            </w:r>
          </w:p>
        </w:tc>
      </w:tr>
      <w:tr w:rsidR="00536101" w:rsidRPr="00A941E1" w:rsidTr="00652144">
        <w:trPr>
          <w:trHeight w:val="535"/>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Навыки адаптации</w:t>
            </w:r>
          </w:p>
        </w:tc>
        <w:tc>
          <w:tcPr>
            <w:tcW w:w="7649"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1-3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Биологический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 дискомфорте, вызванном внешними факторами (температурный режим, освещение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об изменениях в организме (заболевание, ограниченность некоторых функций и т.д.)</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Предметы: все </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Биологический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 дискомфорте, вызванном внешними факторами (температурный режим, освещение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Сообщает об изменениях в организме (заболевание, ограниченность некоторых функций и т.д.)</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Психологический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Проявляет способность к простейшим целеустремленным действиям</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sz w:val="24"/>
                <w:szCs w:val="24"/>
                <w:u w:val="single"/>
              </w:rPr>
            </w:pPr>
            <w:r w:rsidRPr="00A941E1">
              <w:rPr>
                <w:rFonts w:ascii="Times New Roman" w:hAnsi="Times New Roman"/>
                <w:i/>
                <w:sz w:val="24"/>
                <w:szCs w:val="24"/>
                <w:u w:val="single"/>
              </w:rPr>
              <w:t>Психологический уровень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способность к простейшим целеустремленным действиям</w:t>
            </w:r>
          </w:p>
        </w:tc>
      </w:tr>
      <w:tr w:rsidR="00536101" w:rsidRPr="00A941E1" w:rsidTr="00652144">
        <w:trPr>
          <w:trHeight w:val="535"/>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lastRenderedPageBreak/>
              <w:t xml:space="preserve">Освоение доступных социальных ролей </w:t>
            </w:r>
          </w:p>
        </w:tc>
        <w:tc>
          <w:tcPr>
            <w:tcW w:w="7649"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tabs>
                <w:tab w:val="left" w:pos="1125"/>
              </w:tabs>
              <w:spacing w:after="0" w:line="240" w:lineRule="auto"/>
              <w:rPr>
                <w:rFonts w:ascii="Times New Roman" w:hAnsi="Times New Roman"/>
                <w:b/>
                <w:i/>
                <w:sz w:val="24"/>
                <w:szCs w:val="24"/>
              </w:rPr>
            </w:pPr>
            <w:r w:rsidRPr="00A941E1">
              <w:rPr>
                <w:rFonts w:ascii="Times New Roman" w:hAnsi="Times New Roman"/>
                <w:sz w:val="24"/>
                <w:szCs w:val="24"/>
              </w:rPr>
              <w:t>- семейно – бытовых</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семейно – бытовых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профессиональных</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Осознает себя в следующих социальных ролях: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семейно – бытовых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профессиональных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общественно – политических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ситуативных.</w:t>
            </w:r>
          </w:p>
        </w:tc>
      </w:tr>
      <w:tr w:rsidR="00536101" w:rsidRPr="00A941E1" w:rsidTr="00652144">
        <w:trPr>
          <w:trHeight w:val="535"/>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 Развитие мотивов учебной деятельности</w:t>
            </w:r>
          </w:p>
        </w:tc>
        <w:tc>
          <w:tcPr>
            <w:tcW w:w="7649"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минимальное стремление проявлять интеллектуальную активность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элементарную престижную мотивацию (желает быть первым, занять престижное место среди товарищей)</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 xml:space="preserve">Предметы: все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стремится узнать новые факты, овладеть знаниями и т.п.</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минимальное стремление проявлять интеллектуальную активность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мотивацию благополучия (желает заслужить одобрение, получить хорошие отметки)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проявляет элементарную престижную мотивацию (желает быть первым, занять престижное место среди товарищей)</w:t>
            </w:r>
          </w:p>
        </w:tc>
      </w:tr>
      <w:tr w:rsidR="00536101" w:rsidRPr="00A941E1" w:rsidTr="00652144">
        <w:trPr>
          <w:trHeight w:val="535"/>
        </w:trPr>
        <w:tc>
          <w:tcPr>
            <w:tcW w:w="1696" w:type="dxa"/>
          </w:tcPr>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Развитие самостоятельности и личной ответственности за свои поступки на основе представлений о нравственных нормах, общеприняты</w:t>
            </w:r>
            <w:r w:rsidRPr="00A941E1">
              <w:rPr>
                <w:rFonts w:ascii="Times New Roman" w:hAnsi="Times New Roman"/>
                <w:i/>
                <w:sz w:val="24"/>
                <w:szCs w:val="24"/>
              </w:rPr>
              <w:lastRenderedPageBreak/>
              <w:t>х правилах</w:t>
            </w:r>
          </w:p>
        </w:tc>
        <w:tc>
          <w:tcPr>
            <w:tcW w:w="7649"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lastRenderedPageBreak/>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что определенные его действия несут опасность для него.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color w:val="000000"/>
                <w:sz w:val="24"/>
                <w:szCs w:val="24"/>
                <w:u w:val="single"/>
                <w:shd w:val="clear" w:color="auto" w:fill="FFFFFF"/>
              </w:rPr>
            </w:pPr>
            <w:r w:rsidRPr="00A941E1">
              <w:rPr>
                <w:rFonts w:ascii="Times New Roman" w:hAnsi="Times New Roman"/>
                <w:i/>
                <w:color w:val="000000"/>
                <w:sz w:val="24"/>
                <w:szCs w:val="24"/>
                <w:u w:val="single"/>
                <w:shd w:val="clear" w:color="auto" w:fill="FFFFFF"/>
              </w:rPr>
              <w:t>Общие вопросы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shd w:val="clear" w:color="auto" w:fill="FFFFFF"/>
              </w:rPr>
              <w:lastRenderedPageBreak/>
              <w:t>- Прослеживает связь между своими действиями и наступившими последствиями;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r w:rsidRPr="00A941E1">
              <w:rPr>
                <w:rFonts w:ascii="Times New Roman" w:hAnsi="Times New Roman"/>
                <w:color w:val="000000"/>
                <w:sz w:val="24"/>
                <w:szCs w:val="24"/>
              </w:rPr>
              <w:t xml:space="preserve"> </w:t>
            </w:r>
          </w:p>
          <w:p w:rsidR="00536101" w:rsidRPr="00A941E1" w:rsidRDefault="00536101" w:rsidP="00726B81">
            <w:pPr>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Осознает, что определенные его действия несут опасность для него.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Использует модели безопасного поведения в условиях повседневной жизни и в различных опасных и чрезвычайных ситуациях</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действия, связанные с благополучием близких 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проявляет поведение, ответственное по отношению к близким людям.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i/>
                <w:iCs/>
                <w:color w:val="000000"/>
                <w:sz w:val="24"/>
                <w:szCs w:val="24"/>
                <w:u w:val="single"/>
              </w:rPr>
              <w:t>Ответственность за данное слово и принятое решение</w:t>
            </w:r>
            <w:r w:rsidRPr="00A941E1">
              <w:rPr>
                <w:rFonts w:ascii="Times New Roman" w:hAnsi="Times New Roman"/>
                <w:color w:val="000000"/>
                <w:sz w:val="24"/>
                <w:szCs w:val="24"/>
              </w:rPr>
              <w:t xml:space="preserve">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Понимает, что за те слова, которые он говорит, и те обещания, которые дает, он несет ответственность.</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успехи, а особенно неудачи</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pacing w:after="0" w:line="240" w:lineRule="auto"/>
              <w:rPr>
                <w:rFonts w:ascii="Times New Roman" w:hAnsi="Times New Roman"/>
                <w:i/>
                <w:color w:val="000000"/>
                <w:sz w:val="24"/>
                <w:szCs w:val="24"/>
                <w:u w:val="single"/>
                <w:shd w:val="clear" w:color="auto" w:fill="FFFFFF"/>
              </w:rPr>
            </w:pPr>
            <w:r w:rsidRPr="00A941E1">
              <w:rPr>
                <w:rFonts w:ascii="Times New Roman" w:hAnsi="Times New Roman"/>
                <w:i/>
                <w:color w:val="000000"/>
                <w:sz w:val="24"/>
                <w:szCs w:val="24"/>
                <w:u w:val="single"/>
                <w:shd w:val="clear" w:color="auto" w:fill="FFFFFF"/>
              </w:rPr>
              <w:t>Общие вопросы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shd w:val="clear" w:color="auto" w:fill="FFFFFF"/>
              </w:rPr>
              <w:t>- Прослеживает связь между своими действиями и наступившими последствиями;</w:t>
            </w:r>
          </w:p>
          <w:p w:rsidR="00536101" w:rsidRPr="00A941E1" w:rsidRDefault="00536101" w:rsidP="00726B81">
            <w:pPr>
              <w:spacing w:after="0" w:line="240" w:lineRule="auto"/>
              <w:rPr>
                <w:rFonts w:ascii="Times New Roman" w:hAnsi="Times New Roman"/>
                <w:color w:val="000000"/>
                <w:sz w:val="24"/>
                <w:szCs w:val="24"/>
                <w:shd w:val="clear" w:color="auto" w:fill="FFFFFF"/>
              </w:rPr>
            </w:pPr>
            <w:r w:rsidRPr="00A941E1">
              <w:rPr>
                <w:rFonts w:ascii="Times New Roman" w:hAnsi="Times New Roman"/>
                <w:color w:val="000000"/>
                <w:sz w:val="24"/>
                <w:szCs w:val="24"/>
                <w:shd w:val="clear" w:color="auto" w:fill="FFFFFF"/>
              </w:rPr>
              <w:t>- Понимает, какое поведение считается ответственным, а какое – нет;</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собственное здоровье, безопасность и жизнь</w:t>
            </w:r>
            <w:r w:rsidRPr="00A941E1">
              <w:rPr>
                <w:rFonts w:ascii="Times New Roman" w:hAnsi="Times New Roman"/>
                <w:color w:val="000000"/>
                <w:sz w:val="24"/>
                <w:szCs w:val="24"/>
                <w:u w:val="single"/>
              </w:rPr>
              <w:t xml:space="preserve"> </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что определенные его действия несут опасность для него.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действия, связанные с благополучием близких 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проявляет поведение, ответственное по отношению к близким людям.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вещи</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xml:space="preserve">- осознает ответственность, связанную с сохранностью его вещей: одежды, игрушек, мебели в собственной комнате. </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данное слово и принятое решение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Понимает, что за те слова, которые он говорит, и те обещания, которые дает, он несет ответственность.</w:t>
            </w:r>
          </w:p>
          <w:p w:rsidR="00536101" w:rsidRPr="00A941E1" w:rsidRDefault="00536101" w:rsidP="00726B81">
            <w:pPr>
              <w:shd w:val="clear" w:color="auto" w:fill="FFFFFF"/>
              <w:spacing w:after="0" w:line="240" w:lineRule="auto"/>
              <w:rPr>
                <w:rFonts w:ascii="Times New Roman" w:hAnsi="Times New Roman"/>
                <w:color w:val="000000"/>
                <w:sz w:val="24"/>
                <w:szCs w:val="24"/>
                <w:u w:val="single"/>
              </w:rPr>
            </w:pPr>
            <w:r w:rsidRPr="00A941E1">
              <w:rPr>
                <w:rFonts w:ascii="Times New Roman" w:hAnsi="Times New Roman"/>
                <w:i/>
                <w:iCs/>
                <w:color w:val="000000"/>
                <w:sz w:val="24"/>
                <w:szCs w:val="24"/>
                <w:u w:val="single"/>
              </w:rPr>
              <w:t>Ответственность за собственные успехи, а особенно неудачи</w:t>
            </w:r>
          </w:p>
          <w:p w:rsidR="00536101" w:rsidRPr="00A941E1" w:rsidRDefault="00536101" w:rsidP="00726B81">
            <w:pPr>
              <w:shd w:val="clear" w:color="auto" w:fill="FFFFFF"/>
              <w:spacing w:after="0" w:line="240" w:lineRule="auto"/>
              <w:rPr>
                <w:rFonts w:ascii="Times New Roman" w:hAnsi="Times New Roman"/>
                <w:sz w:val="24"/>
                <w:szCs w:val="24"/>
                <w:u w:val="single"/>
              </w:rPr>
            </w:pPr>
            <w:r w:rsidRPr="00A941E1">
              <w:rPr>
                <w:rFonts w:ascii="Times New Roman" w:hAnsi="Times New Roman"/>
                <w:i/>
                <w:iCs/>
                <w:color w:val="000000"/>
                <w:sz w:val="24"/>
                <w:szCs w:val="24"/>
                <w:u w:val="single"/>
              </w:rPr>
              <w:t>Экологическая ответственность</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мусорит на улице</w:t>
            </w:r>
          </w:p>
          <w:p w:rsidR="00536101" w:rsidRPr="00A941E1" w:rsidRDefault="00536101" w:rsidP="00726B81">
            <w:pPr>
              <w:shd w:val="clear" w:color="auto" w:fill="FFFFFF"/>
              <w:spacing w:after="0" w:line="240" w:lineRule="auto"/>
              <w:rPr>
                <w:rFonts w:ascii="Times New Roman" w:hAnsi="Times New Roman"/>
                <w:sz w:val="24"/>
                <w:szCs w:val="24"/>
              </w:rPr>
            </w:pPr>
            <w:r w:rsidRPr="00A941E1">
              <w:rPr>
                <w:rFonts w:ascii="Times New Roman" w:hAnsi="Times New Roman"/>
                <w:sz w:val="24"/>
                <w:szCs w:val="24"/>
              </w:rPr>
              <w:t>- не ломает деревья.</w:t>
            </w:r>
          </w:p>
        </w:tc>
      </w:tr>
      <w:tr w:rsidR="00536101" w:rsidRPr="00A941E1" w:rsidTr="00652144">
        <w:trPr>
          <w:trHeight w:val="535"/>
        </w:trPr>
        <w:tc>
          <w:tcPr>
            <w:tcW w:w="1696"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Формирование эстетических потребностей, ценностей, чувств</w:t>
            </w:r>
          </w:p>
        </w:tc>
        <w:tc>
          <w:tcPr>
            <w:tcW w:w="7649"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jc w:val="both"/>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4 – 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i/>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sz w:val="24"/>
                <w:szCs w:val="24"/>
              </w:rPr>
              <w:t xml:space="preserve">- </w:t>
            </w:r>
            <w:r w:rsidRPr="00A941E1">
              <w:rPr>
                <w:rFonts w:ascii="Times New Roman" w:hAnsi="Times New Roman"/>
                <w:color w:val="2A2A2A"/>
                <w:sz w:val="24"/>
                <w:szCs w:val="24"/>
              </w:rPr>
              <w:t xml:space="preserve">понимает на начальном уровне эстетику поведения и эстетику внешнего вида. Сюда включается общение между взрослыми и детьми, </w:t>
            </w:r>
            <w:r w:rsidRPr="00A941E1">
              <w:rPr>
                <w:rFonts w:ascii="Times New Roman" w:hAnsi="Times New Roman"/>
                <w:color w:val="2A2A2A"/>
                <w:sz w:val="24"/>
                <w:szCs w:val="24"/>
              </w:rPr>
              <w:lastRenderedPageBreak/>
              <w:t>общение в детском коллективе.</w:t>
            </w:r>
          </w:p>
          <w:p w:rsidR="00536101" w:rsidRPr="00A941E1" w:rsidRDefault="00536101" w:rsidP="00726B81">
            <w:pPr>
              <w:tabs>
                <w:tab w:val="left" w:pos="1125"/>
              </w:tabs>
              <w:spacing w:after="0" w:line="240" w:lineRule="auto"/>
              <w:rPr>
                <w:rFonts w:ascii="Times New Roman" w:hAnsi="Times New Roman"/>
                <w:b/>
                <w:i/>
                <w:sz w:val="24"/>
                <w:szCs w:val="24"/>
              </w:rPr>
            </w:pPr>
            <w:r w:rsidRPr="00A941E1">
              <w:rPr>
                <w:rFonts w:ascii="Times New Roman" w:hAnsi="Times New Roman"/>
                <w:color w:val="2A2A2A"/>
                <w:sz w:val="24"/>
                <w:szCs w:val="24"/>
              </w:rPr>
              <w:t>- Проявляет зачатки творческих способностей</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музыка, изобразительное искусство, ППД, речь и альтернативная коммуникация, двигательное развитие</w:t>
            </w:r>
          </w:p>
          <w:p w:rsidR="00536101" w:rsidRPr="00A941E1" w:rsidRDefault="00536101" w:rsidP="00726B81">
            <w:pPr>
              <w:spacing w:after="0" w:line="240" w:lineRule="auto"/>
              <w:rPr>
                <w:rFonts w:ascii="Times New Roman" w:hAnsi="Times New Roman"/>
                <w:color w:val="333333"/>
                <w:sz w:val="24"/>
                <w:szCs w:val="24"/>
                <w:shd w:val="clear" w:color="auto" w:fill="FFFFFF"/>
              </w:rPr>
            </w:pPr>
            <w:r w:rsidRPr="00A941E1">
              <w:rPr>
                <w:rFonts w:ascii="Times New Roman" w:hAnsi="Times New Roman"/>
                <w:sz w:val="24"/>
                <w:szCs w:val="24"/>
              </w:rPr>
              <w:t xml:space="preserve">- </w:t>
            </w:r>
            <w:r w:rsidRPr="00A941E1">
              <w:rPr>
                <w:rFonts w:ascii="Times New Roman" w:hAnsi="Times New Roman"/>
                <w:color w:val="333333"/>
                <w:sz w:val="24"/>
                <w:szCs w:val="24"/>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color w:val="333333"/>
                <w:sz w:val="24"/>
                <w:szCs w:val="24"/>
                <w:shd w:val="clear" w:color="auto" w:fill="FFFFFF"/>
              </w:rPr>
              <w:t>-</w:t>
            </w:r>
            <w:r w:rsidRPr="00A941E1">
              <w:rPr>
                <w:rFonts w:ascii="Times New Roman" w:hAnsi="Times New Roman"/>
                <w:sz w:val="24"/>
                <w:szCs w:val="24"/>
              </w:rPr>
              <w:t xml:space="preserve"> обладает </w:t>
            </w:r>
            <w:r w:rsidRPr="00A941E1">
              <w:rPr>
                <w:rFonts w:ascii="Times New Roman" w:hAnsi="Times New Roman"/>
                <w:color w:val="2A2A2A"/>
                <w:sz w:val="24"/>
                <w:szCs w:val="24"/>
              </w:rPr>
              <w:t>определенным запасом элементарных эстетических знаний и впечатлений</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sz w:val="24"/>
                <w:szCs w:val="24"/>
              </w:rPr>
              <w:t xml:space="preserve">- </w:t>
            </w:r>
            <w:r w:rsidRPr="00A941E1">
              <w:rPr>
                <w:rFonts w:ascii="Times New Roman" w:hAnsi="Times New Roman"/>
                <w:color w:val="2A2A2A"/>
                <w:sz w:val="24"/>
                <w:szCs w:val="24"/>
              </w:rPr>
              <w:t>понимает на начальном уровне эстетику поведения и эстетику внешнего вида. Сюда включается общение между взрослыми и детьми, общение в детском коллективе.</w:t>
            </w:r>
          </w:p>
          <w:p w:rsidR="00536101" w:rsidRPr="00A941E1" w:rsidRDefault="00536101" w:rsidP="00726B81">
            <w:pPr>
              <w:spacing w:after="0" w:line="240" w:lineRule="auto"/>
              <w:rPr>
                <w:rFonts w:ascii="Times New Roman" w:hAnsi="Times New Roman"/>
                <w:color w:val="2A2A2A"/>
                <w:sz w:val="24"/>
                <w:szCs w:val="24"/>
              </w:rPr>
            </w:pPr>
            <w:r w:rsidRPr="00A941E1">
              <w:rPr>
                <w:rFonts w:ascii="Times New Roman" w:hAnsi="Times New Roman"/>
                <w:color w:val="2A2A2A"/>
                <w:sz w:val="24"/>
                <w:szCs w:val="24"/>
              </w:rPr>
              <w:t>- Проявляет зачатки творческих способностей.</w:t>
            </w:r>
          </w:p>
        </w:tc>
      </w:tr>
      <w:tr w:rsidR="00536101" w:rsidRPr="00A941E1" w:rsidTr="00652144">
        <w:trPr>
          <w:trHeight w:val="535"/>
        </w:trPr>
        <w:tc>
          <w:tcPr>
            <w:tcW w:w="1696"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Развитие этических чувств, доброжелательности и эмоций, нравственной отзывчивости, понимания и сопереживания чувствам других</w:t>
            </w:r>
          </w:p>
        </w:tc>
        <w:tc>
          <w:tcPr>
            <w:tcW w:w="764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См. «Программа нравственного развития»</w:t>
            </w:r>
          </w:p>
          <w:p w:rsidR="00536101" w:rsidRPr="00A941E1" w:rsidRDefault="00536101" w:rsidP="00726B81">
            <w:pPr>
              <w:spacing w:after="0" w:line="240" w:lineRule="auto"/>
              <w:rPr>
                <w:rFonts w:ascii="Times New Roman" w:hAnsi="Times New Roman"/>
                <w:sz w:val="24"/>
                <w:szCs w:val="24"/>
              </w:rPr>
            </w:pPr>
          </w:p>
        </w:tc>
      </w:tr>
      <w:tr w:rsidR="00536101" w:rsidRPr="00A941E1" w:rsidTr="00652144">
        <w:trPr>
          <w:trHeight w:val="535"/>
        </w:trPr>
        <w:tc>
          <w:tcPr>
            <w:tcW w:w="1696"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t>Развитие навыков сотрудничества со взрослыми и сверстниками</w:t>
            </w:r>
          </w:p>
        </w:tc>
        <w:tc>
          <w:tcPr>
            <w:tcW w:w="7649" w:type="dxa"/>
          </w:tcPr>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1 – 3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4-7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соотносит свои желания, стремления с интересами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уважительно относиться к окружающим людям;</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p w:rsidR="00536101" w:rsidRPr="00A941E1" w:rsidRDefault="00536101" w:rsidP="00726B81">
            <w:pPr>
              <w:tabs>
                <w:tab w:val="left" w:pos="1125"/>
              </w:tabs>
              <w:spacing w:after="0" w:line="240" w:lineRule="auto"/>
              <w:rPr>
                <w:rFonts w:ascii="Times New Roman" w:hAnsi="Times New Roman"/>
                <w:i/>
                <w:sz w:val="24"/>
                <w:szCs w:val="24"/>
              </w:rPr>
            </w:pPr>
            <w:r w:rsidRPr="00A941E1">
              <w:rPr>
                <w:rFonts w:ascii="Times New Roman" w:hAnsi="Times New Roman"/>
                <w:i/>
                <w:sz w:val="24"/>
                <w:szCs w:val="24"/>
              </w:rPr>
              <w:t>8– 9 класс</w:t>
            </w:r>
          </w:p>
          <w:p w:rsidR="00536101" w:rsidRPr="00A941E1" w:rsidRDefault="00536101" w:rsidP="00726B81">
            <w:pPr>
              <w:spacing w:after="0" w:line="240" w:lineRule="auto"/>
              <w:rPr>
                <w:rFonts w:ascii="Times New Roman" w:hAnsi="Times New Roman"/>
                <w:i/>
                <w:sz w:val="24"/>
                <w:szCs w:val="24"/>
              </w:rPr>
            </w:pPr>
            <w:r w:rsidRPr="00A941E1">
              <w:rPr>
                <w:rFonts w:ascii="Times New Roman" w:hAnsi="Times New Roman"/>
                <w:i/>
                <w:sz w:val="24"/>
                <w:szCs w:val="24"/>
              </w:rPr>
              <w:t>Предметы: все</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соотносит свои желания, стремления с интересами других людей;</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принимает участие в коллективных делах и играх;</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уважительно относиться к окружающим людям;</w:t>
            </w:r>
          </w:p>
          <w:p w:rsidR="00536101" w:rsidRPr="00A941E1" w:rsidRDefault="00536101" w:rsidP="00726B81">
            <w:pPr>
              <w:shd w:val="clear" w:color="auto" w:fill="FFFFFF"/>
              <w:spacing w:after="0" w:line="240" w:lineRule="auto"/>
              <w:rPr>
                <w:rFonts w:ascii="Times New Roman" w:hAnsi="Times New Roman"/>
                <w:color w:val="000000"/>
                <w:sz w:val="24"/>
                <w:szCs w:val="24"/>
              </w:rPr>
            </w:pPr>
            <w:r w:rsidRPr="00A941E1">
              <w:rPr>
                <w:rFonts w:ascii="Times New Roman" w:hAnsi="Times New Roman"/>
                <w:color w:val="000000"/>
                <w:sz w:val="24"/>
                <w:szCs w:val="24"/>
              </w:rPr>
              <w:t>- принимать и оказывать помощь.</w:t>
            </w:r>
          </w:p>
        </w:tc>
      </w:tr>
      <w:tr w:rsidR="00536101" w:rsidRPr="00A941E1" w:rsidTr="00652144">
        <w:trPr>
          <w:trHeight w:val="535"/>
        </w:trPr>
        <w:tc>
          <w:tcPr>
            <w:tcW w:w="1696" w:type="dxa"/>
          </w:tcPr>
          <w:p w:rsidR="00536101" w:rsidRPr="00726B81" w:rsidRDefault="00536101" w:rsidP="00726B81">
            <w:pPr>
              <w:pStyle w:val="aff2"/>
              <w:spacing w:after="0" w:line="240" w:lineRule="auto"/>
              <w:ind w:left="0"/>
              <w:rPr>
                <w:rFonts w:ascii="Times New Roman" w:hAnsi="Times New Roman"/>
                <w:i/>
                <w:sz w:val="24"/>
                <w:szCs w:val="24"/>
              </w:rPr>
            </w:pPr>
            <w:r w:rsidRPr="00726B81">
              <w:rPr>
                <w:rFonts w:ascii="Times New Roman" w:hAnsi="Times New Roman"/>
                <w:i/>
                <w:sz w:val="24"/>
                <w:szCs w:val="24"/>
              </w:rPr>
              <w:t xml:space="preserve">Формирование установки на безопасный, здоровый образ жизни. </w:t>
            </w:r>
          </w:p>
        </w:tc>
        <w:tc>
          <w:tcPr>
            <w:tcW w:w="7649" w:type="dxa"/>
          </w:tcPr>
          <w:p w:rsidR="00536101" w:rsidRPr="00A941E1" w:rsidRDefault="00536101" w:rsidP="00726B81">
            <w:pPr>
              <w:spacing w:after="0" w:line="240" w:lineRule="auto"/>
              <w:ind w:firstLine="540"/>
              <w:jc w:val="both"/>
              <w:rPr>
                <w:rFonts w:ascii="Times New Roman" w:hAnsi="Times New Roman"/>
                <w:sz w:val="24"/>
                <w:szCs w:val="24"/>
              </w:rPr>
            </w:pPr>
            <w:r w:rsidRPr="00A941E1">
              <w:rPr>
                <w:rFonts w:ascii="Times New Roman" w:hAnsi="Times New Roman"/>
                <w:sz w:val="24"/>
                <w:szCs w:val="24"/>
              </w:rPr>
              <w:t>См. «Программа формирования экологической культуры, здорового и безопасного образа жизни»</w:t>
            </w:r>
          </w:p>
          <w:p w:rsidR="00536101" w:rsidRPr="00A941E1" w:rsidRDefault="00536101" w:rsidP="00726B81">
            <w:pPr>
              <w:tabs>
                <w:tab w:val="left" w:pos="1125"/>
              </w:tabs>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 xml:space="preserve"> Предметные результаты</w:t>
      </w:r>
    </w:p>
    <w:p w:rsidR="00536101" w:rsidRPr="00726B81" w:rsidRDefault="00536101" w:rsidP="00726B81">
      <w:pPr>
        <w:shd w:val="clear" w:color="auto" w:fill="FFFFFF"/>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 xml:space="preserve">Конкретизация требований Стандарта к </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lastRenderedPageBreak/>
        <w:t>предметным  планируемым результатам</w:t>
      </w: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 xml:space="preserve">Речь и альтернативная коммуникация </w:t>
      </w: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(«Развитие речи и коммуникация», «Альтернативное чтение», «Графика и письмо» по программе Л.Б.Баряевой)</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68"/>
      </w:tblGrid>
      <w:tr w:rsidR="00536101" w:rsidRPr="00A941E1" w:rsidTr="00652144">
        <w:tc>
          <w:tcPr>
            <w:tcW w:w="407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26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40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526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sidRPr="00A941E1">
              <w:rPr>
                <w:rFonts w:ascii="Times New Roman" w:hAnsi="Times New Roman"/>
                <w:sz w:val="24"/>
                <w:szCs w:val="24"/>
              </w:rPr>
              <w:lastRenderedPageBreak/>
              <w:t xml:space="preserve">Умеет «читать» телесные </w:t>
            </w:r>
            <w:r w:rsidRPr="00A941E1">
              <w:rPr>
                <w:rFonts w:ascii="Times New Roman" w:hAnsi="Times New Roman"/>
                <w:bCs/>
                <w:sz w:val="24"/>
                <w:szCs w:val="24"/>
              </w:rPr>
              <w:t>и</w:t>
            </w:r>
            <w:r w:rsidRPr="00A941E1">
              <w:rPr>
                <w:rFonts w:ascii="Times New Roman" w:hAnsi="Times New Roman"/>
                <w:b/>
                <w:bCs/>
                <w:sz w:val="24"/>
                <w:szCs w:val="24"/>
              </w:rPr>
              <w:t xml:space="preserve"> </w:t>
            </w:r>
            <w:r w:rsidRPr="00A941E1">
              <w:rPr>
                <w:rFonts w:ascii="Times New Roman" w:hAnsi="Times New Roman"/>
                <w:sz w:val="24"/>
                <w:szCs w:val="24"/>
              </w:rPr>
              <w:t xml:space="preserve">мимические </w:t>
            </w:r>
            <w:r w:rsidRPr="00A941E1">
              <w:rPr>
                <w:rFonts w:ascii="Times New Roman" w:hAnsi="Times New Roman"/>
                <w:b/>
                <w:bCs/>
                <w:sz w:val="24"/>
                <w:szCs w:val="24"/>
              </w:rPr>
              <w:t>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указательным жестом себя и свое отражение в зеркале.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Подражает выражению лица учителя (перед зеркалом и без него) и его действиям (жалеет — обнимает, гладит по голове; радуется — хлопает в ладоши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движение по различным сенсорным дорожкам (учитель дер</w:t>
            </w:r>
            <w:r w:rsidRPr="00A941E1">
              <w:rPr>
                <w:rFonts w:ascii="Times New Roman" w:hAnsi="Times New Roman"/>
                <w:spacing w:val="-2"/>
                <w:sz w:val="24"/>
                <w:szCs w:val="24"/>
              </w:rPr>
              <w:softHyphen/>
              <w:t>жит ученика за руку и указательным жестом показывает направ</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ление движения, движение по подражанию действиям учителя и </w:t>
            </w:r>
            <w:r w:rsidRPr="00A941E1">
              <w:rPr>
                <w:rFonts w:ascii="Times New Roman" w:hAnsi="Times New Roman"/>
                <w:sz w:val="24"/>
                <w:szCs w:val="24"/>
              </w:rPr>
              <w:t>по образцу).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типа «Покажи, как это делают»: </w:t>
            </w:r>
            <w:r w:rsidRPr="00A941E1">
              <w:rPr>
                <w:rFonts w:ascii="Times New Roman" w:hAnsi="Times New Roman"/>
                <w:i/>
                <w:iCs/>
                <w:spacing w:val="-1"/>
                <w:sz w:val="24"/>
                <w:szCs w:val="24"/>
              </w:rPr>
              <w:t>Покажи, чем нюхают (понюхай хлеб...). Покажи, чем слушают (послушай, как я буду стучать деревянными ложками...).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Выполняет упражнения с использованием </w:t>
            </w:r>
            <w:r w:rsidRPr="00A941E1">
              <w:rPr>
                <w:rFonts w:ascii="Times New Roman" w:hAnsi="Times New Roman"/>
                <w:sz w:val="24"/>
                <w:szCs w:val="24"/>
              </w:rPr>
              <w:t>большой дидактической куклы типа «Слушай и показывай на</w:t>
            </w:r>
            <w:r w:rsidRPr="00A941E1">
              <w:rPr>
                <w:rFonts w:ascii="Times New Roman" w:hAnsi="Times New Roman"/>
                <w:spacing w:val="-3"/>
                <w:sz w:val="24"/>
                <w:szCs w:val="24"/>
              </w:rPr>
              <w:t xml:space="preserve"> кукле»: </w:t>
            </w:r>
            <w:r w:rsidRPr="00A941E1">
              <w:rPr>
                <w:rFonts w:ascii="Times New Roman" w:hAnsi="Times New Roman"/>
                <w:i/>
                <w:iCs/>
                <w:spacing w:val="-3"/>
                <w:sz w:val="24"/>
                <w:szCs w:val="24"/>
              </w:rPr>
              <w:t xml:space="preserve">у куклы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руки, у тебя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руки; у куклы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ноги, у тебя </w:t>
            </w:r>
            <w:r w:rsidRPr="00A941E1">
              <w:rPr>
                <w:rFonts w:ascii="Times New Roman" w:hAnsi="Times New Roman"/>
                <w:spacing w:val="-3"/>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Играет с куклой, соотносимой с образом учени</w:t>
            </w:r>
            <w:r w:rsidRPr="00A941E1">
              <w:rPr>
                <w:rFonts w:ascii="Times New Roman" w:hAnsi="Times New Roman"/>
                <w:spacing w:val="-4"/>
                <w:sz w:val="24"/>
                <w:szCs w:val="24"/>
              </w:rPr>
              <w:softHyphen/>
            </w:r>
            <w:r w:rsidRPr="00A941E1">
              <w:rPr>
                <w:rFonts w:ascii="Times New Roman" w:hAnsi="Times New Roman"/>
                <w:spacing w:val="-5"/>
                <w:sz w:val="24"/>
                <w:szCs w:val="24"/>
              </w:rPr>
              <w:t xml:space="preserve">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изображения на картинках.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части тела на фотографии </w:t>
            </w:r>
            <w:r w:rsidRPr="00A941E1">
              <w:rPr>
                <w:rFonts w:ascii="Times New Roman" w:hAnsi="Times New Roman"/>
                <w:sz w:val="24"/>
                <w:szCs w:val="24"/>
              </w:rPr>
              <w:t>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предметы на картинке: </w:t>
            </w:r>
            <w:r w:rsidRPr="00A941E1">
              <w:rPr>
                <w:rFonts w:ascii="Times New Roman" w:hAnsi="Times New Roman"/>
                <w:i/>
                <w:iCs/>
                <w:spacing w:val="-2"/>
                <w:sz w:val="24"/>
                <w:szCs w:val="24"/>
              </w:rPr>
              <w:t xml:space="preserve">покажи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куклу, мя</w:t>
            </w:r>
            <w:r w:rsidRPr="00A941E1">
              <w:rPr>
                <w:rFonts w:ascii="Times New Roman" w:hAnsi="Times New Roman"/>
                <w:i/>
                <w:iCs/>
                <w:spacing w:val="-2"/>
                <w:sz w:val="24"/>
                <w:szCs w:val="24"/>
              </w:rPr>
              <w:softHyphen/>
            </w:r>
            <w:r w:rsidRPr="00A941E1">
              <w:rPr>
                <w:rFonts w:ascii="Times New Roman" w:hAnsi="Times New Roman"/>
                <w:i/>
                <w:iCs/>
                <w:spacing w:val="-3"/>
                <w:sz w:val="24"/>
                <w:szCs w:val="24"/>
              </w:rPr>
              <w:t>чик, медвежонка, кубики, барабан, машину, ведерко.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Находит игрушки по картинкам (цветная картинка-иллюстрация).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игрушки по характерным звукам (зву</w:t>
            </w:r>
            <w:r w:rsidRPr="00A941E1">
              <w:rPr>
                <w:rFonts w:ascii="Times New Roman" w:hAnsi="Times New Roman"/>
                <w:spacing w:val="-2"/>
                <w:sz w:val="24"/>
                <w:szCs w:val="24"/>
              </w:rPr>
              <w:softHyphen/>
            </w:r>
            <w:r w:rsidRPr="00A941E1">
              <w:rPr>
                <w:rFonts w:ascii="Times New Roman" w:hAnsi="Times New Roman"/>
                <w:sz w:val="24"/>
                <w:szCs w:val="24"/>
              </w:rPr>
              <w:t>чащие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Двигается по коврику со следочками, по </w:t>
            </w:r>
            <w:r w:rsidRPr="00A941E1">
              <w:rPr>
                <w:rFonts w:ascii="Times New Roman" w:hAnsi="Times New Roman"/>
                <w:spacing w:val="-6"/>
                <w:sz w:val="24"/>
                <w:szCs w:val="24"/>
              </w:rPr>
              <w:t>различным сенсорным дорожкам (движение по подражанию учите</w:t>
            </w:r>
            <w:r w:rsidRPr="00A941E1">
              <w:rPr>
                <w:rFonts w:ascii="Times New Roman" w:hAnsi="Times New Roman"/>
                <w:spacing w:val="-6"/>
                <w:sz w:val="24"/>
                <w:szCs w:val="24"/>
              </w:rPr>
              <w:softHyphen/>
            </w:r>
            <w:r w:rsidRPr="00A941E1">
              <w:rPr>
                <w:rFonts w:ascii="Times New Roman" w:hAnsi="Times New Roman"/>
                <w:spacing w:val="-5"/>
                <w:sz w:val="24"/>
                <w:szCs w:val="24"/>
              </w:rPr>
              <w:t>лю, по образцу, самостоятельно по указательному жесту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упражнения на ковриках и дорожках со звуковым сопровож</w:t>
            </w:r>
            <w:r w:rsidRPr="00A941E1">
              <w:rPr>
                <w:rFonts w:ascii="Times New Roman" w:hAnsi="Times New Roman"/>
                <w:spacing w:val="-3"/>
                <w:sz w:val="24"/>
                <w:szCs w:val="24"/>
              </w:rPr>
              <w:softHyphen/>
            </w:r>
            <w:r w:rsidRPr="00A941E1">
              <w:rPr>
                <w:rFonts w:ascii="Times New Roman" w:hAnsi="Times New Roman"/>
                <w:sz w:val="24"/>
                <w:szCs w:val="24"/>
              </w:rPr>
              <w:t>дением музыкальных инструментов.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Умеет передавать в движении образы животных (заяц, лисичка).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Выбирает </w:t>
            </w:r>
            <w:r w:rsidRPr="00A941E1">
              <w:rPr>
                <w:rFonts w:ascii="Times New Roman" w:hAnsi="Times New Roman"/>
                <w:spacing w:val="-3"/>
                <w:sz w:val="24"/>
                <w:szCs w:val="24"/>
              </w:rPr>
              <w:t xml:space="preserve">(вместе с учителем) игрушку, соответствующую показанному образу.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Повторяет движения за учителем, по показу игрушки или </w:t>
            </w:r>
            <w:r w:rsidRPr="00A941E1">
              <w:rPr>
                <w:rFonts w:ascii="Times New Roman" w:hAnsi="Times New Roman"/>
                <w:sz w:val="24"/>
                <w:szCs w:val="24"/>
              </w:rPr>
              <w:t>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6"/>
                <w:sz w:val="24"/>
                <w:szCs w:val="24"/>
              </w:rPr>
              <w:t>Участвует в играх-имитациях, сопровождаемые текстом песенок и потешек.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lastRenderedPageBreak/>
              <w:t xml:space="preserve">Выполняет двигательные упражнения типа «Покажи, как это делают»: </w:t>
            </w:r>
            <w:r w:rsidRPr="00A941E1">
              <w:rPr>
                <w:rFonts w:ascii="Times New Roman" w:hAnsi="Times New Roman"/>
                <w:i/>
                <w:iCs/>
                <w:spacing w:val="-2"/>
                <w:sz w:val="24"/>
                <w:szCs w:val="24"/>
              </w:rPr>
              <w:t xml:space="preserve">докажи, чем нюхают. Понюхай хлеб (цветок). Покажи, чем </w:t>
            </w:r>
            <w:r w:rsidRPr="00A941E1">
              <w:rPr>
                <w:rFonts w:ascii="Times New Roman" w:hAnsi="Times New Roman"/>
                <w:i/>
                <w:iCs/>
                <w:spacing w:val="-3"/>
                <w:sz w:val="24"/>
                <w:szCs w:val="24"/>
              </w:rPr>
              <w:t>слушают. Послушай, как тикают часы, как шумит вода.</w:t>
            </w:r>
            <w:r w:rsidRPr="00A941E1">
              <w:rPr>
                <w:rFonts w:ascii="Times New Roman" w:hAnsi="Times New Roman"/>
                <w:spacing w:val="-3"/>
                <w:sz w:val="24"/>
                <w:szCs w:val="24"/>
              </w:rPr>
              <w:t xml:space="preserve">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Выполняет аудиальные и двигательные упражнения типа «Слушай и де</w:t>
            </w:r>
            <w:r w:rsidRPr="00A941E1">
              <w:rPr>
                <w:rFonts w:ascii="Times New Roman" w:hAnsi="Times New Roman"/>
                <w:spacing w:val="-3"/>
                <w:sz w:val="24"/>
                <w:szCs w:val="24"/>
              </w:rPr>
              <w:softHyphen/>
            </w:r>
            <w:r w:rsidRPr="00A941E1">
              <w:rPr>
                <w:rFonts w:ascii="Times New Roman" w:hAnsi="Times New Roman"/>
                <w:spacing w:val="-2"/>
                <w:sz w:val="24"/>
                <w:szCs w:val="24"/>
              </w:rPr>
              <w:t>лай вместе со мной» (под чтение потешек, стихотворений-четверо</w:t>
            </w:r>
            <w:r w:rsidRPr="00A941E1">
              <w:rPr>
                <w:rFonts w:ascii="Times New Roman" w:hAnsi="Times New Roman"/>
                <w:spacing w:val="-2"/>
                <w:sz w:val="24"/>
                <w:szCs w:val="24"/>
              </w:rPr>
              <w:softHyphen/>
            </w:r>
            <w:r w:rsidRPr="00A941E1">
              <w:rPr>
                <w:rFonts w:ascii="Times New Roman" w:hAnsi="Times New Roman"/>
                <w:sz w:val="24"/>
                <w:szCs w:val="24"/>
              </w:rPr>
              <w:t>стиший)».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Подражает движениям мимической мускулатуры </w:t>
            </w:r>
            <w:r w:rsidRPr="00A941E1">
              <w:rPr>
                <w:rFonts w:ascii="Times New Roman" w:hAnsi="Times New Roman"/>
                <w:spacing w:val="-2"/>
                <w:sz w:val="24"/>
                <w:szCs w:val="24"/>
              </w:rPr>
              <w:t>(зажмуривание глаз, надувание щек).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 использованием дидактической куклы, которая соотносится с образом учащегося, типа «Слушай и показывай на кукле»: </w:t>
            </w:r>
            <w:r w:rsidRPr="00A941E1">
              <w:rPr>
                <w:rFonts w:ascii="Times New Roman" w:hAnsi="Times New Roman"/>
                <w:i/>
                <w:iCs/>
                <w:spacing w:val="-2"/>
                <w:sz w:val="24"/>
                <w:szCs w:val="24"/>
              </w:rPr>
              <w:t xml:space="preserve">у куклы </w:t>
            </w:r>
            <w:r w:rsidRPr="00A941E1">
              <w:rPr>
                <w:rFonts w:ascii="Times New Roman" w:hAnsi="Times New Roman"/>
                <w:spacing w:val="-2"/>
                <w:sz w:val="24"/>
                <w:szCs w:val="24"/>
              </w:rPr>
              <w:t>—</w:t>
            </w:r>
            <w:r w:rsidRPr="00A941E1">
              <w:rPr>
                <w:rFonts w:ascii="Times New Roman" w:hAnsi="Times New Roman"/>
                <w:i/>
                <w:iCs/>
                <w:spacing w:val="-2"/>
                <w:sz w:val="24"/>
                <w:szCs w:val="24"/>
              </w:rPr>
              <w:t xml:space="preserve">руки, у тебя </w:t>
            </w:r>
            <w:r w:rsidRPr="00A941E1">
              <w:rPr>
                <w:rFonts w:ascii="Times New Roman" w:hAnsi="Times New Roman"/>
                <w:spacing w:val="-2"/>
                <w:sz w:val="24"/>
                <w:szCs w:val="24"/>
              </w:rPr>
              <w:t xml:space="preserve">— </w:t>
            </w:r>
            <w:r w:rsidRPr="00A941E1">
              <w:rPr>
                <w:rFonts w:ascii="Times New Roman" w:hAnsi="Times New Roman"/>
                <w:i/>
                <w:iCs/>
                <w:sz w:val="24"/>
                <w:szCs w:val="24"/>
              </w:rPr>
              <w:t xml:space="preserve">руки; у кукчы </w:t>
            </w:r>
            <w:r w:rsidRPr="00A941E1">
              <w:rPr>
                <w:rFonts w:ascii="Times New Roman" w:hAnsi="Times New Roman"/>
                <w:sz w:val="24"/>
                <w:szCs w:val="24"/>
              </w:rPr>
              <w:t xml:space="preserve">— </w:t>
            </w:r>
            <w:r w:rsidRPr="00A941E1">
              <w:rPr>
                <w:rFonts w:ascii="Times New Roman" w:hAnsi="Times New Roman"/>
                <w:i/>
                <w:iCs/>
                <w:sz w:val="24"/>
                <w:szCs w:val="24"/>
              </w:rPr>
              <w:t xml:space="preserve">ноги, у тебя </w:t>
            </w:r>
            <w:r w:rsidRPr="00A941E1">
              <w:rPr>
                <w:rFonts w:ascii="Times New Roman" w:hAnsi="Times New Roman"/>
                <w:sz w:val="24"/>
                <w:szCs w:val="24"/>
              </w:rPr>
              <w:t xml:space="preserve">— </w:t>
            </w:r>
            <w:r w:rsidRPr="00A941E1">
              <w:rPr>
                <w:rFonts w:ascii="Times New Roman" w:hAnsi="Times New Roman"/>
                <w:i/>
                <w:iCs/>
                <w:sz w:val="24"/>
                <w:szCs w:val="24"/>
              </w:rPr>
              <w:t xml:space="preserve">ноги </w:t>
            </w:r>
            <w:r w:rsidRPr="00A941E1">
              <w:rPr>
                <w:rFonts w:ascii="Times New Roman" w:hAnsi="Times New Roman"/>
                <w:sz w:val="24"/>
                <w:szCs w:val="24"/>
              </w:rPr>
              <w:t>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части тела на фотографии 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типа «Слушай стишок </w:t>
            </w:r>
            <w:r w:rsidRPr="00A941E1">
              <w:rPr>
                <w:rFonts w:ascii="Times New Roman" w:hAnsi="Times New Roman"/>
                <w:spacing w:val="-1"/>
                <w:sz w:val="24"/>
                <w:szCs w:val="24"/>
              </w:rPr>
              <w:t>и показывай картинку» (построчное иллюстрирование текста).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пиктограммы «нос», «голова», «ухо», «гла</w:t>
            </w:r>
            <w:r w:rsidRPr="00A941E1">
              <w:rPr>
                <w:rFonts w:ascii="Times New Roman" w:hAnsi="Times New Roman"/>
                <w:sz w:val="24"/>
                <w:szCs w:val="24"/>
              </w:rPr>
              <w:softHyphen/>
              <w:t xml:space="preserve">за».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Выполняет упражнения с картинками по образцу, данному учителем: </w:t>
            </w:r>
            <w:r w:rsidRPr="00A941E1">
              <w:rPr>
                <w:rFonts w:ascii="Times New Roman" w:hAnsi="Times New Roman"/>
                <w:i/>
                <w:iCs/>
                <w:spacing w:val="-1"/>
                <w:sz w:val="24"/>
                <w:szCs w:val="24"/>
              </w:rPr>
              <w:t xml:space="preserve">покажи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куклу, мячик, мед</w:t>
            </w:r>
            <w:r w:rsidRPr="00A941E1">
              <w:rPr>
                <w:rFonts w:ascii="Times New Roman" w:hAnsi="Times New Roman"/>
                <w:i/>
                <w:iCs/>
                <w:spacing w:val="-1"/>
                <w:sz w:val="24"/>
                <w:szCs w:val="24"/>
              </w:rPr>
              <w:softHyphen/>
            </w:r>
            <w:r w:rsidRPr="00A941E1">
              <w:rPr>
                <w:rFonts w:ascii="Times New Roman" w:hAnsi="Times New Roman"/>
                <w:i/>
                <w:iCs/>
                <w:sz w:val="24"/>
                <w:szCs w:val="24"/>
              </w:rPr>
              <w:t>вежонка, кубики, барабан, машину, ведерко.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Выполняет упражнения с игрушками и картин</w:t>
            </w:r>
            <w:r w:rsidRPr="00A941E1">
              <w:rPr>
                <w:rFonts w:ascii="Times New Roman" w:hAnsi="Times New Roman"/>
                <w:spacing w:val="-5"/>
                <w:sz w:val="24"/>
                <w:szCs w:val="24"/>
              </w:rPr>
              <w:softHyphen/>
            </w:r>
            <w:r w:rsidRPr="00A941E1">
              <w:rPr>
                <w:rFonts w:ascii="Times New Roman" w:hAnsi="Times New Roman"/>
                <w:spacing w:val="-6"/>
                <w:sz w:val="24"/>
                <w:szCs w:val="24"/>
              </w:rPr>
              <w:t xml:space="preserve">ками: </w:t>
            </w:r>
            <w:r w:rsidRPr="00A941E1">
              <w:rPr>
                <w:rFonts w:ascii="Times New Roman" w:hAnsi="Times New Roman"/>
                <w:i/>
                <w:iCs/>
                <w:spacing w:val="-6"/>
                <w:sz w:val="24"/>
                <w:szCs w:val="24"/>
              </w:rPr>
              <w:t>внимательно рассмотри куклу и мишку, слушай и показывай.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двигательные упражнения вместе с учителем, а потом само</w:t>
            </w:r>
            <w:r w:rsidRPr="00A941E1">
              <w:rPr>
                <w:rFonts w:ascii="Times New Roman" w:hAnsi="Times New Roman"/>
                <w:spacing w:val="-2"/>
                <w:sz w:val="24"/>
                <w:szCs w:val="24"/>
              </w:rPr>
              <w:softHyphen/>
              <w:t>стоятельно (с минимальной жестовой помощью учителя): «Пока</w:t>
            </w:r>
            <w:r w:rsidRPr="00A941E1">
              <w:rPr>
                <w:rFonts w:ascii="Times New Roman" w:hAnsi="Times New Roman"/>
                <w:spacing w:val="-2"/>
                <w:sz w:val="24"/>
                <w:szCs w:val="24"/>
              </w:rPr>
              <w:softHyphen/>
            </w:r>
            <w:r w:rsidRPr="00A941E1">
              <w:rPr>
                <w:rFonts w:ascii="Times New Roman" w:hAnsi="Times New Roman"/>
                <w:sz w:val="24"/>
                <w:szCs w:val="24"/>
              </w:rPr>
              <w:t>жи, как это делают».</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Участвует в 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теля (один-два наиболее характерных признака). </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Находит иг</w:t>
            </w:r>
            <w:r w:rsidRPr="00A941E1">
              <w:rPr>
                <w:rFonts w:ascii="Times New Roman" w:hAnsi="Times New Roman"/>
                <w:spacing w:val="-2"/>
                <w:sz w:val="24"/>
                <w:szCs w:val="24"/>
              </w:rPr>
              <w:softHyphen/>
              <w:t>рушки по картинкам (цветная картинка-иллюстрация, контурная картинка, картинка, нарисованная учителем для ученика, картин</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ка, составленная из двух-четырех частей). </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Узнает </w:t>
            </w:r>
            <w:r w:rsidRPr="00A941E1">
              <w:rPr>
                <w:rFonts w:ascii="Times New Roman" w:hAnsi="Times New Roman"/>
                <w:sz w:val="24"/>
                <w:szCs w:val="24"/>
              </w:rPr>
              <w:t>знакомую игрушку по отдельным дета</w:t>
            </w:r>
            <w:r w:rsidRPr="00A941E1">
              <w:rPr>
                <w:rFonts w:ascii="Times New Roman" w:hAnsi="Times New Roman"/>
                <w:sz w:val="24"/>
                <w:szCs w:val="24"/>
              </w:rPr>
              <w:softHyphen/>
            </w:r>
            <w:r w:rsidRPr="00A941E1">
              <w:rPr>
                <w:rFonts w:ascii="Times New Roman" w:hAnsi="Times New Roman"/>
                <w:spacing w:val="-2"/>
                <w:sz w:val="24"/>
                <w:szCs w:val="24"/>
              </w:rPr>
              <w:t>лям, по характерным звукам (звучащие игрушки), на ощупь.</w:t>
            </w:r>
          </w:p>
        </w:tc>
      </w:tr>
    </w:tbl>
    <w:p w:rsidR="00536101" w:rsidRPr="00726B81" w:rsidRDefault="00536101" w:rsidP="00726B81">
      <w:pPr>
        <w:pStyle w:val="aff2"/>
        <w:numPr>
          <w:ilvl w:val="0"/>
          <w:numId w:val="52"/>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68"/>
      </w:tblGrid>
      <w:tr w:rsidR="00536101" w:rsidRPr="00A941E1" w:rsidTr="00652144">
        <w:trPr>
          <w:trHeight w:val="2699"/>
        </w:trPr>
        <w:tc>
          <w:tcPr>
            <w:tcW w:w="40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5268"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«Читает» телесные </w:t>
            </w:r>
            <w:r w:rsidRPr="00A941E1">
              <w:rPr>
                <w:rFonts w:ascii="Times New Roman" w:hAnsi="Times New Roman"/>
                <w:b/>
                <w:bCs/>
                <w:sz w:val="24"/>
                <w:szCs w:val="24"/>
              </w:rPr>
              <w:t xml:space="preserve">и </w:t>
            </w:r>
            <w:r w:rsidRPr="00A941E1">
              <w:rPr>
                <w:rFonts w:ascii="Times New Roman" w:hAnsi="Times New Roman"/>
                <w:sz w:val="24"/>
                <w:szCs w:val="24"/>
              </w:rPr>
              <w:t xml:space="preserve">мимические движения.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Выполняет упражнения </w:t>
            </w:r>
            <w:r w:rsidRPr="00A941E1">
              <w:rPr>
                <w:rFonts w:ascii="Times New Roman" w:hAnsi="Times New Roman"/>
                <w:spacing w:val="-2"/>
                <w:sz w:val="24"/>
                <w:szCs w:val="24"/>
              </w:rPr>
              <w:t>по подражанию на движения мимической мускулатуры.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Выполняет упражнения для губ и языка перед зеркалом: улыбка — тру</w:t>
            </w:r>
            <w:r w:rsidRPr="00A941E1">
              <w:rPr>
                <w:rFonts w:ascii="Times New Roman" w:hAnsi="Times New Roman"/>
                <w:spacing w:val="-2"/>
                <w:sz w:val="24"/>
                <w:szCs w:val="24"/>
              </w:rPr>
              <w:softHyphen/>
              <w:t xml:space="preserve">бочка, показать язык — спрятать язык (по образцу).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w:t>
            </w:r>
            <w:r w:rsidRPr="00A941E1">
              <w:rPr>
                <w:rFonts w:ascii="Times New Roman" w:hAnsi="Times New Roman"/>
                <w:sz w:val="24"/>
                <w:szCs w:val="24"/>
              </w:rPr>
              <w:t xml:space="preserve">упражнения по словесной инструкции учителя: </w:t>
            </w:r>
            <w:r w:rsidRPr="00A941E1">
              <w:rPr>
                <w:rFonts w:ascii="Times New Roman" w:hAnsi="Times New Roman"/>
                <w:i/>
                <w:iCs/>
                <w:sz w:val="24"/>
                <w:szCs w:val="24"/>
              </w:rPr>
              <w:t xml:space="preserve">улыбка </w:t>
            </w:r>
            <w:r w:rsidRPr="00A941E1">
              <w:rPr>
                <w:rFonts w:ascii="Times New Roman" w:hAnsi="Times New Roman"/>
                <w:sz w:val="24"/>
                <w:szCs w:val="24"/>
              </w:rPr>
              <w:t xml:space="preserve">— </w:t>
            </w:r>
            <w:r w:rsidRPr="00A941E1">
              <w:rPr>
                <w:rFonts w:ascii="Times New Roman" w:hAnsi="Times New Roman"/>
                <w:i/>
                <w:iCs/>
                <w:spacing w:val="-2"/>
                <w:sz w:val="24"/>
                <w:szCs w:val="24"/>
              </w:rPr>
              <w:t>трубочка, язычок вышел изо рта, язычок спрятался в рот.</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«Читает» артикуляционные движения, которые выполняет учитель, повторяет движения языком и </w:t>
            </w:r>
            <w:r w:rsidRPr="00A941E1">
              <w:rPr>
                <w:rFonts w:ascii="Times New Roman" w:hAnsi="Times New Roman"/>
                <w:spacing w:val="-3"/>
                <w:sz w:val="24"/>
                <w:szCs w:val="24"/>
              </w:rPr>
              <w:t>губами или называет то, что делает учитель.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Совершает движения по «тропинкам», выложенным из веревок, по сле</w:t>
            </w:r>
            <w:r w:rsidRPr="00A941E1">
              <w:rPr>
                <w:rFonts w:ascii="Times New Roman" w:hAnsi="Times New Roman"/>
                <w:spacing w:val="-1"/>
                <w:sz w:val="24"/>
                <w:szCs w:val="24"/>
              </w:rPr>
              <w:softHyphen/>
              <w:t xml:space="preserve">дочкам, по сенсорным дорожкам (с ориентировкой на образец, </w:t>
            </w:r>
            <w:r w:rsidRPr="00A941E1">
              <w:rPr>
                <w:rFonts w:ascii="Times New Roman" w:hAnsi="Times New Roman"/>
                <w:spacing w:val="-2"/>
                <w:sz w:val="24"/>
                <w:szCs w:val="24"/>
              </w:rPr>
              <w:t xml:space="preserve">данный учителем, и самостоятельно по указательному жесту или </w:t>
            </w:r>
            <w:r w:rsidRPr="00A941E1">
              <w:rPr>
                <w:rFonts w:ascii="Times New Roman" w:hAnsi="Times New Roman"/>
                <w:sz w:val="24"/>
                <w:szCs w:val="24"/>
              </w:rPr>
              <w:t>словесной инструкции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Участвует в играх-имитациях на передачу в движении образов животных </w:t>
            </w:r>
            <w:r w:rsidRPr="00A941E1">
              <w:rPr>
                <w:rFonts w:ascii="Times New Roman" w:hAnsi="Times New Roman"/>
                <w:b/>
                <w:bCs/>
                <w:spacing w:val="-2"/>
                <w:sz w:val="24"/>
                <w:szCs w:val="24"/>
              </w:rPr>
              <w:t xml:space="preserve">и </w:t>
            </w:r>
            <w:r w:rsidRPr="00A941E1">
              <w:rPr>
                <w:rFonts w:ascii="Times New Roman" w:hAnsi="Times New Roman"/>
                <w:spacing w:val="-2"/>
                <w:sz w:val="24"/>
                <w:szCs w:val="24"/>
              </w:rPr>
              <w:t xml:space="preserve">птиц.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движения взрослым и выбор учащимся игрушки, со</w:t>
            </w:r>
            <w:r w:rsidRPr="00A941E1">
              <w:rPr>
                <w:rFonts w:ascii="Times New Roman" w:hAnsi="Times New Roman"/>
                <w:spacing w:val="-2"/>
                <w:sz w:val="24"/>
                <w:szCs w:val="24"/>
              </w:rPr>
              <w:softHyphen/>
              <w:t xml:space="preserve">ответствующей образу.     Выполняет имитационные движения </w:t>
            </w:r>
            <w:r w:rsidRPr="00A941E1">
              <w:rPr>
                <w:rFonts w:ascii="Times New Roman" w:hAnsi="Times New Roman"/>
                <w:spacing w:val="-3"/>
                <w:sz w:val="24"/>
                <w:szCs w:val="24"/>
              </w:rPr>
              <w:t xml:space="preserve">с ориентацией на игрушку или картинку (Кто это? Как </w:t>
            </w:r>
            <w:r w:rsidRPr="00A941E1">
              <w:rPr>
                <w:rFonts w:ascii="Times New Roman" w:hAnsi="Times New Roman"/>
                <w:sz w:val="24"/>
                <w:szCs w:val="24"/>
              </w:rPr>
              <w:t>говорит? Как идет?), д</w:t>
            </w:r>
            <w:r w:rsidRPr="00A941E1">
              <w:rPr>
                <w:rFonts w:ascii="Times New Roman" w:hAnsi="Times New Roman"/>
                <w:spacing w:val="-1"/>
                <w:sz w:val="24"/>
                <w:szCs w:val="24"/>
              </w:rPr>
              <w:t xml:space="preserve">вигательные упражнения типа «Покажи, как это делают...»: </w:t>
            </w:r>
            <w:r w:rsidRPr="00A941E1">
              <w:rPr>
                <w:rFonts w:ascii="Times New Roman" w:hAnsi="Times New Roman"/>
                <w:i/>
                <w:iCs/>
                <w:spacing w:val="-1"/>
                <w:sz w:val="24"/>
                <w:szCs w:val="24"/>
              </w:rPr>
              <w:t xml:space="preserve">покажи, как кошка прыгает {собака лает, петух кукарекает, </w:t>
            </w:r>
            <w:r w:rsidRPr="00A941E1">
              <w:rPr>
                <w:rFonts w:ascii="Times New Roman" w:hAnsi="Times New Roman"/>
                <w:i/>
                <w:iCs/>
                <w:sz w:val="24"/>
                <w:szCs w:val="24"/>
              </w:rPr>
              <w:t xml:space="preserve">зайчик прыгает, медведь ходит </w:t>
            </w:r>
            <w:r w:rsidRPr="00A941E1">
              <w:rPr>
                <w:rFonts w:ascii="Times New Roman" w:hAnsi="Times New Roman"/>
                <w:sz w:val="24"/>
                <w:szCs w:val="24"/>
              </w:rPr>
              <w:t>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движения в подвижных играх и играх-импрови</w:t>
            </w:r>
            <w:r w:rsidRPr="00A941E1">
              <w:rPr>
                <w:rFonts w:ascii="Times New Roman" w:hAnsi="Times New Roman"/>
                <w:spacing w:val="-1"/>
                <w:sz w:val="24"/>
                <w:szCs w:val="24"/>
              </w:rPr>
              <w:softHyphen/>
            </w:r>
            <w:r w:rsidRPr="00A941E1">
              <w:rPr>
                <w:rFonts w:ascii="Times New Roman" w:hAnsi="Times New Roman"/>
                <w:sz w:val="24"/>
                <w:szCs w:val="24"/>
              </w:rPr>
              <w:t>зациях: «Бегите ко мне», «Дети и колокольчик», «Добрый зон</w:t>
            </w:r>
            <w:r w:rsidRPr="00A941E1">
              <w:rPr>
                <w:rFonts w:ascii="Times New Roman" w:hAnsi="Times New Roman"/>
                <w:sz w:val="24"/>
                <w:szCs w:val="24"/>
              </w:rPr>
              <w:softHyphen/>
            </w:r>
            <w:r w:rsidRPr="00A941E1">
              <w:rPr>
                <w:rFonts w:ascii="Times New Roman" w:hAnsi="Times New Roman"/>
                <w:spacing w:val="-1"/>
                <w:sz w:val="24"/>
                <w:szCs w:val="24"/>
              </w:rPr>
              <w:t>тик», «Пальцы и ладонь», «Я грущу и улыбаюсь» и др.</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Показывает части тела на фотографии и на себе.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6"/>
                <w:sz w:val="24"/>
                <w:szCs w:val="24"/>
              </w:rPr>
              <w:t>Знает  пиктограммы «рот», «ноги», «плакать», «есть».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Выполняет упражнения типа «Слушай и показывай на картинке»</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 антропоморфными </w:t>
            </w:r>
            <w:r w:rsidRPr="00A941E1">
              <w:rPr>
                <w:rFonts w:ascii="Times New Roman" w:hAnsi="Times New Roman"/>
                <w:spacing w:val="-3"/>
                <w:sz w:val="24"/>
                <w:szCs w:val="24"/>
              </w:rPr>
              <w:t>игрушками и картинками: «Внимательно рассмотри зайца и мед</w:t>
            </w:r>
            <w:r w:rsidRPr="00A941E1">
              <w:rPr>
                <w:rFonts w:ascii="Times New Roman" w:hAnsi="Times New Roman"/>
                <w:spacing w:val="-3"/>
                <w:sz w:val="24"/>
                <w:szCs w:val="24"/>
              </w:rPr>
              <w:softHyphen/>
            </w:r>
            <w:r w:rsidRPr="00A941E1">
              <w:rPr>
                <w:rFonts w:ascii="Times New Roman" w:hAnsi="Times New Roman"/>
                <w:spacing w:val="-1"/>
                <w:sz w:val="24"/>
                <w:szCs w:val="24"/>
              </w:rPr>
              <w:t>ведя, слушай и показывай...»; «Называй, а я показываю...» (учи</w:t>
            </w:r>
            <w:r w:rsidRPr="00A941E1">
              <w:rPr>
                <w:rFonts w:ascii="Times New Roman" w:hAnsi="Times New Roman"/>
                <w:spacing w:val="-1"/>
                <w:sz w:val="24"/>
                <w:szCs w:val="24"/>
              </w:rPr>
              <w:softHyphen/>
            </w:r>
            <w:r w:rsidRPr="00A941E1">
              <w:rPr>
                <w:rFonts w:ascii="Times New Roman" w:hAnsi="Times New Roman"/>
                <w:spacing w:val="-3"/>
                <w:sz w:val="24"/>
                <w:szCs w:val="24"/>
              </w:rPr>
              <w:t>тель показывает на уши зайца — учащийся называет их или вы</w:t>
            </w:r>
            <w:r w:rsidRPr="00A941E1">
              <w:rPr>
                <w:rFonts w:ascii="Times New Roman" w:hAnsi="Times New Roman"/>
                <w:spacing w:val="-3"/>
                <w:sz w:val="24"/>
                <w:szCs w:val="24"/>
              </w:rPr>
              <w:softHyphen/>
            </w:r>
            <w:r w:rsidRPr="00A941E1">
              <w:rPr>
                <w:rFonts w:ascii="Times New Roman" w:hAnsi="Times New Roman"/>
                <w:sz w:val="24"/>
                <w:szCs w:val="24"/>
              </w:rPr>
              <w:t>бирает картинку с их изображением).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аудиальные и визуальные упражнения типа «Слушай стишок и показывай картинку» (каждое действие к построч</w:t>
            </w:r>
            <w:r w:rsidRPr="00A941E1">
              <w:rPr>
                <w:rFonts w:ascii="Times New Roman" w:hAnsi="Times New Roman"/>
                <w:spacing w:val="-2"/>
                <w:sz w:val="24"/>
                <w:szCs w:val="24"/>
              </w:rPr>
              <w:softHyphen/>
            </w:r>
            <w:r w:rsidRPr="00A941E1">
              <w:rPr>
                <w:rFonts w:ascii="Times New Roman" w:hAnsi="Times New Roman"/>
                <w:sz w:val="24"/>
                <w:szCs w:val="24"/>
              </w:rPr>
              <w:t>ному тексту, выбор одной картинки из двух).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Участвует в 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теля (два-три наиболее характерных признака).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Находит иг</w:t>
            </w:r>
            <w:r w:rsidRPr="00A941E1">
              <w:rPr>
                <w:rFonts w:ascii="Times New Roman" w:hAnsi="Times New Roman"/>
                <w:spacing w:val="-2"/>
                <w:sz w:val="24"/>
                <w:szCs w:val="24"/>
              </w:rPr>
              <w:softHyphen/>
            </w:r>
            <w:r w:rsidRPr="00A941E1">
              <w:rPr>
                <w:rFonts w:ascii="Times New Roman" w:hAnsi="Times New Roman"/>
                <w:spacing w:val="-3"/>
                <w:sz w:val="24"/>
                <w:szCs w:val="24"/>
              </w:rPr>
              <w:t>рушку по картинкам (цветная картинка-иллюстрация, контурная картинка, картинка, нарисованная учителем для ученика, картин</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ка, составленная из двух-четырех частей).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игрушку (целостное восприятие) по отдельным деталям, по ха</w:t>
            </w:r>
            <w:r w:rsidRPr="00A941E1">
              <w:rPr>
                <w:rFonts w:ascii="Times New Roman" w:hAnsi="Times New Roman"/>
                <w:spacing w:val="-2"/>
                <w:sz w:val="24"/>
                <w:szCs w:val="24"/>
              </w:rPr>
              <w:softHyphen/>
            </w:r>
            <w:r w:rsidRPr="00A941E1">
              <w:rPr>
                <w:rFonts w:ascii="Times New Roman" w:hAnsi="Times New Roman"/>
                <w:spacing w:val="-3"/>
                <w:sz w:val="24"/>
                <w:szCs w:val="24"/>
              </w:rPr>
              <w:t>рактерным звукам (звучащие игрушки), на ощупь.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Использует знакомые пиктограммы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Знает пиктограммы «кубики», «барабан»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w:t>
            </w:r>
            <w:r w:rsidRPr="00A941E1">
              <w:rPr>
                <w:rFonts w:ascii="Times New Roman" w:hAnsi="Times New Roman"/>
                <w:spacing w:val="-3"/>
                <w:sz w:val="24"/>
                <w:szCs w:val="24"/>
              </w:rPr>
              <w:t>игровые действия по показу пиктограмм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Узнает </w:t>
            </w:r>
            <w:r w:rsidRPr="00A941E1">
              <w:rPr>
                <w:rFonts w:ascii="Times New Roman" w:hAnsi="Times New Roman"/>
                <w:spacing w:val="-3"/>
                <w:sz w:val="24"/>
                <w:szCs w:val="24"/>
              </w:rPr>
              <w:t>разнообразные звуки (шум дождя, шум воды, голоса птиц и зве</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рей).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 звучание музыкальных инструментов</w:t>
            </w:r>
            <w:r w:rsidRPr="00A941E1">
              <w:rPr>
                <w:rFonts w:ascii="Times New Roman" w:hAnsi="Times New Roman"/>
                <w:sz w:val="24"/>
                <w:szCs w:val="24"/>
              </w:rPr>
              <w:t>: свистулька, барабан, дудочка.</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двигательные упражнения типа «Покажи, как это делают.</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к каждой строке стихотворения одну из двух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Знает  пиктограммы   «рот»,   «ноги»,   «плакать», </w:t>
            </w:r>
            <w:r w:rsidRPr="00A941E1">
              <w:rPr>
                <w:rFonts w:ascii="Times New Roman" w:hAnsi="Times New Roman"/>
                <w:sz w:val="24"/>
                <w:szCs w:val="24"/>
              </w:rPr>
              <w:t xml:space="preserve">и </w:t>
            </w:r>
            <w:r w:rsidRPr="00A941E1">
              <w:rPr>
                <w:rFonts w:ascii="Times New Roman" w:hAnsi="Times New Roman"/>
                <w:spacing w:val="-9"/>
                <w:sz w:val="24"/>
                <w:szCs w:val="24"/>
              </w:rPr>
              <w:t>«есть»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 xml:space="preserve">Знает пиктограммы «медвежонок», «ведерко»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игро</w:t>
            </w:r>
            <w:r w:rsidRPr="00A941E1">
              <w:rPr>
                <w:rFonts w:ascii="Times New Roman" w:hAnsi="Times New Roman"/>
                <w:spacing w:val="-3"/>
                <w:sz w:val="24"/>
                <w:szCs w:val="24"/>
              </w:rPr>
              <w:softHyphen/>
            </w:r>
            <w:r w:rsidRPr="00A941E1">
              <w:rPr>
                <w:rFonts w:ascii="Times New Roman" w:hAnsi="Times New Roman"/>
                <w:spacing w:val="-2"/>
                <w:sz w:val="24"/>
                <w:szCs w:val="24"/>
              </w:rPr>
              <w:t>вые действия по показу пиктограмм из серии «Игрушки»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w:t>
            </w:r>
            <w:r w:rsidRPr="00A941E1">
              <w:rPr>
                <w:rFonts w:ascii="Times New Roman" w:hAnsi="Times New Roman"/>
                <w:spacing w:val="-2"/>
                <w:sz w:val="24"/>
                <w:szCs w:val="24"/>
              </w:rPr>
              <w:t xml:space="preserve"> звучание металлофона, выбирает такой </w:t>
            </w:r>
            <w:r w:rsidRPr="00A941E1">
              <w:rPr>
                <w:rFonts w:ascii="Times New Roman" w:hAnsi="Times New Roman"/>
                <w:spacing w:val="-3"/>
                <w:sz w:val="24"/>
                <w:szCs w:val="24"/>
              </w:rPr>
              <w:t xml:space="preserve">же инструмент или его изображение на картинке. </w:t>
            </w:r>
            <w:r w:rsidRPr="00A941E1">
              <w:rPr>
                <w:rFonts w:ascii="Times New Roman" w:hAnsi="Times New Roman"/>
                <w:sz w:val="24"/>
                <w:szCs w:val="24"/>
              </w:rPr>
              <w:t>Называет инструмент (индивидуально).</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pStyle w:val="aff2"/>
        <w:numPr>
          <w:ilvl w:val="0"/>
          <w:numId w:val="52"/>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409"/>
      </w:tblGrid>
      <w:tr w:rsidR="00536101" w:rsidRPr="00A941E1" w:rsidTr="00652144">
        <w:trPr>
          <w:trHeight w:val="982"/>
        </w:trPr>
        <w:tc>
          <w:tcPr>
            <w:tcW w:w="393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w:t>
            </w:r>
            <w:r w:rsidRPr="00A941E1">
              <w:rPr>
                <w:rFonts w:ascii="Times New Roman" w:hAnsi="Times New Roman"/>
                <w:sz w:val="24"/>
                <w:szCs w:val="24"/>
              </w:rPr>
              <w:lastRenderedPageBreak/>
              <w:t xml:space="preserve">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w:t>
            </w:r>
            <w:r w:rsidRPr="00A941E1">
              <w:rPr>
                <w:rFonts w:ascii="Times New Roman" w:hAnsi="Times New Roman"/>
                <w:sz w:val="24"/>
                <w:szCs w:val="24"/>
              </w:rPr>
              <w:lastRenderedPageBreak/>
              <w:t xml:space="preserve">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5409"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lastRenderedPageBreak/>
              <w:t xml:space="preserve">Умеет выполнять упражнения на движения мимической мускулатуры по образцу и словесной инструкции (зажмурить глаза, </w:t>
            </w:r>
            <w:r w:rsidRPr="00A941E1">
              <w:rPr>
                <w:rFonts w:ascii="Times New Roman" w:hAnsi="Times New Roman"/>
                <w:spacing w:val="-4"/>
                <w:sz w:val="24"/>
                <w:szCs w:val="24"/>
              </w:rPr>
              <w:t>надуть щеки, втянуть щеки, поднять и нахмурить брови).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Выполняет упражнения для губ и языка перед зеркалом (по образцу и словесной инструкции учителя).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Участвует в играх-имитациях, сопровождаемые текстом песен и стихотво</w:t>
            </w:r>
            <w:r w:rsidRPr="00A941E1">
              <w:rPr>
                <w:rFonts w:ascii="Times New Roman" w:hAnsi="Times New Roman"/>
                <w:spacing w:val="-2"/>
                <w:sz w:val="24"/>
                <w:szCs w:val="24"/>
              </w:rPr>
              <w:softHyphen/>
            </w:r>
            <w:r w:rsidRPr="00A941E1">
              <w:rPr>
                <w:rFonts w:ascii="Times New Roman" w:hAnsi="Times New Roman"/>
                <w:sz w:val="24"/>
                <w:szCs w:val="24"/>
              </w:rPr>
              <w:t>рений.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двигательные упражнения типа «Покажи, как это дела</w:t>
            </w:r>
            <w:r w:rsidRPr="00A941E1">
              <w:rPr>
                <w:rFonts w:ascii="Times New Roman" w:hAnsi="Times New Roman"/>
                <w:sz w:val="24"/>
                <w:szCs w:val="24"/>
              </w:rPr>
              <w:softHyphen/>
              <w:t>ют...»</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«Читает» движения в подвижных играх и </w:t>
            </w:r>
            <w:r w:rsidRPr="00A941E1">
              <w:rPr>
                <w:rFonts w:ascii="Times New Roman" w:hAnsi="Times New Roman"/>
                <w:spacing w:val="-3"/>
                <w:sz w:val="24"/>
                <w:szCs w:val="24"/>
              </w:rPr>
              <w:lastRenderedPageBreak/>
              <w:t>двигательных иг</w:t>
            </w:r>
            <w:r w:rsidRPr="00A941E1">
              <w:rPr>
                <w:rFonts w:ascii="Times New Roman" w:hAnsi="Times New Roman"/>
                <w:spacing w:val="-3"/>
                <w:sz w:val="24"/>
                <w:szCs w:val="24"/>
              </w:rPr>
              <w:softHyphen/>
              <w:t>рах-импровизациях</w:t>
            </w:r>
            <w:r w:rsidRPr="00A941E1">
              <w:rPr>
                <w:rFonts w:ascii="Times New Roman" w:hAnsi="Times New Roman"/>
                <w:spacing w:val="-2"/>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Определяет необходимые действия для выполне</w:t>
            </w:r>
            <w:r w:rsidRPr="00A941E1">
              <w:rPr>
                <w:rFonts w:ascii="Times New Roman" w:hAnsi="Times New Roman"/>
                <w:sz w:val="24"/>
                <w:szCs w:val="24"/>
              </w:rPr>
              <w:softHyphen/>
            </w:r>
            <w:r w:rsidRPr="00A941E1">
              <w:rPr>
                <w:rFonts w:ascii="Times New Roman" w:hAnsi="Times New Roman"/>
                <w:spacing w:val="-1"/>
                <w:sz w:val="24"/>
                <w:szCs w:val="24"/>
              </w:rPr>
              <w:t>ния практических операций: застегивание застежек на «липуч</w:t>
            </w:r>
            <w:r w:rsidRPr="00A941E1">
              <w:rPr>
                <w:rFonts w:ascii="Times New Roman" w:hAnsi="Times New Roman"/>
                <w:spacing w:val="-1"/>
                <w:sz w:val="24"/>
                <w:szCs w:val="24"/>
              </w:rPr>
              <w:softHyphen/>
            </w:r>
            <w:r w:rsidRPr="00A941E1">
              <w:rPr>
                <w:rFonts w:ascii="Times New Roman" w:hAnsi="Times New Roman"/>
                <w:spacing w:val="-3"/>
                <w:sz w:val="24"/>
                <w:szCs w:val="24"/>
              </w:rPr>
              <w:t>ках», пуговицах, застежек-молний (с помощью взрослого и само</w:t>
            </w:r>
            <w:r w:rsidRPr="00A941E1">
              <w:rPr>
                <w:rFonts w:ascii="Times New Roman" w:hAnsi="Times New Roman"/>
                <w:spacing w:val="-3"/>
                <w:sz w:val="24"/>
                <w:szCs w:val="24"/>
              </w:rPr>
              <w:softHyphen/>
            </w:r>
            <w:r w:rsidRPr="00A941E1">
              <w:rPr>
                <w:rFonts w:ascii="Times New Roman" w:hAnsi="Times New Roman"/>
                <w:sz w:val="24"/>
                <w:szCs w:val="24"/>
              </w:rPr>
              <w:t>стоятельно).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Выполняет упражнения со стихотворным </w:t>
            </w:r>
            <w:r w:rsidRPr="00A941E1">
              <w:rPr>
                <w:rFonts w:ascii="Times New Roman" w:hAnsi="Times New Roman"/>
                <w:sz w:val="24"/>
                <w:szCs w:val="24"/>
              </w:rPr>
              <w:t>текстом типа «Слушай и выполняй 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Называет или выбирает картинку с изображением того </w:t>
            </w:r>
            <w:r w:rsidRPr="00A941E1">
              <w:rPr>
                <w:rFonts w:ascii="Times New Roman" w:hAnsi="Times New Roman"/>
                <w:sz w:val="24"/>
                <w:szCs w:val="24"/>
              </w:rPr>
              <w:t>или иного объекта.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z w:val="24"/>
                <w:szCs w:val="24"/>
              </w:rPr>
              <w:t xml:space="preserve">Участвует в рассматривании картин и картинок </w:t>
            </w:r>
            <w:r w:rsidRPr="00A941E1">
              <w:rPr>
                <w:rFonts w:ascii="Times New Roman" w:hAnsi="Times New Roman"/>
                <w:spacing w:val="-2"/>
                <w:sz w:val="24"/>
                <w:szCs w:val="24"/>
              </w:rPr>
              <w:t>с доступным им содержанием: иллюстрации к сказкам, изобра</w:t>
            </w:r>
            <w:r w:rsidRPr="00A941E1">
              <w:rPr>
                <w:rFonts w:ascii="Times New Roman" w:hAnsi="Times New Roman"/>
                <w:spacing w:val="-2"/>
                <w:sz w:val="24"/>
                <w:szCs w:val="24"/>
              </w:rPr>
              <w:softHyphen/>
            </w:r>
            <w:r w:rsidRPr="00A941E1">
              <w:rPr>
                <w:rFonts w:ascii="Times New Roman" w:hAnsi="Times New Roman"/>
                <w:spacing w:val="-1"/>
                <w:sz w:val="24"/>
                <w:szCs w:val="24"/>
              </w:rPr>
              <w:t>жения игрушек, игровых ситуаций, природы, животных, прогу</w:t>
            </w:r>
            <w:r w:rsidRPr="00A941E1">
              <w:rPr>
                <w:rFonts w:ascii="Times New Roman" w:hAnsi="Times New Roman"/>
                <w:spacing w:val="-1"/>
                <w:sz w:val="24"/>
                <w:szCs w:val="24"/>
              </w:rPr>
              <w:softHyphen/>
            </w:r>
            <w:r w:rsidRPr="00A941E1">
              <w:rPr>
                <w:rFonts w:ascii="Times New Roman" w:hAnsi="Times New Roman"/>
                <w:spacing w:val="-3"/>
                <w:sz w:val="24"/>
                <w:szCs w:val="24"/>
              </w:rPr>
              <w:t>лок в разное время года.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Выбирает нужную пиктограмму из ряда других.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разыгрывании содержания </w:t>
            </w:r>
            <w:r w:rsidRPr="00A941E1">
              <w:rPr>
                <w:rFonts w:ascii="Times New Roman" w:hAnsi="Times New Roman"/>
                <w:sz w:val="24"/>
                <w:szCs w:val="24"/>
              </w:rPr>
              <w:t>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Слушает и узнает </w:t>
            </w:r>
            <w:r w:rsidRPr="00A941E1">
              <w:rPr>
                <w:rFonts w:ascii="Times New Roman" w:hAnsi="Times New Roman"/>
                <w:sz w:val="24"/>
                <w:szCs w:val="24"/>
              </w:rPr>
              <w:t>разнообразные звуки природы, улицы, голосов животных, птиц, звучание музыкальных инструментов и узнава</w:t>
            </w:r>
            <w:r w:rsidRPr="00A941E1">
              <w:rPr>
                <w:rFonts w:ascii="Times New Roman" w:hAnsi="Times New Roman"/>
                <w:sz w:val="24"/>
                <w:szCs w:val="24"/>
              </w:rPr>
              <w:softHyphen/>
              <w:t xml:space="preserve">ние их: барабан, бубен, гармошка, балалайка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такой же музыкальный инструмент или картинку с его изображением и называние его (если это доступно ученику).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Умеет различать неречевые звуки и соотносить их с соответ</w:t>
            </w:r>
            <w:r w:rsidRPr="00A941E1">
              <w:rPr>
                <w:rFonts w:ascii="Times New Roman" w:hAnsi="Times New Roman"/>
                <w:spacing w:val="-3"/>
                <w:sz w:val="24"/>
                <w:szCs w:val="24"/>
              </w:rPr>
              <w:softHyphen/>
              <w:t xml:space="preserve">ствующей картинкой, игрушкой, ситуацией.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Определяет местонахождение источника звука, различает </w:t>
            </w:r>
            <w:r w:rsidRPr="00A941E1">
              <w:rPr>
                <w:rFonts w:ascii="Times New Roman" w:hAnsi="Times New Roman"/>
                <w:spacing w:val="-3"/>
                <w:sz w:val="24"/>
                <w:szCs w:val="24"/>
              </w:rPr>
              <w:t xml:space="preserve">тихое и громкое, быстрое и медленное звучание.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до</w:t>
            </w:r>
            <w:r w:rsidRPr="00A941E1">
              <w:rPr>
                <w:rFonts w:ascii="Times New Roman" w:hAnsi="Times New Roman"/>
                <w:sz w:val="24"/>
                <w:szCs w:val="24"/>
              </w:rPr>
              <w:softHyphen/>
            </w:r>
            <w:r w:rsidRPr="00A941E1">
              <w:rPr>
                <w:rFonts w:ascii="Times New Roman" w:hAnsi="Times New Roman"/>
                <w:spacing w:val="-1"/>
                <w:sz w:val="24"/>
                <w:szCs w:val="24"/>
              </w:rPr>
              <w:t xml:space="preserve">говаривать стихи и потешки при прослушивании (сопряжено), а </w:t>
            </w:r>
            <w:r w:rsidRPr="00A941E1">
              <w:rPr>
                <w:rFonts w:ascii="Times New Roman" w:hAnsi="Times New Roman"/>
                <w:sz w:val="24"/>
                <w:szCs w:val="24"/>
              </w:rPr>
              <w:t>затем и самостоятельно рассказывать 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играх-имитациях по </w:t>
            </w:r>
            <w:r w:rsidRPr="00A941E1">
              <w:rPr>
                <w:rFonts w:ascii="Times New Roman" w:hAnsi="Times New Roman"/>
                <w:spacing w:val="-2"/>
                <w:sz w:val="24"/>
                <w:szCs w:val="24"/>
              </w:rPr>
              <w:t>изображению дей</w:t>
            </w:r>
            <w:r w:rsidRPr="00A941E1">
              <w:rPr>
                <w:rFonts w:ascii="Times New Roman" w:hAnsi="Times New Roman"/>
                <w:spacing w:val="-2"/>
                <w:sz w:val="24"/>
                <w:szCs w:val="24"/>
              </w:rPr>
              <w:softHyphen/>
            </w:r>
            <w:r w:rsidRPr="00A941E1">
              <w:rPr>
                <w:rFonts w:ascii="Times New Roman" w:hAnsi="Times New Roman"/>
                <w:sz w:val="24"/>
                <w:szCs w:val="24"/>
              </w:rPr>
              <w:t>ствий по прочитанному учителем тексту.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изображения на картинках, изображающих животных, природу, предметы бы</w:t>
            </w:r>
            <w:r w:rsidRPr="00A941E1">
              <w:rPr>
                <w:rFonts w:ascii="Times New Roman" w:hAnsi="Times New Roman"/>
                <w:spacing w:val="-2"/>
                <w:sz w:val="24"/>
                <w:szCs w:val="24"/>
              </w:rPr>
              <w:softHyphen/>
              <w:t>товой техники.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Знает пиктограммы «нюхать», «идти», «смеяться», </w:t>
            </w:r>
            <w:r w:rsidRPr="00A941E1">
              <w:rPr>
                <w:rFonts w:ascii="Times New Roman" w:hAnsi="Times New Roman"/>
                <w:sz w:val="24"/>
                <w:szCs w:val="24"/>
              </w:rPr>
              <w:t>«спать».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Называет словесно или выбирает картинку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того или иного объекта.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Узнает предмет, игрушку по опи</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санию учителя (три-четыре наиболее характерных признака). </w:t>
            </w:r>
            <w:r w:rsidRPr="00A941E1">
              <w:rPr>
                <w:rFonts w:ascii="Times New Roman" w:hAnsi="Times New Roman"/>
                <w:sz w:val="24"/>
                <w:szCs w:val="24"/>
              </w:rPr>
              <w:t>Находит игрушки по картинкам (цветная картинка-</w:t>
            </w:r>
            <w:r w:rsidRPr="00A941E1">
              <w:rPr>
                <w:rFonts w:ascii="Times New Roman" w:hAnsi="Times New Roman"/>
                <w:spacing w:val="-2"/>
                <w:sz w:val="24"/>
                <w:szCs w:val="24"/>
              </w:rPr>
              <w:t>иллюстрация, контурная картинка, картинка, нарисованная учи</w:t>
            </w:r>
            <w:r w:rsidRPr="00A941E1">
              <w:rPr>
                <w:rFonts w:ascii="Times New Roman" w:hAnsi="Times New Roman"/>
                <w:spacing w:val="-2"/>
                <w:sz w:val="24"/>
                <w:szCs w:val="24"/>
              </w:rPr>
              <w:softHyphen/>
            </w:r>
            <w:r w:rsidRPr="00A941E1">
              <w:rPr>
                <w:rFonts w:ascii="Times New Roman" w:hAnsi="Times New Roman"/>
                <w:sz w:val="24"/>
                <w:szCs w:val="24"/>
              </w:rPr>
              <w:t>телем для ученика, картинка, составленная из двух-четырех ча</w:t>
            </w:r>
            <w:r w:rsidRPr="00A941E1">
              <w:rPr>
                <w:rFonts w:ascii="Times New Roman" w:hAnsi="Times New Roman"/>
                <w:spacing w:val="-2"/>
                <w:sz w:val="24"/>
                <w:szCs w:val="24"/>
              </w:rPr>
              <w:t xml:space="preserve">стей).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предмет, игрушку </w:t>
            </w:r>
            <w:r w:rsidRPr="00A941E1">
              <w:rPr>
                <w:rFonts w:ascii="Times New Roman" w:hAnsi="Times New Roman"/>
                <w:spacing w:val="-1"/>
                <w:sz w:val="24"/>
                <w:szCs w:val="24"/>
              </w:rPr>
              <w:t>по отдельным деталям, по характерным, наощупь.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Рассматривает картины и картинки </w:t>
            </w:r>
            <w:r w:rsidRPr="00A941E1">
              <w:rPr>
                <w:rFonts w:ascii="Times New Roman" w:hAnsi="Times New Roman"/>
                <w:spacing w:val="-1"/>
                <w:sz w:val="24"/>
                <w:szCs w:val="24"/>
              </w:rPr>
              <w:t>с доступным содержанием: иллюстрации к сказкам, изобра</w:t>
            </w:r>
            <w:r w:rsidRPr="00A941E1">
              <w:rPr>
                <w:rFonts w:ascii="Times New Roman" w:hAnsi="Times New Roman"/>
                <w:spacing w:val="-1"/>
                <w:sz w:val="24"/>
                <w:szCs w:val="24"/>
              </w:rPr>
              <w:softHyphen/>
            </w:r>
            <w:r w:rsidRPr="00A941E1">
              <w:rPr>
                <w:rFonts w:ascii="Times New Roman" w:hAnsi="Times New Roman"/>
                <w:sz w:val="24"/>
                <w:szCs w:val="24"/>
              </w:rPr>
              <w:t>жения игрушек, игровых ситуаций, природы, животных, прогу</w:t>
            </w:r>
            <w:r w:rsidRPr="00A941E1">
              <w:rPr>
                <w:rFonts w:ascii="Times New Roman" w:hAnsi="Times New Roman"/>
                <w:sz w:val="24"/>
                <w:szCs w:val="24"/>
              </w:rPr>
              <w:softHyphen/>
            </w:r>
            <w:r w:rsidRPr="00A941E1">
              <w:rPr>
                <w:rFonts w:ascii="Times New Roman" w:hAnsi="Times New Roman"/>
                <w:spacing w:val="-2"/>
                <w:sz w:val="24"/>
                <w:szCs w:val="24"/>
              </w:rPr>
              <w:t xml:space="preserve">лок в разное время года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Выбирает две </w:t>
            </w:r>
            <w:r w:rsidRPr="00A941E1">
              <w:rPr>
                <w:rFonts w:ascii="Times New Roman" w:hAnsi="Times New Roman"/>
                <w:spacing w:val="-1"/>
                <w:sz w:val="24"/>
                <w:szCs w:val="24"/>
              </w:rPr>
              <w:t>одинаковые пиктограммы среди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Выбирает (с помо</w:t>
            </w:r>
            <w:r w:rsidRPr="00A941E1">
              <w:rPr>
                <w:rFonts w:ascii="Times New Roman" w:hAnsi="Times New Roman"/>
                <w:spacing w:val="-1"/>
                <w:sz w:val="24"/>
                <w:szCs w:val="24"/>
              </w:rPr>
              <w:softHyphen/>
            </w:r>
            <w:r w:rsidRPr="00A941E1">
              <w:rPr>
                <w:rFonts w:ascii="Times New Roman" w:hAnsi="Times New Roman"/>
                <w:spacing w:val="-2"/>
                <w:sz w:val="24"/>
                <w:szCs w:val="24"/>
              </w:rPr>
              <w:t>щью учителя) детские книги с иллюстрациями об одежде, проце</w:t>
            </w:r>
            <w:r w:rsidRPr="00A941E1">
              <w:rPr>
                <w:rFonts w:ascii="Times New Roman" w:hAnsi="Times New Roman"/>
                <w:spacing w:val="-2"/>
                <w:sz w:val="24"/>
                <w:szCs w:val="24"/>
              </w:rPr>
              <w:softHyphen/>
            </w:r>
            <w:r w:rsidRPr="00A941E1">
              <w:rPr>
                <w:rFonts w:ascii="Times New Roman" w:hAnsi="Times New Roman"/>
                <w:spacing w:val="-1"/>
                <w:sz w:val="24"/>
                <w:szCs w:val="24"/>
              </w:rPr>
              <w:t>дуре одевания и раздевания, о безопасном поведении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Выбирает (с помощью учителя) информационные, предупреждающие и запрещающие знаки: «Медицинский каби</w:t>
            </w:r>
            <w:r w:rsidRPr="00A941E1">
              <w:rPr>
                <w:rFonts w:ascii="Times New Roman" w:hAnsi="Times New Roman"/>
                <w:spacing w:val="-1"/>
                <w:sz w:val="24"/>
                <w:szCs w:val="24"/>
              </w:rPr>
              <w:softHyphen/>
            </w:r>
            <w:r w:rsidRPr="00A941E1">
              <w:rPr>
                <w:rFonts w:ascii="Times New Roman" w:hAnsi="Times New Roman"/>
                <w:sz w:val="24"/>
                <w:szCs w:val="24"/>
              </w:rPr>
              <w:t>нет», «Пешеходный переход», «Движение пешеходов запреще</w:t>
            </w:r>
            <w:r w:rsidRPr="00A941E1">
              <w:rPr>
                <w:rFonts w:ascii="Times New Roman" w:hAnsi="Times New Roman"/>
                <w:sz w:val="24"/>
                <w:szCs w:val="24"/>
              </w:rPr>
              <w:softHyphen/>
              <w:t xml:space="preserve">но».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сигналы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Выполняет ситуационные упражнений с ис</w:t>
            </w:r>
            <w:r w:rsidRPr="00A941E1">
              <w:rPr>
                <w:rFonts w:ascii="Times New Roman" w:hAnsi="Times New Roman"/>
                <w:spacing w:val="-1"/>
                <w:sz w:val="24"/>
                <w:szCs w:val="24"/>
              </w:rPr>
              <w:softHyphen/>
              <w:t xml:space="preserve">пользованием пиктограмм: предметные и игровые действия с пиктограммами.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Узнает в ходе игровых упражнений  сказки, потешки, стихотворения по иллюстрациям.</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(совместно с учителем) в разыгрывании содержания картинок с помощью персонажей пальчикового, настольного, </w:t>
            </w:r>
            <w:r w:rsidRPr="00A941E1">
              <w:rPr>
                <w:rFonts w:ascii="Times New Roman" w:hAnsi="Times New Roman"/>
                <w:sz w:val="24"/>
                <w:szCs w:val="24"/>
              </w:rPr>
              <w:t>театра, наглядных объемных и плоскост</w:t>
            </w:r>
            <w:r w:rsidRPr="00A941E1">
              <w:rPr>
                <w:rFonts w:ascii="Times New Roman" w:hAnsi="Times New Roman"/>
                <w:sz w:val="24"/>
                <w:szCs w:val="24"/>
              </w:rPr>
              <w:softHyphen/>
            </w:r>
            <w:r w:rsidRPr="00A941E1">
              <w:rPr>
                <w:rFonts w:ascii="Times New Roman" w:hAnsi="Times New Roman"/>
                <w:spacing w:val="-2"/>
                <w:sz w:val="24"/>
                <w:szCs w:val="24"/>
              </w:rPr>
              <w:t>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аудиокниги в доступном объеме</w:t>
            </w:r>
            <w:r w:rsidRPr="00A941E1">
              <w:rPr>
                <w:rFonts w:ascii="Times New Roman" w:hAnsi="Times New Roman"/>
                <w:spacing w:val="-2"/>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Слушает читаемые учителем сказки, песенки, стихи (без показа иллю</w:t>
            </w:r>
            <w:r w:rsidRPr="00A941E1">
              <w:rPr>
                <w:rFonts w:ascii="Times New Roman" w:hAnsi="Times New Roman"/>
                <w:spacing w:val="-2"/>
                <w:sz w:val="24"/>
                <w:szCs w:val="24"/>
              </w:rPr>
              <w:softHyphen/>
              <w:t xml:space="preserve">страций), участвует в играх, в которых узнает и называет (показывает, изображает) персонажи этих </w:t>
            </w:r>
            <w:r w:rsidRPr="00A941E1">
              <w:rPr>
                <w:rFonts w:ascii="Times New Roman" w:hAnsi="Times New Roman"/>
                <w:sz w:val="24"/>
                <w:szCs w:val="24"/>
              </w:rPr>
              <w:t>произведений.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Имитирует отдельные </w:t>
            </w:r>
            <w:r w:rsidRPr="00A941E1">
              <w:rPr>
                <w:rFonts w:ascii="Times New Roman" w:hAnsi="Times New Roman"/>
                <w:spacing w:val="-1"/>
                <w:sz w:val="24"/>
                <w:szCs w:val="24"/>
              </w:rPr>
              <w:t>действия человека, животных, птиц и демонстрирующие основ</w:t>
            </w:r>
            <w:r w:rsidRPr="00A941E1">
              <w:rPr>
                <w:rFonts w:ascii="Times New Roman" w:hAnsi="Times New Roman"/>
                <w:spacing w:val="-1"/>
                <w:sz w:val="24"/>
                <w:szCs w:val="24"/>
              </w:rPr>
              <w:softHyphen/>
            </w:r>
            <w:r w:rsidRPr="00A941E1">
              <w:rPr>
                <w:rFonts w:ascii="Times New Roman" w:hAnsi="Times New Roman"/>
                <w:spacing w:val="-2"/>
                <w:sz w:val="24"/>
                <w:szCs w:val="24"/>
              </w:rPr>
              <w:t>ные эмоции человека, выполняющего те или иные действия.</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409"/>
      </w:tblGrid>
      <w:tr w:rsidR="00536101" w:rsidRPr="00A941E1" w:rsidTr="007B515F">
        <w:trPr>
          <w:trHeight w:val="557"/>
        </w:trPr>
        <w:tc>
          <w:tcPr>
            <w:tcW w:w="393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w:t>
            </w:r>
            <w:r w:rsidRPr="00A941E1">
              <w:rPr>
                <w:rFonts w:ascii="Times New Roman" w:hAnsi="Times New Roman"/>
                <w:sz w:val="24"/>
                <w:szCs w:val="24"/>
              </w:rPr>
              <w:lastRenderedPageBreak/>
              <w:t xml:space="preserve">(коммуникатор,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5409"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Выполняет </w:t>
            </w:r>
            <w:r w:rsidRPr="00A941E1">
              <w:rPr>
                <w:rFonts w:ascii="Times New Roman" w:hAnsi="Times New Roman"/>
                <w:sz w:val="24"/>
                <w:szCs w:val="24"/>
              </w:rPr>
              <w:t>упражнения с предметами, игрушками и картинками типа «Внимательно рассмотри...», «Слушай и показывай...», «Называй, а я показываю».</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картины и картинки с доступным содержанием: иллюстрации к сказкам, изображе</w:t>
            </w:r>
            <w:r w:rsidRPr="00A941E1">
              <w:rPr>
                <w:rFonts w:ascii="Times New Roman" w:hAnsi="Times New Roman"/>
                <w:sz w:val="24"/>
                <w:szCs w:val="24"/>
              </w:rPr>
              <w:softHyphen/>
              <w:t>ния игрушек, игровых ситуаций, природы, животных, прогулок в разное время года</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(совместно с учителем) в разыгрывании содержания картинок с помощью персонажей пальчикового, настольного, </w:t>
            </w:r>
            <w:r w:rsidRPr="00A941E1">
              <w:rPr>
                <w:rFonts w:ascii="Times New Roman" w:hAnsi="Times New Roman"/>
                <w:sz w:val="24"/>
                <w:szCs w:val="24"/>
              </w:rPr>
              <w:t>театра, наглядных объемных и плоскост</w:t>
            </w:r>
            <w:r w:rsidRPr="00A941E1">
              <w:rPr>
                <w:rFonts w:ascii="Times New Roman" w:hAnsi="Times New Roman"/>
                <w:sz w:val="24"/>
                <w:szCs w:val="24"/>
              </w:rPr>
              <w:softHyphen/>
            </w:r>
            <w:r w:rsidRPr="00A941E1">
              <w:rPr>
                <w:rFonts w:ascii="Times New Roman" w:hAnsi="Times New Roman"/>
                <w:spacing w:val="-2"/>
                <w:sz w:val="24"/>
                <w:szCs w:val="24"/>
              </w:rPr>
              <w:t>ных моделей.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Оперирует пиктограммами из серии «Школьные предметы». Пиктограммы «тетрадь», «карандаш», «пенал», «краски», «счи</w:t>
            </w:r>
            <w:r w:rsidRPr="00A941E1">
              <w:rPr>
                <w:rFonts w:ascii="Times New Roman" w:hAnsi="Times New Roman"/>
                <w:sz w:val="24"/>
                <w:szCs w:val="24"/>
              </w:rPr>
              <w:softHyphen/>
              <w:t>тать», «писать», «рисовать».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ситуационные упражнения с использованием пиктограмм.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Слушает в доступном объеме аудиоматериал и узнает разнообразные звуки природы, улицы, 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Слушает звуча</w:t>
            </w:r>
            <w:r w:rsidRPr="00A941E1">
              <w:rPr>
                <w:rFonts w:ascii="Times New Roman" w:hAnsi="Times New Roman"/>
                <w:sz w:val="24"/>
                <w:szCs w:val="24"/>
              </w:rPr>
              <w:softHyphen/>
              <w:t>ние музыкальных инструментов и узнавание их: металлофон, треугольник, балалайка, детское пианино и др. Выбирает такой же музыкальный инструмент или картинку с его изображением (при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вслушиваться в речь, различать тихую и громкую, медленную и быструю речь.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букву А, вырезанную по контуру (размер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по беззвучной артикуляции (узнает и воспроизводит) глас</w:t>
            </w:r>
            <w:r w:rsidRPr="00A941E1">
              <w:rPr>
                <w:rFonts w:ascii="Times New Roman" w:hAnsi="Times New Roman"/>
                <w:sz w:val="24"/>
                <w:szCs w:val="24"/>
              </w:rPr>
              <w:softHyphen/>
              <w:t>ные А, О, У на основе восприятия их беззвучной артикуляции.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Выбирает карточку с буквой А среди картинок (размер картинок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Оперирует изученными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упражнения с использованием картинок школьных принадлежностей и действий с ними типа «Слушай и показывай на картинке»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упражнения типа «Слушай стихи и показывай картинку» (изображено каждое действие к построч</w:t>
            </w:r>
            <w:r w:rsidRPr="00A941E1">
              <w:rPr>
                <w:rFonts w:ascii="Times New Roman" w:hAnsi="Times New Roman"/>
                <w:sz w:val="24"/>
                <w:szCs w:val="24"/>
              </w:rPr>
              <w:softHyphen/>
              <w:t>ному тексту, выбор одной картинки из двух).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аудиальные и двигательные упражнения со стихотворным текстом типа «Слушай и выполняй движения».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пиктограммы «портфель», «читать», «учить», «смотреть».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Узнает школьные предметы, фигурки животных по отдельным деталям.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картины и картинки с доступным содержанием: иллюстрации к сказкам, изобра</w:t>
            </w:r>
            <w:r w:rsidRPr="00A941E1">
              <w:rPr>
                <w:rFonts w:ascii="Times New Roman" w:hAnsi="Times New Roman"/>
                <w:sz w:val="24"/>
                <w:szCs w:val="24"/>
              </w:rPr>
              <w:softHyphen/>
              <w:t>жения игрушек, игровых ситуаций, природы, животных, прогу</w:t>
            </w:r>
            <w:r w:rsidRPr="00A941E1">
              <w:rPr>
                <w:rFonts w:ascii="Times New Roman" w:hAnsi="Times New Roman"/>
                <w:sz w:val="24"/>
                <w:szCs w:val="24"/>
              </w:rPr>
              <w:softHyphen/>
              <w:t>лок в разное время года и др. Участвует в разыгрывании содержания картин и картинок с помощью персонажей пальчикового, настольного, наглядных объемных и плос</w:t>
            </w:r>
            <w:r w:rsidRPr="00A941E1">
              <w:rPr>
                <w:rFonts w:ascii="Times New Roman" w:hAnsi="Times New Roman"/>
                <w:sz w:val="24"/>
                <w:szCs w:val="24"/>
              </w:rPr>
              <w:softHyphen/>
              <w:t>костных моделей.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нужную пиктограмму из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две одинаковые пиктограммы среди ряда других.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детские книги с иллюстрациями (с по</w:t>
            </w:r>
            <w:r w:rsidRPr="00A941E1">
              <w:rPr>
                <w:rFonts w:ascii="Times New Roman" w:hAnsi="Times New Roman"/>
                <w:sz w:val="24"/>
                <w:szCs w:val="24"/>
              </w:rPr>
              <w:softHyphen/>
              <w:t>мощью учителя) о школе, об уроках в школе, о безопасном пове</w:t>
            </w:r>
            <w:r w:rsidRPr="00A941E1">
              <w:rPr>
                <w:rFonts w:ascii="Times New Roman" w:hAnsi="Times New Roman"/>
                <w:sz w:val="24"/>
                <w:szCs w:val="24"/>
              </w:rPr>
              <w:softHyphen/>
              <w:t>дении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информационные, предупреждающие и запрещающие знаки: «Дети», «Пешеходная дорожка», «Пеше</w:t>
            </w:r>
            <w:r w:rsidRPr="00A941E1">
              <w:rPr>
                <w:rFonts w:ascii="Times New Roman" w:hAnsi="Times New Roman"/>
                <w:sz w:val="24"/>
                <w:szCs w:val="24"/>
              </w:rPr>
              <w:softHyphen/>
              <w:t>ходный переход», «Движение пешеходов запрещено», «Больни</w:t>
            </w:r>
            <w:r w:rsidRPr="00A941E1">
              <w:rPr>
                <w:rFonts w:ascii="Times New Roman" w:hAnsi="Times New Roman"/>
                <w:sz w:val="24"/>
                <w:szCs w:val="24"/>
              </w:rPr>
              <w:softHyphen/>
              <w:t xml:space="preserve">ца», «Место </w:t>
            </w:r>
            <w:r w:rsidRPr="00A941E1">
              <w:rPr>
                <w:rFonts w:ascii="Times New Roman" w:hAnsi="Times New Roman"/>
                <w:sz w:val="24"/>
                <w:szCs w:val="24"/>
              </w:rPr>
              <w:lastRenderedPageBreak/>
              <w:t>остановки автобуса и (или) троллейбуса» «Медицин</w:t>
            </w:r>
            <w:r w:rsidRPr="00A941E1">
              <w:rPr>
                <w:rFonts w:ascii="Times New Roman" w:hAnsi="Times New Roman"/>
                <w:sz w:val="24"/>
                <w:szCs w:val="24"/>
              </w:rPr>
              <w:softHyphen/>
              <w:t xml:space="preserve">ский кабинет».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сигналы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Участвует в разыгрывании содержания картин с помощью персона</w:t>
            </w:r>
            <w:r w:rsidRPr="00A941E1">
              <w:rPr>
                <w:rFonts w:ascii="Times New Roman" w:hAnsi="Times New Roman"/>
                <w:sz w:val="24"/>
                <w:szCs w:val="24"/>
              </w:rPr>
              <w:softHyphen/>
              <w:t>жей пальчикового, настольного театра, наглядных объемных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букву О, вырезанную по контуру (</w:t>
            </w:r>
            <w:r w:rsidRPr="00A941E1">
              <w:rPr>
                <w:rFonts w:ascii="Times New Roman" w:hAnsi="Times New Roman"/>
                <w:sz w:val="24"/>
                <w:szCs w:val="24"/>
              </w:rPr>
              <w:t xml:space="preserve">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«Читает» по беззвучной артикуляции (узнает и воспроизводит) глас</w:t>
            </w:r>
            <w:r w:rsidRPr="00A941E1">
              <w:rPr>
                <w:rFonts w:ascii="Times New Roman" w:hAnsi="Times New Roman"/>
                <w:spacing w:val="-5"/>
                <w:sz w:val="24"/>
                <w:szCs w:val="24"/>
              </w:rPr>
              <w:softHyphen/>
            </w:r>
            <w:r w:rsidRPr="00A941E1">
              <w:rPr>
                <w:rFonts w:ascii="Times New Roman" w:hAnsi="Times New Roman"/>
                <w:spacing w:val="-4"/>
                <w:sz w:val="24"/>
                <w:szCs w:val="24"/>
              </w:rPr>
              <w:t>ные А, О, 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буквы А, О среди кар</w:t>
            </w:r>
            <w:r w:rsidRPr="00A941E1">
              <w:rPr>
                <w:rFonts w:ascii="Times New Roman" w:hAnsi="Times New Roman"/>
                <w:spacing w:val="-2"/>
                <w:sz w:val="24"/>
                <w:szCs w:val="24"/>
              </w:rPr>
              <w:softHyphen/>
            </w:r>
            <w:r w:rsidRPr="00A941E1">
              <w:rPr>
                <w:rFonts w:ascii="Times New Roman" w:hAnsi="Times New Roman"/>
                <w:sz w:val="24"/>
                <w:szCs w:val="24"/>
              </w:rPr>
              <w:t xml:space="preserve">тинок (размер картинок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упражнения в соотнесении артикуляции с буквой</w:t>
            </w:r>
            <w:r w:rsidRPr="00A941E1">
              <w:rPr>
                <w:rFonts w:ascii="Times New Roman" w:hAnsi="Times New Roman"/>
                <w:spacing w:val="-3"/>
                <w:sz w:val="24"/>
                <w:szCs w:val="24"/>
              </w:rPr>
              <w:t xml:space="preserve"> (сна</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чала даются буквы размером </w:t>
            </w:r>
            <w:smartTag w:uri="urn:schemas-microsoft-com:office:smarttags" w:element="metricconverter">
              <w:smartTagPr>
                <w:attr w:name="ProductID" w:val="10 см"/>
              </w:smartTagPr>
              <w:r w:rsidRPr="00A941E1">
                <w:rPr>
                  <w:rFonts w:ascii="Times New Roman" w:hAnsi="Times New Roman"/>
                  <w:spacing w:val="-2"/>
                  <w:sz w:val="24"/>
                  <w:szCs w:val="24"/>
                </w:rPr>
                <w:t>10 см</w:t>
              </w:r>
            </w:smartTag>
            <w:r w:rsidRPr="00A941E1">
              <w:rPr>
                <w:rFonts w:ascii="Times New Roman" w:hAnsi="Times New Roman"/>
                <w:spacing w:val="-2"/>
                <w:sz w:val="24"/>
                <w:szCs w:val="24"/>
              </w:rPr>
              <w:t xml:space="preserve">, затем </w:t>
            </w:r>
            <w:smartTag w:uri="urn:schemas-microsoft-com:office:smarttags" w:element="metricconverter">
              <w:smartTagPr>
                <w:attr w:name="ProductID" w:val="5 см"/>
              </w:smartTagPr>
              <w:r w:rsidRPr="00A941E1">
                <w:rPr>
                  <w:rFonts w:ascii="Times New Roman" w:hAnsi="Times New Roman"/>
                  <w:spacing w:val="-2"/>
                  <w:sz w:val="24"/>
                  <w:szCs w:val="24"/>
                </w:rPr>
                <w:t>5 см</w:t>
              </w:r>
            </w:smartTag>
            <w:r w:rsidRPr="00A941E1">
              <w:rPr>
                <w:rFonts w:ascii="Times New Roman" w:hAnsi="Times New Roman"/>
                <w:spacing w:val="-2"/>
                <w:sz w:val="24"/>
                <w:szCs w:val="24"/>
              </w:rPr>
              <w:t>, далее двух разме</w:t>
            </w:r>
            <w:r w:rsidRPr="00A941E1">
              <w:rPr>
                <w:rFonts w:ascii="Times New Roman" w:hAnsi="Times New Roman"/>
                <w:spacing w:val="-2"/>
                <w:sz w:val="24"/>
                <w:szCs w:val="24"/>
              </w:rPr>
              <w:softHyphen/>
            </w:r>
            <w:r w:rsidRPr="00A941E1">
              <w:rPr>
                <w:rFonts w:ascii="Times New Roman" w:hAnsi="Times New Roman"/>
                <w:sz w:val="24"/>
                <w:szCs w:val="24"/>
              </w:rPr>
              <w:t>ров).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Узнавание карточек, на которых напечатаны слова </w:t>
            </w:r>
            <w:r w:rsidRPr="00A941E1">
              <w:rPr>
                <w:rFonts w:ascii="Times New Roman" w:hAnsi="Times New Roman"/>
                <w:i/>
                <w:iCs/>
                <w:sz w:val="24"/>
                <w:szCs w:val="24"/>
              </w:rPr>
              <w:t xml:space="preserve">стол, стул </w:t>
            </w:r>
            <w:r w:rsidRPr="00A941E1">
              <w:rPr>
                <w:rFonts w:ascii="Times New Roman" w:hAnsi="Times New Roman"/>
                <w:sz w:val="24"/>
                <w:szCs w:val="24"/>
              </w:rPr>
              <w:t xml:space="preserve">(буквы размером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упражнения в соотнесении предмета, картинки, пиктограм</w:t>
            </w:r>
            <w:r w:rsidRPr="00A941E1">
              <w:rPr>
                <w:rFonts w:ascii="Times New Roman" w:hAnsi="Times New Roman"/>
                <w:spacing w:val="-2"/>
                <w:sz w:val="24"/>
                <w:szCs w:val="24"/>
              </w:rPr>
              <w:softHyphen/>
            </w:r>
            <w:r w:rsidRPr="00A941E1">
              <w:rPr>
                <w:rFonts w:ascii="Times New Roman" w:hAnsi="Times New Roman"/>
                <w:sz w:val="24"/>
                <w:szCs w:val="24"/>
              </w:rPr>
              <w:t>мы и карточки со словом.</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9"/>
      </w:tblGrid>
      <w:tr w:rsidR="00536101" w:rsidRPr="00A941E1" w:rsidTr="00652144">
        <w:trPr>
          <w:trHeight w:val="714"/>
        </w:trPr>
        <w:tc>
          <w:tcPr>
            <w:tcW w:w="478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4559"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6"/>
                <w:sz w:val="24"/>
                <w:szCs w:val="24"/>
              </w:rPr>
              <w:lastRenderedPageBreak/>
              <w:t>Выполняет а</w:t>
            </w:r>
            <w:r w:rsidRPr="00A941E1">
              <w:rPr>
                <w:rFonts w:ascii="Times New Roman" w:hAnsi="Times New Roman"/>
                <w:spacing w:val="-7"/>
                <w:sz w:val="24"/>
                <w:szCs w:val="24"/>
              </w:rPr>
              <w:t>удиальные и визуальные упражнения с предметами по</w:t>
            </w:r>
            <w:r w:rsidRPr="00A941E1">
              <w:rPr>
                <w:rFonts w:ascii="Times New Roman" w:hAnsi="Times New Roman"/>
                <w:spacing w:val="-7"/>
                <w:sz w:val="24"/>
                <w:szCs w:val="24"/>
              </w:rPr>
              <w:softHyphen/>
            </w:r>
            <w:r w:rsidRPr="00A941E1">
              <w:rPr>
                <w:rFonts w:ascii="Times New Roman" w:hAnsi="Times New Roman"/>
                <w:spacing w:val="-6"/>
                <w:sz w:val="24"/>
                <w:szCs w:val="24"/>
              </w:rPr>
              <w:t>суды, личной гигиены, бытовой техники и картинками типа «Вни</w:t>
            </w:r>
            <w:r w:rsidRPr="00A941E1">
              <w:rPr>
                <w:rFonts w:ascii="Times New Roman" w:hAnsi="Times New Roman"/>
                <w:spacing w:val="-6"/>
                <w:sz w:val="24"/>
                <w:szCs w:val="24"/>
              </w:rPr>
              <w:softHyphen/>
              <w:t xml:space="preserve">мательно рассмотри...», «Слушай и показывай», «Называй, а я буду </w:t>
            </w:r>
            <w:r w:rsidRPr="00A941E1">
              <w:rPr>
                <w:rFonts w:ascii="Times New Roman" w:hAnsi="Times New Roman"/>
                <w:spacing w:val="-4"/>
                <w:sz w:val="24"/>
                <w:szCs w:val="24"/>
              </w:rPr>
              <w:t>показывать».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Рассматривает совместно с учителем картины и картинки с до</w:t>
            </w:r>
            <w:r w:rsidRPr="00A941E1">
              <w:rPr>
                <w:rFonts w:ascii="Times New Roman" w:hAnsi="Times New Roman"/>
                <w:spacing w:val="-3"/>
                <w:sz w:val="24"/>
                <w:szCs w:val="24"/>
              </w:rPr>
              <w:softHyphen/>
              <w:t xml:space="preserve">ступным содержанием: иллюстраций к сказкам, изображений посуды, предметов личной гигиены, бытовой техники, бытовых ситуаций, природы, животных, труда людей и жизни животных и растений </w:t>
            </w:r>
            <w:r w:rsidRPr="00A941E1">
              <w:rPr>
                <w:rFonts w:ascii="Times New Roman" w:hAnsi="Times New Roman"/>
                <w:b/>
                <w:bCs/>
                <w:spacing w:val="-3"/>
                <w:sz w:val="24"/>
                <w:szCs w:val="24"/>
              </w:rPr>
              <w:t xml:space="preserve">в </w:t>
            </w:r>
            <w:r w:rsidRPr="00A941E1">
              <w:rPr>
                <w:rFonts w:ascii="Times New Roman" w:hAnsi="Times New Roman"/>
                <w:spacing w:val="-3"/>
                <w:sz w:val="24"/>
                <w:szCs w:val="24"/>
              </w:rPr>
              <w:t xml:space="preserve">разное время года.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Участвует в разыгры</w:t>
            </w:r>
            <w:r w:rsidRPr="00A941E1">
              <w:rPr>
                <w:rFonts w:ascii="Times New Roman" w:hAnsi="Times New Roman"/>
                <w:spacing w:val="-3"/>
                <w:sz w:val="24"/>
                <w:szCs w:val="24"/>
              </w:rPr>
              <w:softHyphen/>
              <w:t>вании содержания картин и картинок с помощью наглядных объ</w:t>
            </w:r>
            <w:r w:rsidRPr="00A941E1">
              <w:rPr>
                <w:rFonts w:ascii="Times New Roman" w:hAnsi="Times New Roman"/>
                <w:spacing w:val="-3"/>
                <w:sz w:val="24"/>
                <w:szCs w:val="24"/>
              </w:rPr>
              <w:softHyphen/>
            </w:r>
            <w:r w:rsidRPr="00A941E1">
              <w:rPr>
                <w:rFonts w:ascii="Times New Roman" w:hAnsi="Times New Roman"/>
                <w:sz w:val="24"/>
                <w:szCs w:val="24"/>
              </w:rPr>
              <w:t>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Оперирует пиктограммами из серии «Предметы домашнего бы</w:t>
            </w:r>
            <w:r w:rsidRPr="00A941E1">
              <w:rPr>
                <w:rFonts w:ascii="Times New Roman" w:hAnsi="Times New Roman"/>
                <w:spacing w:val="-3"/>
                <w:sz w:val="24"/>
                <w:szCs w:val="24"/>
              </w:rPr>
              <w:softHyphen/>
              <w:t>та».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Выполняет ситуационные упражнения с использованием пиктограмм </w:t>
            </w:r>
            <w:r w:rsidRPr="00A941E1">
              <w:rPr>
                <w:rFonts w:ascii="Times New Roman" w:hAnsi="Times New Roman"/>
                <w:spacing w:val="-3"/>
                <w:sz w:val="24"/>
                <w:szCs w:val="24"/>
              </w:rPr>
              <w:t>типа «Покажи то, что я назову», «Найди одинаковые 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Слушает в доступном объеме</w:t>
            </w:r>
            <w:r w:rsidRPr="00A941E1">
              <w:rPr>
                <w:rFonts w:ascii="Times New Roman" w:hAnsi="Times New Roman"/>
                <w:spacing w:val="-1"/>
                <w:sz w:val="24"/>
                <w:szCs w:val="24"/>
              </w:rPr>
              <w:t xml:space="preserve"> </w:t>
            </w:r>
            <w:r w:rsidRPr="00A941E1">
              <w:rPr>
                <w:rFonts w:ascii="Times New Roman" w:hAnsi="Times New Roman"/>
                <w:spacing w:val="-3"/>
                <w:sz w:val="24"/>
                <w:szCs w:val="24"/>
              </w:rPr>
              <w:t xml:space="preserve">аудиоматериала и узнавание разнообразных звуков природы, улицы, </w:t>
            </w:r>
            <w:r w:rsidRPr="00A941E1">
              <w:rPr>
                <w:rFonts w:ascii="Times New Roman" w:hAnsi="Times New Roman"/>
                <w:spacing w:val="-2"/>
                <w:sz w:val="24"/>
                <w:szCs w:val="24"/>
              </w:rPr>
              <w:t xml:space="preserve">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Выбирает такой же музыкальный </w:t>
            </w:r>
            <w:r w:rsidRPr="00A941E1">
              <w:rPr>
                <w:rFonts w:ascii="Times New Roman" w:hAnsi="Times New Roman"/>
                <w:spacing w:val="-2"/>
                <w:sz w:val="24"/>
                <w:szCs w:val="24"/>
              </w:rPr>
              <w:lastRenderedPageBreak/>
              <w:t>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t>Узнает</w:t>
            </w:r>
            <w:r w:rsidRPr="00A941E1">
              <w:rPr>
                <w:rFonts w:ascii="Times New Roman" w:hAnsi="Times New Roman"/>
                <w:b/>
                <w:bCs/>
                <w:sz w:val="24"/>
                <w:szCs w:val="24"/>
              </w:rPr>
              <w:t xml:space="preserve"> </w:t>
            </w:r>
            <w:r w:rsidRPr="00A941E1">
              <w:rPr>
                <w:rFonts w:ascii="Times New Roman" w:hAnsi="Times New Roman"/>
                <w:sz w:val="24"/>
                <w:szCs w:val="24"/>
              </w:rPr>
              <w:t xml:space="preserve">буквы О, У, вырезанные по контуру (размер 10 и </w:t>
            </w:r>
            <w:smartTag w:uri="urn:schemas-microsoft-com:office:smarttags" w:element="metricconverter">
              <w:smartTagPr>
                <w:attr w:name="ProductID" w:val="5 см"/>
              </w:smartTagPr>
              <w:r w:rsidRPr="00A941E1">
                <w:rPr>
                  <w:rFonts w:ascii="Times New Roman" w:hAnsi="Times New Roman"/>
                  <w:sz w:val="24"/>
                  <w:szCs w:val="24"/>
                </w:rPr>
                <w:t>5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Различает гласные зву</w:t>
            </w:r>
            <w:r w:rsidRPr="00A941E1">
              <w:rPr>
                <w:rFonts w:ascii="Times New Roman" w:hAnsi="Times New Roman"/>
                <w:sz w:val="24"/>
                <w:szCs w:val="24"/>
              </w:rPr>
              <w:softHyphen/>
              <w:t>ки [а, у, и, о, ы, э] с опорой на предметные картинки-символы, на основе восприятия беззвучной артикуляции звуков, с опорой на картинки, изображающие положение губ при произнесении звуков, и соотнесение их с образами букв А, О, 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карточки с буквами А, О, У среди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слова по карточкам, прикрепленным к соответству</w:t>
            </w:r>
            <w:r w:rsidRPr="00A941E1">
              <w:rPr>
                <w:rFonts w:ascii="Times New Roman" w:hAnsi="Times New Roman"/>
                <w:sz w:val="24"/>
                <w:szCs w:val="24"/>
              </w:rPr>
              <w:softHyphen/>
              <w:t>ющим предметам и картинкам.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слова, подписанные под пиктограммами: </w:t>
            </w:r>
            <w:r w:rsidRPr="00A941E1">
              <w:rPr>
                <w:rFonts w:ascii="Times New Roman" w:hAnsi="Times New Roman"/>
                <w:i/>
                <w:iCs/>
                <w:sz w:val="24"/>
                <w:szCs w:val="24"/>
              </w:rPr>
              <w:t>дом, нос, ок</w:t>
            </w:r>
            <w:r w:rsidRPr="00A941E1">
              <w:rPr>
                <w:rFonts w:ascii="Times New Roman" w:hAnsi="Times New Roman"/>
                <w:i/>
                <w:iCs/>
                <w:sz w:val="24"/>
                <w:szCs w:val="24"/>
              </w:rPr>
              <w:softHyphen/>
              <w:t xml:space="preserve">но, доска, </w:t>
            </w:r>
            <w:r w:rsidRPr="00A941E1">
              <w:rPr>
                <w:rFonts w:ascii="Times New Roman" w:hAnsi="Times New Roman"/>
                <w:sz w:val="24"/>
                <w:szCs w:val="24"/>
              </w:rPr>
              <w:t>и накладывает (подкладывает) буквы А, О, У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предметы посуды, личной гигиены, бытовых приборов по описанию учителя (три-четыре наиболее характерных признака).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 предмет, игруш</w:t>
            </w:r>
            <w:r w:rsidRPr="00A941E1">
              <w:rPr>
                <w:rFonts w:ascii="Times New Roman" w:hAnsi="Times New Roman"/>
                <w:sz w:val="24"/>
                <w:szCs w:val="24"/>
              </w:rPr>
              <w:softHyphen/>
              <w:t>ку-аналог по картинкам (цветная картинка-иллюстрация, контурная картинка, картинка, нарисованная учителем для ученика, картинка, составленная из четырех частей).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Узнает изображения предметов (целост</w:t>
            </w:r>
            <w:r w:rsidRPr="00A941E1">
              <w:rPr>
                <w:rFonts w:ascii="Times New Roman" w:hAnsi="Times New Roman"/>
                <w:sz w:val="24"/>
                <w:szCs w:val="24"/>
              </w:rPr>
              <w:softHyphen/>
              <w:t>ное восприятие) по отдельным деталям, соотносит с пикто</w:t>
            </w:r>
            <w:r w:rsidRPr="00A941E1">
              <w:rPr>
                <w:rFonts w:ascii="Times New Roman" w:hAnsi="Times New Roman"/>
                <w:sz w:val="24"/>
                <w:szCs w:val="24"/>
              </w:rPr>
              <w:softHyphen/>
              <w:t>граммами и называет с использованием невербальных и вер</w:t>
            </w:r>
            <w:r w:rsidRPr="00A941E1">
              <w:rPr>
                <w:rFonts w:ascii="Times New Roman" w:hAnsi="Times New Roman"/>
                <w:sz w:val="24"/>
                <w:szCs w:val="24"/>
              </w:rPr>
              <w:softHyphen/>
              <w:t>бальных средств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w:t>
            </w:r>
            <w:r w:rsidRPr="00A941E1">
              <w:rPr>
                <w:rFonts w:ascii="Times New Roman" w:hAnsi="Times New Roman"/>
                <w:sz w:val="24"/>
                <w:szCs w:val="24"/>
              </w:rPr>
              <w:t>буквы И, Э, 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«Читает» по артикуляции </w:t>
            </w:r>
            <w:r w:rsidRPr="00A941E1">
              <w:rPr>
                <w:rFonts w:ascii="Times New Roman" w:hAnsi="Times New Roman"/>
                <w:spacing w:val="-3"/>
                <w:sz w:val="24"/>
                <w:szCs w:val="24"/>
              </w:rPr>
              <w:t>гласные А, О, У, И, Э, Ы</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Выбирает буквы среди картинок и </w:t>
            </w:r>
            <w:r w:rsidRPr="00A941E1">
              <w:rPr>
                <w:rFonts w:ascii="Times New Roman" w:hAnsi="Times New Roman"/>
                <w:sz w:val="24"/>
                <w:szCs w:val="24"/>
              </w:rPr>
              <w:t>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Узнает слова, которые напечатаны на карточках: </w:t>
            </w:r>
            <w:r w:rsidRPr="00A941E1">
              <w:rPr>
                <w:rFonts w:ascii="Times New Roman" w:hAnsi="Times New Roman"/>
                <w:i/>
                <w:iCs/>
                <w:spacing w:val="-1"/>
                <w:sz w:val="24"/>
                <w:szCs w:val="24"/>
              </w:rPr>
              <w:t xml:space="preserve">стол, стул, </w:t>
            </w:r>
            <w:r w:rsidRPr="00A941E1">
              <w:rPr>
                <w:rFonts w:ascii="Times New Roman" w:hAnsi="Times New Roman"/>
                <w:iCs/>
                <w:spacing w:val="-1"/>
                <w:sz w:val="24"/>
                <w:szCs w:val="24"/>
              </w:rPr>
              <w:t>с</w:t>
            </w:r>
            <w:r w:rsidRPr="00A941E1">
              <w:rPr>
                <w:rFonts w:ascii="Times New Roman" w:hAnsi="Times New Roman"/>
                <w:spacing w:val="-1"/>
                <w:sz w:val="24"/>
                <w:szCs w:val="24"/>
              </w:rPr>
              <w:t>оотносит их с реальными предметами, картинка</w:t>
            </w:r>
            <w:r w:rsidRPr="00A941E1">
              <w:rPr>
                <w:rFonts w:ascii="Times New Roman" w:hAnsi="Times New Roman"/>
                <w:spacing w:val="-1"/>
                <w:sz w:val="24"/>
                <w:szCs w:val="24"/>
              </w:rPr>
              <w:softHyphen/>
            </w:r>
            <w:r w:rsidRPr="00A941E1">
              <w:rPr>
                <w:rFonts w:ascii="Times New Roman" w:hAnsi="Times New Roman"/>
                <w:sz w:val="24"/>
                <w:szCs w:val="24"/>
              </w:rPr>
              <w:t>ми и пиктограммами.</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409"/>
      </w:tblGrid>
      <w:tr w:rsidR="00536101" w:rsidRPr="00A941E1" w:rsidTr="00652144">
        <w:trPr>
          <w:trHeight w:val="714"/>
        </w:trPr>
        <w:tc>
          <w:tcPr>
            <w:tcW w:w="393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w:t>
            </w:r>
            <w:r w:rsidRPr="00A941E1">
              <w:rPr>
                <w:rFonts w:ascii="Times New Roman" w:hAnsi="Times New Roman"/>
                <w:sz w:val="24"/>
                <w:szCs w:val="24"/>
              </w:rPr>
              <w:lastRenderedPageBreak/>
              <w:t xml:space="preserve">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tc>
        <w:tc>
          <w:tcPr>
            <w:tcW w:w="5409"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Выполняет</w:t>
            </w:r>
            <w:r w:rsidRPr="00A941E1">
              <w:rPr>
                <w:rFonts w:ascii="Times New Roman" w:hAnsi="Times New Roman"/>
                <w:b/>
                <w:bCs/>
                <w:sz w:val="24"/>
                <w:szCs w:val="24"/>
              </w:rPr>
              <w:t xml:space="preserve"> </w:t>
            </w:r>
            <w:r w:rsidRPr="00A941E1">
              <w:rPr>
                <w:rFonts w:ascii="Times New Roman" w:hAnsi="Times New Roman"/>
                <w:sz w:val="24"/>
                <w:szCs w:val="24"/>
              </w:rPr>
              <w:t>аудиальные и визуальные упражнения с использовани</w:t>
            </w:r>
            <w:r w:rsidRPr="00A941E1">
              <w:rPr>
                <w:rFonts w:ascii="Times New Roman" w:hAnsi="Times New Roman"/>
                <w:sz w:val="24"/>
                <w:szCs w:val="24"/>
              </w:rPr>
              <w:softHyphen/>
              <w:t xml:space="preserve">ем картинок, изображающих продукты питания, животных, рыб, природу, </w:t>
            </w:r>
            <w:r w:rsidRPr="00A941E1">
              <w:rPr>
                <w:rFonts w:ascii="Times New Roman" w:hAnsi="Times New Roman"/>
                <w:sz w:val="24"/>
                <w:szCs w:val="24"/>
              </w:rPr>
              <w:lastRenderedPageBreak/>
              <w:t>профессии людей (продавец, кассир, доярка, рыбак, циркач): «Слушай и показывай на картинке»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стихотворения и показывает картинку, изображающую действие, выбирая нужную из двух-трех.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дви</w:t>
            </w:r>
            <w:r w:rsidRPr="00A941E1">
              <w:rPr>
                <w:rFonts w:ascii="Times New Roman" w:hAnsi="Times New Roman"/>
                <w:sz w:val="24"/>
                <w:szCs w:val="24"/>
              </w:rPr>
              <w:softHyphen/>
              <w:t>жения в соответствии с прослушанным текстом стихотворения или короткого рассказа.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ситуационные упражнения типа «Покажи то, что я назову», «Найди одинаковые картинки» с использованием пиктограмм.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информацию на пиктографиче</w:t>
            </w:r>
            <w:r w:rsidRPr="00A941E1">
              <w:rPr>
                <w:rFonts w:ascii="Times New Roman" w:hAnsi="Times New Roman"/>
                <w:sz w:val="24"/>
                <w:szCs w:val="24"/>
              </w:rPr>
              <w:softHyphen/>
              <w:t>ском стенде.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в доступном объеме</w:t>
            </w:r>
            <w:r w:rsidRPr="00A941E1">
              <w:rPr>
                <w:rFonts w:ascii="Times New Roman" w:hAnsi="Times New Roman"/>
                <w:spacing w:val="-1"/>
                <w:sz w:val="24"/>
                <w:szCs w:val="24"/>
              </w:rPr>
              <w:t xml:space="preserve"> </w:t>
            </w:r>
            <w:r w:rsidRPr="00A941E1">
              <w:rPr>
                <w:rFonts w:ascii="Times New Roman" w:hAnsi="Times New Roman"/>
                <w:spacing w:val="-3"/>
                <w:sz w:val="24"/>
                <w:szCs w:val="24"/>
              </w:rPr>
              <w:t xml:space="preserve">аудиоматериала и узнавание разнообразных звуков природы, улицы, </w:t>
            </w:r>
            <w:r w:rsidRPr="00A941E1">
              <w:rPr>
                <w:rFonts w:ascii="Times New Roman" w:hAnsi="Times New Roman"/>
                <w:spacing w:val="-2"/>
                <w:sz w:val="24"/>
                <w:szCs w:val="24"/>
              </w:rPr>
              <w:t xml:space="preserve">голосов животных, птиц и др.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Выбирает такой же музыкальный 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Узнает буквы М, Н, вырезанные по контуру (размер </w:t>
            </w:r>
            <w:r w:rsidRPr="00A941E1">
              <w:rPr>
                <w:rFonts w:ascii="Times New Roman" w:hAnsi="Times New Roman"/>
                <w:sz w:val="24"/>
                <w:szCs w:val="24"/>
              </w:rPr>
              <w:t xml:space="preserve">5 и </w:t>
            </w:r>
            <w:smartTag w:uri="urn:schemas-microsoft-com:office:smarttags" w:element="metricconverter">
              <w:smartTagPr>
                <w:attr w:name="ProductID" w:val="3 см"/>
              </w:smartTagPr>
              <w:r w:rsidRPr="00A941E1">
                <w:rPr>
                  <w:rFonts w:ascii="Times New Roman" w:hAnsi="Times New Roman"/>
                  <w:sz w:val="24"/>
                  <w:szCs w:val="24"/>
                </w:rPr>
                <w:t>3 см</w:t>
              </w:r>
            </w:smartTag>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w:t>
            </w:r>
            <w:r w:rsidRPr="00A941E1">
              <w:rPr>
                <w:rFonts w:ascii="Times New Roman" w:hAnsi="Times New Roman"/>
                <w:spacing w:val="-3"/>
                <w:sz w:val="24"/>
                <w:szCs w:val="24"/>
              </w:rPr>
              <w:softHyphen/>
            </w:r>
            <w:r w:rsidRPr="00A941E1">
              <w:rPr>
                <w:rFonts w:ascii="Times New Roman" w:hAnsi="Times New Roman"/>
                <w:sz w:val="24"/>
                <w:szCs w:val="24"/>
              </w:rPr>
              <w:t>бирает карточки с буквами среди картинок.</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слова по карточкам, прикрепленным к соответству</w:t>
            </w:r>
            <w:r w:rsidRPr="00A941E1">
              <w:rPr>
                <w:rFonts w:ascii="Times New Roman" w:hAnsi="Times New Roman"/>
                <w:spacing w:val="-2"/>
                <w:sz w:val="24"/>
                <w:szCs w:val="24"/>
              </w:rPr>
              <w:softHyphen/>
              <w:t>ющим предметам и картинкам</w:t>
            </w:r>
            <w:r w:rsidRPr="00A941E1">
              <w:rPr>
                <w:rFonts w:ascii="Times New Roman" w:hAnsi="Times New Roman"/>
                <w:spacing w:val="-3"/>
                <w:sz w:val="24"/>
                <w:szCs w:val="24"/>
              </w:rPr>
              <w:t>. Раскладывает карточки со сло</w:t>
            </w:r>
            <w:r w:rsidRPr="00A941E1">
              <w:rPr>
                <w:rFonts w:ascii="Times New Roman" w:hAnsi="Times New Roman"/>
                <w:spacing w:val="-3"/>
                <w:sz w:val="24"/>
                <w:szCs w:val="24"/>
              </w:rPr>
              <w:softHyphen/>
              <w:t>вами на соответствующие картинки или прикрепляет их к ре</w:t>
            </w:r>
            <w:r w:rsidRPr="00A941E1">
              <w:rPr>
                <w:rFonts w:ascii="Times New Roman" w:hAnsi="Times New Roman"/>
                <w:spacing w:val="-3"/>
                <w:sz w:val="24"/>
                <w:szCs w:val="24"/>
              </w:rPr>
              <w:softHyphen/>
            </w:r>
            <w:r w:rsidRPr="00A941E1">
              <w:rPr>
                <w:rFonts w:ascii="Times New Roman" w:hAnsi="Times New Roman"/>
                <w:sz w:val="24"/>
                <w:szCs w:val="24"/>
              </w:rPr>
              <w:t>альным предметам: к доске, окну и т. п.</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слова под пиктограммами и накладывает (подклады</w:t>
            </w:r>
            <w:r w:rsidRPr="00A941E1">
              <w:rPr>
                <w:rFonts w:ascii="Times New Roman" w:hAnsi="Times New Roman"/>
                <w:spacing w:val="-2"/>
                <w:sz w:val="24"/>
                <w:szCs w:val="24"/>
              </w:rPr>
              <w:softHyphen/>
              <w:t>вает) буквы А, О, У, И, Э, Ы, М, Н к таким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 xml:space="preserve">Узнает продукты питания по их изображению и по упаковке, по описанию учителя.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w:t>
            </w:r>
            <w:r w:rsidRPr="00A941E1">
              <w:rPr>
                <w:rFonts w:ascii="Times New Roman" w:hAnsi="Times New Roman"/>
                <w:spacing w:val="-2"/>
                <w:sz w:val="24"/>
                <w:szCs w:val="24"/>
              </w:rPr>
              <w:t>аходит картинки</w:t>
            </w:r>
            <w:r w:rsidRPr="00A941E1">
              <w:rPr>
                <w:rFonts w:ascii="Times New Roman" w:hAnsi="Times New Roman"/>
                <w:spacing w:val="-3"/>
                <w:sz w:val="24"/>
                <w:szCs w:val="24"/>
              </w:rPr>
              <w:t xml:space="preserve"> с изображением продуктов питания, труда людей.</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Рассматривает совместно с учителем сюжетно-бытовых </w:t>
            </w:r>
            <w:r w:rsidRPr="00A941E1">
              <w:rPr>
                <w:rFonts w:ascii="Times New Roman" w:hAnsi="Times New Roman"/>
                <w:spacing w:val="-3"/>
                <w:sz w:val="24"/>
                <w:szCs w:val="24"/>
              </w:rPr>
              <w:t xml:space="preserve">картин и картинок с доступным содержанием: иллюстраций к </w:t>
            </w:r>
            <w:r w:rsidRPr="00A941E1">
              <w:rPr>
                <w:rFonts w:ascii="Times New Roman" w:hAnsi="Times New Roman"/>
                <w:spacing w:val="-1"/>
                <w:sz w:val="24"/>
                <w:szCs w:val="24"/>
              </w:rPr>
              <w:t>рассказам, изображений продуктов питания, бытовых техниче</w:t>
            </w:r>
            <w:r w:rsidRPr="00A941E1">
              <w:rPr>
                <w:rFonts w:ascii="Times New Roman" w:hAnsi="Times New Roman"/>
                <w:spacing w:val="-1"/>
                <w:sz w:val="24"/>
                <w:szCs w:val="24"/>
              </w:rPr>
              <w:softHyphen/>
            </w:r>
            <w:r w:rsidRPr="00A941E1">
              <w:rPr>
                <w:rFonts w:ascii="Times New Roman" w:hAnsi="Times New Roman"/>
                <w:spacing w:val="-3"/>
                <w:sz w:val="24"/>
                <w:szCs w:val="24"/>
              </w:rPr>
              <w:t>ских приборов и предметов быта, природы, животных, труда лю</w:t>
            </w:r>
            <w:r w:rsidRPr="00A941E1">
              <w:rPr>
                <w:rFonts w:ascii="Times New Roman" w:hAnsi="Times New Roman"/>
                <w:spacing w:val="-3"/>
                <w:sz w:val="24"/>
                <w:szCs w:val="24"/>
              </w:rPr>
              <w:softHyphen/>
              <w:t xml:space="preserve">дей разных профессий и в разное время года. </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Участвует в разыгрывании со</w:t>
            </w:r>
            <w:r w:rsidRPr="00A941E1">
              <w:rPr>
                <w:rFonts w:ascii="Times New Roman" w:hAnsi="Times New Roman"/>
                <w:spacing w:val="-3"/>
                <w:sz w:val="24"/>
                <w:szCs w:val="24"/>
              </w:rPr>
              <w:softHyphen/>
              <w:t xml:space="preserve">держания картин и картинок с помощью наглядных объемных и </w:t>
            </w:r>
            <w:r w:rsidRPr="00A941E1">
              <w:rPr>
                <w:rFonts w:ascii="Times New Roman" w:hAnsi="Times New Roman"/>
                <w:sz w:val="24"/>
                <w:szCs w:val="24"/>
              </w:rPr>
              <w:lastRenderedPageBreak/>
              <w:t>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Просматривает журналы, находит «иллюстрации</w:t>
            </w:r>
            <w:r w:rsidRPr="00A941E1">
              <w:rPr>
                <w:rFonts w:ascii="Times New Roman" w:hAnsi="Times New Roman"/>
                <w:spacing w:val="-3"/>
                <w:sz w:val="24"/>
                <w:szCs w:val="24"/>
              </w:rPr>
              <w:t xml:space="preserve">», «названия статей» и «текст».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Умеет демонстрировать «чтение журналов» (перелистывает страницы, рассматривает иллю</w:t>
            </w:r>
            <w:r w:rsidRPr="00A941E1">
              <w:rPr>
                <w:rFonts w:ascii="Times New Roman" w:hAnsi="Times New Roman"/>
                <w:spacing w:val="-3"/>
                <w:sz w:val="24"/>
                <w:szCs w:val="24"/>
              </w:rPr>
              <w:softHyphen/>
            </w:r>
            <w:r w:rsidRPr="00A941E1">
              <w:rPr>
                <w:rFonts w:ascii="Times New Roman" w:hAnsi="Times New Roman"/>
                <w:spacing w:val="-2"/>
                <w:sz w:val="24"/>
                <w:szCs w:val="24"/>
              </w:rPr>
              <w:t>страции и называет то, что на них изображено, используя вер</w:t>
            </w:r>
            <w:r w:rsidRPr="00A941E1">
              <w:rPr>
                <w:rFonts w:ascii="Times New Roman" w:hAnsi="Times New Roman"/>
                <w:spacing w:val="-2"/>
                <w:sz w:val="24"/>
                <w:szCs w:val="24"/>
              </w:rPr>
              <w:softHyphen/>
            </w:r>
            <w:r w:rsidRPr="00A941E1">
              <w:rPr>
                <w:rFonts w:ascii="Times New Roman" w:hAnsi="Times New Roman"/>
                <w:sz w:val="24"/>
                <w:szCs w:val="24"/>
              </w:rPr>
              <w:t>бальные и невербальные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Выбирает информа</w:t>
            </w:r>
            <w:r w:rsidRPr="00A941E1">
              <w:rPr>
                <w:rFonts w:ascii="Times New Roman" w:hAnsi="Times New Roman"/>
                <w:spacing w:val="-3"/>
                <w:sz w:val="24"/>
                <w:szCs w:val="24"/>
              </w:rPr>
              <w:softHyphen/>
              <w:t>ционные, предупреждающие и запрещающие знаки: «Аптека», «Школа», «Больница», «Дети», «Пешеходная дорожка», «Пеше</w:t>
            </w:r>
            <w:r w:rsidRPr="00A941E1">
              <w:rPr>
                <w:rFonts w:ascii="Times New Roman" w:hAnsi="Times New Roman"/>
                <w:spacing w:val="-3"/>
                <w:sz w:val="24"/>
                <w:szCs w:val="24"/>
              </w:rPr>
              <w:softHyphen/>
            </w:r>
            <w:r w:rsidRPr="00A941E1">
              <w:rPr>
                <w:rFonts w:ascii="Times New Roman" w:hAnsi="Times New Roman"/>
                <w:spacing w:val="-2"/>
                <w:sz w:val="24"/>
                <w:szCs w:val="24"/>
              </w:rPr>
              <w:t>ходный переход», «Движение пешеходов запрещено»/«Меди</w:t>
            </w:r>
            <w:r w:rsidRPr="00A941E1">
              <w:rPr>
                <w:rFonts w:ascii="Times New Roman" w:hAnsi="Times New Roman"/>
                <w:spacing w:val="-2"/>
                <w:sz w:val="24"/>
                <w:szCs w:val="24"/>
              </w:rPr>
              <w:softHyphen/>
            </w:r>
            <w:r w:rsidRPr="00A941E1">
              <w:rPr>
                <w:rFonts w:ascii="Times New Roman" w:hAnsi="Times New Roman"/>
                <w:spacing w:val="-3"/>
                <w:sz w:val="24"/>
                <w:szCs w:val="24"/>
              </w:rPr>
              <w:t>цинский кабинет» и др. «Чтение» сигналов трех- и двухсекцион</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ного светофора.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Участвует в постановке</w:t>
            </w:r>
            <w:r w:rsidRPr="00A941E1">
              <w:rPr>
                <w:rFonts w:ascii="Times New Roman" w:hAnsi="Times New Roman"/>
                <w:spacing w:val="-3"/>
                <w:sz w:val="24"/>
                <w:szCs w:val="24"/>
              </w:rPr>
              <w:t xml:space="preserve"> детских спектаклей </w:t>
            </w:r>
            <w:r w:rsidRPr="00A941E1">
              <w:rPr>
                <w:rFonts w:ascii="Times New Roman" w:hAnsi="Times New Roman"/>
                <w:spacing w:val="-2"/>
                <w:sz w:val="24"/>
                <w:szCs w:val="24"/>
              </w:rPr>
              <w:t xml:space="preserve">по сказкам и стихотворениям с помощью персонажей пальчикового, настольного театра, </w:t>
            </w:r>
            <w:r w:rsidRPr="00A941E1">
              <w:rPr>
                <w:rFonts w:ascii="Times New Roman" w:hAnsi="Times New Roman"/>
                <w:spacing w:val="-3"/>
                <w:sz w:val="24"/>
                <w:szCs w:val="24"/>
              </w:rPr>
              <w:t>наглядных объемных и 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1"/>
                <w:sz w:val="24"/>
                <w:szCs w:val="24"/>
              </w:rPr>
              <w:t>Узнает</w:t>
            </w:r>
            <w:r w:rsidRPr="00A941E1">
              <w:rPr>
                <w:rFonts w:ascii="Times New Roman" w:hAnsi="Times New Roman"/>
                <w:b/>
                <w:bCs/>
                <w:spacing w:val="-1"/>
                <w:sz w:val="24"/>
                <w:szCs w:val="24"/>
              </w:rPr>
              <w:t xml:space="preserve"> </w:t>
            </w:r>
            <w:r w:rsidRPr="00A941E1">
              <w:rPr>
                <w:rFonts w:ascii="Times New Roman" w:hAnsi="Times New Roman"/>
                <w:sz w:val="24"/>
                <w:szCs w:val="24"/>
              </w:rPr>
              <w:t>буквы П, Б.</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Показывает буквы на слух (без наблюдения артикуляции учителя)</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w:t>
            </w:r>
            <w:r w:rsidRPr="00A941E1">
              <w:rPr>
                <w:rFonts w:ascii="Times New Roman" w:hAnsi="Times New Roman"/>
                <w:spacing w:val="-3"/>
                <w:sz w:val="24"/>
                <w:szCs w:val="24"/>
              </w:rPr>
              <w:softHyphen/>
            </w:r>
            <w:r w:rsidRPr="00A941E1">
              <w:rPr>
                <w:rFonts w:ascii="Times New Roman" w:hAnsi="Times New Roman"/>
                <w:spacing w:val="-2"/>
                <w:sz w:val="24"/>
                <w:szCs w:val="24"/>
              </w:rPr>
              <w:t>бирает карточки с буквами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Находит и показывает по заданию карточки, на которых напечатаны слова, со</w:t>
            </w:r>
            <w:r w:rsidRPr="00A941E1">
              <w:rPr>
                <w:rFonts w:ascii="Times New Roman" w:hAnsi="Times New Roman"/>
                <w:spacing w:val="-2"/>
                <w:sz w:val="24"/>
                <w:szCs w:val="24"/>
              </w:rPr>
              <w:softHyphen/>
              <w:t>стоящие из знакомых учащимся букв: МАМА, ПАПА, БАБА.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Соотносит знакомые слова с предметами, </w:t>
            </w:r>
            <w:r w:rsidRPr="00A941E1">
              <w:rPr>
                <w:rFonts w:ascii="Times New Roman" w:hAnsi="Times New Roman"/>
                <w:sz w:val="24"/>
                <w:szCs w:val="24"/>
              </w:rPr>
              <w:t>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5"/>
                <w:sz w:val="24"/>
                <w:szCs w:val="24"/>
              </w:rPr>
            </w:pPr>
            <w:r w:rsidRPr="00A941E1">
              <w:rPr>
                <w:rFonts w:ascii="Times New Roman" w:hAnsi="Times New Roman"/>
                <w:spacing w:val="-2"/>
                <w:sz w:val="24"/>
                <w:szCs w:val="24"/>
              </w:rPr>
              <w:t xml:space="preserve">Обозначает гласные звуки символами: [а] — </w:t>
            </w:r>
            <w:r w:rsidRPr="00A941E1">
              <w:rPr>
                <w:rFonts w:ascii="Times New Roman" w:hAnsi="Times New Roman"/>
                <w:sz w:val="24"/>
                <w:szCs w:val="24"/>
              </w:rPr>
              <w:t>кружок, [о] — овал, [у] — маленький кружок, [ы] — горизон</w:t>
            </w:r>
            <w:r w:rsidRPr="00A941E1">
              <w:rPr>
                <w:rFonts w:ascii="Times New Roman" w:hAnsi="Times New Roman"/>
                <w:spacing w:val="-1"/>
                <w:sz w:val="24"/>
                <w:szCs w:val="24"/>
              </w:rPr>
              <w:t>тально вытянутый широкий овал, [и] — горизонтально вытяну</w:t>
            </w:r>
            <w:r w:rsidRPr="00A941E1">
              <w:rPr>
                <w:rFonts w:ascii="Times New Roman" w:hAnsi="Times New Roman"/>
                <w:spacing w:val="-1"/>
                <w:sz w:val="24"/>
                <w:szCs w:val="24"/>
              </w:rPr>
              <w:softHyphen/>
            </w:r>
            <w:r w:rsidRPr="00A941E1">
              <w:rPr>
                <w:rFonts w:ascii="Times New Roman" w:hAnsi="Times New Roman"/>
                <w:spacing w:val="-5"/>
                <w:sz w:val="24"/>
                <w:szCs w:val="24"/>
              </w:rPr>
              <w:t xml:space="preserve">тый узкий овал, [э] — вертикально вытянутый овал.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Узнавание знакомых букв в изученных словах </w:t>
            </w:r>
            <w:r w:rsidRPr="00A941E1">
              <w:rPr>
                <w:rFonts w:ascii="Times New Roman" w:hAnsi="Times New Roman"/>
                <w:i/>
                <w:iCs/>
                <w:sz w:val="24"/>
                <w:szCs w:val="24"/>
              </w:rPr>
              <w:t>(мама, папа, баба, стул, стол, дом).</w:t>
            </w: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68"/>
      </w:tblGrid>
      <w:tr w:rsidR="00536101" w:rsidRPr="00A941E1" w:rsidTr="00652144">
        <w:trPr>
          <w:trHeight w:val="714"/>
        </w:trPr>
        <w:tc>
          <w:tcPr>
            <w:tcW w:w="40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w:t>
            </w:r>
            <w:r w:rsidRPr="00A941E1">
              <w:rPr>
                <w:rFonts w:ascii="Times New Roman" w:hAnsi="Times New Roman"/>
                <w:sz w:val="24"/>
                <w:szCs w:val="24"/>
              </w:rPr>
              <w:lastRenderedPageBreak/>
              <w:t xml:space="preserve">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5268"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«Читает» (с помощью учителя) информацию на </w:t>
            </w:r>
            <w:r w:rsidRPr="00A941E1">
              <w:rPr>
                <w:rFonts w:ascii="Times New Roman" w:hAnsi="Times New Roman"/>
                <w:sz w:val="24"/>
                <w:szCs w:val="24"/>
              </w:rPr>
              <w:t>пиктографических стендах (о еде, режиме дня, отдыхе и т. 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Знает пиктограммы «собирать», «срывать», «поли</w:t>
            </w:r>
            <w:r w:rsidRPr="00A941E1">
              <w:rPr>
                <w:rFonts w:ascii="Times New Roman" w:hAnsi="Times New Roman"/>
                <w:spacing w:val="-3"/>
                <w:sz w:val="24"/>
                <w:szCs w:val="24"/>
              </w:rPr>
              <w:softHyphen/>
            </w:r>
            <w:r w:rsidRPr="00A941E1">
              <w:rPr>
                <w:rFonts w:ascii="Times New Roman" w:hAnsi="Times New Roman"/>
                <w:sz w:val="24"/>
                <w:szCs w:val="24"/>
              </w:rPr>
              <w:t>вать».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Выполняет упражнения с пиктограммами: «Покажи то, что я назову», </w:t>
            </w:r>
            <w:r w:rsidRPr="00A941E1">
              <w:rPr>
                <w:rFonts w:ascii="Times New Roman" w:hAnsi="Times New Roman"/>
                <w:spacing w:val="-1"/>
                <w:sz w:val="24"/>
                <w:szCs w:val="24"/>
              </w:rPr>
              <w:t xml:space="preserve">«Найди одинаковые картинки», «Найди такую же картинку и </w:t>
            </w:r>
            <w:r w:rsidRPr="00A941E1">
              <w:rPr>
                <w:rFonts w:ascii="Times New Roman" w:hAnsi="Times New Roman"/>
                <w:sz w:val="24"/>
                <w:szCs w:val="24"/>
              </w:rPr>
              <w:t>проведи к ней стрелку».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3"/>
                <w:sz w:val="24"/>
                <w:szCs w:val="24"/>
              </w:rPr>
              <w:t>Слушает чтение литературных произведений, рассматрива</w:t>
            </w:r>
            <w:r w:rsidRPr="00A941E1">
              <w:rPr>
                <w:rFonts w:ascii="Times New Roman" w:hAnsi="Times New Roman"/>
                <w:spacing w:val="-3"/>
                <w:sz w:val="24"/>
                <w:szCs w:val="24"/>
              </w:rPr>
              <w:softHyphen/>
              <w:t>ет совместно с учителем иллюстраций и картин.</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Выполняет этюды, отража</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ющие состояние </w:t>
            </w:r>
            <w:r w:rsidRPr="00A941E1">
              <w:rPr>
                <w:rFonts w:ascii="Times New Roman" w:hAnsi="Times New Roman"/>
                <w:spacing w:val="-2"/>
                <w:sz w:val="24"/>
                <w:szCs w:val="24"/>
              </w:rPr>
              <w:lastRenderedPageBreak/>
              <w:t>деревьев в разное время года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6"/>
                <w:sz w:val="24"/>
                <w:szCs w:val="24"/>
              </w:rPr>
            </w:pPr>
            <w:r w:rsidRPr="00A941E1">
              <w:rPr>
                <w:rFonts w:ascii="Times New Roman" w:hAnsi="Times New Roman"/>
                <w:spacing w:val="-6"/>
                <w:sz w:val="24"/>
                <w:szCs w:val="24"/>
              </w:rPr>
              <w:t xml:space="preserve">«Читает» цветные пятна (определяет по цвету время года, </w:t>
            </w:r>
            <w:r w:rsidRPr="00A941E1">
              <w:rPr>
                <w:rFonts w:ascii="Times New Roman" w:hAnsi="Times New Roman"/>
                <w:spacing w:val="-3"/>
                <w:sz w:val="24"/>
                <w:szCs w:val="24"/>
              </w:rPr>
              <w:t xml:space="preserve">часть суток), подбирает вместе с учителем картинки и предметы к </w:t>
            </w:r>
            <w:r w:rsidRPr="00A941E1">
              <w:rPr>
                <w:rFonts w:ascii="Times New Roman" w:hAnsi="Times New Roman"/>
                <w:spacing w:val="-6"/>
                <w:sz w:val="24"/>
                <w:szCs w:val="24"/>
              </w:rPr>
              <w:t>цветным фонам.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Слушает и узнает звучание музыкальных инструментов.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Выбирает такой же музыкальный инструмент или картинку из ряда других и, по возможности, называет его.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Называет героев (показывает на иллюстраци</w:t>
            </w:r>
            <w:r w:rsidRPr="00A941E1">
              <w:rPr>
                <w:rFonts w:ascii="Times New Roman" w:hAnsi="Times New Roman"/>
                <w:spacing w:val="-3"/>
                <w:sz w:val="24"/>
                <w:szCs w:val="24"/>
              </w:rPr>
              <w:softHyphen/>
            </w:r>
            <w:r w:rsidRPr="00A941E1">
              <w:rPr>
                <w:rFonts w:ascii="Times New Roman" w:hAnsi="Times New Roman"/>
                <w:sz w:val="24"/>
                <w:szCs w:val="24"/>
              </w:rPr>
              <w:t xml:space="preserve">ях) прочитанных учителем произведений.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театрализованных играх </w:t>
            </w:r>
            <w:r w:rsidRPr="00A941E1">
              <w:rPr>
                <w:rFonts w:ascii="Times New Roman" w:hAnsi="Times New Roman"/>
                <w:spacing w:val="-2"/>
                <w:sz w:val="24"/>
                <w:szCs w:val="24"/>
              </w:rPr>
              <w:t>по прочитанному учителем тексту.</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«Читает» обо</w:t>
            </w:r>
            <w:r w:rsidRPr="00A941E1">
              <w:rPr>
                <w:rFonts w:ascii="Times New Roman" w:hAnsi="Times New Roman"/>
                <w:spacing w:val="-1"/>
                <w:sz w:val="24"/>
                <w:szCs w:val="24"/>
              </w:rPr>
              <w:softHyphen/>
            </w:r>
            <w:r w:rsidRPr="00A941E1">
              <w:rPr>
                <w:rFonts w:ascii="Times New Roman" w:hAnsi="Times New Roman"/>
                <w:spacing w:val="-2"/>
                <w:sz w:val="24"/>
                <w:szCs w:val="24"/>
              </w:rPr>
              <w:t>значения артикуляции гласных звуков соответствующими знач</w:t>
            </w:r>
            <w:r w:rsidRPr="00A941E1">
              <w:rPr>
                <w:rFonts w:ascii="Times New Roman" w:hAnsi="Times New Roman"/>
                <w:spacing w:val="-2"/>
                <w:sz w:val="24"/>
                <w:szCs w:val="24"/>
              </w:rPr>
              <w:softHyphen/>
              <w:t xml:space="preserve">ками.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Произносит звуки с разной силой голоса, интонацией.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(называет/показывает) буквы Т, Д (размером 5 и </w:t>
            </w:r>
            <w:smartTag w:uri="urn:schemas-microsoft-com:office:smarttags" w:element="metricconverter">
              <w:smartTagPr>
                <w:attr w:name="ProductID" w:val="3 см"/>
              </w:smartTagPr>
              <w:r w:rsidRPr="00A941E1">
                <w:rPr>
                  <w:rFonts w:ascii="Times New Roman" w:hAnsi="Times New Roman"/>
                  <w:sz w:val="24"/>
                  <w:szCs w:val="24"/>
                </w:rPr>
                <w:t>3 см</w:t>
              </w:r>
            </w:smartTag>
            <w:r w:rsidRPr="00A941E1">
              <w:rPr>
                <w:rFonts w:ascii="Times New Roman" w:hAnsi="Times New Roman"/>
                <w:sz w:val="24"/>
                <w:szCs w:val="24"/>
              </w:rPr>
              <w:t>), вырезанные по контуру, нанесенные рельефно на карточки, написаные на карточках).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w:t>
            </w:r>
            <w:r w:rsidRPr="00A941E1">
              <w:rPr>
                <w:rFonts w:ascii="Times New Roman" w:hAnsi="Times New Roman"/>
                <w:spacing w:val="-1"/>
                <w:sz w:val="24"/>
                <w:szCs w:val="24"/>
              </w:rPr>
              <w:t xml:space="preserve"> карточки с </w:t>
            </w:r>
            <w:r w:rsidRPr="00A941E1">
              <w:rPr>
                <w:rFonts w:ascii="Times New Roman" w:hAnsi="Times New Roman"/>
                <w:sz w:val="24"/>
                <w:szCs w:val="24"/>
              </w:rPr>
              <w:t>буквами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 карточкам, прикрепленным к соответству</w:t>
            </w:r>
            <w:r w:rsidRPr="00A941E1">
              <w:rPr>
                <w:rFonts w:ascii="Times New Roman" w:hAnsi="Times New Roman"/>
                <w:spacing w:val="-1"/>
                <w:sz w:val="24"/>
                <w:szCs w:val="24"/>
              </w:rPr>
              <w:softHyphen/>
            </w:r>
            <w:r w:rsidRPr="00A941E1">
              <w:rPr>
                <w:rFonts w:ascii="Times New Roman" w:hAnsi="Times New Roman"/>
                <w:spacing w:val="-2"/>
                <w:sz w:val="24"/>
                <w:szCs w:val="24"/>
              </w:rPr>
              <w:t>ющим предметам и картинкам. Раскладывает карточки с эти</w:t>
            </w:r>
            <w:r w:rsidRPr="00A941E1">
              <w:rPr>
                <w:rFonts w:ascii="Times New Roman" w:hAnsi="Times New Roman"/>
                <w:spacing w:val="-2"/>
                <w:sz w:val="24"/>
                <w:szCs w:val="24"/>
              </w:rPr>
              <w:softHyphen/>
            </w:r>
            <w:r w:rsidRPr="00A941E1">
              <w:rPr>
                <w:rFonts w:ascii="Times New Roman" w:hAnsi="Times New Roman"/>
                <w:spacing w:val="-1"/>
                <w:sz w:val="24"/>
                <w:szCs w:val="24"/>
              </w:rPr>
              <w:t>ми словами на соответствующие картинки.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подписанные под пиктограммами и накладыва</w:t>
            </w:r>
            <w:r w:rsidRPr="00A941E1">
              <w:rPr>
                <w:rFonts w:ascii="Times New Roman" w:hAnsi="Times New Roman"/>
                <w:spacing w:val="-1"/>
                <w:sz w:val="24"/>
                <w:szCs w:val="24"/>
              </w:rPr>
              <w:softHyphen/>
            </w:r>
            <w:r w:rsidRPr="00A941E1">
              <w:rPr>
                <w:rFonts w:ascii="Times New Roman" w:hAnsi="Times New Roman"/>
                <w:sz w:val="24"/>
                <w:szCs w:val="24"/>
              </w:rPr>
              <w:t>ет (подкладывает) буквы А, О, У, И, Э, Ы, П, Б, М, Т, Д, Н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Разли</w:t>
            </w:r>
            <w:r w:rsidRPr="00A941E1">
              <w:rPr>
                <w:rFonts w:ascii="Times New Roman" w:hAnsi="Times New Roman"/>
                <w:spacing w:val="-5"/>
                <w:sz w:val="24"/>
                <w:szCs w:val="24"/>
              </w:rPr>
              <w:softHyphen/>
            </w:r>
            <w:r w:rsidRPr="00A941E1">
              <w:rPr>
                <w:rFonts w:ascii="Times New Roman" w:hAnsi="Times New Roman"/>
                <w:spacing w:val="-2"/>
                <w:sz w:val="24"/>
                <w:szCs w:val="24"/>
              </w:rPr>
              <w:t xml:space="preserve">чает контрастные гласные ([и-у], [и-о], [а-у], [э-у]) и близкие по </w:t>
            </w:r>
            <w:r w:rsidRPr="00A941E1">
              <w:rPr>
                <w:rFonts w:ascii="Times New Roman" w:hAnsi="Times New Roman"/>
                <w:spacing w:val="-6"/>
                <w:sz w:val="24"/>
                <w:szCs w:val="24"/>
              </w:rPr>
              <w:t>артикуляции согласные звуки в открытых слогах.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буквы в изученных словах </w:t>
            </w:r>
            <w:r w:rsidRPr="00A941E1">
              <w:rPr>
                <w:rFonts w:ascii="Times New Roman" w:hAnsi="Times New Roman"/>
                <w:i/>
                <w:iCs/>
                <w:spacing w:val="-2"/>
                <w:sz w:val="24"/>
                <w:szCs w:val="24"/>
              </w:rPr>
              <w:t xml:space="preserve">(мама, папа, баба, стул, </w:t>
            </w:r>
            <w:r w:rsidRPr="00A941E1">
              <w:rPr>
                <w:rFonts w:ascii="Times New Roman" w:hAnsi="Times New Roman"/>
                <w:i/>
                <w:iCs/>
                <w:sz w:val="24"/>
                <w:szCs w:val="24"/>
              </w:rPr>
              <w:t>стол, дом).</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w:t>
            </w:r>
            <w:r w:rsidRPr="00A941E1">
              <w:rPr>
                <w:rFonts w:ascii="Times New Roman" w:hAnsi="Times New Roman"/>
                <w:spacing w:val="-1"/>
                <w:sz w:val="24"/>
                <w:szCs w:val="24"/>
              </w:rPr>
              <w:t xml:space="preserve">лекарства (по их изображению и по упаковке), предметы труда </w:t>
            </w:r>
            <w:r w:rsidRPr="00A941E1">
              <w:rPr>
                <w:rFonts w:ascii="Times New Roman" w:hAnsi="Times New Roman"/>
                <w:spacing w:val="-2"/>
                <w:sz w:val="24"/>
                <w:szCs w:val="24"/>
              </w:rPr>
              <w:t>врача, медсестры по игровым аналогам, картинкам (цветная кар</w:t>
            </w:r>
            <w:r w:rsidRPr="00A941E1">
              <w:rPr>
                <w:rFonts w:ascii="Times New Roman" w:hAnsi="Times New Roman"/>
                <w:spacing w:val="-2"/>
                <w:sz w:val="24"/>
                <w:szCs w:val="24"/>
              </w:rPr>
              <w:softHyphen/>
              <w:t xml:space="preserve">тинка-иллюстрация, контурная картинка, картинка, составленная </w:t>
            </w:r>
            <w:r w:rsidRPr="00A941E1">
              <w:rPr>
                <w:rFonts w:ascii="Times New Roman" w:hAnsi="Times New Roman"/>
                <w:sz w:val="24"/>
                <w:szCs w:val="24"/>
              </w:rPr>
              <w:t>из четырех частей),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4"/>
                <w:sz w:val="24"/>
                <w:szCs w:val="24"/>
              </w:rPr>
            </w:pPr>
            <w:r w:rsidRPr="00A941E1">
              <w:rPr>
                <w:rFonts w:ascii="Times New Roman" w:hAnsi="Times New Roman"/>
                <w:spacing w:val="-2"/>
                <w:sz w:val="24"/>
                <w:szCs w:val="24"/>
              </w:rPr>
              <w:t>Рассматривает вместе с учителем сюжетно-бытовые кар</w:t>
            </w:r>
            <w:r w:rsidRPr="00A941E1">
              <w:rPr>
                <w:rFonts w:ascii="Times New Roman" w:hAnsi="Times New Roman"/>
                <w:spacing w:val="-2"/>
                <w:sz w:val="24"/>
                <w:szCs w:val="24"/>
              </w:rPr>
              <w:softHyphen/>
            </w:r>
            <w:r w:rsidRPr="00A941E1">
              <w:rPr>
                <w:rFonts w:ascii="Times New Roman" w:hAnsi="Times New Roman"/>
                <w:spacing w:val="-4"/>
                <w:sz w:val="24"/>
                <w:szCs w:val="24"/>
              </w:rPr>
              <w:t xml:space="preserve">тины и картинки с доступным содержанием.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Участвует в обыгрывании содержания картин и картинок с </w:t>
            </w:r>
            <w:r w:rsidRPr="00A941E1">
              <w:rPr>
                <w:rFonts w:ascii="Times New Roman" w:hAnsi="Times New Roman"/>
                <w:spacing w:val="-3"/>
                <w:sz w:val="24"/>
                <w:szCs w:val="24"/>
              </w:rPr>
              <w:t xml:space="preserve">помощью наглядных объемных и </w:t>
            </w:r>
            <w:r w:rsidRPr="00A941E1">
              <w:rPr>
                <w:rFonts w:ascii="Times New Roman" w:hAnsi="Times New Roman"/>
                <w:spacing w:val="-3"/>
                <w:sz w:val="24"/>
                <w:szCs w:val="24"/>
              </w:rPr>
              <w:lastRenderedPageBreak/>
              <w:t>плоскостных моделей.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журна</w:t>
            </w:r>
            <w:r w:rsidRPr="00A941E1">
              <w:rPr>
                <w:rFonts w:ascii="Times New Roman" w:hAnsi="Times New Roman"/>
                <w:spacing w:val="-2"/>
                <w:sz w:val="24"/>
                <w:szCs w:val="24"/>
              </w:rPr>
              <w:softHyphen/>
              <w:t>л (постранично)</w:t>
            </w:r>
            <w:r w:rsidRPr="00A941E1">
              <w:rPr>
                <w:rFonts w:ascii="Times New Roman" w:hAnsi="Times New Roman"/>
                <w:sz w:val="24"/>
                <w:szCs w:val="24"/>
              </w:rPr>
              <w:t>.</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называет информационные, предупреждающие и за</w:t>
            </w:r>
            <w:r w:rsidRPr="00A941E1">
              <w:rPr>
                <w:rFonts w:ascii="Times New Roman" w:hAnsi="Times New Roman"/>
                <w:spacing w:val="-2"/>
                <w:sz w:val="24"/>
                <w:szCs w:val="24"/>
              </w:rPr>
              <w:softHyphen/>
              <w:t xml:space="preserve">прещающие знаки: «Аптека», «Школа», «Больница», «Дети», «Пешеходная дорожка», «Пешеходный переход», «Движение </w:t>
            </w:r>
            <w:r w:rsidRPr="00A941E1">
              <w:rPr>
                <w:rFonts w:ascii="Times New Roman" w:hAnsi="Times New Roman"/>
                <w:spacing w:val="-3"/>
                <w:sz w:val="24"/>
                <w:szCs w:val="24"/>
              </w:rPr>
              <w:t>пешеходов запрещено», «Место остановки автобуса и (или) трол</w:t>
            </w:r>
            <w:r w:rsidRPr="00A941E1">
              <w:rPr>
                <w:rFonts w:ascii="Times New Roman" w:hAnsi="Times New Roman"/>
                <w:spacing w:val="-3"/>
                <w:sz w:val="24"/>
                <w:szCs w:val="24"/>
              </w:rPr>
              <w:softHyphen/>
            </w:r>
            <w:r w:rsidRPr="00A941E1">
              <w:rPr>
                <w:rFonts w:ascii="Times New Roman" w:hAnsi="Times New Roman"/>
                <w:spacing w:val="-2"/>
                <w:sz w:val="24"/>
                <w:szCs w:val="24"/>
              </w:rPr>
              <w:t>лейбуса», «Медицинский кабинет». «Читает» сигналы трех- и двухсекционного светофора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Разыгрывает с учителем с помощью персонажей пальчикового, настольного театра, </w:t>
            </w:r>
            <w:r w:rsidRPr="00A941E1">
              <w:rPr>
                <w:rFonts w:ascii="Times New Roman" w:hAnsi="Times New Roman"/>
                <w:spacing w:val="-3"/>
                <w:sz w:val="24"/>
                <w:szCs w:val="24"/>
              </w:rPr>
              <w:t xml:space="preserve">наглядных объемных и плоскостных моделей детских спектаклей </w:t>
            </w:r>
            <w:r w:rsidRPr="00A941E1">
              <w:rPr>
                <w:rFonts w:ascii="Times New Roman" w:hAnsi="Times New Roman"/>
                <w:spacing w:val="-1"/>
                <w:sz w:val="24"/>
                <w:szCs w:val="24"/>
              </w:rPr>
              <w:t>по сказкам и стихотворениям.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беззвучную артикуляцию гласных и соот</w:t>
            </w:r>
            <w:r w:rsidRPr="00A941E1">
              <w:rPr>
                <w:rFonts w:ascii="Times New Roman" w:hAnsi="Times New Roman"/>
                <w:spacing w:val="-2"/>
                <w:sz w:val="24"/>
                <w:szCs w:val="24"/>
              </w:rPr>
              <w:softHyphen/>
              <w:t>носит их с символическими изображениями и буквами.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Соотносит знакомые слова с предметами, </w:t>
            </w:r>
            <w:r w:rsidRPr="00A941E1">
              <w:rPr>
                <w:rFonts w:ascii="Times New Roman" w:hAnsi="Times New Roman"/>
                <w:sz w:val="24"/>
                <w:szCs w:val="24"/>
              </w:rPr>
              <w:t>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 xml:space="preserve">Соединяет буквы в слог-слияние </w:t>
            </w:r>
            <w:r w:rsidRPr="00A941E1">
              <w:rPr>
                <w:rFonts w:ascii="Times New Roman" w:hAnsi="Times New Roman"/>
                <w:i/>
                <w:iCs/>
                <w:sz w:val="24"/>
                <w:szCs w:val="24"/>
              </w:rPr>
              <w:t xml:space="preserve">(ма, му, </w:t>
            </w:r>
            <w:r w:rsidRPr="00A941E1">
              <w:rPr>
                <w:rFonts w:ascii="Times New Roman" w:hAnsi="Times New Roman"/>
                <w:i/>
                <w:iCs/>
                <w:spacing w:val="-1"/>
                <w:sz w:val="24"/>
                <w:szCs w:val="24"/>
              </w:rPr>
              <w:t>мы, мо, ми),</w:t>
            </w:r>
            <w:r w:rsidRPr="00A941E1">
              <w:rPr>
                <w:rFonts w:ascii="Times New Roman" w:hAnsi="Times New Roman"/>
                <w:spacing w:val="-1"/>
                <w:sz w:val="24"/>
                <w:szCs w:val="24"/>
              </w:rPr>
              <w:t xml:space="preserve"> в обратный слог (составление слогов из букв </w:t>
            </w:r>
            <w:r w:rsidRPr="00A941E1">
              <w:rPr>
                <w:rFonts w:ascii="Times New Roman" w:hAnsi="Times New Roman"/>
                <w:sz w:val="24"/>
                <w:szCs w:val="24"/>
              </w:rPr>
              <w:t>разрезной азбуки).</w:t>
            </w:r>
            <w:r w:rsidRPr="00A941E1">
              <w:rPr>
                <w:rFonts w:ascii="Times New Roman" w:hAnsi="Times New Roman"/>
                <w:spacing w:val="-2"/>
                <w:sz w:val="24"/>
                <w:szCs w:val="24"/>
              </w:rPr>
              <w:t xml:space="preserve">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Выделяет слоги из знакомых слов </w:t>
            </w:r>
            <w:r w:rsidRPr="00A941E1">
              <w:rPr>
                <w:rFonts w:ascii="Times New Roman" w:hAnsi="Times New Roman"/>
                <w:b/>
                <w:bCs/>
                <w:i/>
                <w:iCs/>
                <w:spacing w:val="-2"/>
                <w:sz w:val="24"/>
                <w:szCs w:val="24"/>
              </w:rPr>
              <w:t xml:space="preserve">(мама, </w:t>
            </w:r>
            <w:r w:rsidRPr="00A941E1">
              <w:rPr>
                <w:rFonts w:ascii="Times New Roman" w:hAnsi="Times New Roman"/>
                <w:i/>
                <w:iCs/>
                <w:spacing w:val="-2"/>
                <w:sz w:val="24"/>
                <w:szCs w:val="24"/>
              </w:rPr>
              <w:t xml:space="preserve">машина).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Подкладывает </w:t>
            </w:r>
            <w:r w:rsidRPr="00A941E1">
              <w:rPr>
                <w:rFonts w:ascii="Times New Roman" w:hAnsi="Times New Roman"/>
                <w:spacing w:val="-3"/>
                <w:sz w:val="24"/>
                <w:szCs w:val="24"/>
              </w:rPr>
              <w:t xml:space="preserve">к соответствующему слогу в слове </w:t>
            </w:r>
            <w:r w:rsidRPr="00A941E1">
              <w:rPr>
                <w:rFonts w:ascii="Times New Roman" w:hAnsi="Times New Roman"/>
                <w:sz w:val="24"/>
                <w:szCs w:val="24"/>
              </w:rPr>
              <w:t>карточку с этим слогом.</w:t>
            </w:r>
          </w:p>
        </w:tc>
      </w:tr>
    </w:tbl>
    <w:p w:rsidR="00536101" w:rsidRPr="00726B81" w:rsidRDefault="00536101" w:rsidP="00726B81">
      <w:pPr>
        <w:pStyle w:val="aff2"/>
        <w:spacing w:after="0" w:line="240" w:lineRule="auto"/>
        <w:ind w:left="0"/>
        <w:rPr>
          <w:rFonts w:ascii="Times New Roman" w:hAnsi="Times New Roman"/>
          <w:b/>
          <w:sz w:val="24"/>
          <w:szCs w:val="24"/>
        </w:rPr>
      </w:pPr>
    </w:p>
    <w:p w:rsidR="00536101" w:rsidRPr="00726B81" w:rsidRDefault="00536101" w:rsidP="00726B81">
      <w:pPr>
        <w:pStyle w:val="aff2"/>
        <w:spacing w:after="0" w:line="240" w:lineRule="auto"/>
        <w:ind w:left="0"/>
        <w:rPr>
          <w:rFonts w:ascii="Times New Roman" w:hAnsi="Times New Roman"/>
          <w:b/>
          <w:sz w:val="24"/>
          <w:szCs w:val="24"/>
        </w:rPr>
      </w:pPr>
    </w:p>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9"/>
      </w:tblGrid>
      <w:tr w:rsidR="00536101" w:rsidRPr="00A941E1" w:rsidTr="00652144">
        <w:trPr>
          <w:trHeight w:val="714"/>
        </w:trPr>
        <w:tc>
          <w:tcPr>
            <w:tcW w:w="478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w:t>
            </w:r>
            <w:r w:rsidRPr="00A941E1">
              <w:rPr>
                <w:rFonts w:ascii="Times New Roman" w:hAnsi="Times New Roman"/>
                <w:sz w:val="24"/>
                <w:szCs w:val="24"/>
              </w:rPr>
              <w:lastRenderedPageBreak/>
              <w:t xml:space="preserve">(синтезирующих)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4559"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pacing w:val="-3"/>
                <w:sz w:val="24"/>
                <w:szCs w:val="24"/>
              </w:rPr>
              <w:lastRenderedPageBreak/>
              <w:t>Выполняет упражнения</w:t>
            </w:r>
            <w:r w:rsidRPr="00A941E1">
              <w:rPr>
                <w:rFonts w:ascii="Times New Roman" w:hAnsi="Times New Roman"/>
                <w:b/>
                <w:bCs/>
                <w:spacing w:val="-3"/>
                <w:sz w:val="24"/>
                <w:szCs w:val="24"/>
              </w:rPr>
              <w:t xml:space="preserve"> </w:t>
            </w:r>
            <w:r w:rsidRPr="00A941E1">
              <w:rPr>
                <w:rFonts w:ascii="Times New Roman" w:hAnsi="Times New Roman"/>
                <w:spacing w:val="-2"/>
                <w:sz w:val="24"/>
                <w:szCs w:val="24"/>
              </w:rPr>
              <w:t xml:space="preserve">с пиктограммами: </w:t>
            </w:r>
            <w:r w:rsidRPr="00A941E1">
              <w:rPr>
                <w:rFonts w:ascii="Times New Roman" w:hAnsi="Times New Roman"/>
                <w:sz w:val="24"/>
                <w:szCs w:val="24"/>
              </w:rPr>
              <w:t>«Найди нуж</w:t>
            </w:r>
            <w:r w:rsidRPr="00A941E1">
              <w:rPr>
                <w:rFonts w:ascii="Times New Roman" w:hAnsi="Times New Roman"/>
                <w:sz w:val="24"/>
                <w:szCs w:val="24"/>
              </w:rPr>
              <w:softHyphen/>
            </w:r>
            <w:r w:rsidRPr="00A941E1">
              <w:rPr>
                <w:rFonts w:ascii="Times New Roman" w:hAnsi="Times New Roman"/>
                <w:spacing w:val="-3"/>
                <w:sz w:val="24"/>
                <w:szCs w:val="24"/>
              </w:rPr>
              <w:t>ные изображения, соедини их стрелками», «Покажи то, о чем го</w:t>
            </w:r>
            <w:r w:rsidRPr="00A941E1">
              <w:rPr>
                <w:rFonts w:ascii="Times New Roman" w:hAnsi="Times New Roman"/>
                <w:spacing w:val="-3"/>
                <w:sz w:val="24"/>
                <w:szCs w:val="24"/>
              </w:rPr>
              <w:softHyphen/>
            </w:r>
            <w:r w:rsidRPr="00A941E1">
              <w:rPr>
                <w:rFonts w:ascii="Times New Roman" w:hAnsi="Times New Roman"/>
                <w:sz w:val="24"/>
                <w:szCs w:val="24"/>
              </w:rPr>
              <w:t>ворится в предложении», «Найди и покажи лишнее изображе</w:t>
            </w:r>
            <w:r w:rsidRPr="00A941E1">
              <w:rPr>
                <w:rFonts w:ascii="Times New Roman" w:hAnsi="Times New Roman"/>
                <w:sz w:val="24"/>
                <w:szCs w:val="24"/>
              </w:rPr>
              <w:softHyphen/>
              <w:t>ние».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продукты питания по их изобра</w:t>
            </w:r>
            <w:r w:rsidRPr="00A941E1">
              <w:rPr>
                <w:rFonts w:ascii="Times New Roman" w:hAnsi="Times New Roman"/>
                <w:spacing w:val="-2"/>
                <w:sz w:val="24"/>
                <w:szCs w:val="24"/>
              </w:rPr>
              <w:softHyphen/>
              <w:t>жению на иллюстрациях и по упаковке,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вместе с учителем сюжетно-бытовые кар</w:t>
            </w:r>
            <w:r w:rsidRPr="00A941E1">
              <w:rPr>
                <w:rFonts w:ascii="Times New Roman" w:hAnsi="Times New Roman"/>
                <w:spacing w:val="-2"/>
                <w:sz w:val="24"/>
                <w:szCs w:val="24"/>
              </w:rPr>
              <w:softHyphen/>
              <w:t>тины и картинки с доступным содержанием о питании в столо</w:t>
            </w:r>
            <w:r w:rsidRPr="00A941E1">
              <w:rPr>
                <w:rFonts w:ascii="Times New Roman" w:hAnsi="Times New Roman"/>
                <w:spacing w:val="-2"/>
                <w:sz w:val="24"/>
                <w:szCs w:val="24"/>
              </w:rPr>
              <w:softHyphen/>
            </w:r>
            <w:r w:rsidRPr="00A941E1">
              <w:rPr>
                <w:rFonts w:ascii="Times New Roman" w:hAnsi="Times New Roman"/>
                <w:spacing w:val="-3"/>
                <w:sz w:val="24"/>
                <w:szCs w:val="24"/>
              </w:rPr>
              <w:t>вой, кафе: иллюстрации к рассказам, изображения ситуаций по</w:t>
            </w:r>
            <w:r w:rsidRPr="00A941E1">
              <w:rPr>
                <w:rFonts w:ascii="Times New Roman" w:hAnsi="Times New Roman"/>
                <w:spacing w:val="-3"/>
                <w:sz w:val="24"/>
                <w:szCs w:val="24"/>
              </w:rPr>
              <w:softHyphen/>
            </w:r>
            <w:r w:rsidRPr="00A941E1">
              <w:rPr>
                <w:rFonts w:ascii="Times New Roman" w:hAnsi="Times New Roman"/>
                <w:sz w:val="24"/>
                <w:szCs w:val="24"/>
              </w:rPr>
              <w:t xml:space="preserve">сещения столовой, кафе, продукты питания и ценники к ним, </w:t>
            </w:r>
            <w:r w:rsidRPr="00A941E1">
              <w:rPr>
                <w:rFonts w:ascii="Times New Roman" w:hAnsi="Times New Roman"/>
                <w:spacing w:val="-2"/>
                <w:sz w:val="24"/>
                <w:szCs w:val="24"/>
              </w:rPr>
              <w:t>труд людей в столовых и кафе быстрого питания и др.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Умеет последовательно рассматривать </w:t>
            </w:r>
            <w:r w:rsidRPr="00A941E1">
              <w:rPr>
                <w:rFonts w:ascii="Times New Roman" w:hAnsi="Times New Roman"/>
                <w:spacing w:val="-2"/>
                <w:sz w:val="24"/>
                <w:szCs w:val="24"/>
              </w:rPr>
              <w:t>журнал и вступает в речевой и нере</w:t>
            </w:r>
            <w:r w:rsidRPr="00A941E1">
              <w:rPr>
                <w:rFonts w:ascii="Times New Roman" w:hAnsi="Times New Roman"/>
                <w:spacing w:val="-3"/>
                <w:sz w:val="24"/>
                <w:szCs w:val="24"/>
              </w:rPr>
              <w:t>чевой контакт с учителем и другими учащимися в процессе про</w:t>
            </w:r>
            <w:r w:rsidRPr="00A941E1">
              <w:rPr>
                <w:rFonts w:ascii="Times New Roman" w:hAnsi="Times New Roman"/>
                <w:spacing w:val="-3"/>
                <w:sz w:val="24"/>
                <w:szCs w:val="24"/>
              </w:rPr>
              <w:softHyphen/>
            </w:r>
            <w:r w:rsidRPr="00A941E1">
              <w:rPr>
                <w:rFonts w:ascii="Times New Roman" w:hAnsi="Times New Roman"/>
                <w:sz w:val="24"/>
                <w:szCs w:val="24"/>
              </w:rPr>
              <w:t>сматривания журналов.</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5"/>
                <w:sz w:val="24"/>
                <w:szCs w:val="24"/>
              </w:rPr>
              <w:t xml:space="preserve">Показывает и называет </w:t>
            </w:r>
            <w:r w:rsidRPr="00A941E1">
              <w:rPr>
                <w:rFonts w:ascii="Times New Roman" w:hAnsi="Times New Roman"/>
                <w:spacing w:val="-3"/>
                <w:sz w:val="24"/>
                <w:szCs w:val="24"/>
              </w:rPr>
              <w:t xml:space="preserve">по словесной просьбе учителя </w:t>
            </w:r>
            <w:r w:rsidRPr="00A941E1">
              <w:rPr>
                <w:rFonts w:ascii="Times New Roman" w:hAnsi="Times New Roman"/>
                <w:spacing w:val="-5"/>
                <w:sz w:val="24"/>
                <w:szCs w:val="24"/>
              </w:rPr>
              <w:t>информационные, предупреждающие и за</w:t>
            </w:r>
            <w:r w:rsidRPr="00A941E1">
              <w:rPr>
                <w:rFonts w:ascii="Times New Roman" w:hAnsi="Times New Roman"/>
                <w:spacing w:val="-5"/>
                <w:sz w:val="24"/>
                <w:szCs w:val="24"/>
              </w:rPr>
              <w:softHyphen/>
              <w:t xml:space="preserve">прещающие знаки. </w:t>
            </w:r>
            <w:r w:rsidRPr="00A941E1">
              <w:rPr>
                <w:rFonts w:ascii="Times New Roman" w:hAnsi="Times New Roman"/>
                <w:spacing w:val="-5"/>
                <w:sz w:val="24"/>
                <w:szCs w:val="24"/>
              </w:rPr>
              <w:lastRenderedPageBreak/>
              <w:t>Продолжение занятий с тетрадью «Азбука до</w:t>
            </w:r>
            <w:r w:rsidRPr="00A941E1">
              <w:rPr>
                <w:rFonts w:ascii="Times New Roman" w:hAnsi="Times New Roman"/>
                <w:spacing w:val="-5"/>
                <w:sz w:val="24"/>
                <w:szCs w:val="24"/>
              </w:rPr>
              <w:softHyphen/>
              <w:t>рожного движения» и первые занятия по пособию «Безопасное по</w:t>
            </w:r>
            <w:r w:rsidRPr="00A941E1">
              <w:rPr>
                <w:rFonts w:ascii="Times New Roman" w:hAnsi="Times New Roman"/>
                <w:spacing w:val="-5"/>
                <w:sz w:val="24"/>
                <w:szCs w:val="24"/>
              </w:rPr>
              <w:softHyphen/>
            </w:r>
            <w:r w:rsidRPr="00A941E1">
              <w:rPr>
                <w:rFonts w:ascii="Times New Roman" w:hAnsi="Times New Roman"/>
                <w:spacing w:val="-4"/>
                <w:sz w:val="24"/>
                <w:szCs w:val="24"/>
              </w:rPr>
              <w:t xml:space="preserve">ведение на улицах и дорогах».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Проигрывает вместе с учителем</w:t>
            </w:r>
            <w:r w:rsidRPr="00A941E1">
              <w:rPr>
                <w:rFonts w:ascii="Times New Roman" w:hAnsi="Times New Roman"/>
                <w:spacing w:val="-6"/>
                <w:sz w:val="24"/>
                <w:szCs w:val="24"/>
              </w:rPr>
              <w:t xml:space="preserve"> содержания картин</w:t>
            </w:r>
            <w:r w:rsidRPr="00A941E1">
              <w:rPr>
                <w:rFonts w:ascii="Times New Roman" w:hAnsi="Times New Roman"/>
                <w:sz w:val="24"/>
                <w:szCs w:val="24"/>
              </w:rPr>
              <w:t xml:space="preserve"> </w:t>
            </w:r>
            <w:r w:rsidRPr="00A941E1">
              <w:rPr>
                <w:rFonts w:ascii="Times New Roman" w:hAnsi="Times New Roman"/>
                <w:spacing w:val="-5"/>
                <w:sz w:val="24"/>
                <w:szCs w:val="24"/>
              </w:rPr>
              <w:t>в играх с объемными предметами и игрушками.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2"/>
                <w:sz w:val="24"/>
                <w:szCs w:val="24"/>
              </w:rPr>
              <w:t xml:space="preserve">Слушает доступный аудиоматериал и узнает разнообразные звуки природы, улицы, голосов животных, птиц.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Прослушивает информацию (объявление) и совершает действия в со</w:t>
            </w:r>
            <w:r w:rsidRPr="00A941E1">
              <w:rPr>
                <w:rFonts w:ascii="Times New Roman" w:hAnsi="Times New Roman"/>
                <w:spacing w:val="-3"/>
                <w:sz w:val="24"/>
                <w:szCs w:val="24"/>
              </w:rPr>
              <w:softHyphen/>
              <w:t>ответствии с ней (имитационные, повторение инфор</w:t>
            </w:r>
            <w:r w:rsidRPr="00A941E1">
              <w:rPr>
                <w:rFonts w:ascii="Times New Roman" w:hAnsi="Times New Roman"/>
                <w:spacing w:val="-3"/>
                <w:sz w:val="24"/>
                <w:szCs w:val="24"/>
              </w:rPr>
              <w:softHyphen/>
            </w:r>
            <w:r w:rsidRPr="00A941E1">
              <w:rPr>
                <w:rFonts w:ascii="Times New Roman" w:hAnsi="Times New Roman"/>
                <w:spacing w:val="-4"/>
                <w:sz w:val="24"/>
                <w:szCs w:val="24"/>
              </w:rPr>
              <w:t xml:space="preserve">мации вместе с учителем).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Слушает и совместно с учителем участвует в эле</w:t>
            </w:r>
            <w:r w:rsidRPr="00A941E1">
              <w:rPr>
                <w:rFonts w:ascii="Times New Roman" w:hAnsi="Times New Roman"/>
                <w:sz w:val="24"/>
                <w:szCs w:val="24"/>
              </w:rPr>
              <w:softHyphen/>
              <w:t xml:space="preserve">ментарном обсуждение стихов и сказок.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в доступной форме «договаривать» при прослушивании стихов (со</w:t>
            </w:r>
            <w:r w:rsidRPr="00A941E1">
              <w:rPr>
                <w:rFonts w:ascii="Times New Roman" w:hAnsi="Times New Roman"/>
                <w:sz w:val="24"/>
                <w:szCs w:val="24"/>
              </w:rPr>
              <w:softHyphen/>
              <w:t>пряжено), а затем и   самостоятельному рассказывать их (ис</w:t>
            </w:r>
            <w:r w:rsidRPr="00A941E1">
              <w:rPr>
                <w:rFonts w:ascii="Times New Roman" w:hAnsi="Times New Roman"/>
                <w:sz w:val="24"/>
                <w:szCs w:val="24"/>
              </w:rPr>
              <w:softHyphen/>
              <w:t>пользуются все доступные средства общения).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Называет героев (показывает на иллюстраци</w:t>
            </w:r>
            <w:r w:rsidRPr="00A941E1">
              <w:rPr>
                <w:rFonts w:ascii="Times New Roman" w:hAnsi="Times New Roman"/>
                <w:spacing w:val="-3"/>
                <w:sz w:val="24"/>
                <w:szCs w:val="24"/>
              </w:rPr>
              <w:softHyphen/>
            </w:r>
            <w:r w:rsidRPr="00A941E1">
              <w:rPr>
                <w:rFonts w:ascii="Times New Roman" w:hAnsi="Times New Roman"/>
                <w:sz w:val="24"/>
                <w:szCs w:val="24"/>
              </w:rPr>
              <w:t xml:space="preserve">ях) прочитанных учителем произведений. </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Участвует в театрализованных играх </w:t>
            </w:r>
            <w:r w:rsidRPr="00A941E1">
              <w:rPr>
                <w:rFonts w:ascii="Times New Roman" w:hAnsi="Times New Roman"/>
                <w:spacing w:val="-2"/>
                <w:sz w:val="24"/>
                <w:szCs w:val="24"/>
              </w:rPr>
              <w:t>по прочитанному учителем тексту.</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z w:val="24"/>
                <w:szCs w:val="24"/>
              </w:rPr>
              <w:t>Соотносит карточки, на которых напечатаны знакомые уча</w:t>
            </w:r>
            <w:r w:rsidRPr="00A941E1">
              <w:rPr>
                <w:rFonts w:ascii="Times New Roman" w:hAnsi="Times New Roman"/>
                <w:sz w:val="24"/>
                <w:szCs w:val="24"/>
              </w:rPr>
              <w:softHyphen/>
            </w:r>
            <w:r w:rsidRPr="00A941E1">
              <w:rPr>
                <w:rFonts w:ascii="Times New Roman" w:hAnsi="Times New Roman"/>
                <w:spacing w:val="-2"/>
                <w:sz w:val="24"/>
                <w:szCs w:val="24"/>
              </w:rPr>
              <w:t>щимся слова, с предметами, картинками, пиктограммами.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Соединяет буквы в слог-слияние </w:t>
            </w:r>
            <w:r w:rsidRPr="00A941E1">
              <w:rPr>
                <w:rFonts w:ascii="Times New Roman" w:hAnsi="Times New Roman"/>
                <w:i/>
                <w:iCs/>
                <w:sz w:val="24"/>
                <w:szCs w:val="24"/>
              </w:rPr>
              <w:t>{па, пу</w:t>
            </w:r>
            <w:r w:rsidRPr="00A941E1">
              <w:rPr>
                <w:rFonts w:ascii="Times New Roman" w:hAnsi="Times New Roman"/>
                <w:i/>
                <w:iCs/>
                <w:sz w:val="24"/>
                <w:szCs w:val="24"/>
                <w:vertAlign w:val="subscript"/>
              </w:rPr>
              <w:t xml:space="preserve">} </w:t>
            </w:r>
            <w:r w:rsidRPr="00A941E1">
              <w:rPr>
                <w:rFonts w:ascii="Times New Roman" w:hAnsi="Times New Roman"/>
                <w:i/>
                <w:iCs/>
                <w:spacing w:val="-1"/>
                <w:sz w:val="24"/>
                <w:szCs w:val="24"/>
              </w:rPr>
              <w:t xml:space="preserve">пы, по, пи\{та, ту, </w:t>
            </w:r>
            <w:r w:rsidRPr="00A941E1">
              <w:rPr>
                <w:rFonts w:ascii="Times New Roman" w:hAnsi="Times New Roman"/>
                <w:i/>
                <w:iCs/>
                <w:spacing w:val="-2"/>
                <w:sz w:val="24"/>
                <w:szCs w:val="24"/>
              </w:rPr>
              <w:t xml:space="preserve">ты, во, ей), </w:t>
            </w:r>
            <w:r w:rsidRPr="00A941E1">
              <w:rPr>
                <w:rFonts w:ascii="Times New Roman" w:hAnsi="Times New Roman"/>
                <w:i/>
                <w:iCs/>
                <w:spacing w:val="-1"/>
                <w:sz w:val="24"/>
                <w:szCs w:val="24"/>
              </w:rPr>
              <w:t xml:space="preserve"> </w:t>
            </w:r>
            <w:r w:rsidRPr="00A941E1">
              <w:rPr>
                <w:rFonts w:ascii="Times New Roman" w:hAnsi="Times New Roman"/>
                <w:spacing w:val="-1"/>
                <w:sz w:val="24"/>
                <w:szCs w:val="24"/>
              </w:rPr>
              <w:t xml:space="preserve">затем в обратный слог (составление слогов из букв </w:t>
            </w:r>
            <w:r w:rsidRPr="00A941E1">
              <w:rPr>
                <w:rFonts w:ascii="Times New Roman" w:hAnsi="Times New Roman"/>
                <w:sz w:val="24"/>
                <w:szCs w:val="24"/>
              </w:rPr>
              <w:t>разрезной азбуки).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слоги из знакомых слов </w:t>
            </w:r>
            <w:r w:rsidRPr="00A941E1">
              <w:rPr>
                <w:rFonts w:ascii="Times New Roman" w:hAnsi="Times New Roman"/>
                <w:i/>
                <w:iCs/>
                <w:sz w:val="24"/>
                <w:szCs w:val="24"/>
              </w:rPr>
              <w:t xml:space="preserve">{папа, панама </w:t>
            </w:r>
            <w:r w:rsidRPr="00A941E1">
              <w:rPr>
                <w:rFonts w:ascii="Times New Roman" w:hAnsi="Times New Roman"/>
                <w:sz w:val="24"/>
                <w:szCs w:val="24"/>
              </w:rPr>
              <w:t>и др.).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Подкладывает под соответствующие слоги в </w:t>
            </w:r>
            <w:r w:rsidRPr="00A941E1">
              <w:rPr>
                <w:rFonts w:ascii="Times New Roman" w:hAnsi="Times New Roman"/>
                <w:sz w:val="24"/>
                <w:szCs w:val="24"/>
              </w:rPr>
              <w:t>слове карточки-слоги.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i/>
                <w:iCs/>
                <w:sz w:val="24"/>
                <w:szCs w:val="24"/>
              </w:rPr>
            </w:pPr>
            <w:r w:rsidRPr="00A941E1">
              <w:rPr>
                <w:rFonts w:ascii="Times New Roman" w:hAnsi="Times New Roman"/>
                <w:spacing w:val="-3"/>
                <w:sz w:val="24"/>
                <w:szCs w:val="24"/>
              </w:rPr>
              <w:t>«Читает» по пиктограммам предлоги и соотносит их с кар</w:t>
            </w:r>
            <w:r w:rsidRPr="00A941E1">
              <w:rPr>
                <w:rFonts w:ascii="Times New Roman" w:hAnsi="Times New Roman"/>
                <w:spacing w:val="-3"/>
                <w:sz w:val="24"/>
                <w:szCs w:val="24"/>
              </w:rPr>
              <w:softHyphen/>
            </w:r>
            <w:r w:rsidRPr="00A941E1">
              <w:rPr>
                <w:rFonts w:ascii="Times New Roman" w:hAnsi="Times New Roman"/>
                <w:sz w:val="24"/>
                <w:szCs w:val="24"/>
              </w:rPr>
              <w:t xml:space="preserve">точками-словами: </w:t>
            </w:r>
            <w:r w:rsidRPr="00A941E1">
              <w:rPr>
                <w:rFonts w:ascii="Times New Roman" w:hAnsi="Times New Roman"/>
                <w:i/>
                <w:iCs/>
                <w:sz w:val="24"/>
                <w:szCs w:val="24"/>
              </w:rPr>
              <w:t xml:space="preserve">на, </w:t>
            </w:r>
            <w:r w:rsidRPr="00A941E1">
              <w:rPr>
                <w:rFonts w:ascii="Times New Roman" w:hAnsi="Times New Roman"/>
                <w:b/>
                <w:bCs/>
                <w:i/>
                <w:iCs/>
                <w:sz w:val="24"/>
                <w:szCs w:val="24"/>
              </w:rPr>
              <w:t xml:space="preserve">в, </w:t>
            </w:r>
            <w:r w:rsidRPr="00A941E1">
              <w:rPr>
                <w:rFonts w:ascii="Times New Roman" w:hAnsi="Times New Roman"/>
                <w:i/>
                <w:iCs/>
                <w:sz w:val="24"/>
                <w:szCs w:val="24"/>
              </w:rPr>
              <w:t>под.</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4"/>
                <w:sz w:val="24"/>
                <w:szCs w:val="24"/>
              </w:rPr>
              <w:t>Оперирует знакомыми пиктограммами: «Найди нужные изоб</w:t>
            </w:r>
            <w:r w:rsidRPr="00A941E1">
              <w:rPr>
                <w:rFonts w:ascii="Times New Roman" w:hAnsi="Times New Roman"/>
                <w:spacing w:val="-4"/>
                <w:sz w:val="24"/>
                <w:szCs w:val="24"/>
              </w:rPr>
              <w:softHyphen/>
            </w:r>
            <w:r w:rsidRPr="00A941E1">
              <w:rPr>
                <w:rFonts w:ascii="Times New Roman" w:hAnsi="Times New Roman"/>
                <w:sz w:val="24"/>
                <w:szCs w:val="24"/>
              </w:rPr>
              <w:t>ражения, соедини их стрелками», «Покажи, чем можно рисо</w:t>
            </w:r>
            <w:r w:rsidRPr="00A941E1">
              <w:rPr>
                <w:rFonts w:ascii="Times New Roman" w:hAnsi="Times New Roman"/>
                <w:sz w:val="24"/>
                <w:szCs w:val="24"/>
              </w:rPr>
              <w:softHyphen/>
              <w:t>вать», «Найди и покажи лишнее изображение».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предметы личной гигиены и </w:t>
            </w:r>
            <w:r w:rsidRPr="00A941E1">
              <w:rPr>
                <w:rFonts w:ascii="Times New Roman" w:hAnsi="Times New Roman"/>
                <w:spacing w:val="-2"/>
                <w:sz w:val="24"/>
                <w:szCs w:val="24"/>
              </w:rPr>
              <w:t>школьные принадлежности по их изображению на иллюстраци</w:t>
            </w:r>
            <w:r w:rsidRPr="00A941E1">
              <w:rPr>
                <w:rFonts w:ascii="Times New Roman" w:hAnsi="Times New Roman"/>
                <w:spacing w:val="-2"/>
                <w:sz w:val="24"/>
                <w:szCs w:val="24"/>
              </w:rPr>
              <w:softHyphen/>
            </w:r>
            <w:r w:rsidRPr="00A941E1">
              <w:rPr>
                <w:rFonts w:ascii="Times New Roman" w:hAnsi="Times New Roman"/>
                <w:sz w:val="24"/>
                <w:szCs w:val="24"/>
              </w:rPr>
              <w:t>ях и по упаковке, по описанию учителя.</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p>
        </w:tc>
      </w:tr>
    </w:tbl>
    <w:p w:rsidR="00536101" w:rsidRPr="00726B81" w:rsidRDefault="00536101" w:rsidP="00726B81">
      <w:pPr>
        <w:pStyle w:val="aff2"/>
        <w:numPr>
          <w:ilvl w:val="0"/>
          <w:numId w:val="6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850"/>
      </w:tblGrid>
      <w:tr w:rsidR="00536101" w:rsidRPr="00A941E1" w:rsidTr="00652144">
        <w:trPr>
          <w:trHeight w:val="714"/>
        </w:trPr>
        <w:tc>
          <w:tcPr>
            <w:tcW w:w="5495"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Речь и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самостоятельного использования усвоенного лексико-грамматического материала в учебных и коммуникативных целях.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Овладение доступными средствами коммуникации и общения – вербальными и невербальными.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Качество сформированности устной речи в соответствии с возрастными показаниями.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Понимание обращенной речи, понимание смысла рисунков, фотографий, пиктограмм, других графических знаков.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Навыки пользования средствами альтернативной коммуникации формируются в рамках коррекционного курса «Альтернативная коммуникация»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Мотивы коммуникации: познавательные интересы, общение и взаимодействие в разнообразных видах детской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4) Глобальное чтение в доступных ребенку пределах, понимание смысла узнаваемого слова.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напечатанных слов, обозначающих имена людей, названия хорошо известных предметов и действий.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карточек с напечатанными словами как средства коммуникации.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5) Развитие предпосылок к осмысленному чтению и письму: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Узнавание и различение образов графем (букв).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Графические действия с использованием элементов графем: обводка, штриховка, печатание букв, слов.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5) обучение чтению и письму. </w:t>
            </w:r>
          </w:p>
        </w:tc>
        <w:tc>
          <w:tcPr>
            <w:tcW w:w="3850" w:type="dxa"/>
          </w:tcPr>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 xml:space="preserve">«Читает» (с помощью учителя) информацию на </w:t>
            </w:r>
            <w:r w:rsidRPr="00A941E1">
              <w:rPr>
                <w:rFonts w:ascii="Times New Roman" w:hAnsi="Times New Roman"/>
                <w:sz w:val="24"/>
                <w:szCs w:val="24"/>
              </w:rPr>
              <w:t>пиктографических стендах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Слушает чтение литературных произведений, рассматривает иллюстрации и картины.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Выполняет этюды, отража</w:t>
            </w:r>
            <w:r w:rsidRPr="00A941E1">
              <w:rPr>
                <w:rFonts w:ascii="Times New Roman" w:hAnsi="Times New Roman"/>
                <w:spacing w:val="-2"/>
                <w:sz w:val="24"/>
                <w:szCs w:val="24"/>
              </w:rPr>
              <w:softHyphen/>
              <w:t>ющие состояние цветов в разные части суток, рассматривает</w:t>
            </w:r>
            <w:r w:rsidRPr="00A941E1">
              <w:rPr>
                <w:rFonts w:ascii="Times New Roman" w:hAnsi="Times New Roman"/>
                <w:sz w:val="24"/>
                <w:szCs w:val="24"/>
              </w:rPr>
              <w:t xml:space="preserve"> рисунки, </w:t>
            </w:r>
            <w:r w:rsidRPr="00A941E1">
              <w:rPr>
                <w:rFonts w:ascii="Times New Roman" w:hAnsi="Times New Roman"/>
                <w:spacing w:val="-2"/>
                <w:sz w:val="24"/>
                <w:szCs w:val="24"/>
              </w:rPr>
              <w:t>называя (показывая) цвет и размер цветка.</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задания с использованием пикто</w:t>
            </w:r>
            <w:r w:rsidRPr="00A941E1">
              <w:rPr>
                <w:rFonts w:ascii="Times New Roman" w:hAnsi="Times New Roman"/>
                <w:sz w:val="24"/>
                <w:szCs w:val="24"/>
              </w:rPr>
              <w:softHyphen/>
              <w:t>грамм «роза», «тюльпан», «ландыш», «цветы», «подрезать».</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«Читает» совместно с учителем изображения на календаре погоды и природы.</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Умеет изображать действия по прочи</w:t>
            </w:r>
            <w:r w:rsidRPr="00A941E1">
              <w:rPr>
                <w:rFonts w:ascii="Times New Roman" w:hAnsi="Times New Roman"/>
                <w:sz w:val="24"/>
                <w:szCs w:val="24"/>
              </w:rPr>
              <w:softHyphen/>
              <w:t>танному учителем тексту в театрализованных играх, в рисова</w:t>
            </w:r>
            <w:r w:rsidRPr="00A941E1">
              <w:rPr>
                <w:rFonts w:ascii="Times New Roman" w:hAnsi="Times New Roman"/>
                <w:sz w:val="24"/>
                <w:szCs w:val="24"/>
              </w:rPr>
              <w:softHyphen/>
              <w:t>нии.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обо</w:t>
            </w:r>
            <w:r w:rsidRPr="00A941E1">
              <w:rPr>
                <w:rFonts w:ascii="Times New Roman" w:hAnsi="Times New Roman"/>
                <w:spacing w:val="-2"/>
                <w:sz w:val="24"/>
                <w:szCs w:val="24"/>
              </w:rPr>
              <w:softHyphen/>
              <w:t>значения артикуляции гласных звуков соответствующими знач</w:t>
            </w:r>
            <w:r w:rsidRPr="00A941E1">
              <w:rPr>
                <w:rFonts w:ascii="Times New Roman" w:hAnsi="Times New Roman"/>
                <w:spacing w:val="-2"/>
                <w:sz w:val="24"/>
                <w:szCs w:val="24"/>
              </w:rPr>
              <w:softHyphen/>
              <w:t>ками, «читает» согласные звуки, произнесенные шепотом.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Произносит звуки с различной силой голоса и ин</w:t>
            </w:r>
            <w:r w:rsidRPr="00A941E1">
              <w:rPr>
                <w:rFonts w:ascii="Times New Roman" w:hAnsi="Times New Roman"/>
                <w:spacing w:val="-2"/>
                <w:sz w:val="24"/>
                <w:szCs w:val="24"/>
              </w:rPr>
              <w:softHyphen/>
            </w:r>
            <w:r w:rsidRPr="00A941E1">
              <w:rPr>
                <w:rFonts w:ascii="Times New Roman" w:hAnsi="Times New Roman"/>
                <w:sz w:val="24"/>
                <w:szCs w:val="24"/>
              </w:rPr>
              <w:t>тонацией.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Выбирает карточки с буквами, словами, среди картинок и цифр.</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слова по карточкам, прикрепленным к соответству</w:t>
            </w:r>
            <w:r w:rsidRPr="00A941E1">
              <w:rPr>
                <w:rFonts w:ascii="Times New Roman" w:hAnsi="Times New Roman"/>
                <w:spacing w:val="-2"/>
                <w:sz w:val="24"/>
                <w:szCs w:val="24"/>
              </w:rPr>
              <w:softHyphen/>
              <w:t>ющим предметам.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1"/>
                <w:sz w:val="24"/>
                <w:szCs w:val="24"/>
              </w:rPr>
              <w:t>Читает слова, подписанные под пиктограммами и накладыва</w:t>
            </w:r>
            <w:r w:rsidRPr="00A941E1">
              <w:rPr>
                <w:rFonts w:ascii="Times New Roman" w:hAnsi="Times New Roman"/>
                <w:spacing w:val="-1"/>
                <w:sz w:val="24"/>
                <w:szCs w:val="24"/>
              </w:rPr>
              <w:softHyphen/>
            </w:r>
            <w:r w:rsidRPr="00A941E1">
              <w:rPr>
                <w:rFonts w:ascii="Times New Roman" w:hAnsi="Times New Roman"/>
                <w:spacing w:val="-2"/>
                <w:sz w:val="24"/>
                <w:szCs w:val="24"/>
              </w:rPr>
              <w:t>ет (подкладывает) знакомые буквы к этим же буквам в словах.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Различает контрастные гласные и близкие по артикуляции соглас</w:t>
            </w:r>
            <w:r w:rsidRPr="00A941E1">
              <w:rPr>
                <w:rFonts w:ascii="Times New Roman" w:hAnsi="Times New Roman"/>
                <w:spacing w:val="-2"/>
                <w:sz w:val="24"/>
                <w:szCs w:val="24"/>
              </w:rPr>
              <w:softHyphen/>
            </w:r>
            <w:r w:rsidRPr="00A941E1">
              <w:rPr>
                <w:rFonts w:ascii="Times New Roman" w:hAnsi="Times New Roman"/>
                <w:sz w:val="24"/>
                <w:szCs w:val="24"/>
              </w:rPr>
              <w:t>ные звуки в открытых и закрытых слогах.</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Записывает с помощью учителя свое именя (фамилию), адрес. </w:t>
            </w:r>
          </w:p>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Выделяет слоги из знакомых слов, п</w:t>
            </w:r>
            <w:r w:rsidRPr="00A941E1">
              <w:rPr>
                <w:rFonts w:ascii="Times New Roman" w:hAnsi="Times New Roman"/>
                <w:spacing w:val="-1"/>
                <w:sz w:val="24"/>
                <w:szCs w:val="24"/>
              </w:rPr>
              <w:t>одкладывает кар</w:t>
            </w:r>
            <w:r w:rsidRPr="00A941E1">
              <w:rPr>
                <w:rFonts w:ascii="Times New Roman" w:hAnsi="Times New Roman"/>
                <w:spacing w:val="-1"/>
                <w:sz w:val="24"/>
                <w:szCs w:val="24"/>
              </w:rPr>
              <w:softHyphen/>
            </w:r>
            <w:r w:rsidRPr="00A941E1">
              <w:rPr>
                <w:rFonts w:ascii="Times New Roman" w:hAnsi="Times New Roman"/>
                <w:sz w:val="24"/>
                <w:szCs w:val="24"/>
              </w:rPr>
              <w:t>точку-слог под соответствующий слог в слове.</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Читает по карточкам-слова местоимения </w:t>
            </w:r>
            <w:r w:rsidRPr="00A941E1">
              <w:rPr>
                <w:rFonts w:ascii="Times New Roman" w:hAnsi="Times New Roman"/>
                <w:i/>
                <w:iCs/>
                <w:spacing w:val="-2"/>
                <w:sz w:val="24"/>
                <w:szCs w:val="24"/>
              </w:rPr>
              <w:t xml:space="preserve">я, мы, он </w:t>
            </w:r>
            <w:r w:rsidRPr="00A941E1">
              <w:rPr>
                <w:rFonts w:ascii="Times New Roman" w:hAnsi="Times New Roman"/>
                <w:spacing w:val="-2"/>
                <w:sz w:val="24"/>
                <w:szCs w:val="24"/>
              </w:rPr>
              <w:t>и соот</w:t>
            </w:r>
            <w:r w:rsidRPr="00A941E1">
              <w:rPr>
                <w:rFonts w:ascii="Times New Roman" w:hAnsi="Times New Roman"/>
                <w:spacing w:val="-2"/>
                <w:sz w:val="24"/>
                <w:szCs w:val="24"/>
              </w:rPr>
              <w:softHyphen/>
              <w:t xml:space="preserve">носит их с указательным жестом; предлоги в, </w:t>
            </w:r>
            <w:r w:rsidRPr="00A941E1">
              <w:rPr>
                <w:rFonts w:ascii="Times New Roman" w:hAnsi="Times New Roman"/>
                <w:i/>
                <w:iCs/>
                <w:spacing w:val="-2"/>
                <w:sz w:val="24"/>
                <w:szCs w:val="24"/>
              </w:rPr>
              <w:t xml:space="preserve">на, под, у </w:t>
            </w:r>
            <w:r w:rsidRPr="00A941E1">
              <w:rPr>
                <w:rFonts w:ascii="Times New Roman" w:hAnsi="Times New Roman"/>
                <w:spacing w:val="-2"/>
                <w:sz w:val="24"/>
                <w:szCs w:val="24"/>
              </w:rPr>
              <w:t>и со</w:t>
            </w:r>
            <w:r w:rsidRPr="00A941E1">
              <w:rPr>
                <w:rFonts w:ascii="Times New Roman" w:hAnsi="Times New Roman"/>
                <w:spacing w:val="-2"/>
                <w:sz w:val="24"/>
                <w:szCs w:val="24"/>
              </w:rPr>
              <w:softHyphen/>
              <w:t>относит их с пиктограммами и указательным жестом.</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A941E1">
              <w:rPr>
                <w:rFonts w:ascii="Times New Roman" w:hAnsi="Times New Roman"/>
                <w:spacing w:val="-1"/>
                <w:sz w:val="24"/>
                <w:szCs w:val="24"/>
              </w:rPr>
              <w:lastRenderedPageBreak/>
              <w:t>Читает предложения по комбинации из карточек со знако</w:t>
            </w:r>
            <w:r w:rsidRPr="00A941E1">
              <w:rPr>
                <w:rFonts w:ascii="Times New Roman" w:hAnsi="Times New Roman"/>
                <w:spacing w:val="-1"/>
                <w:sz w:val="24"/>
                <w:szCs w:val="24"/>
              </w:rPr>
              <w:softHyphen/>
            </w:r>
            <w:r w:rsidRPr="00A941E1">
              <w:rPr>
                <w:rFonts w:ascii="Times New Roman" w:hAnsi="Times New Roman"/>
                <w:spacing w:val="-3"/>
                <w:sz w:val="24"/>
                <w:szCs w:val="24"/>
              </w:rPr>
              <w:t>мыми словами и картинок по схеме: картинка и слово.</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3"/>
                <w:sz w:val="24"/>
                <w:szCs w:val="24"/>
              </w:rPr>
              <w:t>Составляет слова из букв разрезной азбуки и чтение пред</w:t>
            </w:r>
            <w:r w:rsidRPr="00A941E1">
              <w:rPr>
                <w:rFonts w:ascii="Times New Roman" w:hAnsi="Times New Roman"/>
                <w:spacing w:val="-3"/>
                <w:sz w:val="24"/>
                <w:szCs w:val="24"/>
              </w:rPr>
              <w:softHyphen/>
            </w:r>
            <w:r w:rsidRPr="00A941E1">
              <w:rPr>
                <w:rFonts w:ascii="Times New Roman" w:hAnsi="Times New Roman"/>
                <w:sz w:val="24"/>
                <w:szCs w:val="24"/>
              </w:rPr>
              <w:t>ложений.</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Читает предложения из двух-трех слов, составленных из букв разрезной азбуки.</w:t>
            </w:r>
          </w:p>
          <w:p w:rsidR="00536101" w:rsidRPr="00A941E1" w:rsidRDefault="00536101" w:rsidP="00726B8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pacing w:val="-2"/>
                <w:sz w:val="24"/>
                <w:szCs w:val="24"/>
              </w:rPr>
              <w:t>Читает небольшие тексты (из двух-трех коротких предложе</w:t>
            </w:r>
            <w:r w:rsidRPr="00A941E1">
              <w:rPr>
                <w:rFonts w:ascii="Times New Roman" w:hAnsi="Times New Roman"/>
                <w:spacing w:val="-2"/>
                <w:sz w:val="24"/>
                <w:szCs w:val="24"/>
              </w:rPr>
              <w:softHyphen/>
            </w:r>
            <w:r w:rsidRPr="00A941E1">
              <w:rPr>
                <w:rFonts w:ascii="Times New Roman" w:hAnsi="Times New Roman"/>
                <w:sz w:val="24"/>
                <w:szCs w:val="24"/>
              </w:rPr>
              <w:t>ний — слова из трех-четырех букв).</w:t>
            </w:r>
          </w:p>
          <w:p w:rsidR="00536101" w:rsidRPr="00A941E1" w:rsidRDefault="00536101" w:rsidP="00726B81">
            <w:pPr>
              <w:widowControl w:val="0"/>
              <w:autoSpaceDE w:val="0"/>
              <w:autoSpaceDN w:val="0"/>
              <w:adjustRightInd w:val="0"/>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Читает собственное имя (фамилию).</w:t>
            </w: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lastRenderedPageBreak/>
        <w:t xml:space="preserve">Математика </w:t>
      </w:r>
    </w:p>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373"/>
      </w:tblGrid>
      <w:tr w:rsidR="00536101" w:rsidRPr="00A941E1" w:rsidTr="00652144">
        <w:tc>
          <w:tcPr>
            <w:tcW w:w="2972" w:type="dxa"/>
          </w:tcPr>
          <w:p w:rsidR="00536101" w:rsidRPr="00A941E1" w:rsidRDefault="00536101" w:rsidP="00726B81">
            <w:pPr>
              <w:spacing w:after="0" w:line="240" w:lineRule="auto"/>
              <w:rPr>
                <w:rFonts w:ascii="Times New Roman" w:hAnsi="Times New Roman"/>
                <w:b/>
                <w:spacing w:val="-2"/>
                <w:sz w:val="24"/>
                <w:szCs w:val="24"/>
              </w:rPr>
            </w:pPr>
            <w:r w:rsidRPr="00A941E1">
              <w:rPr>
                <w:rFonts w:ascii="Times New Roman" w:hAnsi="Times New Roman"/>
                <w:b/>
                <w:spacing w:val="-2"/>
                <w:sz w:val="24"/>
                <w:szCs w:val="24"/>
              </w:rPr>
              <w:t>Требования стандарта</w:t>
            </w:r>
          </w:p>
        </w:tc>
        <w:tc>
          <w:tcPr>
            <w:tcW w:w="6373" w:type="dxa"/>
          </w:tcPr>
          <w:p w:rsidR="00536101" w:rsidRPr="00A941E1" w:rsidRDefault="00536101" w:rsidP="00726B81">
            <w:pPr>
              <w:spacing w:after="0" w:line="240" w:lineRule="auto"/>
              <w:rPr>
                <w:rFonts w:ascii="Times New Roman" w:hAnsi="Times New Roman"/>
                <w:b/>
                <w:spacing w:val="-2"/>
                <w:sz w:val="24"/>
                <w:szCs w:val="24"/>
              </w:rPr>
            </w:pPr>
            <w:r w:rsidRPr="00A941E1">
              <w:rPr>
                <w:rFonts w:ascii="Times New Roman" w:hAnsi="Times New Roman"/>
                <w:b/>
                <w:spacing w:val="-2"/>
                <w:sz w:val="24"/>
                <w:szCs w:val="24"/>
              </w:rPr>
              <w:t>Конкретизация планируемых результатов обучения</w:t>
            </w:r>
          </w:p>
        </w:tc>
      </w:tr>
      <w:tr w:rsidR="00536101" w:rsidRPr="00A941E1" w:rsidTr="00652144">
        <w:tc>
          <w:tcPr>
            <w:tcW w:w="297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Математические представления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и сравнивать предметы по форме, величине, удаленности. </w:t>
            </w:r>
          </w:p>
        </w:tc>
        <w:tc>
          <w:tcPr>
            <w:tcW w:w="6373" w:type="dxa"/>
          </w:tcPr>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Называет (показывает) конструкцию. </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 Воспроизводит комбинаций из двух-трех элементов полифункцио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нального мягкого модульного материала или деревянного </w:t>
            </w:r>
            <w:r w:rsidRPr="00A941E1">
              <w:rPr>
                <w:rFonts w:ascii="Times New Roman" w:hAnsi="Times New Roman"/>
                <w:spacing w:val="-1"/>
                <w:sz w:val="24"/>
                <w:szCs w:val="24"/>
              </w:rPr>
              <w:t>(пластмассового) строительного набора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Сопоставляет два объекта по величине </w:t>
            </w:r>
            <w:r w:rsidRPr="00A941E1">
              <w:rPr>
                <w:rFonts w:ascii="Times New Roman" w:hAnsi="Times New Roman"/>
                <w:i/>
                <w:iCs/>
                <w:spacing w:val="-2"/>
                <w:sz w:val="24"/>
                <w:szCs w:val="24"/>
              </w:rPr>
              <w:t>{боль</w:t>
            </w:r>
            <w:r w:rsidRPr="00A941E1">
              <w:rPr>
                <w:rFonts w:ascii="Times New Roman" w:hAnsi="Times New Roman"/>
                <w:i/>
                <w:iCs/>
                <w:spacing w:val="-2"/>
                <w:sz w:val="24"/>
                <w:szCs w:val="24"/>
              </w:rPr>
              <w:softHyphen/>
            </w:r>
            <w:r w:rsidRPr="00A941E1">
              <w:rPr>
                <w:rFonts w:ascii="Times New Roman" w:hAnsi="Times New Roman"/>
                <w:i/>
                <w:iCs/>
                <w:spacing w:val="-1"/>
                <w:sz w:val="24"/>
                <w:szCs w:val="24"/>
              </w:rPr>
              <w:t xml:space="preserve">шой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маленький мяч, большая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маленькая пирамида). </w:t>
            </w:r>
          </w:p>
          <w:p w:rsidR="00536101" w:rsidRPr="00A941E1" w:rsidRDefault="00536101" w:rsidP="00726B81">
            <w:pPr>
              <w:shd w:val="clear" w:color="auto" w:fill="FFFFFF"/>
              <w:spacing w:after="0" w:line="240" w:lineRule="auto"/>
              <w:jc w:val="both"/>
              <w:rPr>
                <w:rFonts w:ascii="Times New Roman" w:hAnsi="Times New Roman"/>
                <w:i/>
                <w:iCs/>
                <w:spacing w:val="-2"/>
                <w:sz w:val="24"/>
                <w:szCs w:val="24"/>
              </w:rPr>
            </w:pPr>
            <w:r w:rsidRPr="00A941E1">
              <w:rPr>
                <w:rFonts w:ascii="Times New Roman" w:hAnsi="Times New Roman"/>
                <w:sz w:val="24"/>
                <w:szCs w:val="24"/>
              </w:rPr>
              <w:t>- Ищет руками среди шариков другие пред</w:t>
            </w:r>
            <w:r w:rsidRPr="00A941E1">
              <w:rPr>
                <w:rFonts w:ascii="Times New Roman" w:hAnsi="Times New Roman"/>
                <w:sz w:val="24"/>
                <w:szCs w:val="24"/>
              </w:rPr>
              <w:softHyphen/>
              <w:t xml:space="preserve">меты, ориентируясь на их величину (по два предмета одного наименования, но разной величины, например, </w:t>
            </w:r>
            <w:r w:rsidRPr="00A941E1">
              <w:rPr>
                <w:rFonts w:ascii="Times New Roman" w:hAnsi="Times New Roman"/>
                <w:i/>
                <w:iCs/>
                <w:sz w:val="24"/>
                <w:szCs w:val="24"/>
              </w:rPr>
              <w:t xml:space="preserve">пластмассовые </w:t>
            </w:r>
            <w:r w:rsidRPr="00A941E1">
              <w:rPr>
                <w:rFonts w:ascii="Times New Roman" w:hAnsi="Times New Roman"/>
                <w:i/>
                <w:iCs/>
                <w:spacing w:val="-2"/>
                <w:sz w:val="24"/>
                <w:szCs w:val="24"/>
              </w:rPr>
              <w:t xml:space="preserve">мишки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большой и маленький, ведерки, лопатки, куклы).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 Конструирует большие и </w:t>
            </w:r>
            <w:r w:rsidRPr="00A941E1">
              <w:rPr>
                <w:rFonts w:ascii="Times New Roman" w:hAnsi="Times New Roman"/>
                <w:spacing w:val="-2"/>
                <w:sz w:val="24"/>
                <w:szCs w:val="24"/>
              </w:rPr>
              <w:t>маленькие пирамидки, напольного мягкого модуля «Пирамида». Показывает пространственные отношения руками совместно с учи</w:t>
            </w:r>
            <w:r w:rsidRPr="00A941E1">
              <w:rPr>
                <w:rFonts w:ascii="Times New Roman" w:hAnsi="Times New Roman"/>
                <w:spacing w:val="-2"/>
                <w:sz w:val="24"/>
                <w:szCs w:val="24"/>
              </w:rPr>
              <w:softHyphen/>
              <w:t xml:space="preserve">телем или по подражанию: </w:t>
            </w:r>
            <w:r w:rsidRPr="00A941E1">
              <w:rPr>
                <w:rFonts w:ascii="Times New Roman" w:hAnsi="Times New Roman"/>
                <w:i/>
                <w:iCs/>
                <w:spacing w:val="-2"/>
                <w:sz w:val="24"/>
                <w:szCs w:val="24"/>
              </w:rPr>
              <w:t xml:space="preserve">Катай, катай </w:t>
            </w:r>
            <w:r w:rsidRPr="00A941E1">
              <w:rPr>
                <w:rFonts w:ascii="Times New Roman" w:hAnsi="Times New Roman"/>
                <w:i/>
                <w:iCs/>
                <w:sz w:val="24"/>
                <w:szCs w:val="24"/>
              </w:rPr>
              <w:t xml:space="preserve">самое большое (маленькое) кольцо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Играет в сухом бассейне: ищет руками среди шариков другие пред</w:t>
            </w:r>
            <w:r w:rsidRPr="00A941E1">
              <w:rPr>
                <w:rFonts w:ascii="Times New Roman" w:hAnsi="Times New Roman"/>
                <w:spacing w:val="-2"/>
                <w:sz w:val="24"/>
                <w:szCs w:val="24"/>
              </w:rPr>
              <w:softHyphen/>
            </w:r>
            <w:r w:rsidRPr="00A941E1">
              <w:rPr>
                <w:rFonts w:ascii="Times New Roman" w:hAnsi="Times New Roman"/>
                <w:spacing w:val="-1"/>
                <w:sz w:val="24"/>
                <w:szCs w:val="24"/>
              </w:rPr>
              <w:t>меты, ориентируясь на их величину.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играет в игры на величину (сов</w:t>
            </w:r>
            <w:r w:rsidRPr="00A941E1">
              <w:rPr>
                <w:rFonts w:ascii="Times New Roman" w:hAnsi="Times New Roman"/>
                <w:sz w:val="24"/>
                <w:szCs w:val="24"/>
              </w:rPr>
              <w:softHyphen/>
              <w:t>местно с учителем и по подражанию его действиям)</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 xml:space="preserve">- Использует </w:t>
            </w:r>
            <w:r w:rsidRPr="00A941E1">
              <w:rPr>
                <w:rFonts w:ascii="Times New Roman" w:hAnsi="Times New Roman"/>
                <w:spacing w:val="-2"/>
                <w:sz w:val="24"/>
                <w:szCs w:val="24"/>
              </w:rPr>
              <w:t>вербальные и не</w:t>
            </w:r>
            <w:r w:rsidRPr="00A941E1">
              <w:rPr>
                <w:rFonts w:ascii="Times New Roman" w:hAnsi="Times New Roman"/>
                <w:spacing w:val="-2"/>
                <w:sz w:val="24"/>
                <w:szCs w:val="24"/>
              </w:rPr>
              <w:softHyphen/>
              <w:t xml:space="preserve">вербальные средства </w:t>
            </w:r>
            <w:r w:rsidRPr="00A941E1">
              <w:rPr>
                <w:rFonts w:ascii="Times New Roman" w:hAnsi="Times New Roman"/>
                <w:i/>
                <w:iCs/>
                <w:spacing w:val="-2"/>
                <w:sz w:val="24"/>
                <w:szCs w:val="24"/>
              </w:rPr>
              <w:t xml:space="preserve">(большой </w:t>
            </w:r>
            <w:r w:rsidRPr="00A941E1">
              <w:rPr>
                <w:rFonts w:ascii="Times New Roman" w:hAnsi="Times New Roman"/>
                <w:spacing w:val="-2"/>
                <w:sz w:val="24"/>
                <w:szCs w:val="24"/>
              </w:rPr>
              <w:t>— разводит руки в стороны, ла</w:t>
            </w:r>
            <w:r w:rsidRPr="00A941E1">
              <w:rPr>
                <w:rFonts w:ascii="Times New Roman" w:hAnsi="Times New Roman"/>
                <w:spacing w:val="-2"/>
                <w:sz w:val="24"/>
                <w:szCs w:val="24"/>
              </w:rPr>
              <w:softHyphen/>
            </w:r>
            <w:r w:rsidRPr="00A941E1">
              <w:rPr>
                <w:rFonts w:ascii="Times New Roman" w:hAnsi="Times New Roman"/>
                <w:spacing w:val="-1"/>
                <w:sz w:val="24"/>
                <w:szCs w:val="24"/>
              </w:rPr>
              <w:t>дони, как бы обхватывает большой предмет, демонстрирует объ</w:t>
            </w:r>
            <w:r w:rsidRPr="00A941E1">
              <w:rPr>
                <w:rFonts w:ascii="Times New Roman" w:hAnsi="Times New Roman"/>
                <w:spacing w:val="-1"/>
                <w:sz w:val="24"/>
                <w:szCs w:val="24"/>
              </w:rPr>
              <w:softHyphen/>
              <w:t xml:space="preserve">ем, </w:t>
            </w:r>
            <w:r w:rsidRPr="00A941E1">
              <w:rPr>
                <w:rFonts w:ascii="Times New Roman" w:hAnsi="Times New Roman"/>
                <w:i/>
                <w:iCs/>
                <w:spacing w:val="-1"/>
                <w:sz w:val="24"/>
                <w:szCs w:val="24"/>
              </w:rPr>
              <w:t xml:space="preserve">маленький </w:t>
            </w:r>
            <w:r w:rsidRPr="00A941E1">
              <w:rPr>
                <w:rFonts w:ascii="Times New Roman" w:hAnsi="Times New Roman"/>
                <w:spacing w:val="-1"/>
                <w:sz w:val="24"/>
                <w:szCs w:val="24"/>
              </w:rPr>
              <w:t>— имитирует захват маленького предмета).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 Рассматривает объемную фигуру — кубом. Играет с </w:t>
            </w:r>
            <w:r w:rsidRPr="00A941E1">
              <w:rPr>
                <w:rFonts w:ascii="Times New Roman" w:hAnsi="Times New Roman"/>
                <w:sz w:val="24"/>
                <w:szCs w:val="24"/>
              </w:rPr>
              <w:t xml:space="preserve">Монтессори-материалами: «Розовая башня» (3-5 больших куба), </w:t>
            </w:r>
            <w:r w:rsidRPr="00A941E1">
              <w:rPr>
                <w:rFonts w:ascii="Times New Roman" w:hAnsi="Times New Roman"/>
                <w:spacing w:val="-1"/>
                <w:sz w:val="24"/>
                <w:szCs w:val="24"/>
              </w:rPr>
              <w:t>с разноцветными кубиками из строительных наборов (расклады</w:t>
            </w:r>
            <w:r w:rsidRPr="00A941E1">
              <w:rPr>
                <w:rFonts w:ascii="Times New Roman" w:hAnsi="Times New Roman"/>
                <w:spacing w:val="-1"/>
                <w:sz w:val="24"/>
                <w:szCs w:val="24"/>
              </w:rPr>
              <w:softHyphen/>
            </w:r>
            <w:r w:rsidRPr="00A941E1">
              <w:rPr>
                <w:rFonts w:ascii="Times New Roman" w:hAnsi="Times New Roman"/>
                <w:sz w:val="24"/>
                <w:szCs w:val="24"/>
              </w:rPr>
              <w:t>вает в ряд, строит домик).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Играет в игры: «Что </w:t>
            </w:r>
            <w:r w:rsidRPr="00A941E1">
              <w:rPr>
                <w:rFonts w:ascii="Times New Roman" w:hAnsi="Times New Roman"/>
                <w:spacing w:val="-3"/>
                <w:sz w:val="24"/>
                <w:szCs w:val="24"/>
              </w:rPr>
              <w:t xml:space="preserve">катится, что не катится?», «Цветные шарики», «Лоток с шарами и </w:t>
            </w:r>
            <w:r w:rsidRPr="00A941E1">
              <w:rPr>
                <w:rFonts w:ascii="Times New Roman" w:hAnsi="Times New Roman"/>
                <w:spacing w:val="-2"/>
                <w:sz w:val="24"/>
                <w:szCs w:val="24"/>
              </w:rPr>
              <w:t xml:space="preserve">кубиками» </w:t>
            </w:r>
            <w:r w:rsidRPr="00A941E1">
              <w:rPr>
                <w:rFonts w:ascii="Times New Roman" w:hAnsi="Times New Roman"/>
                <w:spacing w:val="-1"/>
                <w:sz w:val="24"/>
                <w:szCs w:val="24"/>
              </w:rPr>
              <w:t>и т. п.</w:t>
            </w:r>
          </w:p>
          <w:p w:rsidR="00536101" w:rsidRPr="00A941E1" w:rsidRDefault="00536101" w:rsidP="00726B81">
            <w:pPr>
              <w:spacing w:after="0" w:line="240" w:lineRule="auto"/>
              <w:rPr>
                <w:rFonts w:ascii="Times New Roman" w:hAnsi="Times New Roman"/>
                <w:b/>
                <w:spacing w:val="-2"/>
                <w:sz w:val="24"/>
                <w:szCs w:val="24"/>
              </w:rPr>
            </w:pPr>
          </w:p>
        </w:tc>
      </w:tr>
      <w:tr w:rsidR="00536101" w:rsidRPr="00A941E1" w:rsidTr="00652144">
        <w:tc>
          <w:tcPr>
            <w:tcW w:w="297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ориентироваться в схеме тела, в пространстве, на плоскости. </w:t>
            </w:r>
          </w:p>
        </w:tc>
        <w:tc>
          <w:tcPr>
            <w:tcW w:w="6373" w:type="dxa"/>
          </w:tcPr>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Играет со сборно-разборными игрушками и детским строительным матери</w:t>
            </w:r>
            <w:r w:rsidRPr="00A941E1">
              <w:rPr>
                <w:rFonts w:ascii="Times New Roman" w:hAnsi="Times New Roman"/>
                <w:spacing w:val="-2"/>
                <w:sz w:val="24"/>
                <w:szCs w:val="24"/>
              </w:rPr>
              <w:softHyphen/>
              <w:t>алом</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Умеет рассматривать вместе с учащимися постройку из строи</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тельного материала, которую выполняет учитель, </w:t>
            </w:r>
            <w:r w:rsidRPr="00A941E1">
              <w:rPr>
                <w:rFonts w:ascii="Times New Roman" w:hAnsi="Times New Roman"/>
                <w:spacing w:val="-2"/>
                <w:sz w:val="24"/>
                <w:szCs w:val="24"/>
              </w:rPr>
              <w:lastRenderedPageBreak/>
              <w:t>прибегая к по</w:t>
            </w:r>
            <w:r w:rsidRPr="00A941E1">
              <w:rPr>
                <w:rFonts w:ascii="Times New Roman" w:hAnsi="Times New Roman"/>
                <w:spacing w:val="-2"/>
                <w:sz w:val="24"/>
                <w:szCs w:val="24"/>
              </w:rPr>
              <w:softHyphen/>
              <w:t xml:space="preserve">мощи учеников </w:t>
            </w:r>
            <w:r w:rsidRPr="00A941E1">
              <w:rPr>
                <w:rFonts w:ascii="Times New Roman" w:hAnsi="Times New Roman"/>
                <w:i/>
                <w:iCs/>
                <w:spacing w:val="-2"/>
                <w:sz w:val="24"/>
                <w:szCs w:val="24"/>
              </w:rPr>
              <w:t xml:space="preserve">(дай куб, дай еще фигуру),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Наблюдает за действиями со строи</w:t>
            </w:r>
            <w:r w:rsidRPr="00A941E1">
              <w:rPr>
                <w:rFonts w:ascii="Times New Roman" w:hAnsi="Times New Roman"/>
                <w:spacing w:val="-2"/>
                <w:sz w:val="24"/>
                <w:szCs w:val="24"/>
              </w:rPr>
              <w:softHyphen/>
              <w:t xml:space="preserve">тельным материалом (постройка простых конструкций, сборка </w:t>
            </w:r>
            <w:r w:rsidRPr="00A941E1">
              <w:rPr>
                <w:rFonts w:ascii="Times New Roman" w:hAnsi="Times New Roman"/>
                <w:sz w:val="24"/>
                <w:szCs w:val="24"/>
              </w:rPr>
              <w:t>дидактической игрушки из деталей).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Участвует в игре по постройке предложенной учителем эле</w:t>
            </w:r>
            <w:r w:rsidRPr="00A941E1">
              <w:rPr>
                <w:rFonts w:ascii="Times New Roman" w:hAnsi="Times New Roman"/>
                <w:spacing w:val="-2"/>
                <w:sz w:val="24"/>
                <w:szCs w:val="24"/>
              </w:rPr>
              <w:softHyphen/>
            </w:r>
            <w:r w:rsidRPr="00A941E1">
              <w:rPr>
                <w:rFonts w:ascii="Times New Roman" w:hAnsi="Times New Roman"/>
                <w:spacing w:val="-3"/>
                <w:sz w:val="24"/>
                <w:szCs w:val="24"/>
              </w:rPr>
              <w:t>ментарному сюжету (матрешка пришла в домик, села на стул, за</w:t>
            </w:r>
            <w:r w:rsidRPr="00A941E1">
              <w:rPr>
                <w:rFonts w:ascii="Times New Roman" w:hAnsi="Times New Roman"/>
                <w:spacing w:val="-3"/>
                <w:sz w:val="24"/>
                <w:szCs w:val="24"/>
              </w:rPr>
              <w:softHyphen/>
            </w:r>
            <w:r w:rsidRPr="00A941E1">
              <w:rPr>
                <w:rFonts w:ascii="Times New Roman" w:hAnsi="Times New Roman"/>
                <w:sz w:val="24"/>
                <w:szCs w:val="24"/>
              </w:rPr>
              <w:t>лезла под стол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Умеет складывать шарики </w:t>
            </w:r>
            <w:r w:rsidRPr="00A941E1">
              <w:rPr>
                <w:rFonts w:ascii="Times New Roman" w:hAnsi="Times New Roman"/>
                <w:spacing w:val="-2"/>
                <w:sz w:val="24"/>
                <w:szCs w:val="24"/>
              </w:rPr>
              <w:t>(мелкие игрушки, плоды: орехов, каштанов, шишек) в одну ем</w:t>
            </w:r>
            <w:r w:rsidRPr="00A941E1">
              <w:rPr>
                <w:rFonts w:ascii="Times New Roman" w:hAnsi="Times New Roman"/>
                <w:spacing w:val="-2"/>
                <w:sz w:val="24"/>
                <w:szCs w:val="24"/>
              </w:rPr>
              <w:softHyphen/>
            </w:r>
            <w:r w:rsidRPr="00A941E1">
              <w:rPr>
                <w:rFonts w:ascii="Times New Roman" w:hAnsi="Times New Roman"/>
                <w:spacing w:val="-3"/>
                <w:sz w:val="24"/>
                <w:szCs w:val="24"/>
              </w:rPr>
              <w:t>кость и перекладывание их руками и с помощью столовой ложки в</w:t>
            </w:r>
            <w:r w:rsidRPr="00A941E1">
              <w:rPr>
                <w:rFonts w:ascii="Times New Roman" w:hAnsi="Times New Roman"/>
                <w:sz w:val="24"/>
                <w:szCs w:val="24"/>
              </w:rPr>
              <w:t xml:space="preserve"> другую емкость.</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Умеет</w:t>
            </w:r>
            <w:r w:rsidRPr="00A941E1">
              <w:rPr>
                <w:rFonts w:ascii="Times New Roman" w:hAnsi="Times New Roman"/>
                <w:spacing w:val="-3"/>
                <w:sz w:val="24"/>
                <w:szCs w:val="24"/>
              </w:rPr>
              <w:t xml:space="preserve"> играть с мяч</w:t>
            </w:r>
            <w:r w:rsidRPr="00A941E1">
              <w:rPr>
                <w:rFonts w:ascii="Times New Roman" w:hAnsi="Times New Roman"/>
                <w:spacing w:val="-1"/>
                <w:sz w:val="24"/>
                <w:szCs w:val="24"/>
              </w:rPr>
              <w:t>ами и шарами: играет в сухом бассейне с шариками, с мячиком (первый «Дар Фребеля»), катает и бросает мячи средне</w:t>
            </w:r>
            <w:r w:rsidRPr="00A941E1">
              <w:rPr>
                <w:rFonts w:ascii="Times New Roman" w:hAnsi="Times New Roman"/>
                <w:spacing w:val="-1"/>
                <w:sz w:val="24"/>
                <w:szCs w:val="24"/>
              </w:rPr>
              <w:softHyphen/>
              <w:t xml:space="preserve">го размера — пластмассовые, резиновые, тряпичные.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 Умеет ходить </w:t>
            </w:r>
            <w:r w:rsidRPr="00A941E1">
              <w:rPr>
                <w:rFonts w:ascii="Times New Roman" w:hAnsi="Times New Roman"/>
                <w:spacing w:val="-2"/>
                <w:sz w:val="24"/>
                <w:szCs w:val="24"/>
              </w:rPr>
              <w:t xml:space="preserve">по коврику, когда наступает на определенную фигуру, называет ее (если неговорящий, то показывает под ноги на фигуру).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Катает кольца от </w:t>
            </w:r>
            <w:r w:rsidRPr="00A941E1">
              <w:rPr>
                <w:rFonts w:ascii="Times New Roman" w:hAnsi="Times New Roman"/>
                <w:sz w:val="24"/>
                <w:szCs w:val="24"/>
              </w:rPr>
              <w:t xml:space="preserve">дидактического модуля «Пирамида» по комнате с помощью </w:t>
            </w:r>
            <w:r w:rsidRPr="00A941E1">
              <w:rPr>
                <w:rFonts w:ascii="Times New Roman" w:hAnsi="Times New Roman"/>
                <w:spacing w:val="-2"/>
                <w:sz w:val="24"/>
                <w:szCs w:val="24"/>
              </w:rPr>
              <w:t>взрослого.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-Умеет переливать воду, пересыпать песок</w:t>
            </w:r>
            <w:r w:rsidRPr="00A941E1">
              <w:rPr>
                <w:rFonts w:ascii="Times New Roman" w:hAnsi="Times New Roman"/>
                <w:spacing w:val="-5"/>
                <w:sz w:val="24"/>
                <w:szCs w:val="24"/>
              </w:rPr>
              <w:t>, поливать песок водой; пересы</w:t>
            </w:r>
            <w:r w:rsidRPr="00A941E1">
              <w:rPr>
                <w:rFonts w:ascii="Times New Roman" w:hAnsi="Times New Roman"/>
                <w:spacing w:val="-5"/>
                <w:sz w:val="24"/>
                <w:szCs w:val="24"/>
              </w:rPr>
              <w:softHyphen/>
            </w:r>
            <w:r w:rsidRPr="00A941E1">
              <w:rPr>
                <w:rFonts w:ascii="Times New Roman" w:hAnsi="Times New Roman"/>
                <w:spacing w:val="-4"/>
                <w:sz w:val="24"/>
                <w:szCs w:val="24"/>
              </w:rPr>
              <w:t xml:space="preserve">пать различные плоды, крупы, определяет вместе с учителем и </w:t>
            </w:r>
            <w:r w:rsidRPr="00A941E1">
              <w:rPr>
                <w:rFonts w:ascii="Times New Roman" w:hAnsi="Times New Roman"/>
                <w:spacing w:val="-5"/>
                <w:sz w:val="24"/>
                <w:szCs w:val="24"/>
              </w:rPr>
              <w:t xml:space="preserve">самостоятельно количество </w:t>
            </w:r>
            <w:r w:rsidRPr="00A941E1">
              <w:rPr>
                <w:rFonts w:ascii="Times New Roman" w:hAnsi="Times New Roman"/>
                <w:i/>
                <w:iCs/>
                <w:spacing w:val="-5"/>
                <w:sz w:val="24"/>
                <w:szCs w:val="24"/>
              </w:rPr>
              <w:t xml:space="preserve">(много, мало, нет </w:t>
            </w:r>
            <w:r w:rsidRPr="00A941E1">
              <w:rPr>
                <w:rFonts w:ascii="Times New Roman" w:hAnsi="Times New Roman"/>
                <w:spacing w:val="-5"/>
                <w:sz w:val="24"/>
                <w:szCs w:val="24"/>
              </w:rPr>
              <w:t xml:space="preserve">— </w:t>
            </w:r>
            <w:r w:rsidRPr="00A941E1">
              <w:rPr>
                <w:rFonts w:ascii="Times New Roman" w:hAnsi="Times New Roman"/>
                <w:i/>
                <w:iCs/>
                <w:spacing w:val="-5"/>
                <w:sz w:val="24"/>
                <w:szCs w:val="24"/>
              </w:rPr>
              <w:t>пусто).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-Играет с </w:t>
            </w:r>
            <w:r w:rsidRPr="00A941E1">
              <w:rPr>
                <w:rFonts w:ascii="Times New Roman" w:hAnsi="Times New Roman"/>
                <w:spacing w:val="-2"/>
                <w:sz w:val="24"/>
                <w:szCs w:val="24"/>
              </w:rPr>
              <w:t>бусами разной ве</w:t>
            </w:r>
            <w:r w:rsidRPr="00A941E1">
              <w:rPr>
                <w:rFonts w:ascii="Times New Roman" w:hAnsi="Times New Roman"/>
                <w:spacing w:val="-2"/>
                <w:sz w:val="24"/>
                <w:szCs w:val="24"/>
              </w:rPr>
              <w:softHyphen/>
            </w:r>
            <w:r w:rsidRPr="00A941E1">
              <w:rPr>
                <w:rFonts w:ascii="Times New Roman" w:hAnsi="Times New Roman"/>
                <w:spacing w:val="-1"/>
                <w:sz w:val="24"/>
                <w:szCs w:val="24"/>
              </w:rPr>
              <w:t>личины, разного цвета в разном сочетании; с набором мяг</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ких модулей; </w:t>
            </w:r>
            <w:r w:rsidRPr="00A941E1">
              <w:rPr>
                <w:rFonts w:ascii="Times New Roman" w:hAnsi="Times New Roman"/>
                <w:sz w:val="24"/>
                <w:szCs w:val="24"/>
              </w:rPr>
              <w:t>с дидактическим панно;</w:t>
            </w:r>
            <w:r w:rsidRPr="00A941E1">
              <w:rPr>
                <w:rFonts w:ascii="Times New Roman" w:hAnsi="Times New Roman"/>
                <w:spacing w:val="-1"/>
                <w:sz w:val="24"/>
                <w:szCs w:val="24"/>
              </w:rPr>
              <w:t xml:space="preserve"> с пузырьковой колонной с подсветкой.</w:t>
            </w:r>
          </w:p>
        </w:tc>
      </w:tr>
      <w:tr w:rsidR="00536101" w:rsidRPr="00A941E1" w:rsidTr="00652144">
        <w:tc>
          <w:tcPr>
            <w:tcW w:w="297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различать, сравнивать и преобразовывать множества (один – много).</w:t>
            </w:r>
          </w:p>
        </w:tc>
        <w:tc>
          <w:tcPr>
            <w:tcW w:w="637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w:t>
            </w:r>
            <w:r w:rsidRPr="00A941E1">
              <w:rPr>
                <w:rFonts w:ascii="Times New Roman" w:hAnsi="Times New Roman"/>
                <w:spacing w:val="-1"/>
                <w:sz w:val="24"/>
                <w:szCs w:val="24"/>
              </w:rPr>
              <w:t>Складывает на место сборно-раз</w:t>
            </w:r>
            <w:r w:rsidRPr="00A941E1">
              <w:rPr>
                <w:rFonts w:ascii="Times New Roman" w:hAnsi="Times New Roman"/>
                <w:spacing w:val="-1"/>
                <w:sz w:val="24"/>
                <w:szCs w:val="24"/>
              </w:rPr>
              <w:softHyphen/>
              <w:t xml:space="preserve">борные игрушки, настольный и </w:t>
            </w:r>
            <w:r w:rsidRPr="00A941E1">
              <w:rPr>
                <w:rFonts w:ascii="Times New Roman" w:hAnsi="Times New Roman"/>
                <w:sz w:val="24"/>
                <w:szCs w:val="24"/>
              </w:rPr>
              <w:t>напольный конструктор.</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 Перемещается </w:t>
            </w:r>
            <w:r w:rsidRPr="00A941E1">
              <w:rPr>
                <w:rFonts w:ascii="Times New Roman" w:hAnsi="Times New Roman"/>
                <w:spacing w:val="-1"/>
                <w:sz w:val="24"/>
                <w:szCs w:val="24"/>
              </w:rPr>
              <w:t>в пространстве класса</w:t>
            </w:r>
            <w:r w:rsidRPr="00A941E1">
              <w:rPr>
                <w:rFonts w:ascii="Times New Roman" w:hAnsi="Times New Roman"/>
                <w:spacing w:val="-2"/>
                <w:sz w:val="24"/>
                <w:szCs w:val="24"/>
              </w:rPr>
              <w:t xml:space="preserve"> (держась за руки, за веревочку, за обруч </w:t>
            </w:r>
            <w:r w:rsidRPr="00A941E1">
              <w:rPr>
                <w:rFonts w:ascii="Times New Roman" w:hAnsi="Times New Roman"/>
                <w:spacing w:val="-1"/>
                <w:sz w:val="24"/>
                <w:szCs w:val="24"/>
              </w:rPr>
              <w:t xml:space="preserve">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-Переносит с одного места на другое </w:t>
            </w:r>
            <w:r w:rsidRPr="00A941E1">
              <w:rPr>
                <w:rFonts w:ascii="Times New Roman" w:hAnsi="Times New Roman"/>
                <w:sz w:val="24"/>
                <w:szCs w:val="24"/>
              </w:rPr>
              <w:t xml:space="preserve">разных предметов. </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3"/>
                <w:sz w:val="24"/>
                <w:szCs w:val="24"/>
              </w:rPr>
              <w:t>-П</w:t>
            </w:r>
            <w:r w:rsidRPr="00A941E1">
              <w:rPr>
                <w:rFonts w:ascii="Times New Roman" w:hAnsi="Times New Roman"/>
                <w:spacing w:val="-2"/>
                <w:sz w:val="24"/>
                <w:szCs w:val="24"/>
              </w:rPr>
              <w:t xml:space="preserve">однимает руки, вытягивает </w:t>
            </w:r>
            <w:r w:rsidRPr="00A941E1">
              <w:rPr>
                <w:rFonts w:ascii="Times New Roman" w:hAnsi="Times New Roman"/>
                <w:spacing w:val="-4"/>
                <w:sz w:val="24"/>
                <w:szCs w:val="24"/>
              </w:rPr>
              <w:t>их вперед, поднимает одну руку (по подражанию, по образцу).</w:t>
            </w:r>
            <w:r w:rsidRPr="00A941E1">
              <w:rPr>
                <w:rFonts w:ascii="Times New Roman" w:hAnsi="Times New Roman"/>
                <w:spacing w:val="-1"/>
                <w:sz w:val="24"/>
                <w:szCs w:val="24"/>
              </w:rPr>
              <w:t xml:space="preserve">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1"/>
                <w:sz w:val="24"/>
                <w:szCs w:val="24"/>
              </w:rPr>
              <w:t xml:space="preserve">- Перемещается </w:t>
            </w:r>
            <w:r w:rsidRPr="00A941E1">
              <w:rPr>
                <w:rFonts w:ascii="Times New Roman" w:hAnsi="Times New Roman"/>
                <w:spacing w:val="-2"/>
                <w:sz w:val="24"/>
                <w:szCs w:val="24"/>
              </w:rPr>
              <w:t xml:space="preserve">в классе с предметами по заданию (по образцу и по словесной инструкции): </w:t>
            </w:r>
            <w:r w:rsidRPr="00A941E1">
              <w:rPr>
                <w:rFonts w:ascii="Times New Roman" w:hAnsi="Times New Roman"/>
                <w:i/>
                <w:iCs/>
                <w:spacing w:val="-2"/>
                <w:sz w:val="24"/>
                <w:szCs w:val="24"/>
              </w:rPr>
              <w:t xml:space="preserve">принеси мишку, посади его на стул </w:t>
            </w:r>
            <w:r w:rsidRPr="00A941E1">
              <w:rPr>
                <w:rFonts w:ascii="Times New Roman" w:hAnsi="Times New Roman"/>
                <w:spacing w:val="-2"/>
                <w:sz w:val="24"/>
                <w:szCs w:val="24"/>
              </w:rPr>
              <w:t xml:space="preserve">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 Переносит с </w:t>
            </w:r>
            <w:r w:rsidRPr="00A941E1">
              <w:rPr>
                <w:rFonts w:ascii="Times New Roman" w:hAnsi="Times New Roman"/>
                <w:spacing w:val="-1"/>
                <w:sz w:val="24"/>
                <w:szCs w:val="24"/>
              </w:rPr>
              <w:t xml:space="preserve">одного места на другое бытовые предметы (кастрюли, пустые и </w:t>
            </w:r>
            <w:r w:rsidRPr="00A941E1">
              <w:rPr>
                <w:rFonts w:ascii="Times New Roman" w:hAnsi="Times New Roman"/>
                <w:spacing w:val="-2"/>
                <w:sz w:val="24"/>
                <w:szCs w:val="24"/>
              </w:rPr>
              <w:t>наполненные водой, шариками, сковородки — пустая и полная, различные миски и другие пустые и полные емкости).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Катает кукольные коляски с куклой, игрушки на палках и веревочках по инструкции учителя.</w:t>
            </w:r>
          </w:p>
          <w:p w:rsidR="00536101" w:rsidRPr="00A941E1" w:rsidRDefault="00536101" w:rsidP="00726B81">
            <w:pPr>
              <w:shd w:val="clear" w:color="auto" w:fill="FFFFFF"/>
              <w:spacing w:after="0" w:line="240" w:lineRule="auto"/>
              <w:jc w:val="both"/>
              <w:rPr>
                <w:rFonts w:ascii="Times New Roman" w:hAnsi="Times New Roman"/>
                <w:spacing w:val="-4"/>
                <w:sz w:val="24"/>
                <w:szCs w:val="24"/>
              </w:rPr>
            </w:pPr>
            <w:r w:rsidRPr="00A941E1">
              <w:rPr>
                <w:rFonts w:ascii="Times New Roman" w:hAnsi="Times New Roman"/>
                <w:spacing w:val="-3"/>
                <w:sz w:val="24"/>
                <w:szCs w:val="24"/>
              </w:rPr>
              <w:t xml:space="preserve">- Ориентируется в схеме своего тела и лица (руки, ноги, голова, </w:t>
            </w:r>
            <w:r w:rsidRPr="00A941E1">
              <w:rPr>
                <w:rFonts w:ascii="Times New Roman" w:hAnsi="Times New Roman"/>
                <w:spacing w:val="-4"/>
                <w:sz w:val="24"/>
                <w:szCs w:val="24"/>
              </w:rPr>
              <w:t xml:space="preserve">глаза, нос, уши) перед зеркалом и стоя напротив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p>
        </w:tc>
      </w:tr>
      <w:tr w:rsidR="00536101" w:rsidRPr="00A941E1" w:rsidTr="00652144">
        <w:tc>
          <w:tcPr>
            <w:tcW w:w="297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соотносить действие с временными промежутками, составлять и прослеживать последовательность </w:t>
            </w:r>
            <w:r w:rsidRPr="00A941E1">
              <w:rPr>
                <w:rFonts w:ascii="Times New Roman" w:hAnsi="Times New Roman"/>
                <w:sz w:val="24"/>
                <w:szCs w:val="24"/>
              </w:rPr>
              <w:lastRenderedPageBreak/>
              <w:t>событий, определять время по часам, соотносить время с началом и концом деятельности.</w:t>
            </w:r>
          </w:p>
        </w:tc>
        <w:tc>
          <w:tcPr>
            <w:tcW w:w="637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 xml:space="preserve">- Соотносит отдельные единицы множества с </w:t>
            </w:r>
            <w:r w:rsidRPr="00A941E1">
              <w:rPr>
                <w:rFonts w:ascii="Times New Roman" w:hAnsi="Times New Roman"/>
                <w:spacing w:val="-3"/>
                <w:sz w:val="24"/>
                <w:szCs w:val="24"/>
              </w:rPr>
              <w:t>пальцами, другими предметами без пересчета (</w:t>
            </w:r>
            <w:r w:rsidRPr="00A941E1">
              <w:rPr>
                <w:rFonts w:ascii="Times New Roman" w:hAnsi="Times New Roman"/>
                <w:spacing w:val="-2"/>
                <w:sz w:val="24"/>
                <w:szCs w:val="24"/>
              </w:rPr>
              <w:t xml:space="preserve">последовательно прикасается к каждому предмету </w:t>
            </w:r>
            <w:r w:rsidRPr="00A941E1">
              <w:rPr>
                <w:rFonts w:ascii="Times New Roman" w:hAnsi="Times New Roman"/>
                <w:spacing w:val="-1"/>
                <w:sz w:val="24"/>
                <w:szCs w:val="24"/>
              </w:rPr>
              <w:t>пальцем —последовательно пересчитывает количе</w:t>
            </w:r>
            <w:r w:rsidRPr="00A941E1">
              <w:rPr>
                <w:rFonts w:ascii="Times New Roman" w:hAnsi="Times New Roman"/>
                <w:spacing w:val="-1"/>
                <w:sz w:val="24"/>
                <w:szCs w:val="24"/>
              </w:rPr>
              <w:softHyphen/>
            </w:r>
            <w:r w:rsidRPr="00A941E1">
              <w:rPr>
                <w:rFonts w:ascii="Times New Roman" w:hAnsi="Times New Roman"/>
                <w:sz w:val="24"/>
                <w:szCs w:val="24"/>
              </w:rPr>
              <w:t xml:space="preserve">ство предметов).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Выбирает предметы из множеств. Играет с</w:t>
            </w:r>
            <w:r w:rsidRPr="00A941E1">
              <w:rPr>
                <w:rFonts w:ascii="Times New Roman" w:hAnsi="Times New Roman"/>
                <w:spacing w:val="-2"/>
                <w:sz w:val="24"/>
                <w:szCs w:val="24"/>
              </w:rPr>
              <w:t xml:space="preserve"> предметами и объектами контрастного размера: </w:t>
            </w:r>
            <w:r w:rsidRPr="00A941E1">
              <w:rPr>
                <w:rFonts w:ascii="Times New Roman" w:hAnsi="Times New Roman"/>
                <w:i/>
                <w:iCs/>
                <w:spacing w:val="-2"/>
                <w:sz w:val="24"/>
                <w:szCs w:val="24"/>
              </w:rPr>
              <w:t xml:space="preserve">большая шишка </w:t>
            </w:r>
            <w:r w:rsidRPr="00A941E1">
              <w:rPr>
                <w:rFonts w:ascii="Times New Roman" w:hAnsi="Times New Roman"/>
                <w:spacing w:val="-2"/>
                <w:sz w:val="24"/>
                <w:szCs w:val="24"/>
              </w:rPr>
              <w:t xml:space="preserve">— </w:t>
            </w:r>
            <w:r w:rsidRPr="00A941E1">
              <w:rPr>
                <w:rFonts w:ascii="Times New Roman" w:hAnsi="Times New Roman"/>
                <w:i/>
                <w:iCs/>
                <w:spacing w:val="-1"/>
                <w:sz w:val="24"/>
                <w:szCs w:val="24"/>
              </w:rPr>
              <w:lastRenderedPageBreak/>
              <w:t xml:space="preserve">маленькая шишка, полный стакан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пустой стакан (банка, мис</w:t>
            </w:r>
            <w:r w:rsidRPr="00A941E1">
              <w:rPr>
                <w:rFonts w:ascii="Times New Roman" w:hAnsi="Times New Roman"/>
                <w:i/>
                <w:iCs/>
                <w:spacing w:val="-1"/>
                <w:sz w:val="24"/>
                <w:szCs w:val="24"/>
              </w:rPr>
              <w:softHyphen/>
            </w:r>
            <w:r w:rsidRPr="00A941E1">
              <w:rPr>
                <w:rFonts w:ascii="Times New Roman" w:hAnsi="Times New Roman"/>
                <w:i/>
                <w:iCs/>
                <w:sz w:val="24"/>
                <w:szCs w:val="24"/>
              </w:rPr>
              <w:t xml:space="preserve">ка </w:t>
            </w:r>
            <w:r w:rsidRPr="00A941E1">
              <w:rPr>
                <w:rFonts w:ascii="Times New Roman" w:hAnsi="Times New Roman"/>
                <w:sz w:val="24"/>
                <w:szCs w:val="24"/>
              </w:rPr>
              <w:t>и др.).</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Показывает один палец.</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Участвует в и</w:t>
            </w:r>
            <w:r w:rsidRPr="00A941E1">
              <w:rPr>
                <w:rFonts w:ascii="Times New Roman" w:hAnsi="Times New Roman"/>
                <w:spacing w:val="-1"/>
                <w:sz w:val="24"/>
                <w:szCs w:val="24"/>
              </w:rPr>
              <w:t xml:space="preserve">грах с пальчиками на соотнесение количества: </w:t>
            </w:r>
            <w:r w:rsidRPr="00A941E1">
              <w:rPr>
                <w:rFonts w:ascii="Times New Roman" w:hAnsi="Times New Roman"/>
                <w:i/>
                <w:iCs/>
                <w:spacing w:val="-1"/>
                <w:sz w:val="24"/>
                <w:szCs w:val="24"/>
              </w:rPr>
              <w:t xml:space="preserve">много, один </w:t>
            </w:r>
            <w:r w:rsidRPr="00A941E1">
              <w:rPr>
                <w:rFonts w:ascii="Times New Roman" w:hAnsi="Times New Roman"/>
                <w:i/>
                <w:iCs/>
                <w:sz w:val="24"/>
                <w:szCs w:val="24"/>
              </w:rPr>
              <w:t>пальчик.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Н</w:t>
            </w:r>
            <w:r w:rsidRPr="00A941E1">
              <w:rPr>
                <w:rFonts w:ascii="Times New Roman" w:hAnsi="Times New Roman"/>
                <w:spacing w:val="-2"/>
                <w:sz w:val="24"/>
                <w:szCs w:val="24"/>
              </w:rPr>
              <w:t>абрасывает кольца на стержень игрового мо</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дуля «Набрось колечко»: </w:t>
            </w:r>
            <w:r w:rsidRPr="00A941E1">
              <w:rPr>
                <w:rFonts w:ascii="Times New Roman" w:hAnsi="Times New Roman"/>
                <w:i/>
                <w:iCs/>
                <w:spacing w:val="-1"/>
                <w:sz w:val="24"/>
                <w:szCs w:val="24"/>
              </w:rPr>
              <w:t xml:space="preserve">много, мало, одно кольцо </w:t>
            </w:r>
            <w:r w:rsidRPr="00A941E1">
              <w:rPr>
                <w:rFonts w:ascii="Times New Roman" w:hAnsi="Times New Roman"/>
                <w:spacing w:val="-1"/>
                <w:sz w:val="24"/>
                <w:szCs w:val="24"/>
              </w:rPr>
              <w:t>и т. п.</w:t>
            </w:r>
          </w:p>
        </w:tc>
      </w:tr>
      <w:tr w:rsidR="00536101" w:rsidRPr="00A941E1" w:rsidTr="00652144">
        <w:tc>
          <w:tcPr>
            <w:tcW w:w="2972" w:type="dxa"/>
          </w:tcPr>
          <w:p w:rsidR="00536101" w:rsidRPr="00A941E1" w:rsidRDefault="00536101" w:rsidP="00726B81">
            <w:pPr>
              <w:shd w:val="clear" w:color="auto" w:fill="FFFFFF"/>
              <w:spacing w:after="0" w:line="240" w:lineRule="auto"/>
              <w:jc w:val="both"/>
              <w:rPr>
                <w:rFonts w:ascii="Times New Roman" w:hAnsi="Times New Roman"/>
                <w:sz w:val="24"/>
                <w:szCs w:val="24"/>
              </w:rPr>
            </w:pPr>
          </w:p>
        </w:tc>
        <w:tc>
          <w:tcPr>
            <w:tcW w:w="637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Наблюдает </w:t>
            </w:r>
            <w:r w:rsidRPr="00A941E1">
              <w:rPr>
                <w:rFonts w:ascii="Times New Roman" w:hAnsi="Times New Roman"/>
                <w:spacing w:val="-1"/>
                <w:sz w:val="24"/>
                <w:szCs w:val="24"/>
              </w:rPr>
              <w:t>за погодными   явлениями (холодно, тепло, идет д</w:t>
            </w:r>
            <w:r w:rsidRPr="00A941E1">
              <w:rPr>
                <w:rFonts w:ascii="Times New Roman" w:hAnsi="Times New Roman"/>
                <w:sz w:val="24"/>
                <w:szCs w:val="24"/>
              </w:rPr>
              <w:t>ождь, идет снег), называет погодные явлен</w:t>
            </w:r>
            <w:r w:rsidRPr="00A941E1">
              <w:rPr>
                <w:rFonts w:ascii="Times New Roman" w:hAnsi="Times New Roman"/>
                <w:spacing w:val="-1"/>
                <w:sz w:val="24"/>
                <w:szCs w:val="24"/>
              </w:rPr>
              <w:t>ия используя невербальные и вербальные средства общения.</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2"/>
                <w:sz w:val="24"/>
                <w:szCs w:val="24"/>
              </w:rPr>
              <w:t xml:space="preserve">- Изображает погодные явления с помощью </w:t>
            </w:r>
            <w:r w:rsidRPr="00A941E1">
              <w:rPr>
                <w:rFonts w:ascii="Times New Roman" w:hAnsi="Times New Roman"/>
                <w:sz w:val="24"/>
                <w:szCs w:val="24"/>
              </w:rPr>
              <w:t xml:space="preserve">имитационных действий: </w:t>
            </w:r>
            <w:r w:rsidRPr="00A941E1">
              <w:rPr>
                <w:rFonts w:ascii="Times New Roman" w:hAnsi="Times New Roman"/>
                <w:i/>
                <w:iCs/>
                <w:sz w:val="24"/>
                <w:szCs w:val="24"/>
              </w:rPr>
              <w:t xml:space="preserve">холодно </w:t>
            </w:r>
            <w:r w:rsidRPr="00A941E1">
              <w:rPr>
                <w:rFonts w:ascii="Times New Roman" w:hAnsi="Times New Roman"/>
                <w:sz w:val="24"/>
                <w:szCs w:val="24"/>
              </w:rPr>
              <w:t xml:space="preserve">сжимается и хмурится; </w:t>
            </w:r>
            <w:r w:rsidRPr="00A941E1">
              <w:rPr>
                <w:rFonts w:ascii="Times New Roman" w:hAnsi="Times New Roman"/>
                <w:i/>
                <w:iCs/>
                <w:spacing w:val="-2"/>
                <w:sz w:val="24"/>
                <w:szCs w:val="24"/>
              </w:rPr>
              <w:t xml:space="preserve">тепло </w:t>
            </w:r>
            <w:r w:rsidRPr="00A941E1">
              <w:rPr>
                <w:rFonts w:ascii="Times New Roman" w:hAnsi="Times New Roman"/>
                <w:spacing w:val="-2"/>
                <w:sz w:val="24"/>
                <w:szCs w:val="24"/>
              </w:rPr>
              <w:t xml:space="preserve">— улыбается, потягивается вверх и раскрывает руки, как бы подставляя их солнцу; </w:t>
            </w:r>
            <w:r w:rsidRPr="00A941E1">
              <w:rPr>
                <w:rFonts w:ascii="Times New Roman" w:hAnsi="Times New Roman"/>
                <w:i/>
                <w:iCs/>
                <w:spacing w:val="-2"/>
                <w:sz w:val="24"/>
                <w:szCs w:val="24"/>
              </w:rPr>
              <w:t xml:space="preserve">дождь </w:t>
            </w:r>
            <w:r w:rsidRPr="00A941E1">
              <w:rPr>
                <w:rFonts w:ascii="Times New Roman" w:hAnsi="Times New Roman"/>
                <w:spacing w:val="-2"/>
                <w:sz w:val="24"/>
                <w:szCs w:val="24"/>
              </w:rPr>
              <w:t>— имитирует движениями паль</w:t>
            </w:r>
            <w:r w:rsidRPr="00A941E1">
              <w:rPr>
                <w:rFonts w:ascii="Times New Roman" w:hAnsi="Times New Roman"/>
                <w:spacing w:val="-2"/>
                <w:sz w:val="24"/>
                <w:szCs w:val="24"/>
              </w:rPr>
              <w:softHyphen/>
            </w:r>
            <w:r w:rsidRPr="00A941E1">
              <w:rPr>
                <w:rFonts w:ascii="Times New Roman" w:hAnsi="Times New Roman"/>
                <w:sz w:val="24"/>
                <w:szCs w:val="24"/>
              </w:rPr>
              <w:t xml:space="preserve">цев рук по поверхности пола или стола с проговариванием </w:t>
            </w:r>
            <w:r w:rsidRPr="00A941E1">
              <w:rPr>
                <w:rFonts w:ascii="Times New Roman" w:hAnsi="Times New Roman"/>
                <w:spacing w:val="-1"/>
                <w:sz w:val="24"/>
                <w:szCs w:val="24"/>
              </w:rPr>
              <w:t xml:space="preserve">«кап-кап»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Рассматривает картинки о време</w:t>
            </w:r>
            <w:r w:rsidRPr="00A941E1">
              <w:rPr>
                <w:rFonts w:ascii="Times New Roman" w:hAnsi="Times New Roman"/>
                <w:spacing w:val="-1"/>
                <w:sz w:val="24"/>
                <w:szCs w:val="24"/>
              </w:rPr>
              <w:softHyphen/>
            </w:r>
            <w:r w:rsidRPr="00A941E1">
              <w:rPr>
                <w:rFonts w:ascii="Times New Roman" w:hAnsi="Times New Roman"/>
                <w:sz w:val="24"/>
                <w:szCs w:val="24"/>
              </w:rPr>
              <w:t>нах года, о погодных явлениях.</w:t>
            </w:r>
          </w:p>
        </w:tc>
      </w:tr>
    </w:tbl>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940"/>
      </w:tblGrid>
      <w:tr w:rsidR="00536101" w:rsidRPr="00A941E1" w:rsidTr="00652144">
        <w:tc>
          <w:tcPr>
            <w:tcW w:w="2405"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2) Представления о количестве, числе, знакомство с цифрами, составом </w:t>
            </w:r>
            <w:r w:rsidRPr="00A941E1">
              <w:rPr>
                <w:rFonts w:ascii="Times New Roman" w:hAnsi="Times New Roman"/>
                <w:spacing w:val="-2"/>
                <w:sz w:val="24"/>
                <w:szCs w:val="24"/>
              </w:rPr>
              <w:lastRenderedPageBreak/>
              <w:t>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940" w:type="dxa"/>
          </w:tcPr>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lastRenderedPageBreak/>
              <w:t>-Подбирает фигуры к образцу по форме, цвету и величине.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водой. Составляет простые конструкции (домик, елка) из плоскостных фигур.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-Конструирует из фигур (деревянных, пластмассовых): «Гараж для автомобиля», «Забор из кирпичиков и кубиков»; «Мебель для матрешки (куклы, зайчика)» и др.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-Выделяет количество {много, мало, пусто, один) среди разных предметов (плодов, геометрических фигур, мелких игрушек, воды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-Выполняет простые действия с сыпучими материалами (манка, песок, крупа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-Выкладывает цифру «1» из палочек, веревки, из пластилина. Пишет цифру 1 по трафарету, по точкам, по образцу, самостоятельно.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в игры по количеству с соотнесением цвета.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-Набрасывает кольца на стержень игрового модуля.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-Выбирает без пересчета, соответствующее количества предметов способами прикладывания или накладывания одного количества предметов или картинок на другое.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-Знакомится с кругом, соотносит его с шаром. Играет с различными настольными и напольными моделями.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-Лепит из пластилина шары и модели округлой формы.</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-Играет сухом бассейне (см. первый класс). Закрепляет представления о красном и желтом цвете. Знакомится с зеленым цветом.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-Отбирает предметы круглую форму (по образцу, по словесной инструкции).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на коврике, дорожке, с плоскостным конструктором. Соотносит плоскостные фигуры и пространственные фигуры в процессе рисования (с помощью учителя, по трафаретам, по опорным точкам).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-Наблюдает за сопоставлением двух объектов по величине (большой — маленький), используя приемы наложения и </w:t>
            </w:r>
            <w:r w:rsidRPr="00A941E1">
              <w:rPr>
                <w:rFonts w:ascii="Times New Roman" w:hAnsi="Times New Roman"/>
                <w:spacing w:val="-2"/>
                <w:sz w:val="24"/>
                <w:szCs w:val="24"/>
              </w:rPr>
              <w:lastRenderedPageBreak/>
              <w:t>приложения.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-Раскрашивает, штрихует, обводит по трафарету изображения различной величины, по опорным точкам (вместе с учителем и самостоятельно).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-Умеет перемещаться в пространстве кабинета, изменяет положение частей тела: поднимает руки, вытягивает их вперед, поднимает одну руку (по подражанию, по образцу, по словесной инструкции).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-Показывает и называет пространственные отношения (например, длинный — руки разводит в стороны, демонстрируя протяженность), использует вербальные и невербальные средства общения.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-Ориентируется в пространстве в ходе игр-имитаций (косолапый мишка идет к теремку, дедушка тянет репку и зовет бабку и др.).</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-Использует наглядные и словесные ориентировки для инсценировки фрагментов сказок, стихотворений (дедка за репку, бабка за дедку; мышка спряталась в норку; идет бычок качается...).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-Перемещается по сенсорной и игровой дорожкам, коврикам.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-Наблюдает за погодными явлениями (холодно, тепло, идет дождь, идет снег) и т. п.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-Подбирает фигуры к образцу по форме, цвету и величине, используя приемы прикладывания и накладывания (по подражанию действиям учителя).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-Узнает целый предмет по его фрагментам (совместно с учителем).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крупным и мелким строительным материалом, мозаикой, разрезными картинками, сборно-разборными игрушками (вверх — вниз, вперед — назад).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-Соотносит части конструкции с частями игрушки или конструкции-образца.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-Знакомится с квадратом. Выбирает предметы округлой и квадратной формы из множества других.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-Лепит из пластилина шары и кубы, сравнивает их между собой, соотносит шар с кругом, куб — с квадратом.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-Сопоставляет два объекта по величине (большой — маленький, длинный — короткий), использует приемы наложения и приложения.</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-Показывает высокие и низкие предметы на картинках. Выкладывает из палочек высокий и низкий дом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-Использует вербальные и невербальные средства общения, называет и показывает высокий — руки поднимает вверх, демонстрируя высоту, низкий — руки опускает к полу.</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со строительными наборами (кубиками, брусками), соотносит их с плоскостными фигурами.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с крупными и мелкими строительными материалами, мозаикой, разрезными картинками, сборно-разборными игрушками.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-Строит из двух трех кубиков (мягких, деревянных, пластмассовых), простые конструкции (дом, скамейка, мостик).</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-Выполняет простые постройки (заборчик, дорожки, скамеечки), выделяет основные части постройки.</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lastRenderedPageBreak/>
              <w:t>-В играх с песком и водой закрепляет понятия: мокрый — сухой, легкий — тяжелый, большой — маленький, много — мало и т.д.</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-Конструирует по подражанию и образцу плоскостные изображения предметов, геометрические фигуры из палочек: дом, солнышко, заборчик, ворота и т. п.,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-Выделяет в процессе игры понятия «далеко-близко».</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разрезные картинки из двух частей с использованием приема накладывания на образец и по образцу (игрушки, овощи, фрукты, знакомые животные).</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-Собирает паззлы из двух трех частей круглой, квадратной формы.</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целое изображения из кубиков (четыре кубика).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-Складывает разрезные картинки из двух частей.</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-Играет в сухом бассейне. Отбирает предметы красного, желтого и зеленого цвета. Узнает синий цвет. Выбирает в бассейне шарики, ориентируясь на цвет и заданное количество (много, мало, один, два).</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-Цифра «1». Выбирает предмет (игрушки, картинки) из множества. Показывает на пальцах: 1.  Выкладывает цифру «1» из палочек, веревки, из пластилина. Пишет цифру «1» по трафарету и по точкам.</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 xml:space="preserve">-Выделяет количество (много, мало, пусто, один, два) с использованием плодов, воды, геометрических фигур, игрушек, картинок. </w:t>
            </w:r>
          </w:p>
          <w:p w:rsidR="00536101" w:rsidRPr="00A941E1" w:rsidRDefault="00536101" w:rsidP="00726B81">
            <w:pPr>
              <w:spacing w:after="0" w:line="240" w:lineRule="auto"/>
              <w:rPr>
                <w:rFonts w:ascii="Times New Roman" w:hAnsi="Times New Roman"/>
                <w:spacing w:val="-2"/>
                <w:sz w:val="24"/>
                <w:szCs w:val="24"/>
              </w:rPr>
            </w:pPr>
            <w:r w:rsidRPr="00A941E1">
              <w:rPr>
                <w:rFonts w:ascii="Times New Roman" w:hAnsi="Times New Roman"/>
                <w:spacing w:val="-2"/>
                <w:sz w:val="24"/>
                <w:szCs w:val="24"/>
              </w:rPr>
              <w:t>-Слушает потешки, песенки, стихотворения, сказки о явлениях природы.</w:t>
            </w:r>
          </w:p>
          <w:p w:rsidR="00536101" w:rsidRPr="00A941E1" w:rsidRDefault="00536101" w:rsidP="00726B81">
            <w:pPr>
              <w:spacing w:after="0" w:line="240" w:lineRule="auto"/>
              <w:rPr>
                <w:rFonts w:ascii="Times New Roman" w:hAnsi="Times New Roman"/>
                <w:spacing w:val="-2"/>
                <w:sz w:val="24"/>
                <w:szCs w:val="24"/>
              </w:rPr>
            </w:pPr>
          </w:p>
        </w:tc>
      </w:tr>
    </w:tbl>
    <w:p w:rsidR="00536101" w:rsidRPr="00726B81" w:rsidRDefault="00536101" w:rsidP="00726B81">
      <w:pPr>
        <w:spacing w:after="0" w:line="240" w:lineRule="auto"/>
        <w:rPr>
          <w:rFonts w:ascii="Times New Roman" w:hAnsi="Times New Roman"/>
          <w:b/>
          <w:spacing w:val="-2"/>
          <w:sz w:val="24"/>
          <w:szCs w:val="24"/>
        </w:rPr>
      </w:pPr>
      <w:r w:rsidRPr="00726B81">
        <w:rPr>
          <w:rFonts w:ascii="Times New Roman" w:hAnsi="Times New Roman"/>
          <w:b/>
          <w:spacing w:val="-2"/>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373"/>
      </w:tblGrid>
      <w:tr w:rsidR="00536101" w:rsidRPr="00A941E1" w:rsidTr="00652144">
        <w:tc>
          <w:tcPr>
            <w:tcW w:w="2972"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w:t>
            </w:r>
            <w:r w:rsidRPr="00A941E1">
              <w:rPr>
                <w:rFonts w:ascii="Times New Roman" w:hAnsi="Times New Roman"/>
                <w:spacing w:val="-2"/>
                <w:sz w:val="24"/>
                <w:szCs w:val="24"/>
              </w:rPr>
              <w:lastRenderedPageBreak/>
              <w:t xml:space="preserve">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пересчитывать предметы в доступных пределах.</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37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lastRenderedPageBreak/>
              <w:t>-Соотносит кубики, бруски, пластины, треугольные призмы с плоскост</w:t>
            </w:r>
            <w:r w:rsidRPr="00A941E1">
              <w:rPr>
                <w:rFonts w:ascii="Times New Roman" w:hAnsi="Times New Roman"/>
                <w:bCs/>
                <w:sz w:val="24"/>
                <w:szCs w:val="24"/>
              </w:rPr>
              <w:softHyphen/>
              <w:t>ными фигурами по подражанию и образцу действиям учителя.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 xml:space="preserve">-Играет со сборно-разборными игрушками, выкладывает крупную или мелкую мозаику, выкладывает из счетных палочек простые геометрические фигуры, собирает разрезные картинки и паззлы из трех – четырех частей круглой, квадратной, треугольной формой.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-Конструирует по образцу и по словесной инструкции с помощью конструктора простые построения:</w:t>
            </w:r>
            <w:r w:rsidRPr="00A941E1">
              <w:rPr>
                <w:rFonts w:ascii="Times New Roman" w:hAnsi="Times New Roman"/>
                <w:bCs/>
                <w:spacing w:val="-1"/>
                <w:sz w:val="24"/>
                <w:szCs w:val="24"/>
              </w:rPr>
              <w:t xml:space="preserve"> гараж, ворота, забор. </w:t>
            </w:r>
          </w:p>
          <w:p w:rsidR="00536101" w:rsidRPr="00A941E1" w:rsidRDefault="00536101" w:rsidP="00726B81">
            <w:pPr>
              <w:spacing w:after="0" w:line="240" w:lineRule="auto"/>
              <w:jc w:val="both"/>
              <w:rPr>
                <w:rFonts w:ascii="Times New Roman" w:hAnsi="Times New Roman"/>
                <w:bCs/>
                <w:sz w:val="24"/>
                <w:szCs w:val="24"/>
              </w:rPr>
            </w:pPr>
            <w:r w:rsidRPr="00A941E1">
              <w:rPr>
                <w:rFonts w:ascii="Times New Roman" w:hAnsi="Times New Roman"/>
                <w:bCs/>
                <w:sz w:val="24"/>
                <w:szCs w:val="24"/>
              </w:rPr>
              <w:t xml:space="preserve">-Собирает знакомые предметы из конструктора </w:t>
            </w:r>
            <w:r w:rsidRPr="00A941E1">
              <w:rPr>
                <w:rFonts w:ascii="Times New Roman" w:hAnsi="Times New Roman"/>
                <w:bCs/>
                <w:sz w:val="24"/>
                <w:szCs w:val="24"/>
                <w:lang w:val="en-US"/>
              </w:rPr>
              <w:t>Lego</w:t>
            </w:r>
            <w:r w:rsidRPr="00A941E1">
              <w:rPr>
                <w:rFonts w:ascii="Times New Roman" w:hAnsi="Times New Roman"/>
                <w:bCs/>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простые построения из деревянных, пластмассовых материалов.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-Считает различный счетный материал (объемный, плоскостной)</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называет посчитанное число, обводит движением руки или пальца посчитанное число, показывает посчитанное число на пальцах.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-Выбирает два предмета (игрушки, картинки и т. п.) из </w:t>
            </w:r>
            <w:r w:rsidRPr="00A941E1">
              <w:rPr>
                <w:rFonts w:ascii="Times New Roman" w:hAnsi="Times New Roman"/>
                <w:sz w:val="24"/>
                <w:szCs w:val="24"/>
              </w:rPr>
              <w:lastRenderedPageBreak/>
              <w:t>множества. Показывает на пальцах: 1, 2. Выкладывает цифр «1», «2» из палочек, веревки, лепит из пластилина. Пишет цифры «1» и «2» но трафаре</w:t>
            </w:r>
            <w:r w:rsidRPr="00A941E1">
              <w:rPr>
                <w:rFonts w:ascii="Times New Roman" w:hAnsi="Times New Roman"/>
                <w:sz w:val="24"/>
                <w:szCs w:val="24"/>
              </w:rPr>
              <w:softHyphen/>
              <w:t xml:space="preserve">там </w:t>
            </w:r>
            <w:r w:rsidRPr="00A941E1">
              <w:rPr>
                <w:rFonts w:ascii="Times New Roman" w:hAnsi="Times New Roman"/>
                <w:bCs/>
                <w:sz w:val="24"/>
                <w:szCs w:val="24"/>
              </w:rPr>
              <w:t>и</w:t>
            </w:r>
            <w:r w:rsidRPr="00A941E1">
              <w:rPr>
                <w:rFonts w:ascii="Times New Roman" w:hAnsi="Times New Roman"/>
                <w:b/>
                <w:bCs/>
                <w:sz w:val="24"/>
                <w:szCs w:val="24"/>
              </w:rPr>
              <w:t xml:space="preserve"> </w:t>
            </w:r>
            <w:r w:rsidRPr="00A941E1">
              <w:rPr>
                <w:rFonts w:ascii="Times New Roman" w:hAnsi="Times New Roman"/>
                <w:sz w:val="24"/>
                <w:szCs w:val="24"/>
              </w:rPr>
              <w:t xml:space="preserve">по точкам.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количество: </w:t>
            </w:r>
            <w:r w:rsidRPr="00A941E1">
              <w:rPr>
                <w:rFonts w:ascii="Times New Roman" w:hAnsi="Times New Roman"/>
                <w:i/>
                <w:iCs/>
                <w:sz w:val="24"/>
                <w:szCs w:val="24"/>
              </w:rPr>
              <w:t xml:space="preserve">много, мало, пусто, один, два </w:t>
            </w:r>
            <w:r w:rsidRPr="00A941E1">
              <w:rPr>
                <w:rFonts w:ascii="Times New Roman" w:hAnsi="Times New Roman"/>
                <w:sz w:val="24"/>
                <w:szCs w:val="24"/>
              </w:rPr>
              <w:t>(использует плоды, воду, геомет</w:t>
            </w:r>
            <w:r w:rsidRPr="00A941E1">
              <w:rPr>
                <w:rFonts w:ascii="Times New Roman" w:hAnsi="Times New Roman"/>
                <w:sz w:val="24"/>
                <w:szCs w:val="24"/>
              </w:rPr>
              <w:softHyphen/>
              <w:t>рические фигуры, игрушки, картинки).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-Набрасывает кольца на игровой модуль — </w:t>
            </w:r>
            <w:r w:rsidRPr="00A941E1">
              <w:rPr>
                <w:rFonts w:ascii="Times New Roman" w:hAnsi="Times New Roman"/>
                <w:i/>
                <w:iCs/>
                <w:sz w:val="24"/>
                <w:szCs w:val="24"/>
              </w:rPr>
              <w:t xml:space="preserve">много, мало колец, одно кольцо, два кольца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сыпучими материалами. Сравнивает одинаковые объемы материала (песок, манка, крупа), находящихся в разном физическом состоянии: сухой и мокрый, тяжелый и легкий.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bCs/>
                <w:sz w:val="24"/>
                <w:szCs w:val="24"/>
              </w:rPr>
              <w:t>Показывает и называет предметы разной</w:t>
            </w:r>
            <w:r w:rsidRPr="00A941E1">
              <w:rPr>
                <w:rFonts w:ascii="Times New Roman" w:hAnsi="Times New Roman"/>
                <w:spacing w:val="-2"/>
                <w:sz w:val="24"/>
                <w:szCs w:val="24"/>
              </w:rPr>
              <w:t xml:space="preserve"> геометри</w:t>
            </w:r>
            <w:r w:rsidRPr="00A941E1">
              <w:rPr>
                <w:rFonts w:ascii="Times New Roman" w:hAnsi="Times New Roman"/>
                <w:spacing w:val="-2"/>
                <w:sz w:val="24"/>
                <w:szCs w:val="24"/>
              </w:rPr>
              <w:softHyphen/>
            </w:r>
            <w:r w:rsidRPr="00A941E1">
              <w:rPr>
                <w:rFonts w:ascii="Times New Roman" w:hAnsi="Times New Roman"/>
                <w:sz w:val="24"/>
                <w:szCs w:val="24"/>
              </w:rPr>
              <w:t>ческой формы.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сравнение предметы на сходство и разли</w:t>
            </w:r>
            <w:r w:rsidRPr="00A941E1">
              <w:rPr>
                <w:rFonts w:ascii="Times New Roman" w:hAnsi="Times New Roman"/>
                <w:spacing w:val="-2"/>
                <w:sz w:val="24"/>
                <w:szCs w:val="24"/>
              </w:rPr>
              <w:softHyphen/>
            </w:r>
            <w:r w:rsidRPr="00A941E1">
              <w:rPr>
                <w:rFonts w:ascii="Times New Roman" w:hAnsi="Times New Roman"/>
                <w:sz w:val="24"/>
                <w:szCs w:val="24"/>
              </w:rPr>
              <w:t xml:space="preserve">чие: </w:t>
            </w:r>
            <w:r w:rsidRPr="00A941E1">
              <w:rPr>
                <w:rFonts w:ascii="Times New Roman" w:hAnsi="Times New Roman"/>
                <w:i/>
                <w:iCs/>
                <w:sz w:val="24"/>
                <w:szCs w:val="24"/>
              </w:rPr>
              <w:t xml:space="preserve">такой </w:t>
            </w:r>
            <w:r w:rsidRPr="00A941E1">
              <w:rPr>
                <w:rFonts w:ascii="Times New Roman" w:hAnsi="Times New Roman"/>
                <w:sz w:val="24"/>
                <w:szCs w:val="24"/>
              </w:rPr>
              <w:t xml:space="preserve">— </w:t>
            </w:r>
            <w:r w:rsidRPr="00A941E1">
              <w:rPr>
                <w:rFonts w:ascii="Times New Roman" w:hAnsi="Times New Roman"/>
                <w:i/>
                <w:iCs/>
                <w:sz w:val="24"/>
                <w:szCs w:val="24"/>
              </w:rPr>
              <w:t>не такой.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Сравнивает два объек</w:t>
            </w:r>
            <w:r w:rsidRPr="00A941E1">
              <w:rPr>
                <w:rFonts w:ascii="Times New Roman" w:hAnsi="Times New Roman"/>
                <w:spacing w:val="-2"/>
                <w:sz w:val="24"/>
                <w:szCs w:val="24"/>
              </w:rPr>
              <w:softHyphen/>
            </w:r>
            <w:r w:rsidRPr="00A941E1">
              <w:rPr>
                <w:rFonts w:ascii="Times New Roman" w:hAnsi="Times New Roman"/>
                <w:sz w:val="24"/>
                <w:szCs w:val="24"/>
              </w:rPr>
              <w:t xml:space="preserve">та по величине </w:t>
            </w:r>
            <w:r w:rsidRPr="00A941E1">
              <w:rPr>
                <w:rFonts w:ascii="Times New Roman" w:hAnsi="Times New Roman"/>
                <w:i/>
                <w:iCs/>
                <w:sz w:val="24"/>
                <w:szCs w:val="24"/>
              </w:rPr>
              <w:t xml:space="preserve">{большой </w:t>
            </w:r>
            <w:r w:rsidRPr="00A941E1">
              <w:rPr>
                <w:rFonts w:ascii="Times New Roman" w:hAnsi="Times New Roman"/>
                <w:sz w:val="24"/>
                <w:szCs w:val="24"/>
              </w:rPr>
              <w:t xml:space="preserve">— </w:t>
            </w:r>
            <w:r w:rsidRPr="00A941E1">
              <w:rPr>
                <w:rFonts w:ascii="Times New Roman" w:hAnsi="Times New Roman"/>
                <w:i/>
                <w:iCs/>
                <w:sz w:val="24"/>
                <w:szCs w:val="24"/>
              </w:rPr>
              <w:t xml:space="preserve">маленький, длинный </w:t>
            </w:r>
            <w:r w:rsidRPr="00A941E1">
              <w:rPr>
                <w:rFonts w:ascii="Times New Roman" w:hAnsi="Times New Roman"/>
                <w:sz w:val="24"/>
                <w:szCs w:val="24"/>
              </w:rPr>
              <w:t xml:space="preserve">— </w:t>
            </w:r>
            <w:r w:rsidRPr="00A941E1">
              <w:rPr>
                <w:rFonts w:ascii="Times New Roman" w:hAnsi="Times New Roman"/>
                <w:i/>
                <w:iCs/>
                <w:sz w:val="24"/>
                <w:szCs w:val="24"/>
              </w:rPr>
              <w:t xml:space="preserve">короткий), </w:t>
            </w:r>
            <w:r w:rsidRPr="00A941E1">
              <w:rPr>
                <w:rFonts w:ascii="Times New Roman" w:hAnsi="Times New Roman"/>
                <w:sz w:val="24"/>
                <w:szCs w:val="24"/>
              </w:rPr>
              <w:t>использует приемы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предметы по признакам: </w:t>
            </w:r>
            <w:r w:rsidRPr="00A941E1">
              <w:rPr>
                <w:rFonts w:ascii="Times New Roman" w:hAnsi="Times New Roman"/>
                <w:i/>
                <w:iCs/>
                <w:spacing w:val="-3"/>
                <w:sz w:val="24"/>
                <w:szCs w:val="24"/>
              </w:rPr>
              <w:t>тол</w:t>
            </w:r>
            <w:r w:rsidRPr="00A941E1">
              <w:rPr>
                <w:rFonts w:ascii="Times New Roman" w:hAnsi="Times New Roman"/>
                <w:i/>
                <w:iCs/>
                <w:spacing w:val="-1"/>
                <w:sz w:val="24"/>
                <w:szCs w:val="24"/>
              </w:rPr>
              <w:t xml:space="preserve">стый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тонкий. </w:t>
            </w:r>
            <w:r w:rsidRPr="00A941E1">
              <w:rPr>
                <w:rFonts w:ascii="Times New Roman" w:hAnsi="Times New Roman"/>
                <w:spacing w:val="-1"/>
                <w:sz w:val="24"/>
                <w:szCs w:val="24"/>
              </w:rPr>
              <w:t xml:space="preserve">Использует пиктограммы «толстый», «тонкий».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-Раскрашивает, штрихует, обводит по трафаретам изображения различной величины, по опорным </w:t>
            </w:r>
            <w:r w:rsidRPr="00A941E1">
              <w:rPr>
                <w:rFonts w:ascii="Times New Roman" w:hAnsi="Times New Roman"/>
                <w:sz w:val="24"/>
                <w:szCs w:val="24"/>
              </w:rPr>
              <w:t>точкам (вместе с учителем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-Сравнивает предметы по </w:t>
            </w:r>
            <w:r w:rsidRPr="00A941E1">
              <w:rPr>
                <w:rFonts w:ascii="Times New Roman" w:hAnsi="Times New Roman"/>
                <w:sz w:val="24"/>
                <w:szCs w:val="24"/>
              </w:rPr>
              <w:t xml:space="preserve">величине </w:t>
            </w:r>
            <w:r w:rsidRPr="00A941E1">
              <w:rPr>
                <w:rFonts w:ascii="Times New Roman" w:hAnsi="Times New Roman"/>
                <w:i/>
                <w:iCs/>
                <w:sz w:val="24"/>
                <w:szCs w:val="24"/>
              </w:rPr>
              <w:t xml:space="preserve">(толстый гриб далеко </w:t>
            </w:r>
            <w:r w:rsidRPr="00A941E1">
              <w:rPr>
                <w:rFonts w:ascii="Times New Roman" w:hAnsi="Times New Roman"/>
                <w:sz w:val="24"/>
                <w:szCs w:val="24"/>
              </w:rPr>
              <w:t xml:space="preserve">— </w:t>
            </w:r>
            <w:r w:rsidRPr="00A941E1">
              <w:rPr>
                <w:rFonts w:ascii="Times New Roman" w:hAnsi="Times New Roman"/>
                <w:i/>
                <w:iCs/>
                <w:sz w:val="24"/>
                <w:szCs w:val="24"/>
              </w:rPr>
              <w:t xml:space="preserve">тонкий гриб близко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bCs/>
                <w:spacing w:val="-2"/>
                <w:sz w:val="24"/>
                <w:szCs w:val="24"/>
              </w:rPr>
              <w:t>И</w:t>
            </w:r>
            <w:r w:rsidRPr="00A941E1">
              <w:rPr>
                <w:rFonts w:ascii="Times New Roman" w:hAnsi="Times New Roman"/>
                <w:spacing w:val="-2"/>
                <w:sz w:val="24"/>
                <w:szCs w:val="24"/>
              </w:rPr>
              <w:t xml:space="preserve">спользует вербальные и </w:t>
            </w:r>
            <w:r w:rsidRPr="00A941E1">
              <w:rPr>
                <w:rFonts w:ascii="Times New Roman" w:hAnsi="Times New Roman"/>
                <w:spacing w:val="-1"/>
                <w:sz w:val="24"/>
                <w:szCs w:val="24"/>
              </w:rPr>
              <w:t>невербальные средства для передачи пространственных отноше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ний. Узнает пиктограммы «большой», «маленький», «длинный», «короткий»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-Наблюдает за погодными явлениями; выделяет контрастные времена года по наиболее характерным признакам и называет их, </w:t>
            </w:r>
            <w:r w:rsidRPr="00A941E1">
              <w:rPr>
                <w:rFonts w:ascii="Times New Roman" w:hAnsi="Times New Roman"/>
                <w:sz w:val="24"/>
                <w:szCs w:val="24"/>
              </w:rPr>
              <w:t xml:space="preserve">а также изображения погодных явлений, людей и животных (в </w:t>
            </w:r>
            <w:r w:rsidRPr="00A941E1">
              <w:rPr>
                <w:rFonts w:ascii="Times New Roman" w:hAnsi="Times New Roman"/>
                <w:spacing w:val="-2"/>
                <w:sz w:val="24"/>
                <w:szCs w:val="24"/>
              </w:rPr>
              <w:t>разное время суток) с помощью мимики и пантомимики.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понятия </w:t>
            </w:r>
            <w:r w:rsidRPr="00A941E1">
              <w:rPr>
                <w:rFonts w:ascii="Times New Roman" w:hAnsi="Times New Roman"/>
                <w:i/>
                <w:iCs/>
                <w:sz w:val="24"/>
                <w:szCs w:val="24"/>
              </w:rPr>
              <w:t xml:space="preserve">сегодня, завтра, </w:t>
            </w:r>
            <w:r w:rsidRPr="00A941E1">
              <w:rPr>
                <w:rFonts w:ascii="Times New Roman" w:hAnsi="Times New Roman"/>
                <w:sz w:val="24"/>
                <w:szCs w:val="24"/>
              </w:rPr>
              <w:t>ис</w:t>
            </w:r>
            <w:r w:rsidRPr="00A941E1">
              <w:rPr>
                <w:rFonts w:ascii="Times New Roman" w:hAnsi="Times New Roman"/>
                <w:sz w:val="24"/>
                <w:szCs w:val="24"/>
              </w:rPr>
              <w:softHyphen/>
              <w:t>пользуя конкретные примеры из своей жизни.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-Выделяет в пространстве расположение предметов </w:t>
            </w:r>
            <w:r w:rsidRPr="00A941E1">
              <w:rPr>
                <w:rFonts w:ascii="Times New Roman" w:hAnsi="Times New Roman"/>
                <w:i/>
                <w:iCs/>
                <w:sz w:val="24"/>
                <w:szCs w:val="24"/>
              </w:rPr>
              <w:t xml:space="preserve">{вверх </w:t>
            </w:r>
            <w:r w:rsidRPr="00A941E1">
              <w:rPr>
                <w:rFonts w:ascii="Times New Roman" w:hAnsi="Times New Roman"/>
                <w:sz w:val="24"/>
                <w:szCs w:val="24"/>
              </w:rPr>
              <w:t xml:space="preserve">— </w:t>
            </w:r>
            <w:r w:rsidRPr="00A941E1">
              <w:rPr>
                <w:rFonts w:ascii="Times New Roman" w:hAnsi="Times New Roman"/>
                <w:i/>
                <w:iCs/>
                <w:sz w:val="24"/>
                <w:szCs w:val="24"/>
              </w:rPr>
              <w:t xml:space="preserve">вниз, вперед </w:t>
            </w:r>
            <w:r w:rsidRPr="00A941E1">
              <w:rPr>
                <w:rFonts w:ascii="Times New Roman" w:hAnsi="Times New Roman"/>
                <w:sz w:val="24"/>
                <w:szCs w:val="24"/>
              </w:rPr>
              <w:t xml:space="preserve">— </w:t>
            </w:r>
            <w:r w:rsidRPr="00A941E1">
              <w:rPr>
                <w:rFonts w:ascii="Times New Roman" w:hAnsi="Times New Roman"/>
                <w:i/>
                <w:iCs/>
                <w:sz w:val="24"/>
                <w:szCs w:val="24"/>
              </w:rPr>
              <w:t xml:space="preserve">назад </w:t>
            </w:r>
            <w:r w:rsidRPr="00A941E1">
              <w:rPr>
                <w:rFonts w:ascii="Times New Roman" w:hAnsi="Times New Roman"/>
                <w:sz w:val="24"/>
                <w:szCs w:val="24"/>
              </w:rPr>
              <w:t xml:space="preserve">и </w:t>
            </w:r>
            <w:r w:rsidRPr="00A941E1">
              <w:rPr>
                <w:rFonts w:ascii="Times New Roman" w:hAnsi="Times New Roman"/>
                <w:spacing w:val="-2"/>
                <w:sz w:val="24"/>
                <w:szCs w:val="24"/>
              </w:rPr>
              <w:t xml:space="preserve">т. п.). Строит простые конструкции из </w:t>
            </w:r>
            <w:r w:rsidRPr="00A941E1">
              <w:rPr>
                <w:rFonts w:ascii="Times New Roman" w:hAnsi="Times New Roman"/>
                <w:spacing w:val="-1"/>
                <w:sz w:val="24"/>
                <w:szCs w:val="24"/>
              </w:rPr>
              <w:t>крупного и мелкого строительного материала, выкладывает мозаику, собирает разрез</w:t>
            </w:r>
            <w:r w:rsidRPr="00A941E1">
              <w:rPr>
                <w:rFonts w:ascii="Times New Roman" w:hAnsi="Times New Roman"/>
                <w:spacing w:val="-1"/>
                <w:sz w:val="24"/>
                <w:szCs w:val="24"/>
              </w:rPr>
              <w:softHyphen/>
            </w:r>
            <w:r w:rsidRPr="00A941E1">
              <w:rPr>
                <w:rFonts w:ascii="Times New Roman" w:hAnsi="Times New Roman"/>
                <w:sz w:val="24"/>
                <w:szCs w:val="24"/>
              </w:rPr>
              <w:t>ные картинки, сборно-разборные игрушки.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-Выделяет основные части постройки, необходимые </w:t>
            </w:r>
            <w:r w:rsidRPr="00A941E1">
              <w:rPr>
                <w:rFonts w:ascii="Times New Roman" w:hAnsi="Times New Roman"/>
                <w:spacing w:val="-2"/>
                <w:sz w:val="24"/>
                <w:szCs w:val="24"/>
              </w:rPr>
              <w:t>строительные материалы. Выполняет про</w:t>
            </w:r>
            <w:r w:rsidRPr="00A941E1">
              <w:rPr>
                <w:rFonts w:ascii="Times New Roman" w:hAnsi="Times New Roman"/>
                <w:spacing w:val="-2"/>
                <w:sz w:val="24"/>
                <w:szCs w:val="24"/>
              </w:rPr>
              <w:softHyphen/>
              <w:t>стейшие постройки (по образцу) с использованием при этом не</w:t>
            </w:r>
            <w:r w:rsidRPr="00A941E1">
              <w:rPr>
                <w:rFonts w:ascii="Times New Roman" w:hAnsi="Times New Roman"/>
                <w:spacing w:val="-2"/>
                <w:sz w:val="24"/>
                <w:szCs w:val="24"/>
              </w:rPr>
              <w:softHyphen/>
            </w:r>
            <w:r w:rsidRPr="00A941E1">
              <w:rPr>
                <w:rFonts w:ascii="Times New Roman" w:hAnsi="Times New Roman"/>
                <w:sz w:val="24"/>
                <w:szCs w:val="24"/>
              </w:rPr>
              <w:t>вербальных и вербальных средств общения.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-Цифра «3». Выбирает три предмета (игрушки, картинки и т. п.) из множества. Показывает на пальцах: 1, 2, 3. Выкладывает цифр «1», «2», «3» из палочек, веревки, лепит из пластилина. Пишет цифры «1», «2», «3» по трафаретам и по точкам.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-Выделение количества </w:t>
            </w:r>
            <w:r w:rsidRPr="00A941E1">
              <w:rPr>
                <w:rFonts w:ascii="Times New Roman" w:hAnsi="Times New Roman"/>
                <w:i/>
                <w:iCs/>
                <w:sz w:val="24"/>
                <w:szCs w:val="24"/>
              </w:rPr>
              <w:t xml:space="preserve">(много, мало, пусто, один, два, </w:t>
            </w:r>
            <w:r w:rsidRPr="00A941E1">
              <w:rPr>
                <w:rFonts w:ascii="Times New Roman" w:hAnsi="Times New Roman"/>
                <w:i/>
                <w:iCs/>
                <w:sz w:val="24"/>
                <w:szCs w:val="24"/>
              </w:rPr>
              <w:lastRenderedPageBreak/>
              <w:t xml:space="preserve">три) </w:t>
            </w:r>
            <w:r w:rsidRPr="00A941E1">
              <w:rPr>
                <w:rFonts w:ascii="Times New Roman" w:hAnsi="Times New Roman"/>
                <w:sz w:val="24"/>
                <w:szCs w:val="24"/>
              </w:rPr>
              <w:t>с использованием плодов, воды, геометрических фигур, игрушек, картинок.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природными материалами.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-Играет с водой, наливает в разные ем</w:t>
            </w:r>
            <w:r w:rsidRPr="00A941E1">
              <w:rPr>
                <w:rFonts w:ascii="Times New Roman" w:hAnsi="Times New Roman"/>
                <w:sz w:val="24"/>
                <w:szCs w:val="24"/>
              </w:rPr>
              <w:softHyphen/>
              <w:t>кости (пластмассовые бутылки, миски, стаканы, кувшины).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-Р</w:t>
            </w:r>
            <w:r w:rsidRPr="00A941E1">
              <w:rPr>
                <w:rFonts w:ascii="Times New Roman" w:hAnsi="Times New Roman"/>
                <w:spacing w:val="-2"/>
                <w:sz w:val="24"/>
                <w:szCs w:val="24"/>
              </w:rPr>
              <w:t>исует круг, квадрат, треугольник по трафаре</w:t>
            </w:r>
            <w:r w:rsidRPr="00A941E1">
              <w:rPr>
                <w:rFonts w:ascii="Times New Roman" w:hAnsi="Times New Roman"/>
                <w:spacing w:val="-2"/>
                <w:sz w:val="24"/>
                <w:szCs w:val="24"/>
              </w:rPr>
              <w:softHyphen/>
              <w:t>ту, по опорным точкам, лепит из пласти</w:t>
            </w:r>
            <w:r w:rsidRPr="00A941E1">
              <w:rPr>
                <w:rFonts w:ascii="Times New Roman" w:hAnsi="Times New Roman"/>
                <w:spacing w:val="-2"/>
                <w:sz w:val="24"/>
                <w:szCs w:val="24"/>
              </w:rPr>
              <w:softHyphen/>
            </w:r>
            <w:r w:rsidRPr="00A941E1">
              <w:rPr>
                <w:rFonts w:ascii="Times New Roman" w:hAnsi="Times New Roman"/>
                <w:sz w:val="24"/>
                <w:szCs w:val="24"/>
              </w:rPr>
              <w:t>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-Рассматривает иллюстрации, изобра</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жающие солнце и луну, соотнесит их с частями суток — день и </w:t>
            </w:r>
            <w:r w:rsidRPr="00A941E1">
              <w:rPr>
                <w:rFonts w:ascii="Times New Roman" w:hAnsi="Times New Roman"/>
                <w:sz w:val="24"/>
                <w:szCs w:val="24"/>
              </w:rPr>
              <w:t>ночь.</w:t>
            </w:r>
          </w:p>
          <w:p w:rsidR="00536101" w:rsidRPr="00A941E1" w:rsidRDefault="00536101" w:rsidP="00726B81">
            <w:pPr>
              <w:spacing w:after="0" w:line="240" w:lineRule="auto"/>
              <w:rPr>
                <w:rFonts w:ascii="Times New Roman" w:hAnsi="Times New Roman"/>
                <w:spacing w:val="-2"/>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381"/>
      </w:tblGrid>
      <w:tr w:rsidR="00536101" w:rsidRPr="00A941E1" w:rsidTr="00652144">
        <w:tc>
          <w:tcPr>
            <w:tcW w:w="3964"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w:t>
            </w:r>
            <w:r w:rsidRPr="00A941E1">
              <w:rPr>
                <w:rFonts w:ascii="Times New Roman" w:hAnsi="Times New Roman"/>
                <w:spacing w:val="-2"/>
                <w:sz w:val="24"/>
                <w:szCs w:val="24"/>
              </w:rPr>
              <w:lastRenderedPageBreak/>
              <w:t xml:space="preserve">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5381"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 xml:space="preserve"> </w:t>
            </w:r>
            <w:r w:rsidRPr="00A941E1">
              <w:rPr>
                <w:rFonts w:ascii="Times New Roman" w:hAnsi="Times New Roman"/>
                <w:b/>
                <w:bCs/>
                <w:spacing w:val="-2"/>
                <w:sz w:val="24"/>
                <w:szCs w:val="24"/>
              </w:rPr>
              <w:t>-</w:t>
            </w:r>
            <w:r w:rsidRPr="00A941E1">
              <w:rPr>
                <w:rFonts w:ascii="Times New Roman" w:hAnsi="Times New Roman"/>
                <w:spacing w:val="-2"/>
                <w:sz w:val="24"/>
                <w:szCs w:val="24"/>
              </w:rPr>
              <w:t>Группирует отдельные строи</w:t>
            </w:r>
            <w:r w:rsidRPr="00A941E1">
              <w:rPr>
                <w:rFonts w:ascii="Times New Roman" w:hAnsi="Times New Roman"/>
                <w:spacing w:val="-2"/>
                <w:sz w:val="24"/>
                <w:szCs w:val="24"/>
              </w:rPr>
              <w:softHyphen/>
              <w:t>тельные материалы (кубики, бруски, пластин, призмы, арки, ци</w:t>
            </w:r>
            <w:r w:rsidRPr="00A941E1">
              <w:rPr>
                <w:rFonts w:ascii="Times New Roman" w:hAnsi="Times New Roman"/>
                <w:spacing w:val="-2"/>
                <w:sz w:val="24"/>
                <w:szCs w:val="24"/>
              </w:rPr>
              <w:softHyphen/>
              <w:t>линдры) по форме и соотносит их с плоскостными фигурами (квадрат, прямоугольник, треугольник и пр.); определяет собственное местонахождения в пространстве относительно предметов.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-Играет со сборно-разборными иг</w:t>
            </w:r>
            <w:r w:rsidRPr="00A941E1">
              <w:rPr>
                <w:rFonts w:ascii="Times New Roman" w:hAnsi="Times New Roman"/>
                <w:spacing w:val="-3"/>
                <w:sz w:val="24"/>
                <w:szCs w:val="24"/>
              </w:rPr>
              <w:softHyphen/>
              <w:t xml:space="preserve">рушками,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из деревянных, пластмассовых фигур конструктора простые построения.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оздает мно</w:t>
            </w:r>
            <w:r w:rsidRPr="00A941E1">
              <w:rPr>
                <w:rFonts w:ascii="Times New Roman" w:hAnsi="Times New Roman"/>
                <w:spacing w:val="-2"/>
                <w:sz w:val="24"/>
                <w:szCs w:val="24"/>
              </w:rPr>
              <w:softHyphen/>
              <w:t>жество из любых предметов, объединяя по ве</w:t>
            </w:r>
            <w:r w:rsidRPr="00A941E1">
              <w:rPr>
                <w:rFonts w:ascii="Times New Roman" w:hAnsi="Times New Roman"/>
                <w:spacing w:val="-2"/>
                <w:sz w:val="24"/>
                <w:szCs w:val="24"/>
              </w:rPr>
              <w:softHyphen/>
            </w:r>
            <w:r w:rsidRPr="00A941E1">
              <w:rPr>
                <w:rFonts w:ascii="Times New Roman" w:hAnsi="Times New Roman"/>
                <w:sz w:val="24"/>
                <w:szCs w:val="24"/>
              </w:rPr>
              <w:t>личине, цвету.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w:t>
            </w:r>
            <w:r w:rsidRPr="00A941E1">
              <w:rPr>
                <w:rFonts w:ascii="Times New Roman" w:hAnsi="Times New Roman"/>
                <w:spacing w:val="-2"/>
                <w:sz w:val="24"/>
                <w:szCs w:val="24"/>
              </w:rPr>
              <w:t>ыделяет один три пред</w:t>
            </w:r>
            <w:r w:rsidRPr="00A941E1">
              <w:rPr>
                <w:rFonts w:ascii="Times New Roman" w:hAnsi="Times New Roman"/>
                <w:spacing w:val="-2"/>
                <w:sz w:val="24"/>
                <w:szCs w:val="24"/>
              </w:rPr>
              <w:softHyphen/>
              <w:t xml:space="preserve">мета из множества, уточняя понимание числительных и знание </w:t>
            </w:r>
            <w:r w:rsidRPr="00A941E1">
              <w:rPr>
                <w:rFonts w:ascii="Times New Roman" w:hAnsi="Times New Roman"/>
                <w:spacing w:val="-1"/>
                <w:sz w:val="24"/>
                <w:szCs w:val="24"/>
              </w:rPr>
              <w:t xml:space="preserve">цифр в пределах трех.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-Распределяет множество в две группы, например, </w:t>
            </w:r>
            <w:r w:rsidRPr="00A941E1">
              <w:rPr>
                <w:rFonts w:ascii="Times New Roman" w:hAnsi="Times New Roman"/>
                <w:i/>
                <w:iCs/>
                <w:spacing w:val="-2"/>
                <w:sz w:val="24"/>
                <w:szCs w:val="24"/>
              </w:rPr>
              <w:t xml:space="preserve">много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мало, </w:t>
            </w:r>
            <w:r w:rsidRPr="00A941E1">
              <w:rPr>
                <w:rFonts w:ascii="Times New Roman" w:hAnsi="Times New Roman"/>
                <w:i/>
                <w:iCs/>
                <w:spacing w:val="-3"/>
                <w:sz w:val="24"/>
                <w:szCs w:val="24"/>
              </w:rPr>
              <w:t xml:space="preserve">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много, ни одного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один, 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два, один </w:t>
            </w:r>
            <w:r w:rsidRPr="00A941E1">
              <w:rPr>
                <w:rFonts w:ascii="Times New Roman" w:hAnsi="Times New Roman"/>
                <w:spacing w:val="-3"/>
                <w:sz w:val="24"/>
                <w:szCs w:val="24"/>
              </w:rPr>
              <w:t xml:space="preserve">— </w:t>
            </w:r>
            <w:r w:rsidRPr="00A941E1">
              <w:rPr>
                <w:rFonts w:ascii="Times New Roman" w:hAnsi="Times New Roman"/>
                <w:i/>
                <w:iCs/>
                <w:spacing w:val="-3"/>
                <w:sz w:val="24"/>
                <w:szCs w:val="24"/>
              </w:rPr>
              <w:t xml:space="preserve">три </w:t>
            </w:r>
            <w:r w:rsidRPr="00A941E1">
              <w:rPr>
                <w:rFonts w:ascii="Times New Roman" w:hAnsi="Times New Roman"/>
                <w:spacing w:val="-3"/>
                <w:sz w:val="24"/>
                <w:szCs w:val="24"/>
              </w:rPr>
              <w:t>по раз</w:t>
            </w:r>
            <w:r w:rsidRPr="00A941E1">
              <w:rPr>
                <w:rFonts w:ascii="Times New Roman" w:hAnsi="Times New Roman"/>
                <w:spacing w:val="-3"/>
                <w:sz w:val="24"/>
                <w:szCs w:val="24"/>
              </w:rPr>
              <w:softHyphen/>
            </w:r>
            <w:r w:rsidRPr="00A941E1">
              <w:rPr>
                <w:rFonts w:ascii="Times New Roman" w:hAnsi="Times New Roman"/>
                <w:spacing w:val="-2"/>
                <w:sz w:val="24"/>
                <w:szCs w:val="24"/>
              </w:rPr>
              <w:t>ным емкостям (миски, корзинки, кастрюли и т. п.).</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-Считает </w:t>
            </w:r>
            <w:r w:rsidRPr="00A941E1">
              <w:rPr>
                <w:rFonts w:ascii="Times New Roman" w:hAnsi="Times New Roman"/>
                <w:sz w:val="24"/>
                <w:szCs w:val="24"/>
              </w:rPr>
              <w:t xml:space="preserve">хлопки, удары молоточком, удары в </w:t>
            </w:r>
            <w:r w:rsidRPr="00A941E1">
              <w:rPr>
                <w:rFonts w:ascii="Times New Roman" w:hAnsi="Times New Roman"/>
                <w:spacing w:val="-2"/>
                <w:sz w:val="24"/>
                <w:szCs w:val="24"/>
              </w:rPr>
              <w:t>барабан, ориентируясь на названное число или цифру.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3"/>
                <w:sz w:val="24"/>
                <w:szCs w:val="24"/>
              </w:rPr>
              <w:t xml:space="preserve">Знакомится треугольной формой </w:t>
            </w:r>
            <w:r w:rsidRPr="00A941E1">
              <w:rPr>
                <w:rFonts w:ascii="Times New Roman" w:hAnsi="Times New Roman"/>
                <w:spacing w:val="-2"/>
                <w:sz w:val="24"/>
                <w:szCs w:val="24"/>
              </w:rPr>
              <w:t>(крыша). Соотнесение ее с треугольником. В</w:t>
            </w:r>
            <w:r w:rsidRPr="00A941E1">
              <w:rPr>
                <w:rFonts w:ascii="Times New Roman" w:hAnsi="Times New Roman"/>
                <w:spacing w:val="-3"/>
                <w:sz w:val="24"/>
                <w:szCs w:val="24"/>
              </w:rPr>
              <w:t>ыделяет из объемных фигур плоскостные: наклады</w:t>
            </w:r>
            <w:r w:rsidRPr="00A941E1">
              <w:rPr>
                <w:rFonts w:ascii="Times New Roman" w:hAnsi="Times New Roman"/>
                <w:spacing w:val="-3"/>
                <w:sz w:val="24"/>
                <w:szCs w:val="24"/>
              </w:rPr>
              <w:softHyphen/>
            </w:r>
            <w:r w:rsidRPr="00A941E1">
              <w:rPr>
                <w:rFonts w:ascii="Times New Roman" w:hAnsi="Times New Roman"/>
                <w:sz w:val="24"/>
                <w:szCs w:val="24"/>
              </w:rPr>
              <w:t>вание, обводка по контуру.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w:t>
            </w:r>
            <w:r w:rsidRPr="00A941E1">
              <w:rPr>
                <w:rFonts w:ascii="Times New Roman" w:hAnsi="Times New Roman"/>
                <w:spacing w:val="-3"/>
                <w:sz w:val="24"/>
                <w:szCs w:val="24"/>
              </w:rPr>
              <w:t>ыделяет из ряда объектов круг, квадрат, треугольник.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-Группирует </w:t>
            </w:r>
            <w:r w:rsidRPr="00A941E1">
              <w:rPr>
                <w:rFonts w:ascii="Times New Roman" w:hAnsi="Times New Roman"/>
                <w:spacing w:val="-3"/>
                <w:sz w:val="24"/>
                <w:szCs w:val="24"/>
              </w:rPr>
              <w:t>предметы по форме.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-Рисует круг, квадрат, треугольник с помощью трафа</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ретов, по опорным точкам, вырезание их (с помощью учителя и </w:t>
            </w:r>
            <w:r w:rsidRPr="00A941E1">
              <w:rPr>
                <w:rFonts w:ascii="Times New Roman" w:hAnsi="Times New Roman"/>
                <w:sz w:val="24"/>
                <w:szCs w:val="24"/>
              </w:rPr>
              <w:t>самостоятельно), л</w:t>
            </w:r>
            <w:r w:rsidRPr="00A941E1">
              <w:rPr>
                <w:rFonts w:ascii="Times New Roman" w:hAnsi="Times New Roman"/>
                <w:spacing w:val="-2"/>
                <w:sz w:val="24"/>
                <w:szCs w:val="24"/>
              </w:rPr>
              <w:t>епит объемные формы из пластилина.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 xml:space="preserve">-Сравнивает предметы по </w:t>
            </w:r>
            <w:r w:rsidRPr="00A941E1">
              <w:rPr>
                <w:rFonts w:ascii="Times New Roman" w:hAnsi="Times New Roman"/>
                <w:spacing w:val="-1"/>
                <w:sz w:val="24"/>
                <w:szCs w:val="24"/>
              </w:rPr>
              <w:t xml:space="preserve">ширине и высоте, </w:t>
            </w:r>
            <w:r w:rsidRPr="00A941E1">
              <w:rPr>
                <w:rFonts w:ascii="Times New Roman" w:hAnsi="Times New Roman"/>
                <w:spacing w:val="-1"/>
                <w:sz w:val="24"/>
                <w:szCs w:val="24"/>
              </w:rPr>
              <w:lastRenderedPageBreak/>
              <w:t>используя для сравнения прие</w:t>
            </w:r>
            <w:r w:rsidRPr="00A941E1">
              <w:rPr>
                <w:rFonts w:ascii="Times New Roman" w:hAnsi="Times New Roman"/>
                <w:spacing w:val="-1"/>
                <w:sz w:val="24"/>
                <w:szCs w:val="24"/>
              </w:rPr>
              <w:softHyphen/>
            </w:r>
            <w:r w:rsidRPr="00A941E1">
              <w:rPr>
                <w:rFonts w:ascii="Times New Roman" w:hAnsi="Times New Roman"/>
                <w:sz w:val="24"/>
                <w:szCs w:val="24"/>
              </w:rPr>
              <w:t>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-Раскрашивает, штрихует, обводит по тра</w:t>
            </w:r>
            <w:r w:rsidRPr="00A941E1">
              <w:rPr>
                <w:rFonts w:ascii="Times New Roman" w:hAnsi="Times New Roman"/>
                <w:spacing w:val="-2"/>
                <w:sz w:val="24"/>
                <w:szCs w:val="24"/>
              </w:rPr>
              <w:softHyphen/>
            </w:r>
            <w:r w:rsidRPr="00A941E1">
              <w:rPr>
                <w:rFonts w:ascii="Times New Roman" w:hAnsi="Times New Roman"/>
                <w:spacing w:val="-1"/>
                <w:sz w:val="24"/>
                <w:szCs w:val="24"/>
              </w:rPr>
              <w:t>фаретам, по опорным точкам изображений различной величины.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-П</w:t>
            </w:r>
            <w:r w:rsidRPr="00A941E1">
              <w:rPr>
                <w:rFonts w:ascii="Times New Roman" w:hAnsi="Times New Roman"/>
                <w:spacing w:val="-3"/>
                <w:sz w:val="24"/>
                <w:szCs w:val="24"/>
              </w:rPr>
              <w:t>еремещается в пространстве различных помещений (класса, рекреации, лестницы, коридоров, физкультурного зала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основные части</w:t>
            </w:r>
            <w:r w:rsidRPr="00A941E1">
              <w:rPr>
                <w:rFonts w:ascii="Times New Roman" w:hAnsi="Times New Roman"/>
                <w:spacing w:val="-2"/>
                <w:sz w:val="24"/>
                <w:szCs w:val="24"/>
              </w:rPr>
              <w:t xml:space="preserve"> собствен</w:t>
            </w:r>
            <w:r w:rsidRPr="00A941E1">
              <w:rPr>
                <w:rFonts w:ascii="Times New Roman" w:hAnsi="Times New Roman"/>
                <w:spacing w:val="-2"/>
                <w:sz w:val="24"/>
                <w:szCs w:val="24"/>
              </w:rPr>
              <w:softHyphen/>
              <w:t>ного тела и лица (руки, ноги, голова, туловище, глаза, нос, уши).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-Перемещается в про</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странстве, изменяет положение частей тела по образцу и по </w:t>
            </w:r>
            <w:r w:rsidRPr="00A941E1">
              <w:rPr>
                <w:rFonts w:ascii="Times New Roman" w:hAnsi="Times New Roman"/>
                <w:sz w:val="24"/>
                <w:szCs w:val="24"/>
              </w:rPr>
              <w:t>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-Использует речевые и нере</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чевые средства в процессе называния и показа пространственных отношений </w:t>
            </w:r>
            <w:r w:rsidRPr="00A941E1">
              <w:rPr>
                <w:rFonts w:ascii="Times New Roman" w:hAnsi="Times New Roman"/>
                <w:i/>
                <w:iCs/>
                <w:spacing w:val="-2"/>
                <w:sz w:val="24"/>
                <w:szCs w:val="24"/>
              </w:rPr>
              <w:t xml:space="preserve">{длинный </w:t>
            </w:r>
            <w:r w:rsidRPr="00A941E1">
              <w:rPr>
                <w:rFonts w:ascii="Times New Roman" w:hAnsi="Times New Roman"/>
                <w:spacing w:val="-2"/>
                <w:sz w:val="24"/>
                <w:szCs w:val="24"/>
              </w:rPr>
              <w:t xml:space="preserve">— руки разводятся в стороны, показывая протяженность, </w:t>
            </w:r>
            <w:r w:rsidRPr="00A941E1">
              <w:rPr>
                <w:rFonts w:ascii="Times New Roman" w:hAnsi="Times New Roman"/>
                <w:i/>
                <w:iCs/>
                <w:spacing w:val="-2"/>
                <w:sz w:val="24"/>
                <w:szCs w:val="24"/>
              </w:rPr>
              <w:t xml:space="preserve">высокий </w:t>
            </w:r>
            <w:r w:rsidRPr="00A941E1">
              <w:rPr>
                <w:rFonts w:ascii="Times New Roman" w:hAnsi="Times New Roman"/>
                <w:spacing w:val="-2"/>
                <w:sz w:val="24"/>
                <w:szCs w:val="24"/>
              </w:rPr>
              <w:t xml:space="preserve">— руки поднимаются вверх, </w:t>
            </w:r>
            <w:r w:rsidRPr="00A941E1">
              <w:rPr>
                <w:rFonts w:ascii="Times New Roman" w:hAnsi="Times New Roman"/>
                <w:i/>
                <w:iCs/>
                <w:spacing w:val="-2"/>
                <w:sz w:val="24"/>
                <w:szCs w:val="24"/>
              </w:rPr>
              <w:t xml:space="preserve">низкий </w:t>
            </w:r>
            <w:r w:rsidRPr="00A941E1">
              <w:rPr>
                <w:rFonts w:ascii="Times New Roman" w:hAnsi="Times New Roman"/>
                <w:spacing w:val="-2"/>
                <w:sz w:val="24"/>
                <w:szCs w:val="24"/>
              </w:rPr>
              <w:t xml:space="preserve">—-руки опускаются вниз и т. п.). Умеет работать с пиктограммами.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-Наблюдает за природными явлениями.</w:t>
            </w:r>
            <w:r w:rsidRPr="00A941E1">
              <w:rPr>
                <w:rFonts w:ascii="Times New Roman" w:hAnsi="Times New Roman"/>
                <w:sz w:val="24"/>
                <w:szCs w:val="24"/>
              </w:rPr>
              <w:t xml:space="preserve"> </w:t>
            </w:r>
            <w:r w:rsidRPr="00A941E1">
              <w:rPr>
                <w:rFonts w:ascii="Times New Roman" w:hAnsi="Times New Roman"/>
                <w:spacing w:val="-3"/>
                <w:sz w:val="24"/>
                <w:szCs w:val="24"/>
              </w:rPr>
              <w:t xml:space="preserve">Рассматривает изображения </w:t>
            </w:r>
            <w:r w:rsidRPr="00A941E1">
              <w:rPr>
                <w:rFonts w:ascii="Times New Roman" w:hAnsi="Times New Roman"/>
                <w:spacing w:val="-2"/>
                <w:sz w:val="24"/>
                <w:szCs w:val="24"/>
              </w:rPr>
              <w:t>разных времен года и разных погодных условий, работает с пиктограммами. Опреде</w:t>
            </w:r>
            <w:r w:rsidRPr="00A941E1">
              <w:rPr>
                <w:rFonts w:ascii="Times New Roman" w:hAnsi="Times New Roman"/>
                <w:spacing w:val="-2"/>
                <w:sz w:val="24"/>
                <w:szCs w:val="24"/>
              </w:rPr>
              <w:softHyphen/>
            </w:r>
            <w:r w:rsidRPr="00A941E1">
              <w:rPr>
                <w:rFonts w:ascii="Times New Roman" w:hAnsi="Times New Roman"/>
                <w:sz w:val="24"/>
                <w:szCs w:val="24"/>
              </w:rPr>
              <w:t>ление погодных явлений.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3"/>
                <w:sz w:val="24"/>
                <w:szCs w:val="24"/>
              </w:rPr>
              <w:t>Цифра «4». Вы</w:t>
            </w:r>
            <w:r w:rsidRPr="00A941E1">
              <w:rPr>
                <w:rFonts w:ascii="Times New Roman" w:hAnsi="Times New Roman"/>
                <w:spacing w:val="-3"/>
                <w:sz w:val="24"/>
                <w:szCs w:val="24"/>
              </w:rPr>
              <w:softHyphen/>
            </w:r>
            <w:r w:rsidRPr="00A941E1">
              <w:rPr>
                <w:rFonts w:ascii="Times New Roman" w:hAnsi="Times New Roman"/>
                <w:sz w:val="24"/>
                <w:szCs w:val="24"/>
              </w:rPr>
              <w:t xml:space="preserve">бирает три предмета (игрушки, картинки и т. п.) из множества. Показывает на пальцах: 1, 2, 3, 4. Выкладывает цифр «1», «2», «3», </w:t>
            </w:r>
            <w:r w:rsidRPr="00A941E1">
              <w:rPr>
                <w:rFonts w:ascii="Times New Roman" w:hAnsi="Times New Roman"/>
                <w:spacing w:val="-3"/>
                <w:sz w:val="24"/>
                <w:szCs w:val="24"/>
              </w:rPr>
              <w:t>«4» из палочек, веревки, лепит из пластилина</w:t>
            </w:r>
            <w:r w:rsidRPr="00A941E1">
              <w:rPr>
                <w:rFonts w:ascii="Times New Roman" w:hAnsi="Times New Roman"/>
                <w:spacing w:val="-2"/>
                <w:sz w:val="24"/>
                <w:szCs w:val="24"/>
              </w:rPr>
              <w:t xml:space="preserve">. Пишет цифры от «1» до «4» по трафаретам </w:t>
            </w:r>
            <w:r w:rsidRPr="00A941E1">
              <w:rPr>
                <w:rFonts w:ascii="Times New Roman" w:hAnsi="Times New Roman"/>
                <w:spacing w:val="-3"/>
                <w:sz w:val="24"/>
                <w:szCs w:val="24"/>
              </w:rPr>
              <w:t>и по точкам.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один-четыре предмета на ос</w:t>
            </w:r>
            <w:r w:rsidRPr="00A941E1">
              <w:rPr>
                <w:rFonts w:ascii="Times New Roman" w:hAnsi="Times New Roman"/>
                <w:spacing w:val="-2"/>
                <w:sz w:val="24"/>
                <w:szCs w:val="24"/>
              </w:rPr>
              <w:softHyphen/>
              <w:t>нове тактильного обследования и слухового восприятия.</w:t>
            </w:r>
          </w:p>
        </w:tc>
      </w:tr>
    </w:tbl>
    <w:p w:rsidR="00536101" w:rsidRPr="00726B81" w:rsidRDefault="00536101" w:rsidP="00726B81">
      <w:pPr>
        <w:shd w:val="clear" w:color="auto" w:fill="FFFFFF"/>
        <w:spacing w:after="0" w:line="240" w:lineRule="auto"/>
        <w:jc w:val="both"/>
        <w:rPr>
          <w:rFonts w:ascii="Times New Roman" w:hAnsi="Times New Roman"/>
          <w:b/>
          <w:spacing w:val="-1"/>
          <w:sz w:val="24"/>
          <w:szCs w:val="24"/>
        </w:rPr>
      </w:pPr>
      <w:r w:rsidRPr="00726B81">
        <w:rPr>
          <w:rFonts w:ascii="Times New Roman" w:hAnsi="Times New Roman"/>
          <w:b/>
          <w:spacing w:val="-1"/>
          <w:sz w:val="24"/>
          <w:szCs w:val="24"/>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806"/>
      </w:tblGrid>
      <w:tr w:rsidR="00536101" w:rsidRPr="00A941E1" w:rsidTr="00652144">
        <w:tc>
          <w:tcPr>
            <w:tcW w:w="3539"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сравнивать </w:t>
            </w:r>
            <w:r w:rsidRPr="00A941E1">
              <w:rPr>
                <w:rFonts w:ascii="Times New Roman" w:hAnsi="Times New Roman"/>
                <w:spacing w:val="-2"/>
                <w:sz w:val="24"/>
                <w:szCs w:val="24"/>
              </w:rPr>
              <w:lastRenderedPageBreak/>
              <w:t>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деятельности.</w:t>
            </w:r>
          </w:p>
        </w:tc>
        <w:tc>
          <w:tcPr>
            <w:tcW w:w="580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lastRenderedPageBreak/>
              <w:t>-Играет со сборно-разборными иг</w:t>
            </w:r>
            <w:r w:rsidRPr="00A941E1">
              <w:rPr>
                <w:rFonts w:ascii="Times New Roman" w:hAnsi="Times New Roman"/>
                <w:spacing w:val="-3"/>
                <w:sz w:val="24"/>
                <w:szCs w:val="24"/>
              </w:rPr>
              <w:softHyphen/>
              <w:t xml:space="preserve">рушками,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6"/>
                <w:sz w:val="24"/>
                <w:szCs w:val="24"/>
              </w:rPr>
              <w:t>-Конструирует по объемному образцу (мосты, ворота и пр.).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-Выкладывает простые конструкции из счетных палочек (различных по цвету, фактуре и </w:t>
            </w:r>
            <w:r w:rsidRPr="00A941E1">
              <w:rPr>
                <w:rFonts w:ascii="Times New Roman" w:hAnsi="Times New Roman"/>
                <w:sz w:val="24"/>
                <w:szCs w:val="24"/>
              </w:rPr>
              <w:t>величине) 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-Строит комбинации конструкций из трех пяти модулей конструктора (деревянного, пластмассового) по образцу и по словесной инструкции (с использованием указательных жестов).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z w:val="24"/>
                <w:szCs w:val="24"/>
              </w:rPr>
              <w:t>читает объекты в любом порядке.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-Знакомится с цифрой «О». Соотнесит с количеством: 0 — </w:t>
            </w:r>
            <w:r w:rsidRPr="00A941E1">
              <w:rPr>
                <w:rFonts w:ascii="Times New Roman" w:hAnsi="Times New Roman"/>
                <w:i/>
                <w:iCs/>
                <w:sz w:val="24"/>
                <w:szCs w:val="24"/>
              </w:rPr>
              <w:t>пусто, нет ничего.</w:t>
            </w:r>
          </w:p>
          <w:p w:rsidR="00536101" w:rsidRPr="00A941E1" w:rsidRDefault="00536101" w:rsidP="00726B81">
            <w:pPr>
              <w:spacing w:after="0" w:line="240" w:lineRule="auto"/>
              <w:jc w:val="both"/>
              <w:rPr>
                <w:rFonts w:ascii="Times New Roman" w:hAnsi="Times New Roman"/>
                <w:spacing w:val="-1"/>
                <w:sz w:val="24"/>
                <w:szCs w:val="24"/>
              </w:rPr>
            </w:pPr>
            <w:r w:rsidRPr="00A941E1">
              <w:rPr>
                <w:rFonts w:ascii="Times New Roman" w:hAnsi="Times New Roman"/>
                <w:sz w:val="24"/>
                <w:szCs w:val="24"/>
              </w:rPr>
              <w:lastRenderedPageBreak/>
              <w:t xml:space="preserve">Рисует цифры «О», «1», «2», «3», «4» по трафаретам, на </w:t>
            </w:r>
            <w:r w:rsidRPr="00A941E1">
              <w:rPr>
                <w:rFonts w:ascii="Times New Roman" w:hAnsi="Times New Roman"/>
                <w:spacing w:val="-2"/>
                <w:sz w:val="24"/>
                <w:szCs w:val="24"/>
              </w:rPr>
              <w:t>песке, в тетради, лепит из пластили</w:t>
            </w:r>
            <w:r w:rsidRPr="00A941E1">
              <w:rPr>
                <w:rFonts w:ascii="Times New Roman" w:hAnsi="Times New Roman"/>
                <w:spacing w:val="-2"/>
                <w:sz w:val="24"/>
                <w:szCs w:val="24"/>
              </w:rPr>
              <w:softHyphen/>
            </w:r>
            <w:r w:rsidRPr="00A941E1">
              <w:rPr>
                <w:rFonts w:ascii="Times New Roman" w:hAnsi="Times New Roman"/>
                <w:spacing w:val="-1"/>
                <w:sz w:val="24"/>
                <w:szCs w:val="24"/>
              </w:rPr>
              <w:t>на, выкладывает из природного материала, шнурков.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-Набирает заданный номер </w:t>
            </w:r>
            <w:r w:rsidRPr="00A941E1">
              <w:rPr>
                <w:rFonts w:ascii="Times New Roman" w:hAnsi="Times New Roman"/>
                <w:spacing w:val="-3"/>
                <w:sz w:val="24"/>
                <w:szCs w:val="24"/>
              </w:rPr>
              <w:t xml:space="preserve">из предложенных цифр для вызова пожарной команды (01, 112), </w:t>
            </w:r>
            <w:r w:rsidRPr="00A941E1">
              <w:rPr>
                <w:rFonts w:ascii="Times New Roman" w:hAnsi="Times New Roman"/>
                <w:sz w:val="24"/>
                <w:szCs w:val="24"/>
              </w:rPr>
              <w:t>милиции (02), скорой помощи (03).</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один-четыре предме</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та на основе тактильного обследования по типу игры «Чудесный </w:t>
            </w:r>
            <w:r w:rsidRPr="00A941E1">
              <w:rPr>
                <w:rFonts w:ascii="Times New Roman" w:hAnsi="Times New Roman"/>
                <w:sz w:val="24"/>
                <w:szCs w:val="24"/>
              </w:rPr>
              <w:t>мешочек».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-Решает арифметические задачи с от</w:t>
            </w:r>
            <w:r w:rsidRPr="00A941E1">
              <w:rPr>
                <w:rFonts w:ascii="Times New Roman" w:hAnsi="Times New Roman"/>
                <w:spacing w:val="-2"/>
                <w:sz w:val="24"/>
                <w:szCs w:val="24"/>
              </w:rPr>
              <w:softHyphen/>
            </w:r>
            <w:r w:rsidRPr="00A941E1">
              <w:rPr>
                <w:rFonts w:ascii="Times New Roman" w:hAnsi="Times New Roman"/>
                <w:spacing w:val="-3"/>
                <w:sz w:val="24"/>
                <w:szCs w:val="24"/>
              </w:rPr>
              <w:t>крытым результатом на наглядном материале (предметы, объем</w:t>
            </w:r>
            <w:r w:rsidRPr="00A941E1">
              <w:rPr>
                <w:rFonts w:ascii="Times New Roman" w:hAnsi="Times New Roman"/>
                <w:spacing w:val="-3"/>
                <w:sz w:val="24"/>
                <w:szCs w:val="24"/>
              </w:rPr>
              <w:softHyphen/>
            </w:r>
            <w:r w:rsidRPr="00A941E1">
              <w:rPr>
                <w:rFonts w:ascii="Times New Roman" w:hAnsi="Times New Roman"/>
                <w:spacing w:val="-2"/>
                <w:sz w:val="24"/>
                <w:szCs w:val="24"/>
              </w:rPr>
              <w:t>ные и плоскостные модели) в пределах двух-трех.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-Г</w:t>
            </w:r>
            <w:r w:rsidRPr="00A941E1">
              <w:rPr>
                <w:rFonts w:ascii="Times New Roman" w:hAnsi="Times New Roman"/>
                <w:spacing w:val="-3"/>
                <w:sz w:val="24"/>
                <w:szCs w:val="24"/>
              </w:rPr>
              <w:t>руппирует предметы по форме, соотносит плоскостные и объемные формы</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-Рисует фигуры по </w:t>
            </w:r>
            <w:r w:rsidRPr="00A941E1">
              <w:rPr>
                <w:rFonts w:ascii="Times New Roman" w:hAnsi="Times New Roman"/>
                <w:spacing w:val="-2"/>
                <w:sz w:val="24"/>
                <w:szCs w:val="24"/>
              </w:rPr>
              <w:t>трафаретам, по опорным точкам, вырезает фигуры.</w:t>
            </w:r>
            <w:r w:rsidRPr="00A941E1">
              <w:rPr>
                <w:rFonts w:ascii="Times New Roman" w:hAnsi="Times New Roman"/>
                <w:sz w:val="24"/>
                <w:szCs w:val="24"/>
              </w:rPr>
              <w:t xml:space="preserve"> </w:t>
            </w:r>
            <w:r w:rsidRPr="00A941E1">
              <w:rPr>
                <w:rFonts w:ascii="Times New Roman" w:hAnsi="Times New Roman"/>
                <w:spacing w:val="-2"/>
                <w:sz w:val="24"/>
                <w:szCs w:val="24"/>
              </w:rPr>
              <w:t>Лепит различные формы из пластилина.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рав</w:t>
            </w:r>
            <w:r w:rsidRPr="00A941E1">
              <w:rPr>
                <w:rFonts w:ascii="Times New Roman" w:hAnsi="Times New Roman"/>
                <w:spacing w:val="-2"/>
                <w:sz w:val="24"/>
                <w:szCs w:val="24"/>
              </w:rPr>
              <w:softHyphen/>
              <w:t>нивает предметы используя приемы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-Раскрашивает, штри</w:t>
            </w:r>
            <w:r w:rsidRPr="00A941E1">
              <w:rPr>
                <w:rFonts w:ascii="Times New Roman" w:hAnsi="Times New Roman"/>
                <w:spacing w:val="-2"/>
                <w:sz w:val="24"/>
                <w:szCs w:val="24"/>
              </w:rPr>
              <w:softHyphen/>
              <w:t xml:space="preserve">хует, обводит по трафаретам, по опорным точкам изображений </w:t>
            </w:r>
            <w:r w:rsidRPr="00A941E1">
              <w:rPr>
                <w:rFonts w:ascii="Times New Roman" w:hAnsi="Times New Roman"/>
                <w:spacing w:val="-3"/>
                <w:sz w:val="24"/>
                <w:szCs w:val="24"/>
              </w:rPr>
              <w:t xml:space="preserve">различной величины с последующим дорисовыванием сюжетной </w:t>
            </w:r>
            <w:r w:rsidRPr="00A941E1">
              <w:rPr>
                <w:rFonts w:ascii="Times New Roman" w:hAnsi="Times New Roman"/>
                <w:spacing w:val="-2"/>
                <w:sz w:val="24"/>
                <w:szCs w:val="24"/>
              </w:rPr>
              <w:t>картинки.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w:t>
            </w:r>
            <w:r w:rsidRPr="00A941E1">
              <w:rPr>
                <w:rFonts w:ascii="Times New Roman" w:hAnsi="Times New Roman"/>
                <w:spacing w:val="-3"/>
                <w:sz w:val="24"/>
                <w:szCs w:val="24"/>
              </w:rPr>
              <w:t>еремещается в пространстве различных помещений и ориентируется в</w:t>
            </w:r>
            <w:r w:rsidRPr="00A941E1">
              <w:rPr>
                <w:rFonts w:ascii="Times New Roman" w:hAnsi="Times New Roman"/>
                <w:sz w:val="24"/>
                <w:szCs w:val="24"/>
              </w:rPr>
              <w:t xml:space="preserve"> собственного теле и лице в ходе ситуационных игр, упражнений, трудовых поручений и т. п. Показывает, </w:t>
            </w:r>
            <w:r w:rsidRPr="00A941E1">
              <w:rPr>
                <w:rFonts w:ascii="Times New Roman" w:hAnsi="Times New Roman"/>
                <w:spacing w:val="-2"/>
                <w:sz w:val="24"/>
                <w:szCs w:val="24"/>
              </w:rPr>
              <w:t xml:space="preserve">называет и выполняет действия (с помощью </w:t>
            </w:r>
            <w:r w:rsidRPr="00A941E1">
              <w:rPr>
                <w:rFonts w:ascii="Times New Roman" w:hAnsi="Times New Roman"/>
                <w:sz w:val="24"/>
                <w:szCs w:val="24"/>
              </w:rPr>
              <w:t>учителя по образца и указательных жестов).</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-Обводит ладони и пальцы рук карандашом, соотносит кон</w:t>
            </w:r>
            <w:r w:rsidRPr="00A941E1">
              <w:rPr>
                <w:rFonts w:ascii="Times New Roman" w:hAnsi="Times New Roman"/>
                <w:spacing w:val="-3"/>
                <w:sz w:val="24"/>
                <w:szCs w:val="24"/>
              </w:rPr>
              <w:softHyphen/>
            </w:r>
            <w:r w:rsidRPr="00A941E1">
              <w:rPr>
                <w:rFonts w:ascii="Times New Roman" w:hAnsi="Times New Roman"/>
                <w:spacing w:val="-2"/>
                <w:sz w:val="24"/>
                <w:szCs w:val="24"/>
              </w:rPr>
              <w:t>турное изображение с определенным положением руки.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-Наблюдает за природными явлениями.</w:t>
            </w:r>
            <w:r w:rsidRPr="00A941E1">
              <w:rPr>
                <w:rFonts w:ascii="Times New Roman" w:hAnsi="Times New Roman"/>
                <w:sz w:val="24"/>
                <w:szCs w:val="24"/>
              </w:rPr>
              <w:t xml:space="preserve"> </w:t>
            </w:r>
            <w:r w:rsidRPr="00A941E1">
              <w:rPr>
                <w:rFonts w:ascii="Times New Roman" w:hAnsi="Times New Roman"/>
                <w:spacing w:val="-3"/>
                <w:sz w:val="24"/>
                <w:szCs w:val="24"/>
              </w:rPr>
              <w:t xml:space="preserve">Рассматривает изображения </w:t>
            </w:r>
            <w:r w:rsidRPr="00A941E1">
              <w:rPr>
                <w:rFonts w:ascii="Times New Roman" w:hAnsi="Times New Roman"/>
                <w:spacing w:val="-2"/>
                <w:sz w:val="24"/>
                <w:szCs w:val="24"/>
              </w:rPr>
              <w:t>разных времен года и разных погодных условий, работает с пиктограммами. Опреде</w:t>
            </w:r>
            <w:r w:rsidRPr="00A941E1">
              <w:rPr>
                <w:rFonts w:ascii="Times New Roman" w:hAnsi="Times New Roman"/>
                <w:spacing w:val="-2"/>
                <w:sz w:val="24"/>
                <w:szCs w:val="24"/>
              </w:rPr>
              <w:softHyphen/>
            </w:r>
            <w:r w:rsidRPr="00A941E1">
              <w:rPr>
                <w:rFonts w:ascii="Times New Roman" w:hAnsi="Times New Roman"/>
                <w:sz w:val="24"/>
                <w:szCs w:val="24"/>
              </w:rPr>
              <w:t xml:space="preserve">ление погодных явлений. Умеет работать с календарем погоды.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-Конструирует из 4-5 деталей деревянного, пластмассового конструктора простые построения. Выделяет основные части использует невербальные и вер</w:t>
            </w:r>
            <w:r w:rsidRPr="00A941E1">
              <w:rPr>
                <w:rFonts w:ascii="Times New Roman" w:hAnsi="Times New Roman"/>
                <w:spacing w:val="-3"/>
                <w:sz w:val="24"/>
                <w:szCs w:val="24"/>
              </w:rPr>
              <w:softHyphen/>
            </w:r>
            <w:r w:rsidRPr="00A941E1">
              <w:rPr>
                <w:rFonts w:ascii="Times New Roman" w:hAnsi="Times New Roman"/>
                <w:sz w:val="24"/>
                <w:szCs w:val="24"/>
              </w:rPr>
              <w:t>бальные средства общения.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 xml:space="preserve">-Цифра </w:t>
            </w:r>
            <w:r w:rsidRPr="00A941E1">
              <w:rPr>
                <w:rFonts w:ascii="Times New Roman" w:hAnsi="Times New Roman"/>
                <w:spacing w:val="-2"/>
                <w:sz w:val="24"/>
                <w:szCs w:val="24"/>
              </w:rPr>
              <w:t>«5». Соотносит количество в пределах пяти с пальцами руки.</w:t>
            </w:r>
            <w:r w:rsidRPr="00A941E1">
              <w:rPr>
                <w:rFonts w:ascii="Times New Roman" w:hAnsi="Times New Roman"/>
                <w:sz w:val="24"/>
                <w:szCs w:val="24"/>
              </w:rPr>
              <w:t xml:space="preserve"> </w:t>
            </w:r>
            <w:r w:rsidRPr="00A941E1">
              <w:rPr>
                <w:rFonts w:ascii="Times New Roman" w:hAnsi="Times New Roman"/>
                <w:spacing w:val="-1"/>
                <w:sz w:val="24"/>
                <w:szCs w:val="24"/>
              </w:rPr>
              <w:t xml:space="preserve">Рисует цифры «О», «1», «2», «3», «4», «5» по трафаретам, </w:t>
            </w:r>
            <w:r w:rsidRPr="00A941E1">
              <w:rPr>
                <w:rFonts w:ascii="Times New Roman" w:hAnsi="Times New Roman"/>
                <w:spacing w:val="-3"/>
                <w:sz w:val="24"/>
                <w:szCs w:val="24"/>
              </w:rPr>
              <w:t>на песке, в тетради, лепит из пла</w:t>
            </w:r>
            <w:r w:rsidRPr="00A941E1">
              <w:rPr>
                <w:rFonts w:ascii="Times New Roman" w:hAnsi="Times New Roman"/>
                <w:spacing w:val="-3"/>
                <w:sz w:val="24"/>
                <w:szCs w:val="24"/>
              </w:rPr>
              <w:softHyphen/>
              <w:t>стилина</w:t>
            </w:r>
            <w:r w:rsidRPr="00A941E1">
              <w:rPr>
                <w:rFonts w:ascii="Times New Roman" w:hAnsi="Times New Roman"/>
                <w:spacing w:val="-1"/>
                <w:sz w:val="24"/>
                <w:szCs w:val="24"/>
              </w:rPr>
              <w:t>, выкладывает из природного материала, шнурков</w:t>
            </w:r>
            <w:r w:rsidRPr="00A941E1">
              <w:rPr>
                <w:rFonts w:ascii="Times New Roman" w:hAnsi="Times New Roman"/>
                <w:sz w:val="24"/>
                <w:szCs w:val="24"/>
              </w:rPr>
              <w:t xml:space="preserve"> </w:t>
            </w:r>
            <w:r w:rsidRPr="00A941E1">
              <w:rPr>
                <w:rFonts w:ascii="Times New Roman" w:hAnsi="Times New Roman"/>
                <w:spacing w:val="-7"/>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Может показать много</w:t>
            </w:r>
            <w:r w:rsidRPr="00A941E1">
              <w:rPr>
                <w:rFonts w:ascii="Times New Roman" w:hAnsi="Times New Roman"/>
                <w:spacing w:val="-2"/>
                <w:sz w:val="24"/>
                <w:szCs w:val="24"/>
              </w:rPr>
              <w:softHyphen/>
            </w:r>
            <w:r w:rsidRPr="00A941E1">
              <w:rPr>
                <w:rFonts w:ascii="Times New Roman" w:hAnsi="Times New Roman"/>
                <w:spacing w:val="-1"/>
                <w:sz w:val="24"/>
                <w:szCs w:val="24"/>
              </w:rPr>
              <w:t>угольник (прямоугольник), прямоугольную призму (бру</w:t>
            </w:r>
            <w:r w:rsidRPr="00A941E1">
              <w:rPr>
                <w:rFonts w:ascii="Times New Roman" w:hAnsi="Times New Roman"/>
                <w:spacing w:val="-1"/>
                <w:sz w:val="24"/>
                <w:szCs w:val="24"/>
              </w:rPr>
              <w:softHyphen/>
            </w:r>
            <w:r w:rsidRPr="00A941E1">
              <w:rPr>
                <w:rFonts w:ascii="Times New Roman" w:hAnsi="Times New Roman"/>
                <w:sz w:val="24"/>
                <w:szCs w:val="24"/>
              </w:rPr>
              <w:t>сок).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-Измеряет предметы с помощью руки (кисть, от кисти до локтя), ноги (стопа).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-Моделирует пространствен</w:t>
            </w:r>
            <w:r w:rsidRPr="00A941E1">
              <w:rPr>
                <w:rFonts w:ascii="Times New Roman" w:hAnsi="Times New Roman"/>
                <w:sz w:val="24"/>
                <w:szCs w:val="24"/>
              </w:rPr>
              <w:softHyphen/>
              <w:t>ные отношения движением частей тела куклы от себя, к себе.</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7223"/>
      </w:tblGrid>
      <w:tr w:rsidR="00536101" w:rsidRPr="00A941E1" w:rsidTr="00652144">
        <w:tc>
          <w:tcPr>
            <w:tcW w:w="2122"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w:t>
            </w:r>
            <w:r w:rsidRPr="00A941E1">
              <w:rPr>
                <w:rFonts w:ascii="Times New Roman" w:hAnsi="Times New Roman"/>
                <w:spacing w:val="-2"/>
                <w:sz w:val="24"/>
                <w:szCs w:val="24"/>
              </w:rPr>
              <w:lastRenderedPageBreak/>
              <w:t xml:space="preserve">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распознавать цифры, обозначающие номер дома, квартиры, автобуса, </w:t>
            </w:r>
            <w:r w:rsidRPr="00A941E1">
              <w:rPr>
                <w:rFonts w:ascii="Times New Roman" w:hAnsi="Times New Roman"/>
                <w:spacing w:val="-2"/>
                <w:sz w:val="24"/>
                <w:szCs w:val="24"/>
              </w:rPr>
              <w:lastRenderedPageBreak/>
              <w:t>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22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lastRenderedPageBreak/>
              <w:t>-Играет со сборно-разборными иг</w:t>
            </w:r>
            <w:r w:rsidRPr="00A941E1">
              <w:rPr>
                <w:rFonts w:ascii="Times New Roman" w:hAnsi="Times New Roman"/>
                <w:spacing w:val="-3"/>
                <w:sz w:val="24"/>
                <w:szCs w:val="24"/>
              </w:rPr>
              <w:softHyphen/>
              <w:t xml:space="preserve">рушками, </w:t>
            </w:r>
            <w:r w:rsidRPr="00A941E1">
              <w:rPr>
                <w:rFonts w:ascii="Times New Roman" w:hAnsi="Times New Roman"/>
                <w:sz w:val="24"/>
                <w:szCs w:val="24"/>
              </w:rPr>
              <w:t>с сюжетными картинками с вырубленными частями круглой, квадратной, треугольной, прямоугольной формы,</w:t>
            </w:r>
            <w:r w:rsidRPr="00A941E1">
              <w:rPr>
                <w:rFonts w:ascii="Times New Roman" w:hAnsi="Times New Roman"/>
                <w:spacing w:val="-3"/>
                <w:sz w:val="24"/>
                <w:szCs w:val="24"/>
              </w:rPr>
              <w:t xml:space="preserve"> узнает целый предмет по </w:t>
            </w:r>
            <w:r w:rsidRPr="00A941E1">
              <w:rPr>
                <w:rFonts w:ascii="Times New Roman" w:hAnsi="Times New Roman"/>
                <w:spacing w:val="-2"/>
                <w:sz w:val="24"/>
                <w:szCs w:val="24"/>
              </w:rPr>
              <w:t xml:space="preserve">фрагментам и называет или показывает его, складывает разрезные картинки </w:t>
            </w:r>
            <w:r w:rsidRPr="00A941E1">
              <w:rPr>
                <w:rFonts w:ascii="Times New Roman" w:hAnsi="Times New Roman"/>
                <w:sz w:val="24"/>
                <w:szCs w:val="24"/>
              </w:rPr>
              <w:t>со смысловыми разъемами</w:t>
            </w:r>
            <w:r w:rsidRPr="00A941E1">
              <w:rPr>
                <w:rFonts w:ascii="Times New Roman" w:hAnsi="Times New Roman"/>
                <w:spacing w:val="-2"/>
                <w:sz w:val="24"/>
                <w:szCs w:val="24"/>
              </w:rPr>
              <w:t xml:space="preserve"> по образцу (игрушки, овощи, фрукты, животные), конструирует из счетных палочек </w:t>
            </w:r>
            <w:r w:rsidRPr="00A941E1">
              <w:rPr>
                <w:rFonts w:ascii="Times New Roman" w:hAnsi="Times New Roman"/>
                <w:sz w:val="24"/>
                <w:szCs w:val="24"/>
              </w:rPr>
              <w:t>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по объемному образцу (мосты, ворота и пр.), выкладывает аналогич</w:t>
            </w:r>
            <w:r w:rsidRPr="00A941E1">
              <w:rPr>
                <w:rFonts w:ascii="Times New Roman" w:hAnsi="Times New Roman"/>
                <w:sz w:val="24"/>
                <w:szCs w:val="24"/>
              </w:rPr>
              <w:softHyphen/>
              <w:t>ные конструкции из плоскостных элементов на магнитной доске или на фланелеграфе.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-Выкладывает простые конструкции из счетных палочек по образцу.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-В</w:t>
            </w:r>
            <w:r w:rsidRPr="00A941E1">
              <w:rPr>
                <w:rFonts w:ascii="Times New Roman" w:hAnsi="Times New Roman"/>
                <w:sz w:val="24"/>
                <w:szCs w:val="24"/>
              </w:rPr>
              <w:t>ыделяет один-пять предметов из множества.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-Присчитывает к каждому объекту только один объект.</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-Обозначает общее количество сосчитанных объектов по</w:t>
            </w:r>
            <w:r w:rsidRPr="00A941E1">
              <w:rPr>
                <w:rFonts w:ascii="Times New Roman" w:hAnsi="Times New Roman"/>
                <w:sz w:val="24"/>
                <w:szCs w:val="24"/>
              </w:rPr>
              <w:softHyphen/>
              <w:t>следним произнесенным числом, обводит движением руки и показывает сосчитанного количество на пальцах.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-Выбирает количество предметов без пересчета и с пересчетом, проверяет свои действия способом при</w:t>
            </w:r>
            <w:r w:rsidRPr="00A941E1">
              <w:rPr>
                <w:rFonts w:ascii="Times New Roman" w:hAnsi="Times New Roman"/>
                <w:sz w:val="24"/>
                <w:szCs w:val="24"/>
              </w:rPr>
              <w:softHyphen/>
              <w:t>кладывания или накладывания одного количества предметов или картинок на другое.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-Узнает цифры «О», «1», «2», «3», «4», «5» в правильном и перевернутом расположении, дорисовывает цифры.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-Рисует цифры от «1» до «5» по трафаретам, по опорным точ</w:t>
            </w:r>
            <w:r w:rsidRPr="00A941E1">
              <w:rPr>
                <w:rFonts w:ascii="Times New Roman" w:hAnsi="Times New Roman"/>
                <w:sz w:val="24"/>
                <w:szCs w:val="24"/>
              </w:rPr>
              <w:softHyphen/>
              <w:t>кам, самостоятельно. Лепит цифры из пластилина, конструирует из деталей (из частей разрезанных шаблонов цифр, палочек).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монеты с достоинством 1, 2, 5 руб</w:t>
            </w:r>
            <w:r w:rsidRPr="00A941E1">
              <w:rPr>
                <w:rFonts w:ascii="Times New Roman" w:hAnsi="Times New Roman"/>
                <w:sz w:val="24"/>
                <w:szCs w:val="24"/>
              </w:rPr>
              <w:softHyphen/>
              <w:t>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на счетах.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-Решает задачи-иллюстрации с открытым результатом на наглядном материале в пределах ше</w:t>
            </w:r>
            <w:r w:rsidRPr="00A941E1">
              <w:rPr>
                <w:rFonts w:ascii="Times New Roman" w:hAnsi="Times New Roman"/>
                <w:sz w:val="24"/>
                <w:szCs w:val="24"/>
              </w:rPr>
              <w:softHyphen/>
              <w:t>сти, с закрытым результатом в пределах двух-трех. Решает и составляет на наглядной основе простые арифметические задачи на бытовые те</w:t>
            </w:r>
            <w:r w:rsidRPr="00A941E1">
              <w:rPr>
                <w:rFonts w:ascii="Times New Roman" w:hAnsi="Times New Roman"/>
                <w:sz w:val="24"/>
                <w:szCs w:val="24"/>
              </w:rPr>
              <w:softHyphen/>
              <w:t xml:space="preserve">мы на сложение и вычитание.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bCs/>
                <w:sz w:val="24"/>
                <w:szCs w:val="24"/>
              </w:rPr>
              <w:t>В</w:t>
            </w:r>
            <w:r w:rsidRPr="00A941E1">
              <w:rPr>
                <w:rFonts w:ascii="Times New Roman" w:hAnsi="Times New Roman"/>
                <w:sz w:val="24"/>
                <w:szCs w:val="24"/>
              </w:rPr>
              <w:t>ыбирает шар, куб, тре</w:t>
            </w:r>
            <w:r w:rsidRPr="00A941E1">
              <w:rPr>
                <w:rFonts w:ascii="Times New Roman" w:hAnsi="Times New Roman"/>
                <w:sz w:val="24"/>
                <w:szCs w:val="24"/>
              </w:rPr>
              <w:softHyphen/>
              <w:t>угольную призму (крыша), прямоугольную призму (брусок), кру</w:t>
            </w:r>
            <w:r w:rsidRPr="00A941E1">
              <w:rPr>
                <w:rFonts w:ascii="Times New Roman" w:hAnsi="Times New Roman"/>
                <w:sz w:val="24"/>
                <w:szCs w:val="24"/>
              </w:rPr>
              <w:softHyphen/>
              <w:t>г, квадрат, треугольник, прямоугольник (по образцу и по сло</w:t>
            </w:r>
            <w:r w:rsidRPr="00A941E1">
              <w:rPr>
                <w:rFonts w:ascii="Times New Roman" w:hAnsi="Times New Roman"/>
                <w:sz w:val="24"/>
                <w:szCs w:val="24"/>
              </w:rPr>
              <w:softHyphen/>
              <w:t>весной инструкции).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-Не вербально классифицирует фигуры по одному и двум 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-Соотносит плоскостные и пространственные фигуры. Рисует</w:t>
            </w:r>
            <w:r w:rsidRPr="00A941E1">
              <w:rPr>
                <w:rFonts w:ascii="Times New Roman" w:hAnsi="Times New Roman"/>
                <w:sz w:val="24"/>
                <w:szCs w:val="24"/>
              </w:rPr>
              <w:t xml:space="preserve"> круг, квадрат, треугольник по трафаретам, опорным </w:t>
            </w:r>
            <w:r w:rsidRPr="00A941E1">
              <w:rPr>
                <w:rFonts w:ascii="Times New Roman" w:hAnsi="Times New Roman"/>
                <w:spacing w:val="-3"/>
                <w:sz w:val="24"/>
                <w:szCs w:val="24"/>
              </w:rPr>
              <w:t>точкам и самостоятельно. Лепит пространственные фигуры из пла</w:t>
            </w:r>
            <w:r w:rsidRPr="00A941E1">
              <w:rPr>
                <w:rFonts w:ascii="Times New Roman" w:hAnsi="Times New Roman"/>
                <w:spacing w:val="-3"/>
                <w:sz w:val="24"/>
                <w:szCs w:val="24"/>
              </w:rPr>
              <w:softHyphen/>
            </w:r>
            <w:r w:rsidRPr="00A941E1">
              <w:rPr>
                <w:rFonts w:ascii="Times New Roman" w:hAnsi="Times New Roman"/>
                <w:sz w:val="24"/>
                <w:szCs w:val="24"/>
              </w:rPr>
              <w:t>стилина. Рисует фигуры на песке, манке (пшенич</w:t>
            </w:r>
            <w:r w:rsidRPr="00A941E1">
              <w:rPr>
                <w:rFonts w:ascii="Times New Roman" w:hAnsi="Times New Roman"/>
                <w:sz w:val="24"/>
                <w:szCs w:val="24"/>
              </w:rPr>
              <w:softHyphen/>
              <w:t>ке), в тетради.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из счетных по подражанию и по образцу (дома, окошки, </w:t>
            </w:r>
            <w:r w:rsidRPr="00A941E1">
              <w:rPr>
                <w:rFonts w:ascii="Times New Roman" w:hAnsi="Times New Roman"/>
                <w:sz w:val="24"/>
                <w:szCs w:val="24"/>
              </w:rPr>
              <w:t>солнышко, елки).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-Узнает целый предмет по его фрагментам.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-Соотносит части конструкций с частями игрушек.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-Строит два-три объекта на основе их предвари</w:t>
            </w:r>
            <w:r w:rsidRPr="00A941E1">
              <w:rPr>
                <w:rFonts w:ascii="Times New Roman" w:hAnsi="Times New Roman"/>
                <w:spacing w:val="-2"/>
                <w:sz w:val="24"/>
                <w:szCs w:val="24"/>
              </w:rPr>
              <w:softHyphen/>
              <w:t xml:space="preserve">тельного анализа: гараж для машинок, домик для роботов.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-Сравнивает величины путем со</w:t>
            </w:r>
            <w:r w:rsidRPr="00A941E1">
              <w:rPr>
                <w:rFonts w:ascii="Times New Roman" w:hAnsi="Times New Roman"/>
                <w:spacing w:val="-2"/>
                <w:sz w:val="24"/>
                <w:szCs w:val="24"/>
              </w:rPr>
              <w:softHyphen/>
              <w:t xml:space="preserve">поставления двух объектов </w:t>
            </w:r>
            <w:r w:rsidRPr="00A941E1">
              <w:rPr>
                <w:rFonts w:ascii="Times New Roman" w:hAnsi="Times New Roman"/>
                <w:i/>
                <w:iCs/>
                <w:spacing w:val="-2"/>
                <w:sz w:val="24"/>
                <w:szCs w:val="24"/>
              </w:rPr>
              <w:t xml:space="preserve">{большой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маленький, длинный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короткий, широкий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узкий, высокий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низкий). </w:t>
            </w:r>
            <w:r w:rsidRPr="00A941E1">
              <w:rPr>
                <w:rFonts w:ascii="Times New Roman" w:hAnsi="Times New Roman"/>
                <w:spacing w:val="-2"/>
                <w:sz w:val="24"/>
                <w:szCs w:val="24"/>
              </w:rPr>
              <w:t xml:space="preserve">Использование </w:t>
            </w:r>
            <w:r w:rsidRPr="00A941E1">
              <w:rPr>
                <w:rFonts w:ascii="Times New Roman" w:hAnsi="Times New Roman"/>
                <w:sz w:val="24"/>
                <w:szCs w:val="24"/>
              </w:rPr>
              <w:t>приемов наложения и приложения.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-Раскрашивает, штрихует, обводит по трафаретам, по опор</w:t>
            </w:r>
            <w:r w:rsidRPr="00A941E1">
              <w:rPr>
                <w:rFonts w:ascii="Times New Roman" w:hAnsi="Times New Roman"/>
                <w:spacing w:val="-3"/>
                <w:sz w:val="24"/>
                <w:szCs w:val="24"/>
              </w:rPr>
              <w:softHyphen/>
            </w:r>
            <w:r w:rsidRPr="00A941E1">
              <w:rPr>
                <w:rFonts w:ascii="Times New Roman" w:hAnsi="Times New Roman"/>
                <w:spacing w:val="-1"/>
                <w:sz w:val="24"/>
                <w:szCs w:val="24"/>
              </w:rPr>
              <w:t>ным точкам изображений различной величины (вместе с учите</w:t>
            </w:r>
            <w:r w:rsidRPr="00A941E1">
              <w:rPr>
                <w:rFonts w:ascii="Times New Roman" w:hAnsi="Times New Roman"/>
                <w:spacing w:val="-1"/>
                <w:sz w:val="24"/>
                <w:szCs w:val="24"/>
              </w:rPr>
              <w:softHyphen/>
            </w:r>
            <w:r w:rsidRPr="00A941E1">
              <w:rPr>
                <w:rFonts w:ascii="Times New Roman" w:hAnsi="Times New Roman"/>
                <w:sz w:val="24"/>
                <w:szCs w:val="24"/>
              </w:rPr>
              <w:t xml:space="preserve">лем и </w:t>
            </w:r>
            <w:r w:rsidRPr="00A941E1">
              <w:rPr>
                <w:rFonts w:ascii="Times New Roman" w:hAnsi="Times New Roman"/>
                <w:sz w:val="24"/>
                <w:szCs w:val="24"/>
              </w:rPr>
              <w:lastRenderedPageBreak/>
              <w:t>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w:t>
            </w:r>
            <w:r w:rsidRPr="00A941E1">
              <w:rPr>
                <w:rFonts w:ascii="Times New Roman" w:hAnsi="Times New Roman"/>
                <w:spacing w:val="-3"/>
                <w:sz w:val="24"/>
                <w:szCs w:val="24"/>
              </w:rPr>
              <w:t>Измеряет линейкой</w:t>
            </w:r>
            <w:r w:rsidRPr="00A941E1">
              <w:rPr>
                <w:rFonts w:ascii="Times New Roman" w:hAnsi="Times New Roman"/>
                <w:spacing w:val="-2"/>
                <w:sz w:val="24"/>
                <w:szCs w:val="24"/>
              </w:rPr>
              <w:t xml:space="preserve"> (размер называет учитель). Измеряет с помощью меток.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Перемещается в пространстве класса по словесной инструкции, по стрелкам-векторам, по элементарно</w:t>
            </w:r>
            <w:r w:rsidRPr="00A941E1">
              <w:rPr>
                <w:rFonts w:ascii="Times New Roman" w:hAnsi="Times New Roman"/>
                <w:spacing w:val="-2"/>
                <w:sz w:val="24"/>
                <w:szCs w:val="24"/>
              </w:rPr>
              <w:softHyphen/>
              <w:t>му плану-схеме (карта маршрута)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Изменяет положение частей тела (поднимает руки, вы</w:t>
            </w:r>
            <w:r w:rsidRPr="00A941E1">
              <w:rPr>
                <w:rFonts w:ascii="Times New Roman" w:hAnsi="Times New Roman"/>
                <w:spacing w:val="-3"/>
                <w:sz w:val="24"/>
                <w:szCs w:val="24"/>
              </w:rPr>
              <w:softHyphen/>
              <w:t xml:space="preserve">тягивает их вперед, поднимает одну руку) по образцу, по словесной </w:t>
            </w:r>
            <w:r w:rsidRPr="00A941E1">
              <w:rPr>
                <w:rFonts w:ascii="Times New Roman" w:hAnsi="Times New Roman"/>
                <w:spacing w:val="-2"/>
                <w:sz w:val="24"/>
                <w:szCs w:val="24"/>
              </w:rPr>
              <w:t xml:space="preserve">инструкции, стоит рядом с учителем, напротив него (ориентируется </w:t>
            </w:r>
            <w:r w:rsidRPr="00A941E1">
              <w:rPr>
                <w:rFonts w:ascii="Times New Roman" w:hAnsi="Times New Roman"/>
                <w:sz w:val="24"/>
                <w:szCs w:val="24"/>
              </w:rPr>
              <w:t>в паропротивоположных направлениях).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-Использует вербальные и невербальные средства в про</w:t>
            </w:r>
            <w:r w:rsidRPr="00A941E1">
              <w:rPr>
                <w:rFonts w:ascii="Times New Roman" w:hAnsi="Times New Roman"/>
                <w:sz w:val="24"/>
                <w:szCs w:val="24"/>
              </w:rPr>
              <w:softHyphen/>
              <w:t>цессе показа и называния пространственных отношений (</w:t>
            </w:r>
            <w:r w:rsidRPr="00A941E1">
              <w:rPr>
                <w:rFonts w:ascii="Times New Roman" w:hAnsi="Times New Roman"/>
                <w:i/>
                <w:iCs/>
                <w:spacing w:val="-4"/>
                <w:sz w:val="24"/>
                <w:szCs w:val="24"/>
              </w:rPr>
              <w:t xml:space="preserve">большой </w:t>
            </w:r>
            <w:r w:rsidRPr="00A941E1">
              <w:rPr>
                <w:rFonts w:ascii="Times New Roman" w:hAnsi="Times New Roman"/>
                <w:spacing w:val="-4"/>
                <w:sz w:val="24"/>
                <w:szCs w:val="24"/>
              </w:rPr>
              <w:t xml:space="preserve">—- руки разводятся </w:t>
            </w:r>
            <w:r w:rsidRPr="00A941E1">
              <w:rPr>
                <w:rFonts w:ascii="Times New Roman" w:hAnsi="Times New Roman"/>
                <w:spacing w:val="-2"/>
                <w:sz w:val="24"/>
                <w:szCs w:val="24"/>
              </w:rPr>
              <w:t xml:space="preserve">широко; </w:t>
            </w:r>
            <w:r w:rsidRPr="00A941E1">
              <w:rPr>
                <w:rFonts w:ascii="Times New Roman" w:hAnsi="Times New Roman"/>
                <w:i/>
                <w:iCs/>
                <w:spacing w:val="-2"/>
                <w:sz w:val="24"/>
                <w:szCs w:val="24"/>
              </w:rPr>
              <w:t xml:space="preserve">длинный </w:t>
            </w:r>
            <w:r w:rsidRPr="00A941E1">
              <w:rPr>
                <w:rFonts w:ascii="Times New Roman" w:hAnsi="Times New Roman"/>
                <w:spacing w:val="-2"/>
                <w:sz w:val="24"/>
                <w:szCs w:val="24"/>
              </w:rPr>
              <w:t xml:space="preserve">— руки разводятся в стороны, демонстрируя </w:t>
            </w:r>
            <w:r w:rsidRPr="00A941E1">
              <w:rPr>
                <w:rFonts w:ascii="Times New Roman" w:hAnsi="Times New Roman"/>
                <w:sz w:val="24"/>
                <w:szCs w:val="24"/>
              </w:rPr>
              <w:t>протяженность).</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-Ориентируется в трехмерном про</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странстве (в помещении), в двухмерном пространстве (на доске, </w:t>
            </w:r>
            <w:r w:rsidRPr="00A941E1">
              <w:rPr>
                <w:rFonts w:ascii="Times New Roman" w:hAnsi="Times New Roman"/>
                <w:spacing w:val="-2"/>
                <w:sz w:val="24"/>
                <w:szCs w:val="24"/>
              </w:rPr>
              <w:t xml:space="preserve">на плоскости подноса с манкой или песком, на листе бумаги в </w:t>
            </w:r>
            <w:r w:rsidRPr="00A941E1">
              <w:rPr>
                <w:rFonts w:ascii="Times New Roman" w:hAnsi="Times New Roman"/>
                <w:spacing w:val="-3"/>
                <w:sz w:val="24"/>
                <w:szCs w:val="24"/>
              </w:rPr>
              <w:t xml:space="preserve">альбоме, в тетради) по словесной инструкции, по указательным </w:t>
            </w:r>
            <w:r w:rsidRPr="00A941E1">
              <w:rPr>
                <w:rFonts w:ascii="Times New Roman" w:hAnsi="Times New Roman"/>
                <w:sz w:val="24"/>
                <w:szCs w:val="24"/>
              </w:rPr>
              <w:t>знакам (стрелкам, точкам, символам).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Наблюдает простейшие явле</w:t>
            </w:r>
            <w:r w:rsidRPr="00A941E1">
              <w:rPr>
                <w:rFonts w:ascii="Times New Roman" w:hAnsi="Times New Roman"/>
                <w:spacing w:val="-2"/>
                <w:sz w:val="24"/>
                <w:szCs w:val="24"/>
              </w:rPr>
              <w:softHyphen/>
              <w:t>ния погоды (холодно, тепло, идет дождь, идет снег).</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-Использует часы в реальной жизни. Показывает стрелки часов. Называет и показывает время — от 1 до 5 ча</w:t>
            </w:r>
            <w:r w:rsidRPr="00A941E1">
              <w:rPr>
                <w:rFonts w:ascii="Times New Roman" w:hAnsi="Times New Roman"/>
                <w:spacing w:val="-2"/>
                <w:sz w:val="24"/>
                <w:szCs w:val="24"/>
              </w:rPr>
              <w:softHyphen/>
              <w:t>сов на часах. Переводит стрелки на указанное время (по образцу, по 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-Выделяет признаки и называет </w:t>
            </w:r>
            <w:r w:rsidRPr="00A941E1">
              <w:rPr>
                <w:rFonts w:ascii="Times New Roman" w:hAnsi="Times New Roman"/>
                <w:spacing w:val="-2"/>
                <w:sz w:val="24"/>
                <w:szCs w:val="24"/>
              </w:rPr>
              <w:t>времена года. Определяет время года по иллюстрациям, по си</w:t>
            </w:r>
            <w:r w:rsidRPr="00A941E1">
              <w:rPr>
                <w:rFonts w:ascii="Times New Roman" w:hAnsi="Times New Roman"/>
                <w:spacing w:val="-2"/>
                <w:sz w:val="24"/>
                <w:szCs w:val="24"/>
              </w:rPr>
              <w:softHyphen/>
              <w:t xml:space="preserve">туациям на стендовом театре. Имитирует действиями: </w:t>
            </w:r>
            <w:r w:rsidRPr="00A941E1">
              <w:rPr>
                <w:rFonts w:ascii="Times New Roman" w:hAnsi="Times New Roman"/>
                <w:i/>
                <w:iCs/>
                <w:spacing w:val="-2"/>
                <w:sz w:val="24"/>
                <w:szCs w:val="24"/>
              </w:rPr>
              <w:t xml:space="preserve">холодно </w:t>
            </w:r>
            <w:r w:rsidRPr="00A941E1">
              <w:rPr>
                <w:rFonts w:ascii="Times New Roman" w:hAnsi="Times New Roman"/>
                <w:spacing w:val="-2"/>
                <w:sz w:val="24"/>
                <w:szCs w:val="24"/>
              </w:rPr>
              <w:t xml:space="preserve">— нахмурится и </w:t>
            </w:r>
            <w:r w:rsidRPr="00A941E1">
              <w:rPr>
                <w:rFonts w:ascii="Times New Roman" w:hAnsi="Times New Roman"/>
                <w:spacing w:val="-1"/>
                <w:sz w:val="24"/>
                <w:szCs w:val="24"/>
              </w:rPr>
              <w:t xml:space="preserve">сожмется; </w:t>
            </w:r>
            <w:r w:rsidRPr="00A941E1">
              <w:rPr>
                <w:rFonts w:ascii="Times New Roman" w:hAnsi="Times New Roman"/>
                <w:i/>
                <w:iCs/>
                <w:spacing w:val="-1"/>
                <w:sz w:val="24"/>
                <w:szCs w:val="24"/>
              </w:rPr>
              <w:t xml:space="preserve">тепло </w:t>
            </w:r>
            <w:r w:rsidRPr="00A941E1">
              <w:rPr>
                <w:rFonts w:ascii="Times New Roman" w:hAnsi="Times New Roman"/>
                <w:spacing w:val="-1"/>
                <w:sz w:val="24"/>
                <w:szCs w:val="24"/>
              </w:rPr>
              <w:t>— улыбнется, потянется вверх и раскроет ру</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ки, как бы подставляя их солнцу; </w:t>
            </w:r>
            <w:r w:rsidRPr="00A941E1">
              <w:rPr>
                <w:rFonts w:ascii="Times New Roman" w:hAnsi="Times New Roman"/>
                <w:i/>
                <w:iCs/>
                <w:spacing w:val="-3"/>
                <w:sz w:val="24"/>
                <w:szCs w:val="24"/>
              </w:rPr>
              <w:t xml:space="preserve">дождь </w:t>
            </w:r>
            <w:r w:rsidRPr="00A941E1">
              <w:rPr>
                <w:rFonts w:ascii="Times New Roman" w:hAnsi="Times New Roman"/>
                <w:spacing w:val="-3"/>
                <w:sz w:val="24"/>
                <w:szCs w:val="24"/>
              </w:rPr>
              <w:t>— имитирует дви</w:t>
            </w:r>
            <w:r w:rsidRPr="00A941E1">
              <w:rPr>
                <w:rFonts w:ascii="Times New Roman" w:hAnsi="Times New Roman"/>
                <w:spacing w:val="-3"/>
                <w:sz w:val="24"/>
                <w:szCs w:val="24"/>
              </w:rPr>
              <w:softHyphen/>
              <w:t>жениями пальцев рук по поверхности пола или стола и сопровож</w:t>
            </w:r>
            <w:r w:rsidRPr="00A941E1">
              <w:rPr>
                <w:rFonts w:ascii="Times New Roman" w:hAnsi="Times New Roman"/>
                <w:spacing w:val="-3"/>
                <w:sz w:val="24"/>
                <w:szCs w:val="24"/>
              </w:rPr>
              <w:softHyphen/>
            </w:r>
            <w:r w:rsidRPr="00A941E1">
              <w:rPr>
                <w:rFonts w:ascii="Times New Roman" w:hAnsi="Times New Roman"/>
                <w:sz w:val="24"/>
                <w:szCs w:val="24"/>
              </w:rPr>
              <w:t xml:space="preserve">дает словами </w:t>
            </w:r>
            <w:r w:rsidRPr="00A941E1">
              <w:rPr>
                <w:rFonts w:ascii="Times New Roman" w:hAnsi="Times New Roman"/>
                <w:i/>
                <w:iCs/>
                <w:sz w:val="24"/>
                <w:szCs w:val="24"/>
              </w:rPr>
              <w:t xml:space="preserve">«кап-кап»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солнце, луну, звезды на иллюстраци</w:t>
            </w:r>
            <w:r w:rsidRPr="00A941E1">
              <w:rPr>
                <w:rFonts w:ascii="Times New Roman" w:hAnsi="Times New Roman"/>
                <w:spacing w:val="-2"/>
                <w:sz w:val="24"/>
                <w:szCs w:val="24"/>
              </w:rPr>
              <w:softHyphen/>
            </w:r>
            <w:r w:rsidRPr="00A941E1">
              <w:rPr>
                <w:rFonts w:ascii="Times New Roman" w:hAnsi="Times New Roman"/>
                <w:spacing w:val="-3"/>
                <w:sz w:val="24"/>
                <w:szCs w:val="24"/>
              </w:rPr>
              <w:t>ях. Рисует по трафаретам солнце, лу</w:t>
            </w:r>
            <w:r w:rsidRPr="00A941E1">
              <w:rPr>
                <w:rFonts w:ascii="Times New Roman" w:hAnsi="Times New Roman"/>
                <w:spacing w:val="-3"/>
                <w:sz w:val="24"/>
                <w:szCs w:val="24"/>
              </w:rPr>
              <w:softHyphen/>
              <w:t>ну, звезды, тучи, облака. Показывает пиктограммы природных явлений. Со</w:t>
            </w:r>
            <w:r w:rsidRPr="00A941E1">
              <w:rPr>
                <w:rFonts w:ascii="Times New Roman" w:hAnsi="Times New Roman"/>
                <w:spacing w:val="-3"/>
                <w:sz w:val="24"/>
                <w:szCs w:val="24"/>
              </w:rPr>
              <w:softHyphen/>
            </w:r>
            <w:r w:rsidRPr="00A941E1">
              <w:rPr>
                <w:rFonts w:ascii="Times New Roman" w:hAnsi="Times New Roman"/>
                <w:spacing w:val="-2"/>
                <w:sz w:val="24"/>
                <w:szCs w:val="24"/>
              </w:rPr>
              <w:t>ставляет короткие рассказы с использованием картинного ма</w:t>
            </w:r>
            <w:r w:rsidRPr="00A941E1">
              <w:rPr>
                <w:rFonts w:ascii="Times New Roman" w:hAnsi="Times New Roman"/>
                <w:spacing w:val="-2"/>
                <w:sz w:val="24"/>
                <w:szCs w:val="24"/>
              </w:rPr>
              <w:softHyphen/>
            </w:r>
            <w:r w:rsidRPr="00A941E1">
              <w:rPr>
                <w:rFonts w:ascii="Times New Roman" w:hAnsi="Times New Roman"/>
                <w:sz w:val="24"/>
                <w:szCs w:val="24"/>
              </w:rPr>
              <w:t xml:space="preserve">териала, пиктограмм. </w:t>
            </w:r>
            <w:r w:rsidRPr="00A941E1">
              <w:rPr>
                <w:rFonts w:ascii="Times New Roman" w:hAnsi="Times New Roman"/>
                <w:spacing w:val="-2"/>
                <w:sz w:val="24"/>
                <w:szCs w:val="24"/>
              </w:rPr>
              <w:t xml:space="preserve">Работает с календарем природы и погоды.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w:t>
            </w:r>
            <w:r w:rsidRPr="00A941E1">
              <w:rPr>
                <w:rFonts w:ascii="Times New Roman" w:hAnsi="Times New Roman"/>
                <w:spacing w:val="-5"/>
                <w:sz w:val="24"/>
                <w:szCs w:val="24"/>
              </w:rPr>
              <w:t>Конструирует улицы (например, дом проезжая часть) после предварительного наблюдения (экскурсии).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-Строит разные здания: жилые </w:t>
            </w:r>
            <w:r w:rsidRPr="00A941E1">
              <w:rPr>
                <w:rFonts w:ascii="Times New Roman" w:hAnsi="Times New Roman"/>
                <w:spacing w:val="-1"/>
                <w:sz w:val="24"/>
                <w:szCs w:val="24"/>
              </w:rPr>
              <w:t xml:space="preserve">дома-башни с одним входом, школы (невысокое, длинное здание </w:t>
            </w:r>
            <w:r w:rsidRPr="00A941E1">
              <w:rPr>
                <w:rFonts w:ascii="Times New Roman" w:hAnsi="Times New Roman"/>
                <w:sz w:val="24"/>
                <w:szCs w:val="24"/>
              </w:rPr>
              <w:t>с несколькими входами), магазины.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-Рассматривает образцы, представленные на </w:t>
            </w:r>
            <w:r w:rsidRPr="00A941E1">
              <w:rPr>
                <w:rFonts w:ascii="Times New Roman" w:hAnsi="Times New Roman"/>
                <w:sz w:val="24"/>
                <w:szCs w:val="24"/>
                <w:lang w:val="en-US"/>
              </w:rPr>
              <w:t>CD</w:t>
            </w:r>
            <w:r w:rsidRPr="00A941E1">
              <w:rPr>
                <w:rFonts w:ascii="Times New Roman" w:hAnsi="Times New Roman"/>
                <w:sz w:val="24"/>
                <w:szCs w:val="24"/>
              </w:rPr>
              <w:t>-диске (работает с компьютерными изображениями), фото</w:t>
            </w:r>
            <w:r w:rsidRPr="00A941E1">
              <w:rPr>
                <w:rFonts w:ascii="Times New Roman" w:hAnsi="Times New Roman"/>
                <w:sz w:val="24"/>
                <w:szCs w:val="24"/>
              </w:rPr>
              <w:softHyphen/>
              <w:t>графиями.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Ц</w:t>
            </w:r>
            <w:r w:rsidRPr="00A941E1">
              <w:rPr>
                <w:rFonts w:ascii="Times New Roman" w:hAnsi="Times New Roman"/>
                <w:spacing w:val="-1"/>
                <w:sz w:val="24"/>
                <w:szCs w:val="24"/>
              </w:rPr>
              <w:t xml:space="preserve">ифра «6». Называет числовой ряд в </w:t>
            </w:r>
            <w:r w:rsidRPr="00A941E1">
              <w:rPr>
                <w:rFonts w:ascii="Times New Roman" w:hAnsi="Times New Roman"/>
                <w:spacing w:val="-3"/>
                <w:sz w:val="24"/>
                <w:szCs w:val="24"/>
              </w:rPr>
              <w:t xml:space="preserve">прямом порядке от 1 до 6 (устный счет) на наглядном материале, </w:t>
            </w:r>
            <w:r w:rsidRPr="00A941E1">
              <w:rPr>
                <w:rFonts w:ascii="Times New Roman" w:hAnsi="Times New Roman"/>
                <w:spacing w:val="-2"/>
                <w:sz w:val="24"/>
                <w:szCs w:val="24"/>
              </w:rPr>
              <w:t xml:space="preserve">подбирает последующее и </w:t>
            </w:r>
            <w:r w:rsidRPr="00A941E1">
              <w:rPr>
                <w:rFonts w:ascii="Times New Roman" w:hAnsi="Times New Roman"/>
                <w:spacing w:val="-3"/>
                <w:sz w:val="24"/>
                <w:szCs w:val="24"/>
              </w:rPr>
              <w:t xml:space="preserve">предыдущее число к названному или обозначенному цифрой, </w:t>
            </w:r>
            <w:r w:rsidRPr="00A941E1">
              <w:rPr>
                <w:rFonts w:ascii="Times New Roman" w:hAnsi="Times New Roman"/>
                <w:spacing w:val="-2"/>
                <w:sz w:val="24"/>
                <w:szCs w:val="24"/>
              </w:rPr>
              <w:t>определяет пропущенное число (исходя из индивидуальных воз</w:t>
            </w:r>
            <w:r w:rsidRPr="00A941E1">
              <w:rPr>
                <w:rFonts w:ascii="Times New Roman" w:hAnsi="Times New Roman"/>
                <w:spacing w:val="-2"/>
                <w:sz w:val="24"/>
                <w:szCs w:val="24"/>
              </w:rPr>
              <w:softHyphen/>
            </w:r>
            <w:r w:rsidRPr="00A941E1">
              <w:rPr>
                <w:rFonts w:ascii="Times New Roman" w:hAnsi="Times New Roman"/>
                <w:sz w:val="24"/>
                <w:szCs w:val="24"/>
              </w:rPr>
              <w:t>можностей учащихся).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-Выделяет предмет или картин</w:t>
            </w:r>
            <w:r w:rsidRPr="00A941E1">
              <w:rPr>
                <w:rFonts w:ascii="Times New Roman" w:hAnsi="Times New Roman"/>
                <w:spacing w:val="-1"/>
                <w:sz w:val="24"/>
                <w:szCs w:val="24"/>
              </w:rPr>
              <w:softHyphen/>
            </w:r>
            <w:r w:rsidRPr="00A941E1">
              <w:rPr>
                <w:rFonts w:ascii="Times New Roman" w:hAnsi="Times New Roman"/>
                <w:sz w:val="24"/>
                <w:szCs w:val="24"/>
              </w:rPr>
              <w:t>ку (в пределах шести) на основе зрительного и (или) тактильного анализаторов.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-Хлопает, ударяет молоточком или барабанной палочкой в соот</w:t>
            </w:r>
            <w:r w:rsidRPr="00A941E1">
              <w:rPr>
                <w:rFonts w:ascii="Times New Roman" w:hAnsi="Times New Roman"/>
                <w:spacing w:val="-3"/>
                <w:sz w:val="24"/>
                <w:szCs w:val="24"/>
              </w:rPr>
              <w:softHyphen/>
            </w:r>
            <w:r w:rsidRPr="00A941E1">
              <w:rPr>
                <w:rFonts w:ascii="Times New Roman" w:hAnsi="Times New Roman"/>
                <w:sz w:val="24"/>
                <w:szCs w:val="24"/>
              </w:rPr>
              <w:t>ветствии с заданным количеством.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-Выделяет один-шесть предметов на основе тактильного обследования по типу игры «Чудесный мешочек».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lastRenderedPageBreak/>
              <w:t>-Понимает отношение между числами натурально</w:t>
            </w:r>
            <w:r w:rsidRPr="00A941E1">
              <w:rPr>
                <w:rFonts w:ascii="Times New Roman" w:hAnsi="Times New Roman"/>
                <w:spacing w:val="-1"/>
                <w:sz w:val="24"/>
                <w:szCs w:val="24"/>
              </w:rPr>
              <w:softHyphen/>
              <w:t xml:space="preserve">го ряда (6 больше 5 на 1, а 5 меньше 6 на 1), </w:t>
            </w:r>
            <w:r w:rsidRPr="00A941E1">
              <w:rPr>
                <w:rFonts w:ascii="Times New Roman" w:hAnsi="Times New Roman"/>
                <w:spacing w:val="-2"/>
                <w:sz w:val="24"/>
                <w:szCs w:val="24"/>
              </w:rPr>
              <w:t>увеличивает и уменьшает каждое число на 1 (в пределах 6).</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цифры «О», «1», «2», «3», «4», «5», </w:t>
            </w:r>
            <w:r w:rsidRPr="00A941E1">
              <w:rPr>
                <w:rFonts w:ascii="Times New Roman" w:hAnsi="Times New Roman"/>
                <w:spacing w:val="-3"/>
                <w:sz w:val="24"/>
                <w:szCs w:val="24"/>
              </w:rPr>
              <w:t xml:space="preserve">«6» в правильном и перевернутом расположении, дорисовывает </w:t>
            </w:r>
            <w:r w:rsidRPr="00A941E1">
              <w:rPr>
                <w:rFonts w:ascii="Times New Roman" w:hAnsi="Times New Roman"/>
                <w:sz w:val="24"/>
                <w:szCs w:val="24"/>
              </w:rPr>
              <w:t>цифры.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-Рисует цифры от «1» до «6» по трафаретам, по опорным точкам, самостоятельно. Лепит цифры из пластилина, конструиро</w:t>
            </w:r>
            <w:r w:rsidRPr="00A941E1">
              <w:rPr>
                <w:rFonts w:ascii="Times New Roman" w:hAnsi="Times New Roman"/>
                <w:spacing w:val="-2"/>
                <w:sz w:val="24"/>
                <w:szCs w:val="24"/>
              </w:rPr>
              <w:softHyphen/>
              <w:t xml:space="preserve">вание из деталей (из частей разрезанных шаблонов цифр, палочек </w:t>
            </w:r>
            <w:r w:rsidRPr="00A941E1">
              <w:rPr>
                <w:rFonts w:ascii="Times New Roman" w:hAnsi="Times New Roman"/>
                <w:sz w:val="24"/>
                <w:szCs w:val="24"/>
              </w:rPr>
              <w:t>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монеты с достоинством 1, 2, 5 руб</w:t>
            </w:r>
            <w:r w:rsidRPr="00A941E1">
              <w:rPr>
                <w:rFonts w:ascii="Times New Roman" w:hAnsi="Times New Roman"/>
                <w:spacing w:val="-3"/>
                <w:sz w:val="24"/>
                <w:szCs w:val="24"/>
              </w:rPr>
              <w:softHyphen/>
            </w:r>
            <w:r w:rsidRPr="00A941E1">
              <w:rPr>
                <w:rFonts w:ascii="Times New Roman" w:hAnsi="Times New Roman"/>
                <w:sz w:val="24"/>
                <w:szCs w:val="24"/>
              </w:rPr>
              <w:t>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-Решает задачи в </w:t>
            </w:r>
            <w:r w:rsidRPr="00A941E1">
              <w:rPr>
                <w:rFonts w:ascii="Times New Roman" w:hAnsi="Times New Roman"/>
                <w:spacing w:val="-3"/>
                <w:sz w:val="24"/>
                <w:szCs w:val="24"/>
              </w:rPr>
              <w:t>сюжетно-дидактических играх «Магазин», «Почта»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Группирует предметы по форме (по образцу и по словесной инструкции). Не вербально класси</w:t>
            </w:r>
            <w:r w:rsidRPr="00A941E1">
              <w:rPr>
                <w:rFonts w:ascii="Times New Roman" w:hAnsi="Times New Roman"/>
                <w:spacing w:val="-2"/>
                <w:sz w:val="24"/>
                <w:szCs w:val="24"/>
              </w:rPr>
              <w:softHyphen/>
            </w:r>
            <w:r w:rsidRPr="00A941E1">
              <w:rPr>
                <w:rFonts w:ascii="Times New Roman" w:hAnsi="Times New Roman"/>
                <w:spacing w:val="-3"/>
                <w:sz w:val="24"/>
                <w:szCs w:val="24"/>
              </w:rPr>
              <w:t>фицирует фигуры по одному и двум признакам</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линии прямые, извилистые, как вол</w:t>
            </w:r>
            <w:r w:rsidRPr="00A941E1">
              <w:rPr>
                <w:rFonts w:ascii="Times New Roman" w:hAnsi="Times New Roman"/>
                <w:spacing w:val="-3"/>
                <w:sz w:val="24"/>
                <w:szCs w:val="24"/>
              </w:rPr>
              <w:softHyphen/>
            </w:r>
            <w:r w:rsidRPr="00A941E1">
              <w:rPr>
                <w:rFonts w:ascii="Times New Roman" w:hAnsi="Times New Roman"/>
                <w:spacing w:val="-2"/>
                <w:sz w:val="24"/>
                <w:szCs w:val="24"/>
              </w:rPr>
              <w:t>на. Рисует линии на песке, манке, на бумаге, вы</w:t>
            </w:r>
            <w:r w:rsidRPr="00A941E1">
              <w:rPr>
                <w:rFonts w:ascii="Times New Roman" w:hAnsi="Times New Roman"/>
                <w:spacing w:val="-2"/>
                <w:sz w:val="24"/>
                <w:szCs w:val="24"/>
              </w:rPr>
              <w:softHyphen/>
              <w:t xml:space="preserve">кладывание линий с помощью ниток, веревок, различных шнуров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w:t>
            </w:r>
            <w:r w:rsidRPr="00A941E1">
              <w:rPr>
                <w:rFonts w:ascii="Times New Roman" w:hAnsi="Times New Roman"/>
                <w:spacing w:val="-2"/>
                <w:sz w:val="24"/>
                <w:szCs w:val="24"/>
              </w:rPr>
              <w:t>Составляет ритмические композиции из фигур по образцу, данному учителем, и по собственному желанию.</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3"/>
                <w:sz w:val="24"/>
                <w:szCs w:val="24"/>
              </w:rPr>
              <w:t>-</w:t>
            </w:r>
            <w:r w:rsidRPr="00A941E1">
              <w:rPr>
                <w:rFonts w:ascii="Times New Roman" w:hAnsi="Times New Roman"/>
                <w:spacing w:val="-2"/>
                <w:sz w:val="24"/>
                <w:szCs w:val="24"/>
              </w:rPr>
              <w:t xml:space="preserve">Называет и показывает время от 1 до 6 часов на часах.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6798"/>
      </w:tblGrid>
      <w:tr w:rsidR="00536101" w:rsidRPr="00A941E1" w:rsidTr="00652144">
        <w:tc>
          <w:tcPr>
            <w:tcW w:w="2547"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2) Представления о количестве, числе, </w:t>
            </w:r>
            <w:r w:rsidRPr="00A941E1">
              <w:rPr>
                <w:rFonts w:ascii="Times New Roman" w:hAnsi="Times New Roman"/>
                <w:spacing w:val="-2"/>
                <w:sz w:val="24"/>
                <w:szCs w:val="24"/>
              </w:rPr>
              <w:lastRenderedPageBreak/>
              <w:t>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w:t>
            </w:r>
            <w:r w:rsidRPr="00A941E1">
              <w:rPr>
                <w:rFonts w:ascii="Times New Roman" w:hAnsi="Times New Roman"/>
                <w:spacing w:val="-2"/>
                <w:sz w:val="24"/>
                <w:szCs w:val="24"/>
              </w:rPr>
              <w:lastRenderedPageBreak/>
              <w:t xml:space="preserve">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798"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-Р</w:t>
            </w:r>
            <w:r w:rsidRPr="00A941E1">
              <w:rPr>
                <w:rFonts w:ascii="Times New Roman" w:hAnsi="Times New Roman"/>
                <w:spacing w:val="-3"/>
                <w:sz w:val="24"/>
                <w:szCs w:val="24"/>
              </w:rPr>
              <w:t>азличает пространственные тела (шар, полу</w:t>
            </w:r>
            <w:r w:rsidRPr="00A941E1">
              <w:rPr>
                <w:rFonts w:ascii="Times New Roman" w:hAnsi="Times New Roman"/>
                <w:spacing w:val="-3"/>
                <w:sz w:val="24"/>
                <w:szCs w:val="24"/>
              </w:rPr>
              <w:softHyphen/>
            </w:r>
            <w:r w:rsidRPr="00A941E1">
              <w:rPr>
                <w:rFonts w:ascii="Times New Roman" w:hAnsi="Times New Roman"/>
                <w:spacing w:val="-2"/>
                <w:sz w:val="24"/>
                <w:szCs w:val="24"/>
              </w:rPr>
              <w:t>сфера, куб, брусок, пластина, треугольная призма, конус) и гео</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метрические фигуры (круг, квадрат, треугольник, прямоугольник, </w:t>
            </w:r>
            <w:r w:rsidRPr="00A941E1">
              <w:rPr>
                <w:rFonts w:ascii="Times New Roman" w:hAnsi="Times New Roman"/>
                <w:sz w:val="24"/>
                <w:szCs w:val="24"/>
              </w:rPr>
              <w:t xml:space="preserve">овал). Создает из двух-трех малых форм </w:t>
            </w:r>
            <w:r w:rsidRPr="00A941E1">
              <w:rPr>
                <w:rFonts w:ascii="Times New Roman" w:hAnsi="Times New Roman"/>
                <w:spacing w:val="-2"/>
                <w:sz w:val="24"/>
                <w:szCs w:val="24"/>
              </w:rPr>
              <w:t>одну большую, отличную от исходных, затем исполь</w:t>
            </w:r>
            <w:r w:rsidRPr="00A941E1">
              <w:rPr>
                <w:rFonts w:ascii="Times New Roman" w:hAnsi="Times New Roman"/>
                <w:spacing w:val="-2"/>
                <w:sz w:val="24"/>
                <w:szCs w:val="24"/>
              </w:rPr>
              <w:softHyphen/>
            </w:r>
            <w:r w:rsidRPr="00A941E1">
              <w:rPr>
                <w:rFonts w:ascii="Times New Roman" w:hAnsi="Times New Roman"/>
                <w:sz w:val="24"/>
                <w:szCs w:val="24"/>
              </w:rPr>
              <w:t>зует ее в предметном конструировании.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фигуры из счетных палочек, по образцу (дома, окошки, солнышко, елка и т. п.) и </w:t>
            </w:r>
            <w:r w:rsidRPr="00A941E1">
              <w:rPr>
                <w:rFonts w:ascii="Times New Roman" w:hAnsi="Times New Roman"/>
                <w:sz w:val="24"/>
                <w:szCs w:val="24"/>
              </w:rPr>
              <w:t>самостоятельно по словесной инструкции.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-Н</w:t>
            </w:r>
            <w:r w:rsidRPr="00A941E1">
              <w:rPr>
                <w:rFonts w:ascii="Times New Roman" w:hAnsi="Times New Roman"/>
                <w:spacing w:val="-1"/>
                <w:sz w:val="24"/>
                <w:szCs w:val="24"/>
              </w:rPr>
              <w:t>азывает фигуры и объемные те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ла, пространственное расположение в конструкции.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-Складывает предметные и сюжет</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ные разрезные картинки (до двенадцати частей) с различной </w:t>
            </w:r>
            <w:r w:rsidRPr="00A941E1">
              <w:rPr>
                <w:rFonts w:ascii="Times New Roman" w:hAnsi="Times New Roman"/>
                <w:spacing w:val="-2"/>
                <w:sz w:val="24"/>
                <w:szCs w:val="24"/>
              </w:rPr>
              <w:t>конфигурацией разреза, сборно-разборных игрушек и пр.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 xml:space="preserve">Узнает </w:t>
            </w:r>
            <w:r w:rsidRPr="00A941E1">
              <w:rPr>
                <w:rFonts w:ascii="Times New Roman" w:hAnsi="Times New Roman"/>
                <w:spacing w:val="-4"/>
                <w:sz w:val="24"/>
                <w:szCs w:val="24"/>
              </w:rPr>
              <w:t xml:space="preserve">цифры «1», «2», «3», «4», «5», «6» в правильном и перевернутом </w:t>
            </w:r>
            <w:r w:rsidRPr="00A941E1">
              <w:rPr>
                <w:rFonts w:ascii="Times New Roman" w:hAnsi="Times New Roman"/>
                <w:sz w:val="24"/>
                <w:szCs w:val="24"/>
              </w:rPr>
              <w:t xml:space="preserve">расположении. Дорисовывает и рисует цифры от «1» до «6» </w:t>
            </w:r>
            <w:r w:rsidRPr="00A941E1">
              <w:rPr>
                <w:rFonts w:ascii="Times New Roman" w:hAnsi="Times New Roman"/>
                <w:spacing w:val="-2"/>
                <w:sz w:val="24"/>
                <w:szCs w:val="24"/>
              </w:rPr>
              <w:t xml:space="preserve">по трафаретам, по опорным точкам, самостоятельно. Лепит цифры </w:t>
            </w:r>
            <w:r w:rsidRPr="00A941E1">
              <w:rPr>
                <w:rFonts w:ascii="Times New Roman" w:hAnsi="Times New Roman"/>
                <w:sz w:val="24"/>
                <w:szCs w:val="24"/>
              </w:rPr>
              <w:t>из пластилина, конструирует из деталей (разрезанных на ча</w:t>
            </w:r>
            <w:r w:rsidRPr="00A941E1">
              <w:rPr>
                <w:rFonts w:ascii="Times New Roman" w:hAnsi="Times New Roman"/>
                <w:spacing w:val="-2"/>
                <w:sz w:val="24"/>
                <w:szCs w:val="24"/>
              </w:rPr>
              <w:t xml:space="preserve">сти шаблонов цифр, палочек), выкладывает их из различного </w:t>
            </w:r>
            <w:r w:rsidRPr="00A941E1">
              <w:rPr>
                <w:rFonts w:ascii="Times New Roman" w:hAnsi="Times New Roman"/>
                <w:sz w:val="24"/>
                <w:szCs w:val="24"/>
              </w:rPr>
              <w:t>природного материала, ниток (веревок)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-Считает различные абаки (пластмассовые </w:t>
            </w:r>
            <w:r w:rsidRPr="00A941E1">
              <w:rPr>
                <w:rFonts w:ascii="Times New Roman" w:hAnsi="Times New Roman"/>
                <w:spacing w:val="-2"/>
                <w:sz w:val="24"/>
                <w:szCs w:val="24"/>
              </w:rPr>
              <w:t xml:space="preserve">счетные линейки) и на счетах разной величины в вертикальном и </w:t>
            </w:r>
            <w:r w:rsidRPr="00A941E1">
              <w:rPr>
                <w:rFonts w:ascii="Times New Roman" w:hAnsi="Times New Roman"/>
                <w:spacing w:val="-1"/>
                <w:sz w:val="24"/>
                <w:szCs w:val="24"/>
              </w:rPr>
              <w:t xml:space="preserve">горизонтальном расположении (напольные счеты, настольные </w:t>
            </w:r>
            <w:r w:rsidRPr="00A941E1">
              <w:rPr>
                <w:rFonts w:ascii="Times New Roman" w:hAnsi="Times New Roman"/>
                <w:sz w:val="24"/>
                <w:szCs w:val="24"/>
              </w:rPr>
              <w:t>счеты).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-Решает задачи-драматизации и задачи-иллюстрации с открытым результатом на наглядном материале в пределах семи, задачи-иллюстрации с закрытым результатом в пределах двух-четырех. Решает и составляет на наглядной основе простые задач на бытовые те</w:t>
            </w:r>
            <w:r w:rsidRPr="00A941E1">
              <w:rPr>
                <w:rFonts w:ascii="Times New Roman" w:hAnsi="Times New Roman"/>
                <w:spacing w:val="-2"/>
                <w:sz w:val="24"/>
                <w:szCs w:val="24"/>
              </w:rPr>
              <w:softHyphen/>
              <w:t xml:space="preserve">мы (на сложение и вычитание). Использует для решения </w:t>
            </w:r>
            <w:r w:rsidRPr="00A941E1">
              <w:rPr>
                <w:rFonts w:ascii="Times New Roman" w:hAnsi="Times New Roman"/>
                <w:spacing w:val="-1"/>
                <w:sz w:val="24"/>
                <w:szCs w:val="24"/>
              </w:rPr>
              <w:t>задач 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-Показывает монеты с достоин</w:t>
            </w:r>
            <w:r w:rsidRPr="00A941E1">
              <w:rPr>
                <w:rFonts w:ascii="Times New Roman" w:hAnsi="Times New Roman"/>
                <w:spacing w:val="-2"/>
                <w:sz w:val="24"/>
                <w:szCs w:val="24"/>
              </w:rPr>
              <w:softHyphen/>
              <w:t xml:space="preserve">ством 1, 2, 5 рублей. Использует монеты в сюжетно-дидактической игре «Магазин» и в процессе специально организованных образовательных ситуаций (на </w:t>
            </w:r>
            <w:r w:rsidRPr="00A941E1">
              <w:rPr>
                <w:rFonts w:ascii="Times New Roman" w:hAnsi="Times New Roman"/>
                <w:spacing w:val="-2"/>
                <w:sz w:val="24"/>
                <w:szCs w:val="24"/>
              </w:rPr>
              <w:lastRenderedPageBreak/>
              <w:t>экскурсиях в ма</w:t>
            </w:r>
            <w:r w:rsidRPr="00A941E1">
              <w:rPr>
                <w:rFonts w:ascii="Times New Roman" w:hAnsi="Times New Roman"/>
                <w:spacing w:val="-2"/>
                <w:sz w:val="24"/>
                <w:szCs w:val="24"/>
              </w:rPr>
              <w:softHyphen/>
              <w:t xml:space="preserve">газин).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-Отбирает</w:t>
            </w:r>
            <w:r w:rsidRPr="00A941E1">
              <w:rPr>
                <w:rFonts w:ascii="Times New Roman" w:hAnsi="Times New Roman"/>
                <w:b/>
                <w:bCs/>
                <w:spacing w:val="-2"/>
                <w:sz w:val="24"/>
                <w:szCs w:val="24"/>
              </w:rPr>
              <w:t xml:space="preserve"> </w:t>
            </w:r>
            <w:r w:rsidRPr="00A941E1">
              <w:rPr>
                <w:rFonts w:ascii="Times New Roman" w:hAnsi="Times New Roman"/>
                <w:spacing w:val="-2"/>
                <w:sz w:val="24"/>
                <w:szCs w:val="24"/>
              </w:rPr>
              <w:t xml:space="preserve">шар, куб, </w:t>
            </w:r>
            <w:r w:rsidRPr="00A941E1">
              <w:rPr>
                <w:rFonts w:ascii="Times New Roman" w:hAnsi="Times New Roman"/>
                <w:spacing w:val="-1"/>
                <w:sz w:val="24"/>
                <w:szCs w:val="24"/>
              </w:rPr>
              <w:t xml:space="preserve">брусок (кирпичика), круг, квадрат, </w:t>
            </w:r>
            <w:r w:rsidRPr="00A941E1">
              <w:rPr>
                <w:rFonts w:ascii="Times New Roman" w:hAnsi="Times New Roman"/>
                <w:spacing w:val="-2"/>
                <w:sz w:val="24"/>
                <w:szCs w:val="24"/>
              </w:rPr>
              <w:t>треугольник, прямоугольник по образцу и по словесной ин</w:t>
            </w:r>
            <w:r w:rsidRPr="00A941E1">
              <w:rPr>
                <w:rFonts w:ascii="Times New Roman" w:hAnsi="Times New Roman"/>
                <w:spacing w:val="-2"/>
                <w:sz w:val="24"/>
                <w:szCs w:val="24"/>
              </w:rPr>
              <w:softHyphen/>
            </w:r>
            <w:r w:rsidRPr="00A941E1">
              <w:rPr>
                <w:rFonts w:ascii="Times New Roman" w:hAnsi="Times New Roman"/>
                <w:sz w:val="24"/>
                <w:szCs w:val="24"/>
              </w:rPr>
              <w:t>струкции учителя.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-Группирует предметы по форме с опорой на образец, данный учителем, и по </w:t>
            </w:r>
            <w:r w:rsidRPr="00A941E1">
              <w:rPr>
                <w:rFonts w:ascii="Times New Roman" w:hAnsi="Times New Roman"/>
                <w:sz w:val="24"/>
                <w:szCs w:val="24"/>
              </w:rPr>
              <w:t>его словесной инструкции. Не вербально классифицирует</w:t>
            </w:r>
            <w:r w:rsidRPr="00A941E1">
              <w:rPr>
                <w:rFonts w:ascii="Times New Roman" w:hAnsi="Times New Roman"/>
                <w:spacing w:val="-3"/>
                <w:sz w:val="24"/>
                <w:szCs w:val="24"/>
              </w:rPr>
              <w:t xml:space="preserve"> фигуры по одному и двум 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-Соотносит плоскостные и пространственные фигуры. По </w:t>
            </w:r>
            <w:r w:rsidRPr="00A941E1">
              <w:rPr>
                <w:rFonts w:ascii="Times New Roman" w:hAnsi="Times New Roman"/>
                <w:sz w:val="24"/>
                <w:szCs w:val="24"/>
              </w:rPr>
              <w:t xml:space="preserve">трафаретам, по опорным точкам и самостоятельно рисует </w:t>
            </w:r>
            <w:r w:rsidRPr="00A941E1">
              <w:rPr>
                <w:rFonts w:ascii="Times New Roman" w:hAnsi="Times New Roman"/>
                <w:spacing w:val="-3"/>
                <w:sz w:val="24"/>
                <w:szCs w:val="24"/>
              </w:rPr>
              <w:t xml:space="preserve">круг, квадрат, треугольник. Лепит пространственные фигуры из </w:t>
            </w:r>
            <w:r w:rsidRPr="00A941E1">
              <w:rPr>
                <w:rFonts w:ascii="Times New Roman" w:hAnsi="Times New Roman"/>
                <w:spacing w:val="-2"/>
                <w:sz w:val="24"/>
                <w:szCs w:val="24"/>
              </w:rPr>
              <w:t>пластилина, пата. Выкладывает плоскостные фигуры из природ</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ного материала (шишек, каштанов, желудей и т. п.). Рисует </w:t>
            </w:r>
            <w:r w:rsidRPr="00A941E1">
              <w:rPr>
                <w:rFonts w:ascii="Times New Roman" w:hAnsi="Times New Roman"/>
                <w:sz w:val="24"/>
                <w:szCs w:val="24"/>
              </w:rPr>
              <w:t>фигуры на песке, манке (крупе)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-Показывает линии (прямую, изви</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листую, как волна). Рисует линии на песке, манке, </w:t>
            </w:r>
            <w:r w:rsidRPr="00A941E1">
              <w:rPr>
                <w:rFonts w:ascii="Times New Roman" w:hAnsi="Times New Roman"/>
                <w:spacing w:val="-3"/>
                <w:sz w:val="24"/>
                <w:szCs w:val="24"/>
              </w:rPr>
              <w:t xml:space="preserve">на бумаге, выкладывает их с помощью ниток, веревок, шнуров, </w:t>
            </w:r>
            <w:r w:rsidRPr="00A941E1">
              <w:rPr>
                <w:rFonts w:ascii="Times New Roman" w:hAnsi="Times New Roman"/>
                <w:spacing w:val="-2"/>
                <w:sz w:val="24"/>
                <w:szCs w:val="24"/>
              </w:rPr>
              <w:t>природного материала (шишек, каштанов, шиповника).</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z w:val="24"/>
                <w:szCs w:val="24"/>
              </w:rPr>
              <w:t xml:space="preserve">-Узнает плоскостные фигуры, целого </w:t>
            </w:r>
            <w:r w:rsidRPr="00A941E1">
              <w:rPr>
                <w:rFonts w:ascii="Times New Roman" w:hAnsi="Times New Roman"/>
                <w:spacing w:val="-2"/>
                <w:sz w:val="24"/>
                <w:szCs w:val="24"/>
              </w:rPr>
              <w:t>предмета по его фрагментам.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-Узнает в знаках дорожного движения знакомые фигуры: светофор — круги, знак </w:t>
            </w:r>
            <w:r w:rsidRPr="00A941E1">
              <w:rPr>
                <w:rFonts w:ascii="Times New Roman" w:hAnsi="Times New Roman"/>
                <w:spacing w:val="-1"/>
                <w:sz w:val="24"/>
                <w:szCs w:val="24"/>
              </w:rPr>
              <w:t xml:space="preserve">«Въезд запрещен» — прямоугольник (кирпич). </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Раскрашивает, штрихует, об</w:t>
            </w:r>
            <w:r w:rsidRPr="00A941E1">
              <w:rPr>
                <w:rFonts w:ascii="Times New Roman" w:hAnsi="Times New Roman"/>
                <w:spacing w:val="-2"/>
                <w:sz w:val="24"/>
                <w:szCs w:val="24"/>
              </w:rPr>
              <w:softHyphen/>
            </w:r>
            <w:r w:rsidRPr="00A941E1">
              <w:rPr>
                <w:rFonts w:ascii="Times New Roman" w:hAnsi="Times New Roman"/>
                <w:spacing w:val="-1"/>
                <w:sz w:val="24"/>
                <w:szCs w:val="24"/>
              </w:rPr>
              <w:t>водит по трафарету, по опорным точкам, рисует изображе</w:t>
            </w:r>
            <w:r w:rsidRPr="00A941E1">
              <w:rPr>
                <w:rFonts w:ascii="Times New Roman" w:hAnsi="Times New Roman"/>
                <w:spacing w:val="-1"/>
                <w:sz w:val="24"/>
                <w:szCs w:val="24"/>
              </w:rPr>
              <w:softHyphen/>
            </w:r>
            <w:r w:rsidRPr="00A941E1">
              <w:rPr>
                <w:rFonts w:ascii="Times New Roman" w:hAnsi="Times New Roman"/>
                <w:spacing w:val="-3"/>
                <w:sz w:val="24"/>
                <w:szCs w:val="24"/>
              </w:rPr>
              <w:t>ния объектов разной величины.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-И</w:t>
            </w:r>
            <w:r w:rsidRPr="00A941E1">
              <w:rPr>
                <w:rFonts w:ascii="Times New Roman" w:hAnsi="Times New Roman"/>
                <w:spacing w:val="-2"/>
                <w:sz w:val="24"/>
                <w:szCs w:val="24"/>
              </w:rPr>
              <w:t>змеряет сантиметровой лентой, рулеткой.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-О</w:t>
            </w:r>
            <w:r w:rsidRPr="00A941E1">
              <w:rPr>
                <w:rFonts w:ascii="Times New Roman" w:hAnsi="Times New Roman"/>
                <w:spacing w:val="-3"/>
                <w:sz w:val="24"/>
                <w:szCs w:val="24"/>
              </w:rPr>
              <w:t xml:space="preserve">риентируется в пространстве различных помещений </w:t>
            </w:r>
            <w:r w:rsidRPr="00A941E1">
              <w:rPr>
                <w:rFonts w:ascii="Times New Roman" w:hAnsi="Times New Roman"/>
                <w:sz w:val="24"/>
                <w:szCs w:val="24"/>
              </w:rPr>
              <w:t xml:space="preserve">школы (по словесной инструкции учителя). </w:t>
            </w:r>
            <w:r w:rsidRPr="00A941E1">
              <w:rPr>
                <w:rFonts w:ascii="Times New Roman" w:hAnsi="Times New Roman"/>
                <w:spacing w:val="-2"/>
                <w:sz w:val="24"/>
                <w:szCs w:val="24"/>
              </w:rPr>
              <w:t>Перемещается в пространстве, из</w:t>
            </w:r>
            <w:r w:rsidRPr="00A941E1">
              <w:rPr>
                <w:rFonts w:ascii="Times New Roman" w:hAnsi="Times New Roman"/>
                <w:spacing w:val="-2"/>
                <w:sz w:val="24"/>
                <w:szCs w:val="24"/>
              </w:rPr>
              <w:softHyphen/>
              <w:t xml:space="preserve">меняет положение частей тела,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-Использует вербальные и невербальные средства в узнавании, назывании и показа пространственных отноше</w:t>
            </w:r>
            <w:r w:rsidRPr="00A941E1">
              <w:rPr>
                <w:rFonts w:ascii="Times New Roman" w:hAnsi="Times New Roman"/>
                <w:sz w:val="24"/>
                <w:szCs w:val="24"/>
              </w:rPr>
              <w:softHyphen/>
              <w:t xml:space="preserve">ний </w:t>
            </w:r>
            <w:r w:rsidRPr="00A941E1">
              <w:rPr>
                <w:rFonts w:ascii="Times New Roman" w:hAnsi="Times New Roman"/>
                <w:i/>
                <w:iCs/>
                <w:sz w:val="24"/>
                <w:szCs w:val="24"/>
              </w:rPr>
              <w:t xml:space="preserve">(высокий </w:t>
            </w:r>
            <w:r w:rsidRPr="00A941E1">
              <w:rPr>
                <w:rFonts w:ascii="Times New Roman" w:hAnsi="Times New Roman"/>
                <w:sz w:val="24"/>
                <w:szCs w:val="24"/>
              </w:rPr>
              <w:t>— руки (ру</w:t>
            </w:r>
            <w:r w:rsidRPr="00A941E1">
              <w:rPr>
                <w:rFonts w:ascii="Times New Roman" w:hAnsi="Times New Roman"/>
                <w:sz w:val="24"/>
                <w:szCs w:val="24"/>
              </w:rPr>
              <w:softHyphen/>
              <w:t xml:space="preserve">ка) подняты вверх, </w:t>
            </w:r>
            <w:r w:rsidRPr="00A941E1">
              <w:rPr>
                <w:rFonts w:ascii="Times New Roman" w:hAnsi="Times New Roman"/>
                <w:i/>
                <w:iCs/>
                <w:sz w:val="24"/>
                <w:szCs w:val="24"/>
              </w:rPr>
              <w:t xml:space="preserve">низкий </w:t>
            </w:r>
            <w:r w:rsidRPr="00A941E1">
              <w:rPr>
                <w:rFonts w:ascii="Times New Roman" w:hAnsi="Times New Roman"/>
                <w:sz w:val="24"/>
                <w:szCs w:val="24"/>
              </w:rPr>
              <w:t xml:space="preserve">— руки (рука) опущена вниз, </w:t>
            </w:r>
            <w:r w:rsidRPr="00A941E1">
              <w:rPr>
                <w:rFonts w:ascii="Times New Roman" w:hAnsi="Times New Roman"/>
                <w:i/>
                <w:iCs/>
                <w:sz w:val="24"/>
                <w:szCs w:val="24"/>
              </w:rPr>
              <w:t xml:space="preserve">длинный </w:t>
            </w:r>
            <w:r w:rsidRPr="00A941E1">
              <w:rPr>
                <w:rFonts w:ascii="Times New Roman" w:hAnsi="Times New Roman"/>
                <w:sz w:val="24"/>
                <w:szCs w:val="24"/>
              </w:rPr>
              <w:t xml:space="preserve">— руки разводятся в стороны, демонстрируя протяженность).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w:t>
            </w:r>
            <w:r w:rsidRPr="00A941E1">
              <w:rPr>
                <w:rFonts w:ascii="Times New Roman" w:hAnsi="Times New Roman"/>
                <w:b/>
                <w:bCs/>
                <w:sz w:val="24"/>
                <w:szCs w:val="24"/>
              </w:rPr>
              <w:t xml:space="preserve"> </w:t>
            </w:r>
            <w:r w:rsidRPr="00A941E1">
              <w:rPr>
                <w:rFonts w:ascii="Times New Roman" w:hAnsi="Times New Roman"/>
                <w:sz w:val="24"/>
                <w:szCs w:val="24"/>
              </w:rPr>
              <w:t>трехмерном пространстве (в помещении), в двухмерном пространстве (на доске, на плоско</w:t>
            </w:r>
            <w:r w:rsidRPr="00A941E1">
              <w:rPr>
                <w:rFonts w:ascii="Times New Roman" w:hAnsi="Times New Roman"/>
                <w:sz w:val="24"/>
                <w:szCs w:val="24"/>
              </w:rPr>
              <w:softHyphen/>
              <w:t xml:space="preserve">сти подноса с манкой или песком, на листе бумаги — в альбоме, в тетради) по словесной инструкции, по указательным знакам (стрелкам, точкам, символам).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sz w:val="24"/>
                <w:szCs w:val="24"/>
              </w:rPr>
              <w:t>Использует часы в реаль</w:t>
            </w:r>
            <w:r w:rsidRPr="00A941E1">
              <w:rPr>
                <w:rFonts w:ascii="Times New Roman" w:hAnsi="Times New Roman"/>
                <w:sz w:val="24"/>
                <w:szCs w:val="24"/>
              </w:rPr>
              <w:softHyphen/>
              <w:t>ной бытовой жизни. Показывает стрелки часов. Называет и показывает на часах время от 1 до 6 часов. Переводит стрелки на указанное время (по образцу, по словес</w:t>
            </w:r>
            <w:r w:rsidRPr="00A941E1">
              <w:rPr>
                <w:rFonts w:ascii="Times New Roman" w:hAnsi="Times New Roman"/>
                <w:sz w:val="24"/>
                <w:szCs w:val="24"/>
              </w:rPr>
              <w:softHyphen/>
              <w:t xml:space="preserve">ной инструкции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-Умеет работа с календарем природы и погоды.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-Показывает солнце, луну, месяц, звезды на ил</w:t>
            </w:r>
            <w:r w:rsidRPr="00A941E1">
              <w:rPr>
                <w:rFonts w:ascii="Times New Roman" w:hAnsi="Times New Roman"/>
                <w:sz w:val="24"/>
                <w:szCs w:val="24"/>
              </w:rPr>
              <w:softHyphen/>
              <w:t xml:space="preserve">люстрациях).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-Рисует по трафаретам солнце, лу</w:t>
            </w:r>
            <w:r w:rsidRPr="00A941E1">
              <w:rPr>
                <w:rFonts w:ascii="Times New Roman" w:hAnsi="Times New Roman"/>
                <w:sz w:val="24"/>
                <w:szCs w:val="24"/>
              </w:rPr>
              <w:softHyphen/>
              <w:t>ну, звезды, тучи, облака, выкладывает из геометрических фигур.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-Рассматривает иллюстраций, альбомы, фотографии, открытки, сюжетные картинки (городские пейзажи), ви</w:t>
            </w:r>
            <w:r w:rsidRPr="00A941E1">
              <w:rPr>
                <w:rFonts w:ascii="Times New Roman" w:hAnsi="Times New Roman"/>
                <w:sz w:val="24"/>
                <w:szCs w:val="24"/>
              </w:rPr>
              <w:softHyphen/>
              <w:t xml:space="preserve">деофильмы </w:t>
            </w:r>
            <w:r w:rsidRPr="00A941E1">
              <w:rPr>
                <w:rFonts w:ascii="Times New Roman" w:hAnsi="Times New Roman"/>
                <w:b/>
                <w:bCs/>
                <w:sz w:val="24"/>
                <w:szCs w:val="24"/>
              </w:rPr>
              <w:t xml:space="preserve">о </w:t>
            </w:r>
            <w:r w:rsidRPr="00A941E1">
              <w:rPr>
                <w:rFonts w:ascii="Times New Roman" w:hAnsi="Times New Roman"/>
                <w:sz w:val="24"/>
                <w:szCs w:val="24"/>
              </w:rPr>
              <w:t xml:space="preserve">домах в городе, о строительстве зданий.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-Конструирует простые строения из строительных наборов, кон</w:t>
            </w:r>
            <w:r w:rsidRPr="00A941E1">
              <w:rPr>
                <w:rFonts w:ascii="Times New Roman" w:hAnsi="Times New Roman"/>
                <w:sz w:val="24"/>
                <w:szCs w:val="24"/>
              </w:rPr>
              <w:softHyphen/>
              <w:t xml:space="preserve">структора </w:t>
            </w:r>
            <w:r w:rsidRPr="00A941E1">
              <w:rPr>
                <w:rFonts w:ascii="Times New Roman" w:hAnsi="Times New Roman"/>
                <w:sz w:val="24"/>
                <w:szCs w:val="24"/>
                <w:lang w:val="en-US"/>
              </w:rPr>
              <w:t>Lego</w:t>
            </w:r>
            <w:r w:rsidRPr="00A941E1">
              <w:rPr>
                <w:rFonts w:ascii="Times New Roman" w:hAnsi="Times New Roman"/>
                <w:sz w:val="24"/>
                <w:szCs w:val="24"/>
              </w:rPr>
              <w:t xml:space="preserve">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-Ц</w:t>
            </w:r>
            <w:r w:rsidRPr="00A941E1">
              <w:rPr>
                <w:rFonts w:ascii="Times New Roman" w:hAnsi="Times New Roman"/>
                <w:sz w:val="24"/>
                <w:szCs w:val="24"/>
              </w:rPr>
              <w:t>ифра «7». Называет числовой ряд в прямом по</w:t>
            </w:r>
            <w:r w:rsidRPr="00A941E1">
              <w:rPr>
                <w:rFonts w:ascii="Times New Roman" w:hAnsi="Times New Roman"/>
                <w:sz w:val="24"/>
                <w:szCs w:val="24"/>
              </w:rPr>
              <w:softHyphen/>
              <w:t xml:space="preserve">рядке (устный </w:t>
            </w:r>
            <w:r w:rsidRPr="00A941E1">
              <w:rPr>
                <w:rFonts w:ascii="Times New Roman" w:hAnsi="Times New Roman"/>
                <w:sz w:val="24"/>
                <w:szCs w:val="24"/>
              </w:rPr>
              <w:lastRenderedPageBreak/>
              <w:t>счет), подбирает последующее и предыдущее чис</w:t>
            </w:r>
            <w:r w:rsidRPr="00A941E1">
              <w:rPr>
                <w:rFonts w:ascii="Times New Roman" w:hAnsi="Times New Roman"/>
                <w:sz w:val="24"/>
                <w:szCs w:val="24"/>
              </w:rPr>
              <w:softHyphen/>
              <w:t>ло к названному или обозначенному цифрой, определяет про</w:t>
            </w:r>
            <w:r w:rsidRPr="00A941E1">
              <w:rPr>
                <w:rFonts w:ascii="Times New Roman" w:hAnsi="Times New Roman"/>
                <w:sz w:val="24"/>
                <w:szCs w:val="24"/>
              </w:rPr>
              <w:softHyphen/>
              <w:t>пущенное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-Выделяет каждый предмет или картин</w:t>
            </w:r>
            <w:r w:rsidRPr="00A941E1">
              <w:rPr>
                <w:rFonts w:ascii="Times New Roman" w:hAnsi="Times New Roman"/>
                <w:sz w:val="24"/>
                <w:szCs w:val="24"/>
              </w:rPr>
              <w:softHyphen/>
              <w:t>ку (в пределах семи) на основе использования зрительного и (или) тактильного анализаторов.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предметы в пределах семи.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-Понимает отношение между числами натурального ряда (7 больше 6 на 1, а 6 меньше 7 на 1), умеет увеличивать и уменьшать каждое число на 1 (в пределах 7).</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цифры «1», «2», «3», «4», «5», «6», </w:t>
            </w:r>
            <w:r w:rsidRPr="00A941E1">
              <w:rPr>
                <w:rFonts w:ascii="Times New Roman" w:hAnsi="Times New Roman"/>
                <w:spacing w:val="-2"/>
                <w:sz w:val="24"/>
                <w:szCs w:val="24"/>
              </w:rPr>
              <w:t xml:space="preserve">«7» в правильном и перевернутом расположении. Дорисовывает </w:t>
            </w:r>
            <w:r w:rsidRPr="00A941E1">
              <w:rPr>
                <w:rFonts w:ascii="Times New Roman" w:hAnsi="Times New Roman"/>
                <w:sz w:val="24"/>
                <w:szCs w:val="24"/>
              </w:rPr>
              <w:t>и рисует цифры от «1» до «7» по трафарету, по опорным точ</w:t>
            </w:r>
            <w:r w:rsidRPr="00A941E1">
              <w:rPr>
                <w:rFonts w:ascii="Times New Roman" w:hAnsi="Times New Roman"/>
                <w:sz w:val="24"/>
                <w:szCs w:val="24"/>
              </w:rPr>
              <w:softHyphen/>
            </w:r>
            <w:r w:rsidRPr="00A941E1">
              <w:rPr>
                <w:rFonts w:ascii="Times New Roman" w:hAnsi="Times New Roman"/>
                <w:spacing w:val="-2"/>
                <w:sz w:val="24"/>
                <w:szCs w:val="24"/>
              </w:rPr>
              <w:t xml:space="preserve">кам и самостоятельно. Лепит цифры из пластилина, конструирует из деталей (разрезанные на части шаблоны цифр, палочки), </w:t>
            </w:r>
            <w:r w:rsidRPr="00A941E1">
              <w:rPr>
                <w:rFonts w:ascii="Times New Roman" w:hAnsi="Times New Roman"/>
                <w:spacing w:val="-3"/>
                <w:sz w:val="24"/>
                <w:szCs w:val="24"/>
              </w:rPr>
              <w:t>выкладывает из различного природного материала, ниток (вере</w:t>
            </w:r>
            <w:r w:rsidRPr="00A941E1">
              <w:rPr>
                <w:rFonts w:ascii="Times New Roman" w:hAnsi="Times New Roman"/>
                <w:spacing w:val="-3"/>
                <w:sz w:val="24"/>
                <w:szCs w:val="24"/>
              </w:rPr>
              <w:softHyphen/>
            </w:r>
            <w:r w:rsidRPr="00A941E1">
              <w:rPr>
                <w:rFonts w:ascii="Times New Roman" w:hAnsi="Times New Roman"/>
                <w:sz w:val="24"/>
                <w:szCs w:val="24"/>
              </w:rPr>
              <w:t>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-Считает деньги: 1 руб. + 2 руб. = ...; 2 руб. + 5 руб.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-Умеет работать на калькуляторе (большого раз</w:t>
            </w:r>
            <w:r w:rsidRPr="00A941E1">
              <w:rPr>
                <w:rFonts w:ascii="Times New Roman" w:hAnsi="Times New Roman"/>
                <w:spacing w:val="-2"/>
                <w:sz w:val="24"/>
                <w:szCs w:val="24"/>
              </w:rPr>
              <w:softHyphen/>
            </w:r>
            <w:r w:rsidRPr="00A941E1">
              <w:rPr>
                <w:rFonts w:ascii="Times New Roman" w:hAnsi="Times New Roman"/>
                <w:spacing w:val="-3"/>
                <w:sz w:val="24"/>
                <w:szCs w:val="24"/>
              </w:rPr>
              <w:t>мера). Включает и выключает. Набирает цифры от «1» до «7». Выполняет</w:t>
            </w:r>
            <w:r w:rsidRPr="00A941E1">
              <w:rPr>
                <w:rFonts w:ascii="Times New Roman" w:hAnsi="Times New Roman"/>
                <w:spacing w:val="-1"/>
                <w:sz w:val="24"/>
                <w:szCs w:val="24"/>
              </w:rPr>
              <w:t xml:space="preserve"> сложение на калькуляторе.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Cs/>
                <w:sz w:val="24"/>
                <w:szCs w:val="24"/>
              </w:rPr>
              <w:t>-П</w:t>
            </w:r>
            <w:r w:rsidRPr="00A941E1">
              <w:rPr>
                <w:rFonts w:ascii="Times New Roman" w:hAnsi="Times New Roman"/>
                <w:spacing w:val="-2"/>
                <w:sz w:val="24"/>
                <w:szCs w:val="24"/>
              </w:rPr>
              <w:t xml:space="preserve">оказывает на часах время: от 1 до 7 часов.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6656"/>
      </w:tblGrid>
      <w:tr w:rsidR="00536101" w:rsidRPr="00A941E1" w:rsidTr="00652144">
        <w:tc>
          <w:tcPr>
            <w:tcW w:w="2689"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2) Представления о </w:t>
            </w:r>
            <w:r w:rsidRPr="00A941E1">
              <w:rPr>
                <w:rFonts w:ascii="Times New Roman" w:hAnsi="Times New Roman"/>
                <w:spacing w:val="-2"/>
                <w:sz w:val="24"/>
                <w:szCs w:val="24"/>
              </w:rPr>
              <w:lastRenderedPageBreak/>
              <w:t>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пересчитывать предметы в доступных пределах.</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распознавать цифры, обозначающие </w:t>
            </w:r>
            <w:r w:rsidRPr="00A941E1">
              <w:rPr>
                <w:rFonts w:ascii="Times New Roman" w:hAnsi="Times New Roman"/>
                <w:spacing w:val="-2"/>
                <w:sz w:val="24"/>
                <w:szCs w:val="24"/>
              </w:rPr>
              <w:lastRenderedPageBreak/>
              <w:t>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65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lastRenderedPageBreak/>
              <w:t xml:space="preserve">-Конструирует геометрические фигуры и </w:t>
            </w:r>
            <w:r w:rsidRPr="00A941E1">
              <w:rPr>
                <w:rFonts w:ascii="Times New Roman" w:hAnsi="Times New Roman"/>
                <w:spacing w:val="-1"/>
                <w:sz w:val="24"/>
                <w:szCs w:val="24"/>
              </w:rPr>
              <w:t xml:space="preserve">линии (прямые, извилистые) из счетных </w:t>
            </w:r>
            <w:r w:rsidRPr="00A941E1">
              <w:rPr>
                <w:rFonts w:ascii="Times New Roman" w:hAnsi="Times New Roman"/>
                <w:spacing w:val="-2"/>
                <w:sz w:val="24"/>
                <w:szCs w:val="24"/>
              </w:rPr>
              <w:t>палочек.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-Складывает предметные и сюжетные разрезные кар</w:t>
            </w:r>
            <w:r w:rsidRPr="00A941E1">
              <w:rPr>
                <w:rFonts w:ascii="Times New Roman" w:hAnsi="Times New Roman"/>
                <w:spacing w:val="-2"/>
                <w:sz w:val="24"/>
                <w:szCs w:val="24"/>
              </w:rPr>
              <w:softHyphen/>
            </w:r>
            <w:r w:rsidRPr="00A941E1">
              <w:rPr>
                <w:rFonts w:ascii="Times New Roman" w:hAnsi="Times New Roman"/>
                <w:spacing w:val="-3"/>
                <w:sz w:val="24"/>
                <w:szCs w:val="24"/>
              </w:rPr>
              <w:t>тинки (до двенадцати частей) с разной конфигурацией разреза.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-Ц</w:t>
            </w:r>
            <w:r w:rsidRPr="00A941E1">
              <w:rPr>
                <w:rFonts w:ascii="Times New Roman" w:hAnsi="Times New Roman"/>
                <w:spacing w:val="-2"/>
                <w:sz w:val="24"/>
                <w:szCs w:val="24"/>
              </w:rPr>
              <w:t xml:space="preserve">ифра «8». Умеет считать в прямом порядке (устный счет), </w:t>
            </w:r>
            <w:r w:rsidRPr="00A941E1">
              <w:rPr>
                <w:rFonts w:ascii="Times New Roman" w:hAnsi="Times New Roman"/>
                <w:sz w:val="24"/>
                <w:szCs w:val="24"/>
              </w:rPr>
              <w:t xml:space="preserve">называет последующее и предыдущее число к названному </w:t>
            </w:r>
            <w:r w:rsidRPr="00A941E1">
              <w:rPr>
                <w:rFonts w:ascii="Times New Roman" w:hAnsi="Times New Roman"/>
                <w:spacing w:val="-2"/>
                <w:sz w:val="24"/>
                <w:szCs w:val="24"/>
              </w:rPr>
              <w:t>или обозначенному цифрой, определяет пропущенное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-Выделяет предмет или картин</w:t>
            </w:r>
            <w:r w:rsidRPr="00A941E1">
              <w:rPr>
                <w:rFonts w:ascii="Times New Roman" w:hAnsi="Times New Roman"/>
                <w:spacing w:val="-1"/>
                <w:sz w:val="24"/>
                <w:szCs w:val="24"/>
              </w:rPr>
              <w:softHyphen/>
              <w:t xml:space="preserve">ку (в пределах восьми), используя зрительный и </w:t>
            </w:r>
            <w:r w:rsidRPr="00A941E1">
              <w:rPr>
                <w:rFonts w:ascii="Times New Roman" w:hAnsi="Times New Roman"/>
                <w:sz w:val="24"/>
                <w:szCs w:val="24"/>
              </w:rPr>
              <w:t>(или) тактильный анализаторы.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-Считает различно расположенные объекты (в пределах восьми).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-Понимает отношение между числами </w:t>
            </w:r>
            <w:r w:rsidRPr="00A941E1">
              <w:rPr>
                <w:rFonts w:ascii="Times New Roman" w:hAnsi="Times New Roman"/>
                <w:spacing w:val="-1"/>
                <w:sz w:val="24"/>
                <w:szCs w:val="24"/>
              </w:rPr>
              <w:t xml:space="preserve">натурального ряда (8 больше 7 на 1, а 7 меньше 8 на 1), умеет </w:t>
            </w:r>
            <w:r w:rsidRPr="00A941E1">
              <w:rPr>
                <w:rFonts w:ascii="Times New Roman" w:hAnsi="Times New Roman"/>
                <w:spacing w:val="-2"/>
                <w:sz w:val="24"/>
                <w:szCs w:val="24"/>
              </w:rPr>
              <w:t>увеличивать и уменьшать каждое число на 1 (в пределах восьми).</w:t>
            </w:r>
            <w:r w:rsidRPr="00A941E1">
              <w:rPr>
                <w:rFonts w:ascii="Times New Roman" w:hAnsi="Times New Roman"/>
                <w:spacing w:val="-3"/>
                <w:sz w:val="24"/>
                <w:szCs w:val="24"/>
              </w:rPr>
              <w:t xml:space="preserve"> Называет числовой ряд в прямом порядке до 8 и в </w:t>
            </w:r>
            <w:r w:rsidRPr="00A941E1">
              <w:rPr>
                <w:rFonts w:ascii="Times New Roman" w:hAnsi="Times New Roman"/>
                <w:spacing w:val="-2"/>
                <w:sz w:val="24"/>
                <w:szCs w:val="24"/>
              </w:rPr>
              <w:t>обратном порядке (от 6 до 1) на наглядном материале.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цифры от «1» до «8» в правильном и перевернутом расположении, дорисовывает, рисует цифры от </w:t>
            </w:r>
            <w:r w:rsidRPr="00A941E1">
              <w:rPr>
                <w:rFonts w:ascii="Times New Roman" w:hAnsi="Times New Roman"/>
                <w:spacing w:val="-1"/>
                <w:sz w:val="24"/>
                <w:szCs w:val="24"/>
              </w:rPr>
              <w:t xml:space="preserve">«1» до «8» по трафарету, по опорным точкам, самостоятельно; </w:t>
            </w:r>
            <w:r w:rsidRPr="00A941E1">
              <w:rPr>
                <w:rFonts w:ascii="Times New Roman" w:hAnsi="Times New Roman"/>
                <w:spacing w:val="-2"/>
                <w:sz w:val="24"/>
                <w:szCs w:val="24"/>
              </w:rPr>
              <w:t>лепит цифры из пластилина, конструирует из деталей (разре</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занные на части шаблоны цифр), палочек, выкладывает их из </w:t>
            </w:r>
            <w:r w:rsidRPr="00A941E1">
              <w:rPr>
                <w:rFonts w:ascii="Times New Roman" w:hAnsi="Times New Roman"/>
                <w:spacing w:val="-2"/>
                <w:sz w:val="24"/>
                <w:szCs w:val="24"/>
              </w:rPr>
              <w:t>различного природного материала, ниток (веревок).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-Показывает монеты с достоинством </w:t>
            </w:r>
            <w:r w:rsidRPr="00A941E1">
              <w:rPr>
                <w:rFonts w:ascii="Times New Roman" w:hAnsi="Times New Roman"/>
                <w:spacing w:val="-2"/>
                <w:sz w:val="24"/>
                <w:szCs w:val="24"/>
              </w:rPr>
              <w:t>1, 2, 5 рублей.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-Считает на </w:t>
            </w:r>
            <w:r w:rsidRPr="00A941E1">
              <w:rPr>
                <w:rFonts w:ascii="Times New Roman" w:hAnsi="Times New Roman"/>
                <w:spacing w:val="-2"/>
                <w:sz w:val="24"/>
                <w:szCs w:val="24"/>
              </w:rPr>
              <w:t>счетах разной величины в вертикальном и горизонталь</w:t>
            </w:r>
            <w:r w:rsidRPr="00A941E1">
              <w:rPr>
                <w:rFonts w:ascii="Times New Roman" w:hAnsi="Times New Roman"/>
                <w:spacing w:val="-2"/>
                <w:sz w:val="24"/>
                <w:szCs w:val="24"/>
              </w:rPr>
              <w:softHyphen/>
            </w:r>
            <w:r w:rsidRPr="00A941E1">
              <w:rPr>
                <w:rFonts w:ascii="Times New Roman" w:hAnsi="Times New Roman"/>
                <w:spacing w:val="-3"/>
                <w:sz w:val="24"/>
                <w:szCs w:val="24"/>
              </w:rPr>
              <w:t>ном расположении (напольные счеты, настольные счеты).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-Решает и составляет на наглядной основе простые ариф</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метические задачи на бытовые темы на сложение и вычитание. </w:t>
            </w:r>
            <w:r w:rsidRPr="00A941E1">
              <w:rPr>
                <w:rFonts w:ascii="Times New Roman" w:hAnsi="Times New Roman"/>
                <w:sz w:val="24"/>
                <w:szCs w:val="24"/>
              </w:rPr>
              <w:t>Использует для решения задач 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Не вербально классифицирует</w:t>
            </w:r>
            <w:r w:rsidRPr="00A941E1">
              <w:rPr>
                <w:rFonts w:ascii="Times New Roman" w:hAnsi="Times New Roman"/>
                <w:spacing w:val="-3"/>
                <w:sz w:val="24"/>
                <w:szCs w:val="24"/>
              </w:rPr>
              <w:t xml:space="preserve"> фигуры по одному и двум </w:t>
            </w:r>
            <w:r w:rsidRPr="00A941E1">
              <w:rPr>
                <w:rFonts w:ascii="Times New Roman" w:hAnsi="Times New Roman"/>
                <w:spacing w:val="-3"/>
                <w:sz w:val="24"/>
                <w:szCs w:val="24"/>
              </w:rPr>
              <w:lastRenderedPageBreak/>
              <w:t>признакам.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-Соотносит плоскостные и пространственные фигуры. Рисует</w:t>
            </w:r>
            <w:r w:rsidRPr="00A941E1">
              <w:rPr>
                <w:rFonts w:ascii="Times New Roman" w:hAnsi="Times New Roman"/>
                <w:sz w:val="24"/>
                <w:szCs w:val="24"/>
              </w:rPr>
              <w:t xml:space="preserve"> круг, квадрат, треугольник по трафаретам, </w:t>
            </w:r>
            <w:r w:rsidRPr="00A941E1">
              <w:rPr>
                <w:rFonts w:ascii="Times New Roman" w:hAnsi="Times New Roman"/>
                <w:spacing w:val="-2"/>
                <w:sz w:val="24"/>
                <w:szCs w:val="24"/>
              </w:rPr>
              <w:t xml:space="preserve">по опорным точкам и самостоятельно. Лепит пространственные </w:t>
            </w:r>
            <w:r w:rsidRPr="00A941E1">
              <w:rPr>
                <w:rFonts w:ascii="Times New Roman" w:hAnsi="Times New Roman"/>
                <w:spacing w:val="-3"/>
                <w:sz w:val="24"/>
                <w:szCs w:val="24"/>
              </w:rPr>
              <w:t xml:space="preserve">фигуры из пластилина. Выкладывает плоскостные фигуры из </w:t>
            </w:r>
            <w:r w:rsidRPr="00A941E1">
              <w:rPr>
                <w:rFonts w:ascii="Times New Roman" w:hAnsi="Times New Roman"/>
                <w:spacing w:val="-2"/>
                <w:sz w:val="24"/>
                <w:szCs w:val="24"/>
              </w:rPr>
              <w:t>природного материала (шишек, каштанов, желудей и др.). Рисует</w:t>
            </w:r>
            <w:r w:rsidRPr="00A941E1">
              <w:rPr>
                <w:rFonts w:ascii="Times New Roman" w:hAnsi="Times New Roman"/>
                <w:sz w:val="24"/>
                <w:szCs w:val="24"/>
              </w:rPr>
              <w:t xml:space="preserve"> фигуры на песке, манке (пшеничке)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w:t>
            </w:r>
            <w:r w:rsidRPr="00A941E1">
              <w:rPr>
                <w:rFonts w:ascii="Times New Roman" w:hAnsi="Times New Roman"/>
                <w:spacing w:val="-1"/>
                <w:sz w:val="24"/>
                <w:szCs w:val="24"/>
              </w:rPr>
              <w:t>Рисует линий на песке, манке (пшеничке), на бумаге,</w:t>
            </w:r>
            <w:r w:rsidRPr="00A941E1">
              <w:rPr>
                <w:rFonts w:ascii="Times New Roman" w:hAnsi="Times New Roman"/>
                <w:spacing w:val="-2"/>
                <w:sz w:val="24"/>
                <w:szCs w:val="24"/>
              </w:rPr>
              <w:t xml:space="preserve"> выкладывает линий с помощью ниток, веревок, шнуров, при</w:t>
            </w:r>
            <w:r w:rsidRPr="00A941E1">
              <w:rPr>
                <w:rFonts w:ascii="Times New Roman" w:hAnsi="Times New Roman"/>
                <w:spacing w:val="-2"/>
                <w:sz w:val="24"/>
                <w:szCs w:val="24"/>
              </w:rPr>
              <w:softHyphen/>
              <w:t xml:space="preserve">родного материала (шишек, каштанов, плодов шиповника).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-Конструирует по образцу и по словесной инструкции из </w:t>
            </w:r>
            <w:r w:rsidRPr="00A941E1">
              <w:rPr>
                <w:rFonts w:ascii="Times New Roman" w:hAnsi="Times New Roman"/>
                <w:spacing w:val="-2"/>
                <w:sz w:val="24"/>
                <w:szCs w:val="24"/>
              </w:rPr>
              <w:t xml:space="preserve">меньших геометрических фигур большие такой же или другой </w:t>
            </w:r>
            <w:r w:rsidRPr="00A941E1">
              <w:rPr>
                <w:rFonts w:ascii="Times New Roman" w:hAnsi="Times New Roman"/>
                <w:spacing w:val="-1"/>
                <w:sz w:val="24"/>
                <w:szCs w:val="24"/>
              </w:rPr>
              <w:t xml:space="preserve">формы (из квадратов — прямоугольник, из половинок круга -— </w:t>
            </w:r>
            <w:r w:rsidRPr="00A941E1">
              <w:rPr>
                <w:rFonts w:ascii="Times New Roman" w:hAnsi="Times New Roman"/>
                <w:spacing w:val="-2"/>
                <w:sz w:val="24"/>
                <w:szCs w:val="24"/>
              </w:rPr>
              <w:t>круг). Моделирует геометрические фигуры: из нескольких ма</w:t>
            </w:r>
            <w:r w:rsidRPr="00A941E1">
              <w:rPr>
                <w:rFonts w:ascii="Times New Roman" w:hAnsi="Times New Roman"/>
                <w:spacing w:val="-2"/>
                <w:sz w:val="24"/>
                <w:szCs w:val="24"/>
              </w:rPr>
              <w:softHyphen/>
              <w:t xml:space="preserve">леньких квадратиков — один большой прямоугольник, из частей </w:t>
            </w:r>
            <w:r w:rsidRPr="00A941E1">
              <w:rPr>
                <w:rFonts w:ascii="Times New Roman" w:hAnsi="Times New Roman"/>
                <w:sz w:val="24"/>
                <w:szCs w:val="24"/>
              </w:rPr>
              <w:t>круга — круг, из квадратов — прямоугольник.</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-Узнает в </w:t>
            </w:r>
            <w:r w:rsidRPr="00A941E1">
              <w:rPr>
                <w:rFonts w:ascii="Times New Roman" w:hAnsi="Times New Roman"/>
                <w:spacing w:val="-5"/>
                <w:sz w:val="24"/>
                <w:szCs w:val="24"/>
              </w:rPr>
              <w:t>знаках дорожного движения и знаках по</w:t>
            </w:r>
            <w:r w:rsidRPr="00A941E1">
              <w:rPr>
                <w:rFonts w:ascii="Times New Roman" w:hAnsi="Times New Roman"/>
                <w:spacing w:val="-5"/>
                <w:sz w:val="24"/>
                <w:szCs w:val="24"/>
              </w:rPr>
              <w:softHyphen/>
            </w:r>
            <w:r w:rsidRPr="00A941E1">
              <w:rPr>
                <w:rFonts w:ascii="Times New Roman" w:hAnsi="Times New Roman"/>
                <w:sz w:val="24"/>
                <w:szCs w:val="24"/>
              </w:rPr>
              <w:t>жарной безопасности знакомые фигуры</w:t>
            </w:r>
            <w:r w:rsidRPr="00A941E1">
              <w:rPr>
                <w:rFonts w:ascii="Times New Roman" w:hAnsi="Times New Roman"/>
                <w:spacing w:val="-4"/>
                <w:sz w:val="24"/>
                <w:szCs w:val="24"/>
              </w:rPr>
              <w:t>: светофор — круги, знак «Въезд запрещен» — прямо</w:t>
            </w:r>
            <w:r w:rsidRPr="00A941E1">
              <w:rPr>
                <w:rFonts w:ascii="Times New Roman" w:hAnsi="Times New Roman"/>
                <w:spacing w:val="-4"/>
                <w:sz w:val="24"/>
                <w:szCs w:val="24"/>
              </w:rPr>
              <w:softHyphen/>
              <w:t>угольник (кирпич) и т.д.</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-С</w:t>
            </w:r>
            <w:r w:rsidRPr="00A941E1">
              <w:rPr>
                <w:rFonts w:ascii="Times New Roman" w:hAnsi="Times New Roman"/>
                <w:spacing w:val="-2"/>
                <w:sz w:val="24"/>
                <w:szCs w:val="24"/>
              </w:rPr>
              <w:t>равнивает три объек</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 </w:t>
            </w:r>
            <w:r w:rsidRPr="00A941E1">
              <w:rPr>
                <w:rFonts w:ascii="Times New Roman" w:hAnsi="Times New Roman"/>
                <w:i/>
                <w:iCs/>
                <w:spacing w:val="-1"/>
                <w:sz w:val="24"/>
                <w:szCs w:val="24"/>
              </w:rPr>
              <w:t xml:space="preserve">(длинный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короче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короткий; широкий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уже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узкий; высокий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ниже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самый низкий; толстый </w:t>
            </w:r>
            <w:r w:rsidRPr="00A941E1">
              <w:rPr>
                <w:rFonts w:ascii="Times New Roman" w:hAnsi="Times New Roman"/>
                <w:spacing w:val="-1"/>
                <w:sz w:val="24"/>
                <w:szCs w:val="24"/>
              </w:rPr>
              <w:t xml:space="preserve">— </w:t>
            </w:r>
            <w:r w:rsidRPr="00A941E1">
              <w:rPr>
                <w:rFonts w:ascii="Times New Roman" w:hAnsi="Times New Roman"/>
                <w:i/>
                <w:iCs/>
                <w:spacing w:val="-2"/>
                <w:sz w:val="24"/>
                <w:szCs w:val="24"/>
              </w:rPr>
              <w:t xml:space="preserve">тоньше </w:t>
            </w:r>
            <w:r w:rsidRPr="00A941E1">
              <w:rPr>
                <w:rFonts w:ascii="Times New Roman" w:hAnsi="Times New Roman"/>
                <w:spacing w:val="-2"/>
                <w:sz w:val="24"/>
                <w:szCs w:val="24"/>
              </w:rPr>
              <w:t xml:space="preserve">— </w:t>
            </w:r>
            <w:r w:rsidRPr="00A941E1">
              <w:rPr>
                <w:rFonts w:ascii="Times New Roman" w:hAnsi="Times New Roman"/>
                <w:i/>
                <w:iCs/>
                <w:spacing w:val="-2"/>
                <w:sz w:val="24"/>
                <w:szCs w:val="24"/>
              </w:rPr>
              <w:t xml:space="preserve">самый тонкий); </w:t>
            </w:r>
            <w:r w:rsidRPr="00A941E1">
              <w:rPr>
                <w:rFonts w:ascii="Times New Roman" w:hAnsi="Times New Roman"/>
                <w:spacing w:val="-2"/>
                <w:sz w:val="24"/>
                <w:szCs w:val="24"/>
              </w:rPr>
              <w:t>использует прием наложения и приложения для проверки.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-Раскрашивает, штрихует, обводит по трафаретам, по опор</w:t>
            </w:r>
            <w:r w:rsidRPr="00A941E1">
              <w:rPr>
                <w:rFonts w:ascii="Times New Roman" w:hAnsi="Times New Roman"/>
                <w:spacing w:val="-3"/>
                <w:sz w:val="24"/>
                <w:szCs w:val="24"/>
              </w:rPr>
              <w:softHyphen/>
              <w:t xml:space="preserve">ным точкам, рисует изображения различной величины (по </w:t>
            </w:r>
            <w:r w:rsidRPr="00A941E1">
              <w:rPr>
                <w:rFonts w:ascii="Times New Roman" w:hAnsi="Times New Roman"/>
                <w:spacing w:val="-2"/>
                <w:sz w:val="24"/>
                <w:szCs w:val="24"/>
              </w:rPr>
              <w:t xml:space="preserve">подражанию действиям учителя, по словесной инструкции, по собственным представлениям).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-Наблюдает за играми и упражнениями на относительность </w:t>
            </w:r>
            <w:r w:rsidRPr="00A941E1">
              <w:rPr>
                <w:rFonts w:ascii="Times New Roman" w:hAnsi="Times New Roman"/>
                <w:spacing w:val="-1"/>
                <w:sz w:val="24"/>
                <w:szCs w:val="24"/>
              </w:rPr>
              <w:t xml:space="preserve">величины: </w:t>
            </w:r>
            <w:r w:rsidRPr="00A941E1">
              <w:rPr>
                <w:rFonts w:ascii="Times New Roman" w:hAnsi="Times New Roman"/>
                <w:i/>
                <w:iCs/>
                <w:spacing w:val="-1"/>
                <w:sz w:val="24"/>
                <w:szCs w:val="24"/>
              </w:rPr>
              <w:t xml:space="preserve">близко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далеко, выше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ниже, впереди </w:t>
            </w:r>
            <w:r w:rsidRPr="00A941E1">
              <w:rPr>
                <w:rFonts w:ascii="Times New Roman" w:hAnsi="Times New Roman"/>
                <w:spacing w:val="-1"/>
                <w:sz w:val="24"/>
                <w:szCs w:val="24"/>
              </w:rPr>
              <w:t xml:space="preserve">— </w:t>
            </w:r>
            <w:r w:rsidRPr="00A941E1">
              <w:rPr>
                <w:rFonts w:ascii="Times New Roman" w:hAnsi="Times New Roman"/>
                <w:i/>
                <w:iCs/>
                <w:spacing w:val="-1"/>
                <w:sz w:val="24"/>
                <w:szCs w:val="24"/>
              </w:rPr>
              <w:t xml:space="preserve">сзади.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-Измеряет рост с помощью </w:t>
            </w:r>
            <w:r w:rsidRPr="00A941E1">
              <w:rPr>
                <w:rFonts w:ascii="Times New Roman" w:hAnsi="Times New Roman"/>
                <w:spacing w:val="-2"/>
                <w:sz w:val="24"/>
                <w:szCs w:val="24"/>
              </w:rPr>
              <w:t xml:space="preserve">ростомера.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1"/>
                <w:sz w:val="24"/>
                <w:szCs w:val="24"/>
              </w:rPr>
              <w:t>-О</w:t>
            </w:r>
            <w:r w:rsidRPr="00A941E1">
              <w:rPr>
                <w:rFonts w:ascii="Times New Roman" w:hAnsi="Times New Roman"/>
                <w:spacing w:val="-4"/>
                <w:sz w:val="24"/>
                <w:szCs w:val="24"/>
              </w:rPr>
              <w:t xml:space="preserve">риентируется в пространстве различных помещений </w:t>
            </w:r>
            <w:r w:rsidRPr="00A941E1">
              <w:rPr>
                <w:rFonts w:ascii="Times New Roman" w:hAnsi="Times New Roman"/>
                <w:spacing w:val="-3"/>
                <w:sz w:val="24"/>
                <w:szCs w:val="24"/>
              </w:rPr>
              <w:t xml:space="preserve">по словесной инструкции, по элементарному плану-схеме (карта </w:t>
            </w:r>
            <w:r w:rsidRPr="00A941E1">
              <w:rPr>
                <w:rFonts w:ascii="Times New Roman" w:hAnsi="Times New Roman"/>
                <w:sz w:val="24"/>
                <w:szCs w:val="24"/>
              </w:rPr>
              <w:t>маршрута) и самостоятельно.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-Перемещается в пространстве, из</w:t>
            </w:r>
            <w:r w:rsidRPr="00A941E1">
              <w:rPr>
                <w:rFonts w:ascii="Times New Roman" w:hAnsi="Times New Roman"/>
                <w:spacing w:val="-2"/>
                <w:sz w:val="24"/>
                <w:szCs w:val="24"/>
              </w:rPr>
              <w:softHyphen/>
            </w:r>
            <w:r w:rsidRPr="00A941E1">
              <w:rPr>
                <w:rFonts w:ascii="Times New Roman" w:hAnsi="Times New Roman"/>
                <w:spacing w:val="-3"/>
                <w:sz w:val="24"/>
                <w:szCs w:val="24"/>
              </w:rPr>
              <w:t>меняет положение частей тела.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t>-</w:t>
            </w:r>
            <w:r w:rsidRPr="00A941E1">
              <w:rPr>
                <w:rFonts w:ascii="Times New Roman" w:hAnsi="Times New Roman"/>
                <w:sz w:val="24"/>
                <w:szCs w:val="24"/>
              </w:rPr>
              <w:t>Использует часы в реаль</w:t>
            </w:r>
            <w:r w:rsidRPr="00A941E1">
              <w:rPr>
                <w:rFonts w:ascii="Times New Roman" w:hAnsi="Times New Roman"/>
                <w:sz w:val="24"/>
                <w:szCs w:val="24"/>
              </w:rPr>
              <w:softHyphen/>
            </w:r>
            <w:r w:rsidRPr="00A941E1">
              <w:rPr>
                <w:rFonts w:ascii="Times New Roman" w:hAnsi="Times New Roman"/>
                <w:spacing w:val="-4"/>
                <w:sz w:val="24"/>
                <w:szCs w:val="24"/>
              </w:rPr>
              <w:t xml:space="preserve">ной бытовой жизни. Называет и </w:t>
            </w:r>
            <w:r w:rsidRPr="00A941E1">
              <w:rPr>
                <w:rFonts w:ascii="Times New Roman" w:hAnsi="Times New Roman"/>
                <w:spacing w:val="-1"/>
                <w:sz w:val="24"/>
                <w:szCs w:val="24"/>
              </w:rPr>
              <w:t xml:space="preserve">показывает на часах время от 1 до 8 часов.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-Показывает </w:t>
            </w:r>
            <w:r w:rsidRPr="00A941E1">
              <w:rPr>
                <w:rFonts w:ascii="Times New Roman" w:hAnsi="Times New Roman"/>
                <w:spacing w:val="-3"/>
                <w:sz w:val="24"/>
                <w:szCs w:val="24"/>
              </w:rPr>
              <w:t>солнце, луну, месяц, звезды на иллюстрациях, ри</w:t>
            </w:r>
            <w:r w:rsidRPr="00A941E1">
              <w:rPr>
                <w:rFonts w:ascii="Times New Roman" w:hAnsi="Times New Roman"/>
                <w:spacing w:val="-3"/>
                <w:sz w:val="24"/>
                <w:szCs w:val="24"/>
              </w:rPr>
              <w:softHyphen/>
              <w:t xml:space="preserve">сует в тетради.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10"/>
                <w:sz w:val="24"/>
                <w:szCs w:val="24"/>
              </w:rPr>
              <w:t>-</w:t>
            </w:r>
            <w:r w:rsidRPr="00A941E1">
              <w:rPr>
                <w:rFonts w:ascii="Times New Roman" w:hAnsi="Times New Roman"/>
                <w:spacing w:val="-2"/>
                <w:sz w:val="24"/>
                <w:szCs w:val="24"/>
              </w:rPr>
              <w:t>Конструирует по объемному образцу (здания, мосты, во</w:t>
            </w:r>
            <w:r w:rsidRPr="00A941E1">
              <w:rPr>
                <w:rFonts w:ascii="Times New Roman" w:hAnsi="Times New Roman"/>
                <w:spacing w:val="-2"/>
                <w:sz w:val="24"/>
                <w:szCs w:val="24"/>
              </w:rPr>
              <w:softHyphen/>
              <w:t xml:space="preserve">рота), создает плоскостные изображения на </w:t>
            </w:r>
            <w:r w:rsidRPr="00A941E1">
              <w:rPr>
                <w:rFonts w:ascii="Times New Roman" w:hAnsi="Times New Roman"/>
                <w:spacing w:val="-3"/>
                <w:sz w:val="24"/>
                <w:szCs w:val="24"/>
              </w:rPr>
              <w:t xml:space="preserve">магнитной доске, на плоскости парты, зарисовывает </w:t>
            </w:r>
            <w:r w:rsidRPr="00A941E1">
              <w:rPr>
                <w:rFonts w:ascii="Times New Roman" w:hAnsi="Times New Roman"/>
                <w:sz w:val="24"/>
                <w:szCs w:val="24"/>
              </w:rPr>
              <w:t>простые конструкции в тетради.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pacing w:val="-2"/>
                <w:sz w:val="24"/>
                <w:szCs w:val="24"/>
              </w:rPr>
              <w:t>-Ч</w:t>
            </w:r>
            <w:r w:rsidRPr="00A941E1">
              <w:rPr>
                <w:rFonts w:ascii="Times New Roman" w:hAnsi="Times New Roman"/>
                <w:spacing w:val="-2"/>
                <w:sz w:val="24"/>
                <w:szCs w:val="24"/>
              </w:rPr>
              <w:t>исло 9,</w:t>
            </w:r>
            <w:r w:rsidRPr="00A941E1">
              <w:rPr>
                <w:rFonts w:ascii="Times New Roman" w:hAnsi="Times New Roman"/>
                <w:bCs/>
                <w:spacing w:val="-2"/>
                <w:sz w:val="24"/>
                <w:szCs w:val="24"/>
              </w:rPr>
              <w:t xml:space="preserve"> </w:t>
            </w:r>
            <w:r w:rsidRPr="00A941E1">
              <w:rPr>
                <w:rFonts w:ascii="Times New Roman" w:hAnsi="Times New Roman"/>
                <w:spacing w:val="-1"/>
                <w:sz w:val="24"/>
                <w:szCs w:val="24"/>
              </w:rPr>
              <w:t xml:space="preserve">цифра «9». Называет числовой ряд в </w:t>
            </w:r>
            <w:r w:rsidRPr="00A941E1">
              <w:rPr>
                <w:rFonts w:ascii="Times New Roman" w:hAnsi="Times New Roman"/>
                <w:sz w:val="24"/>
                <w:szCs w:val="24"/>
              </w:rPr>
              <w:t>прямом и обратном порядке (устный счет). П</w:t>
            </w:r>
            <w:r w:rsidRPr="00A941E1">
              <w:rPr>
                <w:rFonts w:ascii="Times New Roman" w:hAnsi="Times New Roman"/>
                <w:spacing w:val="-2"/>
                <w:sz w:val="24"/>
                <w:szCs w:val="24"/>
              </w:rPr>
              <w:t xml:space="preserve">одбирает последующее и предыдущее число к </w:t>
            </w:r>
            <w:r w:rsidRPr="00A941E1">
              <w:rPr>
                <w:rFonts w:ascii="Times New Roman" w:hAnsi="Times New Roman"/>
                <w:sz w:val="24"/>
                <w:szCs w:val="24"/>
              </w:rPr>
              <w:t>названному или обозначенному цифрой, определяет пропущен</w:t>
            </w:r>
            <w:r w:rsidRPr="00A941E1">
              <w:rPr>
                <w:rFonts w:ascii="Times New Roman" w:hAnsi="Times New Roman"/>
                <w:sz w:val="24"/>
                <w:szCs w:val="24"/>
              </w:rPr>
              <w:softHyphen/>
              <w:t>ное число.</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-Считает объекты в пределах девяти в различном расположении.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-Понимает отношение между числами натурально</w:t>
            </w:r>
            <w:r w:rsidRPr="00A941E1">
              <w:rPr>
                <w:rFonts w:ascii="Times New Roman" w:hAnsi="Times New Roman"/>
                <w:spacing w:val="-2"/>
                <w:sz w:val="24"/>
                <w:szCs w:val="24"/>
              </w:rPr>
              <w:softHyphen/>
            </w:r>
            <w:r w:rsidRPr="00A941E1">
              <w:rPr>
                <w:rFonts w:ascii="Times New Roman" w:hAnsi="Times New Roman"/>
                <w:sz w:val="24"/>
                <w:szCs w:val="24"/>
              </w:rPr>
              <w:t xml:space="preserve">го ряда (9 больше 8 на 1, а 8 меньше 9 на 1), умеет увеличивать </w:t>
            </w:r>
            <w:r w:rsidRPr="00A941E1">
              <w:rPr>
                <w:rFonts w:ascii="Times New Roman" w:hAnsi="Times New Roman"/>
                <w:spacing w:val="-1"/>
                <w:sz w:val="24"/>
                <w:szCs w:val="24"/>
              </w:rPr>
              <w:t>и уменьшать каждое число на 1 (в пределах девяти). Н</w:t>
            </w:r>
            <w:r w:rsidRPr="00A941E1">
              <w:rPr>
                <w:rFonts w:ascii="Times New Roman" w:hAnsi="Times New Roman"/>
                <w:spacing w:val="-2"/>
                <w:sz w:val="24"/>
                <w:szCs w:val="24"/>
              </w:rPr>
              <w:t xml:space="preserve">азывает </w:t>
            </w:r>
            <w:r w:rsidRPr="00A941E1">
              <w:rPr>
                <w:rFonts w:ascii="Times New Roman" w:hAnsi="Times New Roman"/>
                <w:spacing w:val="-2"/>
                <w:sz w:val="24"/>
                <w:szCs w:val="24"/>
              </w:rPr>
              <w:lastRenderedPageBreak/>
              <w:t xml:space="preserve">числовой ряд в прямом порядке до 9 и в обратном </w:t>
            </w:r>
            <w:r w:rsidRPr="00A941E1">
              <w:rPr>
                <w:rFonts w:ascii="Times New Roman" w:hAnsi="Times New Roman"/>
                <w:sz w:val="24"/>
                <w:szCs w:val="24"/>
              </w:rPr>
              <w:t>порядке от 6 до 1 на наглядном материале.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-Узнает цифры от «1» до «9» в правильном и </w:t>
            </w:r>
            <w:r w:rsidRPr="00A941E1">
              <w:rPr>
                <w:rFonts w:ascii="Times New Roman" w:hAnsi="Times New Roman"/>
                <w:sz w:val="24"/>
                <w:szCs w:val="24"/>
              </w:rPr>
              <w:t xml:space="preserve">перевернутом положении, дорисовывает и рисует цифры от«1» </w:t>
            </w:r>
            <w:r w:rsidRPr="00A941E1">
              <w:rPr>
                <w:rFonts w:ascii="Times New Roman" w:hAnsi="Times New Roman"/>
                <w:spacing w:val="-2"/>
                <w:sz w:val="24"/>
                <w:szCs w:val="24"/>
              </w:rPr>
              <w:t>до «9» по трафарету, по опорным точкам, самостоятельно. Лепит цифры из пластилина, конструирование из деталей (разре</w:t>
            </w:r>
            <w:r w:rsidRPr="00A941E1">
              <w:rPr>
                <w:rFonts w:ascii="Times New Roman" w:hAnsi="Times New Roman"/>
                <w:spacing w:val="-2"/>
                <w:sz w:val="24"/>
                <w:szCs w:val="24"/>
              </w:rPr>
              <w:softHyphen/>
            </w:r>
            <w:r w:rsidRPr="00A941E1">
              <w:rPr>
                <w:rFonts w:ascii="Times New Roman" w:hAnsi="Times New Roman"/>
                <w:spacing w:val="-3"/>
                <w:sz w:val="24"/>
                <w:szCs w:val="24"/>
              </w:rPr>
              <w:t>занных на части шаблонов цифр), палочек, выкладывает из раз</w:t>
            </w:r>
            <w:r w:rsidRPr="00A941E1">
              <w:rPr>
                <w:rFonts w:ascii="Times New Roman" w:hAnsi="Times New Roman"/>
                <w:spacing w:val="-3"/>
                <w:sz w:val="24"/>
                <w:szCs w:val="24"/>
              </w:rPr>
              <w:softHyphen/>
            </w:r>
            <w:r w:rsidRPr="00A941E1">
              <w:rPr>
                <w:rFonts w:ascii="Times New Roman" w:hAnsi="Times New Roman"/>
                <w:spacing w:val="-2"/>
                <w:sz w:val="24"/>
                <w:szCs w:val="24"/>
              </w:rPr>
              <w:t>личного природного материала, ниток (веревок)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-Решает </w:t>
            </w:r>
            <w:r w:rsidRPr="00A941E1">
              <w:rPr>
                <w:rFonts w:ascii="Times New Roman" w:hAnsi="Times New Roman"/>
                <w:sz w:val="24"/>
                <w:szCs w:val="24"/>
              </w:rPr>
              <w:t xml:space="preserve">задачи </w:t>
            </w:r>
            <w:r w:rsidRPr="00A941E1">
              <w:rPr>
                <w:rFonts w:ascii="Times New Roman" w:hAnsi="Times New Roman"/>
                <w:b/>
                <w:bCs/>
                <w:sz w:val="24"/>
                <w:szCs w:val="24"/>
              </w:rPr>
              <w:t xml:space="preserve">с </w:t>
            </w:r>
            <w:r w:rsidRPr="00A941E1">
              <w:rPr>
                <w:rFonts w:ascii="Times New Roman" w:hAnsi="Times New Roman"/>
                <w:sz w:val="24"/>
                <w:szCs w:val="24"/>
              </w:rPr>
              <w:t>помощью калькулятора.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Cs/>
                <w:sz w:val="24"/>
                <w:szCs w:val="24"/>
              </w:rPr>
              <w:t>-П</w:t>
            </w:r>
            <w:r w:rsidRPr="00A941E1">
              <w:rPr>
                <w:rFonts w:ascii="Times New Roman" w:hAnsi="Times New Roman"/>
                <w:sz w:val="24"/>
                <w:szCs w:val="24"/>
              </w:rPr>
              <w:t>ереводит стрелки на определенное время (по образцу, по словесной инструкции учителя).</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522"/>
      </w:tblGrid>
      <w:tr w:rsidR="00536101" w:rsidRPr="00A941E1" w:rsidTr="00652144">
        <w:tc>
          <w:tcPr>
            <w:tcW w:w="3823"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Математические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различать и сравнивать предметы по форме, величине, удаленности.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w:t>
            </w:r>
            <w:r w:rsidRPr="00A941E1">
              <w:rPr>
                <w:rFonts w:ascii="Times New Roman" w:hAnsi="Times New Roman"/>
                <w:spacing w:val="-2"/>
                <w:sz w:val="24"/>
                <w:szCs w:val="24"/>
              </w:rPr>
              <w:tab/>
              <w:t>Основы конструирования, манипуляции с предметами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ориентироваться в схеме тела, в пространстве, на плоскости.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различать, сравнивать и преобразовывать множества (один – много).</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 Умение соотносить число с соответствующим количеством предметов, обозначать его цифрой.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пересчитывать предметы в доступных пределах.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представлять множество двумя другими множествами в пределах 5-ти.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обозначать арифметические действия знаками.</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решать задачи на увеличение и уменьшение на несколько единиц.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3) Овладение способностью пользоваться математическими </w:t>
            </w:r>
            <w:r w:rsidRPr="00A941E1">
              <w:rPr>
                <w:rFonts w:ascii="Times New Roman" w:hAnsi="Times New Roman"/>
                <w:spacing w:val="-2"/>
                <w:sz w:val="24"/>
                <w:szCs w:val="24"/>
              </w:rPr>
              <w:lastRenderedPageBreak/>
              <w:t xml:space="preserve">знаниями при решении соответствующих возрасту житейских задач.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обращаться с деньгами, рассчитываться ими, пользоваться карманными деньгами и т.д.</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определять длину, вес, объем, температуру, время, пользуясь мерками и измерительными приборами.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 Умение устанавливать взаимно-однозначные соответствия. </w:t>
            </w:r>
          </w:p>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Умение распознавать цифры, обозначающие номер дома, квартиры, автобуса, телефона и др.</w:t>
            </w:r>
          </w:p>
          <w:p w:rsidR="00536101" w:rsidRPr="00A941E1" w:rsidRDefault="00536101" w:rsidP="00726B81">
            <w:pPr>
              <w:spacing w:after="0" w:line="240" w:lineRule="auto"/>
              <w:jc w:val="both"/>
              <w:rPr>
                <w:rFonts w:ascii="Times New Roman" w:hAnsi="Times New Roman"/>
                <w:b/>
                <w:spacing w:val="-2"/>
                <w:sz w:val="24"/>
                <w:szCs w:val="24"/>
              </w:rPr>
            </w:pPr>
            <w:r w:rsidRPr="00A941E1">
              <w:rPr>
                <w:rFonts w:ascii="Times New Roman" w:hAnsi="Times New Roman"/>
                <w:spacing w:val="-2"/>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5522" w:type="dxa"/>
          </w:tcPr>
          <w:p w:rsidR="00536101" w:rsidRPr="00A941E1" w:rsidRDefault="00536101" w:rsidP="00726B81">
            <w:pPr>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lastRenderedPageBreak/>
              <w:t xml:space="preserve"> </w:t>
            </w:r>
            <w:r w:rsidRPr="00A941E1">
              <w:rPr>
                <w:rFonts w:ascii="Times New Roman" w:hAnsi="Times New Roman"/>
                <w:sz w:val="24"/>
                <w:szCs w:val="24"/>
              </w:rPr>
              <w:t>-Выделяет один-девять предметов из множе</w:t>
            </w:r>
            <w:r w:rsidRPr="00A941E1">
              <w:rPr>
                <w:rFonts w:ascii="Times New Roman" w:hAnsi="Times New Roman"/>
                <w:sz w:val="24"/>
                <w:szCs w:val="24"/>
              </w:rPr>
              <w:softHyphen/>
            </w:r>
            <w:r w:rsidRPr="00A941E1">
              <w:rPr>
                <w:rFonts w:ascii="Times New Roman" w:hAnsi="Times New Roman"/>
                <w:spacing w:val="-2"/>
                <w:sz w:val="24"/>
                <w:szCs w:val="24"/>
              </w:rPr>
              <w:t>ства любых предметов для бытовых целей.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-Понимает отношение между числами натурального ряда (9 больше 8 на 1, а 8 меньше 9 на 1), умеет </w:t>
            </w:r>
            <w:r w:rsidRPr="00A941E1">
              <w:rPr>
                <w:rFonts w:ascii="Times New Roman" w:hAnsi="Times New Roman"/>
                <w:spacing w:val="-3"/>
                <w:sz w:val="24"/>
                <w:szCs w:val="24"/>
              </w:rPr>
              <w:t xml:space="preserve">увеличивать и уменьшать каждое число на 1 (в пределах девяти). </w:t>
            </w:r>
            <w:r w:rsidRPr="00A941E1">
              <w:rPr>
                <w:rFonts w:ascii="Times New Roman" w:hAnsi="Times New Roman"/>
                <w:sz w:val="24"/>
                <w:szCs w:val="24"/>
              </w:rPr>
              <w:t>Называет числа в прямом порядке до 9.</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-Записывает цифры на калькуляторе. Проводит счетные операции на сло</w:t>
            </w:r>
            <w:r w:rsidRPr="00A941E1">
              <w:rPr>
                <w:rFonts w:ascii="Times New Roman" w:hAnsi="Times New Roman"/>
                <w:spacing w:val="-2"/>
                <w:sz w:val="24"/>
                <w:szCs w:val="24"/>
              </w:rPr>
              <w:softHyphen/>
              <w:t>жение и вычитание на калькуляторе (в доступных пределах).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-Показывает монеты с достоинством </w:t>
            </w:r>
            <w:r w:rsidRPr="00A941E1">
              <w:rPr>
                <w:rFonts w:ascii="Times New Roman" w:hAnsi="Times New Roman"/>
                <w:spacing w:val="-2"/>
                <w:sz w:val="24"/>
                <w:szCs w:val="24"/>
              </w:rPr>
              <w:t xml:space="preserve">1, 2, 5 рублей, </w:t>
            </w:r>
            <w:r w:rsidRPr="00A941E1">
              <w:rPr>
                <w:rFonts w:ascii="Times New Roman" w:hAnsi="Times New Roman"/>
                <w:sz w:val="24"/>
                <w:szCs w:val="24"/>
              </w:rPr>
              <w:t xml:space="preserve">использует монеты </w:t>
            </w:r>
            <w:r w:rsidRPr="00A941E1">
              <w:rPr>
                <w:rFonts w:ascii="Times New Roman" w:hAnsi="Times New Roman"/>
                <w:spacing w:val="-2"/>
                <w:sz w:val="24"/>
                <w:szCs w:val="24"/>
              </w:rPr>
              <w:t xml:space="preserve">в процессе специально организованных </w:t>
            </w:r>
            <w:r w:rsidRPr="00A941E1">
              <w:rPr>
                <w:rFonts w:ascii="Times New Roman" w:hAnsi="Times New Roman"/>
                <w:sz w:val="24"/>
                <w:szCs w:val="24"/>
              </w:rPr>
              <w:t>ситуациях.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-Решает задачи-драматизации и задачи-иллюстра</w:t>
            </w:r>
            <w:r w:rsidRPr="00A941E1">
              <w:rPr>
                <w:rFonts w:ascii="Times New Roman" w:hAnsi="Times New Roman"/>
                <w:sz w:val="24"/>
                <w:szCs w:val="24"/>
              </w:rPr>
              <w:softHyphen/>
            </w:r>
            <w:r w:rsidRPr="00A941E1">
              <w:rPr>
                <w:rFonts w:ascii="Times New Roman" w:hAnsi="Times New Roman"/>
                <w:spacing w:val="-2"/>
                <w:sz w:val="24"/>
                <w:szCs w:val="24"/>
              </w:rPr>
              <w:t xml:space="preserve">ции с открытым результатом на наглядном материале в пределах </w:t>
            </w:r>
            <w:r w:rsidRPr="00A941E1">
              <w:rPr>
                <w:rFonts w:ascii="Times New Roman" w:hAnsi="Times New Roman"/>
                <w:spacing w:val="-4"/>
                <w:sz w:val="24"/>
                <w:szCs w:val="24"/>
              </w:rPr>
              <w:t>девяти, задачи-иллюстрации с закрытым резуль</w:t>
            </w:r>
            <w:r w:rsidRPr="00A941E1">
              <w:rPr>
                <w:rFonts w:ascii="Times New Roman" w:hAnsi="Times New Roman"/>
                <w:spacing w:val="-4"/>
                <w:sz w:val="24"/>
                <w:szCs w:val="24"/>
              </w:rPr>
              <w:softHyphen/>
            </w:r>
            <w:r w:rsidRPr="00A941E1">
              <w:rPr>
                <w:rFonts w:ascii="Times New Roman" w:hAnsi="Times New Roman"/>
                <w:spacing w:val="-2"/>
                <w:sz w:val="24"/>
                <w:szCs w:val="24"/>
              </w:rPr>
              <w:t>татом в пределах двух-шести. Решает и составляет на нагляд</w:t>
            </w:r>
            <w:r w:rsidRPr="00A941E1">
              <w:rPr>
                <w:rFonts w:ascii="Times New Roman" w:hAnsi="Times New Roman"/>
                <w:spacing w:val="-2"/>
                <w:sz w:val="24"/>
                <w:szCs w:val="24"/>
              </w:rPr>
              <w:softHyphen/>
              <w:t xml:space="preserve">ной основе простые задачи на бытовые темы на сложение и вычитание. Использует для решения </w:t>
            </w:r>
            <w:r w:rsidRPr="00A941E1">
              <w:rPr>
                <w:rFonts w:ascii="Times New Roman" w:hAnsi="Times New Roman"/>
                <w:sz w:val="24"/>
                <w:szCs w:val="24"/>
              </w:rPr>
              <w:t>набор цифр и знаков (+, -,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1"/>
                <w:sz w:val="24"/>
                <w:szCs w:val="24"/>
              </w:rPr>
              <w:t>-</w:t>
            </w:r>
            <w:r w:rsidRPr="00A941E1">
              <w:rPr>
                <w:rFonts w:ascii="Times New Roman" w:hAnsi="Times New Roman"/>
                <w:spacing w:val="-1"/>
                <w:sz w:val="24"/>
                <w:szCs w:val="24"/>
              </w:rPr>
              <w:t>Группирует предметы по форме</w:t>
            </w:r>
            <w:r w:rsidRPr="00A941E1">
              <w:rPr>
                <w:rFonts w:ascii="Times New Roman" w:hAnsi="Times New Roman"/>
                <w:spacing w:val="-2"/>
                <w:sz w:val="24"/>
                <w:szCs w:val="24"/>
              </w:rPr>
              <w:t>. Не вербально классифицирует фигуры по одному и двум признакам</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Соотносит плоскостные и пространственные фигуры. По </w:t>
            </w:r>
            <w:r w:rsidRPr="00A941E1">
              <w:rPr>
                <w:rFonts w:ascii="Times New Roman" w:hAnsi="Times New Roman"/>
                <w:sz w:val="24"/>
                <w:szCs w:val="24"/>
              </w:rPr>
              <w:t xml:space="preserve">трафаретам, по опорным точкам и самостоятельно рисует </w:t>
            </w:r>
            <w:r w:rsidRPr="00A941E1">
              <w:rPr>
                <w:rFonts w:ascii="Times New Roman" w:hAnsi="Times New Roman"/>
                <w:spacing w:val="-2"/>
                <w:sz w:val="24"/>
                <w:szCs w:val="24"/>
              </w:rPr>
              <w:t>круг, квадрат, треугольник. Лепит пространственные фигуры из пластилина. Выкладывает плоскостные фигуры из природ</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ного материала (шишек, каштанов, желудей). Рисует фигуры на </w:t>
            </w:r>
            <w:r w:rsidRPr="00A941E1">
              <w:rPr>
                <w:rFonts w:ascii="Times New Roman" w:hAnsi="Times New Roman"/>
                <w:spacing w:val="-2"/>
                <w:sz w:val="24"/>
                <w:szCs w:val="24"/>
              </w:rPr>
              <w:t xml:space="preserve">песке, манке (пшеничке)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w:t>
            </w:r>
            <w:r w:rsidRPr="00A941E1">
              <w:rPr>
                <w:rFonts w:ascii="Times New Roman" w:hAnsi="Times New Roman"/>
                <w:spacing w:val="-5"/>
                <w:sz w:val="24"/>
                <w:szCs w:val="24"/>
              </w:rPr>
              <w:t>Взвешивает, распределяет по емкостям. Измеряет сыпучие ве</w:t>
            </w:r>
            <w:r w:rsidRPr="00A941E1">
              <w:rPr>
                <w:rFonts w:ascii="Times New Roman" w:hAnsi="Times New Roman"/>
                <w:spacing w:val="-5"/>
                <w:sz w:val="24"/>
                <w:szCs w:val="24"/>
              </w:rPr>
              <w:softHyphen/>
            </w:r>
            <w:r w:rsidRPr="00A941E1">
              <w:rPr>
                <w:rFonts w:ascii="Times New Roman" w:hAnsi="Times New Roman"/>
                <w:spacing w:val="-6"/>
                <w:sz w:val="24"/>
                <w:szCs w:val="24"/>
              </w:rPr>
              <w:t>щества с помощью столовой и чайной ложки, мерных стаканов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-Ориентируется в трехмер</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ном пространстве (в помещении), в двухмерном пространстве (на </w:t>
            </w:r>
            <w:r w:rsidRPr="00A941E1">
              <w:rPr>
                <w:rFonts w:ascii="Times New Roman" w:hAnsi="Times New Roman"/>
                <w:spacing w:val="-2"/>
                <w:sz w:val="24"/>
                <w:szCs w:val="24"/>
              </w:rPr>
              <w:t xml:space="preserve">доске, в альбоме, в тетради) по словесной инструкции, по </w:t>
            </w:r>
            <w:r w:rsidRPr="00A941E1">
              <w:rPr>
                <w:rFonts w:ascii="Times New Roman" w:hAnsi="Times New Roman"/>
                <w:spacing w:val="-2"/>
                <w:sz w:val="24"/>
                <w:szCs w:val="24"/>
              </w:rPr>
              <w:lastRenderedPageBreak/>
              <w:t>указа</w:t>
            </w:r>
            <w:r w:rsidRPr="00A941E1">
              <w:rPr>
                <w:rFonts w:ascii="Times New Roman" w:hAnsi="Times New Roman"/>
                <w:spacing w:val="-2"/>
                <w:sz w:val="24"/>
                <w:szCs w:val="24"/>
              </w:rPr>
              <w:softHyphen/>
              <w:t>тельным знакам (стрелкам, точкам, символам).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2"/>
                <w:sz w:val="24"/>
                <w:szCs w:val="24"/>
              </w:rPr>
              <w:t>-</w:t>
            </w:r>
            <w:r w:rsidRPr="00A941E1">
              <w:rPr>
                <w:rFonts w:ascii="Times New Roman" w:hAnsi="Times New Roman"/>
                <w:spacing w:val="-2"/>
                <w:sz w:val="24"/>
                <w:szCs w:val="24"/>
              </w:rPr>
              <w:t xml:space="preserve">Наблюдает, называет, </w:t>
            </w:r>
            <w:r w:rsidRPr="00A941E1">
              <w:rPr>
                <w:rFonts w:ascii="Times New Roman" w:hAnsi="Times New Roman"/>
                <w:sz w:val="24"/>
                <w:szCs w:val="24"/>
              </w:rPr>
              <w:t xml:space="preserve">описывает простейшие погодные явления (холодно, </w:t>
            </w:r>
            <w:r w:rsidRPr="00A941E1">
              <w:rPr>
                <w:rFonts w:ascii="Times New Roman" w:hAnsi="Times New Roman"/>
                <w:spacing w:val="-2"/>
                <w:sz w:val="24"/>
                <w:szCs w:val="24"/>
              </w:rPr>
              <w:t>тепло, сыро, прохладно, идет дождь, идет снег, град, радуга).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-Использует часы в реальной бытовой жизни. Умеет работать с </w:t>
            </w:r>
            <w:r w:rsidRPr="00A941E1">
              <w:rPr>
                <w:rFonts w:ascii="Times New Roman" w:hAnsi="Times New Roman"/>
                <w:spacing w:val="-1"/>
                <w:sz w:val="24"/>
                <w:szCs w:val="24"/>
              </w:rPr>
              <w:t>электронными часами. Называет и показывает на часах время от 1 до 9 часов. Переводит стре</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лки на указанное время (по образцу, по словесной инструкции).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5"/>
                <w:sz w:val="24"/>
                <w:szCs w:val="24"/>
              </w:rPr>
              <w:t>-</w:t>
            </w:r>
            <w:r w:rsidRPr="00A941E1">
              <w:rPr>
                <w:rFonts w:ascii="Times New Roman" w:hAnsi="Times New Roman"/>
                <w:spacing w:val="-3"/>
                <w:sz w:val="24"/>
                <w:szCs w:val="24"/>
              </w:rPr>
              <w:t xml:space="preserve">Выделяет признаки и называет </w:t>
            </w:r>
            <w:r w:rsidRPr="00A941E1">
              <w:rPr>
                <w:rFonts w:ascii="Times New Roman" w:hAnsi="Times New Roman"/>
                <w:spacing w:val="-2"/>
                <w:sz w:val="24"/>
                <w:szCs w:val="24"/>
              </w:rPr>
              <w:t>времена года. Определяет времена года по иллюстрациям, по си</w:t>
            </w:r>
            <w:r w:rsidRPr="00A941E1">
              <w:rPr>
                <w:rFonts w:ascii="Times New Roman" w:hAnsi="Times New Roman"/>
                <w:spacing w:val="-2"/>
                <w:sz w:val="24"/>
                <w:szCs w:val="24"/>
              </w:rPr>
              <w:softHyphen/>
            </w:r>
            <w:r w:rsidRPr="00A941E1">
              <w:rPr>
                <w:rFonts w:ascii="Times New Roman" w:hAnsi="Times New Roman"/>
                <w:sz w:val="24"/>
                <w:szCs w:val="24"/>
              </w:rPr>
              <w:t>туациям.</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-Знает «месяцы года»: осенние и зимние ме</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сяцы. Выбирает карточки с </w:t>
            </w:r>
            <w:r w:rsidRPr="00A941E1">
              <w:rPr>
                <w:rFonts w:ascii="Times New Roman" w:hAnsi="Times New Roman"/>
                <w:spacing w:val="-2"/>
                <w:sz w:val="24"/>
                <w:szCs w:val="24"/>
              </w:rPr>
              <w:t xml:space="preserve">числом и названием месяца и т. п.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pacing w:val="-7"/>
                <w:sz w:val="24"/>
                <w:szCs w:val="24"/>
              </w:rPr>
              <w:t>-</w:t>
            </w:r>
            <w:r w:rsidRPr="00A941E1">
              <w:rPr>
                <w:rFonts w:ascii="Times New Roman" w:hAnsi="Times New Roman"/>
                <w:bCs/>
                <w:spacing w:val="-7"/>
                <w:sz w:val="24"/>
                <w:szCs w:val="24"/>
              </w:rPr>
              <w:t>Ч</w:t>
            </w:r>
            <w:r w:rsidRPr="00A941E1">
              <w:rPr>
                <w:rFonts w:ascii="Times New Roman" w:hAnsi="Times New Roman"/>
                <w:spacing w:val="-2"/>
                <w:sz w:val="24"/>
                <w:szCs w:val="24"/>
              </w:rPr>
              <w:t xml:space="preserve">исло и </w:t>
            </w:r>
            <w:r w:rsidRPr="00A941E1">
              <w:rPr>
                <w:rFonts w:ascii="Times New Roman" w:hAnsi="Times New Roman"/>
                <w:sz w:val="24"/>
                <w:szCs w:val="24"/>
              </w:rPr>
              <w:t>цифра «10».</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-Считает объекты, расположенные в разном порядке (в пределах </w:t>
            </w:r>
            <w:r w:rsidRPr="00A941E1">
              <w:rPr>
                <w:rFonts w:ascii="Times New Roman" w:hAnsi="Times New Roman"/>
                <w:spacing w:val="-1"/>
                <w:sz w:val="24"/>
                <w:szCs w:val="24"/>
              </w:rPr>
              <w:t>десяти)</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-Записывает цифры на калькуляторе. Проводит счетные операции на сло</w:t>
            </w:r>
            <w:r w:rsidRPr="00A941E1">
              <w:rPr>
                <w:rFonts w:ascii="Times New Roman" w:hAnsi="Times New Roman"/>
                <w:spacing w:val="-2"/>
                <w:sz w:val="24"/>
                <w:szCs w:val="24"/>
              </w:rPr>
              <w:softHyphen/>
              <w:t>жение и вычитание на калькуляторе (в доступных пределах).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-Показывает монеты с достоинством </w:t>
            </w:r>
            <w:r w:rsidRPr="00A941E1">
              <w:rPr>
                <w:rFonts w:ascii="Times New Roman" w:hAnsi="Times New Roman"/>
                <w:spacing w:val="-3"/>
                <w:sz w:val="24"/>
                <w:szCs w:val="24"/>
              </w:rPr>
              <w:t>1, 2, 5, 10 рублей, б</w:t>
            </w:r>
            <w:r w:rsidRPr="00A941E1">
              <w:rPr>
                <w:rFonts w:ascii="Times New Roman" w:hAnsi="Times New Roman"/>
                <w:spacing w:val="-2"/>
                <w:sz w:val="24"/>
                <w:szCs w:val="24"/>
              </w:rPr>
              <w:t xml:space="preserve">умажные деньги: 10 рублей, 50 рублей (5 и 0), 100 рублей </w:t>
            </w:r>
            <w:r w:rsidRPr="00A941E1">
              <w:rPr>
                <w:rFonts w:ascii="Times New Roman" w:hAnsi="Times New Roman"/>
                <w:spacing w:val="17"/>
                <w:sz w:val="24"/>
                <w:szCs w:val="24"/>
              </w:rPr>
              <w:t>(1,0и0).</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5"/>
                <w:sz w:val="24"/>
                <w:szCs w:val="24"/>
              </w:rPr>
              <w:t>-Умеет р</w:t>
            </w:r>
            <w:r w:rsidRPr="00A941E1">
              <w:rPr>
                <w:rFonts w:ascii="Times New Roman" w:hAnsi="Times New Roman"/>
                <w:spacing w:val="-2"/>
                <w:sz w:val="24"/>
                <w:szCs w:val="24"/>
              </w:rPr>
              <w:t>аботать с календарем погоды и природы.</w:t>
            </w: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lastRenderedPageBreak/>
        <w:t xml:space="preserve">Естествознание </w:t>
      </w: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 xml:space="preserve">Окружающий природный мир </w:t>
      </w: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(«Окружающий мир», «Животные», «Растения», «Человек» по программе Л.Б.Баряевой)</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940"/>
      </w:tblGrid>
      <w:tr w:rsidR="00536101" w:rsidRPr="00A941E1" w:rsidTr="00652144">
        <w:tc>
          <w:tcPr>
            <w:tcW w:w="2405"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940"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2405"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w:t>
            </w:r>
            <w:r w:rsidRPr="00A941E1">
              <w:rPr>
                <w:rFonts w:ascii="Times New Roman" w:hAnsi="Times New Roman"/>
                <w:sz w:val="24"/>
                <w:szCs w:val="24"/>
              </w:rPr>
              <w:lastRenderedPageBreak/>
              <w:t xml:space="preserve">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w:t>
            </w:r>
            <w:r w:rsidRPr="00A941E1">
              <w:rPr>
                <w:rFonts w:ascii="Times New Roman" w:hAnsi="Times New Roman"/>
                <w:sz w:val="24"/>
                <w:szCs w:val="24"/>
              </w:rPr>
              <w:lastRenderedPageBreak/>
              <w:t>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6940" w:type="dxa"/>
          </w:tcPr>
          <w:p w:rsidR="00536101" w:rsidRPr="00A941E1" w:rsidRDefault="00536101" w:rsidP="00726B81">
            <w:pPr>
              <w:shd w:val="clear" w:color="auto" w:fill="FFFFFF"/>
              <w:spacing w:after="0" w:line="240" w:lineRule="auto"/>
              <w:jc w:val="both"/>
              <w:rPr>
                <w:rFonts w:ascii="Times New Roman" w:hAnsi="Times New Roman"/>
                <w:b/>
                <w:bCs/>
                <w:spacing w:val="-1"/>
                <w:sz w:val="24"/>
                <w:szCs w:val="24"/>
              </w:rPr>
            </w:pPr>
            <w:r w:rsidRPr="00A941E1">
              <w:rPr>
                <w:rFonts w:ascii="Times New Roman" w:hAnsi="Times New Roman"/>
                <w:b/>
                <w:bCs/>
                <w:spacing w:val="-2"/>
                <w:sz w:val="24"/>
                <w:szCs w:val="24"/>
              </w:rPr>
              <w:lastRenderedPageBreak/>
              <w:t xml:space="preserve">Ознакомительно-ориентировочные действия </w:t>
            </w:r>
            <w:r w:rsidRPr="00A941E1">
              <w:rPr>
                <w:rFonts w:ascii="Times New Roman" w:hAnsi="Times New Roman"/>
                <w:spacing w:val="-2"/>
                <w:sz w:val="24"/>
                <w:szCs w:val="24"/>
              </w:rPr>
              <w:t xml:space="preserve">в </w:t>
            </w:r>
            <w:r w:rsidRPr="00A941E1">
              <w:rPr>
                <w:rFonts w:ascii="Times New Roman" w:hAnsi="Times New Roman"/>
                <w:b/>
                <w:bCs/>
                <w:spacing w:val="-2"/>
                <w:sz w:val="24"/>
                <w:szCs w:val="24"/>
              </w:rPr>
              <w:t>предмет</w:t>
            </w:r>
            <w:r w:rsidRPr="00A941E1">
              <w:rPr>
                <w:rFonts w:ascii="Times New Roman" w:hAnsi="Times New Roman"/>
                <w:b/>
                <w:bCs/>
                <w:spacing w:val="-2"/>
                <w:sz w:val="24"/>
                <w:szCs w:val="24"/>
              </w:rPr>
              <w:softHyphen/>
            </w:r>
            <w:r w:rsidRPr="00A941E1">
              <w:rPr>
                <w:rFonts w:ascii="Times New Roman" w:hAnsi="Times New Roman"/>
                <w:b/>
                <w:bCs/>
                <w:spacing w:val="-1"/>
                <w:sz w:val="24"/>
                <w:szCs w:val="24"/>
              </w:rPr>
              <w:t xml:space="preserve">но-развивающей среде. </w:t>
            </w:r>
            <w:r w:rsidRPr="00A941E1">
              <w:rPr>
                <w:rFonts w:ascii="Times New Roman" w:hAnsi="Times New Roman"/>
                <w:spacing w:val="-1"/>
                <w:sz w:val="24"/>
                <w:szCs w:val="24"/>
              </w:rPr>
              <w:t xml:space="preserve">Знать помещения </w:t>
            </w:r>
            <w:r w:rsidRPr="00A941E1">
              <w:rPr>
                <w:rFonts w:ascii="Times New Roman" w:hAnsi="Times New Roman"/>
                <w:spacing w:val="-3"/>
                <w:sz w:val="24"/>
                <w:szCs w:val="24"/>
              </w:rPr>
              <w:t>класса.</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 xml:space="preserve"> Выбирать </w:t>
            </w:r>
            <w:r w:rsidRPr="00A941E1">
              <w:rPr>
                <w:rFonts w:ascii="Times New Roman" w:hAnsi="Times New Roman"/>
                <w:spacing w:val="-2"/>
                <w:sz w:val="24"/>
                <w:szCs w:val="24"/>
              </w:rPr>
              <w:t>наиболее интересные бытовые предме</w:t>
            </w:r>
            <w:r w:rsidRPr="00A941E1">
              <w:rPr>
                <w:rFonts w:ascii="Times New Roman" w:hAnsi="Times New Roman"/>
                <w:spacing w:val="-2"/>
                <w:sz w:val="24"/>
                <w:szCs w:val="24"/>
              </w:rPr>
              <w:softHyphen/>
              <w:t>ты и игрушки (из ряда предложенных) — определение предпо</w:t>
            </w:r>
            <w:r w:rsidRPr="00A941E1">
              <w:rPr>
                <w:rFonts w:ascii="Times New Roman" w:hAnsi="Times New Roman"/>
                <w:spacing w:val="-2"/>
                <w:sz w:val="24"/>
                <w:szCs w:val="24"/>
              </w:rPr>
              <w:softHyphen/>
              <w:t>чтений учащихся.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Принимать участие в проигрывании одно</w:t>
            </w:r>
            <w:r w:rsidRPr="00A941E1">
              <w:rPr>
                <w:rFonts w:ascii="Times New Roman" w:hAnsi="Times New Roman"/>
                <w:spacing w:val="-3"/>
                <w:sz w:val="24"/>
                <w:szCs w:val="24"/>
              </w:rPr>
              <w:t>го-двух действий с выбранными игрушками, бытовыми предме</w:t>
            </w:r>
            <w:r w:rsidRPr="00A941E1">
              <w:rPr>
                <w:rFonts w:ascii="Times New Roman" w:hAnsi="Times New Roman"/>
                <w:spacing w:val="-3"/>
                <w:sz w:val="24"/>
                <w:szCs w:val="24"/>
              </w:rPr>
              <w:softHyphen/>
            </w:r>
            <w:r w:rsidRPr="00A941E1">
              <w:rPr>
                <w:rFonts w:ascii="Times New Roman" w:hAnsi="Times New Roman"/>
                <w:sz w:val="24"/>
                <w:szCs w:val="24"/>
              </w:rPr>
              <w:t>тами.</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Знать ближайшие к классу помещения школы.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Пассивно участвовать в досугах стар</w:t>
            </w:r>
            <w:r w:rsidRPr="00A941E1">
              <w:rPr>
                <w:rFonts w:ascii="Times New Roman" w:hAnsi="Times New Roman"/>
                <w:sz w:val="24"/>
                <w:szCs w:val="24"/>
              </w:rPr>
              <w:softHyphen/>
            </w:r>
            <w:r w:rsidRPr="00A941E1">
              <w:rPr>
                <w:rFonts w:ascii="Times New Roman" w:hAnsi="Times New Roman"/>
                <w:spacing w:val="-2"/>
                <w:sz w:val="24"/>
                <w:szCs w:val="24"/>
              </w:rPr>
              <w:t>ших школьников.</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b/>
                <w:spacing w:val="-1"/>
                <w:sz w:val="24"/>
                <w:szCs w:val="24"/>
              </w:rPr>
              <w:t>Я — ребенок.</w:t>
            </w:r>
            <w:r w:rsidRPr="00A941E1">
              <w:rPr>
                <w:rFonts w:ascii="Times New Roman" w:hAnsi="Times New Roman"/>
                <w:spacing w:val="-1"/>
                <w:sz w:val="24"/>
                <w:szCs w:val="24"/>
              </w:rPr>
              <w:t xml:space="preserve">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Ориентироваться в собственном </w:t>
            </w:r>
            <w:r w:rsidRPr="00A941E1">
              <w:rPr>
                <w:rFonts w:ascii="Times New Roman" w:hAnsi="Times New Roman"/>
                <w:sz w:val="24"/>
                <w:szCs w:val="24"/>
              </w:rPr>
              <w:t xml:space="preserve">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Показывать и называть части тела: голова (глаза, нос, рот, </w:t>
            </w:r>
            <w:r w:rsidRPr="00A941E1">
              <w:rPr>
                <w:rFonts w:ascii="Times New Roman" w:hAnsi="Times New Roman"/>
                <w:spacing w:val="-2"/>
                <w:sz w:val="24"/>
                <w:szCs w:val="24"/>
              </w:rPr>
              <w:t>уши), руки, ноги — совместно с учителем (с использованием не</w:t>
            </w:r>
            <w:r w:rsidRPr="00A941E1">
              <w:rPr>
                <w:rFonts w:ascii="Times New Roman" w:hAnsi="Times New Roman"/>
                <w:spacing w:val="-2"/>
                <w:sz w:val="24"/>
                <w:szCs w:val="24"/>
              </w:rPr>
              <w:softHyphen/>
            </w:r>
            <w:r w:rsidRPr="00A941E1">
              <w:rPr>
                <w:rFonts w:ascii="Times New Roman" w:hAnsi="Times New Roman"/>
                <w:sz w:val="24"/>
                <w:szCs w:val="24"/>
              </w:rPr>
              <w:t>вербальных и вербальных средств общения).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3"/>
                <w:sz w:val="24"/>
                <w:szCs w:val="24"/>
              </w:rPr>
              <w:t xml:space="preserve">Сравнивать части тела и лица с частями тела и лица </w:t>
            </w:r>
            <w:r w:rsidRPr="00A941E1">
              <w:rPr>
                <w:rFonts w:ascii="Times New Roman" w:hAnsi="Times New Roman"/>
                <w:sz w:val="24"/>
                <w:szCs w:val="24"/>
              </w:rPr>
              <w:t>Дидактической куклы (вместе с учителем).</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Показывать части тела и лица на большой дидактической кукле, </w:t>
            </w:r>
            <w:r w:rsidRPr="00A941E1">
              <w:rPr>
                <w:rFonts w:ascii="Times New Roman" w:hAnsi="Times New Roman"/>
                <w:spacing w:val="-2"/>
                <w:sz w:val="24"/>
                <w:szCs w:val="24"/>
              </w:rPr>
              <w:t xml:space="preserve">на антропоморфных игрушках большого размера (мишка, собака, </w:t>
            </w:r>
            <w:r w:rsidRPr="00A941E1">
              <w:rPr>
                <w:rFonts w:ascii="Times New Roman" w:hAnsi="Times New Roman"/>
                <w:spacing w:val="-1"/>
                <w:sz w:val="24"/>
                <w:szCs w:val="24"/>
              </w:rPr>
              <w:t>кошка).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Выполнять двигательные и жестовые упражнения типа «Я вижу, дышу, </w:t>
            </w:r>
            <w:r w:rsidRPr="00A941E1">
              <w:rPr>
                <w:rFonts w:ascii="Times New Roman" w:hAnsi="Times New Roman"/>
                <w:sz w:val="24"/>
                <w:szCs w:val="24"/>
              </w:rPr>
              <w:t>нюхаю, говорю, кушаю, слышу», «Руки — я все делаю», «Ноги</w:t>
            </w:r>
            <w:r w:rsidRPr="00A941E1">
              <w:rPr>
                <w:rFonts w:ascii="Times New Roman" w:hAnsi="Times New Roman"/>
                <w:spacing w:val="-2"/>
                <w:sz w:val="24"/>
                <w:szCs w:val="24"/>
              </w:rPr>
              <w:t xml:space="preserve">— я хожу», «Я смеюсь, радуюсь, плачу», «Я играю, мои </w:t>
            </w:r>
            <w:r w:rsidRPr="00A941E1">
              <w:rPr>
                <w:rFonts w:ascii="Times New Roman" w:hAnsi="Times New Roman"/>
                <w:spacing w:val="-2"/>
                <w:sz w:val="24"/>
                <w:szCs w:val="24"/>
              </w:rPr>
              <w:lastRenderedPageBreak/>
              <w:t>игруш</w:t>
            </w:r>
            <w:r w:rsidRPr="00A941E1">
              <w:rPr>
                <w:rFonts w:ascii="Times New Roman" w:hAnsi="Times New Roman"/>
                <w:spacing w:val="-2"/>
                <w:sz w:val="24"/>
                <w:szCs w:val="24"/>
              </w:rPr>
              <w:softHyphen/>
            </w:r>
            <w:r w:rsidRPr="00A941E1">
              <w:rPr>
                <w:rFonts w:ascii="Times New Roman" w:hAnsi="Times New Roman"/>
                <w:sz w:val="24"/>
                <w:szCs w:val="24"/>
              </w:rPr>
              <w:t>ки», «Моя кукла — она похожа на меня».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Выражать с помощью вербальных и невербальных средств обще</w:t>
            </w:r>
            <w:r w:rsidRPr="00A941E1">
              <w:rPr>
                <w:rFonts w:ascii="Times New Roman" w:hAnsi="Times New Roman"/>
                <w:spacing w:val="-2"/>
                <w:sz w:val="24"/>
                <w:szCs w:val="24"/>
              </w:rPr>
              <w:softHyphen/>
            </w:r>
            <w:r w:rsidRPr="00A941E1">
              <w:rPr>
                <w:rFonts w:ascii="Times New Roman" w:hAnsi="Times New Roman"/>
                <w:spacing w:val="-1"/>
                <w:sz w:val="24"/>
                <w:szCs w:val="24"/>
              </w:rPr>
              <w:t>ния свои впечатления (звукоподражания, отдельные слова), воз</w:t>
            </w:r>
            <w:r w:rsidRPr="00A941E1">
              <w:rPr>
                <w:rFonts w:ascii="Times New Roman" w:hAnsi="Times New Roman"/>
                <w:spacing w:val="-1"/>
                <w:sz w:val="24"/>
                <w:szCs w:val="24"/>
              </w:rPr>
              <w:softHyphen/>
            </w:r>
            <w:r w:rsidRPr="00A941E1">
              <w:rPr>
                <w:rFonts w:ascii="Times New Roman" w:hAnsi="Times New Roman"/>
                <w:spacing w:val="-2"/>
                <w:sz w:val="24"/>
                <w:szCs w:val="24"/>
              </w:rPr>
              <w:t>можности, желания: я могу, я хочу, мне нравится.</w:t>
            </w:r>
          </w:p>
          <w:p w:rsidR="00536101" w:rsidRPr="00A941E1" w:rsidRDefault="00536101" w:rsidP="00726B81">
            <w:pPr>
              <w:shd w:val="clear" w:color="auto" w:fill="FFFFFF"/>
              <w:spacing w:after="0" w:line="240" w:lineRule="auto"/>
              <w:jc w:val="both"/>
              <w:rPr>
                <w:rFonts w:ascii="Times New Roman" w:hAnsi="Times New Roman"/>
                <w:b/>
                <w:bCs/>
                <w:spacing w:val="-2"/>
                <w:sz w:val="24"/>
                <w:szCs w:val="24"/>
              </w:rPr>
            </w:pPr>
            <w:r w:rsidRPr="00A941E1">
              <w:rPr>
                <w:rFonts w:ascii="Times New Roman" w:hAnsi="Times New Roman"/>
                <w:b/>
                <w:bCs/>
                <w:spacing w:val="-2"/>
                <w:sz w:val="24"/>
                <w:szCs w:val="24"/>
              </w:rPr>
              <w:t xml:space="preserve">Мои игрушки.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 xml:space="preserve">Играть с любимыми игрушками.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Играть с образными игрушками (учитель предлагает несколько игрушек и наблюдает за действиями учеников, вступая </w:t>
            </w:r>
            <w:r w:rsidRPr="00A941E1">
              <w:rPr>
                <w:rFonts w:ascii="Times New Roman" w:hAnsi="Times New Roman"/>
                <w:sz w:val="24"/>
                <w:szCs w:val="24"/>
              </w:rPr>
              <w:t>с ними в предметно-игровое сотрудничество).</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1"/>
                <w:sz w:val="24"/>
                <w:szCs w:val="24"/>
              </w:rPr>
              <w:t>Участвовать в играх на звукоподражание.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Узнавать игрушки по звуковым параметрам (звукоподражания животным, звукам двигателя ма</w:t>
            </w:r>
            <w:r w:rsidRPr="00A941E1">
              <w:rPr>
                <w:rFonts w:ascii="Times New Roman" w:hAnsi="Times New Roman"/>
                <w:spacing w:val="-1"/>
                <w:sz w:val="24"/>
                <w:szCs w:val="24"/>
              </w:rPr>
              <w:softHyphen/>
            </w:r>
            <w:r w:rsidRPr="00A941E1">
              <w:rPr>
                <w:rFonts w:ascii="Times New Roman" w:hAnsi="Times New Roman"/>
                <w:sz w:val="24"/>
                <w:szCs w:val="24"/>
              </w:rPr>
              <w:t>шины, стуку молоточка и т. п.).</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Выполнять задания на узнавание знакомых игрушек по краткому сло</w:t>
            </w:r>
            <w:r w:rsidRPr="00A941E1">
              <w:rPr>
                <w:rFonts w:ascii="Times New Roman" w:hAnsi="Times New Roman"/>
                <w:sz w:val="24"/>
                <w:szCs w:val="24"/>
              </w:rPr>
              <w:softHyphen/>
              <w:t xml:space="preserve">весному и жестовому описанию учителя.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Выстраивать первые высказывания об игровых умениях с использовани</w:t>
            </w:r>
            <w:r w:rsidRPr="00A941E1">
              <w:rPr>
                <w:rFonts w:ascii="Times New Roman" w:hAnsi="Times New Roman"/>
                <w:sz w:val="24"/>
                <w:szCs w:val="24"/>
              </w:rPr>
              <w:softHyphen/>
              <w:t xml:space="preserve">ем невербальных и вербальных средств общения: </w:t>
            </w:r>
            <w:r w:rsidRPr="00A941E1">
              <w:rPr>
                <w:rFonts w:ascii="Times New Roman" w:hAnsi="Times New Roman"/>
                <w:i/>
                <w:iCs/>
                <w:sz w:val="24"/>
                <w:szCs w:val="24"/>
              </w:rPr>
              <w:t xml:space="preserve">Я играю. Играю с машиной. </w:t>
            </w:r>
            <w:r w:rsidRPr="00A941E1">
              <w:rPr>
                <w:rFonts w:ascii="Times New Roman" w:hAnsi="Times New Roman"/>
                <w:sz w:val="24"/>
                <w:szCs w:val="24"/>
              </w:rPr>
              <w:t>Пиктограммы «Игрушки» — одна-две пикто</w:t>
            </w:r>
            <w:r w:rsidRPr="00A941E1">
              <w:rPr>
                <w:rFonts w:ascii="Times New Roman" w:hAnsi="Times New Roman"/>
                <w:sz w:val="24"/>
                <w:szCs w:val="24"/>
              </w:rPr>
              <w:softHyphen/>
              <w:t>граммы</w:t>
            </w:r>
            <w:r w:rsidRPr="00A941E1">
              <w:rPr>
                <w:rFonts w:ascii="Times New Roman" w:hAnsi="Times New Roman"/>
                <w:sz w:val="24"/>
                <w:szCs w:val="24"/>
                <w:vertAlign w:val="superscript"/>
              </w:rPr>
              <w:t>4</w:t>
            </w:r>
            <w:r w:rsidRPr="00A941E1">
              <w:rPr>
                <w:rFonts w:ascii="Times New Roman" w:hAnsi="Times New Roman"/>
                <w:sz w:val="24"/>
                <w:szCs w:val="24"/>
              </w:rPr>
              <w:t>.</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4"/>
                <w:sz w:val="24"/>
                <w:szCs w:val="24"/>
              </w:rPr>
              <w:t>Совместные с учащимися игры с сюжетными игрушками, иг</w:t>
            </w:r>
            <w:r w:rsidRPr="00A941E1">
              <w:rPr>
                <w:rFonts w:ascii="Times New Roman" w:hAnsi="Times New Roman"/>
                <w:spacing w:val="-4"/>
                <w:sz w:val="24"/>
                <w:szCs w:val="24"/>
              </w:rPr>
              <w:softHyphen/>
            </w:r>
            <w:r w:rsidRPr="00A941E1">
              <w:rPr>
                <w:rFonts w:ascii="Times New Roman" w:hAnsi="Times New Roman"/>
                <w:sz w:val="24"/>
                <w:szCs w:val="24"/>
              </w:rPr>
              <w:t>ры-имитации (передача в движении образов кукол, животных, птиц).</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pacing w:val="-1"/>
                <w:sz w:val="24"/>
                <w:szCs w:val="24"/>
              </w:rPr>
              <w:t>Выражать радость от достижения своих целей.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Вступать  в общение с учителем, друг с другом (парное) при обучении в малых группах.</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sz w:val="24"/>
                <w:szCs w:val="24"/>
              </w:rPr>
              <w:t xml:space="preserve">Участвовать в </w:t>
            </w:r>
            <w:r w:rsidRPr="00A941E1">
              <w:rPr>
                <w:rFonts w:ascii="Times New Roman" w:hAnsi="Times New Roman"/>
                <w:spacing w:val="-1"/>
                <w:sz w:val="24"/>
                <w:szCs w:val="24"/>
              </w:rPr>
              <w:t>игровых ситуациях на узнавание игрушки по описанию учи</w:t>
            </w:r>
            <w:r w:rsidRPr="00A941E1">
              <w:rPr>
                <w:rFonts w:ascii="Times New Roman" w:hAnsi="Times New Roman"/>
                <w:spacing w:val="-1"/>
                <w:sz w:val="24"/>
                <w:szCs w:val="24"/>
              </w:rPr>
              <w:softHyphen/>
            </w:r>
            <w:r w:rsidRPr="00A941E1">
              <w:rPr>
                <w:rFonts w:ascii="Times New Roman" w:hAnsi="Times New Roman"/>
                <w:spacing w:val="-3"/>
                <w:sz w:val="24"/>
                <w:szCs w:val="24"/>
              </w:rPr>
              <w:t xml:space="preserve">теля (один-два наиболее характерных признака).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Находить иг</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рушки по картинкам (цветная картинка-иллюстрация, картинка, </w:t>
            </w:r>
            <w:r w:rsidRPr="00A941E1">
              <w:rPr>
                <w:rFonts w:ascii="Times New Roman" w:hAnsi="Times New Roman"/>
                <w:spacing w:val="-1"/>
                <w:sz w:val="24"/>
                <w:szCs w:val="24"/>
              </w:rPr>
              <w:t>нарисованная взрослым на глазах у ученика, картинка, состав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ленная из двух-четырех частей).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Узнавать знакомые игрушки (целостное восприятие) по отдельным деталям, по характерным </w:t>
            </w:r>
            <w:r w:rsidRPr="00A941E1">
              <w:rPr>
                <w:rFonts w:ascii="Times New Roman" w:hAnsi="Times New Roman"/>
                <w:sz w:val="24"/>
                <w:szCs w:val="24"/>
              </w:rPr>
              <w:t>звукам (звучащие игрушки), на ощупь.</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Выполнять упражнения и игровые ситуации с детским конструктором и сборно-разборными игрушками: вместе с учителем, по подража</w:t>
            </w:r>
            <w:r w:rsidRPr="00A941E1">
              <w:rPr>
                <w:rFonts w:ascii="Times New Roman" w:hAnsi="Times New Roman"/>
                <w:spacing w:val="-2"/>
                <w:sz w:val="24"/>
                <w:szCs w:val="24"/>
              </w:rPr>
              <w:softHyphen/>
              <w:t xml:space="preserve">нию комбинации из двух-трех элементов полифункционального </w:t>
            </w:r>
            <w:r w:rsidRPr="00A941E1">
              <w:rPr>
                <w:rFonts w:ascii="Times New Roman" w:hAnsi="Times New Roman"/>
                <w:spacing w:val="-3"/>
                <w:sz w:val="24"/>
                <w:szCs w:val="24"/>
              </w:rPr>
              <w:t xml:space="preserve">мягкого модульного материала или деревянного (пластмассового) </w:t>
            </w:r>
            <w:r w:rsidRPr="00A941E1">
              <w:rPr>
                <w:rFonts w:ascii="Times New Roman" w:hAnsi="Times New Roman"/>
                <w:sz w:val="24"/>
                <w:szCs w:val="24"/>
              </w:rPr>
              <w:t>строительного набора, представляющих собой простую кон</w:t>
            </w:r>
            <w:r w:rsidRPr="00A941E1">
              <w:rPr>
                <w:rFonts w:ascii="Times New Roman" w:hAnsi="Times New Roman"/>
                <w:sz w:val="24"/>
                <w:szCs w:val="24"/>
              </w:rPr>
              <w:softHyphen/>
            </w:r>
            <w:r w:rsidRPr="00A941E1">
              <w:rPr>
                <w:rFonts w:ascii="Times New Roman" w:hAnsi="Times New Roman"/>
                <w:spacing w:val="-2"/>
                <w:sz w:val="24"/>
                <w:szCs w:val="24"/>
              </w:rPr>
              <w:t>струкцию (стол, стул, домик).</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2"/>
                <w:sz w:val="24"/>
                <w:szCs w:val="24"/>
              </w:rPr>
              <w:t>Делать</w:t>
            </w:r>
            <w:r w:rsidRPr="00A941E1">
              <w:rPr>
                <w:rFonts w:ascii="Times New Roman" w:hAnsi="Times New Roman"/>
                <w:spacing w:val="-1"/>
                <w:sz w:val="24"/>
                <w:szCs w:val="24"/>
              </w:rPr>
              <w:t xml:space="preserve"> постройки по предложенному учителем элементарному </w:t>
            </w:r>
            <w:r w:rsidRPr="00A941E1">
              <w:rPr>
                <w:rFonts w:ascii="Times New Roman" w:hAnsi="Times New Roman"/>
                <w:sz w:val="24"/>
                <w:szCs w:val="24"/>
              </w:rPr>
              <w:t xml:space="preserve">сюжету (матрешка пришла в домик, села на стул, залезла под </w:t>
            </w:r>
            <w:r w:rsidRPr="00A941E1">
              <w:rPr>
                <w:rFonts w:ascii="Times New Roman" w:hAnsi="Times New Roman"/>
                <w:spacing w:val="-2"/>
                <w:sz w:val="24"/>
                <w:szCs w:val="24"/>
              </w:rPr>
              <w:t xml:space="preserve">стол).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Играть со сборно-разборной игруш</w:t>
            </w:r>
            <w:r w:rsidRPr="00A941E1">
              <w:rPr>
                <w:rFonts w:ascii="Times New Roman" w:hAnsi="Times New Roman"/>
                <w:spacing w:val="-2"/>
                <w:sz w:val="24"/>
                <w:szCs w:val="24"/>
              </w:rPr>
              <w:softHyphen/>
            </w:r>
            <w:r w:rsidRPr="00A941E1">
              <w:rPr>
                <w:rFonts w:ascii="Times New Roman" w:hAnsi="Times New Roman"/>
                <w:spacing w:val="-3"/>
                <w:sz w:val="24"/>
                <w:szCs w:val="24"/>
              </w:rPr>
              <w:t xml:space="preserve">кой: выбирается одна игрушка (разобрать целое на части, собрать </w:t>
            </w:r>
            <w:r w:rsidRPr="00A941E1">
              <w:rPr>
                <w:rFonts w:ascii="Times New Roman" w:hAnsi="Times New Roman"/>
                <w:spacing w:val="-2"/>
                <w:sz w:val="24"/>
                <w:szCs w:val="24"/>
              </w:rPr>
              <w:t xml:space="preserve">части в целое).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Знать пиктограммы «игрушки», «кукла», «мяч», </w:t>
            </w:r>
            <w:r w:rsidRPr="00A941E1">
              <w:rPr>
                <w:rFonts w:ascii="Times New Roman" w:hAnsi="Times New Roman"/>
                <w:sz w:val="24"/>
                <w:szCs w:val="24"/>
              </w:rPr>
              <w:t>«машина».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Играть с дидактическими игрушками и </w:t>
            </w:r>
            <w:r w:rsidRPr="00A941E1">
              <w:rPr>
                <w:rFonts w:ascii="Times New Roman" w:hAnsi="Times New Roman"/>
                <w:spacing w:val="-1"/>
                <w:sz w:val="24"/>
                <w:szCs w:val="24"/>
              </w:rPr>
              <w:t>реальными предметами: «Матрешка», «Моя кукла: чем она по</w:t>
            </w:r>
            <w:r w:rsidRPr="00A941E1">
              <w:rPr>
                <w:rFonts w:ascii="Times New Roman" w:hAnsi="Times New Roman"/>
                <w:spacing w:val="-1"/>
                <w:sz w:val="24"/>
                <w:szCs w:val="24"/>
              </w:rPr>
              <w:softHyphen/>
            </w:r>
            <w:r w:rsidRPr="00A941E1">
              <w:rPr>
                <w:rFonts w:ascii="Times New Roman" w:hAnsi="Times New Roman"/>
                <w:spacing w:val="-3"/>
                <w:sz w:val="24"/>
                <w:szCs w:val="24"/>
              </w:rPr>
              <w:t>хожа на меня, чем отличается?», «Пирамидка (большая и маленья)», «Подбери крышки к кастрюлям», «Прокати шары в воро</w:t>
            </w:r>
            <w:r w:rsidRPr="00A941E1">
              <w:rPr>
                <w:rFonts w:ascii="Times New Roman" w:hAnsi="Times New Roman"/>
                <w:spacing w:val="-2"/>
                <w:sz w:val="24"/>
                <w:szCs w:val="24"/>
              </w:rPr>
              <w:t>тики», «Собери картинку», «Стирка одежды для куклы»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Проигрывать в ситуациях, отражающих любовь, доброе, заботливое отношение членов </w:t>
            </w:r>
            <w:r w:rsidRPr="00A941E1">
              <w:rPr>
                <w:rFonts w:ascii="Times New Roman" w:hAnsi="Times New Roman"/>
                <w:spacing w:val="-2"/>
                <w:sz w:val="24"/>
                <w:szCs w:val="24"/>
              </w:rPr>
              <w:t xml:space="preserve">семьи друг к другу.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lastRenderedPageBreak/>
              <w:t>Знать пиктограммы «мама», «папа», «ребенок», «дедушка», «бабушка» (исходя из возможностей учащихся).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Явления природы.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Наблюдать за </w:t>
            </w:r>
            <w:r w:rsidRPr="00A941E1">
              <w:rPr>
                <w:rFonts w:ascii="Times New Roman" w:hAnsi="Times New Roman"/>
                <w:spacing w:val="-1"/>
                <w:sz w:val="24"/>
                <w:szCs w:val="24"/>
              </w:rPr>
              <w:t>погодными явлениями (холодно, тепло, идет дождь, идет снег).</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Изображать погодные явления с помощью </w:t>
            </w:r>
            <w:r w:rsidRPr="00A941E1">
              <w:rPr>
                <w:rFonts w:ascii="Times New Roman" w:hAnsi="Times New Roman"/>
                <w:sz w:val="24"/>
                <w:szCs w:val="24"/>
              </w:rPr>
              <w:t xml:space="preserve">имитационных действий: </w:t>
            </w:r>
            <w:r w:rsidRPr="00A941E1">
              <w:rPr>
                <w:rFonts w:ascii="Times New Roman" w:hAnsi="Times New Roman"/>
                <w:i/>
                <w:iCs/>
                <w:sz w:val="24"/>
                <w:szCs w:val="24"/>
              </w:rPr>
              <w:t xml:space="preserve">холодно </w:t>
            </w:r>
            <w:r w:rsidRPr="00A941E1">
              <w:rPr>
                <w:rFonts w:ascii="Times New Roman" w:hAnsi="Times New Roman"/>
                <w:sz w:val="24"/>
                <w:szCs w:val="24"/>
              </w:rPr>
              <w:t xml:space="preserve">— нахмуриться и сжаться; </w:t>
            </w:r>
            <w:r w:rsidRPr="00A941E1">
              <w:rPr>
                <w:rFonts w:ascii="Times New Roman" w:hAnsi="Times New Roman"/>
                <w:i/>
                <w:iCs/>
                <w:spacing w:val="-2"/>
                <w:sz w:val="24"/>
                <w:szCs w:val="24"/>
              </w:rPr>
              <w:t xml:space="preserve">тепло </w:t>
            </w:r>
            <w:r w:rsidRPr="00A941E1">
              <w:rPr>
                <w:rFonts w:ascii="Times New Roman" w:hAnsi="Times New Roman"/>
                <w:spacing w:val="-2"/>
                <w:sz w:val="24"/>
                <w:szCs w:val="24"/>
              </w:rPr>
              <w:t xml:space="preserve">— улыбнуться, потянуться вверх и раскрыть руки, как бы </w:t>
            </w:r>
            <w:r w:rsidRPr="00A941E1">
              <w:rPr>
                <w:rFonts w:ascii="Times New Roman" w:hAnsi="Times New Roman"/>
                <w:spacing w:val="-1"/>
                <w:sz w:val="24"/>
                <w:szCs w:val="24"/>
              </w:rPr>
              <w:t xml:space="preserve">подставляя их солнцу; </w:t>
            </w:r>
            <w:r w:rsidRPr="00A941E1">
              <w:rPr>
                <w:rFonts w:ascii="Times New Roman" w:hAnsi="Times New Roman"/>
                <w:i/>
                <w:iCs/>
                <w:spacing w:val="-1"/>
                <w:sz w:val="24"/>
                <w:szCs w:val="24"/>
              </w:rPr>
              <w:t xml:space="preserve">дождь </w:t>
            </w:r>
            <w:r w:rsidRPr="00A941E1">
              <w:rPr>
                <w:rFonts w:ascii="Times New Roman" w:hAnsi="Times New Roman"/>
                <w:spacing w:val="-1"/>
                <w:sz w:val="24"/>
                <w:szCs w:val="24"/>
              </w:rPr>
              <w:t>— имитационные движения паль</w:t>
            </w:r>
            <w:r w:rsidRPr="00A941E1">
              <w:rPr>
                <w:rFonts w:ascii="Times New Roman" w:hAnsi="Times New Roman"/>
                <w:spacing w:val="-1"/>
                <w:sz w:val="24"/>
                <w:szCs w:val="24"/>
              </w:rPr>
              <w:softHyphen/>
            </w:r>
            <w:r w:rsidRPr="00A941E1">
              <w:rPr>
                <w:rFonts w:ascii="Times New Roman" w:hAnsi="Times New Roman"/>
                <w:sz w:val="24"/>
                <w:szCs w:val="24"/>
              </w:rPr>
              <w:t>цами рук по поверхности пола или стола с проговариванием «кап-кап» и т. п.</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252"/>
      </w:tblGrid>
      <w:tr w:rsidR="00536101" w:rsidRPr="00A941E1" w:rsidTr="00652144">
        <w:tc>
          <w:tcPr>
            <w:tcW w:w="2093"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w:t>
            </w:r>
            <w:r w:rsidRPr="00A941E1">
              <w:rPr>
                <w:rFonts w:ascii="Times New Roman" w:hAnsi="Times New Roman"/>
                <w:sz w:val="24"/>
                <w:szCs w:val="24"/>
              </w:rPr>
              <w:lastRenderedPageBreak/>
              <w:t xml:space="preserve">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252" w:type="dxa"/>
          </w:tcPr>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lastRenderedPageBreak/>
              <w:t xml:space="preserve">Я — </w:t>
            </w:r>
            <w:r w:rsidRPr="00A941E1">
              <w:rPr>
                <w:rFonts w:ascii="Times New Roman" w:hAnsi="Times New Roman"/>
                <w:b/>
                <w:bCs/>
                <w:spacing w:val="-1"/>
                <w:sz w:val="24"/>
                <w:szCs w:val="24"/>
              </w:rPr>
              <w:t>ребенок.</w:t>
            </w:r>
            <w:r w:rsidRPr="00A941E1">
              <w:rPr>
                <w:rFonts w:ascii="Times New Roman" w:hAnsi="Times New Roman"/>
                <w:b/>
                <w:bCs/>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Имя, фамилия, пол. Использовать эти сведений в общении</w:t>
            </w:r>
            <w:r w:rsidRPr="00A941E1">
              <w:rPr>
                <w:rFonts w:ascii="Times New Roman" w:hAnsi="Times New Roman"/>
                <w:sz w:val="24"/>
                <w:szCs w:val="24"/>
              </w:rPr>
              <w:t xml:space="preserve"> </w:t>
            </w:r>
            <w:r w:rsidRPr="00A941E1">
              <w:rPr>
                <w:rFonts w:ascii="Times New Roman" w:hAnsi="Times New Roman"/>
                <w:spacing w:val="-5"/>
                <w:sz w:val="24"/>
                <w:szCs w:val="24"/>
              </w:rPr>
              <w:t>со взрослыми.</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Cs/>
                <w:spacing w:val="-1"/>
                <w:sz w:val="24"/>
                <w:szCs w:val="24"/>
              </w:rPr>
              <w:t>Выполнять</w:t>
            </w:r>
            <w:r w:rsidRPr="00A941E1">
              <w:rPr>
                <w:rFonts w:ascii="Times New Roman" w:hAnsi="Times New Roman"/>
                <w:b/>
                <w:bCs/>
                <w:spacing w:val="-1"/>
                <w:sz w:val="24"/>
                <w:szCs w:val="24"/>
              </w:rPr>
              <w:t xml:space="preserve"> </w:t>
            </w:r>
            <w:r w:rsidRPr="00A941E1">
              <w:rPr>
                <w:rFonts w:ascii="Times New Roman" w:hAnsi="Times New Roman"/>
                <w:spacing w:val="-1"/>
                <w:sz w:val="24"/>
                <w:szCs w:val="24"/>
              </w:rPr>
              <w:t xml:space="preserve">упражнения на ориентировку в собственном </w:t>
            </w:r>
            <w:r w:rsidRPr="00A941E1">
              <w:rPr>
                <w:rFonts w:ascii="Times New Roman" w:hAnsi="Times New Roman"/>
                <w:spacing w:val="-2"/>
                <w:sz w:val="24"/>
                <w:szCs w:val="24"/>
              </w:rPr>
              <w:t xml:space="preserve">теле.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названия частей тела (голова, </w:t>
            </w:r>
            <w:r w:rsidRPr="00A941E1">
              <w:rPr>
                <w:rFonts w:ascii="Times New Roman" w:hAnsi="Times New Roman"/>
                <w:spacing w:val="-1"/>
                <w:sz w:val="24"/>
                <w:szCs w:val="24"/>
              </w:rPr>
              <w:t>руки, ноги), умения использовать пиктограммы и показывать ча</w:t>
            </w:r>
            <w:r w:rsidRPr="00A941E1">
              <w:rPr>
                <w:rFonts w:ascii="Times New Roman" w:hAnsi="Times New Roman"/>
                <w:spacing w:val="-1"/>
                <w:sz w:val="24"/>
                <w:szCs w:val="24"/>
              </w:rPr>
              <w:softHyphen/>
            </w:r>
            <w:r w:rsidRPr="00A941E1">
              <w:rPr>
                <w:rFonts w:ascii="Times New Roman" w:hAnsi="Times New Roman"/>
                <w:spacing w:val="-2"/>
                <w:sz w:val="24"/>
                <w:szCs w:val="24"/>
              </w:rPr>
              <w:t>сти тела на себе. (Интеграция с уроками по предмету «Математи</w:t>
            </w:r>
            <w:r w:rsidRPr="00A941E1">
              <w:rPr>
                <w:rFonts w:ascii="Times New Roman" w:hAnsi="Times New Roman"/>
                <w:spacing w:val="-2"/>
                <w:sz w:val="24"/>
                <w:szCs w:val="24"/>
              </w:rPr>
              <w:softHyphen/>
            </w:r>
            <w:r w:rsidRPr="00A941E1">
              <w:rPr>
                <w:rFonts w:ascii="Times New Roman" w:hAnsi="Times New Roman"/>
                <w:sz w:val="24"/>
                <w:szCs w:val="24"/>
              </w:rPr>
              <w:t>ческие представления и конструирование», разд. «Простран</w:t>
            </w:r>
            <w:r w:rsidRPr="00A941E1">
              <w:rPr>
                <w:rFonts w:ascii="Times New Roman" w:hAnsi="Times New Roman"/>
                <w:sz w:val="24"/>
                <w:szCs w:val="24"/>
              </w:rPr>
              <w:softHyphen/>
              <w:t>ственные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Играть с картинками, изображающими основные эмо</w:t>
            </w:r>
            <w:r w:rsidRPr="00A941E1">
              <w:rPr>
                <w:rFonts w:ascii="Times New Roman" w:hAnsi="Times New Roman"/>
                <w:spacing w:val="-3"/>
                <w:sz w:val="24"/>
                <w:szCs w:val="24"/>
              </w:rPr>
              <w:t>пии и их главные признаки (выражение глаз, положение губ, бро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вей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названия эмоциональных со</w:t>
            </w:r>
            <w:r w:rsidRPr="00A941E1">
              <w:rPr>
                <w:rFonts w:ascii="Times New Roman" w:hAnsi="Times New Roman"/>
                <w:spacing w:val="-2"/>
                <w:sz w:val="24"/>
                <w:szCs w:val="24"/>
              </w:rPr>
              <w:softHyphen/>
            </w:r>
            <w:r w:rsidRPr="00A941E1">
              <w:rPr>
                <w:rFonts w:ascii="Times New Roman" w:hAnsi="Times New Roman"/>
                <w:sz w:val="24"/>
                <w:szCs w:val="24"/>
              </w:rPr>
              <w:t xml:space="preserve">стояний: </w:t>
            </w:r>
            <w:r w:rsidRPr="00A941E1">
              <w:rPr>
                <w:rFonts w:ascii="Times New Roman" w:hAnsi="Times New Roman"/>
                <w:i/>
                <w:iCs/>
                <w:sz w:val="24"/>
                <w:szCs w:val="24"/>
              </w:rPr>
              <w:t>смеется, плачет</w:t>
            </w:r>
            <w:r w:rsidRPr="00A941E1">
              <w:rPr>
                <w:rFonts w:ascii="Times New Roman" w:hAnsi="Times New Roman"/>
                <w:i/>
                <w:iCs/>
                <w:spacing w:val="-1"/>
                <w:sz w:val="24"/>
                <w:szCs w:val="24"/>
              </w:rPr>
              <w:t xml:space="preserve"> радуется, грустит</w:t>
            </w:r>
            <w:r w:rsidRPr="00A941E1">
              <w:rPr>
                <w:rFonts w:ascii="Times New Roman" w:hAnsi="Times New Roman"/>
                <w:i/>
                <w:iCs/>
                <w:sz w:val="24"/>
                <w:szCs w:val="24"/>
              </w:rPr>
              <w:t>.</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Реагировать на имя, фамилию, пол.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pacing w:val="-2"/>
                <w:sz w:val="24"/>
                <w:szCs w:val="24"/>
              </w:rPr>
              <w:t xml:space="preserve">Мои игрушки. </w:t>
            </w:r>
            <w:r w:rsidRPr="00A941E1">
              <w:rPr>
                <w:rFonts w:ascii="Times New Roman" w:hAnsi="Times New Roman"/>
                <w:spacing w:val="-2"/>
                <w:sz w:val="24"/>
                <w:szCs w:val="24"/>
              </w:rPr>
              <w:t>Играет с любимыми игрушками, с образными игрушка</w:t>
            </w:r>
            <w:r w:rsidRPr="00A941E1">
              <w:rPr>
                <w:rFonts w:ascii="Times New Roman" w:hAnsi="Times New Roman"/>
                <w:spacing w:val="-2"/>
                <w:sz w:val="24"/>
                <w:szCs w:val="24"/>
              </w:rPr>
              <w:softHyphen/>
            </w:r>
            <w:r w:rsidRPr="00A941E1">
              <w:rPr>
                <w:rFonts w:ascii="Times New Roman" w:hAnsi="Times New Roman"/>
                <w:spacing w:val="-1"/>
                <w:sz w:val="24"/>
                <w:szCs w:val="24"/>
              </w:rPr>
              <w:t>ми. Узнает знакомые игрушек по описанию (два-</w:t>
            </w:r>
            <w:r w:rsidRPr="00A941E1">
              <w:rPr>
                <w:rFonts w:ascii="Times New Roman" w:hAnsi="Times New Roman"/>
                <w:sz w:val="24"/>
                <w:szCs w:val="24"/>
              </w:rPr>
              <w:t>три признака).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Участвовать в играх с сюжетными игрушками, иг</w:t>
            </w:r>
            <w:r w:rsidRPr="00A941E1">
              <w:rPr>
                <w:rFonts w:ascii="Times New Roman" w:hAnsi="Times New Roman"/>
                <w:spacing w:val="-3"/>
                <w:sz w:val="24"/>
                <w:szCs w:val="24"/>
              </w:rPr>
              <w:softHyphen/>
            </w:r>
            <w:r w:rsidRPr="00A941E1">
              <w:rPr>
                <w:rFonts w:ascii="Times New Roman" w:hAnsi="Times New Roman"/>
                <w:sz w:val="24"/>
                <w:szCs w:val="24"/>
              </w:rPr>
              <w:t>рах-имитациях, играх на звукоподражание.</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1"/>
                <w:sz w:val="24"/>
                <w:szCs w:val="24"/>
              </w:rPr>
              <w:t xml:space="preserve">Иметь представления учащихся о детской мебели, ее </w:t>
            </w:r>
            <w:r w:rsidRPr="00A941E1">
              <w:rPr>
                <w:rFonts w:ascii="Times New Roman" w:hAnsi="Times New Roman"/>
                <w:spacing w:val="-3"/>
                <w:sz w:val="24"/>
                <w:szCs w:val="24"/>
              </w:rPr>
              <w:t xml:space="preserve">пространственном расположении и возможности применения для </w:t>
            </w:r>
            <w:r w:rsidRPr="00A941E1">
              <w:rPr>
                <w:rFonts w:ascii="Times New Roman" w:hAnsi="Times New Roman"/>
                <w:spacing w:val="-2"/>
                <w:sz w:val="24"/>
                <w:szCs w:val="24"/>
              </w:rPr>
              <w:t xml:space="preserve">игр: можно играть с куклами, мягкими образными игрушками на </w:t>
            </w:r>
            <w:r w:rsidRPr="00A941E1">
              <w:rPr>
                <w:rFonts w:ascii="Times New Roman" w:hAnsi="Times New Roman"/>
                <w:spacing w:val="-3"/>
                <w:sz w:val="24"/>
                <w:szCs w:val="24"/>
              </w:rPr>
              <w:t xml:space="preserve">диване, на стульях, за столом.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По – возможности, совместно с учителем </w:t>
            </w:r>
            <w:r w:rsidRPr="00A941E1">
              <w:rPr>
                <w:rFonts w:ascii="Times New Roman" w:hAnsi="Times New Roman"/>
                <w:spacing w:val="-2"/>
                <w:sz w:val="24"/>
                <w:szCs w:val="24"/>
              </w:rPr>
              <w:t>рассказывает о своих действиях, используя вербальные и не</w:t>
            </w:r>
            <w:r w:rsidRPr="00A941E1">
              <w:rPr>
                <w:rFonts w:ascii="Times New Roman" w:hAnsi="Times New Roman"/>
                <w:spacing w:val="-2"/>
                <w:sz w:val="24"/>
                <w:szCs w:val="24"/>
              </w:rPr>
              <w:softHyphen/>
            </w:r>
            <w:r w:rsidRPr="00A941E1">
              <w:rPr>
                <w:rFonts w:ascii="Times New Roman" w:hAnsi="Times New Roman"/>
                <w:sz w:val="24"/>
                <w:szCs w:val="24"/>
              </w:rPr>
              <w:t>вербальные средства общения.</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реальными предметами, с предметами-</w:t>
            </w:r>
            <w:r w:rsidRPr="00A941E1">
              <w:rPr>
                <w:rFonts w:ascii="Times New Roman" w:hAnsi="Times New Roman"/>
                <w:spacing w:val="-3"/>
                <w:sz w:val="24"/>
                <w:szCs w:val="24"/>
              </w:rPr>
              <w:t xml:space="preserve">заместителями с последующей ориентацией на обыгрывание их </w:t>
            </w:r>
            <w:r w:rsidRPr="00A941E1">
              <w:rPr>
                <w:rFonts w:ascii="Times New Roman" w:hAnsi="Times New Roman"/>
                <w:spacing w:val="-2"/>
                <w:sz w:val="24"/>
                <w:szCs w:val="24"/>
              </w:rPr>
              <w:t xml:space="preserve">(вместе с учителем) в ролевых играх.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Называть (показ) картинки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соответствующего предмета.</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в образовательных ситуациях на взаимодействие с игровыми </w:t>
            </w:r>
            <w:r w:rsidRPr="00A941E1">
              <w:rPr>
                <w:rFonts w:ascii="Times New Roman" w:hAnsi="Times New Roman"/>
                <w:sz w:val="24"/>
                <w:szCs w:val="24"/>
              </w:rPr>
              <w:t>персонажами, в ходе которых учащийся «решает» их «пробле</w:t>
            </w:r>
            <w:r w:rsidRPr="00A941E1">
              <w:rPr>
                <w:rFonts w:ascii="Times New Roman" w:hAnsi="Times New Roman"/>
                <w:sz w:val="24"/>
                <w:szCs w:val="24"/>
              </w:rPr>
              <w:softHyphen/>
            </w:r>
            <w:r w:rsidRPr="00A941E1">
              <w:rPr>
                <w:rFonts w:ascii="Times New Roman" w:hAnsi="Times New Roman"/>
                <w:spacing w:val="-3"/>
                <w:sz w:val="24"/>
                <w:szCs w:val="24"/>
              </w:rPr>
              <w:t xml:space="preserve">мы»: помогает мишке выбрать корзинку нужного размера для </w:t>
            </w:r>
            <w:r w:rsidRPr="00A941E1">
              <w:rPr>
                <w:rFonts w:ascii="Times New Roman" w:hAnsi="Times New Roman"/>
                <w:spacing w:val="-4"/>
                <w:sz w:val="24"/>
                <w:szCs w:val="24"/>
              </w:rPr>
              <w:t xml:space="preserve">большого количества шишек; выбирает теплую шапку для куклы, </w:t>
            </w:r>
            <w:r w:rsidRPr="00A941E1">
              <w:rPr>
                <w:rFonts w:ascii="Times New Roman" w:hAnsi="Times New Roman"/>
                <w:spacing w:val="-3"/>
                <w:sz w:val="24"/>
                <w:szCs w:val="24"/>
              </w:rPr>
              <w:t>собирающейся на «прогулку» и т. п. Пытаться  объ</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яснить свои действия с помощью вербальных и невербальных </w:t>
            </w:r>
            <w:r w:rsidRPr="00A941E1">
              <w:rPr>
                <w:rFonts w:ascii="Times New Roman" w:hAnsi="Times New Roman"/>
                <w:sz w:val="24"/>
                <w:szCs w:val="24"/>
              </w:rPr>
              <w:t>средств общения (вместе с учителем).</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Мой </w:t>
            </w:r>
            <w:r w:rsidRPr="00A941E1">
              <w:rPr>
                <w:rFonts w:ascii="Times New Roman" w:hAnsi="Times New Roman"/>
                <w:b/>
                <w:spacing w:val="-2"/>
                <w:sz w:val="24"/>
                <w:szCs w:val="24"/>
              </w:rPr>
              <w:t>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предметы быта и убранства дома, их целевое назначение </w:t>
            </w:r>
            <w:r w:rsidRPr="00A941E1">
              <w:rPr>
                <w:rFonts w:ascii="Times New Roman" w:hAnsi="Times New Roman"/>
                <w:spacing w:val="-2"/>
                <w:sz w:val="24"/>
                <w:szCs w:val="24"/>
              </w:rPr>
              <w:lastRenderedPageBreak/>
              <w:t>(по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Я </w:t>
            </w:r>
            <w:r w:rsidRPr="00A941E1">
              <w:rPr>
                <w:rFonts w:ascii="Times New Roman" w:hAnsi="Times New Roman"/>
                <w:sz w:val="24"/>
                <w:szCs w:val="24"/>
              </w:rPr>
              <w:t xml:space="preserve">— </w:t>
            </w:r>
            <w:r w:rsidRPr="00A941E1">
              <w:rPr>
                <w:rFonts w:ascii="Times New Roman" w:hAnsi="Times New Roman"/>
                <w:b/>
                <w:bCs/>
                <w:sz w:val="24"/>
                <w:szCs w:val="24"/>
              </w:rPr>
              <w:t xml:space="preserve">в школе.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Ори</w:t>
            </w:r>
            <w:r w:rsidR="00CC4D29" w:rsidRPr="00CC4D29">
              <w:rPr>
                <w:noProof/>
              </w:rPr>
              <w:pict>
                <v:line id="_x0000_s1026" style="position:absolute;left:0;text-align:left;z-index:1;visibility:visible;mso-wrap-distance-left:3.17497mm;mso-wrap-distance-right:3.17497mm;mso-position-horizontal-relative:margin;mso-position-vertical-relative:text" from="708.85pt,174.25pt" to="708.85pt,206.4pt" o:allowincell="f" strokeweight=".5pt">
                  <w10:wrap anchorx="margin"/>
                </v:line>
              </w:pict>
            </w:r>
            <w:r w:rsidRPr="00A941E1">
              <w:rPr>
                <w:rFonts w:ascii="Times New Roman" w:hAnsi="Times New Roman"/>
                <w:spacing w:val="-2"/>
                <w:sz w:val="24"/>
                <w:szCs w:val="24"/>
              </w:rPr>
              <w:t>ентироваться в классе, коридоре, на лестнице, в столовой, знает персонал, называет по имени.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Участвовать в играх (парные) учащихся на полоролевую иден</w:t>
            </w:r>
            <w:r w:rsidRPr="00A941E1">
              <w:rPr>
                <w:rFonts w:ascii="Times New Roman" w:hAnsi="Times New Roman"/>
                <w:spacing w:val="-2"/>
                <w:sz w:val="24"/>
                <w:szCs w:val="24"/>
              </w:rPr>
              <w:softHyphen/>
            </w:r>
            <w:r w:rsidRPr="00A941E1">
              <w:rPr>
                <w:rFonts w:ascii="Times New Roman" w:hAnsi="Times New Roman"/>
                <w:sz w:val="24"/>
                <w:szCs w:val="24"/>
              </w:rPr>
              <w:t xml:space="preserve">тификацию: мальчики и девочки (по двое).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w:t>
            </w:r>
            <w:r w:rsidRPr="00A941E1">
              <w:rPr>
                <w:rFonts w:ascii="Times New Roman" w:hAnsi="Times New Roman"/>
                <w:spacing w:val="-1"/>
                <w:sz w:val="24"/>
                <w:szCs w:val="24"/>
              </w:rPr>
              <w:t xml:space="preserve"> двухсловные предложения, включающих усвоенные уча</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щимся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A941E1">
              <w:rPr>
                <w:rFonts w:ascii="Times New Roman" w:hAnsi="Times New Roman"/>
                <w:i/>
                <w:iCs/>
                <w:spacing w:val="-1"/>
                <w:sz w:val="24"/>
                <w:szCs w:val="24"/>
              </w:rPr>
              <w:t xml:space="preserve">(Это девочка?); </w:t>
            </w:r>
            <w:r w:rsidRPr="00A941E1">
              <w:rPr>
                <w:rFonts w:ascii="Times New Roman" w:hAnsi="Times New Roman"/>
                <w:spacing w:val="-1"/>
                <w:sz w:val="24"/>
                <w:szCs w:val="24"/>
              </w:rPr>
              <w:t>указательное местоимение + именительный па</w:t>
            </w:r>
            <w:r w:rsidRPr="00A941E1">
              <w:rPr>
                <w:rFonts w:ascii="Times New Roman" w:hAnsi="Times New Roman"/>
                <w:spacing w:val="-1"/>
                <w:sz w:val="24"/>
                <w:szCs w:val="24"/>
              </w:rPr>
              <w:softHyphen/>
              <w:t xml:space="preserve">деж существительного </w:t>
            </w:r>
            <w:r w:rsidRPr="00A941E1">
              <w:rPr>
                <w:rFonts w:ascii="Times New Roman" w:hAnsi="Times New Roman"/>
                <w:i/>
                <w:iCs/>
                <w:spacing w:val="-1"/>
                <w:sz w:val="24"/>
                <w:szCs w:val="24"/>
              </w:rPr>
              <w:t>(Вот девочка. Это мальчик.).</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Принимать участие (пассивное, активное)</w:t>
            </w:r>
            <w:r w:rsidRPr="00A941E1">
              <w:rPr>
                <w:rFonts w:ascii="Times New Roman" w:hAnsi="Times New Roman"/>
                <w:spacing w:val="-2"/>
                <w:sz w:val="24"/>
                <w:szCs w:val="24"/>
              </w:rPr>
              <w:t xml:space="preserve"> в общих праздниках, </w:t>
            </w:r>
            <w:r w:rsidRPr="00A941E1">
              <w:rPr>
                <w:rFonts w:ascii="Times New Roman" w:hAnsi="Times New Roman"/>
                <w:spacing w:val="-3"/>
                <w:sz w:val="24"/>
                <w:szCs w:val="24"/>
              </w:rPr>
              <w:t>играх и развлечениях (вместе со взрослыми): новогодний, спортив</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ный и другие праздники. </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 xml:space="preserve">Явления природы.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z w:val="24"/>
                <w:szCs w:val="24"/>
              </w:rPr>
              <w:t xml:space="preserve">Выполнять </w:t>
            </w:r>
            <w:r w:rsidRPr="00A941E1">
              <w:rPr>
                <w:rFonts w:ascii="Times New Roman" w:hAnsi="Times New Roman"/>
                <w:sz w:val="24"/>
                <w:szCs w:val="24"/>
              </w:rPr>
              <w:t xml:space="preserve">совместные практические действия </w:t>
            </w:r>
            <w:r w:rsidRPr="00A941E1">
              <w:rPr>
                <w:rFonts w:ascii="Times New Roman" w:hAnsi="Times New Roman"/>
                <w:spacing w:val="-3"/>
                <w:sz w:val="24"/>
                <w:szCs w:val="24"/>
              </w:rPr>
              <w:t xml:space="preserve">(учащихся и учителя) с песком в столе-ванне: скатать мокрый </w:t>
            </w:r>
            <w:r w:rsidRPr="00A941E1">
              <w:rPr>
                <w:rFonts w:ascii="Times New Roman" w:hAnsi="Times New Roman"/>
                <w:bCs/>
                <w:spacing w:val="-3"/>
                <w:sz w:val="24"/>
                <w:szCs w:val="24"/>
              </w:rPr>
              <w:t>пе</w:t>
            </w:r>
            <w:r w:rsidRPr="00A941E1">
              <w:rPr>
                <w:rFonts w:ascii="Times New Roman" w:hAnsi="Times New Roman"/>
                <w:spacing w:val="-2"/>
                <w:sz w:val="24"/>
                <w:szCs w:val="24"/>
              </w:rPr>
              <w:t>сок в комочки (лепка шариков из песка); заполнить мокрым пес</w:t>
            </w:r>
            <w:r w:rsidRPr="00A941E1">
              <w:rPr>
                <w:rFonts w:ascii="Times New Roman" w:hAnsi="Times New Roman"/>
                <w:spacing w:val="-2"/>
                <w:sz w:val="24"/>
                <w:szCs w:val="24"/>
              </w:rPr>
              <w:softHyphen/>
            </w:r>
            <w:r w:rsidRPr="00A941E1">
              <w:rPr>
                <w:rFonts w:ascii="Times New Roman" w:hAnsi="Times New Roman"/>
                <w:spacing w:val="-1"/>
                <w:sz w:val="24"/>
                <w:szCs w:val="24"/>
              </w:rPr>
              <w:t>ком формочки, а затем, перевернув их, выложить песок так, что</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бы получился куличик; пересыпать песок совком, ложкой или 1 другими предметами из одной емкости в другую; указательными пальцами сделать углубления в песке, оставить на песке следы от </w:t>
            </w:r>
            <w:r w:rsidRPr="00A941E1">
              <w:rPr>
                <w:rFonts w:ascii="Times New Roman" w:hAnsi="Times New Roman"/>
                <w:sz w:val="24"/>
                <w:szCs w:val="24"/>
              </w:rPr>
              <w:t xml:space="preserve">ладоней и т. д.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Показать (называние) учащимися по словесной </w:t>
            </w:r>
            <w:r w:rsidRPr="00A941E1">
              <w:rPr>
                <w:rFonts w:ascii="Times New Roman" w:hAnsi="Times New Roman"/>
                <w:spacing w:val="-2"/>
                <w:sz w:val="24"/>
                <w:szCs w:val="24"/>
              </w:rPr>
              <w:t>просьбе учителя предметов для упражнений с природными мате</w:t>
            </w:r>
            <w:r w:rsidRPr="00A941E1">
              <w:rPr>
                <w:rFonts w:ascii="Times New Roman" w:hAnsi="Times New Roman"/>
                <w:spacing w:val="-2"/>
                <w:sz w:val="24"/>
                <w:szCs w:val="24"/>
              </w:rPr>
              <w:softHyphen/>
            </w:r>
            <w:r w:rsidRPr="00A941E1">
              <w:rPr>
                <w:rFonts w:ascii="Times New Roman" w:hAnsi="Times New Roman"/>
                <w:sz w:val="24"/>
                <w:szCs w:val="24"/>
              </w:rPr>
              <w:t>риалами.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 xml:space="preserve">Наблюдать за явлениями природы </w:t>
            </w:r>
            <w:r w:rsidRPr="00A941E1">
              <w:rPr>
                <w:rFonts w:ascii="Times New Roman" w:hAnsi="Times New Roman"/>
                <w:spacing w:val="-2"/>
                <w:sz w:val="24"/>
                <w:szCs w:val="24"/>
              </w:rPr>
              <w:t>зимой: снег, холодный дождь (в зависимости от погодных усло</w:t>
            </w:r>
            <w:r w:rsidRPr="00A941E1">
              <w:rPr>
                <w:rFonts w:ascii="Times New Roman" w:hAnsi="Times New Roman"/>
                <w:spacing w:val="-2"/>
                <w:sz w:val="24"/>
                <w:szCs w:val="24"/>
              </w:rPr>
              <w:softHyphen/>
            </w:r>
            <w:r w:rsidRPr="00A941E1">
              <w:rPr>
                <w:rFonts w:ascii="Times New Roman" w:hAnsi="Times New Roman"/>
                <w:sz w:val="24"/>
                <w:szCs w:val="24"/>
              </w:rPr>
              <w:t>вий).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Иметь </w:t>
            </w:r>
            <w:r w:rsidRPr="00A941E1">
              <w:rPr>
                <w:rFonts w:ascii="Times New Roman" w:hAnsi="Times New Roman"/>
                <w:sz w:val="24"/>
                <w:szCs w:val="24"/>
              </w:rPr>
              <w:t xml:space="preserve">представления о солнце, луне, тучах, дожде, каплях, </w:t>
            </w:r>
            <w:r w:rsidRPr="00A941E1">
              <w:rPr>
                <w:rFonts w:ascii="Times New Roman" w:hAnsi="Times New Roman"/>
                <w:spacing w:val="-1"/>
                <w:sz w:val="24"/>
                <w:szCs w:val="24"/>
              </w:rPr>
              <w:t>снеге и снежинках и их изображении на картинках и рисунках.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w:t>
            </w:r>
            <w:r w:rsidRPr="00A941E1">
              <w:rPr>
                <w:rFonts w:ascii="Times New Roman" w:hAnsi="Times New Roman"/>
                <w:bCs/>
                <w:spacing w:val="-2"/>
                <w:sz w:val="24"/>
                <w:szCs w:val="24"/>
              </w:rPr>
              <w:t>в</w:t>
            </w:r>
            <w:r w:rsidRPr="00A941E1">
              <w:rPr>
                <w:rFonts w:ascii="Times New Roman" w:hAnsi="Times New Roman"/>
                <w:b/>
                <w:bCs/>
                <w:spacing w:val="-2"/>
                <w:sz w:val="24"/>
                <w:szCs w:val="24"/>
              </w:rPr>
              <w:t xml:space="preserve"> </w:t>
            </w:r>
            <w:r w:rsidRPr="00A941E1">
              <w:rPr>
                <w:rFonts w:ascii="Times New Roman" w:hAnsi="Times New Roman"/>
                <w:sz w:val="24"/>
                <w:szCs w:val="24"/>
              </w:rPr>
              <w:t>доступных народных играх.</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Рисовать с учителем </w:t>
            </w:r>
            <w:r w:rsidRPr="00A941E1">
              <w:rPr>
                <w:rFonts w:ascii="Times New Roman" w:hAnsi="Times New Roman"/>
                <w:spacing w:val="-2"/>
                <w:sz w:val="24"/>
                <w:szCs w:val="24"/>
              </w:rPr>
              <w:t xml:space="preserve">красками (вместе с учителем): создание цветных пятен </w:t>
            </w:r>
            <w:r w:rsidRPr="00A941E1">
              <w:rPr>
                <w:rFonts w:ascii="Times New Roman" w:hAnsi="Times New Roman"/>
                <w:spacing w:val="-3"/>
                <w:sz w:val="24"/>
                <w:szCs w:val="24"/>
              </w:rPr>
              <w:t xml:space="preserve">большой кистью, губкой, рукой и последующее ассоциирование этих пятен с реальными объектами (солнце, тучи). </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spacing w:val="-3"/>
                <w:sz w:val="24"/>
                <w:szCs w:val="24"/>
              </w:rPr>
              <w:t xml:space="preserve">Называть их с </w:t>
            </w:r>
            <w:r w:rsidRPr="00A941E1">
              <w:rPr>
                <w:rFonts w:ascii="Times New Roman" w:hAnsi="Times New Roman"/>
                <w:sz w:val="24"/>
                <w:szCs w:val="24"/>
              </w:rPr>
              <w:t>помощью учителя. (Интеграция с уроками «Графика и пись</w:t>
            </w:r>
            <w:r w:rsidRPr="00A941E1">
              <w:rPr>
                <w:rFonts w:ascii="Times New Roman" w:hAnsi="Times New Roman"/>
                <w:sz w:val="24"/>
                <w:szCs w:val="24"/>
              </w:rPr>
              <w:softHyphen/>
              <w:t>мо».)</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теплой, холодной, горячей водой (в пределах допустимых температур), называя (с помощью жестов и слов) состояние воды.</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 </w:t>
            </w:r>
            <w:r w:rsidRPr="00A941E1">
              <w:rPr>
                <w:rFonts w:ascii="Times New Roman" w:hAnsi="Times New Roman"/>
                <w:sz w:val="24"/>
                <w:szCs w:val="24"/>
              </w:rPr>
              <w:t xml:space="preserve">Знать пиктограммы и соотнесение их с объемными и плоскостными изображениями: солнце, снег.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наблюдать за явлениями природы весной: тает снег, холодный и теплый дождь (в зависимости от </w:t>
            </w:r>
            <w:r w:rsidRPr="00A941E1">
              <w:rPr>
                <w:rFonts w:ascii="Times New Roman" w:hAnsi="Times New Roman"/>
                <w:sz w:val="24"/>
                <w:szCs w:val="24"/>
              </w:rPr>
              <w:t>погодных условий), распускаются листочки.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Участвует в игровых упражнениях с флюгерами, ветряными вертушками. Обучение составлению двухсловных предложений </w:t>
            </w:r>
            <w:r w:rsidRPr="00A941E1">
              <w:rPr>
                <w:rFonts w:ascii="Times New Roman" w:hAnsi="Times New Roman"/>
                <w:i/>
                <w:iCs/>
                <w:sz w:val="24"/>
                <w:szCs w:val="24"/>
              </w:rPr>
              <w:t>(Есть ветер? Нет ветра? Дует ветер.).</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Мир животных.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Наблюдает  за домашними животными, за птицами (воробей, ворона) беседы об их жизни и повадках, игры, отражающие жизнь домашних жи</w:t>
            </w:r>
            <w:r w:rsidRPr="00A941E1">
              <w:rPr>
                <w:rFonts w:ascii="Times New Roman" w:hAnsi="Times New Roman"/>
                <w:spacing w:val="-2"/>
                <w:sz w:val="24"/>
                <w:szCs w:val="24"/>
              </w:rPr>
              <w:softHyphen/>
              <w:t xml:space="preserve">вотных и их детенышей, птиц. Кормление птиц во </w:t>
            </w:r>
            <w:r w:rsidRPr="00A941E1">
              <w:rPr>
                <w:rFonts w:ascii="Times New Roman" w:hAnsi="Times New Roman"/>
                <w:spacing w:val="-2"/>
                <w:sz w:val="24"/>
                <w:szCs w:val="24"/>
              </w:rPr>
              <w:lastRenderedPageBreak/>
              <w:t>время экскур</w:t>
            </w:r>
            <w:r w:rsidRPr="00A941E1">
              <w:rPr>
                <w:rFonts w:ascii="Times New Roman" w:hAnsi="Times New Roman"/>
                <w:spacing w:val="-2"/>
                <w:sz w:val="24"/>
                <w:szCs w:val="24"/>
              </w:rPr>
              <w:softHyphen/>
            </w:r>
            <w:r w:rsidRPr="00A941E1">
              <w:rPr>
                <w:rFonts w:ascii="Times New Roman" w:hAnsi="Times New Roman"/>
                <w:sz w:val="24"/>
                <w:szCs w:val="24"/>
              </w:rPr>
              <w:t>сий и наблюдений.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Знать пикто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граммы «собака», «лошадь», «кошка». (Интеграция с учебным </w:t>
            </w:r>
            <w:r w:rsidRPr="00A941E1">
              <w:rPr>
                <w:rFonts w:ascii="Times New Roman" w:hAnsi="Times New Roman"/>
                <w:sz w:val="24"/>
                <w:szCs w:val="24"/>
              </w:rPr>
              <w:t>предметом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Участвовать в имитационных играх, играх на звукоподражание </w:t>
            </w:r>
            <w:r w:rsidRPr="00A941E1">
              <w:rPr>
                <w:rFonts w:ascii="Times New Roman" w:hAnsi="Times New Roman"/>
                <w:i/>
                <w:iCs/>
                <w:sz w:val="24"/>
                <w:szCs w:val="24"/>
              </w:rPr>
              <w:t>(чик-чирик,</w:t>
            </w:r>
            <w:r w:rsidRPr="00A941E1">
              <w:rPr>
                <w:rFonts w:ascii="Times New Roman" w:hAnsi="Times New Roman"/>
                <w:i/>
                <w:iCs/>
                <w:spacing w:val="-2"/>
                <w:sz w:val="24"/>
                <w:szCs w:val="24"/>
              </w:rPr>
              <w:t xml:space="preserve"> гу-кар, гав-гав </w:t>
            </w:r>
            <w:r w:rsidRPr="00A941E1">
              <w:rPr>
                <w:rFonts w:ascii="Times New Roman" w:hAnsi="Times New Roman"/>
                <w:spacing w:val="-2"/>
                <w:sz w:val="24"/>
                <w:szCs w:val="24"/>
              </w:rPr>
              <w:t>и т. п.), играх, отражающих жизнь домашних жив</w:t>
            </w:r>
            <w:r w:rsidRPr="00A941E1">
              <w:rPr>
                <w:rFonts w:ascii="Times New Roman" w:hAnsi="Times New Roman"/>
                <w:sz w:val="24"/>
                <w:szCs w:val="24"/>
              </w:rPr>
              <w:t xml:space="preserve">отных, птиц, дающие представления об их размерах (в сравнительном плане) с использованием речевых и неречевых средств общения. (Интеграция с учебным предметом «Альтернативное </w:t>
            </w:r>
            <w:r w:rsidRPr="00A941E1">
              <w:rPr>
                <w:rFonts w:ascii="Times New Roman" w:hAnsi="Times New Roman"/>
                <w:spacing w:val="-8"/>
                <w:sz w:val="24"/>
                <w:szCs w:val="24"/>
              </w:rPr>
              <w:t>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Повторять за учите</w:t>
            </w:r>
            <w:r w:rsidRPr="00A941E1">
              <w:rPr>
                <w:rFonts w:ascii="Times New Roman" w:hAnsi="Times New Roman"/>
                <w:spacing w:val="-1"/>
                <w:sz w:val="24"/>
                <w:szCs w:val="24"/>
              </w:rPr>
              <w:softHyphen/>
            </w:r>
            <w:r w:rsidRPr="00A941E1">
              <w:rPr>
                <w:rFonts w:ascii="Times New Roman" w:hAnsi="Times New Roman"/>
                <w:spacing w:val="-3"/>
                <w:sz w:val="24"/>
                <w:szCs w:val="24"/>
              </w:rPr>
              <w:t>лем фразы о животных и птицах (с помощью вербальных и не</w:t>
            </w:r>
            <w:r w:rsidRPr="00A941E1">
              <w:rPr>
                <w:rFonts w:ascii="Times New Roman" w:hAnsi="Times New Roman"/>
                <w:spacing w:val="-3"/>
                <w:sz w:val="24"/>
                <w:szCs w:val="24"/>
              </w:rPr>
              <w:softHyphen/>
              <w:t>вербальных средств общения), подражать их голосам.</w:t>
            </w: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7536"/>
      </w:tblGrid>
      <w:tr w:rsidR="00536101" w:rsidRPr="00A941E1" w:rsidTr="00652144">
        <w:tc>
          <w:tcPr>
            <w:tcW w:w="1809"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w:t>
            </w:r>
            <w:r w:rsidRPr="00A941E1">
              <w:rPr>
                <w:rFonts w:ascii="Times New Roman" w:hAnsi="Times New Roman"/>
                <w:sz w:val="24"/>
                <w:szCs w:val="24"/>
              </w:rPr>
              <w:lastRenderedPageBreak/>
              <w:t xml:space="preserve">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w:t>
            </w:r>
            <w:r w:rsidRPr="00A941E1">
              <w:rPr>
                <w:rFonts w:ascii="Times New Roman" w:hAnsi="Times New Roman"/>
                <w:sz w:val="24"/>
                <w:szCs w:val="24"/>
              </w:rPr>
              <w:lastRenderedPageBreak/>
              <w:t>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536" w:type="dxa"/>
          </w:tcPr>
          <w:p w:rsidR="00536101" w:rsidRPr="00A941E1" w:rsidRDefault="00536101" w:rsidP="00726B81">
            <w:pPr>
              <w:spacing w:after="0" w:line="240" w:lineRule="auto"/>
              <w:ind w:firstLine="357"/>
              <w:jc w:val="both"/>
              <w:rPr>
                <w:rFonts w:ascii="Times New Roman" w:hAnsi="Times New Roman"/>
                <w:b/>
                <w:bCs/>
                <w:spacing w:val="-1"/>
                <w:sz w:val="24"/>
                <w:szCs w:val="24"/>
              </w:rPr>
            </w:pPr>
            <w:r w:rsidRPr="00A941E1">
              <w:rPr>
                <w:rFonts w:ascii="Times New Roman" w:hAnsi="Times New Roman"/>
                <w:b/>
                <w:bCs/>
                <w:spacing w:val="-1"/>
                <w:sz w:val="24"/>
                <w:szCs w:val="24"/>
              </w:rPr>
              <w:lastRenderedPageBreak/>
              <w:t xml:space="preserve">Развитие общих речевых навыков. </w:t>
            </w:r>
          </w:p>
          <w:p w:rsidR="00536101" w:rsidRPr="00A941E1" w:rsidRDefault="00536101" w:rsidP="00726B81">
            <w:pPr>
              <w:spacing w:after="0" w:line="240" w:lineRule="auto"/>
              <w:ind w:firstLine="357"/>
              <w:jc w:val="both"/>
              <w:rPr>
                <w:rFonts w:ascii="Times New Roman" w:hAnsi="Times New Roman"/>
                <w:spacing w:val="-4"/>
                <w:sz w:val="24"/>
                <w:szCs w:val="24"/>
              </w:rPr>
            </w:pPr>
            <w:r w:rsidRPr="00A941E1">
              <w:rPr>
                <w:rFonts w:ascii="Times New Roman" w:hAnsi="Times New Roman"/>
                <w:spacing w:val="-1"/>
                <w:sz w:val="24"/>
                <w:szCs w:val="24"/>
              </w:rPr>
              <w:t>Выполнять упражнения на разви</w:t>
            </w:r>
            <w:r w:rsidRPr="00A941E1">
              <w:rPr>
                <w:rFonts w:ascii="Times New Roman" w:hAnsi="Times New Roman"/>
                <w:spacing w:val="-1"/>
                <w:sz w:val="24"/>
                <w:szCs w:val="24"/>
              </w:rPr>
              <w:softHyphen/>
            </w:r>
            <w:r w:rsidRPr="00A941E1">
              <w:rPr>
                <w:rFonts w:ascii="Times New Roman" w:hAnsi="Times New Roman"/>
                <w:spacing w:val="-3"/>
                <w:sz w:val="24"/>
                <w:szCs w:val="24"/>
              </w:rPr>
              <w:t>тие правильного дыхания, формирование осанки: вы</w:t>
            </w:r>
            <w:r w:rsidRPr="00A941E1">
              <w:rPr>
                <w:rFonts w:ascii="Times New Roman" w:hAnsi="Times New Roman"/>
                <w:spacing w:val="-3"/>
                <w:sz w:val="24"/>
                <w:szCs w:val="24"/>
              </w:rPr>
              <w:softHyphen/>
            </w:r>
            <w:r w:rsidRPr="00A941E1">
              <w:rPr>
                <w:rFonts w:ascii="Times New Roman" w:hAnsi="Times New Roman"/>
                <w:spacing w:val="-2"/>
                <w:sz w:val="24"/>
                <w:szCs w:val="24"/>
              </w:rPr>
              <w:t>рабатывается глубокое диафрагмально-реберное дыхание (лежа, сто</w:t>
            </w:r>
            <w:r w:rsidRPr="00A941E1">
              <w:rPr>
                <w:rFonts w:ascii="Times New Roman" w:hAnsi="Times New Roman"/>
                <w:spacing w:val="-4"/>
                <w:sz w:val="24"/>
                <w:szCs w:val="24"/>
              </w:rPr>
              <w:t>я), бесшумный спокойный вдох и плавный выдох.</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3"/>
                <w:sz w:val="24"/>
                <w:szCs w:val="24"/>
              </w:rPr>
              <w:t xml:space="preserve">Определять  местонахождения источника звука;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Слу</w:t>
            </w:r>
            <w:r w:rsidRPr="00A941E1">
              <w:rPr>
                <w:rFonts w:ascii="Times New Roman" w:hAnsi="Times New Roman"/>
                <w:spacing w:val="-2"/>
                <w:sz w:val="24"/>
                <w:szCs w:val="24"/>
              </w:rPr>
              <w:softHyphen/>
            </w:r>
            <w:r w:rsidRPr="00A941E1">
              <w:rPr>
                <w:rFonts w:ascii="Times New Roman" w:hAnsi="Times New Roman"/>
                <w:sz w:val="24"/>
                <w:szCs w:val="24"/>
              </w:rPr>
              <w:t>шать речь (потешки, стишки, сказки).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Выполнять речевые действия по подражанию и </w:t>
            </w:r>
            <w:r w:rsidRPr="00A941E1">
              <w:rPr>
                <w:rFonts w:ascii="Times New Roman" w:hAnsi="Times New Roman"/>
                <w:spacing w:val="-2"/>
                <w:sz w:val="24"/>
                <w:szCs w:val="24"/>
              </w:rPr>
              <w:t>на основе речевого сопровождения игровых упражнений (напри</w:t>
            </w:r>
            <w:r w:rsidRPr="00A941E1">
              <w:rPr>
                <w:rFonts w:ascii="Times New Roman" w:hAnsi="Times New Roman"/>
                <w:spacing w:val="-2"/>
                <w:sz w:val="24"/>
                <w:szCs w:val="24"/>
              </w:rPr>
              <w:softHyphen/>
              <w:t>мер, «Сказки о веселом язычке»). Выполнять упражнения на развитие рече</w:t>
            </w:r>
            <w:r w:rsidRPr="00A941E1">
              <w:rPr>
                <w:rFonts w:ascii="Times New Roman" w:hAnsi="Times New Roman"/>
                <w:spacing w:val="-2"/>
                <w:sz w:val="24"/>
                <w:szCs w:val="24"/>
              </w:rPr>
              <w:softHyphen/>
              <w:t>вой моторики: орального и артикуляторного праксиса.</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Это — я.</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pacing w:val="-2"/>
                <w:sz w:val="24"/>
                <w:szCs w:val="24"/>
              </w:rPr>
              <w:t>Играть с картинками, изображающими ос</w:t>
            </w:r>
            <w:r w:rsidRPr="00A941E1">
              <w:rPr>
                <w:rFonts w:ascii="Times New Roman" w:hAnsi="Times New Roman"/>
                <w:spacing w:val="-2"/>
                <w:sz w:val="24"/>
                <w:szCs w:val="24"/>
              </w:rPr>
              <w:softHyphen/>
              <w:t>новные эмоции и их главные признаки (выражение глаз, положе</w:t>
            </w:r>
            <w:r w:rsidRPr="00A941E1">
              <w:rPr>
                <w:rFonts w:ascii="Times New Roman" w:hAnsi="Times New Roman"/>
                <w:spacing w:val="-2"/>
                <w:sz w:val="24"/>
                <w:szCs w:val="24"/>
              </w:rPr>
              <w:softHyphen/>
            </w:r>
            <w:r w:rsidRPr="00A941E1">
              <w:rPr>
                <w:rFonts w:ascii="Times New Roman" w:hAnsi="Times New Roman"/>
                <w:spacing w:val="-1"/>
                <w:sz w:val="24"/>
                <w:szCs w:val="24"/>
              </w:rPr>
              <w:t>ние губ, бровей).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 Знать основ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ные эмоциональных состояний: </w:t>
            </w:r>
            <w:r w:rsidRPr="00A941E1">
              <w:rPr>
                <w:rFonts w:ascii="Times New Roman" w:hAnsi="Times New Roman"/>
                <w:i/>
                <w:iCs/>
                <w:spacing w:val="-2"/>
                <w:sz w:val="24"/>
                <w:szCs w:val="24"/>
              </w:rPr>
              <w:t>смеется, плачет, радуется, гру</w:t>
            </w:r>
            <w:r w:rsidRPr="00A941E1">
              <w:rPr>
                <w:rFonts w:ascii="Times New Roman" w:hAnsi="Times New Roman"/>
                <w:i/>
                <w:iCs/>
                <w:spacing w:val="-2"/>
                <w:sz w:val="24"/>
                <w:szCs w:val="24"/>
              </w:rPr>
              <w:softHyphen/>
            </w:r>
            <w:r w:rsidRPr="00A941E1">
              <w:rPr>
                <w:rFonts w:ascii="Times New Roman" w:hAnsi="Times New Roman"/>
                <w:i/>
                <w:iCs/>
                <w:sz w:val="24"/>
                <w:szCs w:val="24"/>
              </w:rPr>
              <w:t>стит.</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Смотреть на себя в зеркало, друг на друга, на взрослого, показывать и называть одежду (на себе, на картин</w:t>
            </w:r>
            <w:r w:rsidRPr="00A941E1">
              <w:rPr>
                <w:rFonts w:ascii="Times New Roman" w:hAnsi="Times New Roman"/>
                <w:spacing w:val="-2"/>
                <w:sz w:val="24"/>
                <w:szCs w:val="24"/>
              </w:rPr>
              <w:softHyphen/>
            </w:r>
            <w:r w:rsidRPr="00A941E1">
              <w:rPr>
                <w:rFonts w:ascii="Times New Roman" w:hAnsi="Times New Roman"/>
                <w:sz w:val="24"/>
                <w:szCs w:val="24"/>
              </w:rPr>
              <w:t>ке, разложенную на стуле).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A941E1">
              <w:rPr>
                <w:rFonts w:ascii="Times New Roman" w:hAnsi="Times New Roman"/>
                <w:spacing w:val="-2"/>
                <w:sz w:val="24"/>
                <w:szCs w:val="24"/>
              </w:rPr>
              <w:softHyphen/>
              <w:t xml:space="preserve">ятельному рассказыванию.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Мои игрушки.</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z w:val="24"/>
                <w:szCs w:val="24"/>
              </w:rPr>
              <w:t>Играть с сюжетны</w:t>
            </w:r>
            <w:r w:rsidRPr="00A941E1">
              <w:rPr>
                <w:rFonts w:ascii="Times New Roman" w:hAnsi="Times New Roman"/>
                <w:sz w:val="24"/>
                <w:szCs w:val="24"/>
              </w:rPr>
              <w:softHyphen/>
              <w:t xml:space="preserve">ми игрушками, усложнение сюжета по сравнению со вторым </w:t>
            </w:r>
            <w:r w:rsidRPr="00A941E1">
              <w:rPr>
                <w:rFonts w:ascii="Times New Roman" w:hAnsi="Times New Roman"/>
                <w:spacing w:val="-1"/>
                <w:sz w:val="24"/>
                <w:szCs w:val="24"/>
              </w:rPr>
              <w:t xml:space="preserve">классом.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Моя семья.</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фото</w:t>
            </w:r>
            <w:r w:rsidRPr="00A941E1">
              <w:rPr>
                <w:rFonts w:ascii="Times New Roman" w:hAnsi="Times New Roman"/>
                <w:sz w:val="24"/>
                <w:szCs w:val="24"/>
              </w:rPr>
              <w:softHyphen/>
            </w:r>
            <w:r w:rsidRPr="00A941E1">
              <w:rPr>
                <w:rFonts w:ascii="Times New Roman" w:hAnsi="Times New Roman"/>
                <w:spacing w:val="-2"/>
                <w:sz w:val="24"/>
                <w:szCs w:val="24"/>
              </w:rPr>
              <w:t xml:space="preserve">графии и соотносить их с картинками и пиктограммами. Беседы о семье учащегося (мама, папа, бабушка, дедушка, брат, сестра).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общаться с учителем, друг с другом </w:t>
            </w:r>
            <w:r w:rsidRPr="00A941E1">
              <w:rPr>
                <w:rFonts w:ascii="Times New Roman" w:hAnsi="Times New Roman"/>
                <w:sz w:val="24"/>
                <w:szCs w:val="24"/>
              </w:rPr>
              <w:t>(парное).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Мой 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Знать основные предметы быта и убранства дома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Знать целевое назначение предметов быта </w:t>
            </w:r>
            <w:r w:rsidRPr="00A941E1">
              <w:rPr>
                <w:rFonts w:ascii="Times New Roman" w:hAnsi="Times New Roman"/>
                <w:spacing w:val="-2"/>
                <w:sz w:val="24"/>
                <w:szCs w:val="24"/>
              </w:rPr>
              <w:t>(посуда столовая, чайная; мебель для кухни и комнат).</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Знать основы безопасного поведения в </w:t>
            </w:r>
            <w:r w:rsidRPr="00A941E1">
              <w:rPr>
                <w:rFonts w:ascii="Times New Roman" w:hAnsi="Times New Roman"/>
                <w:spacing w:val="-2"/>
                <w:sz w:val="24"/>
                <w:szCs w:val="24"/>
              </w:rPr>
              <w:t xml:space="preserve">доме (недопустимость игр с огнем, поведение на балконе и т. д.). </w:t>
            </w:r>
          </w:p>
          <w:p w:rsidR="00536101" w:rsidRPr="00A941E1" w:rsidRDefault="00536101" w:rsidP="00726B81">
            <w:pPr>
              <w:shd w:val="clear" w:color="auto" w:fill="FFFFFF"/>
              <w:spacing w:after="0" w:line="240" w:lineRule="auto"/>
              <w:ind w:firstLine="357"/>
              <w:jc w:val="both"/>
              <w:rPr>
                <w:rFonts w:ascii="Times New Roman" w:hAnsi="Times New Roman"/>
                <w:spacing w:val="-4"/>
                <w:sz w:val="24"/>
                <w:szCs w:val="24"/>
              </w:rPr>
            </w:pPr>
            <w:r w:rsidRPr="00A941E1">
              <w:rPr>
                <w:rFonts w:ascii="Times New Roman" w:hAnsi="Times New Roman"/>
                <w:b/>
                <w:spacing w:val="-4"/>
                <w:sz w:val="24"/>
                <w:szCs w:val="24"/>
              </w:rPr>
              <w:t>Мир людей.</w:t>
            </w:r>
            <w:r w:rsidRPr="00A941E1">
              <w:rPr>
                <w:rFonts w:ascii="Times New Roman" w:hAnsi="Times New Roman"/>
                <w:spacing w:val="-4"/>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Обыгрывать постройки, малейшее проявление их самостоятельно</w:t>
            </w:r>
            <w:r w:rsidRPr="00A941E1">
              <w:rPr>
                <w:rFonts w:ascii="Times New Roman" w:hAnsi="Times New Roman"/>
                <w:spacing w:val="-4"/>
                <w:sz w:val="24"/>
                <w:szCs w:val="24"/>
              </w:rPr>
              <w:softHyphen/>
              <w:t xml:space="preserve">сти </w:t>
            </w:r>
            <w:r w:rsidRPr="00A941E1">
              <w:rPr>
                <w:rFonts w:ascii="Times New Roman" w:hAnsi="Times New Roman"/>
                <w:spacing w:val="-4"/>
                <w:sz w:val="24"/>
                <w:szCs w:val="24"/>
              </w:rPr>
              <w:lastRenderedPageBreak/>
              <w:t>и речевого общения. (Интеграция с предметом «Математиче</w:t>
            </w:r>
            <w:r w:rsidRPr="00A941E1">
              <w:rPr>
                <w:rFonts w:ascii="Times New Roman" w:hAnsi="Times New Roman"/>
                <w:spacing w:val="-4"/>
                <w:sz w:val="24"/>
                <w:szCs w:val="24"/>
              </w:rPr>
              <w:softHyphen/>
            </w:r>
            <w:r w:rsidRPr="00A941E1">
              <w:rPr>
                <w:rFonts w:ascii="Times New Roman" w:hAnsi="Times New Roman"/>
                <w:sz w:val="24"/>
                <w:szCs w:val="24"/>
              </w:rPr>
              <w:t>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Участвовать в ролевых игры, в </w:t>
            </w:r>
            <w:r w:rsidRPr="00A941E1">
              <w:rPr>
                <w:rFonts w:ascii="Times New Roman" w:hAnsi="Times New Roman"/>
                <w:spacing w:val="-2"/>
                <w:sz w:val="24"/>
                <w:szCs w:val="24"/>
              </w:rPr>
              <w:t>которых учащиеся знакомятся с профессиями врача, шофера, об</w:t>
            </w:r>
            <w:r w:rsidRPr="00A941E1">
              <w:rPr>
                <w:rFonts w:ascii="Times New Roman" w:hAnsi="Times New Roman"/>
                <w:spacing w:val="-2"/>
                <w:sz w:val="24"/>
                <w:szCs w:val="24"/>
              </w:rPr>
              <w:softHyphen/>
              <w:t>щаясь друг с другом в игровой ситуации («Едем в гости», «Едем в парк», «Ка</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таемся по городу», «Найдем пешеходный переход и перейдем </w:t>
            </w:r>
            <w:r w:rsidRPr="00A941E1">
              <w:rPr>
                <w:rFonts w:ascii="Times New Roman" w:hAnsi="Times New Roman"/>
                <w:sz w:val="24"/>
                <w:szCs w:val="24"/>
              </w:rPr>
              <w:t>улицу» и др.)</w:t>
            </w:r>
            <w:r w:rsidRPr="00A941E1">
              <w:rPr>
                <w:rFonts w:ascii="Times New Roman" w:hAnsi="Times New Roman"/>
                <w:spacing w:val="-2"/>
                <w:sz w:val="24"/>
                <w:szCs w:val="24"/>
              </w:rPr>
              <w:t xml:space="preserve"> Целенаправленные наблюдения за пришкольной территорией </w:t>
            </w:r>
            <w:r w:rsidRPr="00A941E1">
              <w:rPr>
                <w:rFonts w:ascii="Times New Roman" w:hAnsi="Times New Roman"/>
                <w:sz w:val="24"/>
                <w:szCs w:val="24"/>
              </w:rPr>
              <w:t>и трудом взрослых на ней.</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 xml:space="preserve">Природные материалы.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Иметь представ</w:t>
            </w:r>
            <w:r w:rsidRPr="00A941E1">
              <w:rPr>
                <w:rFonts w:ascii="Times New Roman" w:hAnsi="Times New Roman"/>
                <w:spacing w:val="-2"/>
                <w:sz w:val="24"/>
                <w:szCs w:val="24"/>
              </w:rPr>
              <w:softHyphen/>
              <w:t xml:space="preserve">ления о воде, песке и других сыпучих материалах.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Выполнять упражнения с песком или манкой в глубоком подносе: рисо</w:t>
            </w:r>
            <w:r w:rsidRPr="00A941E1">
              <w:rPr>
                <w:rFonts w:ascii="Times New Roman" w:hAnsi="Times New Roman"/>
                <w:spacing w:val="-2"/>
                <w:sz w:val="24"/>
                <w:szCs w:val="24"/>
              </w:rPr>
              <w:softHyphen/>
            </w:r>
            <w:r w:rsidRPr="00A941E1">
              <w:rPr>
                <w:rFonts w:ascii="Times New Roman" w:hAnsi="Times New Roman"/>
                <w:sz w:val="24"/>
                <w:szCs w:val="24"/>
              </w:rPr>
              <w:t>вание линий, следы от ладоней, рисование геометрических фи</w:t>
            </w:r>
            <w:r w:rsidRPr="00A941E1">
              <w:rPr>
                <w:rFonts w:ascii="Times New Roman" w:hAnsi="Times New Roman"/>
                <w:sz w:val="24"/>
                <w:szCs w:val="24"/>
              </w:rPr>
              <w:softHyphen/>
            </w:r>
            <w:r w:rsidRPr="00A941E1">
              <w:rPr>
                <w:rFonts w:ascii="Times New Roman" w:hAnsi="Times New Roman"/>
                <w:spacing w:val="-2"/>
                <w:sz w:val="24"/>
                <w:szCs w:val="24"/>
              </w:rPr>
              <w:t>гур.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Выполнять</w:t>
            </w:r>
            <w:r w:rsidRPr="00A941E1">
              <w:rPr>
                <w:rFonts w:ascii="Times New Roman" w:hAnsi="Times New Roman"/>
                <w:spacing w:val="-3"/>
                <w:sz w:val="24"/>
                <w:szCs w:val="24"/>
              </w:rPr>
              <w:t xml:space="preserve"> приемы самомассажа рук с использова</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нием различных массажеров, как специальных (мячи, валики, кольца), так и импровизированных (шишки, каштаны, орехи). </w:t>
            </w:r>
          </w:p>
          <w:p w:rsidR="00536101" w:rsidRPr="00A941E1" w:rsidRDefault="00536101" w:rsidP="00726B81">
            <w:pPr>
              <w:shd w:val="clear" w:color="auto" w:fill="FFFFFF"/>
              <w:spacing w:after="0" w:line="240" w:lineRule="auto"/>
              <w:jc w:val="both"/>
              <w:rPr>
                <w:rFonts w:ascii="Times New Roman" w:hAnsi="Times New Roman"/>
                <w:spacing w:val="-3"/>
                <w:sz w:val="24"/>
                <w:szCs w:val="24"/>
              </w:rPr>
            </w:pPr>
            <w:r w:rsidRPr="00A941E1">
              <w:rPr>
                <w:rFonts w:ascii="Times New Roman" w:hAnsi="Times New Roman"/>
                <w:b/>
                <w:bCs/>
                <w:spacing w:val="-3"/>
                <w:sz w:val="24"/>
                <w:szCs w:val="24"/>
              </w:rPr>
              <w:t xml:space="preserve">Мир животных. </w:t>
            </w:r>
          </w:p>
          <w:p w:rsidR="00536101" w:rsidRPr="00A941E1" w:rsidRDefault="00536101" w:rsidP="00726B81">
            <w:pPr>
              <w:shd w:val="clear" w:color="auto" w:fill="FFFFFF"/>
              <w:spacing w:after="0" w:line="240" w:lineRule="auto"/>
              <w:jc w:val="both"/>
              <w:rPr>
                <w:rFonts w:ascii="Times New Roman" w:hAnsi="Times New Roman"/>
                <w:spacing w:val="-2"/>
                <w:sz w:val="24"/>
                <w:szCs w:val="24"/>
              </w:rPr>
            </w:pPr>
            <w:r w:rsidRPr="00A941E1">
              <w:rPr>
                <w:rFonts w:ascii="Times New Roman" w:hAnsi="Times New Roman"/>
                <w:spacing w:val="-3"/>
                <w:sz w:val="24"/>
                <w:szCs w:val="24"/>
              </w:rPr>
              <w:t>Рассматривать фото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графии, картинки о животных и птицах.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Работать со знакомыми </w:t>
            </w:r>
            <w:r w:rsidRPr="00A941E1">
              <w:rPr>
                <w:rFonts w:ascii="Times New Roman" w:hAnsi="Times New Roman"/>
                <w:sz w:val="24"/>
                <w:szCs w:val="24"/>
              </w:rPr>
              <w:t>пиктограммами.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Есть желание повторять за учителем фразы о повадках животных и птиц (с помощью вербальных и </w:t>
            </w:r>
            <w:r w:rsidRPr="00A941E1">
              <w:rPr>
                <w:rFonts w:ascii="Times New Roman" w:hAnsi="Times New Roman"/>
                <w:spacing w:val="-3"/>
                <w:sz w:val="24"/>
                <w:szCs w:val="24"/>
              </w:rPr>
              <w:t xml:space="preserve">невербальных средств общения), подражать их голосам, называть </w:t>
            </w:r>
            <w:r w:rsidRPr="00A941E1">
              <w:rPr>
                <w:rFonts w:ascii="Times New Roman" w:hAnsi="Times New Roman"/>
                <w:spacing w:val="-2"/>
                <w:sz w:val="24"/>
                <w:szCs w:val="24"/>
              </w:rPr>
              <w:t>их самостоятельно, используя звукоподражания и слова.</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 xml:space="preserve">Заботливо относиться к животным и </w:t>
            </w:r>
            <w:r w:rsidRPr="00A941E1">
              <w:rPr>
                <w:rFonts w:ascii="Times New Roman" w:hAnsi="Times New Roman"/>
                <w:spacing w:val="-2"/>
                <w:sz w:val="24"/>
                <w:szCs w:val="24"/>
              </w:rPr>
              <w:t>птицам</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правила безопасного поведения в процессе практических дей</w:t>
            </w:r>
            <w:r w:rsidRPr="00A941E1">
              <w:rPr>
                <w:rFonts w:ascii="Times New Roman" w:hAnsi="Times New Roman"/>
                <w:spacing w:val="-2"/>
                <w:sz w:val="24"/>
                <w:szCs w:val="24"/>
              </w:rPr>
              <w:softHyphen/>
              <w:t xml:space="preserve">ствий: кормление птиц, показ образца безопасного обращения с </w:t>
            </w:r>
            <w:r w:rsidRPr="00A941E1">
              <w:rPr>
                <w:rFonts w:ascii="Times New Roman" w:hAnsi="Times New Roman"/>
                <w:spacing w:val="-3"/>
                <w:sz w:val="24"/>
                <w:szCs w:val="24"/>
              </w:rPr>
              <w:t>домашними животными, которых учащиеся встречают на экскур</w:t>
            </w:r>
            <w:r w:rsidRPr="00A941E1">
              <w:rPr>
                <w:rFonts w:ascii="Times New Roman" w:hAnsi="Times New Roman"/>
                <w:spacing w:val="-3"/>
                <w:sz w:val="24"/>
                <w:szCs w:val="24"/>
              </w:rPr>
              <w:softHyphen/>
            </w:r>
            <w:r w:rsidRPr="00A941E1">
              <w:rPr>
                <w:rFonts w:ascii="Times New Roman" w:hAnsi="Times New Roman"/>
                <w:sz w:val="24"/>
                <w:szCs w:val="24"/>
              </w:rPr>
              <w:t>сиях и прогулках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Мир растений.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3"/>
                <w:sz w:val="24"/>
                <w:szCs w:val="24"/>
              </w:rPr>
              <w:t xml:space="preserve">Имеет представления о том, что </w:t>
            </w:r>
            <w:r w:rsidRPr="00A941E1">
              <w:rPr>
                <w:rFonts w:ascii="Times New Roman" w:hAnsi="Times New Roman"/>
                <w:spacing w:val="-2"/>
                <w:sz w:val="24"/>
                <w:szCs w:val="24"/>
              </w:rPr>
              <w:t xml:space="preserve">растения — живые организмы (им больно, они могут погибнуть, если за ними не ухаживать).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Наблюдает за ростом растений, которые находятся в классе (детском до</w:t>
            </w:r>
            <w:r w:rsidRPr="00A941E1">
              <w:rPr>
                <w:rFonts w:ascii="Times New Roman" w:hAnsi="Times New Roman"/>
                <w:spacing w:val="-2"/>
                <w:sz w:val="24"/>
                <w:szCs w:val="24"/>
              </w:rPr>
              <w:softHyphen/>
            </w:r>
            <w:r w:rsidRPr="00A941E1">
              <w:rPr>
                <w:rFonts w:ascii="Times New Roman" w:hAnsi="Times New Roman"/>
                <w:sz w:val="24"/>
                <w:szCs w:val="24"/>
              </w:rPr>
              <w:t>ме-интернате), на улице.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 xml:space="preserve">Участвовать в выполнении элементарных </w:t>
            </w:r>
            <w:r w:rsidRPr="00A941E1">
              <w:rPr>
                <w:rFonts w:ascii="Times New Roman" w:hAnsi="Times New Roman"/>
                <w:spacing w:val="-3"/>
                <w:sz w:val="24"/>
                <w:szCs w:val="24"/>
              </w:rPr>
              <w:t xml:space="preserve">трудовых поручений по уходу за растениями (вместе с учителем).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Рассматривать иллюстраций, на кото</w:t>
            </w:r>
            <w:r w:rsidRPr="00A941E1">
              <w:rPr>
                <w:rFonts w:ascii="Times New Roman" w:hAnsi="Times New Roman"/>
                <w:spacing w:val="-2"/>
                <w:sz w:val="24"/>
                <w:szCs w:val="24"/>
              </w:rPr>
              <w:softHyphen/>
              <w:t>рых изображены растения. Называние их с использованием до</w:t>
            </w:r>
            <w:r w:rsidRPr="00A941E1">
              <w:rPr>
                <w:rFonts w:ascii="Times New Roman" w:hAnsi="Times New Roman"/>
                <w:spacing w:val="-2"/>
                <w:sz w:val="24"/>
                <w:szCs w:val="24"/>
              </w:rPr>
              <w:softHyphen/>
              <w:t xml:space="preserve">ступных речевых и неречевых средств.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пиктограмьы</w:t>
            </w:r>
            <w:r w:rsidRPr="00A941E1">
              <w:rPr>
                <w:rFonts w:ascii="Times New Roman" w:hAnsi="Times New Roman"/>
                <w:sz w:val="24"/>
                <w:szCs w:val="24"/>
              </w:rPr>
              <w:t>: «дерево», «елка», «цветок»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Приборы.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Наблюдать за работой бытовых технических приборов, показ и краткий рассказ о пра</w:t>
            </w:r>
            <w:r w:rsidRPr="00A941E1">
              <w:rPr>
                <w:rFonts w:ascii="Times New Roman" w:hAnsi="Times New Roman"/>
                <w:spacing w:val="-2"/>
                <w:sz w:val="24"/>
                <w:szCs w:val="24"/>
              </w:rPr>
              <w:softHyphen/>
            </w:r>
            <w:r w:rsidRPr="00A941E1">
              <w:rPr>
                <w:rFonts w:ascii="Times New Roman" w:hAnsi="Times New Roman"/>
                <w:sz w:val="24"/>
                <w:szCs w:val="24"/>
              </w:rPr>
              <w:t xml:space="preserve">вилах их использования, сообщение элементарных сведений о </w:t>
            </w:r>
            <w:r w:rsidRPr="00A941E1">
              <w:rPr>
                <w:rFonts w:ascii="Times New Roman" w:hAnsi="Times New Roman"/>
                <w:spacing w:val="-2"/>
                <w:sz w:val="24"/>
                <w:szCs w:val="24"/>
              </w:rPr>
              <w:t>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Участвует в отобразительных играх с использованием игровых аналогов технических приборов, включение их в различные игровые ситу</w:t>
            </w:r>
            <w:r w:rsidRPr="00A941E1">
              <w:rPr>
                <w:rFonts w:ascii="Times New Roman" w:hAnsi="Times New Roman"/>
                <w:spacing w:val="-2"/>
                <w:sz w:val="24"/>
                <w:szCs w:val="24"/>
              </w:rPr>
              <w:softHyphen/>
              <w:t xml:space="preserve">ации (при прямом и косвенном руководстве учителем). </w:t>
            </w:r>
          </w:p>
          <w:p w:rsidR="00536101" w:rsidRPr="00A941E1" w:rsidRDefault="00536101" w:rsidP="00726B81">
            <w:pPr>
              <w:shd w:val="clear" w:color="auto" w:fill="FFFFFF"/>
              <w:tabs>
                <w:tab w:val="left" w:pos="5424"/>
              </w:tabs>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Явления природы. </w:t>
            </w:r>
          </w:p>
          <w:p w:rsidR="00536101" w:rsidRPr="00A941E1" w:rsidRDefault="00536101" w:rsidP="00726B81">
            <w:pPr>
              <w:shd w:val="clear" w:color="auto" w:fill="FFFFFF"/>
              <w:tabs>
                <w:tab w:val="left" w:pos="5424"/>
              </w:tabs>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Наблюдать за </w:t>
            </w:r>
            <w:r w:rsidRPr="00A941E1">
              <w:rPr>
                <w:rFonts w:ascii="Times New Roman" w:hAnsi="Times New Roman"/>
                <w:spacing w:val="-1"/>
                <w:sz w:val="24"/>
                <w:szCs w:val="24"/>
              </w:rPr>
              <w:t xml:space="preserve">явлениями природы осенью, зимой (в зависимости от природных </w:t>
            </w:r>
            <w:r w:rsidRPr="00A941E1">
              <w:rPr>
                <w:rFonts w:ascii="Times New Roman" w:hAnsi="Times New Roman"/>
                <w:spacing w:val="-3"/>
                <w:sz w:val="24"/>
                <w:szCs w:val="24"/>
              </w:rPr>
              <w:t>условии).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Иметь представления </w:t>
            </w:r>
            <w:r w:rsidRPr="00A941E1">
              <w:rPr>
                <w:rFonts w:ascii="Times New Roman" w:hAnsi="Times New Roman"/>
                <w:b/>
                <w:bCs/>
                <w:spacing w:val="-2"/>
                <w:sz w:val="24"/>
                <w:szCs w:val="24"/>
              </w:rPr>
              <w:t xml:space="preserve">о </w:t>
            </w:r>
            <w:r w:rsidRPr="00A941E1">
              <w:rPr>
                <w:rFonts w:ascii="Times New Roman" w:hAnsi="Times New Roman"/>
                <w:spacing w:val="-2"/>
                <w:sz w:val="24"/>
                <w:szCs w:val="24"/>
              </w:rPr>
              <w:t xml:space="preserve">погодных явлениях: </w:t>
            </w:r>
            <w:r w:rsidRPr="00A941E1">
              <w:rPr>
                <w:rFonts w:ascii="Times New Roman" w:hAnsi="Times New Roman"/>
                <w:sz w:val="24"/>
                <w:szCs w:val="24"/>
              </w:rPr>
              <w:t>тучи, дождь и снег.</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Показать и называть эти явления на картинах </w:t>
            </w:r>
            <w:r w:rsidRPr="00A941E1">
              <w:rPr>
                <w:rFonts w:ascii="Times New Roman" w:hAnsi="Times New Roman"/>
                <w:spacing w:val="-2"/>
                <w:sz w:val="24"/>
                <w:szCs w:val="24"/>
              </w:rPr>
              <w:t>и картинках, в видеосюжетах из жизни людей и животных в раз</w:t>
            </w:r>
            <w:r w:rsidRPr="00A941E1">
              <w:rPr>
                <w:rFonts w:ascii="Times New Roman" w:hAnsi="Times New Roman"/>
                <w:spacing w:val="-2"/>
                <w:sz w:val="24"/>
                <w:szCs w:val="24"/>
              </w:rPr>
              <w:softHyphen/>
              <w:t>ные времена года и в разных природных условиях.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несколько потешек, песенок </w:t>
            </w:r>
            <w:r w:rsidRPr="00A941E1">
              <w:rPr>
                <w:rFonts w:ascii="Times New Roman" w:hAnsi="Times New Roman"/>
                <w:spacing w:val="-3"/>
                <w:sz w:val="24"/>
                <w:szCs w:val="24"/>
              </w:rPr>
              <w:t xml:space="preserve">стихотворений, сказок о явлениях </w:t>
            </w:r>
            <w:r w:rsidRPr="00A941E1">
              <w:rPr>
                <w:rFonts w:ascii="Times New Roman" w:hAnsi="Times New Roman"/>
                <w:spacing w:val="-3"/>
                <w:sz w:val="24"/>
                <w:szCs w:val="24"/>
              </w:rPr>
              <w:lastRenderedPageBreak/>
              <w:t xml:space="preserve">природы, о небесных светилах! </w:t>
            </w:r>
            <w:r w:rsidRPr="00A941E1">
              <w:rPr>
                <w:rFonts w:ascii="Times New Roman" w:hAnsi="Times New Roman"/>
                <w:spacing w:val="-2"/>
                <w:sz w:val="24"/>
                <w:szCs w:val="24"/>
              </w:rPr>
              <w:t>(Интеграция с уроками по предметам «Альтернативное чтение», «Графика и письмо», «Математические представления и кон</w:t>
            </w:r>
            <w:r w:rsidRPr="00A941E1">
              <w:rPr>
                <w:rFonts w:ascii="Times New Roman" w:hAnsi="Times New Roman"/>
                <w:spacing w:val="-2"/>
                <w:sz w:val="24"/>
                <w:szCs w:val="24"/>
              </w:rPr>
              <w:softHyphen/>
            </w:r>
            <w:r w:rsidRPr="00A941E1">
              <w:rPr>
                <w:rFonts w:ascii="Times New Roman" w:hAnsi="Times New Roman"/>
                <w:sz w:val="24"/>
                <w:szCs w:val="24"/>
              </w:rPr>
              <w:t>струирование»).</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b/>
                <w:bCs/>
                <w:spacing w:val="-1"/>
                <w:sz w:val="24"/>
                <w:szCs w:val="24"/>
              </w:rPr>
              <w:t xml:space="preserve">Мир цвета и звука.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Узнать разнообразные звуки (шум дождя, шум воды, голоса птиц и зверей).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Называть </w:t>
            </w:r>
            <w:r w:rsidRPr="00A941E1">
              <w:rPr>
                <w:rFonts w:ascii="Times New Roman" w:hAnsi="Times New Roman"/>
                <w:spacing w:val="-3"/>
                <w:sz w:val="24"/>
                <w:szCs w:val="24"/>
              </w:rPr>
              <w:t xml:space="preserve">музыкальные инструменты, используя пиктограммы («барабан», </w:t>
            </w:r>
            <w:r w:rsidRPr="00A941E1">
              <w:rPr>
                <w:rFonts w:ascii="Times New Roman" w:hAnsi="Times New Roman"/>
                <w:spacing w:val="-1"/>
                <w:sz w:val="24"/>
                <w:szCs w:val="24"/>
              </w:rPr>
              <w:t xml:space="preserve">«гармошка» и т. п.) и речевые средства общения. </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Узнавать их по звучанию и вы</w:t>
            </w:r>
            <w:r w:rsidRPr="00A941E1">
              <w:rPr>
                <w:rFonts w:ascii="Times New Roman" w:hAnsi="Times New Roman"/>
                <w:spacing w:val="-2"/>
                <w:sz w:val="24"/>
                <w:szCs w:val="24"/>
              </w:rPr>
              <w:softHyphen/>
            </w:r>
            <w:r w:rsidRPr="00A941E1">
              <w:rPr>
                <w:rFonts w:ascii="Times New Roman" w:hAnsi="Times New Roman"/>
                <w:sz w:val="24"/>
                <w:szCs w:val="24"/>
              </w:rPr>
              <w:t>бирать соответствующую картинку и пиктограмму, звукоподража</w:t>
            </w:r>
            <w:r w:rsidRPr="00A941E1">
              <w:rPr>
                <w:rFonts w:ascii="Times New Roman" w:hAnsi="Times New Roman"/>
                <w:sz w:val="24"/>
                <w:szCs w:val="24"/>
              </w:rPr>
              <w:softHyphen/>
              <w:t xml:space="preserve">ние музыкальным инструментам.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Совместные с учащимися игры и предметно-практическая </w:t>
            </w:r>
            <w:r w:rsidRPr="00A941E1">
              <w:rPr>
                <w:rFonts w:ascii="Times New Roman" w:hAnsi="Times New Roman"/>
                <w:spacing w:val="-2"/>
                <w:sz w:val="24"/>
                <w:szCs w:val="24"/>
              </w:rPr>
              <w:t>деятельность с цветом в природе (красный, желтый, белый). Упражнения и игры с предэталонами (выделение цвета, харак</w:t>
            </w:r>
            <w:r w:rsidRPr="00A941E1">
              <w:rPr>
                <w:rFonts w:ascii="Times New Roman" w:hAnsi="Times New Roman"/>
                <w:spacing w:val="-2"/>
                <w:sz w:val="24"/>
                <w:szCs w:val="24"/>
              </w:rPr>
              <w:softHyphen/>
              <w:t>терного для травы, солнца, воды, снега), эталонами цвета.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Составлять двухсловных предложений, включающих усво</w:t>
            </w:r>
            <w:r w:rsidRPr="00A941E1">
              <w:rPr>
                <w:rFonts w:ascii="Times New Roman" w:hAnsi="Times New Roman"/>
                <w:spacing w:val="-2"/>
                <w:sz w:val="24"/>
                <w:szCs w:val="24"/>
              </w:rPr>
              <w:softHyphen/>
              <w:t>енные учащимися существительные в именительном падеже, указательные местоимения: указательное местоимение + имени</w:t>
            </w:r>
            <w:r w:rsidRPr="00A941E1">
              <w:rPr>
                <w:rFonts w:ascii="Times New Roman" w:hAnsi="Times New Roman"/>
                <w:spacing w:val="-2"/>
                <w:sz w:val="24"/>
                <w:szCs w:val="24"/>
              </w:rPr>
              <w:softHyphen/>
            </w:r>
            <w:r w:rsidRPr="00A941E1">
              <w:rPr>
                <w:rFonts w:ascii="Times New Roman" w:hAnsi="Times New Roman"/>
                <w:sz w:val="24"/>
                <w:szCs w:val="24"/>
              </w:rPr>
              <w:t>тельный падеж существительного, произносимое с вопроси</w:t>
            </w:r>
            <w:r w:rsidRPr="00A941E1">
              <w:rPr>
                <w:rFonts w:ascii="Times New Roman" w:hAnsi="Times New Roman"/>
                <w:sz w:val="24"/>
                <w:szCs w:val="24"/>
              </w:rPr>
              <w:softHyphen/>
            </w:r>
            <w:r w:rsidRPr="00A941E1">
              <w:rPr>
                <w:rFonts w:ascii="Times New Roman" w:hAnsi="Times New Roman"/>
                <w:spacing w:val="-2"/>
                <w:sz w:val="24"/>
                <w:szCs w:val="24"/>
              </w:rPr>
              <w:t xml:space="preserve">тельной интонацией </w:t>
            </w:r>
            <w:r w:rsidRPr="00A941E1">
              <w:rPr>
                <w:rFonts w:ascii="Times New Roman" w:hAnsi="Times New Roman"/>
                <w:i/>
                <w:iCs/>
                <w:spacing w:val="-2"/>
                <w:sz w:val="24"/>
                <w:szCs w:val="24"/>
              </w:rPr>
              <w:t xml:space="preserve">(Это автомобиль? Это светофор?); </w:t>
            </w:r>
            <w:r w:rsidRPr="00A941E1">
              <w:rPr>
                <w:rFonts w:ascii="Times New Roman" w:hAnsi="Times New Roman"/>
                <w:spacing w:val="-2"/>
                <w:sz w:val="24"/>
                <w:szCs w:val="24"/>
              </w:rPr>
              <w:t>указа</w:t>
            </w:r>
            <w:r w:rsidRPr="00A941E1">
              <w:rPr>
                <w:rFonts w:ascii="Times New Roman" w:hAnsi="Times New Roman"/>
                <w:spacing w:val="-2"/>
                <w:sz w:val="24"/>
                <w:szCs w:val="24"/>
              </w:rPr>
              <w:softHyphen/>
              <w:t xml:space="preserve">тельное местоимение + именительный падеж существительного </w:t>
            </w:r>
            <w:r w:rsidRPr="00A941E1">
              <w:rPr>
                <w:rFonts w:ascii="Times New Roman" w:hAnsi="Times New Roman"/>
                <w:i/>
                <w:iCs/>
                <w:sz w:val="24"/>
                <w:szCs w:val="24"/>
              </w:rPr>
              <w:t>(Вот светофор. Это пешеходный переход.)</w:t>
            </w:r>
          </w:p>
          <w:p w:rsidR="00536101" w:rsidRPr="00A941E1" w:rsidRDefault="00536101" w:rsidP="00726B81">
            <w:pPr>
              <w:shd w:val="clear" w:color="auto" w:fill="FFFFFF"/>
              <w:spacing w:after="0" w:line="240" w:lineRule="auto"/>
              <w:ind w:firstLine="357"/>
              <w:jc w:val="both"/>
              <w:rPr>
                <w:rFonts w:ascii="Times New Roman" w:hAnsi="Times New Roman"/>
                <w:i/>
                <w:iCs/>
                <w:sz w:val="24"/>
                <w:szCs w:val="24"/>
              </w:rPr>
            </w:pPr>
            <w:r w:rsidRPr="00A941E1">
              <w:rPr>
                <w:rFonts w:ascii="Times New Roman" w:hAnsi="Times New Roman"/>
                <w:spacing w:val="-2"/>
                <w:sz w:val="24"/>
                <w:szCs w:val="24"/>
              </w:rPr>
              <w:t>Участвует в  дидактических играх и игровых упражнениях на идентифи</w:t>
            </w:r>
            <w:r w:rsidRPr="00A941E1">
              <w:rPr>
                <w:rFonts w:ascii="Times New Roman" w:hAnsi="Times New Roman"/>
                <w:spacing w:val="-2"/>
                <w:sz w:val="24"/>
                <w:szCs w:val="24"/>
              </w:rPr>
              <w:softHyphen/>
              <w:t xml:space="preserve">кацию предметов, ориентируясь на цвет (по образцу и словесной инструкции), сравнивая их (вместе с учителем) и устанавливая их </w:t>
            </w:r>
            <w:r w:rsidRPr="00A941E1">
              <w:rPr>
                <w:rFonts w:ascii="Times New Roman" w:hAnsi="Times New Roman"/>
                <w:sz w:val="24"/>
                <w:szCs w:val="24"/>
              </w:rPr>
              <w:t xml:space="preserve">сходство и различие: </w:t>
            </w:r>
            <w:r w:rsidRPr="00A941E1">
              <w:rPr>
                <w:rFonts w:ascii="Times New Roman" w:hAnsi="Times New Roman"/>
                <w:i/>
                <w:iCs/>
                <w:sz w:val="24"/>
                <w:szCs w:val="24"/>
              </w:rPr>
              <w:t xml:space="preserve">такой </w:t>
            </w:r>
            <w:r w:rsidRPr="00A941E1">
              <w:rPr>
                <w:rFonts w:ascii="Times New Roman" w:hAnsi="Times New Roman"/>
                <w:sz w:val="24"/>
                <w:szCs w:val="24"/>
              </w:rPr>
              <w:t xml:space="preserve">— </w:t>
            </w:r>
            <w:r w:rsidRPr="00A941E1">
              <w:rPr>
                <w:rFonts w:ascii="Times New Roman" w:hAnsi="Times New Roman"/>
                <w:i/>
                <w:iCs/>
                <w:sz w:val="24"/>
                <w:szCs w:val="24"/>
              </w:rPr>
              <w:t>не такой.</w:t>
            </w:r>
          </w:p>
        </w:tc>
      </w:tr>
    </w:tbl>
    <w:p w:rsidR="00536101" w:rsidRPr="00726B81" w:rsidRDefault="00536101" w:rsidP="00726B81">
      <w:pPr>
        <w:pStyle w:val="aff2"/>
        <w:numPr>
          <w:ilvl w:val="0"/>
          <w:numId w:val="53"/>
        </w:numPr>
        <w:spacing w:after="0" w:line="240" w:lineRule="auto"/>
        <w:ind w:left="0"/>
        <w:rPr>
          <w:rFonts w:ascii="Times New Roman" w:hAnsi="Times New Roman"/>
          <w:b/>
          <w:sz w:val="24"/>
          <w:szCs w:val="24"/>
        </w:rPr>
      </w:pPr>
      <w:r w:rsidRPr="00726B81">
        <w:rPr>
          <w:rFonts w:ascii="Times New Roman" w:hAnsi="Times New Roman"/>
          <w:b/>
          <w:sz w:val="24"/>
          <w:szCs w:val="24"/>
        </w:rPr>
        <w:lastRenderedPageBreak/>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677"/>
      </w:tblGrid>
      <w:tr w:rsidR="00536101" w:rsidRPr="00A941E1" w:rsidTr="00652144">
        <w:tc>
          <w:tcPr>
            <w:tcW w:w="1668"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Окружающий природный мир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w:t>
            </w:r>
            <w:r w:rsidRPr="00A941E1">
              <w:rPr>
                <w:rFonts w:ascii="Times New Roman" w:hAnsi="Times New Roman"/>
                <w:sz w:val="24"/>
                <w:szCs w:val="24"/>
              </w:rPr>
              <w:lastRenderedPageBreak/>
              <w:t xml:space="preserve">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w:t>
            </w:r>
            <w:r w:rsidRPr="00A941E1">
              <w:rPr>
                <w:rFonts w:ascii="Times New Roman" w:hAnsi="Times New Roman"/>
                <w:sz w:val="24"/>
                <w:szCs w:val="24"/>
              </w:rPr>
              <w:lastRenderedPageBreak/>
              <w:t xml:space="preserve">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w:t>
            </w:r>
            <w:r w:rsidRPr="00A941E1">
              <w:rPr>
                <w:rFonts w:ascii="Times New Roman" w:hAnsi="Times New Roman"/>
                <w:sz w:val="24"/>
                <w:szCs w:val="24"/>
              </w:rPr>
              <w:lastRenderedPageBreak/>
              <w:t xml:space="preserve">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76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b/>
                <w:bCs/>
                <w:sz w:val="24"/>
                <w:szCs w:val="24"/>
              </w:rPr>
              <w:lastRenderedPageBreak/>
              <w:t xml:space="preserve">    Это </w:t>
            </w:r>
            <w:r w:rsidRPr="00A941E1">
              <w:rPr>
                <w:rFonts w:ascii="Times New Roman" w:hAnsi="Times New Roman"/>
                <w:sz w:val="24"/>
                <w:szCs w:val="24"/>
              </w:rPr>
              <w:t xml:space="preserve">— 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Знать пиктограммы «нос», «уши», «зу</w:t>
            </w:r>
            <w:r w:rsidRPr="00A941E1">
              <w:rPr>
                <w:rFonts w:ascii="Times New Roman" w:hAnsi="Times New Roman"/>
                <w:sz w:val="24"/>
                <w:szCs w:val="24"/>
              </w:rPr>
              <w:softHyphen/>
            </w:r>
            <w:r w:rsidRPr="00A941E1">
              <w:rPr>
                <w:rFonts w:ascii="Times New Roman" w:hAnsi="Times New Roman"/>
                <w:spacing w:val="-2"/>
                <w:sz w:val="24"/>
                <w:szCs w:val="24"/>
              </w:rPr>
              <w:t xml:space="preserve">бы».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По-возможности составляет двухсловных </w:t>
            </w:r>
            <w:r w:rsidRPr="00A941E1">
              <w:rPr>
                <w:rFonts w:ascii="Times New Roman" w:hAnsi="Times New Roman"/>
                <w:sz w:val="24"/>
                <w:szCs w:val="24"/>
              </w:rPr>
              <w:t>предложения в виде сообщений от собственного имени («Я...», «Мы...»), второго лица («Ты...», «Вы...»), от третьего лица («Он...», «Они...»), при этом наличие адресата обязательно. Ис</w:t>
            </w:r>
            <w:r w:rsidRPr="00A941E1">
              <w:rPr>
                <w:rFonts w:ascii="Times New Roman" w:hAnsi="Times New Roman"/>
                <w:spacing w:val="-1"/>
                <w:sz w:val="24"/>
                <w:szCs w:val="24"/>
              </w:rPr>
              <w:t xml:space="preserve">пользование для этого «графических подсказок», символических </w:t>
            </w:r>
            <w:r w:rsidRPr="00A941E1">
              <w:rPr>
                <w:rFonts w:ascii="Times New Roman" w:hAnsi="Times New Roman"/>
                <w:sz w:val="24"/>
                <w:szCs w:val="24"/>
              </w:rPr>
              <w:t>изображений и других наглядных опор.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Обращать внимание  на свой внешний вид: умение смотреть в зеркало на себя, друг на друга, </w:t>
            </w:r>
            <w:r w:rsidRPr="00A941E1">
              <w:rPr>
                <w:rFonts w:ascii="Times New Roman" w:hAnsi="Times New Roman"/>
                <w:spacing w:val="-1"/>
                <w:sz w:val="24"/>
                <w:szCs w:val="24"/>
              </w:rPr>
              <w:t xml:space="preserve">на учителя, показывать и называть одежду (на себе, на картинке, </w:t>
            </w:r>
            <w:r w:rsidRPr="00A941E1">
              <w:rPr>
                <w:rFonts w:ascii="Times New Roman" w:hAnsi="Times New Roman"/>
                <w:sz w:val="24"/>
                <w:szCs w:val="24"/>
              </w:rPr>
              <w:t>на пиктограмме и т. п.).</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 xml:space="preserve">Рассказывать двух-четырехстрочных стихов (с использованием вербальных и невербальных средств общения) о </w:t>
            </w:r>
            <w:r w:rsidRPr="00A941E1">
              <w:rPr>
                <w:rFonts w:ascii="Times New Roman" w:hAnsi="Times New Roman"/>
                <w:spacing w:val="-1"/>
                <w:sz w:val="24"/>
                <w:szCs w:val="24"/>
              </w:rPr>
              <w:t>личной гигиене, о предметах гигиены (с помощью учителя и, ес</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ли это возможно, самостоятельно). </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 xml:space="preserve">Мои игрушки.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pacing w:val="-2"/>
                <w:sz w:val="24"/>
                <w:szCs w:val="24"/>
              </w:rPr>
              <w:t>Участвует</w:t>
            </w:r>
            <w:r w:rsidRPr="00A941E1">
              <w:rPr>
                <w:rFonts w:ascii="Times New Roman" w:hAnsi="Times New Roman"/>
                <w:spacing w:val="-2"/>
                <w:sz w:val="24"/>
                <w:szCs w:val="24"/>
              </w:rPr>
              <w:t xml:space="preserve"> в обучающих играх с использованием предме</w:t>
            </w:r>
            <w:r w:rsidRPr="00A941E1">
              <w:rPr>
                <w:rFonts w:ascii="Times New Roman" w:hAnsi="Times New Roman"/>
                <w:spacing w:val="-2"/>
                <w:sz w:val="24"/>
                <w:szCs w:val="24"/>
              </w:rPr>
              <w:softHyphen/>
            </w:r>
            <w:r w:rsidRPr="00A941E1">
              <w:rPr>
                <w:rFonts w:ascii="Times New Roman" w:hAnsi="Times New Roman"/>
                <w:sz w:val="24"/>
                <w:szCs w:val="24"/>
              </w:rPr>
              <w:t>тов-заместителей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Играть в простые по правилам настольно-печатные игры: «Лото», «Парные картинки», «Цвет и </w:t>
            </w:r>
            <w:r w:rsidRPr="00A941E1">
              <w:rPr>
                <w:rFonts w:ascii="Times New Roman" w:hAnsi="Times New Roman"/>
                <w:sz w:val="24"/>
                <w:szCs w:val="24"/>
              </w:rPr>
              <w:t>форма»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 совместно с учащимися простейших рассказов с опорой на специально подготовленные серии картинок и фо</w:t>
            </w:r>
            <w:r w:rsidRPr="00A941E1">
              <w:rPr>
                <w:rFonts w:ascii="Times New Roman" w:hAnsi="Times New Roman"/>
                <w:sz w:val="24"/>
                <w:szCs w:val="24"/>
              </w:rPr>
              <w:softHyphen/>
              <w:t>тографий, на которых запечатлены игры школьников (спортив</w:t>
            </w:r>
            <w:r w:rsidRPr="00A941E1">
              <w:rPr>
                <w:rFonts w:ascii="Times New Roman" w:hAnsi="Times New Roman"/>
                <w:sz w:val="24"/>
                <w:szCs w:val="24"/>
              </w:rPr>
              <w:softHyphen/>
              <w:t xml:space="preserve">ные, игры на перемене, </w:t>
            </w:r>
            <w:r w:rsidRPr="00A941E1">
              <w:rPr>
                <w:rFonts w:ascii="Times New Roman" w:hAnsi="Times New Roman"/>
                <w:sz w:val="24"/>
                <w:szCs w:val="24"/>
              </w:rPr>
              <w:lastRenderedPageBreak/>
              <w:t xml:space="preserve">театральные представления).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Совместное с учителем изготавливать поделки  из природно</w:t>
            </w:r>
            <w:r w:rsidRPr="00A941E1">
              <w:rPr>
                <w:rFonts w:ascii="Times New Roman" w:hAnsi="Times New Roman"/>
                <w:spacing w:val="-2"/>
                <w:sz w:val="24"/>
                <w:szCs w:val="24"/>
              </w:rPr>
              <w:softHyphen/>
            </w:r>
            <w:r w:rsidRPr="00A941E1">
              <w:rPr>
                <w:rFonts w:ascii="Times New Roman" w:hAnsi="Times New Roman"/>
                <w:spacing w:val="-1"/>
                <w:sz w:val="24"/>
                <w:szCs w:val="24"/>
              </w:rPr>
              <w:t>го и бросового материала и организация вместе с ними «выстав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 поделок на специальном стенде.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Составлять двухсловных </w:t>
            </w:r>
            <w:r w:rsidRPr="00A941E1">
              <w:rPr>
                <w:rFonts w:ascii="Times New Roman" w:hAnsi="Times New Roman"/>
                <w:sz w:val="24"/>
                <w:szCs w:val="24"/>
              </w:rPr>
              <w:t xml:space="preserve">предложений по сюжетам поделок («Это...» и т. д.), используя </w:t>
            </w:r>
            <w:r w:rsidRPr="00A941E1">
              <w:rPr>
                <w:rFonts w:ascii="Times New Roman" w:hAnsi="Times New Roman"/>
                <w:spacing w:val="-2"/>
                <w:sz w:val="24"/>
                <w:szCs w:val="24"/>
              </w:rPr>
              <w:t>показ и называние поделок (с помощью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Игровые сюжеты (цепочки связанных по смыслу игровых действий) с образными игрушками и игровыми аналогами реаль</w:t>
            </w:r>
            <w:r w:rsidRPr="00A941E1">
              <w:rPr>
                <w:rFonts w:ascii="Times New Roman" w:hAnsi="Times New Roman"/>
                <w:spacing w:val="-2"/>
                <w:sz w:val="24"/>
                <w:szCs w:val="24"/>
              </w:rPr>
              <w:softHyphen/>
            </w:r>
            <w:r w:rsidRPr="00A941E1">
              <w:rPr>
                <w:rFonts w:ascii="Times New Roman" w:hAnsi="Times New Roman"/>
                <w:sz w:val="24"/>
                <w:szCs w:val="24"/>
              </w:rPr>
              <w:t>ных предметов. Игры с несложным ролевым диалогом: называ</w:t>
            </w:r>
            <w:r w:rsidRPr="00A941E1">
              <w:rPr>
                <w:rFonts w:ascii="Times New Roman" w:hAnsi="Times New Roman"/>
                <w:sz w:val="24"/>
                <w:szCs w:val="24"/>
              </w:rPr>
              <w:softHyphen/>
            </w:r>
            <w:r w:rsidRPr="00A941E1">
              <w:rPr>
                <w:rFonts w:ascii="Times New Roman" w:hAnsi="Times New Roman"/>
                <w:spacing w:val="-1"/>
                <w:sz w:val="24"/>
                <w:szCs w:val="24"/>
              </w:rPr>
              <w:t xml:space="preserve">ние себя в игровой роли в играх «Дочки-матери», «Автобус», </w:t>
            </w:r>
            <w:r w:rsidRPr="00A941E1">
              <w:rPr>
                <w:rFonts w:ascii="Times New Roman" w:hAnsi="Times New Roman"/>
                <w:sz w:val="24"/>
                <w:szCs w:val="24"/>
              </w:rPr>
              <w:t>«Улица», «Доктор» и др.</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Моя семья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Ролевые иг</w:t>
            </w:r>
            <w:r w:rsidRPr="00A941E1">
              <w:rPr>
                <w:rFonts w:ascii="Times New Roman" w:hAnsi="Times New Roman"/>
                <w:sz w:val="24"/>
                <w:szCs w:val="24"/>
              </w:rPr>
              <w:softHyphen/>
              <w:t>ры, отражающие доброе, заботливое отношение членов семьи друг к другу.</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Общаться с учителем, друг с другом (парное).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Мой </w:t>
            </w:r>
            <w:r w:rsidRPr="00A941E1">
              <w:rPr>
                <w:rFonts w:ascii="Times New Roman" w:hAnsi="Times New Roman"/>
                <w:sz w:val="24"/>
                <w:szCs w:val="24"/>
              </w:rPr>
              <w:t xml:space="preserve">дом.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Знать правила безопасного поведения дома. </w:t>
            </w:r>
          </w:p>
          <w:p w:rsidR="00536101" w:rsidRPr="00A941E1" w:rsidRDefault="00536101" w:rsidP="00726B81">
            <w:pPr>
              <w:shd w:val="clear" w:color="auto" w:fill="FFFFFF"/>
              <w:tabs>
                <w:tab w:val="left" w:pos="5491"/>
              </w:tabs>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 предметах быта и убранства дома (посуда, мебель,</w:t>
            </w:r>
            <w:r w:rsidRPr="00A941E1">
              <w:rPr>
                <w:rFonts w:ascii="Times New Roman" w:hAnsi="Times New Roman"/>
                <w:sz w:val="24"/>
                <w:szCs w:val="24"/>
              </w:rPr>
              <w:br/>
              <w:t>бытовые приборы), об их назначении.</w:t>
            </w:r>
            <w:r w:rsidRPr="00A941E1">
              <w:rPr>
                <w:rFonts w:ascii="Times New Roman" w:hAnsi="Times New Roman"/>
                <w:sz w:val="24"/>
                <w:szCs w:val="24"/>
              </w:rPr>
              <w:tab/>
              <w:t>_</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A941E1">
              <w:rPr>
                <w:rFonts w:ascii="Times New Roman" w:hAnsi="Times New Roman"/>
                <w:sz w:val="24"/>
                <w:szCs w:val="24"/>
              </w:rPr>
              <w:softHyphen/>
              <w:t xml:space="preserve">туациям.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реальными предметами, с предме</w:t>
            </w:r>
            <w:r w:rsidRPr="00A941E1">
              <w:rPr>
                <w:rFonts w:ascii="Times New Roman" w:hAnsi="Times New Roman"/>
                <w:sz w:val="24"/>
                <w:szCs w:val="24"/>
              </w:rPr>
              <w:softHyphen/>
              <w:t>тами-заместителями, называние их. Совместные с учащимися иг</w:t>
            </w:r>
            <w:r w:rsidRPr="00A941E1">
              <w:rPr>
                <w:rFonts w:ascii="Times New Roman" w:hAnsi="Times New Roman"/>
                <w:sz w:val="24"/>
                <w:szCs w:val="24"/>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правила безопасно</w:t>
            </w:r>
            <w:r w:rsidRPr="00A941E1">
              <w:rPr>
                <w:rFonts w:ascii="Times New Roman" w:hAnsi="Times New Roman"/>
                <w:sz w:val="24"/>
                <w:szCs w:val="24"/>
              </w:rPr>
              <w:softHyphen/>
              <w:t>сти в доме, в природе и на улице: «Идем в магазин», «На приеме у врача», «Переходим улицу по пешеходному переходу» и др.</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Приборы. </w:t>
            </w:r>
            <w:r w:rsidRPr="00A941E1">
              <w:rPr>
                <w:rFonts w:ascii="Times New Roman" w:hAnsi="Times New Roman"/>
                <w:sz w:val="24"/>
                <w:szCs w:val="24"/>
              </w:rPr>
              <w:t>Наблюдать за работой бытовых технических приборов, иметь запас элементарных сведений о 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упражнения с применением игровых аналогов технических приборов, включение их в различные игровые ситуации (при прямом и косвенном руководстве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Явления природы</w:t>
            </w:r>
            <w:r w:rsidRPr="00A941E1">
              <w:rPr>
                <w:rFonts w:ascii="Times New Roman" w:hAnsi="Times New Roman"/>
                <w:sz w:val="24"/>
                <w:szCs w:val="24"/>
              </w:rPr>
              <w:t xml:space="preserve"> Наблюдать за явлениями природы осенью, зимой (в зависимости от природных условий), за движением солнца, рассматривание светильников в форме солнца, луны.</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Иметь представления о погодных явлениях: тучи, дождь и снег.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Показать эти явления на картинах и картинках, в видеосюжетах из жизни людей и животных в разное время года и их называние.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об одежде для разных погодных условий. В этюдах, пантомимах, жестово-образных играх, рисун</w:t>
            </w:r>
            <w:r w:rsidRPr="00A941E1">
              <w:rPr>
                <w:rFonts w:ascii="Times New Roman" w:hAnsi="Times New Roman"/>
                <w:sz w:val="24"/>
                <w:szCs w:val="24"/>
              </w:rPr>
              <w:softHyphen/>
              <w:t>ках уточнение представлений учащихся о солнце, луне, туче, до</w:t>
            </w:r>
            <w:r w:rsidRPr="00A941E1">
              <w:rPr>
                <w:rFonts w:ascii="Times New Roman" w:hAnsi="Times New Roman"/>
                <w:sz w:val="24"/>
                <w:szCs w:val="24"/>
              </w:rPr>
              <w:softHyphen/>
              <w:t>жде, каплях, снеге и снежинках. (Интеграция с уроками по пред</w:t>
            </w:r>
            <w:r w:rsidRPr="00A941E1">
              <w:rPr>
                <w:rFonts w:ascii="Times New Roman" w:hAnsi="Times New Roman"/>
                <w:sz w:val="24"/>
                <w:szCs w:val="24"/>
              </w:rPr>
              <w:softHyphen/>
              <w:t>метам «Альтернативное чтение», «Графика и письмо», «Матема</w:t>
            </w:r>
            <w:r w:rsidRPr="00A941E1">
              <w:rPr>
                <w:rFonts w:ascii="Times New Roman" w:hAnsi="Times New Roman"/>
                <w:sz w:val="24"/>
                <w:szCs w:val="24"/>
              </w:rPr>
              <w:softHyphen/>
              <w:t>тические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стихотворения (двух-четырехстрочных), сказки о явлениях природы, о небесных светилах. (Интеграция с уроками по предмету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lastRenderedPageBreak/>
              <w:t xml:space="preserve">Мир цвета и звука. </w:t>
            </w:r>
            <w:r w:rsidRPr="00A941E1">
              <w:rPr>
                <w:rFonts w:ascii="Times New Roman" w:hAnsi="Times New Roman"/>
                <w:bCs/>
                <w:sz w:val="24"/>
                <w:szCs w:val="24"/>
              </w:rPr>
              <w:t xml:space="preserve">Участвовать в </w:t>
            </w:r>
            <w:r w:rsidRPr="00A941E1">
              <w:rPr>
                <w:rFonts w:ascii="Times New Roman" w:hAnsi="Times New Roman"/>
                <w:sz w:val="24"/>
                <w:szCs w:val="24"/>
              </w:rPr>
              <w:t>играх и игровых упражнениях на узнавание разнообразных звуков (шум дождя, шум воды, голоса птиц и зверей).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Слушать и подыгрывать на музыкальных инстру</w:t>
            </w:r>
            <w:r w:rsidRPr="00A941E1">
              <w:rPr>
                <w:rFonts w:ascii="Times New Roman" w:hAnsi="Times New Roman"/>
                <w:sz w:val="24"/>
                <w:szCs w:val="24"/>
              </w:rPr>
              <w:softHyphen/>
              <w:t xml:space="preserve">ментах мелодий, звучащих на </w:t>
            </w:r>
            <w:r w:rsidRPr="00A941E1">
              <w:rPr>
                <w:rFonts w:ascii="Times New Roman" w:hAnsi="Times New Roman"/>
                <w:sz w:val="24"/>
                <w:szCs w:val="24"/>
                <w:lang w:val="en-US"/>
              </w:rPr>
              <w:t>CD</w:t>
            </w:r>
            <w:r w:rsidRPr="00A941E1">
              <w:rPr>
                <w:rFonts w:ascii="Times New Roman" w:hAnsi="Times New Roman"/>
                <w:sz w:val="24"/>
                <w:szCs w:val="24"/>
              </w:rPr>
              <w:t>-дисках.</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упражнения с предэталонами (выделение цвета, характерного для травы, солнца, воды, снега), эталонами цвета.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Развитие навыков общения, диалогической и связной ре</w:t>
            </w:r>
            <w:r w:rsidRPr="00A941E1">
              <w:rPr>
                <w:rFonts w:ascii="Times New Roman" w:hAnsi="Times New Roman"/>
                <w:b/>
                <w:bCs/>
                <w:sz w:val="24"/>
                <w:szCs w:val="24"/>
              </w:rPr>
              <w:softHyphen/>
              <w:t xml:space="preserve">чи. </w:t>
            </w:r>
            <w:r w:rsidRPr="00A941E1">
              <w:rPr>
                <w:rFonts w:ascii="Times New Roman" w:hAnsi="Times New Roman"/>
                <w:sz w:val="24"/>
                <w:szCs w:val="24"/>
              </w:rPr>
              <w:t>Создание образовательных коммуникативных ситуаций для развития диалогической речи учащихся (например, «У врача», «В гостях»).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Совместное с учащимися составление коротких описательных рассказов об игрушках, любимых вещах, интересных для них си</w:t>
            </w:r>
            <w:r w:rsidRPr="00A941E1">
              <w:rPr>
                <w:rFonts w:ascii="Times New Roman" w:hAnsi="Times New Roman"/>
                <w:sz w:val="24"/>
                <w:szCs w:val="24"/>
              </w:rPr>
              <w:softHyphen/>
              <w:t>туациях с использованием картинного плана, пиктограмм и речи.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Стимулирование учащихся к выражению эмоционально-оценочного отношения к героям прослушанных художественных произведений с использованием речевых и неречевых средств общения.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Обучение учащихся пересказу небольших текстов с опорой на предварительное обсуждение его содержания и серию карти</w:t>
            </w:r>
            <w:r w:rsidRPr="00A941E1">
              <w:rPr>
                <w:rFonts w:ascii="Times New Roman" w:hAnsi="Times New Roman"/>
                <w:sz w:val="24"/>
                <w:szCs w:val="24"/>
              </w:rPr>
              <w:softHyphen/>
              <w:t>нок (исходя из индивидуальных возможностей учащихся).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иллю</w:t>
            </w:r>
            <w:r w:rsidRPr="00A941E1">
              <w:rPr>
                <w:rFonts w:ascii="Times New Roman" w:hAnsi="Times New Roman"/>
                <w:sz w:val="24"/>
                <w:szCs w:val="24"/>
              </w:rPr>
              <w:softHyphen/>
              <w:t>страции, участвовать в моделировании ситуаций с использованием игрового комплекта «Азбука дорожного движения»: «Улица полна неожи</w:t>
            </w:r>
            <w:r w:rsidRPr="00A941E1">
              <w:rPr>
                <w:rFonts w:ascii="Times New Roman" w:hAnsi="Times New Roman"/>
                <w:sz w:val="24"/>
                <w:szCs w:val="24"/>
              </w:rPr>
              <w:softHyphen/>
              <w:t>данностей», «Мой дом и прилегающая к нему территория»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игрушки, изображающих транспортные средства: автобус, трамвай, самолет, корабль, специальные авто</w:t>
            </w:r>
            <w:r w:rsidRPr="00A941E1">
              <w:rPr>
                <w:rFonts w:ascii="Times New Roman" w:hAnsi="Times New Roman"/>
                <w:sz w:val="24"/>
                <w:szCs w:val="24"/>
              </w:rPr>
              <w:softHyphen/>
              <w:t xml:space="preserve">мобили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выполнять игровые упражнения, в процес</w:t>
            </w:r>
            <w:r w:rsidRPr="00A941E1">
              <w:rPr>
                <w:rFonts w:ascii="Times New Roman" w:hAnsi="Times New Roman"/>
                <w:sz w:val="24"/>
                <w:szCs w:val="24"/>
              </w:rPr>
              <w:softHyphen/>
              <w:t>се которых знакомятся с правилами дорожного движе</w:t>
            </w:r>
            <w:r w:rsidRPr="00A941E1">
              <w:rPr>
                <w:rFonts w:ascii="Times New Roman" w:hAnsi="Times New Roman"/>
                <w:sz w:val="24"/>
                <w:szCs w:val="24"/>
              </w:rPr>
              <w:softHyphen/>
              <w:t>ния, трудом водителей транспортных средств.</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экскурсиях в булочную (наблюдение за работой продавца, кассира, действиями покупателей), в медицинский кабинет (наблюдение за трудом врача, медсестры и др.), в парикмахер</w:t>
            </w:r>
            <w:r w:rsidRPr="00A941E1">
              <w:rPr>
                <w:rFonts w:ascii="Times New Roman" w:hAnsi="Times New Roman"/>
                <w:sz w:val="24"/>
                <w:szCs w:val="24"/>
              </w:rPr>
              <w:softHyphen/>
              <w:t>скую (наблюдение за работой парикмахера), на ближайшую ули</w:t>
            </w:r>
            <w:r w:rsidRPr="00A941E1">
              <w:rPr>
                <w:rFonts w:ascii="Times New Roman" w:hAnsi="Times New Roman"/>
                <w:sz w:val="24"/>
                <w:szCs w:val="24"/>
              </w:rPr>
              <w:softHyphen/>
              <w:t>цу (наблюдение за движением транспортных средств).</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Участие в ролевых и дидактических играх («В магазине», «Прием у врача», «В парикмахерской», «В автобусе» и др.), в которых закрепляются получен</w:t>
            </w:r>
            <w:r w:rsidRPr="00A941E1">
              <w:rPr>
                <w:rFonts w:ascii="Times New Roman" w:hAnsi="Times New Roman"/>
                <w:sz w:val="24"/>
                <w:szCs w:val="24"/>
              </w:rPr>
              <w:softHyphen/>
              <w:t>ные учениками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Использовать  представления о счете, величине, об орудиях труда людей и т.п.</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Мир животных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z w:val="24"/>
                <w:szCs w:val="24"/>
              </w:rPr>
              <w:t>Выполняет</w:t>
            </w:r>
            <w:r w:rsidRPr="00A941E1">
              <w:rPr>
                <w:rFonts w:ascii="Times New Roman" w:hAnsi="Times New Roman"/>
                <w:sz w:val="24"/>
                <w:szCs w:val="24"/>
              </w:rPr>
              <w:t xml:space="preserve"> упражнения на звуко</w:t>
            </w:r>
            <w:r w:rsidRPr="00A941E1">
              <w:rPr>
                <w:rFonts w:ascii="Times New Roman" w:hAnsi="Times New Roman"/>
                <w:sz w:val="24"/>
                <w:szCs w:val="24"/>
              </w:rPr>
              <w:softHyphen/>
              <w:t>подражание и имитационные действия: летают, жужжат, полза</w:t>
            </w:r>
            <w:r w:rsidRPr="00A941E1">
              <w:rPr>
                <w:rFonts w:ascii="Times New Roman" w:hAnsi="Times New Roman"/>
                <w:sz w:val="24"/>
                <w:szCs w:val="24"/>
              </w:rPr>
              <w:softHyphen/>
              <w:t xml:space="preserve">ют.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муляжи и картинки, изображающих насеко</w:t>
            </w:r>
            <w:r w:rsidRPr="00A941E1">
              <w:rPr>
                <w:rFonts w:ascii="Times New Roman" w:hAnsi="Times New Roman"/>
                <w:sz w:val="24"/>
                <w:szCs w:val="24"/>
              </w:rPr>
              <w:softHyphen/>
              <w:t>мых, называть их, используя речевые и неречевые средства об</w:t>
            </w:r>
            <w:r w:rsidRPr="00A941E1">
              <w:rPr>
                <w:rFonts w:ascii="Times New Roman" w:hAnsi="Times New Roman"/>
                <w:sz w:val="24"/>
                <w:szCs w:val="24"/>
              </w:rPr>
              <w:softHyphen/>
              <w:t>щения.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театрализованных играх с простым сюжетом о животных и птицах.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в настольно-печатные игры: лото о животных и птицах.</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Узнавать пиктограммы «свинья», «коза», «корова», «петух», «лиса», «заяц», «волк». (Интеграция с уроками по пред</w:t>
            </w:r>
            <w:r w:rsidRPr="00A941E1">
              <w:rPr>
                <w:rFonts w:ascii="Times New Roman" w:hAnsi="Times New Roman"/>
                <w:sz w:val="24"/>
                <w:szCs w:val="24"/>
              </w:rPr>
              <w:softHyphen/>
              <w:t>мету «Альтернативное чтение».)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повторять за учителем фразы о повадках животных, птиц, насекомых (с помощью вер</w:t>
            </w:r>
            <w:r w:rsidRPr="00A941E1">
              <w:rPr>
                <w:rFonts w:ascii="Times New Roman" w:hAnsi="Times New Roman"/>
                <w:sz w:val="24"/>
                <w:szCs w:val="24"/>
              </w:rPr>
              <w:softHyphen/>
              <w:t xml:space="preserve">бальных и невербальных средств), </w:t>
            </w:r>
            <w:r w:rsidRPr="00A941E1">
              <w:rPr>
                <w:rFonts w:ascii="Times New Roman" w:hAnsi="Times New Roman"/>
                <w:sz w:val="24"/>
                <w:szCs w:val="24"/>
              </w:rPr>
              <w:lastRenderedPageBreak/>
              <w:t>подражать их голосам.</w:t>
            </w:r>
          </w:p>
          <w:p w:rsidR="00536101" w:rsidRPr="00A941E1" w:rsidRDefault="00536101" w:rsidP="00726B81">
            <w:pPr>
              <w:shd w:val="clear" w:color="auto" w:fill="FFFFFF"/>
              <w:spacing w:after="0" w:line="240" w:lineRule="auto"/>
              <w:ind w:firstLine="357"/>
              <w:jc w:val="both"/>
              <w:rPr>
                <w:rFonts w:ascii="Times New Roman" w:hAnsi="Times New Roman"/>
                <w:b/>
                <w:bCs/>
                <w:sz w:val="24"/>
                <w:szCs w:val="24"/>
              </w:rPr>
            </w:pPr>
            <w:r w:rsidRPr="00A941E1">
              <w:rPr>
                <w:rFonts w:ascii="Times New Roman" w:hAnsi="Times New Roman"/>
                <w:b/>
                <w:bCs/>
                <w:sz w:val="24"/>
                <w:szCs w:val="24"/>
              </w:rPr>
              <w:t xml:space="preserve">Мир растений.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Иметь  представления о том, что растения — живые организмы.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Наблю</w:t>
            </w:r>
            <w:r w:rsidRPr="00A941E1">
              <w:rPr>
                <w:rFonts w:ascii="Times New Roman" w:hAnsi="Times New Roman"/>
                <w:sz w:val="24"/>
                <w:szCs w:val="24"/>
              </w:rPr>
              <w:softHyphen/>
              <w:t xml:space="preserve">дать за ростом растений в классе, на улице.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Наблюдать за трудом взрослых в природе.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выполнять несложные трудовые поручения по уходу за растениями (опрыскивание, полив, рыхление).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Участвовать в элементарном экспериментировании (посадка лука, луковичных растений, укропа).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игрушками из дерева.</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536101" w:rsidRPr="00A941E1" w:rsidTr="00652144">
        <w:tc>
          <w:tcPr>
            <w:tcW w:w="467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Окружающий природный мир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p w:rsidR="00536101" w:rsidRPr="00A941E1" w:rsidRDefault="00536101" w:rsidP="00726B81">
            <w:pPr>
              <w:spacing w:after="0" w:line="240" w:lineRule="auto"/>
              <w:rPr>
                <w:rFonts w:ascii="Times New Roman" w:hAnsi="Times New Roman"/>
                <w:sz w:val="24"/>
                <w:szCs w:val="24"/>
              </w:rPr>
            </w:pPr>
          </w:p>
        </w:tc>
        <w:tc>
          <w:tcPr>
            <w:tcW w:w="4673"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xml:space="preserve">Времена года и соответствующие сезонные изменения в природе,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адаптирования к конкретным природным и климатическим условиям,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явлениях природы (вода, ветер, огонь, снег, дождь), сезонных и суточных изменениях в природе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представление о объектах неживой природы (огне, почве, земле, воздухе, лесе, луге, реке, водоемах, формах земной поверхности, полезных ископаемых).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элементарные представления о течении времени: смена событий дня, суток, в течение недели, месяца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различать части суток, дни недели, месяцы, их соотнесение с временем года.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дневник погоды, наблюдать за изменениями погоды, составлять композиции из природных материалов.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учитывать изменения в окружающей среде для выполнения определенных действий (идет дождь – открываем зонт).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Использовать дидактические игры на формирование и закрепление представлений о неживой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4105"/>
      </w:tblGrid>
      <w:tr w:rsidR="00536101" w:rsidRPr="00A941E1" w:rsidTr="00652144">
        <w:tc>
          <w:tcPr>
            <w:tcW w:w="524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4105"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Времена года и соответствующие сезонные изменения в жизни животных и растений,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адаптирования живого мира к конкретным природным и климатическим условиям (зимующие и перелетные птицы, листопад),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явлениях природы (туман, облачность, листопад, снегопад, половодье), сезонных и суточных изменениях в природе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представление о объектах живой природы.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сезонные работы по уходу за комнатными растениями, пользоваться термометром.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настроение животных по их поведению.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учитывать изменения в окружающей среде для выполнения определенных действий (идет дождь – открываем зонт).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7класс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48"/>
      </w:tblGrid>
      <w:tr w:rsidR="00536101" w:rsidRPr="00A941E1" w:rsidTr="00652144">
        <w:tc>
          <w:tcPr>
            <w:tcW w:w="339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5948"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Внешние признаки: животных, птиц (строение тела, способ передвижения, питание, повадки, среда обитания, классификация). Изменения в жизни животных в зависимости от времени года и суток. Изменения внешнего вида в процессе роста и развития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заботы о животных и птицах, их многообразие (птицы леса, поля, болот).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называть и показывать: животных и птиц дома и леса.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сравнивать человеческую семью и семью животного,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разных местах обитания и образе жизни, способах питания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сезонных и суточных изменениях в жизни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ухаживать за кошкой.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Внешние признаки: растений и их части,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Взаимосвязь и взаимозависимость жизни человека и мира природы. Растения — живые организмы, их признаки. Знать отличия внешнего вида растений по временам года. Разнообразие растений (выбор растений зависит от местных природных условий). Деревья, кусты, цветы (на участке, в лесу, степи, тайге, парке...). Растения в природном уголке детского дома. Общее в жизни человека и растений (спят, питаются, дышат...).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Приемы заботливого отношения человека к растениям.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причинно-следственные связи между условиями жизни, внешними и функциональными свойствами в растительном мире.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наблюдения за ростом растений в помещении, в природном уголке.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 Уметь проводить простые приемы ухода за комнатными растениями класса и школы.</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231"/>
      </w:tblGrid>
      <w:tr w:rsidR="00536101" w:rsidRPr="00A941E1" w:rsidTr="00652144">
        <w:tc>
          <w:tcPr>
            <w:tcW w:w="311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w:t>
            </w:r>
            <w:r w:rsidRPr="00A941E1">
              <w:rPr>
                <w:rFonts w:ascii="Times New Roman" w:hAnsi="Times New Roman"/>
                <w:sz w:val="24"/>
                <w:szCs w:val="24"/>
              </w:rPr>
              <w:lastRenderedPageBreak/>
              <w:t xml:space="preserve">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w:t>
            </w:r>
            <w:r w:rsidRPr="00A941E1">
              <w:rPr>
                <w:rFonts w:ascii="Times New Roman" w:hAnsi="Times New Roman"/>
                <w:sz w:val="24"/>
                <w:szCs w:val="24"/>
              </w:rPr>
              <w:lastRenderedPageBreak/>
              <w:t>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6231"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xml:space="preserve">Знать внешние признаки: животных, птиц, насекомых (строение тела, способ передвижения, питание, повадки, среда обитания, классификация). Изменения в жизни животных и человека в зависимости от времени года и суток. Изменения внешнего вида в процессе роста и </w:t>
            </w:r>
            <w:r w:rsidRPr="00A941E1">
              <w:rPr>
                <w:rFonts w:ascii="Times New Roman" w:hAnsi="Times New Roman"/>
                <w:sz w:val="24"/>
                <w:szCs w:val="24"/>
              </w:rPr>
              <w:lastRenderedPageBreak/>
              <w:t>развития животных и человека.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заботы о животных, насекомых и птицах, их многообразие (жуки, пауки, бабочки, стрекозы, мошки, мухи, комары).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правила безопасного поведения в природе.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называть и показывать: животных, насекомых и птиц.</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сравнивать человеческую семью и семью животного,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способы защиты от насекомых (мошек, комаров, мух) и приемы ухода за домашними животными.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разных местах обитания и образе жизни, способах питания животных и растений;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листопад, снег, дождь), сезонных и суточных изменениях в жизни животных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ухаживать за кошкой и собакой.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Внешние признаки: растений и их части,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Взаимосвязь и взаимозависимость жизни человека и мира природы, признаки живых организмов. Знать отличия внешнего вида растений по временам года, классификацию растений сада, леса и огорода и их разнообразие. Деревья, кусты, цветы (на участке, в лесу, степи, тайге, парке...). Растения в природном уголке детского дома и в теплице. Общее в жизни человека и растений (спят, питаются, дышат...). Время и значение цветения и плодоношения.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экологические представления, функции человека в природе (потребительской, природоохранной, восстановительной);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приемы заботливого отношения человека к растениям.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причинно-следственные связи между условиями жизни, внешними и функциональными свойствами в растительном мире.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вести наблюдения за ростом растений в помещении, в природном уголке.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Выделять знакомые объекты из фона зрительно, по звучанию, на ощупь и на вкус (исходя из целесообразности и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проводить операции ухода за комнатными растениями класса и школы.</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530"/>
      </w:tblGrid>
      <w:tr w:rsidR="00536101" w:rsidRPr="00A941E1" w:rsidTr="00652144">
        <w:tc>
          <w:tcPr>
            <w:tcW w:w="4815"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и явлениям неживой природы.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 животном и растительном мире, их значении в жизни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живой природы.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заботливого и бережного отношения к растениям и животным, ухода за ними.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безопасного поведения в природе (в лесу, у реки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3) Элементарные представления о течении времени.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различать части суток, дни недели, месяцы, их соотнесение с временем года.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течении времени: смена событий дня, суток, в течение недели, месяца и т.д. </w:t>
            </w:r>
          </w:p>
        </w:tc>
        <w:tc>
          <w:tcPr>
            <w:tcW w:w="4530" w:type="dxa"/>
          </w:tcPr>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представления о собственном теле.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Распознавать своих ощущения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Соотносить себя со своим именем, своим изображением на фотографии, отражением в зеркале.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Иметь представления о возрастных изменениях человека, адекватное отношение к своим возрастным изменениям.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поддерживать образ жизни, соответствующий возрасту, потребностям и ограничениям здоровья;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поддерживать режим дня с необходимыми оздоровительными процедурами. обогащать сенсорный опыт.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Относить себя к определенному полу.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определять «моё» и «не моё», осознавать и выражать свои интересы, желания.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общие сведения о себе: имя, фамилия, возраст, пол, место жительства, свои интересы, хобби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Определять свое самочувствие (как хорошее или плохое), локализировать болезненные ощущения и сообщать о них взрослым.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Соблюдать режимные моменты (чистка зубов утром и вечером, мытье рук после посещения туалета и перед едой). </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i/>
          <w:sz w:val="24"/>
          <w:szCs w:val="24"/>
        </w:rPr>
        <w:t>Человек</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9"/>
        <w:gridCol w:w="2546"/>
      </w:tblGrid>
      <w:tr w:rsidR="00536101" w:rsidRPr="00A941E1" w:rsidTr="00652144">
        <w:tc>
          <w:tcPr>
            <w:tcW w:w="6799" w:type="dxa"/>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lastRenderedPageBreak/>
              <w:t>Требования стандарта</w:t>
            </w:r>
          </w:p>
        </w:tc>
        <w:tc>
          <w:tcPr>
            <w:tcW w:w="2546"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6799"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254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называть своё имя.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реагировать  на своё имя поворотом головы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говорить о себе от первого лица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определять у  себя половую принадлежность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интерес к изучению себя, своих  физических возможностей (рука,нога, физические потребности –пить, кушать)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необходимости в своих потребностях и желаниях(проситься в туалет, пить, кушать)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процессах и алгоритмах мытья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обслуживать себя(держать ложку, пить из кружки)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атрибуты в доступном предметном мире (кружка, тарелка, ложка, раковина)</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4105"/>
      </w:tblGrid>
      <w:tr w:rsidR="00536101" w:rsidRPr="00A941E1" w:rsidTr="00652144">
        <w:tc>
          <w:tcPr>
            <w:tcW w:w="5240"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4.1. Человек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105"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соотносить себя со своим именем, отражением в зеркале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показывать и выделять себя на фотографиях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соотносить себя к определенному полу Я,девочка. Я,мальчик.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соотносить по гендерным признакам с картинкой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определять «Моё» (мой мяч, </w:t>
            </w:r>
            <w:r w:rsidRPr="00A941E1">
              <w:rPr>
                <w:rFonts w:ascii="Times New Roman" w:hAnsi="Times New Roman"/>
                <w:sz w:val="24"/>
                <w:szCs w:val="24"/>
              </w:rPr>
              <w:lastRenderedPageBreak/>
              <w:t>моя кофта)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 натягивать колготки, штаны-брюки, заправлять рубашку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процессах и алгоритмах умывания,одевания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частях собственного тела их назначении, расположении, о собственных возможностях (у меня есть рука- я умею держать ложку, держать карандаш)</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положительный настрой на выполнение элементарных гигиенических процедур, чувство радости самостоятельности совместных действий (чистые руки)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элементарно описывать своё самочувствие, способность привлечь внимание педагога, в случаи неважного самочувствия и недомогания (болит голова-показ рукой)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себе о ближайшем социальном окружении (Я дома, Я в школе)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своё настроение и потребность с помощью доступных пантомимических и мимических и др.средств.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следить за своим внешним видом ,(расстегнулись туфли, сползли колготки) и по мере возможности исправлять</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247"/>
      </w:tblGrid>
      <w:tr w:rsidR="00536101" w:rsidRPr="00A941E1" w:rsidTr="00652144">
        <w:tc>
          <w:tcPr>
            <w:tcW w:w="5098"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4.1. Человек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w:t>
            </w:r>
            <w:r w:rsidRPr="00A941E1">
              <w:rPr>
                <w:rFonts w:ascii="Times New Roman" w:hAnsi="Times New Roman"/>
                <w:sz w:val="24"/>
                <w:szCs w:val="24"/>
              </w:rPr>
              <w:lastRenderedPageBreak/>
              <w:t xml:space="preserve">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24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представлять себя как «Я», осознание общности и различий «Я» от других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своё имя, фамилию, пол</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реагировать  на своё имя ,фамилию поворотом головы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свои потребности значимые для здоровья и сохранения его использования невербальным и вербальным средствами общения (хочу есть, пить, гулять, спать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устанавливать простейшие родственные отношения между людьми(бабушка, мама, папа)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определять «Моё», « Не моё»(мои игрушки, моя майка, не моя книга, ручка)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процессах и алгоритмах еды (первое блюдо, второе блюдо, компот)</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аккуратность в приеме пищи, пользоваться салфеткой)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снимать и одевать нижнее бельё (после посещения туалета, натягивать колготки, штаны-брюки, заправлять рубашку)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открывать кран смешивать холодную и горячую воду, выполнять гигиенические процедуры по необходимости(перед едой, после прогулки, после посещения туалета)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гигиенические правила по уходу за собственным телом (выдавливать зубную пасту на щетку, чистить зубы, причесывать волосы)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следить за своим внешним видом(смотреть в зеркало, видеть недостатки, устранять их)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представления о себе о ближайшем социальном окружении (Я на игровой площадке, Я в столовой, Я в спортивном зале)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положительный настрой на выполнение элементарных заданий, чувство радости самостоятельности совместных действий (убрали вещи, игрушки)</w:t>
            </w:r>
          </w:p>
        </w:tc>
      </w:tr>
    </w:tbl>
    <w:p w:rsidR="00536101" w:rsidRPr="00726B81" w:rsidRDefault="00536101" w:rsidP="00726B81">
      <w:pPr>
        <w:spacing w:after="0" w:line="240" w:lineRule="auto"/>
        <w:rPr>
          <w:rFonts w:ascii="Times New Roman" w:hAnsi="Times New Roman"/>
          <w:b/>
          <w:sz w:val="24"/>
          <w:szCs w:val="24"/>
        </w:rPr>
      </w:pP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2"/>
        <w:gridCol w:w="3963"/>
      </w:tblGrid>
      <w:tr w:rsidR="00536101" w:rsidRPr="00A941E1" w:rsidTr="00652144">
        <w:tc>
          <w:tcPr>
            <w:tcW w:w="538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3963"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сообщать о себе имя, фамилия, пол, возраст, место жительство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показывать  части собственного тела( правая и левая  рука, правая и левая нога, туловище, голова-волосы, лицо-глаза, уши, рот, нос. ) Знать  о назначении и собственных возможностях и умениях(Это мои глаза-я умею смотреть. Это мои руки – я умею рисовать, брать книгу. Это мои ноги-я умею ходить, бегать, прыгать)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Проявлять интерес к правилам </w:t>
            </w:r>
            <w:r w:rsidRPr="00A941E1">
              <w:rPr>
                <w:rFonts w:ascii="Times New Roman" w:hAnsi="Times New Roman"/>
                <w:sz w:val="24"/>
                <w:szCs w:val="24"/>
              </w:rPr>
              <w:lastRenderedPageBreak/>
              <w:t>безопасного поведения , к развитию своей самостоятельности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физических возможностях других людей, сверстников и взрослых(бабушка не может прыгать, потому что она старенькая. Мальчик не может бегать, потому что он в инвалидной коляске)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обслуживать себя (соблюдать аккуратность в приеме пищи, пользоваться салфеткой, вытирать со стола)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своих желаниях (Мне жарко и я хочу пить)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обращать и следить за своим внешним видом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сообщить о своём настроении (Сегодня хорошая погода и у меня хорошее настроение)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Уметь представлять свою семью (Это моя бабушка, мама, сестра, брат, папа)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Проявлять интерес к сверстнику как объекту взаимодействия, уметь развивать субъективно-объективные отношения (совместная игра)</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2829"/>
      </w:tblGrid>
      <w:tr w:rsidR="00536101" w:rsidRPr="00A941E1" w:rsidTr="00652144">
        <w:tc>
          <w:tcPr>
            <w:tcW w:w="651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Умение поддерживать образ жизни, соответствующий возрасту, потребностям и ограничениям здоровья; </w:t>
            </w:r>
            <w:r w:rsidRPr="00A941E1">
              <w:rPr>
                <w:rFonts w:ascii="Times New Roman" w:hAnsi="Times New Roman"/>
                <w:sz w:val="24"/>
                <w:szCs w:val="24"/>
              </w:rPr>
              <w:lastRenderedPageBreak/>
              <w:t>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282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описать свою внешность(высокий-низкий, светлый-темный)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собственном теле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возрастных изменениях человека(малыш, подросток, молодой, взрослый, старый)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одеваться и раздеваться, снимать и одевать обувь в определенной последовательности, видеть лицевую и изнаночную стороны одежды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видеть плохое или хорошее настроение у </w:t>
            </w:r>
            <w:r w:rsidRPr="00A941E1">
              <w:rPr>
                <w:rFonts w:ascii="Times New Roman" w:hAnsi="Times New Roman"/>
                <w:sz w:val="24"/>
                <w:szCs w:val="24"/>
              </w:rPr>
              <w:lastRenderedPageBreak/>
              <w:t>другого человека, соотносить с пиктограммами.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выполнять оздоровительные процедуры, режим дня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проявлять заботу, внимание ( эта девочка совсем маленькая и ей надо помочь застегнуть сандалики)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оценивать свои  действия (я обидел товарища, надо перед ним извинится)</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3113"/>
      </w:tblGrid>
      <w:tr w:rsidR="00536101" w:rsidRPr="00A941E1" w:rsidTr="00652144">
        <w:tc>
          <w:tcPr>
            <w:tcW w:w="623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w:t>
            </w:r>
            <w:r w:rsidRPr="00A941E1">
              <w:rPr>
                <w:rFonts w:ascii="Times New Roman" w:hAnsi="Times New Roman"/>
                <w:sz w:val="24"/>
                <w:szCs w:val="24"/>
              </w:rPr>
              <w:lastRenderedPageBreak/>
              <w:t>отношениях в семье и своей социальной роли, обязанностях членов семьи, бытовой и досуговой деятельности семьи.</w:t>
            </w:r>
          </w:p>
        </w:tc>
        <w:tc>
          <w:tcPr>
            <w:tcW w:w="3113"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сообщать о себе имя, фамилия, пол, возраст, дату рождения, место жительство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зрительный контакт с говорящим (при предъявлении инструкции, в ходе беседы)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выражать своё согласие и несогласие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назвать своих родственников (У меня есть мама её зовут Мария Ивановна)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о ближайшем социальном окружении (Это столовая-мы здесь принимаем пищу. Это игровая-мы здесь проводим свой досуг)</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называть предметы одежды и обуви, элементарному способом ухода за ними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режимные моменты( утренняя гимнастика, чистка зубов утром и вечером)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Иметь представление о процессах и алгоритмах уборки помещения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показать атрибуты в предметном мире (это душ, </w:t>
            </w:r>
            <w:r w:rsidRPr="00A941E1">
              <w:rPr>
                <w:rFonts w:ascii="Times New Roman" w:hAnsi="Times New Roman"/>
                <w:sz w:val="24"/>
                <w:szCs w:val="24"/>
              </w:rPr>
              <w:lastRenderedPageBreak/>
              <w:t>унитаз).Знать о правилах их безопасного использования</w:t>
            </w:r>
          </w:p>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5"/>
        <w:gridCol w:w="2166"/>
      </w:tblGrid>
      <w:tr w:rsidR="00536101" w:rsidRPr="00A941E1" w:rsidTr="00652144">
        <w:tc>
          <w:tcPr>
            <w:tcW w:w="7225"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21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рассказывать о себе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сообщать о себе имя, фамилия, пол, возраст, дату рождения, место жительство, город проживания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организовывать своё свободное время(рисовать, играть, слушать музыку, смотреть телевизор)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зрительный контакт с говорящим, соблюдать очередность в разговоре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поддерживать режим дня с необходимыми оздоровительными процедурами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Уметь сообщать свои интересы, хобби</w:t>
            </w: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3"/>
        <w:gridCol w:w="2208"/>
      </w:tblGrid>
      <w:tr w:rsidR="00536101" w:rsidRPr="00A941E1" w:rsidTr="00652144">
        <w:tc>
          <w:tcPr>
            <w:tcW w:w="7366"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Умение решать каждодневные жизненные задачи, связанные с </w:t>
            </w:r>
            <w:r w:rsidRPr="00A941E1">
              <w:rPr>
                <w:rFonts w:ascii="Times New Roman" w:hAnsi="Times New Roman"/>
                <w:sz w:val="24"/>
                <w:szCs w:val="24"/>
              </w:rPr>
              <w:lastRenderedPageBreak/>
              <w:t>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197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рассказывать о себе и  о своей семье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осознавать себя в системе социального мира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Знать спектр социально-бытовых умений, навыков, операций которые необходимы в </w:t>
            </w:r>
            <w:r w:rsidRPr="00A941E1">
              <w:rPr>
                <w:rFonts w:ascii="Times New Roman" w:hAnsi="Times New Roman"/>
                <w:sz w:val="24"/>
                <w:szCs w:val="24"/>
              </w:rPr>
              <w:lastRenderedPageBreak/>
              <w:t>процессе жизнедеятельности в разные временные периоды(во время пребывания в школе, в течении дня и т.д.)</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адекватно оценивать своё поведение в различных социальных ситуациях</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9"/>
        <w:gridCol w:w="2546"/>
      </w:tblGrid>
      <w:tr w:rsidR="00536101" w:rsidRPr="00A941E1" w:rsidTr="00652144">
        <w:tc>
          <w:tcPr>
            <w:tcW w:w="6799"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1) Представление о себе как «Я», осознание общности и различий «Я» от других.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Соотнесение себя со своим именем, своим изображением на фотографии, отражением в зеркале.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собственном теле.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Отнесение себя к определенному полу.</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«моё» и «не моё», осознавать и выражать свои интересы, желания.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общие сведения о себе: имя, фамилия, возраст, пол, место жительства, интересы.</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возрастных изменениях человека, адекватное отношение к своим возрастным изменениям.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2) Умение решать каждодневные жизненные задачи, связанные с удовлетворением первоочередных потребностей.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сообщать о своих потребностях и желаниях.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следить за своим внешним видом.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4) Представления о своей семье, взаимоотношениях в семье.</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членах семьи, родственных отношениях в семье и своей социальной роли, обязанностях членов семьи, </w:t>
            </w:r>
            <w:r w:rsidRPr="00A941E1">
              <w:rPr>
                <w:rFonts w:ascii="Times New Roman" w:hAnsi="Times New Roman"/>
                <w:sz w:val="24"/>
                <w:szCs w:val="24"/>
              </w:rPr>
              <w:lastRenderedPageBreak/>
              <w:t>бытовой и досуговой деятельности семьи.</w:t>
            </w:r>
          </w:p>
        </w:tc>
        <w:tc>
          <w:tcPr>
            <w:tcW w:w="254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Уметь вступать в беседу, провести, закончить её, адекватно реагировать на замечание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принимать, искать и находить помощь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основы оказания первой помощь, уметь позвать на помощь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правило безопасности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общаться и взаимодействовать с партнером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применять специфические рабочие навыки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ориентироваться в социальном окружении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Уметь соблюдать семейные традиции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Уметь понимать окружающих людей, проявлять к ним доброжелательное отношение, стремиться к общению и </w:t>
            </w:r>
            <w:r w:rsidRPr="00A941E1">
              <w:rPr>
                <w:rFonts w:ascii="Times New Roman" w:hAnsi="Times New Roman"/>
                <w:sz w:val="24"/>
                <w:szCs w:val="24"/>
              </w:rPr>
              <w:lastRenderedPageBreak/>
              <w:t>взаимодействию с ними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Знать родственные отношения в семье и своей социальной роли, обязанностях членов семьи, бытовой и досуговой деятельности семьи</w:t>
            </w:r>
          </w:p>
        </w:tc>
      </w:tr>
    </w:tbl>
    <w:p w:rsidR="00536101" w:rsidRPr="00726B81" w:rsidRDefault="00536101" w:rsidP="00726B81">
      <w:pPr>
        <w:shd w:val="clear" w:color="auto" w:fill="FFFFFF"/>
        <w:spacing w:after="0" w:line="240" w:lineRule="auto"/>
        <w:jc w:val="both"/>
        <w:rPr>
          <w:rFonts w:ascii="Times New Roman" w:hAnsi="Times New Roman"/>
          <w:sz w:val="24"/>
          <w:szCs w:val="24"/>
        </w:rPr>
      </w:pPr>
    </w:p>
    <w:p w:rsidR="00536101" w:rsidRPr="00726B81" w:rsidRDefault="00536101" w:rsidP="00726B81">
      <w:pPr>
        <w:pStyle w:val="aff2"/>
        <w:shd w:val="clear" w:color="auto" w:fill="FFFFFF"/>
        <w:spacing w:after="0" w:line="240" w:lineRule="auto"/>
        <w:ind w:left="0"/>
        <w:jc w:val="both"/>
        <w:rPr>
          <w:rFonts w:ascii="Times New Roman" w:hAnsi="Times New Roman"/>
          <w:i/>
          <w:sz w:val="24"/>
          <w:szCs w:val="24"/>
        </w:rPr>
      </w:pPr>
      <w:r w:rsidRPr="00726B81">
        <w:rPr>
          <w:rFonts w:ascii="Times New Roman" w:hAnsi="Times New Roman"/>
          <w:i/>
          <w:sz w:val="24"/>
          <w:szCs w:val="24"/>
        </w:rPr>
        <w:t>Домоводство</w:t>
      </w:r>
    </w:p>
    <w:p w:rsidR="00536101" w:rsidRPr="00726B81" w:rsidRDefault="00536101" w:rsidP="00726B81">
      <w:pPr>
        <w:pStyle w:val="aff2"/>
        <w:numPr>
          <w:ilvl w:val="0"/>
          <w:numId w:val="53"/>
        </w:numPr>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68"/>
      </w:tblGrid>
      <w:tr w:rsidR="00536101" w:rsidRPr="00A941E1" w:rsidTr="00652144">
        <w:tc>
          <w:tcPr>
            <w:tcW w:w="407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26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4077"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Умение принимать посильное участие в повседневных делах дома.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технологические процессы в хозяйственно-бытовой деятельности: стирка, уборка, работа на кухне,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Соблюдение гигиенических и санитарных правил хранения домашних вещей, продуктов, химических средств бытового назначения.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в домашнем хозяйстве бытовую технику, химические средства, инструменты, соблюдая правила безопасности. </w:t>
            </w:r>
          </w:p>
          <w:p w:rsidR="00536101" w:rsidRPr="00A941E1" w:rsidRDefault="00536101" w:rsidP="00726B81">
            <w:pPr>
              <w:spacing w:after="0" w:line="240" w:lineRule="auto"/>
              <w:rPr>
                <w:rFonts w:ascii="Times New Roman" w:hAnsi="Times New Roman"/>
                <w:b/>
                <w:sz w:val="24"/>
                <w:szCs w:val="24"/>
              </w:rPr>
            </w:pPr>
          </w:p>
        </w:tc>
        <w:tc>
          <w:tcPr>
            <w:tcW w:w="5268"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i/>
          <w:sz w:val="24"/>
          <w:szCs w:val="24"/>
        </w:rPr>
        <w:t>Окружающий социальный мир</w:t>
      </w:r>
      <w:r w:rsidRPr="00726B81">
        <w:rPr>
          <w:rFonts w:ascii="Times New Roman" w:hAnsi="Times New Roman"/>
          <w:b/>
          <w:sz w:val="24"/>
          <w:szCs w:val="24"/>
        </w:rPr>
        <w:t xml:space="preserve"> </w:t>
      </w:r>
      <w:r w:rsidRPr="00726B81">
        <w:rPr>
          <w:rFonts w:ascii="Times New Roman" w:hAnsi="Times New Roman"/>
          <w:i/>
          <w:sz w:val="24"/>
          <w:szCs w:val="24"/>
        </w:rPr>
        <w:t>(ОБЖ по программе Л.Б.Баряевой)</w:t>
      </w:r>
      <w:r w:rsidRPr="00726B81">
        <w:rPr>
          <w:rFonts w:ascii="Times New Roman" w:hAnsi="Times New Roman"/>
          <w:b/>
          <w:sz w:val="24"/>
          <w:szCs w:val="24"/>
        </w:rPr>
        <w:t xml:space="preserve"> </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693"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652"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w:t>
            </w:r>
            <w:r w:rsidRPr="00A941E1">
              <w:rPr>
                <w:rFonts w:ascii="Times New Roman" w:hAnsi="Times New Roman"/>
                <w:sz w:val="24"/>
                <w:szCs w:val="24"/>
              </w:rPr>
              <w:lastRenderedPageBreak/>
              <w:t xml:space="preserve">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5693" w:type="dxa"/>
          </w:tcPr>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3"/>
                <w:sz w:val="24"/>
                <w:szCs w:val="24"/>
              </w:rPr>
              <w:lastRenderedPageBreak/>
              <w:t>Определять, называть или находить на картин</w:t>
            </w:r>
            <w:r w:rsidRPr="00A941E1">
              <w:rPr>
                <w:rFonts w:ascii="Times New Roman" w:hAnsi="Times New Roman"/>
                <w:spacing w:val="-3"/>
                <w:sz w:val="24"/>
                <w:szCs w:val="24"/>
              </w:rPr>
              <w:softHyphen/>
              <w:t xml:space="preserve">ках предметы ухода за волосами (расческа, массажная щетка). </w:t>
            </w:r>
          </w:p>
          <w:p w:rsidR="00536101" w:rsidRPr="00A941E1" w:rsidRDefault="00536101" w:rsidP="00726B81">
            <w:pPr>
              <w:shd w:val="clear" w:color="auto" w:fill="FFFFFF"/>
              <w:spacing w:after="0" w:line="240" w:lineRule="auto"/>
              <w:ind w:firstLine="386"/>
              <w:jc w:val="both"/>
              <w:rPr>
                <w:rFonts w:ascii="Times New Roman" w:hAnsi="Times New Roman"/>
                <w:spacing w:val="-2"/>
                <w:sz w:val="24"/>
                <w:szCs w:val="24"/>
              </w:rPr>
            </w:pPr>
            <w:r w:rsidRPr="00A941E1">
              <w:rPr>
                <w:rFonts w:ascii="Times New Roman" w:hAnsi="Times New Roman"/>
                <w:spacing w:val="-2"/>
                <w:sz w:val="24"/>
                <w:szCs w:val="24"/>
              </w:rPr>
              <w:t>Составлять по пиктограммам последова</w:t>
            </w:r>
            <w:r w:rsidRPr="00A941E1">
              <w:rPr>
                <w:rFonts w:ascii="Times New Roman" w:hAnsi="Times New Roman"/>
                <w:spacing w:val="-2"/>
                <w:sz w:val="24"/>
                <w:szCs w:val="24"/>
              </w:rPr>
              <w:softHyphen/>
              <w:t xml:space="preserve">тельности действий при расчесывании или рассказ о ней.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Выполнять упражнения в выборе моющих средств для мытья рук и головы.</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использовать бумажное полотенца (отрыва</w:t>
            </w:r>
            <w:r w:rsidRPr="00A941E1">
              <w:rPr>
                <w:rFonts w:ascii="Times New Roman" w:hAnsi="Times New Roman"/>
                <w:sz w:val="24"/>
                <w:szCs w:val="24"/>
              </w:rPr>
              <w:softHyphen/>
              <w:t>ние, вытирание рук, выбрасывание в мусорную корзину).</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Участвовать в дидактических играх и упражнениях на выбор и называние предметов личной гигиены (различные виды мыла и полотенец).</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 xml:space="preserve">Участвовать в упражнениях в открывании и </w:t>
            </w:r>
            <w:r w:rsidRPr="00A941E1">
              <w:rPr>
                <w:rFonts w:ascii="Times New Roman" w:hAnsi="Times New Roman"/>
                <w:sz w:val="24"/>
                <w:szCs w:val="24"/>
              </w:rPr>
              <w:lastRenderedPageBreak/>
              <w:t>закрывании кранов по словес</w:t>
            </w:r>
            <w:r w:rsidRPr="00A941E1">
              <w:rPr>
                <w:rFonts w:ascii="Times New Roman" w:hAnsi="Times New Roman"/>
                <w:sz w:val="24"/>
                <w:szCs w:val="24"/>
              </w:rPr>
              <w:softHyphen/>
              <w:t xml:space="preserve">ной просьбе учителя с использованием специального тренажера, снабженного разными по форме и способу открывания кранами.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«Проговаривать»  последовательности действий по пиктограм</w:t>
            </w:r>
            <w:r w:rsidRPr="00A941E1">
              <w:rPr>
                <w:rFonts w:ascii="Times New Roman" w:hAnsi="Times New Roman"/>
                <w:sz w:val="24"/>
                <w:szCs w:val="24"/>
              </w:rPr>
              <w:softHyphen/>
              <w:t xml:space="preserve">мам.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По –возможности, сопряженное проговаривать собствен</w:t>
            </w:r>
            <w:r w:rsidRPr="00A941E1">
              <w:rPr>
                <w:rFonts w:ascii="Times New Roman" w:hAnsi="Times New Roman"/>
                <w:sz w:val="24"/>
                <w:szCs w:val="24"/>
              </w:rPr>
              <w:softHyphen/>
              <w:t xml:space="preserve">ные действия </w:t>
            </w:r>
            <w:r w:rsidRPr="00A941E1">
              <w:rPr>
                <w:rFonts w:ascii="Times New Roman" w:hAnsi="Times New Roman"/>
                <w:i/>
                <w:iCs/>
                <w:sz w:val="24"/>
                <w:szCs w:val="24"/>
              </w:rPr>
              <w:t>(Я возьму мыло, буду мыть руки, вытру руки, за</w:t>
            </w:r>
            <w:r w:rsidRPr="00A941E1">
              <w:rPr>
                <w:rFonts w:ascii="Times New Roman" w:hAnsi="Times New Roman"/>
                <w:i/>
                <w:iCs/>
                <w:sz w:val="24"/>
                <w:szCs w:val="24"/>
              </w:rPr>
              <w:softHyphen/>
              <w:t xml:space="preserve">крою кран </w:t>
            </w:r>
            <w:r w:rsidRPr="00A941E1">
              <w:rPr>
                <w:rFonts w:ascii="Times New Roman" w:hAnsi="Times New Roman"/>
                <w:sz w:val="24"/>
                <w:szCs w:val="24"/>
              </w:rPr>
              <w:t>и др.). (Интеграция с уроками по предмету «Альтерна</w:t>
            </w:r>
            <w:r w:rsidRPr="00A941E1">
              <w:rPr>
                <w:rFonts w:ascii="Times New Roman" w:hAnsi="Times New Roman"/>
                <w:sz w:val="24"/>
                <w:szCs w:val="24"/>
              </w:rPr>
              <w:softHyphen/>
              <w:t>тивное чтение».)</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 xml:space="preserve">Иметь представления о предметах ухода за чистотой жилища (веник, щетка, швабра, ведро, тряпки, моющие средства).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z w:val="24"/>
                <w:szCs w:val="24"/>
              </w:rPr>
              <w:t>Выбирать  изображения предметов на кар</w:t>
            </w:r>
            <w:r w:rsidRPr="00A941E1">
              <w:rPr>
                <w:rFonts w:ascii="Times New Roman" w:hAnsi="Times New Roman"/>
                <w:sz w:val="24"/>
                <w:szCs w:val="24"/>
              </w:rPr>
              <w:softHyphen/>
              <w:t>тинках и пиктограммах.</w:t>
            </w:r>
          </w:p>
          <w:p w:rsidR="00536101" w:rsidRPr="00A941E1" w:rsidRDefault="00536101" w:rsidP="00726B81">
            <w:pPr>
              <w:spacing w:after="0" w:line="240" w:lineRule="auto"/>
              <w:ind w:firstLine="386"/>
              <w:jc w:val="both"/>
              <w:rPr>
                <w:rFonts w:ascii="Times New Roman" w:hAnsi="Times New Roman"/>
                <w:sz w:val="24"/>
                <w:szCs w:val="24"/>
              </w:rPr>
            </w:pPr>
            <w:r w:rsidRPr="00A941E1">
              <w:rPr>
                <w:rFonts w:ascii="Times New Roman" w:hAnsi="Times New Roman"/>
                <w:sz w:val="24"/>
                <w:szCs w:val="24"/>
              </w:rPr>
              <w:t>Участвовать в сюжетно-дидактических играх по отработке алгоритма поку</w:t>
            </w:r>
            <w:r w:rsidRPr="00A941E1">
              <w:rPr>
                <w:rFonts w:ascii="Times New Roman" w:hAnsi="Times New Roman"/>
                <w:sz w:val="24"/>
                <w:szCs w:val="24"/>
              </w:rPr>
              <w:softHyphen/>
              <w:t>пок предметов гигиены и предметов ухода за жильем: игра «Хо</w:t>
            </w:r>
            <w:r w:rsidRPr="00A941E1">
              <w:rPr>
                <w:rFonts w:ascii="Times New Roman" w:hAnsi="Times New Roman"/>
                <w:sz w:val="24"/>
                <w:szCs w:val="24"/>
              </w:rPr>
              <w:softHyphen/>
              <w:t>зяйственный магазин».</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4"/>
                <w:sz w:val="24"/>
                <w:szCs w:val="24"/>
              </w:rPr>
              <w:t xml:space="preserve">Участвовать в дидактических упражнениях, в которых учащимся по заданию </w:t>
            </w:r>
            <w:r w:rsidRPr="00A941E1">
              <w:rPr>
                <w:rFonts w:ascii="Times New Roman" w:hAnsi="Times New Roman"/>
                <w:spacing w:val="-2"/>
                <w:sz w:val="24"/>
                <w:szCs w:val="24"/>
              </w:rPr>
              <w:t>учителя необходимо выбрать предметы или найти их на картин</w:t>
            </w:r>
            <w:r w:rsidRPr="00A941E1">
              <w:rPr>
                <w:rFonts w:ascii="Times New Roman" w:hAnsi="Times New Roman"/>
                <w:spacing w:val="-2"/>
                <w:sz w:val="24"/>
                <w:szCs w:val="24"/>
              </w:rPr>
              <w:softHyphen/>
              <w:t xml:space="preserve">ках </w:t>
            </w:r>
            <w:r w:rsidRPr="00A941E1">
              <w:rPr>
                <w:rFonts w:ascii="Times New Roman" w:hAnsi="Times New Roman"/>
                <w:i/>
                <w:iCs/>
                <w:spacing w:val="-2"/>
                <w:sz w:val="24"/>
                <w:szCs w:val="24"/>
              </w:rPr>
              <w:t xml:space="preserve">(Будем вытирать пыль. Найди чем.). </w:t>
            </w:r>
            <w:r w:rsidRPr="00A941E1">
              <w:rPr>
                <w:rFonts w:ascii="Times New Roman" w:hAnsi="Times New Roman"/>
                <w:spacing w:val="-2"/>
                <w:sz w:val="24"/>
                <w:szCs w:val="24"/>
              </w:rPr>
              <w:t xml:space="preserve">(Интеграция с уроками </w:t>
            </w:r>
            <w:r w:rsidRPr="00A941E1">
              <w:rPr>
                <w:rFonts w:ascii="Times New Roman" w:hAnsi="Times New Roman"/>
                <w:spacing w:val="-3"/>
                <w:sz w:val="24"/>
                <w:szCs w:val="24"/>
              </w:rPr>
              <w:t>по предметам «Альтернативное чтение», «Развитие речи и окру</w:t>
            </w:r>
            <w:r w:rsidRPr="00A941E1">
              <w:rPr>
                <w:rFonts w:ascii="Times New Roman" w:hAnsi="Times New Roman"/>
                <w:spacing w:val="-3"/>
                <w:sz w:val="24"/>
                <w:szCs w:val="24"/>
              </w:rPr>
              <w:softHyphen/>
            </w:r>
            <w:r w:rsidRPr="00A941E1">
              <w:rPr>
                <w:rFonts w:ascii="Times New Roman" w:hAnsi="Times New Roman"/>
                <w:sz w:val="24"/>
                <w:szCs w:val="24"/>
              </w:rPr>
              <w:t>жающий мир».)</w:t>
            </w:r>
          </w:p>
          <w:p w:rsidR="00536101" w:rsidRPr="00A941E1" w:rsidRDefault="00536101" w:rsidP="00726B81">
            <w:pPr>
              <w:shd w:val="clear" w:color="auto" w:fill="FFFFFF"/>
              <w:spacing w:after="0" w:line="240" w:lineRule="auto"/>
              <w:ind w:firstLine="386"/>
              <w:jc w:val="both"/>
              <w:rPr>
                <w:rFonts w:ascii="Times New Roman" w:hAnsi="Times New Roman"/>
                <w:b/>
                <w:bCs/>
                <w:spacing w:val="-3"/>
                <w:sz w:val="24"/>
                <w:szCs w:val="24"/>
              </w:rPr>
            </w:pPr>
            <w:r w:rsidRPr="00A941E1">
              <w:rPr>
                <w:rFonts w:ascii="Times New Roman" w:hAnsi="Times New Roman"/>
                <w:spacing w:val="-3"/>
                <w:sz w:val="24"/>
                <w:szCs w:val="24"/>
              </w:rPr>
              <w:t>Выполнять практические действия по применению уборочного инвента</w:t>
            </w:r>
            <w:r w:rsidRPr="00A941E1">
              <w:rPr>
                <w:rFonts w:ascii="Times New Roman" w:hAnsi="Times New Roman"/>
                <w:spacing w:val="-3"/>
                <w:sz w:val="24"/>
                <w:szCs w:val="24"/>
              </w:rPr>
              <w:softHyphen/>
              <w:t xml:space="preserve">ря </w:t>
            </w:r>
            <w:r w:rsidRPr="00A941E1">
              <w:rPr>
                <w:rFonts w:ascii="Times New Roman" w:hAnsi="Times New Roman"/>
                <w:i/>
                <w:iCs/>
                <w:spacing w:val="-3"/>
                <w:sz w:val="24"/>
                <w:szCs w:val="24"/>
              </w:rPr>
              <w:t xml:space="preserve">(Вытри доску. Протри пыль на подоконниках.). </w:t>
            </w:r>
            <w:r w:rsidRPr="00A941E1">
              <w:rPr>
                <w:rFonts w:ascii="Times New Roman" w:hAnsi="Times New Roman"/>
                <w:spacing w:val="-3"/>
                <w:sz w:val="24"/>
                <w:szCs w:val="24"/>
              </w:rPr>
              <w:t xml:space="preserve">Выполнять  упражнения с картинками, на которых изображены чистая и грязная комната. </w:t>
            </w:r>
          </w:p>
          <w:p w:rsidR="00536101" w:rsidRPr="00A941E1" w:rsidRDefault="00536101" w:rsidP="00726B81">
            <w:pPr>
              <w:shd w:val="clear" w:color="auto" w:fill="FFFFFF"/>
              <w:spacing w:after="0" w:line="240" w:lineRule="auto"/>
              <w:ind w:firstLine="386"/>
              <w:jc w:val="both"/>
              <w:rPr>
                <w:rFonts w:ascii="Times New Roman" w:hAnsi="Times New Roman"/>
                <w:spacing w:val="-3"/>
                <w:sz w:val="24"/>
                <w:szCs w:val="24"/>
              </w:rPr>
            </w:pPr>
            <w:r w:rsidRPr="00A941E1">
              <w:rPr>
                <w:rFonts w:ascii="Times New Roman" w:hAnsi="Times New Roman"/>
                <w:spacing w:val="-3"/>
                <w:sz w:val="24"/>
                <w:szCs w:val="24"/>
              </w:rPr>
              <w:t>Выполнять практические упражнения и жестово-образные иг</w:t>
            </w:r>
            <w:r w:rsidRPr="00A941E1">
              <w:rPr>
                <w:rFonts w:ascii="Times New Roman" w:hAnsi="Times New Roman"/>
                <w:spacing w:val="-3"/>
                <w:sz w:val="24"/>
                <w:szCs w:val="24"/>
              </w:rPr>
              <w:softHyphen/>
              <w:t xml:space="preserve">ры, уточняющие алгоритм поведения учащихся во время еды.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Выполнять действия, необходимые во время еды с использованием картинного плана и пиктограмм. (Интеграция с уроками по предмету «Аль</w:t>
            </w:r>
            <w:r w:rsidRPr="00A941E1">
              <w:rPr>
                <w:rFonts w:ascii="Times New Roman" w:hAnsi="Times New Roman"/>
                <w:spacing w:val="-2"/>
                <w:sz w:val="24"/>
                <w:szCs w:val="24"/>
              </w:rPr>
              <w:softHyphen/>
            </w:r>
            <w:r w:rsidRPr="00A941E1">
              <w:rPr>
                <w:rFonts w:ascii="Times New Roman" w:hAnsi="Times New Roman"/>
                <w:sz w:val="24"/>
                <w:szCs w:val="24"/>
              </w:rPr>
              <w:t>тернативное чтение».)</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 xml:space="preserve">Участвовать в выполнении практических действий и </w:t>
            </w:r>
            <w:r w:rsidRPr="00A941E1">
              <w:rPr>
                <w:rFonts w:ascii="Times New Roman" w:hAnsi="Times New Roman"/>
                <w:sz w:val="24"/>
                <w:szCs w:val="24"/>
              </w:rPr>
              <w:t>жестово-образных игры, уточняющие алгоритм действий уча</w:t>
            </w:r>
            <w:r w:rsidRPr="00A941E1">
              <w:rPr>
                <w:rFonts w:ascii="Times New Roman" w:hAnsi="Times New Roman"/>
                <w:sz w:val="24"/>
                <w:szCs w:val="24"/>
              </w:rPr>
              <w:softHyphen/>
            </w:r>
            <w:r w:rsidRPr="00A941E1">
              <w:rPr>
                <w:rFonts w:ascii="Times New Roman" w:hAnsi="Times New Roman"/>
                <w:spacing w:val="-2"/>
                <w:sz w:val="24"/>
                <w:szCs w:val="24"/>
              </w:rPr>
              <w:t xml:space="preserve">щихся при открывании и закрывании водопроводных кранов в определенной последовательности (сначала открывать кран </w:t>
            </w:r>
            <w:r w:rsidRPr="00A941E1">
              <w:rPr>
                <w:rFonts w:ascii="Times New Roman" w:hAnsi="Times New Roman"/>
                <w:b/>
                <w:bCs/>
                <w:spacing w:val="-2"/>
                <w:sz w:val="24"/>
                <w:szCs w:val="24"/>
              </w:rPr>
              <w:t xml:space="preserve">с </w:t>
            </w:r>
            <w:r w:rsidRPr="00A941E1">
              <w:rPr>
                <w:rFonts w:ascii="Times New Roman" w:hAnsi="Times New Roman"/>
                <w:spacing w:val="-2"/>
                <w:sz w:val="24"/>
                <w:szCs w:val="24"/>
              </w:rPr>
              <w:t>хо</w:t>
            </w:r>
            <w:r w:rsidRPr="00A941E1">
              <w:rPr>
                <w:rFonts w:ascii="Times New Roman" w:hAnsi="Times New Roman"/>
                <w:spacing w:val="-2"/>
                <w:sz w:val="24"/>
                <w:szCs w:val="24"/>
              </w:rPr>
              <w:softHyphen/>
              <w:t xml:space="preserve">лодной водой, затем постепенно (медленно) с горячей водой). </w:t>
            </w:r>
            <w:r w:rsidRPr="00A941E1">
              <w:rPr>
                <w:rFonts w:ascii="Times New Roman" w:hAnsi="Times New Roman"/>
                <w:sz w:val="24"/>
                <w:szCs w:val="24"/>
              </w:rPr>
              <w:t>Обучение учащихся по цвету кнопок на кране определять, в ка</w:t>
            </w:r>
            <w:r w:rsidRPr="00A941E1">
              <w:rPr>
                <w:rFonts w:ascii="Times New Roman" w:hAnsi="Times New Roman"/>
                <w:sz w:val="24"/>
                <w:szCs w:val="24"/>
              </w:rPr>
              <w:softHyphen/>
            </w:r>
            <w:r w:rsidRPr="00A941E1">
              <w:rPr>
                <w:rFonts w:ascii="Times New Roman" w:hAnsi="Times New Roman"/>
                <w:spacing w:val="-3"/>
                <w:sz w:val="24"/>
                <w:szCs w:val="24"/>
              </w:rPr>
              <w:t>ком из них холодная вода, а в каком горячая (красный цвет — го</w:t>
            </w:r>
            <w:r w:rsidRPr="00A941E1">
              <w:rPr>
                <w:rFonts w:ascii="Times New Roman" w:hAnsi="Times New Roman"/>
                <w:spacing w:val="-3"/>
                <w:sz w:val="24"/>
                <w:szCs w:val="24"/>
              </w:rPr>
              <w:softHyphen/>
            </w:r>
            <w:r w:rsidRPr="00A941E1">
              <w:rPr>
                <w:rFonts w:ascii="Times New Roman" w:hAnsi="Times New Roman"/>
                <w:sz w:val="24"/>
                <w:szCs w:val="24"/>
              </w:rPr>
              <w:t>рячая вода, синий — холодная).</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Определять транспортные средства, с которыми встречаются в повседневной жиз</w:t>
            </w:r>
            <w:r w:rsidRPr="00A941E1">
              <w:rPr>
                <w:rFonts w:ascii="Times New Roman" w:hAnsi="Times New Roman"/>
                <w:spacing w:val="-2"/>
                <w:sz w:val="24"/>
                <w:szCs w:val="24"/>
              </w:rPr>
              <w:softHyphen/>
            </w:r>
            <w:r w:rsidRPr="00A941E1">
              <w:rPr>
                <w:rFonts w:ascii="Times New Roman" w:hAnsi="Times New Roman"/>
                <w:sz w:val="24"/>
                <w:szCs w:val="24"/>
              </w:rPr>
              <w:t>ни, с последующим выделением наиболее значимых для обуче</w:t>
            </w:r>
            <w:r w:rsidRPr="00A941E1">
              <w:rPr>
                <w:rFonts w:ascii="Times New Roman" w:hAnsi="Times New Roman"/>
                <w:sz w:val="24"/>
                <w:szCs w:val="24"/>
              </w:rPr>
              <w:softHyphen/>
            </w:r>
            <w:r w:rsidRPr="00A941E1">
              <w:rPr>
                <w:rFonts w:ascii="Times New Roman" w:hAnsi="Times New Roman"/>
                <w:spacing w:val="-3"/>
                <w:sz w:val="24"/>
                <w:szCs w:val="24"/>
              </w:rPr>
              <w:t xml:space="preserve">ния правилам дорожного движения ситуаций и объектов (показ и </w:t>
            </w:r>
            <w:r w:rsidRPr="00A941E1">
              <w:rPr>
                <w:rFonts w:ascii="Times New Roman" w:hAnsi="Times New Roman"/>
                <w:spacing w:val="-2"/>
                <w:sz w:val="24"/>
                <w:szCs w:val="24"/>
              </w:rPr>
              <w:t xml:space="preserve">называние картинок с изображением </w:t>
            </w:r>
            <w:r w:rsidRPr="00A941E1">
              <w:rPr>
                <w:rFonts w:ascii="Times New Roman" w:hAnsi="Times New Roman"/>
                <w:spacing w:val="-2"/>
                <w:sz w:val="24"/>
                <w:szCs w:val="24"/>
              </w:rPr>
              <w:lastRenderedPageBreak/>
              <w:t>движущихся автомобилей, взрослых, держащих за руку детей при переходе улицы). (Инте</w:t>
            </w:r>
            <w:r w:rsidRPr="00A941E1">
              <w:rPr>
                <w:rFonts w:ascii="Times New Roman" w:hAnsi="Times New Roman"/>
                <w:spacing w:val="-2"/>
                <w:sz w:val="24"/>
                <w:szCs w:val="24"/>
              </w:rPr>
              <w:softHyphen/>
            </w:r>
            <w:r w:rsidRPr="00A941E1">
              <w:rPr>
                <w:rFonts w:ascii="Times New Roman" w:hAnsi="Times New Roman"/>
                <w:sz w:val="24"/>
                <w:szCs w:val="24"/>
              </w:rPr>
              <w:t>грация с уроками по предмету «Развитие речи и окружающий мир».)</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Частично усвоить элемен</w:t>
            </w:r>
            <w:r w:rsidRPr="00A941E1">
              <w:rPr>
                <w:rFonts w:ascii="Times New Roman" w:hAnsi="Times New Roman"/>
                <w:spacing w:val="-2"/>
                <w:sz w:val="24"/>
                <w:szCs w:val="24"/>
              </w:rPr>
              <w:softHyphen/>
              <w:t>тарные правила поведения на улице, на дороге, в процессе сюжет</w:t>
            </w:r>
            <w:r w:rsidRPr="00A941E1">
              <w:rPr>
                <w:rFonts w:ascii="Times New Roman" w:hAnsi="Times New Roman"/>
                <w:spacing w:val="-2"/>
                <w:sz w:val="24"/>
                <w:szCs w:val="24"/>
              </w:rPr>
              <w:softHyphen/>
              <w:t xml:space="preserve">ных подвижных игр («Машины на дороге», «Красный, зеленый </w:t>
            </w:r>
            <w:r w:rsidRPr="00A941E1">
              <w:rPr>
                <w:rFonts w:ascii="Times New Roman" w:hAnsi="Times New Roman"/>
                <w:sz w:val="24"/>
                <w:szCs w:val="24"/>
              </w:rPr>
              <w:t>свет» и т. п.) с использованием отдельных элементов игры «Азбука дорожного движения» (рули, светофор, знаки дорожного движения).</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2"/>
                <w:sz w:val="24"/>
                <w:szCs w:val="24"/>
              </w:rPr>
              <w:t xml:space="preserve">Составлять последовательности действий по пиктограммам или речевое сопровождение своих </w:t>
            </w:r>
            <w:r w:rsidRPr="00A941E1">
              <w:rPr>
                <w:rFonts w:ascii="Times New Roman" w:hAnsi="Times New Roman"/>
                <w:spacing w:val="-1"/>
                <w:sz w:val="24"/>
                <w:szCs w:val="24"/>
              </w:rPr>
              <w:t xml:space="preserve">действий </w:t>
            </w:r>
            <w:r w:rsidRPr="00A941E1">
              <w:rPr>
                <w:rFonts w:ascii="Times New Roman" w:hAnsi="Times New Roman"/>
                <w:i/>
                <w:iCs/>
                <w:spacing w:val="-1"/>
                <w:sz w:val="24"/>
                <w:szCs w:val="24"/>
              </w:rPr>
              <w:t xml:space="preserve">(беру тряпку, иду в ванную комнату, открываю кран, </w:t>
            </w:r>
            <w:r w:rsidRPr="00A941E1">
              <w:rPr>
                <w:rFonts w:ascii="Times New Roman" w:hAnsi="Times New Roman"/>
                <w:i/>
                <w:iCs/>
                <w:sz w:val="24"/>
                <w:szCs w:val="24"/>
              </w:rPr>
              <w:t xml:space="preserve">намочил тряпку, отжал тряпку, закрыл кран, вытер пыль на </w:t>
            </w:r>
            <w:r w:rsidRPr="00A941E1">
              <w:rPr>
                <w:rFonts w:ascii="Times New Roman" w:hAnsi="Times New Roman"/>
                <w:i/>
                <w:iCs/>
                <w:spacing w:val="-3"/>
                <w:sz w:val="24"/>
                <w:szCs w:val="24"/>
              </w:rPr>
              <w:t xml:space="preserve">столе </w:t>
            </w:r>
            <w:r w:rsidRPr="00A941E1">
              <w:rPr>
                <w:rFonts w:ascii="Times New Roman" w:hAnsi="Times New Roman"/>
                <w:spacing w:val="-3"/>
                <w:sz w:val="24"/>
                <w:szCs w:val="24"/>
              </w:rPr>
              <w:t>и т. д.). (Интеграция с уроками «Развитие речи и окружа</w:t>
            </w:r>
            <w:r w:rsidRPr="00A941E1">
              <w:rPr>
                <w:rFonts w:ascii="Times New Roman" w:hAnsi="Times New Roman"/>
                <w:spacing w:val="-3"/>
                <w:sz w:val="24"/>
                <w:szCs w:val="24"/>
              </w:rPr>
              <w:softHyphen/>
            </w:r>
            <w:r w:rsidRPr="00A941E1">
              <w:rPr>
                <w:rFonts w:ascii="Times New Roman" w:hAnsi="Times New Roman"/>
                <w:sz w:val="24"/>
                <w:szCs w:val="24"/>
              </w:rPr>
              <w:t>ющий мир».)</w:t>
            </w:r>
          </w:p>
          <w:p w:rsidR="00536101" w:rsidRPr="00A941E1" w:rsidRDefault="00536101" w:rsidP="00726B81">
            <w:pPr>
              <w:shd w:val="clear" w:color="auto" w:fill="FFFFFF"/>
              <w:spacing w:after="0" w:line="240" w:lineRule="auto"/>
              <w:jc w:val="both"/>
              <w:rPr>
                <w:rFonts w:ascii="Times New Roman" w:hAnsi="Times New Roman"/>
                <w:spacing w:val="-1"/>
                <w:sz w:val="24"/>
                <w:szCs w:val="24"/>
              </w:rPr>
            </w:pPr>
            <w:r w:rsidRPr="00A941E1">
              <w:rPr>
                <w:rFonts w:ascii="Times New Roman" w:hAnsi="Times New Roman"/>
                <w:sz w:val="24"/>
                <w:szCs w:val="24"/>
              </w:rPr>
              <w:t xml:space="preserve">Иметь представление о правилах правильного поведения учащихся </w:t>
            </w:r>
            <w:r w:rsidRPr="00A941E1">
              <w:rPr>
                <w:rFonts w:ascii="Times New Roman" w:hAnsi="Times New Roman"/>
                <w:spacing w:val="-1"/>
                <w:sz w:val="24"/>
                <w:szCs w:val="24"/>
              </w:rPr>
              <w:t xml:space="preserve">во время еды.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pacing w:val="-1"/>
                <w:sz w:val="24"/>
                <w:szCs w:val="24"/>
              </w:rPr>
              <w:t xml:space="preserve">Знать последовательность приема </w:t>
            </w:r>
            <w:r w:rsidRPr="00A941E1">
              <w:rPr>
                <w:rFonts w:ascii="Times New Roman" w:hAnsi="Times New Roman"/>
                <w:sz w:val="24"/>
                <w:szCs w:val="24"/>
              </w:rPr>
              <w:t>пищи (алгоритм отрабатывается по пиктограммам): ложкой бе</w:t>
            </w:r>
            <w:r w:rsidRPr="00A941E1">
              <w:rPr>
                <w:rFonts w:ascii="Times New Roman" w:hAnsi="Times New Roman"/>
                <w:sz w:val="24"/>
                <w:szCs w:val="24"/>
              </w:rPr>
              <w:softHyphen/>
            </w:r>
            <w:r w:rsidRPr="00A941E1">
              <w:rPr>
                <w:rFonts w:ascii="Times New Roman" w:hAnsi="Times New Roman"/>
                <w:spacing w:val="-3"/>
                <w:sz w:val="24"/>
                <w:szCs w:val="24"/>
              </w:rPr>
              <w:t>рем столько еды, сколько можем сразу поместить в рот, едим ак</w:t>
            </w:r>
            <w:r w:rsidRPr="00A941E1">
              <w:rPr>
                <w:rFonts w:ascii="Times New Roman" w:hAnsi="Times New Roman"/>
                <w:spacing w:val="-3"/>
                <w:sz w:val="24"/>
                <w:szCs w:val="24"/>
              </w:rPr>
              <w:softHyphen/>
              <w:t xml:space="preserve">куратно, жуем пищу медленно. </w:t>
            </w:r>
          </w:p>
          <w:p w:rsidR="00536101" w:rsidRPr="00A941E1" w:rsidRDefault="00536101" w:rsidP="00726B81">
            <w:pPr>
              <w:shd w:val="clear" w:color="auto" w:fill="FFFFFF"/>
              <w:spacing w:after="0" w:line="240" w:lineRule="auto"/>
              <w:ind w:firstLine="386"/>
              <w:jc w:val="both"/>
              <w:rPr>
                <w:rFonts w:ascii="Times New Roman" w:hAnsi="Times New Roman"/>
                <w:spacing w:val="-2"/>
                <w:sz w:val="24"/>
                <w:szCs w:val="24"/>
              </w:rPr>
            </w:pPr>
            <w:r w:rsidRPr="00A941E1">
              <w:rPr>
                <w:rFonts w:ascii="Times New Roman" w:hAnsi="Times New Roman"/>
                <w:spacing w:val="-2"/>
                <w:sz w:val="24"/>
                <w:szCs w:val="24"/>
              </w:rPr>
              <w:t xml:space="preserve">Уметь </w:t>
            </w:r>
            <w:r w:rsidRPr="00A941E1">
              <w:rPr>
                <w:rFonts w:ascii="Times New Roman" w:hAnsi="Times New Roman"/>
                <w:spacing w:val="-3"/>
                <w:sz w:val="24"/>
                <w:szCs w:val="24"/>
              </w:rPr>
              <w:t xml:space="preserve">открывать и закрывать двери в комнаты, подсобные </w:t>
            </w:r>
            <w:r w:rsidRPr="00A941E1">
              <w:rPr>
                <w:rFonts w:ascii="Times New Roman" w:hAnsi="Times New Roman"/>
                <w:spacing w:val="-2"/>
                <w:sz w:val="24"/>
                <w:szCs w:val="24"/>
              </w:rPr>
              <w:t xml:space="preserve">помещения.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2"/>
                <w:sz w:val="24"/>
                <w:szCs w:val="24"/>
              </w:rPr>
              <w:t xml:space="preserve">Выполнять практические действия по обучению правильному </w:t>
            </w:r>
            <w:r w:rsidRPr="00A941E1">
              <w:rPr>
                <w:rFonts w:ascii="Times New Roman" w:hAnsi="Times New Roman"/>
                <w:sz w:val="24"/>
                <w:szCs w:val="24"/>
              </w:rPr>
              <w:t>пользованию простейшими замками.</w:t>
            </w:r>
          </w:p>
          <w:p w:rsidR="00536101" w:rsidRPr="00A941E1" w:rsidRDefault="00536101" w:rsidP="00726B81">
            <w:pPr>
              <w:shd w:val="clear" w:color="auto" w:fill="FFFFFF"/>
              <w:spacing w:after="0" w:line="240" w:lineRule="auto"/>
              <w:ind w:firstLine="386"/>
              <w:jc w:val="both"/>
              <w:rPr>
                <w:rFonts w:ascii="Times New Roman" w:hAnsi="Times New Roman"/>
                <w:spacing w:val="-1"/>
                <w:sz w:val="24"/>
                <w:szCs w:val="24"/>
              </w:rPr>
            </w:pPr>
            <w:r w:rsidRPr="00A941E1">
              <w:rPr>
                <w:rFonts w:ascii="Times New Roman" w:hAnsi="Times New Roman"/>
                <w:spacing w:val="-2"/>
                <w:sz w:val="24"/>
                <w:szCs w:val="24"/>
              </w:rPr>
              <w:t xml:space="preserve">Определять и узнавать пожароопасные </w:t>
            </w:r>
            <w:r w:rsidRPr="00A941E1">
              <w:rPr>
                <w:rFonts w:ascii="Times New Roman" w:hAnsi="Times New Roman"/>
                <w:spacing w:val="-1"/>
                <w:sz w:val="24"/>
                <w:szCs w:val="24"/>
              </w:rPr>
              <w:t xml:space="preserve">предметы и средства пожаротушения. </w:t>
            </w:r>
          </w:p>
          <w:p w:rsidR="00536101" w:rsidRPr="00A941E1" w:rsidRDefault="00536101" w:rsidP="00726B81">
            <w:pPr>
              <w:shd w:val="clear" w:color="auto" w:fill="FFFFFF"/>
              <w:spacing w:after="0" w:line="240" w:lineRule="auto"/>
              <w:ind w:firstLine="386"/>
              <w:jc w:val="both"/>
              <w:rPr>
                <w:rFonts w:ascii="Times New Roman" w:hAnsi="Times New Roman"/>
                <w:sz w:val="24"/>
                <w:szCs w:val="24"/>
              </w:rPr>
            </w:pPr>
            <w:r w:rsidRPr="00A941E1">
              <w:rPr>
                <w:rFonts w:ascii="Times New Roman" w:hAnsi="Times New Roman"/>
                <w:spacing w:val="-1"/>
                <w:sz w:val="24"/>
                <w:szCs w:val="24"/>
              </w:rPr>
              <w:t xml:space="preserve">Участвовать в играх по ознакомлению со </w:t>
            </w:r>
            <w:r w:rsidRPr="00A941E1">
              <w:rPr>
                <w:rFonts w:ascii="Times New Roman" w:hAnsi="Times New Roman"/>
                <w:spacing w:val="-4"/>
                <w:sz w:val="24"/>
                <w:szCs w:val="24"/>
              </w:rPr>
              <w:t>способами информации о пожаре, с трудом пожарных, с запреща</w:t>
            </w:r>
            <w:r w:rsidRPr="00A941E1">
              <w:rPr>
                <w:rFonts w:ascii="Times New Roman" w:hAnsi="Times New Roman"/>
                <w:spacing w:val="-4"/>
                <w:sz w:val="24"/>
                <w:szCs w:val="24"/>
              </w:rPr>
              <w:softHyphen/>
            </w:r>
            <w:r w:rsidRPr="00A941E1">
              <w:rPr>
                <w:rFonts w:ascii="Times New Roman" w:hAnsi="Times New Roman"/>
                <w:spacing w:val="-2"/>
                <w:sz w:val="24"/>
                <w:szCs w:val="24"/>
              </w:rPr>
              <w:t xml:space="preserve">ющими знаками пожарной безопасности. (Интеграция с уроками </w:t>
            </w:r>
            <w:r w:rsidRPr="00A941E1">
              <w:rPr>
                <w:rFonts w:ascii="Times New Roman" w:hAnsi="Times New Roman"/>
                <w:spacing w:val="-4"/>
                <w:sz w:val="24"/>
                <w:szCs w:val="24"/>
              </w:rPr>
              <w:t>по предметам «Развитие речи и окружающий мир», «Математи</w:t>
            </w:r>
            <w:r w:rsidRPr="00A941E1">
              <w:rPr>
                <w:rFonts w:ascii="Times New Roman" w:hAnsi="Times New Roman"/>
                <w:spacing w:val="-4"/>
                <w:sz w:val="24"/>
                <w:szCs w:val="24"/>
              </w:rPr>
              <w:softHyphen/>
            </w:r>
            <w:r w:rsidRPr="00A941E1">
              <w:rPr>
                <w:rFonts w:ascii="Times New Roman" w:hAnsi="Times New Roman"/>
                <w:sz w:val="24"/>
                <w:szCs w:val="24"/>
              </w:rPr>
              <w:t>ческие представления и конструирование».)</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01"/>
      </w:tblGrid>
      <w:tr w:rsidR="00536101" w:rsidRPr="00A941E1" w:rsidTr="00652144">
        <w:tc>
          <w:tcPr>
            <w:tcW w:w="4644"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w:t>
            </w:r>
            <w:r w:rsidRPr="00A941E1">
              <w:rPr>
                <w:rFonts w:ascii="Times New Roman" w:hAnsi="Times New Roman"/>
                <w:sz w:val="24"/>
                <w:szCs w:val="24"/>
              </w:rPr>
              <w:lastRenderedPageBreak/>
              <w:t xml:space="preserve">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w:t>
            </w:r>
            <w:r w:rsidRPr="00A941E1">
              <w:rPr>
                <w:rFonts w:ascii="Times New Roman" w:hAnsi="Times New Roman"/>
                <w:sz w:val="24"/>
                <w:szCs w:val="24"/>
              </w:rPr>
              <w:lastRenderedPageBreak/>
              <w:t xml:space="preserve">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4701" w:type="dxa"/>
          </w:tcPr>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lastRenderedPageBreak/>
              <w:t xml:space="preserve">Я — </w:t>
            </w:r>
            <w:r w:rsidRPr="00A941E1">
              <w:rPr>
                <w:rFonts w:ascii="Times New Roman" w:hAnsi="Times New Roman"/>
                <w:b/>
                <w:bCs/>
                <w:spacing w:val="-1"/>
                <w:sz w:val="24"/>
                <w:szCs w:val="24"/>
              </w:rPr>
              <w:t>ребенок.</w:t>
            </w:r>
            <w:r w:rsidRPr="00A941E1">
              <w:rPr>
                <w:rFonts w:ascii="Times New Roman" w:hAnsi="Times New Roman"/>
                <w:b/>
                <w:bCs/>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Имя, фамилия, пол. Использовать эти сведений в общении</w:t>
            </w:r>
            <w:r w:rsidRPr="00A941E1">
              <w:rPr>
                <w:rFonts w:ascii="Times New Roman" w:hAnsi="Times New Roman"/>
                <w:sz w:val="24"/>
                <w:szCs w:val="24"/>
              </w:rPr>
              <w:t xml:space="preserve"> </w:t>
            </w:r>
            <w:r w:rsidRPr="00A941E1">
              <w:rPr>
                <w:rFonts w:ascii="Times New Roman" w:hAnsi="Times New Roman"/>
                <w:spacing w:val="-5"/>
                <w:sz w:val="24"/>
                <w:szCs w:val="24"/>
              </w:rPr>
              <w:t>со взрослыми.</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Cs/>
                <w:spacing w:val="-1"/>
                <w:sz w:val="24"/>
                <w:szCs w:val="24"/>
              </w:rPr>
              <w:t>Выполнять</w:t>
            </w:r>
            <w:r w:rsidRPr="00A941E1">
              <w:rPr>
                <w:rFonts w:ascii="Times New Roman" w:hAnsi="Times New Roman"/>
                <w:b/>
                <w:bCs/>
                <w:spacing w:val="-1"/>
                <w:sz w:val="24"/>
                <w:szCs w:val="24"/>
              </w:rPr>
              <w:t xml:space="preserve"> </w:t>
            </w:r>
            <w:r w:rsidRPr="00A941E1">
              <w:rPr>
                <w:rFonts w:ascii="Times New Roman" w:hAnsi="Times New Roman"/>
                <w:spacing w:val="-1"/>
                <w:sz w:val="24"/>
                <w:szCs w:val="24"/>
              </w:rPr>
              <w:t xml:space="preserve">упражнения на ориентировку в собственном </w:t>
            </w:r>
            <w:r w:rsidRPr="00A941E1">
              <w:rPr>
                <w:rFonts w:ascii="Times New Roman" w:hAnsi="Times New Roman"/>
                <w:spacing w:val="-2"/>
                <w:sz w:val="24"/>
                <w:szCs w:val="24"/>
              </w:rPr>
              <w:t xml:space="preserve">теле.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Знать названия частей тела (голова, </w:t>
            </w:r>
            <w:r w:rsidRPr="00A941E1">
              <w:rPr>
                <w:rFonts w:ascii="Times New Roman" w:hAnsi="Times New Roman"/>
                <w:spacing w:val="-1"/>
                <w:sz w:val="24"/>
                <w:szCs w:val="24"/>
              </w:rPr>
              <w:t>руки, ноги), умения использовать пиктограммы и показывать ча</w:t>
            </w:r>
            <w:r w:rsidRPr="00A941E1">
              <w:rPr>
                <w:rFonts w:ascii="Times New Roman" w:hAnsi="Times New Roman"/>
                <w:spacing w:val="-1"/>
                <w:sz w:val="24"/>
                <w:szCs w:val="24"/>
              </w:rPr>
              <w:softHyphen/>
            </w:r>
            <w:r w:rsidRPr="00A941E1">
              <w:rPr>
                <w:rFonts w:ascii="Times New Roman" w:hAnsi="Times New Roman"/>
                <w:spacing w:val="-2"/>
                <w:sz w:val="24"/>
                <w:szCs w:val="24"/>
              </w:rPr>
              <w:t>сти тела на себе. (Интеграция с уроками по предмету «Математи</w:t>
            </w:r>
            <w:r w:rsidRPr="00A941E1">
              <w:rPr>
                <w:rFonts w:ascii="Times New Roman" w:hAnsi="Times New Roman"/>
                <w:spacing w:val="-2"/>
                <w:sz w:val="24"/>
                <w:szCs w:val="24"/>
              </w:rPr>
              <w:softHyphen/>
            </w:r>
            <w:r w:rsidRPr="00A941E1">
              <w:rPr>
                <w:rFonts w:ascii="Times New Roman" w:hAnsi="Times New Roman"/>
                <w:sz w:val="24"/>
                <w:szCs w:val="24"/>
              </w:rPr>
              <w:t>ческие представления и конструирование», разд. «Простран</w:t>
            </w:r>
            <w:r w:rsidRPr="00A941E1">
              <w:rPr>
                <w:rFonts w:ascii="Times New Roman" w:hAnsi="Times New Roman"/>
                <w:sz w:val="24"/>
                <w:szCs w:val="24"/>
              </w:rPr>
              <w:softHyphen/>
              <w:t>ственные представления».)</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1"/>
                <w:sz w:val="24"/>
                <w:szCs w:val="24"/>
              </w:rPr>
              <w:t>Играть с картинками, изображающими основные эмо</w:t>
            </w:r>
            <w:r w:rsidRPr="00A941E1">
              <w:rPr>
                <w:rFonts w:ascii="Times New Roman" w:hAnsi="Times New Roman"/>
                <w:spacing w:val="-3"/>
                <w:sz w:val="24"/>
                <w:szCs w:val="24"/>
              </w:rPr>
              <w:t>пии и их главные признаки (выражение глаз, положение губ, бро</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вей и др).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lastRenderedPageBreak/>
              <w:t>Знать названия эмоциональных со</w:t>
            </w:r>
            <w:r w:rsidRPr="00A941E1">
              <w:rPr>
                <w:rFonts w:ascii="Times New Roman" w:hAnsi="Times New Roman"/>
                <w:spacing w:val="-2"/>
                <w:sz w:val="24"/>
                <w:szCs w:val="24"/>
              </w:rPr>
              <w:softHyphen/>
            </w:r>
            <w:r w:rsidRPr="00A941E1">
              <w:rPr>
                <w:rFonts w:ascii="Times New Roman" w:hAnsi="Times New Roman"/>
                <w:sz w:val="24"/>
                <w:szCs w:val="24"/>
              </w:rPr>
              <w:t xml:space="preserve">стояний: </w:t>
            </w:r>
            <w:r w:rsidRPr="00A941E1">
              <w:rPr>
                <w:rFonts w:ascii="Times New Roman" w:hAnsi="Times New Roman"/>
                <w:i/>
                <w:iCs/>
                <w:sz w:val="24"/>
                <w:szCs w:val="24"/>
              </w:rPr>
              <w:t>смеется, плачет</w:t>
            </w:r>
            <w:r w:rsidRPr="00A941E1">
              <w:rPr>
                <w:rFonts w:ascii="Times New Roman" w:hAnsi="Times New Roman"/>
                <w:i/>
                <w:iCs/>
                <w:spacing w:val="-1"/>
                <w:sz w:val="24"/>
                <w:szCs w:val="24"/>
              </w:rPr>
              <w:t xml:space="preserve"> радуется, грустит</w:t>
            </w:r>
            <w:r w:rsidRPr="00A941E1">
              <w:rPr>
                <w:rFonts w:ascii="Times New Roman" w:hAnsi="Times New Roman"/>
                <w:i/>
                <w:iCs/>
                <w:sz w:val="24"/>
                <w:szCs w:val="24"/>
              </w:rPr>
              <w:t>.</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Реагировать на имя, фамилию, пол.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pacing w:val="-2"/>
                <w:sz w:val="24"/>
                <w:szCs w:val="24"/>
              </w:rPr>
              <w:t xml:space="preserve">Мои игрушки. </w:t>
            </w:r>
            <w:r w:rsidRPr="00A941E1">
              <w:rPr>
                <w:rFonts w:ascii="Times New Roman" w:hAnsi="Times New Roman"/>
                <w:spacing w:val="-2"/>
                <w:sz w:val="24"/>
                <w:szCs w:val="24"/>
              </w:rPr>
              <w:t>Играет с любимыми игрушками, с образными игрушка</w:t>
            </w:r>
            <w:r w:rsidRPr="00A941E1">
              <w:rPr>
                <w:rFonts w:ascii="Times New Roman" w:hAnsi="Times New Roman"/>
                <w:spacing w:val="-2"/>
                <w:sz w:val="24"/>
                <w:szCs w:val="24"/>
              </w:rPr>
              <w:softHyphen/>
            </w:r>
            <w:r w:rsidRPr="00A941E1">
              <w:rPr>
                <w:rFonts w:ascii="Times New Roman" w:hAnsi="Times New Roman"/>
                <w:spacing w:val="-1"/>
                <w:sz w:val="24"/>
                <w:szCs w:val="24"/>
              </w:rPr>
              <w:t>ми. Узнает знакомые игрушек по описанию (два-</w:t>
            </w:r>
            <w:r w:rsidRPr="00A941E1">
              <w:rPr>
                <w:rFonts w:ascii="Times New Roman" w:hAnsi="Times New Roman"/>
                <w:sz w:val="24"/>
                <w:szCs w:val="24"/>
              </w:rPr>
              <w:t>три признака).</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Участвовать в играх с сюжетными игрушками, иг</w:t>
            </w:r>
            <w:r w:rsidRPr="00A941E1">
              <w:rPr>
                <w:rFonts w:ascii="Times New Roman" w:hAnsi="Times New Roman"/>
                <w:spacing w:val="-3"/>
                <w:sz w:val="24"/>
                <w:szCs w:val="24"/>
              </w:rPr>
              <w:softHyphen/>
            </w:r>
            <w:r w:rsidRPr="00A941E1">
              <w:rPr>
                <w:rFonts w:ascii="Times New Roman" w:hAnsi="Times New Roman"/>
                <w:sz w:val="24"/>
                <w:szCs w:val="24"/>
              </w:rPr>
              <w:t>рах-имитациях, играх на звукоподражание.</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pacing w:val="-1"/>
                <w:sz w:val="24"/>
                <w:szCs w:val="24"/>
              </w:rPr>
              <w:t xml:space="preserve">Иметь представления учащихся о детской мебели, ее </w:t>
            </w:r>
            <w:r w:rsidRPr="00A941E1">
              <w:rPr>
                <w:rFonts w:ascii="Times New Roman" w:hAnsi="Times New Roman"/>
                <w:spacing w:val="-3"/>
                <w:sz w:val="24"/>
                <w:szCs w:val="24"/>
              </w:rPr>
              <w:t xml:space="preserve">пространственном расположении и возможности применения для </w:t>
            </w:r>
            <w:r w:rsidRPr="00A941E1">
              <w:rPr>
                <w:rFonts w:ascii="Times New Roman" w:hAnsi="Times New Roman"/>
                <w:spacing w:val="-2"/>
                <w:sz w:val="24"/>
                <w:szCs w:val="24"/>
              </w:rPr>
              <w:t xml:space="preserve">игр: можно играть с куклами, мягкими образными игрушками на </w:t>
            </w:r>
            <w:r w:rsidRPr="00A941E1">
              <w:rPr>
                <w:rFonts w:ascii="Times New Roman" w:hAnsi="Times New Roman"/>
                <w:spacing w:val="-3"/>
                <w:sz w:val="24"/>
                <w:szCs w:val="24"/>
              </w:rPr>
              <w:t xml:space="preserve">диване, на стульях, за столом.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По – возможности, совместно с учителем </w:t>
            </w:r>
            <w:r w:rsidRPr="00A941E1">
              <w:rPr>
                <w:rFonts w:ascii="Times New Roman" w:hAnsi="Times New Roman"/>
                <w:spacing w:val="-2"/>
                <w:sz w:val="24"/>
                <w:szCs w:val="24"/>
              </w:rPr>
              <w:t>рассказывает о своих действиях, используя вербальные и не</w:t>
            </w:r>
            <w:r w:rsidRPr="00A941E1">
              <w:rPr>
                <w:rFonts w:ascii="Times New Roman" w:hAnsi="Times New Roman"/>
                <w:spacing w:val="-2"/>
                <w:sz w:val="24"/>
                <w:szCs w:val="24"/>
              </w:rPr>
              <w:softHyphen/>
            </w:r>
            <w:r w:rsidRPr="00A941E1">
              <w:rPr>
                <w:rFonts w:ascii="Times New Roman" w:hAnsi="Times New Roman"/>
                <w:sz w:val="24"/>
                <w:szCs w:val="24"/>
              </w:rPr>
              <w:t>вербальные средства общения.</w:t>
            </w:r>
            <w:r w:rsidRPr="00A941E1">
              <w:rPr>
                <w:rFonts w:ascii="Times New Roman" w:hAnsi="Times New Roman"/>
                <w:b/>
                <w:bCs/>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Играть с реальными предметами, с предметами-</w:t>
            </w:r>
            <w:r w:rsidRPr="00A941E1">
              <w:rPr>
                <w:rFonts w:ascii="Times New Roman" w:hAnsi="Times New Roman"/>
                <w:spacing w:val="-3"/>
                <w:sz w:val="24"/>
                <w:szCs w:val="24"/>
              </w:rPr>
              <w:t xml:space="preserve">заместителями с последующей ориентацией на обыгрывание их </w:t>
            </w:r>
            <w:r w:rsidRPr="00A941E1">
              <w:rPr>
                <w:rFonts w:ascii="Times New Roman" w:hAnsi="Times New Roman"/>
                <w:spacing w:val="-2"/>
                <w:sz w:val="24"/>
                <w:szCs w:val="24"/>
              </w:rPr>
              <w:t xml:space="preserve">(вместе с учителем) в ролевых играх.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Называть (показ) картинки с изображе</w:t>
            </w:r>
            <w:r w:rsidRPr="00A941E1">
              <w:rPr>
                <w:rFonts w:ascii="Times New Roman" w:hAnsi="Times New Roman"/>
                <w:spacing w:val="-2"/>
                <w:sz w:val="24"/>
                <w:szCs w:val="24"/>
              </w:rPr>
              <w:softHyphen/>
            </w:r>
            <w:r w:rsidRPr="00A941E1">
              <w:rPr>
                <w:rFonts w:ascii="Times New Roman" w:hAnsi="Times New Roman"/>
                <w:sz w:val="24"/>
                <w:szCs w:val="24"/>
              </w:rPr>
              <w:t>нием соответствующего предмета.</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Участвовать в образовательных ситуациях на взаимодействие с игровыми </w:t>
            </w:r>
            <w:r w:rsidRPr="00A941E1">
              <w:rPr>
                <w:rFonts w:ascii="Times New Roman" w:hAnsi="Times New Roman"/>
                <w:sz w:val="24"/>
                <w:szCs w:val="24"/>
              </w:rPr>
              <w:t>персонажами, в ходе которых учащийся «решает» их «пробле</w:t>
            </w:r>
            <w:r w:rsidRPr="00A941E1">
              <w:rPr>
                <w:rFonts w:ascii="Times New Roman" w:hAnsi="Times New Roman"/>
                <w:sz w:val="24"/>
                <w:szCs w:val="24"/>
              </w:rPr>
              <w:softHyphen/>
            </w:r>
            <w:r w:rsidRPr="00A941E1">
              <w:rPr>
                <w:rFonts w:ascii="Times New Roman" w:hAnsi="Times New Roman"/>
                <w:spacing w:val="-3"/>
                <w:sz w:val="24"/>
                <w:szCs w:val="24"/>
              </w:rPr>
              <w:t xml:space="preserve">мы»: помогает мишке выбрать корзинку нужного размера для </w:t>
            </w:r>
            <w:r w:rsidRPr="00A941E1">
              <w:rPr>
                <w:rFonts w:ascii="Times New Roman" w:hAnsi="Times New Roman"/>
                <w:spacing w:val="-4"/>
                <w:sz w:val="24"/>
                <w:szCs w:val="24"/>
              </w:rPr>
              <w:t xml:space="preserve">большого количества шишек; выбирает теплую шапку для куклы, </w:t>
            </w:r>
            <w:r w:rsidRPr="00A941E1">
              <w:rPr>
                <w:rFonts w:ascii="Times New Roman" w:hAnsi="Times New Roman"/>
                <w:spacing w:val="-3"/>
                <w:sz w:val="24"/>
                <w:szCs w:val="24"/>
              </w:rPr>
              <w:t>собирающейся на «прогулку» и т. п. Пытаться  объ</w:t>
            </w:r>
            <w:r w:rsidRPr="00A941E1">
              <w:rPr>
                <w:rFonts w:ascii="Times New Roman" w:hAnsi="Times New Roman"/>
                <w:spacing w:val="-3"/>
                <w:sz w:val="24"/>
                <w:szCs w:val="24"/>
              </w:rPr>
              <w:softHyphen/>
            </w:r>
            <w:r w:rsidRPr="00A941E1">
              <w:rPr>
                <w:rFonts w:ascii="Times New Roman" w:hAnsi="Times New Roman"/>
                <w:spacing w:val="-1"/>
                <w:sz w:val="24"/>
                <w:szCs w:val="24"/>
              </w:rPr>
              <w:t xml:space="preserve">яснить свои действия с помощью вербальных и невербальных </w:t>
            </w:r>
            <w:r w:rsidRPr="00A941E1">
              <w:rPr>
                <w:rFonts w:ascii="Times New Roman" w:hAnsi="Times New Roman"/>
                <w:sz w:val="24"/>
                <w:szCs w:val="24"/>
              </w:rPr>
              <w:t>средств общения (вместе с учителем).</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bCs/>
                <w:spacing w:val="-2"/>
                <w:sz w:val="24"/>
                <w:szCs w:val="24"/>
              </w:rPr>
              <w:t xml:space="preserve">Мой </w:t>
            </w:r>
            <w:r w:rsidRPr="00A941E1">
              <w:rPr>
                <w:rFonts w:ascii="Times New Roman" w:hAnsi="Times New Roman"/>
                <w:b/>
                <w:spacing w:val="-2"/>
                <w:sz w:val="24"/>
                <w:szCs w:val="24"/>
              </w:rPr>
              <w:t>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Знать предметы быта и убранства дома, их целевое назначение (по</w:t>
            </w:r>
            <w:r w:rsidRPr="00A941E1">
              <w:rPr>
                <w:rFonts w:ascii="Times New Roman" w:hAnsi="Times New Roman"/>
                <w:spacing w:val="-2"/>
                <w:sz w:val="24"/>
                <w:szCs w:val="24"/>
              </w:rPr>
              <w:softHyphen/>
              <w:t xml:space="preserve">суда, мебель, самые необходимые бытовые 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Я </w:t>
            </w:r>
            <w:r w:rsidRPr="00A941E1">
              <w:rPr>
                <w:rFonts w:ascii="Times New Roman" w:hAnsi="Times New Roman"/>
                <w:sz w:val="24"/>
                <w:szCs w:val="24"/>
              </w:rPr>
              <w:t xml:space="preserve">— </w:t>
            </w:r>
            <w:r w:rsidRPr="00A941E1">
              <w:rPr>
                <w:rFonts w:ascii="Times New Roman" w:hAnsi="Times New Roman"/>
                <w:b/>
                <w:bCs/>
                <w:sz w:val="24"/>
                <w:szCs w:val="24"/>
              </w:rPr>
              <w:t xml:space="preserve">в школе.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Ори</w:t>
            </w:r>
            <w:r w:rsidR="00CC4D29" w:rsidRPr="00CC4D29">
              <w:rPr>
                <w:noProof/>
              </w:rPr>
              <w:pict>
                <v:line id="_x0000_s1027" style="position:absolute;left:0;text-align:left;z-index:2;visibility:visible;mso-wrap-distance-left:3.17497mm;mso-wrap-distance-right:3.17497mm;mso-position-horizontal-relative:margin;mso-position-vertical-relative:text" from="708.85pt,174.25pt" to="708.85pt,206.4pt" o:allowincell="f" strokeweight=".5pt">
                  <w10:wrap anchorx="margin"/>
                </v:line>
              </w:pict>
            </w:r>
            <w:r w:rsidRPr="00A941E1">
              <w:rPr>
                <w:rFonts w:ascii="Times New Roman" w:hAnsi="Times New Roman"/>
                <w:spacing w:val="-2"/>
                <w:sz w:val="24"/>
                <w:szCs w:val="24"/>
              </w:rPr>
              <w:t>ентироваться в классе, коридоре, на лестнице, в столовой, знает персонал, называет по имени.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Участвовать в играх (парные) учащихся на полоролевую иден</w:t>
            </w:r>
            <w:r w:rsidRPr="00A941E1">
              <w:rPr>
                <w:rFonts w:ascii="Times New Roman" w:hAnsi="Times New Roman"/>
                <w:spacing w:val="-2"/>
                <w:sz w:val="24"/>
                <w:szCs w:val="24"/>
              </w:rPr>
              <w:softHyphen/>
            </w:r>
            <w:r w:rsidRPr="00A941E1">
              <w:rPr>
                <w:rFonts w:ascii="Times New Roman" w:hAnsi="Times New Roman"/>
                <w:sz w:val="24"/>
                <w:szCs w:val="24"/>
              </w:rPr>
              <w:t xml:space="preserve">тификацию: мальчики и девочки (по двое).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w:t>
            </w:r>
            <w:r w:rsidRPr="00A941E1">
              <w:rPr>
                <w:rFonts w:ascii="Times New Roman" w:hAnsi="Times New Roman"/>
                <w:spacing w:val="-1"/>
                <w:sz w:val="24"/>
                <w:szCs w:val="24"/>
              </w:rPr>
              <w:t xml:space="preserve"> двухсловные предложения, включающих усвоенные уча</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щимся </w:t>
            </w:r>
            <w:r w:rsidRPr="00A941E1">
              <w:rPr>
                <w:rFonts w:ascii="Times New Roman" w:hAnsi="Times New Roman"/>
                <w:spacing w:val="-2"/>
                <w:sz w:val="24"/>
                <w:szCs w:val="24"/>
              </w:rPr>
              <w:lastRenderedPageBreak/>
              <w:t xml:space="preserve">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A941E1">
              <w:rPr>
                <w:rFonts w:ascii="Times New Roman" w:hAnsi="Times New Roman"/>
                <w:i/>
                <w:iCs/>
                <w:spacing w:val="-1"/>
                <w:sz w:val="24"/>
                <w:szCs w:val="24"/>
              </w:rPr>
              <w:t xml:space="preserve">(Это девочка?); </w:t>
            </w:r>
            <w:r w:rsidRPr="00A941E1">
              <w:rPr>
                <w:rFonts w:ascii="Times New Roman" w:hAnsi="Times New Roman"/>
                <w:spacing w:val="-1"/>
                <w:sz w:val="24"/>
                <w:szCs w:val="24"/>
              </w:rPr>
              <w:t>указательное местоимение + именительный па</w:t>
            </w:r>
            <w:r w:rsidRPr="00A941E1">
              <w:rPr>
                <w:rFonts w:ascii="Times New Roman" w:hAnsi="Times New Roman"/>
                <w:spacing w:val="-1"/>
                <w:sz w:val="24"/>
                <w:szCs w:val="24"/>
              </w:rPr>
              <w:softHyphen/>
              <w:t xml:space="preserve">деж существительного </w:t>
            </w:r>
            <w:r w:rsidRPr="00A941E1">
              <w:rPr>
                <w:rFonts w:ascii="Times New Roman" w:hAnsi="Times New Roman"/>
                <w:i/>
                <w:iCs/>
                <w:spacing w:val="-1"/>
                <w:sz w:val="24"/>
                <w:szCs w:val="24"/>
              </w:rPr>
              <w:t>(Вот девочка. Это мальчик.).</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Принимать участие (пассивное, активное)</w:t>
            </w:r>
            <w:r w:rsidRPr="00A941E1">
              <w:rPr>
                <w:rFonts w:ascii="Times New Roman" w:hAnsi="Times New Roman"/>
                <w:spacing w:val="-2"/>
                <w:sz w:val="24"/>
                <w:szCs w:val="24"/>
              </w:rPr>
              <w:t xml:space="preserve"> в общих праздниках, </w:t>
            </w:r>
            <w:r w:rsidRPr="00A941E1">
              <w:rPr>
                <w:rFonts w:ascii="Times New Roman" w:hAnsi="Times New Roman"/>
                <w:spacing w:val="-3"/>
                <w:sz w:val="24"/>
                <w:szCs w:val="24"/>
              </w:rPr>
              <w:t>играх и развлечениях (вместе со взрослыми): новогодний, спортив</w:t>
            </w:r>
            <w:r w:rsidRPr="00A941E1">
              <w:rPr>
                <w:rFonts w:ascii="Times New Roman" w:hAnsi="Times New Roman"/>
                <w:spacing w:val="-3"/>
                <w:sz w:val="24"/>
                <w:szCs w:val="24"/>
              </w:rPr>
              <w:softHyphen/>
            </w:r>
            <w:r w:rsidRPr="00A941E1">
              <w:rPr>
                <w:rFonts w:ascii="Times New Roman" w:hAnsi="Times New Roman"/>
                <w:spacing w:val="-2"/>
                <w:sz w:val="24"/>
                <w:szCs w:val="24"/>
              </w:rPr>
              <w:t xml:space="preserve">ный и другие праздники. </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850"/>
      </w:tblGrid>
      <w:tr w:rsidR="00536101" w:rsidRPr="00A941E1" w:rsidTr="00652144">
        <w:tc>
          <w:tcPr>
            <w:tcW w:w="5495"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w:t>
            </w:r>
            <w:r w:rsidRPr="00A941E1">
              <w:rPr>
                <w:rFonts w:ascii="Times New Roman" w:hAnsi="Times New Roman"/>
                <w:sz w:val="24"/>
                <w:szCs w:val="24"/>
              </w:rPr>
              <w:lastRenderedPageBreak/>
              <w:t>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3850" w:type="dxa"/>
          </w:tcPr>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lastRenderedPageBreak/>
              <w:t>Это — я.</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pacing w:val="-2"/>
                <w:sz w:val="24"/>
                <w:szCs w:val="24"/>
              </w:rPr>
              <w:t>Играть с картинками, изображающими ос</w:t>
            </w:r>
            <w:r w:rsidRPr="00A941E1">
              <w:rPr>
                <w:rFonts w:ascii="Times New Roman" w:hAnsi="Times New Roman"/>
                <w:spacing w:val="-2"/>
                <w:sz w:val="24"/>
                <w:szCs w:val="24"/>
              </w:rPr>
              <w:softHyphen/>
              <w:t>новные эмоции и их главные признаки (выражение глаз, положе</w:t>
            </w:r>
            <w:r w:rsidRPr="00A941E1">
              <w:rPr>
                <w:rFonts w:ascii="Times New Roman" w:hAnsi="Times New Roman"/>
                <w:spacing w:val="-2"/>
                <w:sz w:val="24"/>
                <w:szCs w:val="24"/>
              </w:rPr>
              <w:softHyphen/>
            </w:r>
            <w:r w:rsidRPr="00A941E1">
              <w:rPr>
                <w:rFonts w:ascii="Times New Roman" w:hAnsi="Times New Roman"/>
                <w:spacing w:val="-1"/>
                <w:sz w:val="24"/>
                <w:szCs w:val="24"/>
              </w:rPr>
              <w:t>ние губ, бровей).</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 Знать основ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ные эмоциональных состояний: </w:t>
            </w:r>
            <w:r w:rsidRPr="00A941E1">
              <w:rPr>
                <w:rFonts w:ascii="Times New Roman" w:hAnsi="Times New Roman"/>
                <w:i/>
                <w:iCs/>
                <w:spacing w:val="-2"/>
                <w:sz w:val="24"/>
                <w:szCs w:val="24"/>
              </w:rPr>
              <w:t>смеется, плачет, радуется, гру</w:t>
            </w:r>
            <w:r w:rsidRPr="00A941E1">
              <w:rPr>
                <w:rFonts w:ascii="Times New Roman" w:hAnsi="Times New Roman"/>
                <w:i/>
                <w:iCs/>
                <w:spacing w:val="-2"/>
                <w:sz w:val="24"/>
                <w:szCs w:val="24"/>
              </w:rPr>
              <w:softHyphen/>
            </w:r>
            <w:r w:rsidRPr="00A941E1">
              <w:rPr>
                <w:rFonts w:ascii="Times New Roman" w:hAnsi="Times New Roman"/>
                <w:i/>
                <w:iCs/>
                <w:sz w:val="24"/>
                <w:szCs w:val="24"/>
              </w:rPr>
              <w:t>стит.</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Смотреть на себя в зеркало, друг на друга, на взрослого, показывать и называть одежду (на себе, на картин</w:t>
            </w:r>
            <w:r w:rsidRPr="00A941E1">
              <w:rPr>
                <w:rFonts w:ascii="Times New Roman" w:hAnsi="Times New Roman"/>
                <w:spacing w:val="-2"/>
                <w:sz w:val="24"/>
                <w:szCs w:val="24"/>
              </w:rPr>
              <w:softHyphen/>
            </w:r>
            <w:r w:rsidRPr="00A941E1">
              <w:rPr>
                <w:rFonts w:ascii="Times New Roman" w:hAnsi="Times New Roman"/>
                <w:sz w:val="24"/>
                <w:szCs w:val="24"/>
              </w:rPr>
              <w:t>ке, разложенную на стуле).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A941E1">
              <w:rPr>
                <w:rFonts w:ascii="Times New Roman" w:hAnsi="Times New Roman"/>
                <w:spacing w:val="-2"/>
                <w:sz w:val="24"/>
                <w:szCs w:val="24"/>
              </w:rPr>
              <w:softHyphen/>
              <w:t xml:space="preserve">ятельному рассказыванию.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Мои игрушки.</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1"/>
                <w:sz w:val="24"/>
                <w:szCs w:val="24"/>
              </w:rPr>
            </w:pPr>
            <w:r w:rsidRPr="00A941E1">
              <w:rPr>
                <w:rFonts w:ascii="Times New Roman" w:hAnsi="Times New Roman"/>
                <w:sz w:val="24"/>
                <w:szCs w:val="24"/>
              </w:rPr>
              <w:t>Играть с сюжетны</w:t>
            </w:r>
            <w:r w:rsidRPr="00A941E1">
              <w:rPr>
                <w:rFonts w:ascii="Times New Roman" w:hAnsi="Times New Roman"/>
                <w:sz w:val="24"/>
                <w:szCs w:val="24"/>
              </w:rPr>
              <w:softHyphen/>
              <w:t xml:space="preserve">ми игрушками, усложнение сюжета по сравнению со вторым </w:t>
            </w:r>
            <w:r w:rsidRPr="00A941E1">
              <w:rPr>
                <w:rFonts w:ascii="Times New Roman" w:hAnsi="Times New Roman"/>
                <w:spacing w:val="-1"/>
                <w:sz w:val="24"/>
                <w:szCs w:val="24"/>
              </w:rPr>
              <w:t xml:space="preserve">классом.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sz w:val="24"/>
                <w:szCs w:val="24"/>
              </w:rPr>
              <w:t>Моя семья.</w:t>
            </w:r>
            <w:r w:rsidRPr="00A941E1">
              <w:rPr>
                <w:rFonts w:ascii="Times New Roman" w:hAnsi="Times New Roman"/>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Рассматривать фото</w:t>
            </w:r>
            <w:r w:rsidRPr="00A941E1">
              <w:rPr>
                <w:rFonts w:ascii="Times New Roman" w:hAnsi="Times New Roman"/>
                <w:sz w:val="24"/>
                <w:szCs w:val="24"/>
              </w:rPr>
              <w:softHyphen/>
            </w:r>
            <w:r w:rsidRPr="00A941E1">
              <w:rPr>
                <w:rFonts w:ascii="Times New Roman" w:hAnsi="Times New Roman"/>
                <w:spacing w:val="-2"/>
                <w:sz w:val="24"/>
                <w:szCs w:val="24"/>
              </w:rPr>
              <w:t xml:space="preserve">графии и соотносить их с картинками и пиктограммами. Беседы о семье учащегося (мама, папа, бабушка, дедушка, брат, сестра).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общаться с учителем, друг с другом </w:t>
            </w:r>
            <w:r w:rsidRPr="00A941E1">
              <w:rPr>
                <w:rFonts w:ascii="Times New Roman" w:hAnsi="Times New Roman"/>
                <w:sz w:val="24"/>
                <w:szCs w:val="24"/>
              </w:rPr>
              <w:t>(парное).</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b/>
                <w:spacing w:val="-2"/>
                <w:sz w:val="24"/>
                <w:szCs w:val="24"/>
              </w:rPr>
              <w:t>Мой дом.</w:t>
            </w:r>
            <w:r w:rsidRPr="00A941E1">
              <w:rPr>
                <w:rFonts w:ascii="Times New Roman" w:hAnsi="Times New Roman"/>
                <w:spacing w:val="-2"/>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Знать основные предметы быта и убранства дома (по</w:t>
            </w:r>
            <w:r w:rsidRPr="00A941E1">
              <w:rPr>
                <w:rFonts w:ascii="Times New Roman" w:hAnsi="Times New Roman"/>
                <w:spacing w:val="-2"/>
                <w:sz w:val="24"/>
                <w:szCs w:val="24"/>
              </w:rPr>
              <w:softHyphen/>
              <w:t xml:space="preserve">суда, мебель, самые необходимые бытовые </w:t>
            </w:r>
            <w:r w:rsidRPr="00A941E1">
              <w:rPr>
                <w:rFonts w:ascii="Times New Roman" w:hAnsi="Times New Roman"/>
                <w:spacing w:val="-2"/>
                <w:sz w:val="24"/>
                <w:szCs w:val="24"/>
              </w:rPr>
              <w:lastRenderedPageBreak/>
              <w:t xml:space="preserve">приборы, предметы народного творчества).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1"/>
                <w:sz w:val="24"/>
                <w:szCs w:val="24"/>
              </w:rPr>
              <w:t xml:space="preserve">Знать целевое назначение предметов быта </w:t>
            </w:r>
            <w:r w:rsidRPr="00A941E1">
              <w:rPr>
                <w:rFonts w:ascii="Times New Roman" w:hAnsi="Times New Roman"/>
                <w:spacing w:val="-2"/>
                <w:sz w:val="24"/>
                <w:szCs w:val="24"/>
              </w:rPr>
              <w:t>(посуда столовая, чайная; мебель для кухни и комнат).</w:t>
            </w:r>
          </w:p>
          <w:p w:rsidR="00536101" w:rsidRPr="00A941E1" w:rsidRDefault="00536101" w:rsidP="00726B81">
            <w:pPr>
              <w:shd w:val="clear" w:color="auto" w:fill="FFFFFF"/>
              <w:spacing w:after="0" w:line="240" w:lineRule="auto"/>
              <w:ind w:firstLine="357"/>
              <w:jc w:val="both"/>
              <w:rPr>
                <w:rFonts w:ascii="Times New Roman" w:hAnsi="Times New Roman"/>
                <w:spacing w:val="-3"/>
                <w:sz w:val="24"/>
                <w:szCs w:val="24"/>
              </w:rPr>
            </w:pPr>
            <w:r w:rsidRPr="00A941E1">
              <w:rPr>
                <w:rFonts w:ascii="Times New Roman" w:hAnsi="Times New Roman"/>
                <w:sz w:val="24"/>
                <w:szCs w:val="24"/>
              </w:rPr>
              <w:t xml:space="preserve">Знать основы безопасного поведения в </w:t>
            </w:r>
            <w:r w:rsidRPr="00A941E1">
              <w:rPr>
                <w:rFonts w:ascii="Times New Roman" w:hAnsi="Times New Roman"/>
                <w:spacing w:val="-2"/>
                <w:sz w:val="24"/>
                <w:szCs w:val="24"/>
              </w:rPr>
              <w:t xml:space="preserve">доме (недопустимость игр с огнем, поведение на балконе и т. д.). </w:t>
            </w:r>
          </w:p>
          <w:p w:rsidR="00536101" w:rsidRPr="00A941E1" w:rsidRDefault="00536101" w:rsidP="00726B81">
            <w:pPr>
              <w:shd w:val="clear" w:color="auto" w:fill="FFFFFF"/>
              <w:spacing w:after="0" w:line="240" w:lineRule="auto"/>
              <w:ind w:firstLine="357"/>
              <w:jc w:val="both"/>
              <w:rPr>
                <w:rFonts w:ascii="Times New Roman" w:hAnsi="Times New Roman"/>
                <w:spacing w:val="-4"/>
                <w:sz w:val="24"/>
                <w:szCs w:val="24"/>
              </w:rPr>
            </w:pPr>
            <w:r w:rsidRPr="00A941E1">
              <w:rPr>
                <w:rFonts w:ascii="Times New Roman" w:hAnsi="Times New Roman"/>
                <w:b/>
                <w:spacing w:val="-4"/>
                <w:sz w:val="24"/>
                <w:szCs w:val="24"/>
              </w:rPr>
              <w:t>Мир людей.</w:t>
            </w:r>
            <w:r w:rsidRPr="00A941E1">
              <w:rPr>
                <w:rFonts w:ascii="Times New Roman" w:hAnsi="Times New Roman"/>
                <w:spacing w:val="-4"/>
                <w:sz w:val="24"/>
                <w:szCs w:val="24"/>
              </w:rPr>
              <w:t xml:space="preserve">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4"/>
                <w:sz w:val="24"/>
                <w:szCs w:val="24"/>
              </w:rPr>
              <w:t>Обыгрывать постройки, малейшее проявление их самостоятельно</w:t>
            </w:r>
            <w:r w:rsidRPr="00A941E1">
              <w:rPr>
                <w:rFonts w:ascii="Times New Roman" w:hAnsi="Times New Roman"/>
                <w:spacing w:val="-4"/>
                <w:sz w:val="24"/>
                <w:szCs w:val="24"/>
              </w:rPr>
              <w:softHyphen/>
              <w:t>сти и речевого общения. (Интеграция с предметом «Математиче</w:t>
            </w:r>
            <w:r w:rsidRPr="00A941E1">
              <w:rPr>
                <w:rFonts w:ascii="Times New Roman" w:hAnsi="Times New Roman"/>
                <w:spacing w:val="-4"/>
                <w:sz w:val="24"/>
                <w:szCs w:val="24"/>
              </w:rPr>
              <w:softHyphen/>
            </w:r>
            <w:r w:rsidRPr="00A941E1">
              <w:rPr>
                <w:rFonts w:ascii="Times New Roman" w:hAnsi="Times New Roman"/>
                <w:sz w:val="24"/>
                <w:szCs w:val="24"/>
              </w:rPr>
              <w:t>ские представления и конструирование».)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3"/>
                <w:sz w:val="24"/>
                <w:szCs w:val="24"/>
              </w:rPr>
              <w:t xml:space="preserve">Участвовать в ролевых игры, в </w:t>
            </w:r>
            <w:r w:rsidRPr="00A941E1">
              <w:rPr>
                <w:rFonts w:ascii="Times New Roman" w:hAnsi="Times New Roman"/>
                <w:spacing w:val="-2"/>
                <w:sz w:val="24"/>
                <w:szCs w:val="24"/>
              </w:rPr>
              <w:t>которых учащиеся знакомятся с профессиями врача, шофера, об</w:t>
            </w:r>
            <w:r w:rsidRPr="00A941E1">
              <w:rPr>
                <w:rFonts w:ascii="Times New Roman" w:hAnsi="Times New Roman"/>
                <w:spacing w:val="-2"/>
                <w:sz w:val="24"/>
                <w:szCs w:val="24"/>
              </w:rPr>
              <w:softHyphen/>
              <w:t>щаясь друг с другом в игровой ситуации («Едем в гости», «Едем в парк», «Ка</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таемся по городу», «Найдем пешеходный переход и перейдем </w:t>
            </w:r>
            <w:r w:rsidRPr="00A941E1">
              <w:rPr>
                <w:rFonts w:ascii="Times New Roman" w:hAnsi="Times New Roman"/>
                <w:sz w:val="24"/>
                <w:szCs w:val="24"/>
              </w:rPr>
              <w:t>улицу» и др.)</w:t>
            </w:r>
            <w:r w:rsidRPr="00A941E1">
              <w:rPr>
                <w:rFonts w:ascii="Times New Roman" w:hAnsi="Times New Roman"/>
                <w:spacing w:val="-2"/>
                <w:sz w:val="24"/>
                <w:szCs w:val="24"/>
              </w:rPr>
              <w:t xml:space="preserve"> Целенаправленные наблюдения за пришкольной территорией </w:t>
            </w:r>
            <w:r w:rsidRPr="00A941E1">
              <w:rPr>
                <w:rFonts w:ascii="Times New Roman" w:hAnsi="Times New Roman"/>
                <w:sz w:val="24"/>
                <w:szCs w:val="24"/>
              </w:rPr>
              <w:t>и трудом взрослых на ней.</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417"/>
      </w:tblGrid>
      <w:tr w:rsidR="00536101" w:rsidRPr="00A941E1" w:rsidTr="00652144">
        <w:tc>
          <w:tcPr>
            <w:tcW w:w="4928"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4417" w:type="dxa"/>
          </w:tcPr>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lastRenderedPageBreak/>
              <w:t xml:space="preserve">Мои игрушки.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Cs/>
                <w:spacing w:val="-2"/>
                <w:sz w:val="24"/>
                <w:szCs w:val="24"/>
              </w:rPr>
              <w:t>Участвует</w:t>
            </w:r>
            <w:r w:rsidRPr="00A941E1">
              <w:rPr>
                <w:rFonts w:ascii="Times New Roman" w:hAnsi="Times New Roman"/>
                <w:spacing w:val="-2"/>
                <w:sz w:val="24"/>
                <w:szCs w:val="24"/>
              </w:rPr>
              <w:t xml:space="preserve"> в обучающих играх с использованием предме</w:t>
            </w:r>
            <w:r w:rsidRPr="00A941E1">
              <w:rPr>
                <w:rFonts w:ascii="Times New Roman" w:hAnsi="Times New Roman"/>
                <w:spacing w:val="-2"/>
                <w:sz w:val="24"/>
                <w:szCs w:val="24"/>
              </w:rPr>
              <w:softHyphen/>
            </w:r>
            <w:r w:rsidRPr="00A941E1">
              <w:rPr>
                <w:rFonts w:ascii="Times New Roman" w:hAnsi="Times New Roman"/>
                <w:sz w:val="24"/>
                <w:szCs w:val="24"/>
              </w:rPr>
              <w:t>тов-заместителей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Играть в простые по правилам настольно-печатные игры: «Лото», «Парные картинки», «Цвет и </w:t>
            </w:r>
            <w:r w:rsidRPr="00A941E1">
              <w:rPr>
                <w:rFonts w:ascii="Times New Roman" w:hAnsi="Times New Roman"/>
                <w:sz w:val="24"/>
                <w:szCs w:val="24"/>
              </w:rPr>
              <w:t>форма» и т. п.</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Составлять совместно с учащимися простейших рассказов с опорой на специально подготовленные серии картинок и фо</w:t>
            </w:r>
            <w:r w:rsidRPr="00A941E1">
              <w:rPr>
                <w:rFonts w:ascii="Times New Roman" w:hAnsi="Times New Roman"/>
                <w:sz w:val="24"/>
                <w:szCs w:val="24"/>
              </w:rPr>
              <w:softHyphen/>
              <w:t>тографий, на которых запечатлены игры школьников (спортив</w:t>
            </w:r>
            <w:r w:rsidRPr="00A941E1">
              <w:rPr>
                <w:rFonts w:ascii="Times New Roman" w:hAnsi="Times New Roman"/>
                <w:sz w:val="24"/>
                <w:szCs w:val="24"/>
              </w:rPr>
              <w:softHyphen/>
              <w:t xml:space="preserve">ные, игры на перемене, театральные представления). </w:t>
            </w:r>
          </w:p>
          <w:p w:rsidR="00536101" w:rsidRPr="00A941E1" w:rsidRDefault="00536101" w:rsidP="00726B81">
            <w:pPr>
              <w:shd w:val="clear" w:color="auto" w:fill="FFFFFF"/>
              <w:spacing w:after="0" w:line="240" w:lineRule="auto"/>
              <w:ind w:firstLine="357"/>
              <w:jc w:val="both"/>
              <w:rPr>
                <w:rFonts w:ascii="Times New Roman" w:hAnsi="Times New Roman"/>
                <w:spacing w:val="-2"/>
                <w:sz w:val="24"/>
                <w:szCs w:val="24"/>
              </w:rPr>
            </w:pPr>
            <w:r w:rsidRPr="00A941E1">
              <w:rPr>
                <w:rFonts w:ascii="Times New Roman" w:hAnsi="Times New Roman"/>
                <w:spacing w:val="-2"/>
                <w:sz w:val="24"/>
                <w:szCs w:val="24"/>
              </w:rPr>
              <w:t>Совместное с учителем изготавливать поделки  из природно</w:t>
            </w:r>
            <w:r w:rsidRPr="00A941E1">
              <w:rPr>
                <w:rFonts w:ascii="Times New Roman" w:hAnsi="Times New Roman"/>
                <w:spacing w:val="-2"/>
                <w:sz w:val="24"/>
                <w:szCs w:val="24"/>
              </w:rPr>
              <w:softHyphen/>
            </w:r>
            <w:r w:rsidRPr="00A941E1">
              <w:rPr>
                <w:rFonts w:ascii="Times New Roman" w:hAnsi="Times New Roman"/>
                <w:spacing w:val="-1"/>
                <w:sz w:val="24"/>
                <w:szCs w:val="24"/>
              </w:rPr>
              <w:t xml:space="preserve">го и бросового материала и организация вместе с ними </w:t>
            </w:r>
            <w:r w:rsidRPr="00A941E1">
              <w:rPr>
                <w:rFonts w:ascii="Times New Roman" w:hAnsi="Times New Roman"/>
                <w:spacing w:val="-1"/>
                <w:sz w:val="24"/>
                <w:szCs w:val="24"/>
              </w:rPr>
              <w:lastRenderedPageBreak/>
              <w:t>«выстав</w:t>
            </w:r>
            <w:r w:rsidRPr="00A941E1">
              <w:rPr>
                <w:rFonts w:ascii="Times New Roman" w:hAnsi="Times New Roman"/>
                <w:spacing w:val="-1"/>
                <w:sz w:val="24"/>
                <w:szCs w:val="24"/>
              </w:rPr>
              <w:softHyphen/>
            </w:r>
            <w:r w:rsidRPr="00A941E1">
              <w:rPr>
                <w:rFonts w:ascii="Times New Roman" w:hAnsi="Times New Roman"/>
                <w:spacing w:val="-2"/>
                <w:sz w:val="24"/>
                <w:szCs w:val="24"/>
              </w:rPr>
              <w:t xml:space="preserve">ки» поделок на специальном стенде.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 xml:space="preserve">Составлять двухсловных </w:t>
            </w:r>
            <w:r w:rsidRPr="00A941E1">
              <w:rPr>
                <w:rFonts w:ascii="Times New Roman" w:hAnsi="Times New Roman"/>
                <w:sz w:val="24"/>
                <w:szCs w:val="24"/>
              </w:rPr>
              <w:t xml:space="preserve">предложений по сюжетам поделок («Это...» и т. д.), используя </w:t>
            </w:r>
            <w:r w:rsidRPr="00A941E1">
              <w:rPr>
                <w:rFonts w:ascii="Times New Roman" w:hAnsi="Times New Roman"/>
                <w:spacing w:val="-2"/>
                <w:sz w:val="24"/>
                <w:szCs w:val="24"/>
              </w:rPr>
              <w:t>показ и называние поделок (с помощью учителя).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pacing w:val="-2"/>
                <w:sz w:val="24"/>
                <w:szCs w:val="24"/>
              </w:rPr>
              <w:t>Игровые сюжеты (цепочки связанных по смыслу игровых действий) с образными игрушками и игровыми аналогами реаль</w:t>
            </w:r>
            <w:r w:rsidRPr="00A941E1">
              <w:rPr>
                <w:rFonts w:ascii="Times New Roman" w:hAnsi="Times New Roman"/>
                <w:spacing w:val="-2"/>
                <w:sz w:val="24"/>
                <w:szCs w:val="24"/>
              </w:rPr>
              <w:softHyphen/>
            </w:r>
            <w:r w:rsidRPr="00A941E1">
              <w:rPr>
                <w:rFonts w:ascii="Times New Roman" w:hAnsi="Times New Roman"/>
                <w:sz w:val="24"/>
                <w:szCs w:val="24"/>
              </w:rPr>
              <w:t>ных предметов. Игры с несложным ролевым диалогом: называ</w:t>
            </w:r>
            <w:r w:rsidRPr="00A941E1">
              <w:rPr>
                <w:rFonts w:ascii="Times New Roman" w:hAnsi="Times New Roman"/>
                <w:sz w:val="24"/>
                <w:szCs w:val="24"/>
              </w:rPr>
              <w:softHyphen/>
            </w:r>
            <w:r w:rsidRPr="00A941E1">
              <w:rPr>
                <w:rFonts w:ascii="Times New Roman" w:hAnsi="Times New Roman"/>
                <w:spacing w:val="-1"/>
                <w:sz w:val="24"/>
                <w:szCs w:val="24"/>
              </w:rPr>
              <w:t xml:space="preserve">ние себя в игровой роли в играх «Дочки-матери», «Автобус», </w:t>
            </w:r>
            <w:r w:rsidRPr="00A941E1">
              <w:rPr>
                <w:rFonts w:ascii="Times New Roman" w:hAnsi="Times New Roman"/>
                <w:sz w:val="24"/>
                <w:szCs w:val="24"/>
              </w:rPr>
              <w:t>«Улица», «Доктор» и др.</w:t>
            </w:r>
          </w:p>
          <w:p w:rsidR="00536101" w:rsidRPr="00A941E1" w:rsidRDefault="00536101" w:rsidP="00726B81">
            <w:pPr>
              <w:shd w:val="clear" w:color="auto" w:fill="FFFFFF"/>
              <w:spacing w:after="0" w:line="240" w:lineRule="auto"/>
              <w:ind w:firstLine="357"/>
              <w:jc w:val="both"/>
              <w:rPr>
                <w:rFonts w:ascii="Times New Roman" w:hAnsi="Times New Roman"/>
                <w:b/>
                <w:bCs/>
                <w:spacing w:val="-2"/>
                <w:sz w:val="24"/>
                <w:szCs w:val="24"/>
              </w:rPr>
            </w:pPr>
            <w:r w:rsidRPr="00A941E1">
              <w:rPr>
                <w:rFonts w:ascii="Times New Roman" w:hAnsi="Times New Roman"/>
                <w:b/>
                <w:bCs/>
                <w:spacing w:val="-2"/>
                <w:sz w:val="24"/>
                <w:szCs w:val="24"/>
              </w:rPr>
              <w:t>Моя семья</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 Ролевые иг</w:t>
            </w:r>
            <w:r w:rsidRPr="00A941E1">
              <w:rPr>
                <w:rFonts w:ascii="Times New Roman" w:hAnsi="Times New Roman"/>
                <w:sz w:val="24"/>
                <w:szCs w:val="24"/>
              </w:rPr>
              <w:softHyphen/>
              <w:t>ры, отражающие доброе, заботливое отношение членов семьи друг к другу.</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Общаться с учителем, друг с другом (парное).</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Мой </w:t>
            </w:r>
            <w:r w:rsidRPr="00A941E1">
              <w:rPr>
                <w:rFonts w:ascii="Times New Roman" w:hAnsi="Times New Roman"/>
                <w:sz w:val="24"/>
                <w:szCs w:val="24"/>
              </w:rPr>
              <w:t xml:space="preserve">дом.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Знать правила безопасного поведения дома. </w:t>
            </w:r>
          </w:p>
          <w:p w:rsidR="00536101" w:rsidRPr="00A941E1" w:rsidRDefault="00536101" w:rsidP="00726B81">
            <w:pPr>
              <w:shd w:val="clear" w:color="auto" w:fill="FFFFFF"/>
              <w:tabs>
                <w:tab w:val="left" w:pos="5491"/>
              </w:tabs>
              <w:spacing w:after="0" w:line="240" w:lineRule="auto"/>
              <w:ind w:firstLine="357"/>
              <w:jc w:val="both"/>
              <w:rPr>
                <w:rFonts w:ascii="Times New Roman" w:hAnsi="Times New Roman"/>
                <w:sz w:val="24"/>
                <w:szCs w:val="24"/>
              </w:rPr>
            </w:pPr>
            <w:r w:rsidRPr="00A941E1">
              <w:rPr>
                <w:rFonts w:ascii="Times New Roman" w:hAnsi="Times New Roman"/>
                <w:sz w:val="24"/>
                <w:szCs w:val="24"/>
              </w:rPr>
              <w:t>Иметь представления о предметах быта и убранства дома (посуда, мебель,</w:t>
            </w:r>
            <w:r w:rsidRPr="00A941E1">
              <w:rPr>
                <w:rFonts w:ascii="Times New Roman" w:hAnsi="Times New Roman"/>
                <w:sz w:val="24"/>
                <w:szCs w:val="24"/>
              </w:rPr>
              <w:br/>
              <w:t>бытовые приборы), об их назначении.</w:t>
            </w:r>
            <w:r w:rsidRPr="00A941E1">
              <w:rPr>
                <w:rFonts w:ascii="Times New Roman" w:hAnsi="Times New Roman"/>
                <w:sz w:val="24"/>
                <w:szCs w:val="24"/>
              </w:rPr>
              <w:tab/>
              <w:t>_</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Мир </w:t>
            </w:r>
            <w:r w:rsidRPr="00A941E1">
              <w:rPr>
                <w:rFonts w:ascii="Times New Roman" w:hAnsi="Times New Roman"/>
                <w:sz w:val="24"/>
                <w:szCs w:val="24"/>
              </w:rPr>
              <w:t xml:space="preserve">людей.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A941E1">
              <w:rPr>
                <w:rFonts w:ascii="Times New Roman" w:hAnsi="Times New Roman"/>
                <w:sz w:val="24"/>
                <w:szCs w:val="24"/>
              </w:rPr>
              <w:softHyphen/>
              <w:t xml:space="preserve">туациям. </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Играть с реальными предметами, с предме</w:t>
            </w:r>
            <w:r w:rsidRPr="00A941E1">
              <w:rPr>
                <w:rFonts w:ascii="Times New Roman" w:hAnsi="Times New Roman"/>
                <w:sz w:val="24"/>
                <w:szCs w:val="24"/>
              </w:rPr>
              <w:softHyphen/>
              <w:t>тами-заместителями, называние их. Совместные с учащимися иг</w:t>
            </w:r>
            <w:r w:rsidRPr="00A941E1">
              <w:rPr>
                <w:rFonts w:ascii="Times New Roman" w:hAnsi="Times New Roman"/>
                <w:sz w:val="24"/>
                <w:szCs w:val="24"/>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Знать правила безопасно</w:t>
            </w:r>
            <w:r w:rsidRPr="00A941E1">
              <w:rPr>
                <w:rFonts w:ascii="Times New Roman" w:hAnsi="Times New Roman"/>
                <w:sz w:val="24"/>
                <w:szCs w:val="24"/>
              </w:rPr>
              <w:softHyphen/>
              <w:t>сти в доме, в природе и на улице: «Идем в магазин», «На приеме у врача», «Переходим улицу по пешеходному переходу» и др.</w:t>
            </w:r>
          </w:p>
          <w:p w:rsidR="00536101" w:rsidRPr="00A941E1" w:rsidRDefault="00536101" w:rsidP="00726B81">
            <w:pPr>
              <w:spacing w:after="0" w:line="240" w:lineRule="auto"/>
              <w:ind w:firstLine="357"/>
              <w:jc w:val="both"/>
              <w:rPr>
                <w:rFonts w:ascii="Times New Roman" w:hAnsi="Times New Roman"/>
                <w:sz w:val="24"/>
                <w:szCs w:val="24"/>
              </w:rPr>
            </w:pPr>
            <w:r w:rsidRPr="00A941E1">
              <w:rPr>
                <w:rFonts w:ascii="Times New Roman" w:hAnsi="Times New Roman"/>
                <w:b/>
                <w:bCs/>
                <w:sz w:val="24"/>
                <w:szCs w:val="24"/>
              </w:rPr>
              <w:t xml:space="preserve">Приборы. </w:t>
            </w:r>
            <w:r w:rsidRPr="00A941E1">
              <w:rPr>
                <w:rFonts w:ascii="Times New Roman" w:hAnsi="Times New Roman"/>
                <w:sz w:val="24"/>
                <w:szCs w:val="24"/>
              </w:rPr>
              <w:t>Наблюдать за работой бытовых технических приборов, иметь запас элементарных сведений о технике безопасности.</w:t>
            </w:r>
          </w:p>
          <w:p w:rsidR="00536101" w:rsidRPr="00A941E1" w:rsidRDefault="00536101" w:rsidP="00726B81">
            <w:pPr>
              <w:shd w:val="clear" w:color="auto" w:fill="FFFFFF"/>
              <w:spacing w:after="0" w:line="240" w:lineRule="auto"/>
              <w:ind w:firstLine="357"/>
              <w:jc w:val="both"/>
              <w:rPr>
                <w:rFonts w:ascii="Times New Roman" w:hAnsi="Times New Roman"/>
                <w:sz w:val="24"/>
                <w:szCs w:val="24"/>
              </w:rPr>
            </w:pPr>
            <w:r w:rsidRPr="00A941E1">
              <w:rPr>
                <w:rFonts w:ascii="Times New Roman" w:hAnsi="Times New Roman"/>
                <w:sz w:val="24"/>
                <w:szCs w:val="24"/>
              </w:rPr>
              <w:t xml:space="preserve">Выполнять упражнения с применением игровых аналогов </w:t>
            </w:r>
            <w:r w:rsidRPr="00A941E1">
              <w:rPr>
                <w:rFonts w:ascii="Times New Roman" w:hAnsi="Times New Roman"/>
                <w:sz w:val="24"/>
                <w:szCs w:val="24"/>
              </w:rPr>
              <w:lastRenderedPageBreak/>
              <w:t>технических приборов, включение их в различные игровые ситуации (при прямом и косвенном руководстве учителя).</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417"/>
      </w:tblGrid>
      <w:tr w:rsidR="00536101" w:rsidRPr="00A941E1" w:rsidTr="00652144">
        <w:tc>
          <w:tcPr>
            <w:tcW w:w="4928" w:type="dxa"/>
          </w:tcPr>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1) Представления о мире, созданном руками человека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Интерес к объектам, созданным человеком.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элементарные правила безопасности поведения в доме, на улице, в транспорте, в общественных местах.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деятельности и профессиях людей, окружающих ребенка (учитель, повар, врач, водитель и т.д.).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Опыт конструктивного взаимодействия с взрослыми и сверстниками.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3) Развитие межличностных и групповых отношений.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дружбе, товарищах, сверстниках.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находить друзей на основе личностных эмпатий.</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строить отношения на основе поддержки и взаимопомощи, умение сопереживать, сочувствовать, проявлять внимание.</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взаимодействовать в группе в процессе учебной, игровой, других видах доступной деятельности.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организовывать свободное время с учетом своих и совместных интересов.</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4) Накопление положительного опыта </w:t>
            </w:r>
            <w:r w:rsidRPr="00A941E1">
              <w:rPr>
                <w:rFonts w:ascii="Times New Roman" w:hAnsi="Times New Roman"/>
                <w:sz w:val="24"/>
                <w:szCs w:val="24"/>
              </w:rPr>
              <w:lastRenderedPageBreak/>
              <w:t xml:space="preserve">сотрудничества и участия в общественной жизни.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праздниках, праздничных мероприятиях, их содержании, участие в них.</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простейших эстетических ориентиров/эталонов о внешнем виде, на праздниках, в хозяйственно-бытовой деятельности.</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соблюдать традиции семейных, школьных, государственных праздников.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5) Представления об обязанностях и правах ребенка.</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 праве на жизнь, на образование, на труд, на непри- косновенность личности и достоинства и др.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Представления об обязанностях обучающегося, сына/дочери, внука/внучки, гражданина и др.</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t xml:space="preserve"> 6) Представление о стране проживания Россия.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стране, народе, столице, больших городах, городе (селе), месте проживания. </w:t>
            </w:r>
          </w:p>
          <w:p w:rsidR="00536101" w:rsidRPr="00A941E1" w:rsidRDefault="00536101" w:rsidP="00726B81">
            <w:pPr>
              <w:shd w:val="clear" w:color="auto" w:fill="FFFFFF"/>
              <w:spacing w:after="0" w:line="240" w:lineRule="auto"/>
              <w:jc w:val="both"/>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государственно символике (флаг, герб, гимн).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Представление о значимых исторических событиях и выдающихся людях России.</w:t>
            </w:r>
          </w:p>
        </w:tc>
        <w:tc>
          <w:tcPr>
            <w:tcW w:w="4417"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Адаптивная физкультура</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693"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652"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1) Восприятие собственного тела, осознание своих физических возможностей и ограничений.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двигательных навыков, координации, последовательности движений.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Совершенствование физических качеств: ловкости, силы, быстроты, выносливости.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радоваться успехам: выше прыгнул, быстрее пробежал и др.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Соотнесение самочувствия с </w:t>
            </w:r>
            <w:r w:rsidRPr="00726B81">
              <w:rPr>
                <w:rFonts w:ascii="Times New Roman" w:hAnsi="Times New Roman"/>
                <w:sz w:val="24"/>
                <w:szCs w:val="24"/>
              </w:rPr>
              <w:lastRenderedPageBreak/>
              <w:t>настроением, собственной активностью, самостоятельностью и независимостью.</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определять свое самочувствие в связи с физической нагрузкой: усталость, болевые ощущения, др.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ездить на велосипеде, кататься на санках, ходить на лыжах, плавать, играть в подвижные игры и др. </w:t>
            </w:r>
          </w:p>
        </w:tc>
        <w:tc>
          <w:tcPr>
            <w:tcW w:w="5693" w:type="dxa"/>
          </w:tcPr>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Музыка и движения</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693"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Музыка и движение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w:t>
            </w:r>
            <w:r w:rsidRPr="00726B81">
              <w:rPr>
                <w:rFonts w:ascii="Times New Roman" w:hAnsi="Times New Roman"/>
                <w:sz w:val="24"/>
                <w:szCs w:val="24"/>
              </w:rPr>
              <w:lastRenderedPageBreak/>
              <w:t>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полученные навыки для участия в представлениях, концертах, спектаклях, др. </w:t>
            </w:r>
          </w:p>
        </w:tc>
        <w:tc>
          <w:tcPr>
            <w:tcW w:w="5693" w:type="dxa"/>
          </w:tcPr>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lastRenderedPageBreak/>
              <w:t xml:space="preserve">Умеет дышать спокойно, бесшумно, не поднимая плеч. </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Понимает  дирижерский жест: «внимание», «вдох», «начало» и «окончание» пения.</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спокойно и внимательно слушать музыку с начала и до конца.</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различать силу звучания мелодии: громкое и тихое.</w:t>
            </w:r>
          </w:p>
          <w:p w:rsidR="00536101" w:rsidRPr="00A941E1" w:rsidRDefault="00536101" w:rsidP="00726B81">
            <w:pPr>
              <w:widowControl w:val="0"/>
              <w:numPr>
                <w:ilvl w:val="0"/>
                <w:numId w:val="54"/>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бережно пользоваться музыкальными инструментами: погремушка, колокольчик, бубен, барабан и.т.д.</w:t>
            </w:r>
          </w:p>
          <w:p w:rsidR="00536101" w:rsidRPr="00A941E1" w:rsidRDefault="00536101" w:rsidP="00726B81">
            <w:pPr>
              <w:widowControl w:val="0"/>
              <w:numPr>
                <w:ilvl w:val="0"/>
                <w:numId w:val="54"/>
              </w:numPr>
              <w:spacing w:after="0" w:line="240" w:lineRule="auto"/>
              <w:ind w:left="0"/>
              <w:jc w:val="both"/>
              <w:rPr>
                <w:rFonts w:ascii="Times New Roman" w:hAnsi="Times New Roman"/>
                <w:iCs/>
                <w:snapToGrid w:val="0"/>
                <w:sz w:val="24"/>
                <w:szCs w:val="24"/>
              </w:rPr>
            </w:pPr>
            <w:r w:rsidRPr="00A941E1">
              <w:rPr>
                <w:rFonts w:ascii="Times New Roman" w:hAnsi="Times New Roman"/>
                <w:iCs/>
                <w:snapToGrid w:val="0"/>
                <w:sz w:val="24"/>
                <w:szCs w:val="24"/>
              </w:rPr>
              <w:t xml:space="preserve">Умеет музыкально – ритмически  двигаться </w:t>
            </w:r>
            <w:r w:rsidRPr="00A941E1">
              <w:rPr>
                <w:rFonts w:ascii="Times New Roman" w:hAnsi="Times New Roman"/>
                <w:snapToGrid w:val="0"/>
                <w:sz w:val="24"/>
                <w:szCs w:val="24"/>
              </w:rPr>
              <w:t>в играх (ходить и бегать под музыку, двигаться по кругу, взявшись за руки, выполнять простейшие танцевальные движения: хлопать в ладоши, полуприседать).</w:t>
            </w:r>
            <w:r w:rsidRPr="00A941E1">
              <w:rPr>
                <w:rFonts w:ascii="Times New Roman" w:hAnsi="Times New Roman"/>
                <w:snapToGrid w:val="0"/>
                <w:sz w:val="24"/>
                <w:szCs w:val="24"/>
              </w:rPr>
              <w:tab/>
            </w:r>
          </w:p>
          <w:p w:rsidR="00536101" w:rsidRPr="00A941E1" w:rsidRDefault="00536101" w:rsidP="00726B81">
            <w:pPr>
              <w:numPr>
                <w:ilvl w:val="0"/>
                <w:numId w:val="54"/>
              </w:numPr>
              <w:spacing w:after="0" w:line="240" w:lineRule="auto"/>
              <w:ind w:left="0"/>
              <w:rPr>
                <w:rFonts w:ascii="Times New Roman" w:hAnsi="Times New Roman"/>
                <w:sz w:val="24"/>
                <w:szCs w:val="24"/>
              </w:rPr>
            </w:pPr>
            <w:r w:rsidRPr="00A941E1">
              <w:rPr>
                <w:rFonts w:ascii="Times New Roman" w:hAnsi="Times New Roman"/>
                <w:sz w:val="24"/>
                <w:szCs w:val="24"/>
              </w:rPr>
              <w:t>Проявляет  устойчивый интерес к музыке и музыкальным занятиям;</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lastRenderedPageBreak/>
              <w:t>Развивать понимание  смысла  текста песни на основе характера ее мелодии (веселого, грустного).</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спокойно и внимательно  слушать музыку.</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z w:val="24"/>
                <w:szCs w:val="24"/>
              </w:rPr>
              <w:t>Умеет различать темпы: быстрый, медленный.</w:t>
            </w:r>
          </w:p>
          <w:p w:rsidR="00536101" w:rsidRPr="00726B81" w:rsidRDefault="00536101" w:rsidP="00726B81">
            <w:pPr>
              <w:numPr>
                <w:ilvl w:val="0"/>
                <w:numId w:val="55"/>
              </w:numPr>
              <w:spacing w:after="0" w:line="240" w:lineRule="auto"/>
              <w:ind w:left="0"/>
              <w:jc w:val="both"/>
              <w:rPr>
                <w:rFonts w:ascii="Times New Roman" w:hAnsi="Times New Roman"/>
                <w:spacing w:val="-1"/>
                <w:sz w:val="24"/>
                <w:szCs w:val="24"/>
              </w:rPr>
            </w:pPr>
            <w:r w:rsidRPr="00726B81">
              <w:rPr>
                <w:rFonts w:ascii="Times New Roman" w:hAnsi="Times New Roman"/>
                <w:sz w:val="24"/>
                <w:szCs w:val="24"/>
              </w:rPr>
              <w:t xml:space="preserve">Умеет различать громкое  и тихое звучание. </w:t>
            </w:r>
          </w:p>
          <w:p w:rsidR="00536101" w:rsidRPr="00726B81" w:rsidRDefault="00536101" w:rsidP="00726B81">
            <w:pPr>
              <w:numPr>
                <w:ilvl w:val="0"/>
                <w:numId w:val="55"/>
              </w:numPr>
              <w:spacing w:after="0" w:line="240" w:lineRule="auto"/>
              <w:ind w:left="0"/>
              <w:jc w:val="both"/>
              <w:rPr>
                <w:rFonts w:ascii="Times New Roman" w:hAnsi="Times New Roman"/>
                <w:spacing w:val="-1"/>
                <w:sz w:val="24"/>
                <w:szCs w:val="24"/>
              </w:rPr>
            </w:pPr>
            <w:r w:rsidRPr="00726B81">
              <w:rPr>
                <w:rFonts w:ascii="Times New Roman" w:hAnsi="Times New Roman"/>
                <w:sz w:val="24"/>
                <w:szCs w:val="24"/>
              </w:rPr>
              <w:t>Умеет реагировать на начало и окончание музыки, менять движения в соответствии с  изменением  музыкального метроритма.</w:t>
            </w:r>
          </w:p>
          <w:p w:rsidR="00536101" w:rsidRPr="00A941E1" w:rsidRDefault="00536101" w:rsidP="00726B81">
            <w:pPr>
              <w:widowControl w:val="0"/>
              <w:numPr>
                <w:ilvl w:val="0"/>
                <w:numId w:val="55"/>
              </w:numPr>
              <w:spacing w:after="0" w:line="240" w:lineRule="auto"/>
              <w:ind w:left="0"/>
              <w:jc w:val="both"/>
              <w:rPr>
                <w:rFonts w:ascii="Times New Roman" w:hAnsi="Times New Roman"/>
                <w:snapToGrid w:val="0"/>
                <w:sz w:val="24"/>
                <w:szCs w:val="24"/>
              </w:rPr>
            </w:pPr>
            <w:r w:rsidRPr="00A941E1">
              <w:rPr>
                <w:rFonts w:ascii="Times New Roman" w:hAnsi="Times New Roman"/>
                <w:snapToGrid w:val="0"/>
                <w:spacing w:val="-1"/>
                <w:sz w:val="24"/>
                <w:szCs w:val="24"/>
              </w:rPr>
              <w:t>Проявляет эмоциональную отзывчивость к музыке.</w:t>
            </w:r>
            <w:r w:rsidRPr="00A941E1">
              <w:rPr>
                <w:rFonts w:ascii="Times New Roman" w:hAnsi="Times New Roman"/>
                <w:b/>
                <w:snapToGrid w:val="0"/>
                <w:spacing w:val="-1"/>
                <w:sz w:val="24"/>
                <w:szCs w:val="24"/>
              </w:rPr>
              <w:t xml:space="preserve"> </w:t>
            </w:r>
          </w:p>
          <w:p w:rsidR="00536101" w:rsidRPr="00A941E1" w:rsidRDefault="00536101" w:rsidP="00726B81">
            <w:pPr>
              <w:numPr>
                <w:ilvl w:val="0"/>
                <w:numId w:val="55"/>
              </w:numPr>
              <w:spacing w:after="0" w:line="240" w:lineRule="auto"/>
              <w:ind w:left="0"/>
              <w:rPr>
                <w:rFonts w:ascii="Times New Roman" w:hAnsi="Times New Roman"/>
                <w:sz w:val="24"/>
                <w:szCs w:val="24"/>
              </w:rPr>
            </w:pPr>
            <w:r w:rsidRPr="00726B81">
              <w:rPr>
                <w:rFonts w:ascii="Times New Roman" w:hAnsi="Times New Roman"/>
                <w:spacing w:val="-1"/>
                <w:sz w:val="24"/>
                <w:szCs w:val="24"/>
              </w:rPr>
              <w:t>Проявляет</w:t>
            </w:r>
            <w:r w:rsidRPr="00726B81">
              <w:rPr>
                <w:rFonts w:ascii="Times New Roman" w:hAnsi="Times New Roman"/>
                <w:sz w:val="24"/>
                <w:szCs w:val="24"/>
              </w:rPr>
              <w:t xml:space="preserve"> эмоциональное восприятие музыки в различных видах музыкальной деятельности: попытки пения, </w:t>
            </w:r>
            <w:r w:rsidRPr="00A941E1">
              <w:rPr>
                <w:rFonts w:ascii="Times New Roman" w:hAnsi="Times New Roman"/>
                <w:sz w:val="24"/>
                <w:szCs w:val="24"/>
              </w:rPr>
              <w:t>подыгрывание на музыкальных инструментах, слушание музыки и др.;</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w:t>
            </w:r>
            <w:r w:rsidRPr="00A941E1">
              <w:rPr>
                <w:rFonts w:ascii="Times New Roman" w:hAnsi="Times New Roman"/>
                <w:sz w:val="24"/>
                <w:szCs w:val="24"/>
              </w:rPr>
              <w:lastRenderedPageBreak/>
              <w:t>спектаклях, др.</w:t>
            </w:r>
          </w:p>
        </w:tc>
        <w:tc>
          <w:tcPr>
            <w:tcW w:w="5693" w:type="dxa"/>
          </w:tcPr>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lastRenderedPageBreak/>
              <w:t>Умеют петь на одном дыхании короткие музыкальные фразы.</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петь в хоре.</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 xml:space="preserve">Могут петь хорошо выученные песни в составе группы или индивидуально. </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выразительно, эмоционально исполнять  выученную песню с простейшими элементами  динамических оттенков.</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Имеют элементарные представления о разнообразии прослушиваемой музыки: песня, танец и марш.</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sz w:val="24"/>
                <w:szCs w:val="24"/>
              </w:rPr>
              <w:t>Умеют различать звуки по высоте (высокие и низкие).</w:t>
            </w:r>
          </w:p>
          <w:p w:rsidR="00536101" w:rsidRPr="00726B81" w:rsidRDefault="00536101" w:rsidP="00726B81">
            <w:pPr>
              <w:pStyle w:val="FR2"/>
              <w:numPr>
                <w:ilvl w:val="0"/>
                <w:numId w:val="56"/>
              </w:numPr>
              <w:spacing w:before="0"/>
              <w:ind w:left="0"/>
              <w:jc w:val="both"/>
              <w:rPr>
                <w:rFonts w:ascii="Times New Roman" w:hAnsi="Times New Roman"/>
                <w:b w:val="0"/>
                <w:sz w:val="24"/>
                <w:szCs w:val="24"/>
              </w:rPr>
            </w:pPr>
            <w:r w:rsidRPr="00726B81">
              <w:rPr>
                <w:rFonts w:ascii="Times New Roman" w:hAnsi="Times New Roman"/>
                <w:b w:val="0"/>
                <w:iCs/>
                <w:sz w:val="24"/>
                <w:szCs w:val="24"/>
              </w:rPr>
              <w:t xml:space="preserve">Умеет музыкально – ритмически </w:t>
            </w:r>
            <w:r w:rsidRPr="00726B81">
              <w:rPr>
                <w:rFonts w:ascii="Times New Roman" w:hAnsi="Times New Roman"/>
                <w:b w:val="0"/>
                <w:sz w:val="24"/>
                <w:szCs w:val="24"/>
              </w:rPr>
              <w:t>бегать, старается не шоркать ногами, подпрыгивать на двух ногах, пружинить ногами, слегка приседая; притоптывать попеременно ногами, притопывать одной ногой, хлопать в ладоши; поворачивать кисти рук; плясать, используя знакомые танцевальные движения.</w:t>
            </w:r>
          </w:p>
          <w:p w:rsidR="00536101" w:rsidRPr="00A941E1" w:rsidRDefault="00536101" w:rsidP="00726B81">
            <w:pPr>
              <w:spacing w:after="0" w:line="240" w:lineRule="auto"/>
              <w:rPr>
                <w:rFonts w:ascii="Times New Roman" w:hAnsi="Times New Roman"/>
                <w:b/>
                <w:sz w:val="24"/>
                <w:szCs w:val="24"/>
              </w:rPr>
            </w:pP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widowControl w:val="0"/>
              <w:numPr>
                <w:ilvl w:val="3"/>
                <w:numId w:val="57"/>
              </w:numPr>
              <w:tabs>
                <w:tab w:val="left" w:pos="1216"/>
              </w:tabs>
              <w:spacing w:after="0" w:line="240" w:lineRule="auto"/>
              <w:ind w:left="0" w:firstLine="708"/>
              <w:jc w:val="both"/>
              <w:rPr>
                <w:rFonts w:ascii="Times New Roman" w:hAnsi="Times New Roman"/>
                <w:sz w:val="24"/>
                <w:szCs w:val="24"/>
              </w:rPr>
            </w:pPr>
            <w:r w:rsidRPr="00A941E1">
              <w:rPr>
                <w:rFonts w:ascii="Times New Roman" w:hAnsi="Times New Roman"/>
                <w:i/>
                <w:spacing w:val="-3"/>
                <w:sz w:val="24"/>
                <w:szCs w:val="24"/>
              </w:rPr>
              <w:t>Развитие</w:t>
            </w:r>
            <w:r w:rsidRPr="00A941E1">
              <w:rPr>
                <w:rFonts w:ascii="Times New Roman" w:hAnsi="Times New Roman"/>
                <w:i/>
                <w:spacing w:val="30"/>
                <w:sz w:val="24"/>
                <w:szCs w:val="24"/>
              </w:rPr>
              <w:t xml:space="preserve"> </w:t>
            </w:r>
            <w:r w:rsidRPr="00A941E1">
              <w:rPr>
                <w:rFonts w:ascii="Times New Roman" w:hAnsi="Times New Roman"/>
                <w:i/>
                <w:spacing w:val="-2"/>
                <w:sz w:val="24"/>
                <w:szCs w:val="24"/>
              </w:rPr>
              <w:t>восприятия,</w:t>
            </w:r>
            <w:r w:rsidRPr="00A941E1">
              <w:rPr>
                <w:rFonts w:ascii="Times New Roman" w:hAnsi="Times New Roman"/>
                <w:i/>
                <w:spacing w:val="29"/>
                <w:sz w:val="24"/>
                <w:szCs w:val="24"/>
              </w:rPr>
              <w:t xml:space="preserve"> </w:t>
            </w:r>
            <w:r w:rsidRPr="00A941E1">
              <w:rPr>
                <w:rFonts w:ascii="Times New Roman" w:hAnsi="Times New Roman"/>
                <w:i/>
                <w:spacing w:val="-2"/>
                <w:sz w:val="24"/>
                <w:szCs w:val="24"/>
              </w:rPr>
              <w:t>накопление</w:t>
            </w:r>
            <w:r w:rsidRPr="00A941E1">
              <w:rPr>
                <w:rFonts w:ascii="Times New Roman" w:hAnsi="Times New Roman"/>
                <w:i/>
                <w:spacing w:val="27"/>
                <w:sz w:val="24"/>
                <w:szCs w:val="24"/>
              </w:rPr>
              <w:t xml:space="preserve"> </w:t>
            </w:r>
            <w:r w:rsidRPr="00A941E1">
              <w:rPr>
                <w:rFonts w:ascii="Times New Roman" w:hAnsi="Times New Roman"/>
                <w:i/>
                <w:spacing w:val="-1"/>
                <w:sz w:val="24"/>
                <w:szCs w:val="24"/>
              </w:rPr>
              <w:t>впечатлений</w:t>
            </w:r>
            <w:r w:rsidRPr="00A941E1">
              <w:rPr>
                <w:rFonts w:ascii="Times New Roman" w:hAnsi="Times New Roman"/>
                <w:i/>
                <w:spacing w:val="28"/>
                <w:sz w:val="24"/>
                <w:szCs w:val="24"/>
              </w:rPr>
              <w:t xml:space="preserve"> </w:t>
            </w:r>
            <w:r w:rsidRPr="00A941E1">
              <w:rPr>
                <w:rFonts w:ascii="Times New Roman" w:hAnsi="Times New Roman"/>
                <w:i/>
                <w:sz w:val="24"/>
                <w:szCs w:val="24"/>
              </w:rPr>
              <w:t>и</w:t>
            </w:r>
            <w:r w:rsidRPr="00A941E1">
              <w:rPr>
                <w:rFonts w:ascii="Times New Roman" w:hAnsi="Times New Roman"/>
                <w:i/>
                <w:spacing w:val="28"/>
                <w:sz w:val="24"/>
                <w:szCs w:val="24"/>
              </w:rPr>
              <w:t xml:space="preserve"> </w:t>
            </w:r>
            <w:r w:rsidRPr="00A941E1">
              <w:rPr>
                <w:rFonts w:ascii="Times New Roman" w:hAnsi="Times New Roman"/>
                <w:i/>
                <w:spacing w:val="-3"/>
                <w:sz w:val="24"/>
                <w:szCs w:val="24"/>
              </w:rPr>
              <w:t>практического</w:t>
            </w:r>
            <w:r w:rsidRPr="00A941E1">
              <w:rPr>
                <w:rFonts w:ascii="Times New Roman" w:hAnsi="Times New Roman"/>
                <w:i/>
                <w:spacing w:val="61"/>
                <w:sz w:val="24"/>
                <w:szCs w:val="24"/>
              </w:rPr>
              <w:t xml:space="preserve"> </w:t>
            </w:r>
            <w:r w:rsidRPr="00A941E1">
              <w:rPr>
                <w:rFonts w:ascii="Times New Roman" w:hAnsi="Times New Roman"/>
                <w:i/>
                <w:sz w:val="24"/>
                <w:szCs w:val="24"/>
              </w:rPr>
              <w:t>опыта</w:t>
            </w:r>
            <w:r w:rsidRPr="00A941E1">
              <w:rPr>
                <w:rFonts w:ascii="Times New Roman" w:hAnsi="Times New Roman"/>
                <w:i/>
                <w:spacing w:val="41"/>
                <w:sz w:val="24"/>
                <w:szCs w:val="24"/>
              </w:rPr>
              <w:t xml:space="preserve"> </w:t>
            </w:r>
            <w:r w:rsidRPr="00A941E1">
              <w:rPr>
                <w:rFonts w:ascii="Times New Roman" w:hAnsi="Times New Roman"/>
                <w:i/>
                <w:sz w:val="24"/>
                <w:szCs w:val="24"/>
              </w:rPr>
              <w:t>в</w:t>
            </w:r>
            <w:r w:rsidRPr="00A941E1">
              <w:rPr>
                <w:rFonts w:ascii="Times New Roman" w:hAnsi="Times New Roman"/>
                <w:i/>
                <w:spacing w:val="43"/>
                <w:sz w:val="24"/>
                <w:szCs w:val="24"/>
              </w:rPr>
              <w:t xml:space="preserve"> </w:t>
            </w:r>
            <w:r w:rsidRPr="00A941E1">
              <w:rPr>
                <w:rFonts w:ascii="Times New Roman" w:hAnsi="Times New Roman"/>
                <w:i/>
                <w:spacing w:val="-1"/>
                <w:sz w:val="24"/>
                <w:szCs w:val="24"/>
              </w:rPr>
              <w:t>процессе</w:t>
            </w:r>
            <w:r w:rsidRPr="00A941E1">
              <w:rPr>
                <w:rFonts w:ascii="Times New Roman" w:hAnsi="Times New Roman"/>
                <w:i/>
                <w:spacing w:val="40"/>
                <w:sz w:val="24"/>
                <w:szCs w:val="24"/>
              </w:rPr>
              <w:t xml:space="preserve"> </w:t>
            </w:r>
            <w:r w:rsidRPr="00A941E1">
              <w:rPr>
                <w:rFonts w:ascii="Times New Roman" w:hAnsi="Times New Roman"/>
                <w:i/>
                <w:spacing w:val="-1"/>
                <w:sz w:val="24"/>
                <w:szCs w:val="24"/>
              </w:rPr>
              <w:t>слушания</w:t>
            </w:r>
            <w:r w:rsidRPr="00A941E1">
              <w:rPr>
                <w:rFonts w:ascii="Times New Roman" w:hAnsi="Times New Roman"/>
                <w:i/>
                <w:spacing w:val="39"/>
                <w:sz w:val="24"/>
                <w:szCs w:val="24"/>
              </w:rPr>
              <w:t xml:space="preserve"> </w:t>
            </w:r>
            <w:r w:rsidRPr="00A941E1">
              <w:rPr>
                <w:rFonts w:ascii="Times New Roman" w:hAnsi="Times New Roman"/>
                <w:i/>
                <w:spacing w:val="-2"/>
                <w:sz w:val="24"/>
                <w:szCs w:val="24"/>
              </w:rPr>
              <w:t>музыки,</w:t>
            </w:r>
            <w:r w:rsidRPr="00A941E1">
              <w:rPr>
                <w:rFonts w:ascii="Times New Roman" w:hAnsi="Times New Roman"/>
                <w:i/>
                <w:spacing w:val="42"/>
                <w:sz w:val="24"/>
                <w:szCs w:val="24"/>
              </w:rPr>
              <w:t xml:space="preserve"> </w:t>
            </w:r>
            <w:r w:rsidRPr="00A941E1">
              <w:rPr>
                <w:rFonts w:ascii="Times New Roman" w:hAnsi="Times New Roman"/>
                <w:i/>
                <w:spacing w:val="-2"/>
                <w:sz w:val="24"/>
                <w:szCs w:val="24"/>
              </w:rPr>
              <w:t>просмотра</w:t>
            </w:r>
            <w:r w:rsidRPr="00A941E1">
              <w:rPr>
                <w:rFonts w:ascii="Times New Roman" w:hAnsi="Times New Roman"/>
                <w:i/>
                <w:spacing w:val="43"/>
                <w:sz w:val="24"/>
                <w:szCs w:val="24"/>
              </w:rPr>
              <w:t xml:space="preserve"> </w:t>
            </w:r>
            <w:r w:rsidRPr="00A941E1">
              <w:rPr>
                <w:rFonts w:ascii="Times New Roman" w:hAnsi="Times New Roman"/>
                <w:i/>
                <w:spacing w:val="-1"/>
                <w:sz w:val="24"/>
                <w:szCs w:val="24"/>
              </w:rPr>
              <w:t>музыкально-танцевальных,</w:t>
            </w:r>
            <w:r w:rsidRPr="00A941E1">
              <w:rPr>
                <w:rFonts w:ascii="Times New Roman" w:hAnsi="Times New Roman"/>
                <w:i/>
                <w:spacing w:val="59"/>
                <w:sz w:val="24"/>
                <w:szCs w:val="24"/>
              </w:rPr>
              <w:t xml:space="preserve"> </w:t>
            </w:r>
            <w:r w:rsidRPr="00A941E1">
              <w:rPr>
                <w:rFonts w:ascii="Times New Roman" w:hAnsi="Times New Roman"/>
                <w:i/>
                <w:spacing w:val="-2"/>
                <w:sz w:val="24"/>
                <w:szCs w:val="24"/>
              </w:rPr>
              <w:t>вокальных</w:t>
            </w:r>
            <w:r w:rsidRPr="00A941E1">
              <w:rPr>
                <w:rFonts w:ascii="Times New Roman" w:hAnsi="Times New Roman"/>
                <w:i/>
                <w:spacing w:val="33"/>
                <w:sz w:val="24"/>
                <w:szCs w:val="24"/>
              </w:rPr>
              <w:t xml:space="preserve"> </w:t>
            </w:r>
            <w:r w:rsidRPr="00A941E1">
              <w:rPr>
                <w:rFonts w:ascii="Times New Roman" w:hAnsi="Times New Roman"/>
                <w:i/>
                <w:sz w:val="24"/>
                <w:szCs w:val="24"/>
              </w:rPr>
              <w:t>и</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инструментальных</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выступлений,</w:t>
            </w:r>
            <w:r w:rsidRPr="00A941E1">
              <w:rPr>
                <w:rFonts w:ascii="Times New Roman" w:hAnsi="Times New Roman"/>
                <w:i/>
                <w:spacing w:val="32"/>
                <w:sz w:val="24"/>
                <w:szCs w:val="24"/>
              </w:rPr>
              <w:t xml:space="preserve"> </w:t>
            </w:r>
            <w:r w:rsidRPr="00A941E1">
              <w:rPr>
                <w:rFonts w:ascii="Times New Roman" w:hAnsi="Times New Roman"/>
                <w:i/>
                <w:spacing w:val="-2"/>
                <w:sz w:val="24"/>
                <w:szCs w:val="24"/>
              </w:rPr>
              <w:t>активного</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участия</w:t>
            </w:r>
            <w:r w:rsidRPr="00A941E1">
              <w:rPr>
                <w:rFonts w:ascii="Times New Roman" w:hAnsi="Times New Roman"/>
                <w:i/>
                <w:spacing w:val="32"/>
                <w:sz w:val="24"/>
                <w:szCs w:val="24"/>
              </w:rPr>
              <w:t xml:space="preserve"> </w:t>
            </w:r>
            <w:r w:rsidRPr="00A941E1">
              <w:rPr>
                <w:rFonts w:ascii="Times New Roman" w:hAnsi="Times New Roman"/>
                <w:i/>
                <w:sz w:val="24"/>
                <w:szCs w:val="24"/>
              </w:rPr>
              <w:t>в</w:t>
            </w:r>
            <w:r w:rsidRPr="00A941E1">
              <w:rPr>
                <w:rFonts w:ascii="Times New Roman" w:hAnsi="Times New Roman"/>
                <w:i/>
                <w:spacing w:val="33"/>
                <w:sz w:val="24"/>
                <w:szCs w:val="24"/>
              </w:rPr>
              <w:t xml:space="preserve"> </w:t>
            </w:r>
            <w:r w:rsidRPr="00A941E1">
              <w:rPr>
                <w:rFonts w:ascii="Times New Roman" w:hAnsi="Times New Roman"/>
                <w:i/>
                <w:spacing w:val="-1"/>
                <w:sz w:val="24"/>
                <w:szCs w:val="24"/>
              </w:rPr>
              <w:t>игре</w:t>
            </w:r>
            <w:r w:rsidRPr="00A941E1">
              <w:rPr>
                <w:rFonts w:ascii="Times New Roman" w:hAnsi="Times New Roman"/>
                <w:i/>
                <w:spacing w:val="33"/>
                <w:sz w:val="24"/>
                <w:szCs w:val="24"/>
              </w:rPr>
              <w:t xml:space="preserve"> </w:t>
            </w:r>
            <w:r w:rsidRPr="00A941E1">
              <w:rPr>
                <w:rFonts w:ascii="Times New Roman" w:hAnsi="Times New Roman"/>
                <w:i/>
                <w:spacing w:val="-2"/>
                <w:sz w:val="24"/>
                <w:szCs w:val="24"/>
              </w:rPr>
              <w:t>на</w:t>
            </w:r>
            <w:r w:rsidRPr="00A941E1">
              <w:rPr>
                <w:rFonts w:ascii="Times New Roman" w:hAnsi="Times New Roman"/>
                <w:i/>
                <w:spacing w:val="41"/>
                <w:sz w:val="24"/>
                <w:szCs w:val="24"/>
              </w:rPr>
              <w:t xml:space="preserve"> </w:t>
            </w:r>
            <w:r w:rsidRPr="00A941E1">
              <w:rPr>
                <w:rFonts w:ascii="Times New Roman" w:hAnsi="Times New Roman"/>
                <w:i/>
                <w:spacing w:val="-2"/>
                <w:sz w:val="24"/>
                <w:szCs w:val="24"/>
              </w:rPr>
              <w:t>доступных</w:t>
            </w:r>
            <w:r w:rsidRPr="00A941E1">
              <w:rPr>
                <w:rFonts w:ascii="Times New Roman" w:hAnsi="Times New Roman"/>
                <w:i/>
                <w:sz w:val="24"/>
                <w:szCs w:val="24"/>
              </w:rPr>
              <w:t xml:space="preserve"> </w:t>
            </w:r>
            <w:r w:rsidRPr="00A941E1">
              <w:rPr>
                <w:rFonts w:ascii="Times New Roman" w:hAnsi="Times New Roman"/>
                <w:i/>
                <w:spacing w:val="-2"/>
                <w:sz w:val="24"/>
                <w:szCs w:val="24"/>
              </w:rPr>
              <w:t>музыкальных</w:t>
            </w:r>
            <w:r w:rsidRPr="00A941E1">
              <w:rPr>
                <w:rFonts w:ascii="Times New Roman" w:hAnsi="Times New Roman"/>
                <w:i/>
                <w:sz w:val="24"/>
                <w:szCs w:val="24"/>
              </w:rPr>
              <w:t xml:space="preserve"> </w:t>
            </w:r>
            <w:r w:rsidRPr="00A941E1">
              <w:rPr>
                <w:rFonts w:ascii="Times New Roman" w:hAnsi="Times New Roman"/>
                <w:i/>
                <w:spacing w:val="-2"/>
                <w:sz w:val="24"/>
                <w:szCs w:val="24"/>
              </w:rPr>
              <w:t>инструментах,</w:t>
            </w:r>
            <w:r w:rsidRPr="00A941E1">
              <w:rPr>
                <w:rFonts w:ascii="Times New Roman" w:hAnsi="Times New Roman"/>
                <w:i/>
                <w:spacing w:val="-1"/>
                <w:sz w:val="24"/>
                <w:szCs w:val="24"/>
              </w:rPr>
              <w:t xml:space="preserve"> движении</w:t>
            </w:r>
            <w:r w:rsidRPr="00A941E1">
              <w:rPr>
                <w:rFonts w:ascii="Times New Roman" w:hAnsi="Times New Roman"/>
                <w:i/>
                <w:spacing w:val="-3"/>
                <w:sz w:val="24"/>
                <w:szCs w:val="24"/>
              </w:rPr>
              <w:t xml:space="preserve"> </w:t>
            </w:r>
            <w:r w:rsidRPr="00A941E1">
              <w:rPr>
                <w:rFonts w:ascii="Times New Roman" w:hAnsi="Times New Roman"/>
                <w:i/>
                <w:spacing w:val="-2"/>
                <w:sz w:val="24"/>
                <w:szCs w:val="24"/>
              </w:rPr>
              <w:t>под</w:t>
            </w:r>
            <w:r w:rsidRPr="00A941E1">
              <w:rPr>
                <w:rFonts w:ascii="Times New Roman" w:hAnsi="Times New Roman"/>
                <w:i/>
                <w:spacing w:val="-1"/>
                <w:sz w:val="24"/>
                <w:szCs w:val="24"/>
              </w:rPr>
              <w:t xml:space="preserve"> </w:t>
            </w:r>
            <w:r w:rsidRPr="00A941E1">
              <w:rPr>
                <w:rFonts w:ascii="Times New Roman" w:hAnsi="Times New Roman"/>
                <w:i/>
                <w:spacing w:val="-4"/>
                <w:sz w:val="24"/>
                <w:szCs w:val="24"/>
              </w:rPr>
              <w:t>музыку,</w:t>
            </w:r>
            <w:r w:rsidRPr="00A941E1">
              <w:rPr>
                <w:rFonts w:ascii="Times New Roman" w:hAnsi="Times New Roman"/>
                <w:i/>
                <w:spacing w:val="-1"/>
                <w:sz w:val="24"/>
                <w:szCs w:val="24"/>
              </w:rPr>
              <w:t xml:space="preserve"> </w:t>
            </w:r>
            <w:r w:rsidRPr="00A941E1">
              <w:rPr>
                <w:rFonts w:ascii="Times New Roman" w:hAnsi="Times New Roman"/>
                <w:i/>
                <w:sz w:val="24"/>
                <w:szCs w:val="24"/>
              </w:rPr>
              <w:t>пении</w:t>
            </w:r>
            <w:r w:rsidRPr="00A941E1">
              <w:rPr>
                <w:rFonts w:ascii="Times New Roman" w:hAnsi="Times New Roman"/>
                <w:sz w:val="24"/>
                <w:szCs w:val="24"/>
              </w:rPr>
              <w:t>.</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Интерес</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z w:val="24"/>
                <w:szCs w:val="24"/>
              </w:rPr>
              <w:t xml:space="preserve">к </w:t>
            </w:r>
            <w:r w:rsidRPr="00A941E1">
              <w:rPr>
                <w:rFonts w:ascii="Times New Roman" w:hAnsi="Times New Roman"/>
                <w:spacing w:val="20"/>
                <w:sz w:val="24"/>
                <w:szCs w:val="24"/>
              </w:rPr>
              <w:t xml:space="preserve"> </w:t>
            </w:r>
            <w:r w:rsidRPr="00A941E1">
              <w:rPr>
                <w:rFonts w:ascii="Times New Roman" w:hAnsi="Times New Roman"/>
                <w:spacing w:val="-1"/>
                <w:sz w:val="24"/>
                <w:szCs w:val="24"/>
              </w:rPr>
              <w:t>различным</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pacing w:val="-1"/>
                <w:sz w:val="24"/>
                <w:szCs w:val="24"/>
              </w:rPr>
              <w:t>видам</w:t>
            </w:r>
            <w:r w:rsidRPr="00A941E1">
              <w:rPr>
                <w:rFonts w:ascii="Times New Roman" w:hAnsi="Times New Roman"/>
                <w:sz w:val="24"/>
                <w:szCs w:val="24"/>
              </w:rPr>
              <w:t xml:space="preserve"> </w:t>
            </w:r>
            <w:r w:rsidRPr="00A941E1">
              <w:rPr>
                <w:rFonts w:ascii="Times New Roman" w:hAnsi="Times New Roman"/>
                <w:spacing w:val="20"/>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z w:val="24"/>
                <w:szCs w:val="24"/>
              </w:rPr>
              <w:t xml:space="preserve"> </w:t>
            </w:r>
            <w:r w:rsidRPr="00A941E1">
              <w:rPr>
                <w:rFonts w:ascii="Times New Roman" w:hAnsi="Times New Roman"/>
                <w:spacing w:val="21"/>
                <w:sz w:val="24"/>
                <w:szCs w:val="24"/>
              </w:rPr>
              <w:t xml:space="preserve"> </w:t>
            </w:r>
            <w:r w:rsidRPr="00A941E1">
              <w:rPr>
                <w:rFonts w:ascii="Times New Roman" w:hAnsi="Times New Roman"/>
                <w:spacing w:val="-1"/>
                <w:sz w:val="24"/>
                <w:szCs w:val="24"/>
              </w:rPr>
              <w:t>деятельности</w:t>
            </w:r>
            <w:r w:rsidRPr="00A941E1">
              <w:rPr>
                <w:rFonts w:ascii="Times New Roman" w:hAnsi="Times New Roman"/>
                <w:sz w:val="24"/>
                <w:szCs w:val="24"/>
              </w:rPr>
              <w:t xml:space="preserve"> </w:t>
            </w:r>
            <w:r w:rsidRPr="00A941E1">
              <w:rPr>
                <w:rFonts w:ascii="Times New Roman" w:hAnsi="Times New Roman"/>
                <w:spacing w:val="18"/>
                <w:sz w:val="24"/>
                <w:szCs w:val="24"/>
              </w:rPr>
              <w:t xml:space="preserve"> </w:t>
            </w:r>
            <w:r w:rsidRPr="00A941E1">
              <w:rPr>
                <w:rFonts w:ascii="Times New Roman" w:hAnsi="Times New Roman"/>
                <w:spacing w:val="-1"/>
                <w:sz w:val="24"/>
                <w:szCs w:val="24"/>
              </w:rPr>
              <w:t>(слушание,</w:t>
            </w:r>
            <w:r w:rsidRPr="00A941E1">
              <w:rPr>
                <w:rFonts w:ascii="Times New Roman" w:hAnsi="Times New Roman"/>
                <w:spacing w:val="33"/>
                <w:sz w:val="24"/>
                <w:szCs w:val="24"/>
              </w:rPr>
              <w:t xml:space="preserve"> </w:t>
            </w:r>
            <w:r w:rsidRPr="00A941E1">
              <w:rPr>
                <w:rFonts w:ascii="Times New Roman" w:hAnsi="Times New Roman"/>
                <w:spacing w:val="-1"/>
                <w:sz w:val="24"/>
                <w:szCs w:val="24"/>
              </w:rPr>
              <w:t>пение, движение</w:t>
            </w:r>
            <w:r w:rsidRPr="00A941E1">
              <w:rPr>
                <w:rFonts w:ascii="Times New Roman" w:hAnsi="Times New Roman"/>
                <w:sz w:val="24"/>
                <w:szCs w:val="24"/>
              </w:rPr>
              <w:t xml:space="preserve"> </w:t>
            </w:r>
            <w:r w:rsidRPr="00A941E1">
              <w:rPr>
                <w:rFonts w:ascii="Times New Roman" w:hAnsi="Times New Roman"/>
                <w:spacing w:val="-2"/>
                <w:sz w:val="24"/>
                <w:szCs w:val="24"/>
              </w:rPr>
              <w:t>под</w:t>
            </w:r>
            <w:r w:rsidRPr="00A941E1">
              <w:rPr>
                <w:rFonts w:ascii="Times New Roman" w:hAnsi="Times New Roman"/>
                <w:spacing w:val="1"/>
                <w:sz w:val="24"/>
                <w:szCs w:val="24"/>
              </w:rPr>
              <w:t xml:space="preserve"> </w:t>
            </w:r>
            <w:r w:rsidRPr="00A941E1">
              <w:rPr>
                <w:rFonts w:ascii="Times New Roman" w:hAnsi="Times New Roman"/>
                <w:spacing w:val="-2"/>
                <w:sz w:val="24"/>
                <w:szCs w:val="24"/>
              </w:rPr>
              <w:t>музыку,</w:t>
            </w:r>
            <w:r w:rsidRPr="00A941E1">
              <w:rPr>
                <w:rFonts w:ascii="Times New Roman" w:hAnsi="Times New Roman"/>
                <w:spacing w:val="1"/>
                <w:sz w:val="24"/>
                <w:szCs w:val="24"/>
              </w:rPr>
              <w:t xml:space="preserve"> </w:t>
            </w:r>
            <w:r w:rsidRPr="00A941E1">
              <w:rPr>
                <w:rFonts w:ascii="Times New Roman" w:hAnsi="Times New Roman"/>
                <w:sz w:val="24"/>
                <w:szCs w:val="24"/>
              </w:rPr>
              <w:t xml:space="preserve">игра </w:t>
            </w:r>
            <w:r w:rsidRPr="00A941E1">
              <w:rPr>
                <w:rFonts w:ascii="Times New Roman" w:hAnsi="Times New Roman"/>
                <w:spacing w:val="-1"/>
                <w:sz w:val="24"/>
                <w:szCs w:val="24"/>
              </w:rPr>
              <w:t>на</w:t>
            </w:r>
            <w:r w:rsidRPr="00A941E1">
              <w:rPr>
                <w:rFonts w:ascii="Times New Roman" w:hAnsi="Times New Roman"/>
                <w:sz w:val="24"/>
                <w:szCs w:val="24"/>
              </w:rPr>
              <w:t xml:space="preserve"> </w:t>
            </w:r>
            <w:r w:rsidRPr="00A941E1">
              <w:rPr>
                <w:rFonts w:ascii="Times New Roman" w:hAnsi="Times New Roman"/>
                <w:spacing w:val="-1"/>
                <w:sz w:val="24"/>
                <w:szCs w:val="24"/>
              </w:rPr>
              <w:t>музыкальных</w:t>
            </w:r>
            <w:r w:rsidRPr="00A941E1">
              <w:rPr>
                <w:rFonts w:ascii="Times New Roman" w:hAnsi="Times New Roman"/>
                <w:spacing w:val="1"/>
                <w:sz w:val="24"/>
                <w:szCs w:val="24"/>
              </w:rPr>
              <w:t xml:space="preserve"> </w:t>
            </w:r>
            <w:r w:rsidRPr="00A941E1">
              <w:rPr>
                <w:rFonts w:ascii="Times New Roman" w:hAnsi="Times New Roman"/>
                <w:spacing w:val="-1"/>
                <w:sz w:val="24"/>
                <w:szCs w:val="24"/>
              </w:rPr>
              <w:t>инструментах).</w:t>
            </w:r>
          </w:p>
          <w:p w:rsidR="00536101" w:rsidRPr="00A941E1" w:rsidRDefault="00536101" w:rsidP="00726B81">
            <w:pPr>
              <w:widowControl w:val="0"/>
              <w:numPr>
                <w:ilvl w:val="0"/>
                <w:numId w:val="58"/>
              </w:numPr>
              <w:tabs>
                <w:tab w:val="left" w:pos="810"/>
                <w:tab w:val="left" w:pos="1953"/>
                <w:tab w:val="left" w:pos="3164"/>
                <w:tab w:val="left" w:pos="4273"/>
                <w:tab w:val="left" w:pos="4642"/>
                <w:tab w:val="left" w:pos="6138"/>
                <w:tab w:val="left" w:pos="7797"/>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Умение</w:t>
            </w:r>
            <w:r w:rsidRPr="00A941E1">
              <w:rPr>
                <w:rFonts w:ascii="Times New Roman" w:hAnsi="Times New Roman"/>
                <w:spacing w:val="-1"/>
                <w:w w:val="95"/>
                <w:sz w:val="24"/>
                <w:szCs w:val="24"/>
              </w:rPr>
              <w:tab/>
              <w:t>слушать</w:t>
            </w:r>
            <w:r w:rsidRPr="00A941E1">
              <w:rPr>
                <w:rFonts w:ascii="Times New Roman" w:hAnsi="Times New Roman"/>
                <w:spacing w:val="-1"/>
                <w:w w:val="95"/>
                <w:sz w:val="24"/>
                <w:szCs w:val="24"/>
              </w:rPr>
              <w:tab/>
            </w:r>
            <w:r w:rsidRPr="00A941E1">
              <w:rPr>
                <w:rFonts w:ascii="Times New Roman" w:hAnsi="Times New Roman"/>
                <w:spacing w:val="-1"/>
                <w:sz w:val="24"/>
                <w:szCs w:val="24"/>
              </w:rPr>
              <w:t>музыку</w:t>
            </w:r>
            <w:r w:rsidRPr="00A941E1">
              <w:rPr>
                <w:rFonts w:ascii="Times New Roman" w:hAnsi="Times New Roman"/>
                <w:spacing w:val="-1"/>
                <w:sz w:val="24"/>
                <w:szCs w:val="24"/>
              </w:rPr>
              <w:tab/>
            </w:r>
            <w:r w:rsidRPr="00A941E1">
              <w:rPr>
                <w:rFonts w:ascii="Times New Roman" w:hAnsi="Times New Roman"/>
                <w:sz w:val="24"/>
                <w:szCs w:val="24"/>
              </w:rPr>
              <w:t xml:space="preserve">и </w:t>
            </w:r>
            <w:r w:rsidRPr="00A941E1">
              <w:rPr>
                <w:rFonts w:ascii="Times New Roman" w:hAnsi="Times New Roman"/>
                <w:spacing w:val="-1"/>
                <w:sz w:val="24"/>
                <w:szCs w:val="24"/>
              </w:rPr>
              <w:t>выполнять</w:t>
            </w:r>
            <w:r w:rsidRPr="00A941E1">
              <w:rPr>
                <w:rFonts w:ascii="Times New Roman" w:hAnsi="Times New Roman"/>
                <w:spacing w:val="-1"/>
                <w:sz w:val="24"/>
                <w:szCs w:val="24"/>
              </w:rPr>
              <w:tab/>
            </w:r>
            <w:r w:rsidRPr="00A941E1">
              <w:rPr>
                <w:rFonts w:ascii="Times New Roman" w:hAnsi="Times New Roman"/>
                <w:spacing w:val="-1"/>
                <w:w w:val="95"/>
                <w:sz w:val="24"/>
                <w:szCs w:val="24"/>
              </w:rPr>
              <w:t xml:space="preserve">простейшие </w:t>
            </w:r>
            <w:r w:rsidRPr="00A941E1">
              <w:rPr>
                <w:rFonts w:ascii="Times New Roman" w:hAnsi="Times New Roman"/>
                <w:spacing w:val="-1"/>
                <w:sz w:val="24"/>
                <w:szCs w:val="24"/>
              </w:rPr>
              <w:t>танцевальные</w:t>
            </w:r>
            <w:r w:rsidRPr="00A941E1">
              <w:rPr>
                <w:rFonts w:ascii="Times New Roman" w:hAnsi="Times New Roman"/>
                <w:spacing w:val="37"/>
                <w:sz w:val="24"/>
                <w:szCs w:val="24"/>
              </w:rPr>
              <w:t xml:space="preserve"> </w:t>
            </w:r>
            <w:r w:rsidRPr="00A941E1">
              <w:rPr>
                <w:rFonts w:ascii="Times New Roman" w:hAnsi="Times New Roman"/>
                <w:spacing w:val="-1"/>
                <w:sz w:val="24"/>
                <w:szCs w:val="24"/>
              </w:rPr>
              <w:t>движения.</w:t>
            </w:r>
          </w:p>
          <w:p w:rsidR="00536101" w:rsidRPr="00A941E1" w:rsidRDefault="00536101" w:rsidP="00726B81">
            <w:pPr>
              <w:widowControl w:val="0"/>
              <w:numPr>
                <w:ilvl w:val="0"/>
                <w:numId w:val="58"/>
              </w:numPr>
              <w:tabs>
                <w:tab w:val="left" w:pos="810"/>
                <w:tab w:val="left" w:pos="2409"/>
                <w:tab w:val="left" w:pos="3874"/>
                <w:tab w:val="left" w:pos="4918"/>
                <w:tab w:val="left" w:pos="5644"/>
                <w:tab w:val="left" w:pos="7717"/>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Освоение</w:t>
            </w:r>
            <w:r w:rsidRPr="00A941E1">
              <w:rPr>
                <w:rFonts w:ascii="Times New Roman" w:hAnsi="Times New Roman"/>
                <w:spacing w:val="-1"/>
                <w:w w:val="95"/>
                <w:sz w:val="24"/>
                <w:szCs w:val="24"/>
              </w:rPr>
              <w:tab/>
            </w:r>
            <w:r w:rsidRPr="00A941E1">
              <w:rPr>
                <w:rFonts w:ascii="Times New Roman" w:hAnsi="Times New Roman"/>
                <w:spacing w:val="-2"/>
                <w:w w:val="95"/>
                <w:sz w:val="24"/>
                <w:szCs w:val="24"/>
              </w:rPr>
              <w:t>приемов</w:t>
            </w:r>
            <w:r w:rsidRPr="00A941E1">
              <w:rPr>
                <w:rFonts w:ascii="Times New Roman" w:hAnsi="Times New Roman"/>
                <w:spacing w:val="-2"/>
                <w:w w:val="95"/>
                <w:sz w:val="24"/>
                <w:szCs w:val="24"/>
              </w:rPr>
              <w:tab/>
            </w:r>
            <w:r w:rsidRPr="00A941E1">
              <w:rPr>
                <w:rFonts w:ascii="Times New Roman" w:hAnsi="Times New Roman"/>
                <w:spacing w:val="-1"/>
                <w:w w:val="95"/>
                <w:sz w:val="24"/>
                <w:szCs w:val="24"/>
              </w:rPr>
              <w:t>игры</w:t>
            </w:r>
            <w:r w:rsidRPr="00A941E1">
              <w:rPr>
                <w:rFonts w:ascii="Times New Roman" w:hAnsi="Times New Roman"/>
                <w:spacing w:val="-1"/>
                <w:w w:val="95"/>
                <w:sz w:val="24"/>
                <w:szCs w:val="24"/>
              </w:rPr>
              <w:tab/>
            </w:r>
            <w:r w:rsidRPr="00A941E1">
              <w:rPr>
                <w:rFonts w:ascii="Times New Roman" w:hAnsi="Times New Roman"/>
                <w:w w:val="95"/>
                <w:sz w:val="24"/>
                <w:szCs w:val="24"/>
              </w:rPr>
              <w:t>на</w:t>
            </w:r>
            <w:r w:rsidRPr="00A941E1">
              <w:rPr>
                <w:rFonts w:ascii="Times New Roman" w:hAnsi="Times New Roman"/>
                <w:w w:val="95"/>
                <w:sz w:val="24"/>
                <w:szCs w:val="24"/>
              </w:rPr>
              <w:tab/>
            </w:r>
            <w:r w:rsidRPr="00A941E1">
              <w:rPr>
                <w:rFonts w:ascii="Times New Roman" w:hAnsi="Times New Roman"/>
                <w:spacing w:val="-1"/>
                <w:sz w:val="24"/>
                <w:szCs w:val="24"/>
              </w:rPr>
              <w:t>музыкальных инструментах,</w:t>
            </w:r>
            <w:r w:rsidRPr="00A941E1">
              <w:rPr>
                <w:rFonts w:ascii="Times New Roman" w:hAnsi="Times New Roman"/>
                <w:spacing w:val="35"/>
                <w:sz w:val="24"/>
                <w:szCs w:val="24"/>
              </w:rPr>
              <w:t xml:space="preserve"> </w:t>
            </w:r>
            <w:r w:rsidRPr="00A941E1">
              <w:rPr>
                <w:rFonts w:ascii="Times New Roman" w:hAnsi="Times New Roman"/>
                <w:spacing w:val="-1"/>
                <w:sz w:val="24"/>
                <w:szCs w:val="24"/>
              </w:rPr>
              <w:t>сопровождение</w:t>
            </w:r>
            <w:r w:rsidRPr="00A941E1">
              <w:rPr>
                <w:rFonts w:ascii="Times New Roman" w:hAnsi="Times New Roman"/>
                <w:sz w:val="24"/>
                <w:szCs w:val="24"/>
              </w:rPr>
              <w:t xml:space="preserve"> </w:t>
            </w:r>
            <w:r w:rsidRPr="00A941E1">
              <w:rPr>
                <w:rFonts w:ascii="Times New Roman" w:hAnsi="Times New Roman"/>
                <w:spacing w:val="-1"/>
                <w:sz w:val="24"/>
                <w:szCs w:val="24"/>
              </w:rPr>
              <w:t>мелодии</w:t>
            </w:r>
            <w:r w:rsidRPr="00A941E1">
              <w:rPr>
                <w:rFonts w:ascii="Times New Roman" w:hAnsi="Times New Roman"/>
                <w:spacing w:val="-3"/>
                <w:sz w:val="24"/>
                <w:szCs w:val="24"/>
              </w:rPr>
              <w:t xml:space="preserve"> </w:t>
            </w:r>
            <w:r w:rsidRPr="00A941E1">
              <w:rPr>
                <w:rFonts w:ascii="Times New Roman" w:hAnsi="Times New Roman"/>
                <w:spacing w:val="-1"/>
                <w:sz w:val="24"/>
                <w:szCs w:val="24"/>
              </w:rPr>
              <w:t>игрой</w:t>
            </w:r>
            <w:r w:rsidRPr="00A941E1">
              <w:rPr>
                <w:rFonts w:ascii="Times New Roman" w:hAnsi="Times New Roman"/>
                <w:sz w:val="24"/>
                <w:szCs w:val="24"/>
              </w:rPr>
              <w:t xml:space="preserve"> на </w:t>
            </w:r>
            <w:r w:rsidRPr="00A941E1">
              <w:rPr>
                <w:rFonts w:ascii="Times New Roman" w:hAnsi="Times New Roman"/>
                <w:spacing w:val="-1"/>
                <w:sz w:val="24"/>
                <w:szCs w:val="24"/>
              </w:rPr>
              <w:t>музыкальных</w:t>
            </w:r>
            <w:r w:rsidRPr="00A941E1">
              <w:rPr>
                <w:rFonts w:ascii="Times New Roman" w:hAnsi="Times New Roman"/>
                <w:spacing w:val="1"/>
                <w:sz w:val="24"/>
                <w:szCs w:val="24"/>
              </w:rPr>
              <w:t xml:space="preserve"> </w:t>
            </w:r>
            <w:r w:rsidRPr="00A941E1">
              <w:rPr>
                <w:rFonts w:ascii="Times New Roman" w:hAnsi="Times New Roman"/>
                <w:spacing w:val="-1"/>
                <w:sz w:val="24"/>
                <w:szCs w:val="24"/>
              </w:rPr>
              <w:t>инструментах.</w:t>
            </w:r>
          </w:p>
          <w:p w:rsidR="00536101" w:rsidRPr="00A941E1" w:rsidRDefault="00536101" w:rsidP="00726B81">
            <w:pPr>
              <w:widowControl w:val="0"/>
              <w:numPr>
                <w:ilvl w:val="0"/>
                <w:numId w:val="58"/>
              </w:numPr>
              <w:tabs>
                <w:tab w:val="left" w:pos="810"/>
              </w:tabs>
              <w:spacing w:after="0" w:line="240" w:lineRule="auto"/>
              <w:ind w:left="0"/>
              <w:jc w:val="both"/>
              <w:rPr>
                <w:rFonts w:ascii="Times New Roman" w:hAnsi="Times New Roman"/>
                <w:sz w:val="24"/>
                <w:szCs w:val="24"/>
              </w:rPr>
            </w:pPr>
            <w:r w:rsidRPr="00A941E1">
              <w:rPr>
                <w:rFonts w:ascii="Times New Roman" w:hAnsi="Times New Roman"/>
                <w:spacing w:val="-1"/>
                <w:sz w:val="24"/>
                <w:szCs w:val="24"/>
              </w:rPr>
              <w:t>Умение</w:t>
            </w:r>
            <w:r w:rsidRPr="00A941E1">
              <w:rPr>
                <w:rFonts w:ascii="Times New Roman" w:hAnsi="Times New Roman"/>
                <w:sz w:val="24"/>
                <w:szCs w:val="24"/>
              </w:rPr>
              <w:t xml:space="preserve"> </w:t>
            </w:r>
            <w:r w:rsidRPr="00A941E1">
              <w:rPr>
                <w:rFonts w:ascii="Times New Roman" w:hAnsi="Times New Roman"/>
                <w:spacing w:val="-1"/>
                <w:sz w:val="24"/>
                <w:szCs w:val="24"/>
              </w:rPr>
              <w:t>узнавать знакомые</w:t>
            </w:r>
            <w:r w:rsidRPr="00A941E1">
              <w:rPr>
                <w:rFonts w:ascii="Times New Roman" w:hAnsi="Times New Roman"/>
                <w:spacing w:val="-3"/>
                <w:sz w:val="24"/>
                <w:szCs w:val="24"/>
              </w:rPr>
              <w:t xml:space="preserve"> </w:t>
            </w:r>
            <w:r w:rsidRPr="00A941E1">
              <w:rPr>
                <w:rFonts w:ascii="Times New Roman" w:hAnsi="Times New Roman"/>
                <w:spacing w:val="-1"/>
                <w:sz w:val="24"/>
                <w:szCs w:val="24"/>
              </w:rPr>
              <w:t>песни, подпевать</w:t>
            </w:r>
            <w:r w:rsidRPr="00A941E1">
              <w:rPr>
                <w:rFonts w:ascii="Times New Roman" w:hAnsi="Times New Roman"/>
                <w:spacing w:val="-2"/>
                <w:sz w:val="24"/>
                <w:szCs w:val="24"/>
              </w:rPr>
              <w:t xml:space="preserve"> </w:t>
            </w:r>
            <w:r w:rsidRPr="00A941E1">
              <w:rPr>
                <w:rFonts w:ascii="Times New Roman" w:hAnsi="Times New Roman"/>
                <w:sz w:val="24"/>
                <w:szCs w:val="24"/>
              </w:rPr>
              <w:t>их,</w:t>
            </w:r>
            <w:r w:rsidRPr="00A941E1">
              <w:rPr>
                <w:rFonts w:ascii="Times New Roman" w:hAnsi="Times New Roman"/>
                <w:spacing w:val="-1"/>
                <w:sz w:val="24"/>
                <w:szCs w:val="24"/>
              </w:rPr>
              <w:t xml:space="preserve"> петь </w:t>
            </w:r>
            <w:r w:rsidRPr="00A941E1">
              <w:rPr>
                <w:rFonts w:ascii="Times New Roman" w:hAnsi="Times New Roman"/>
                <w:sz w:val="24"/>
                <w:szCs w:val="24"/>
              </w:rPr>
              <w:t>в</w:t>
            </w:r>
            <w:r w:rsidRPr="00A941E1">
              <w:rPr>
                <w:rFonts w:ascii="Times New Roman" w:hAnsi="Times New Roman"/>
                <w:spacing w:val="-1"/>
                <w:sz w:val="24"/>
                <w:szCs w:val="24"/>
              </w:rPr>
              <w:t xml:space="preserve"> хоре.</w:t>
            </w:r>
          </w:p>
          <w:p w:rsidR="00536101" w:rsidRPr="00A941E1" w:rsidRDefault="00536101" w:rsidP="00726B81">
            <w:pPr>
              <w:widowControl w:val="0"/>
              <w:numPr>
                <w:ilvl w:val="3"/>
                <w:numId w:val="57"/>
              </w:numPr>
              <w:tabs>
                <w:tab w:val="left" w:pos="1116"/>
              </w:tabs>
              <w:spacing w:after="0" w:line="240" w:lineRule="auto"/>
              <w:ind w:left="0" w:hanging="305"/>
              <w:jc w:val="both"/>
              <w:rPr>
                <w:rFonts w:ascii="Times New Roman" w:hAnsi="Times New Roman"/>
                <w:sz w:val="24"/>
                <w:szCs w:val="24"/>
              </w:rPr>
            </w:pPr>
            <w:r w:rsidRPr="00A941E1">
              <w:rPr>
                <w:rFonts w:ascii="Times New Roman" w:hAnsi="Times New Roman"/>
                <w:i/>
                <w:spacing w:val="-3"/>
                <w:sz w:val="24"/>
                <w:szCs w:val="24"/>
              </w:rPr>
              <w:t>Готовность</w:t>
            </w:r>
            <w:r w:rsidRPr="00A941E1">
              <w:rPr>
                <w:rFonts w:ascii="Times New Roman" w:hAnsi="Times New Roman"/>
                <w:i/>
                <w:spacing w:val="-1"/>
                <w:sz w:val="24"/>
                <w:szCs w:val="24"/>
              </w:rPr>
              <w:t xml:space="preserve"> </w:t>
            </w:r>
            <w:r w:rsidRPr="00A941E1">
              <w:rPr>
                <w:rFonts w:ascii="Times New Roman" w:hAnsi="Times New Roman"/>
                <w:i/>
                <w:sz w:val="24"/>
                <w:szCs w:val="24"/>
              </w:rPr>
              <w:t xml:space="preserve">к </w:t>
            </w:r>
            <w:r w:rsidRPr="00A941E1">
              <w:rPr>
                <w:rFonts w:ascii="Times New Roman" w:hAnsi="Times New Roman"/>
                <w:i/>
                <w:spacing w:val="-1"/>
                <w:sz w:val="24"/>
                <w:szCs w:val="24"/>
              </w:rPr>
              <w:t xml:space="preserve">участию </w:t>
            </w:r>
            <w:r w:rsidRPr="00A941E1">
              <w:rPr>
                <w:rFonts w:ascii="Times New Roman" w:hAnsi="Times New Roman"/>
                <w:i/>
                <w:sz w:val="24"/>
                <w:szCs w:val="24"/>
              </w:rPr>
              <w:t xml:space="preserve">в </w:t>
            </w:r>
            <w:r w:rsidRPr="00A941E1">
              <w:rPr>
                <w:rFonts w:ascii="Times New Roman" w:hAnsi="Times New Roman"/>
                <w:i/>
                <w:spacing w:val="-2"/>
                <w:sz w:val="24"/>
                <w:szCs w:val="24"/>
              </w:rPr>
              <w:t>совместных</w:t>
            </w:r>
            <w:r w:rsidRPr="00A941E1">
              <w:rPr>
                <w:rFonts w:ascii="Times New Roman" w:hAnsi="Times New Roman"/>
                <w:i/>
                <w:spacing w:val="-3"/>
                <w:sz w:val="24"/>
                <w:szCs w:val="24"/>
              </w:rPr>
              <w:t xml:space="preserve"> </w:t>
            </w:r>
            <w:r w:rsidRPr="00A941E1">
              <w:rPr>
                <w:rFonts w:ascii="Times New Roman" w:hAnsi="Times New Roman"/>
                <w:i/>
                <w:spacing w:val="-2"/>
                <w:sz w:val="24"/>
                <w:szCs w:val="24"/>
              </w:rPr>
              <w:t>музыкальных</w:t>
            </w:r>
            <w:r w:rsidRPr="00A941E1">
              <w:rPr>
                <w:rFonts w:ascii="Times New Roman" w:hAnsi="Times New Roman"/>
                <w:i/>
                <w:sz w:val="24"/>
                <w:szCs w:val="24"/>
              </w:rPr>
              <w:t xml:space="preserve"> </w:t>
            </w:r>
            <w:r w:rsidRPr="00A941E1">
              <w:rPr>
                <w:rFonts w:ascii="Times New Roman" w:hAnsi="Times New Roman"/>
                <w:i/>
                <w:spacing w:val="-1"/>
                <w:sz w:val="24"/>
                <w:szCs w:val="24"/>
              </w:rPr>
              <w:t>мероприятиях.</w:t>
            </w:r>
          </w:p>
          <w:p w:rsidR="00536101" w:rsidRPr="00A941E1" w:rsidRDefault="00536101" w:rsidP="00726B81">
            <w:pPr>
              <w:spacing w:after="0" w:line="240" w:lineRule="auto"/>
              <w:jc w:val="both"/>
              <w:rPr>
                <w:rFonts w:ascii="Times New Roman" w:hAnsi="Times New Roman"/>
                <w:i/>
                <w:sz w:val="24"/>
                <w:szCs w:val="24"/>
              </w:rPr>
            </w:pPr>
          </w:p>
          <w:p w:rsidR="00536101" w:rsidRPr="00A941E1" w:rsidRDefault="00536101" w:rsidP="00726B81">
            <w:pPr>
              <w:widowControl w:val="0"/>
              <w:numPr>
                <w:ilvl w:val="0"/>
                <w:numId w:val="58"/>
              </w:numPr>
              <w:tabs>
                <w:tab w:val="left" w:pos="810"/>
                <w:tab w:val="left" w:pos="2047"/>
                <w:tab w:val="left" w:pos="3445"/>
                <w:tab w:val="left" w:pos="4680"/>
                <w:tab w:val="left" w:pos="5258"/>
                <w:tab w:val="left" w:pos="6954"/>
                <w:tab w:val="left" w:pos="7419"/>
              </w:tabs>
              <w:spacing w:after="0" w:line="240" w:lineRule="auto"/>
              <w:ind w:left="0" w:hanging="360"/>
              <w:jc w:val="both"/>
              <w:rPr>
                <w:rFonts w:ascii="Times New Roman" w:hAnsi="Times New Roman"/>
                <w:sz w:val="24"/>
                <w:szCs w:val="24"/>
              </w:rPr>
            </w:pPr>
            <w:r w:rsidRPr="00A941E1">
              <w:rPr>
                <w:rFonts w:ascii="Times New Roman" w:hAnsi="Times New Roman"/>
                <w:spacing w:val="-1"/>
                <w:w w:val="95"/>
                <w:sz w:val="24"/>
                <w:szCs w:val="24"/>
              </w:rPr>
              <w:t>Умение</w:t>
            </w:r>
            <w:r w:rsidRPr="00A941E1">
              <w:rPr>
                <w:rFonts w:ascii="Times New Roman" w:hAnsi="Times New Roman"/>
                <w:spacing w:val="-1"/>
                <w:w w:val="95"/>
                <w:sz w:val="24"/>
                <w:szCs w:val="24"/>
              </w:rPr>
              <w:tab/>
            </w:r>
            <w:r w:rsidRPr="00A941E1">
              <w:rPr>
                <w:rFonts w:ascii="Times New Roman" w:hAnsi="Times New Roman"/>
                <w:spacing w:val="-1"/>
                <w:sz w:val="24"/>
                <w:szCs w:val="24"/>
              </w:rPr>
              <w:t>получать</w:t>
            </w:r>
            <w:r w:rsidRPr="00A941E1">
              <w:rPr>
                <w:rFonts w:ascii="Times New Roman" w:hAnsi="Times New Roman"/>
                <w:spacing w:val="-1"/>
                <w:sz w:val="24"/>
                <w:szCs w:val="24"/>
              </w:rPr>
              <w:tab/>
              <w:t>радость</w:t>
            </w:r>
            <w:r w:rsidRPr="00A941E1">
              <w:rPr>
                <w:rFonts w:ascii="Times New Roman" w:hAnsi="Times New Roman"/>
                <w:spacing w:val="-1"/>
                <w:sz w:val="24"/>
                <w:szCs w:val="24"/>
              </w:rPr>
              <w:tab/>
            </w:r>
            <w:r w:rsidRPr="00A941E1">
              <w:rPr>
                <w:rFonts w:ascii="Times New Roman" w:hAnsi="Times New Roman"/>
                <w:w w:val="95"/>
                <w:sz w:val="24"/>
                <w:szCs w:val="24"/>
              </w:rPr>
              <w:t xml:space="preserve">от </w:t>
            </w:r>
            <w:r w:rsidRPr="00A941E1">
              <w:rPr>
                <w:rFonts w:ascii="Times New Roman" w:hAnsi="Times New Roman"/>
                <w:spacing w:val="-1"/>
                <w:sz w:val="24"/>
                <w:szCs w:val="24"/>
              </w:rPr>
              <w:t>совместной</w:t>
            </w:r>
            <w:r w:rsidRPr="00A941E1">
              <w:rPr>
                <w:rFonts w:ascii="Times New Roman" w:hAnsi="Times New Roman"/>
                <w:spacing w:val="-1"/>
                <w:sz w:val="24"/>
                <w:szCs w:val="24"/>
              </w:rPr>
              <w:tab/>
            </w:r>
            <w:r w:rsidRPr="00A941E1">
              <w:rPr>
                <w:rFonts w:ascii="Times New Roman" w:hAnsi="Times New Roman"/>
                <w:sz w:val="24"/>
                <w:szCs w:val="24"/>
              </w:rPr>
              <w:t xml:space="preserve">и </w:t>
            </w:r>
            <w:r w:rsidRPr="00A941E1">
              <w:rPr>
                <w:rFonts w:ascii="Times New Roman" w:hAnsi="Times New Roman"/>
                <w:spacing w:val="-1"/>
                <w:sz w:val="24"/>
                <w:szCs w:val="24"/>
              </w:rPr>
              <w:t>самостоятельной</w:t>
            </w:r>
            <w:r w:rsidRPr="00A941E1">
              <w:rPr>
                <w:rFonts w:ascii="Times New Roman" w:hAnsi="Times New Roman"/>
                <w:spacing w:val="33"/>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3"/>
                <w:sz w:val="24"/>
                <w:szCs w:val="24"/>
              </w:rPr>
              <w:t xml:space="preserve"> </w:t>
            </w:r>
            <w:r w:rsidRPr="00A941E1">
              <w:rPr>
                <w:rFonts w:ascii="Times New Roman" w:hAnsi="Times New Roman"/>
                <w:spacing w:val="-1"/>
                <w:sz w:val="24"/>
                <w:szCs w:val="24"/>
              </w:rPr>
              <w:t>деятельности.</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стремление</w:t>
            </w:r>
            <w:r w:rsidRPr="00A941E1">
              <w:rPr>
                <w:rFonts w:ascii="Times New Roman" w:hAnsi="Times New Roman"/>
                <w:sz w:val="24"/>
                <w:szCs w:val="24"/>
              </w:rPr>
              <w:t xml:space="preserve"> к </w:t>
            </w:r>
            <w:r w:rsidRPr="00A941E1">
              <w:rPr>
                <w:rFonts w:ascii="Times New Roman" w:hAnsi="Times New Roman"/>
                <w:spacing w:val="-1"/>
                <w:sz w:val="24"/>
                <w:szCs w:val="24"/>
              </w:rPr>
              <w:t>совместной</w:t>
            </w:r>
            <w:r w:rsidRPr="00A941E1">
              <w:rPr>
                <w:rFonts w:ascii="Times New Roman" w:hAnsi="Times New Roman"/>
                <w:sz w:val="24"/>
                <w:szCs w:val="24"/>
              </w:rPr>
              <w:t xml:space="preserve"> и </w:t>
            </w:r>
            <w:r w:rsidRPr="00A941E1">
              <w:rPr>
                <w:rFonts w:ascii="Times New Roman" w:hAnsi="Times New Roman"/>
                <w:spacing w:val="-1"/>
                <w:sz w:val="24"/>
                <w:szCs w:val="24"/>
              </w:rPr>
              <w:t>самостоятельной</w:t>
            </w:r>
            <w:r w:rsidRPr="00A941E1">
              <w:rPr>
                <w:rFonts w:ascii="Times New Roman" w:hAnsi="Times New Roman"/>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23"/>
                <w:sz w:val="24"/>
                <w:szCs w:val="24"/>
              </w:rPr>
              <w:t xml:space="preserve"> </w:t>
            </w:r>
            <w:r w:rsidRPr="00A941E1">
              <w:rPr>
                <w:rFonts w:ascii="Times New Roman" w:hAnsi="Times New Roman"/>
                <w:spacing w:val="-1"/>
                <w:sz w:val="24"/>
                <w:szCs w:val="24"/>
              </w:rPr>
              <w:t>деятельности;</w:t>
            </w:r>
          </w:p>
          <w:p w:rsidR="00536101" w:rsidRPr="00A941E1" w:rsidRDefault="00536101" w:rsidP="00726B81">
            <w:pPr>
              <w:widowControl w:val="0"/>
              <w:numPr>
                <w:ilvl w:val="0"/>
                <w:numId w:val="58"/>
              </w:numPr>
              <w:tabs>
                <w:tab w:val="left" w:pos="810"/>
              </w:tabs>
              <w:spacing w:after="0" w:line="240" w:lineRule="auto"/>
              <w:ind w:left="0" w:hanging="360"/>
              <w:jc w:val="both"/>
              <w:rPr>
                <w:rFonts w:ascii="Times New Roman" w:hAnsi="Times New Roman"/>
                <w:sz w:val="24"/>
                <w:szCs w:val="24"/>
              </w:rPr>
            </w:pPr>
            <w:r w:rsidRPr="00A941E1">
              <w:rPr>
                <w:rFonts w:ascii="Times New Roman" w:hAnsi="Times New Roman"/>
                <w:spacing w:val="-1"/>
                <w:sz w:val="24"/>
                <w:szCs w:val="24"/>
              </w:rPr>
              <w:t>Умение</w:t>
            </w:r>
            <w:r w:rsidRPr="00A941E1">
              <w:rPr>
                <w:rFonts w:ascii="Times New Roman" w:hAnsi="Times New Roman"/>
                <w:spacing w:val="4"/>
                <w:sz w:val="24"/>
                <w:szCs w:val="24"/>
              </w:rPr>
              <w:t xml:space="preserve"> </w:t>
            </w:r>
            <w:r w:rsidRPr="00A941E1">
              <w:rPr>
                <w:rFonts w:ascii="Times New Roman" w:hAnsi="Times New Roman"/>
                <w:spacing w:val="-1"/>
                <w:sz w:val="24"/>
                <w:szCs w:val="24"/>
              </w:rPr>
              <w:t>использовать</w:t>
            </w:r>
            <w:r w:rsidRPr="00A941E1">
              <w:rPr>
                <w:rFonts w:ascii="Times New Roman" w:hAnsi="Times New Roman"/>
                <w:spacing w:val="5"/>
                <w:sz w:val="24"/>
                <w:szCs w:val="24"/>
              </w:rPr>
              <w:t xml:space="preserve"> </w:t>
            </w:r>
            <w:r w:rsidRPr="00A941E1">
              <w:rPr>
                <w:rFonts w:ascii="Times New Roman" w:hAnsi="Times New Roman"/>
                <w:spacing w:val="-1"/>
                <w:sz w:val="24"/>
                <w:szCs w:val="24"/>
              </w:rPr>
              <w:t>навыки,</w:t>
            </w:r>
            <w:r w:rsidRPr="00A941E1">
              <w:rPr>
                <w:rFonts w:ascii="Times New Roman" w:hAnsi="Times New Roman"/>
                <w:spacing w:val="3"/>
                <w:sz w:val="24"/>
                <w:szCs w:val="24"/>
              </w:rPr>
              <w:t xml:space="preserve"> </w:t>
            </w:r>
            <w:r w:rsidRPr="00A941E1">
              <w:rPr>
                <w:rFonts w:ascii="Times New Roman" w:hAnsi="Times New Roman"/>
                <w:spacing w:val="-1"/>
                <w:sz w:val="24"/>
                <w:szCs w:val="24"/>
              </w:rPr>
              <w:t>полученные</w:t>
            </w:r>
            <w:r w:rsidRPr="00A941E1">
              <w:rPr>
                <w:rFonts w:ascii="Times New Roman" w:hAnsi="Times New Roman"/>
                <w:spacing w:val="4"/>
                <w:sz w:val="24"/>
                <w:szCs w:val="24"/>
              </w:rPr>
              <w:t xml:space="preserve"> </w:t>
            </w:r>
            <w:r w:rsidRPr="00A941E1">
              <w:rPr>
                <w:rFonts w:ascii="Times New Roman" w:hAnsi="Times New Roman"/>
                <w:sz w:val="24"/>
                <w:szCs w:val="24"/>
              </w:rPr>
              <w:t>на</w:t>
            </w:r>
            <w:r w:rsidRPr="00A941E1">
              <w:rPr>
                <w:rFonts w:ascii="Times New Roman" w:hAnsi="Times New Roman"/>
                <w:spacing w:val="6"/>
                <w:sz w:val="24"/>
                <w:szCs w:val="24"/>
              </w:rPr>
              <w:t xml:space="preserve"> </w:t>
            </w:r>
            <w:r w:rsidRPr="00A941E1">
              <w:rPr>
                <w:rFonts w:ascii="Times New Roman" w:hAnsi="Times New Roman"/>
                <w:spacing w:val="-1"/>
                <w:sz w:val="24"/>
                <w:szCs w:val="24"/>
              </w:rPr>
              <w:t>занятиях</w:t>
            </w:r>
            <w:r w:rsidRPr="00A941E1">
              <w:rPr>
                <w:rFonts w:ascii="Times New Roman" w:hAnsi="Times New Roman"/>
                <w:spacing w:val="4"/>
                <w:sz w:val="24"/>
                <w:szCs w:val="24"/>
              </w:rPr>
              <w:t xml:space="preserve"> </w:t>
            </w:r>
            <w:r w:rsidRPr="00A941E1">
              <w:rPr>
                <w:rFonts w:ascii="Times New Roman" w:hAnsi="Times New Roman"/>
                <w:sz w:val="24"/>
                <w:szCs w:val="24"/>
              </w:rPr>
              <w:t>по</w:t>
            </w:r>
            <w:r w:rsidRPr="00A941E1">
              <w:rPr>
                <w:rFonts w:ascii="Times New Roman" w:hAnsi="Times New Roman"/>
                <w:spacing w:val="4"/>
                <w:sz w:val="24"/>
                <w:szCs w:val="24"/>
              </w:rPr>
              <w:t xml:space="preserve"> </w:t>
            </w:r>
            <w:r w:rsidRPr="00A941E1">
              <w:rPr>
                <w:rFonts w:ascii="Times New Roman" w:hAnsi="Times New Roman"/>
                <w:spacing w:val="-1"/>
                <w:sz w:val="24"/>
                <w:szCs w:val="24"/>
              </w:rPr>
              <w:t>музыкальной</w:t>
            </w:r>
            <w:r w:rsidRPr="00A941E1">
              <w:rPr>
                <w:rFonts w:ascii="Times New Roman" w:hAnsi="Times New Roman"/>
                <w:spacing w:val="43"/>
                <w:sz w:val="24"/>
                <w:szCs w:val="24"/>
              </w:rPr>
              <w:t xml:space="preserve"> </w:t>
            </w:r>
            <w:r w:rsidRPr="00A941E1">
              <w:rPr>
                <w:rFonts w:ascii="Times New Roman" w:hAnsi="Times New Roman"/>
                <w:spacing w:val="-1"/>
                <w:sz w:val="24"/>
                <w:szCs w:val="24"/>
              </w:rPr>
              <w:t>деятельности, для</w:t>
            </w:r>
            <w:r w:rsidRPr="00A941E1">
              <w:rPr>
                <w:rFonts w:ascii="Times New Roman" w:hAnsi="Times New Roman"/>
                <w:sz w:val="24"/>
                <w:szCs w:val="24"/>
              </w:rPr>
              <w:t xml:space="preserve"> </w:t>
            </w:r>
            <w:r w:rsidRPr="00A941E1">
              <w:rPr>
                <w:rFonts w:ascii="Times New Roman" w:hAnsi="Times New Roman"/>
                <w:spacing w:val="-1"/>
                <w:sz w:val="24"/>
                <w:szCs w:val="24"/>
              </w:rPr>
              <w:t>участия</w:t>
            </w:r>
            <w:r w:rsidRPr="00A941E1">
              <w:rPr>
                <w:rFonts w:ascii="Times New Roman" w:hAnsi="Times New Roman"/>
                <w:sz w:val="24"/>
                <w:szCs w:val="24"/>
              </w:rPr>
              <w:t xml:space="preserve"> в</w:t>
            </w:r>
            <w:r w:rsidRPr="00A941E1">
              <w:rPr>
                <w:rFonts w:ascii="Times New Roman" w:hAnsi="Times New Roman"/>
                <w:spacing w:val="-2"/>
                <w:sz w:val="24"/>
                <w:szCs w:val="24"/>
              </w:rPr>
              <w:t xml:space="preserve"> </w:t>
            </w:r>
            <w:r w:rsidRPr="00A941E1">
              <w:rPr>
                <w:rFonts w:ascii="Times New Roman" w:hAnsi="Times New Roman"/>
                <w:spacing w:val="-1"/>
                <w:sz w:val="24"/>
                <w:szCs w:val="24"/>
              </w:rPr>
              <w:t>представлениях, концертах, спектаклях.</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w:t>
            </w:r>
            <w:r w:rsidRPr="00726B81">
              <w:rPr>
                <w:rFonts w:ascii="Times New Roman" w:hAnsi="Times New Roman"/>
                <w:sz w:val="24"/>
                <w:szCs w:val="24"/>
              </w:rPr>
              <w:lastRenderedPageBreak/>
              <w:t>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lastRenderedPageBreak/>
              <w:t xml:space="preserve">Умеют дифференцировать звуки по высоте и направлению движения мелодии: звуки не только высокие и низкие, но средние; движение мелодии не только вверх или вниз, но и ее  звучание на одной высоте. </w:t>
            </w:r>
          </w:p>
          <w:p w:rsidR="00536101" w:rsidRPr="00A941E1" w:rsidRDefault="00536101" w:rsidP="00726B81">
            <w:pPr>
              <w:numPr>
                <w:ilvl w:val="0"/>
                <w:numId w:val="59"/>
              </w:numPr>
              <w:spacing w:after="0" w:line="240" w:lineRule="auto"/>
              <w:ind w:left="0"/>
              <w:jc w:val="both"/>
              <w:rPr>
                <w:rFonts w:ascii="Times New Roman" w:hAnsi="Times New Roman"/>
                <w:sz w:val="24"/>
                <w:szCs w:val="24"/>
                <w:lang w:val="en-US"/>
              </w:rPr>
            </w:pPr>
            <w:r w:rsidRPr="00A941E1">
              <w:rPr>
                <w:rFonts w:ascii="Times New Roman" w:hAnsi="Times New Roman"/>
                <w:sz w:val="24"/>
                <w:szCs w:val="24"/>
                <w:lang w:val="en-US"/>
              </w:rPr>
              <w:t>Старается  чисто интонировать.</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Старается петь выразительно, с выполнением динамических оттенков.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lastRenderedPageBreak/>
              <w:t>Умеет петь выученные песни ритмично и выразительно, сохраняя строй и ансамбль.</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ритмично двигаться в соответствии с различным характером музыки, динамикой;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Может отмечать простейший  ритмический рисунок в хлопках; </w:t>
            </w:r>
          </w:p>
          <w:p w:rsidR="00536101" w:rsidRPr="00A941E1" w:rsidRDefault="00536101" w:rsidP="00726B81">
            <w:pPr>
              <w:numPr>
                <w:ilvl w:val="0"/>
                <w:numId w:val="59"/>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выполнять движения различного характера с предметами и без них;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lastRenderedPageBreak/>
              <w:t xml:space="preserve">Могут исполнить песню в концертном исполнении, уверенны в своих силах, общительны, открыты. </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Могут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Имеет интерес к музыке различного характера, может высказываться о ней.</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звучании симфонического оркестра. </w:t>
            </w:r>
          </w:p>
          <w:p w:rsidR="00536101" w:rsidRPr="00A941E1" w:rsidRDefault="00536101" w:rsidP="00726B81">
            <w:pPr>
              <w:numPr>
                <w:ilvl w:val="0"/>
                <w:numId w:val="60"/>
              </w:numPr>
              <w:spacing w:after="0" w:line="240" w:lineRule="auto"/>
              <w:ind w:left="0"/>
              <w:jc w:val="both"/>
              <w:rPr>
                <w:rFonts w:ascii="Times New Roman" w:hAnsi="Times New Roman"/>
                <w:sz w:val="24"/>
                <w:szCs w:val="24"/>
              </w:rPr>
            </w:pPr>
            <w:r w:rsidRPr="00A941E1">
              <w:rPr>
                <w:rFonts w:ascii="Times New Roman" w:hAnsi="Times New Roman"/>
                <w:iCs/>
                <w:sz w:val="24"/>
                <w:szCs w:val="24"/>
              </w:rPr>
              <w:t>Умеет музыкально – ритмически</w:t>
            </w:r>
            <w:r w:rsidRPr="00A941E1">
              <w:rPr>
                <w:rFonts w:ascii="Times New Roman" w:hAnsi="Times New Roman"/>
                <w:sz w:val="24"/>
                <w:szCs w:val="24"/>
              </w:rPr>
              <w:t xml:space="preserve"> согласовывать с музыкой следующие движения: ходить легко, ритмично, передавать игровые  образы различного характера. Исполнять несложные пляски, самостоятельно используя элементы знакомых движений, выразительно передавать характерные элементы музыкально – игровых образов.</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w:t>
            </w:r>
            <w:r w:rsidRPr="00726B81">
              <w:rPr>
                <w:rFonts w:ascii="Times New Roman" w:hAnsi="Times New Roman"/>
                <w:sz w:val="24"/>
                <w:szCs w:val="24"/>
              </w:rPr>
              <w:lastRenderedPageBreak/>
              <w:t xml:space="preserve">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lastRenderedPageBreak/>
              <w:t xml:space="preserve">Развивает гибкость дыхания на материале песен и упражнений.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Развивает вокально-хоровые навыки при исполнении выученных песен без сопровождения.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Продолжает развивать навыки концертного исполнения, уверенность в своих силах, общительности, открытости.</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Понимает роль музыки в раскрытии содержания спектакля, фильма, в изображении образов героя, в характеристике явлений и событий.</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делать выводы о музыкальных образах произведений.</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Знает о составе и звучании симфонического оркестра (струнными, духовыми деревянными, духовыми медными и ударными).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согласовывать с музыкой следующие движения: быстро бегать, передавать игровые образы различного характера;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ускорять и замедлять движения, пытаться выразительно передавать характерные элементы знакомых движений,  самостоятельно начинать движения после вступления; </w:t>
            </w:r>
          </w:p>
          <w:p w:rsidR="00536101" w:rsidRPr="00A941E1" w:rsidRDefault="00536101" w:rsidP="00726B81">
            <w:pPr>
              <w:numPr>
                <w:ilvl w:val="0"/>
                <w:numId w:val="61"/>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Умеет выполнять движения с предметами.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5693" w:type="dxa"/>
          </w:tcPr>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Умеет выразительно петь, передавая разнообразный характер содержания.</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Знает особенности творчества композиторов: М.И. Глинки, П. И. Чайковского, С.С. Прокофьева, М.П. Мусорского.</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Знает элементарные сведения о жанрах музыкальных произведений (опера, балет)</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составе и звучании симфонического оркестра.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современных электронных музыкальных инструментах: синтезаторы, гитары, ударные инструменты.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элементарных понятиях нотной записи: нотный стан, нота, звук, скрипичный ключ. </w:t>
            </w:r>
          </w:p>
          <w:p w:rsidR="00536101" w:rsidRPr="00A941E1" w:rsidRDefault="00536101" w:rsidP="00726B81">
            <w:pPr>
              <w:numPr>
                <w:ilvl w:val="0"/>
                <w:numId w:val="62"/>
              </w:numPr>
              <w:spacing w:after="0" w:line="240" w:lineRule="auto"/>
              <w:ind w:left="0"/>
              <w:jc w:val="both"/>
              <w:rPr>
                <w:rFonts w:ascii="Times New Roman" w:hAnsi="Times New Roman"/>
                <w:sz w:val="24"/>
                <w:szCs w:val="24"/>
              </w:rPr>
            </w:pPr>
            <w:r w:rsidRPr="00A941E1">
              <w:rPr>
                <w:rFonts w:ascii="Times New Roman" w:hAnsi="Times New Roman"/>
                <w:sz w:val="24"/>
                <w:szCs w:val="24"/>
              </w:rPr>
              <w:t xml:space="preserve">Разбирается в музыкальных профессиях, специальностях: композитор, дирижер, музыкант, пианист, скрипач, певец и т.д. </w:t>
            </w:r>
          </w:p>
          <w:p w:rsidR="00536101" w:rsidRPr="00A941E1" w:rsidRDefault="00536101" w:rsidP="00726B81">
            <w:pPr>
              <w:numPr>
                <w:ilvl w:val="0"/>
                <w:numId w:val="62"/>
              </w:numPr>
              <w:tabs>
                <w:tab w:val="left" w:pos="3828"/>
              </w:tabs>
              <w:spacing w:after="0" w:line="240" w:lineRule="auto"/>
              <w:ind w:left="0"/>
              <w:jc w:val="both"/>
              <w:rPr>
                <w:rFonts w:ascii="Times New Roman" w:hAnsi="Times New Roman"/>
                <w:sz w:val="24"/>
                <w:szCs w:val="24"/>
              </w:rPr>
            </w:pPr>
            <w:r w:rsidRPr="00A941E1">
              <w:rPr>
                <w:rFonts w:ascii="Times New Roman" w:hAnsi="Times New Roman"/>
                <w:sz w:val="24"/>
                <w:szCs w:val="24"/>
              </w:rPr>
              <w:t>Учить отмечать в движении несложный ритмический рисунок, менять движение в соответствии с музыкальными фразами, выполнять хлопки в различном ритме.</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984"/>
      </w:tblGrid>
      <w:tr w:rsidR="00536101" w:rsidRPr="00A941E1" w:rsidTr="00652144">
        <w:tc>
          <w:tcPr>
            <w:tcW w:w="4361"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 тальных выступлений.</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различным видам музыкальной деятельности (слушание, пе- ние, движение под музыку, игра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слушать музыку и выполнять простейшие танцевальные движения.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Освоение приемов игры на музыкальных инструментах, сопровождение мелодии игрой на музыкальных инструментах.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узнавать знакомые песни, подпевать их, петь в хоре.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Готовность к участию в совместных музыкальных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проявлять адекватные эмоциональные реакции от совместной и самостоятельной музыкальной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совместной и самостоятельной музыкальной деятельности;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участия в представлениях, концертах, спектаклях, др.</w:t>
            </w:r>
          </w:p>
        </w:tc>
        <w:tc>
          <w:tcPr>
            <w:tcW w:w="498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Умеет исполнять песни одновременно с фонограммой, инструментальной и вокальной.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Знает особенности национального фольклора. Определяет жанры, характерные особенности песен. Понимает многожанровость русской народной песни, как отражение многообразия связей музыки с жизнью народа и его бытом.</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Знает состав и звучание оркестра народных инструментов. Знает народные музыкальные инструменты: баян, трещотка, деревянные ложки, балалайка и т.д.</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Проявляет инициативу и самостоятельность  при выполнении заданий.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Понимают и согласовывают свои движения с изменением силы звучания (</w:t>
            </w:r>
            <w:r w:rsidRPr="00A941E1">
              <w:rPr>
                <w:rFonts w:ascii="Times New Roman" w:hAnsi="Times New Roman"/>
                <w:sz w:val="24"/>
                <w:szCs w:val="24"/>
                <w:lang w:val="en-US"/>
              </w:rPr>
              <w:t>f</w:t>
            </w:r>
            <w:r w:rsidRPr="00A941E1">
              <w:rPr>
                <w:rFonts w:ascii="Times New Roman" w:hAnsi="Times New Roman"/>
                <w:sz w:val="24"/>
                <w:szCs w:val="24"/>
              </w:rPr>
              <w:t xml:space="preserve">, </w:t>
            </w:r>
            <w:r w:rsidRPr="00A941E1">
              <w:rPr>
                <w:rFonts w:ascii="Times New Roman" w:hAnsi="Times New Roman"/>
                <w:sz w:val="24"/>
                <w:szCs w:val="24"/>
                <w:lang w:val="en-US"/>
              </w:rPr>
              <w:t>P</w:t>
            </w:r>
            <w:r w:rsidRPr="00A941E1">
              <w:rPr>
                <w:rFonts w:ascii="Times New Roman" w:hAnsi="Times New Roman"/>
                <w:sz w:val="24"/>
                <w:szCs w:val="24"/>
              </w:rPr>
              <w:t xml:space="preserve">), регистровой  окраске (высокое и низкое звучание), темпа (быстро, медленно) и с простейшей формой музыкального произведения.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Умеют выполнять следующие движения: ходить торжественно-празднично, мягко- плавно, ориентироваться в пространстве, ходить шеренгой в плясках и хороводах; выразительно передавать характерные элементы знакомых движений.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Умеют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i/>
          <w:sz w:val="24"/>
          <w:szCs w:val="24"/>
        </w:rPr>
      </w:pPr>
    </w:p>
    <w:p w:rsidR="00536101" w:rsidRPr="00726B81" w:rsidRDefault="00536101" w:rsidP="00726B81">
      <w:pPr>
        <w:shd w:val="clear" w:color="auto" w:fill="FFFFFF"/>
        <w:spacing w:after="0" w:line="240" w:lineRule="auto"/>
        <w:jc w:val="both"/>
        <w:rPr>
          <w:rFonts w:ascii="Times New Roman" w:hAnsi="Times New Roman"/>
          <w:i/>
          <w:sz w:val="24"/>
          <w:szCs w:val="24"/>
        </w:rPr>
      </w:pPr>
      <w:r w:rsidRPr="00726B81">
        <w:rPr>
          <w:rFonts w:ascii="Times New Roman" w:hAnsi="Times New Roman"/>
          <w:i/>
          <w:sz w:val="24"/>
          <w:szCs w:val="24"/>
        </w:rPr>
        <w:t>Изобразительная деятельность</w:t>
      </w:r>
    </w:p>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5693"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w:t>
            </w:r>
            <w:r w:rsidRPr="00726B81">
              <w:rPr>
                <w:rFonts w:ascii="Times New Roman" w:hAnsi="Times New Roman"/>
                <w:sz w:val="24"/>
                <w:szCs w:val="24"/>
              </w:rPr>
              <w:lastRenderedPageBreak/>
              <w:t xml:space="preserve">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 </w:t>
            </w:r>
          </w:p>
        </w:tc>
        <w:tc>
          <w:tcPr>
            <w:tcW w:w="5693"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Умение использовать полученные навыки для </w:t>
            </w:r>
            <w:r w:rsidRPr="00A941E1">
              <w:rPr>
                <w:rFonts w:ascii="Times New Roman" w:hAnsi="Times New Roman"/>
                <w:sz w:val="24"/>
                <w:szCs w:val="24"/>
              </w:rPr>
              <w:lastRenderedPageBreak/>
              <w:t>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693"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w:t>
            </w:r>
            <w:r w:rsidRPr="00726B81">
              <w:rPr>
                <w:rFonts w:ascii="Times New Roman" w:hAnsi="Times New Roman"/>
                <w:sz w:val="24"/>
                <w:szCs w:val="24"/>
              </w:rPr>
              <w:lastRenderedPageBreak/>
              <w:t>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693"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w:t>
            </w:r>
            <w:r w:rsidRPr="00A941E1">
              <w:rPr>
                <w:rFonts w:ascii="Times New Roman" w:hAnsi="Times New Roman"/>
                <w:sz w:val="24"/>
                <w:szCs w:val="24"/>
              </w:rPr>
              <w:lastRenderedPageBreak/>
              <w:t>изготовления творческих работ, для участия в выставках, конкурсах рисунков, поделок.</w:t>
            </w:r>
          </w:p>
        </w:tc>
        <w:tc>
          <w:tcPr>
            <w:tcW w:w="5693"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 xml:space="preserve">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693"/>
      </w:tblGrid>
      <w:tr w:rsidR="00536101" w:rsidRPr="00A941E1" w:rsidTr="00652144">
        <w:tc>
          <w:tcPr>
            <w:tcW w:w="365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693"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976"/>
      </w:tblGrid>
      <w:tr w:rsidR="00536101" w:rsidRPr="00A941E1" w:rsidTr="00652144">
        <w:tc>
          <w:tcPr>
            <w:tcW w:w="3369"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97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выполнять упражнения направленные на развитие произвольных движений пальцев и кистей рук по образцу и словесной инструкции (отдельные, попеременные, последовательные движения и серии движений);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уметь выполнять приемы самомассажа  рук с использованием различных массажеров (специальных и импровизированных);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пользоваться трафаретами и шаблонами из картона, пластмассы;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обводка и штриховка простыми и цветными карандашами и шариковыми ручками;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красками (акварель и гуашь), используя различные приемы мазки, примакивание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из точек и мазков на бумажной полоске;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предметы, состоящих из частей одинаковой формы, но разных по величине (снеговика, неваляшки, пирамидки из трех шаров);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узоры из геометрических и растительных элементов в полосе, прямоугольнике, круге;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раскрашивать цветными карандашами (по возможности штриховка должна быть ровная, с соблюдением контура;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предметов (с помощью учителя);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соблюдать определенную последовательность выполнения рисунка, правильно подбирать цвета;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соблюдать пропорции при выполнении рисунка и пространственное положение предметов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правильно передавать величину предметов;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проведение зрительно-тактильного обследования предметов перед лепкой из пластилина, ощупывание двумя руками и одной рукой под зрительным контролем;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владение приемами лепки: защипывания и оттягивания;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совместно с учителем обрабатывать поверхности лепных изделий пальцами и стекой, украшение ее рельефом;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совместно с учителем заготавливать природные материалы с пришкольного участка ( для поделок);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аппликации из природных материалов, круп, цветов и семян;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создавать аппликации из геометрических фигур;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изделия из бумажных полос путем складывания, плетения.</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984"/>
      </w:tblGrid>
      <w:tr w:rsidR="00536101" w:rsidRPr="00A941E1" w:rsidTr="00652144">
        <w:tc>
          <w:tcPr>
            <w:tcW w:w="4361"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w:t>
            </w:r>
            <w:r w:rsidRPr="00726B81">
              <w:rPr>
                <w:rFonts w:ascii="Times New Roman" w:hAnsi="Times New Roman"/>
                <w:sz w:val="24"/>
                <w:szCs w:val="24"/>
              </w:rPr>
              <w:lastRenderedPageBreak/>
              <w:t xml:space="preserve">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498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штриховать, дорисовывать и дополнять графические ряды;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выполнять пальчиковую гимнастику;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обводка и штриховка простыми и цветными карандашами и шариковыми ручками;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несложные натюрморты с помощью учителя;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рисовать узоры из геометрических и растительных элементов в полосе, круге, квадрате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и раскрашивать в определенной последовательности;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цветными карандашами равномерно, не выходить за контур;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предметов, соблюдать с помощью учителя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выбирать соответствующие цвета для раскрашивания;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рисовании использовать разные приемы («по мокрому листу», «по сухому листу», «кляксами»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из пластилина по словесной инструкции (посуду, фрукты, овощи, ягоды);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ножницами, а затем наклеивать их на подготовленный для аппликации лист бумаги или картона - создание коллажей по мотивам картин;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работать с природными материалами используя клей.</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543"/>
      </w:tblGrid>
      <w:tr w:rsidR="00536101" w:rsidRPr="00A941E1" w:rsidTr="00652144">
        <w:tc>
          <w:tcPr>
            <w:tcW w:w="2802"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w:t>
            </w:r>
            <w:r w:rsidRPr="00726B81">
              <w:rPr>
                <w:rFonts w:ascii="Times New Roman" w:hAnsi="Times New Roman"/>
                <w:sz w:val="24"/>
                <w:szCs w:val="24"/>
              </w:rPr>
              <w:lastRenderedPageBreak/>
              <w:t xml:space="preserve">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543"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штриховать, дорисовывать и дополнять графические ряды;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выполнять приемы самомассажа  рук с использованием различных массажеров (специальных и импровизированных);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пальчиковую гимнастику;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уметь рисовать деревья разными способами;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натюрморты с помощью трафаретов и шаблонов и самостоятельно;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из геометрических и растительных элементов в полосе, круге, квадрате, применяя осевые линии;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последовательно выполнять рисунок;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находить гармонически сочетающиеся цвета в работе акварельными и гуашевыми красками (ровная закраска элементов орнамента с соблюдением контура изображения);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и различать предметы народных промыслов;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составлять узоры для рисуемых предметов;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оформлять поздравительные открытки;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анализировать рисуемые предметы (определять форму, цвет, величину составных частей);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сравнивать свой рисунок с объектом изображения и части рисунка между собой;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устанавливать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в рисунке форму, строение, пропорции цвета предмета;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использовать осевую линию при рисовании предметов симметричной формы;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объем предмета доступными средствами;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акварельными и гуашевыми красками используя их особенности при выполнении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сравнительные размеры изображаемых предметов, правильно располагать их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несложные натюрморты состоящих и овощей и фруктов (с помощью учителя или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животных (помощью учителя,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из пластилина различными способами; заполнение формы изнутри;  обработка (сглаживание) обрезанного края пальцем, смоченным водой;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из бумаги и использовать их при изготовлении изделий;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лепить посуду, фигурки животных, растения;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лепные изделия с использованием природного материала (заготовленного учащимися);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и использовать их в изделиях;</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готовить детали из геометрических фигур для создания сюжетной аппликации;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детали для закладки;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бумажные и картонные коробочки.</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shd w:val="clear" w:color="auto" w:fill="FFFFFF"/>
        <w:spacing w:after="0" w:line="240" w:lineRule="auto"/>
        <w:jc w:val="both"/>
        <w:rPr>
          <w:rFonts w:ascii="Times New Roman" w:hAnsi="Times New Roman"/>
          <w:b/>
          <w:sz w:val="24"/>
          <w:szCs w:val="24"/>
        </w:rPr>
      </w:pPr>
      <w:r w:rsidRPr="00726B81">
        <w:rPr>
          <w:rFonts w:ascii="Times New Roman" w:hAnsi="Times New Roman"/>
          <w:b/>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1) Освоение средств изобразительной деятельности и их использование в повседневной жизни.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доступным видам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различные изобразительные </w:t>
            </w:r>
            <w:r w:rsidRPr="00726B81">
              <w:rPr>
                <w:rFonts w:ascii="Times New Roman" w:hAnsi="Times New Roman"/>
                <w:sz w:val="24"/>
                <w:szCs w:val="24"/>
              </w:rPr>
              <w:lastRenderedPageBreak/>
              <w:t xml:space="preserve">технологии в процессе рисования, лепки, аппликации.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2) Способность к самостоятельной изобразительной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Стремление к собственной творческой деятельности и умение демонстрировать результаты работы.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выражать свое отношение к результатам собственной и чужой творческой деятельности.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3) Готовность к участию в совместных мероприятиях. </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Готовность к взаимодействию в творческой деятельности совместно со сверстниками, взрослыми.</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118"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выполнять с помощью учителя узоры в круге и в полоске, переносить симметричный узор с одной стороны на другую;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рисовать по трафаретам и шаблонам, по точкам-ориентирам и самостоятельно (с помощью учителя) простых натюрмортов с натуры;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рисовании подбирать гармоничные сочетания цветов;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народные промыслы;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рисунок некоторых фрагментов из народных промыслов;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анализировать объекты изображения (определять форму, цвет, сравнивать величину составных частей)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сравнивать свой рисунок с объектом изображения и части рисунка между собой; устанавливать последовательность выполнения рисунка;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передавать форму, строение, пропорции и цвет изображаемого предмета или объекта;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использовать в рисовании осевую линию;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знать особенности нанесения на бумагу акварельной и гуашевой красок;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рисование с натуры при помощи шаблонов предметов сложной формы;</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передавать сравнительные размеры изображаемых предметов, правильно располагая их относительно друг друга;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иллюстрирование фрагментов изучаемых произведений (сказок), рисование героев с помощью учителя и при помощи шаблонов);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предметную аппликацию из частей с использованием готового контура: наклеивать изображений сборно-разборных игрушек (с помощью учителя и нанесенных разрезов на заготовки);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вырезать объекты симметричной формы из бумаги, сложенной вдвое (овощи, фрукты, посуда) и др.;</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выполнять декоративную лепку, подбирая для этого соответствующие куски пластилина, раскатывая их, вырезая пластмассовым ножом по шаблону или контуру;</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наносить узоры на плоские и объемные изделия, приклеивая мелкие детали к поделке;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конверты для открыток, подарочных пакетов из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(с помощью учителя)кормушки для птиц из бросового материала;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изготавливать и украшать (с помощью учителя) рамки для фотографий.</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Профильный труд («Ремесло» по программе Л.Б.Баряевой)</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«Швейное дело»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w:t>
            </w:r>
            <w:r w:rsidRPr="00726B81">
              <w:rPr>
                <w:rFonts w:ascii="Times New Roman" w:hAnsi="Times New Roman"/>
                <w:sz w:val="24"/>
                <w:szCs w:val="24"/>
              </w:rPr>
              <w:lastRenderedPageBreak/>
              <w:t xml:space="preserve">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1) Овладение трудовыми умениями, необходимыми в разных жизненных сферах; </w:t>
            </w:r>
            <w:r w:rsidRPr="00726B81">
              <w:rPr>
                <w:rFonts w:ascii="Times New Roman" w:hAnsi="Times New Roman"/>
                <w:sz w:val="24"/>
                <w:szCs w:val="24"/>
              </w:rPr>
              <w:lastRenderedPageBreak/>
              <w:t>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w:t>
            </w:r>
            <w:r w:rsidRPr="00726B81">
              <w:rPr>
                <w:rFonts w:ascii="Times New Roman" w:hAnsi="Times New Roman"/>
                <w:sz w:val="24"/>
                <w:szCs w:val="24"/>
              </w:rPr>
              <w:lastRenderedPageBreak/>
              <w:t xml:space="preserve">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технологические </w:t>
            </w:r>
            <w:r w:rsidRPr="00726B81">
              <w:rPr>
                <w:rFonts w:ascii="Times New Roman" w:hAnsi="Times New Roman"/>
                <w:sz w:val="24"/>
                <w:szCs w:val="24"/>
              </w:rPr>
              <w:lastRenderedPageBreak/>
              <w:t>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w:t>
            </w:r>
            <w:r w:rsidRPr="00726B81">
              <w:rPr>
                <w:rFonts w:ascii="Times New Roman" w:hAnsi="Times New Roman"/>
                <w:sz w:val="24"/>
                <w:szCs w:val="24"/>
              </w:rPr>
              <w:lastRenderedPageBreak/>
              <w:t xml:space="preserve">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w:t>
            </w:r>
            <w:r w:rsidRPr="00726B81">
              <w:rPr>
                <w:rFonts w:ascii="Times New Roman" w:hAnsi="Times New Roman"/>
                <w:sz w:val="24"/>
                <w:szCs w:val="24"/>
              </w:rPr>
              <w:lastRenderedPageBreak/>
              <w:t xml:space="preserve">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w:t>
            </w:r>
            <w:r w:rsidRPr="00726B81">
              <w:rPr>
                <w:rFonts w:ascii="Times New Roman" w:hAnsi="Times New Roman"/>
                <w:sz w:val="24"/>
                <w:szCs w:val="24"/>
              </w:rPr>
              <w:lastRenderedPageBreak/>
              <w:t xml:space="preserve">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Обогащение положительного опыта и установки на </w:t>
            </w:r>
            <w:r w:rsidRPr="00726B81">
              <w:rPr>
                <w:rFonts w:ascii="Times New Roman" w:hAnsi="Times New Roman"/>
                <w:sz w:val="24"/>
                <w:szCs w:val="24"/>
              </w:rPr>
              <w:lastRenderedPageBreak/>
              <w:t xml:space="preserve">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color w:val="FF0000"/>
          <w:sz w:val="24"/>
          <w:szCs w:val="24"/>
        </w:rPr>
      </w:pPr>
      <w:r w:rsidRPr="00726B81">
        <w:rPr>
          <w:rFonts w:ascii="Times New Roman" w:hAnsi="Times New Roman"/>
          <w:i/>
          <w:color w:val="FF0000"/>
          <w:sz w:val="24"/>
          <w:szCs w:val="24"/>
        </w:rPr>
        <w:lastRenderedPageBreak/>
        <w:t>«Растениеводство»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1) Овладение трудовыми умениями, необходимыми в разных жизненных сферах; овладение умением адекватно применять доступные технологические </w:t>
            </w:r>
            <w:r w:rsidRPr="00726B81">
              <w:rPr>
                <w:rFonts w:ascii="Times New Roman" w:hAnsi="Times New Roman"/>
                <w:sz w:val="24"/>
                <w:szCs w:val="24"/>
              </w:rPr>
              <w:lastRenderedPageBreak/>
              <w:t>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w:t>
            </w:r>
            <w:r w:rsidRPr="00726B81">
              <w:rPr>
                <w:rFonts w:ascii="Times New Roman" w:hAnsi="Times New Roman"/>
                <w:sz w:val="24"/>
                <w:szCs w:val="24"/>
              </w:rPr>
              <w:lastRenderedPageBreak/>
              <w:t>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w:t>
            </w:r>
            <w:r w:rsidRPr="00726B81">
              <w:rPr>
                <w:rFonts w:ascii="Times New Roman" w:hAnsi="Times New Roman"/>
                <w:sz w:val="24"/>
                <w:szCs w:val="24"/>
              </w:rPr>
              <w:lastRenderedPageBreak/>
              <w:t xml:space="preserve">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w:t>
            </w:r>
            <w:r w:rsidRPr="00726B81">
              <w:rPr>
                <w:rFonts w:ascii="Times New Roman" w:hAnsi="Times New Roman"/>
                <w:sz w:val="24"/>
                <w:szCs w:val="24"/>
              </w:rPr>
              <w:lastRenderedPageBreak/>
              <w:t xml:space="preserve">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w:t>
            </w:r>
            <w:r w:rsidRPr="00726B81">
              <w:rPr>
                <w:rFonts w:ascii="Times New Roman" w:hAnsi="Times New Roman"/>
                <w:sz w:val="24"/>
                <w:szCs w:val="24"/>
              </w:rPr>
              <w:lastRenderedPageBreak/>
              <w:t xml:space="preserve">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color w:val="FF0000"/>
          <w:sz w:val="24"/>
          <w:szCs w:val="24"/>
        </w:rPr>
      </w:pPr>
      <w:r w:rsidRPr="00726B81">
        <w:rPr>
          <w:rFonts w:ascii="Times New Roman" w:hAnsi="Times New Roman"/>
          <w:i/>
          <w:color w:val="FF0000"/>
          <w:sz w:val="24"/>
          <w:szCs w:val="24"/>
        </w:rPr>
        <w:lastRenderedPageBreak/>
        <w:t>«Дворницкое дело»</w:t>
      </w:r>
    </w:p>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w:t>
            </w:r>
            <w:r w:rsidRPr="00726B81">
              <w:rPr>
                <w:rFonts w:ascii="Times New Roman" w:hAnsi="Times New Roman"/>
                <w:sz w:val="24"/>
                <w:szCs w:val="24"/>
              </w:rPr>
              <w:lastRenderedPageBreak/>
              <w:t xml:space="preserve">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w:t>
            </w:r>
            <w:r w:rsidRPr="00726B81">
              <w:rPr>
                <w:rFonts w:ascii="Times New Roman" w:hAnsi="Times New Roman"/>
                <w:sz w:val="24"/>
                <w:szCs w:val="24"/>
              </w:rPr>
              <w:lastRenderedPageBreak/>
              <w:t xml:space="preserve">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w:t>
            </w:r>
            <w:r w:rsidRPr="00726B81">
              <w:rPr>
                <w:rFonts w:ascii="Times New Roman" w:hAnsi="Times New Roman"/>
                <w:sz w:val="24"/>
                <w:szCs w:val="24"/>
              </w:rPr>
              <w:lastRenderedPageBreak/>
              <w:t xml:space="preserve">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A941E1" w:rsidRDefault="00536101" w:rsidP="00726B81">
            <w:pPr>
              <w:spacing w:after="0" w:line="240" w:lineRule="auto"/>
              <w:rPr>
                <w:rFonts w:ascii="Times New Roman" w:hAnsi="Times New Roman"/>
                <w:b/>
                <w:sz w:val="24"/>
                <w:szCs w:val="24"/>
              </w:rPr>
            </w:pP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w:t>
            </w:r>
            <w:r w:rsidRPr="00726B81">
              <w:rPr>
                <w:rFonts w:ascii="Times New Roman" w:hAnsi="Times New Roman"/>
                <w:sz w:val="24"/>
                <w:szCs w:val="24"/>
              </w:rPr>
              <w:lastRenderedPageBreak/>
              <w:t xml:space="preserve">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w:t>
            </w:r>
            <w:r w:rsidRPr="00726B81">
              <w:rPr>
                <w:rFonts w:ascii="Times New Roman" w:hAnsi="Times New Roman"/>
                <w:sz w:val="24"/>
                <w:szCs w:val="24"/>
              </w:rPr>
              <w:lastRenderedPageBreak/>
              <w:t xml:space="preserve">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r w:rsidRPr="00726B81">
        <w:rPr>
          <w:rFonts w:ascii="Times New Roman" w:hAnsi="Times New Roman"/>
          <w:i/>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18"/>
      </w:tblGrid>
      <w:tr w:rsidR="00536101" w:rsidRPr="00A941E1" w:rsidTr="00652144">
        <w:tc>
          <w:tcPr>
            <w:tcW w:w="3227"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Требования стандарта</w:t>
            </w:r>
          </w:p>
        </w:tc>
        <w:tc>
          <w:tcPr>
            <w:tcW w:w="6118"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Планируемые результаты</w:t>
            </w:r>
          </w:p>
        </w:tc>
      </w:tr>
      <w:tr w:rsidR="00536101" w:rsidRPr="00A941E1" w:rsidTr="00652144">
        <w:tc>
          <w:tcPr>
            <w:tcW w:w="3227"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1) Овладение трудовыми </w:t>
            </w:r>
            <w:r w:rsidRPr="00726B81">
              <w:rPr>
                <w:rFonts w:ascii="Times New Roman" w:hAnsi="Times New Roman"/>
                <w:sz w:val="24"/>
                <w:szCs w:val="24"/>
              </w:rPr>
              <w:lastRenderedPageBreak/>
              <w:t>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sym w:font="Symbol" w:char="F0B7"/>
            </w:r>
            <w:r w:rsidRPr="00726B81">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w:t>
            </w:r>
            <w:r w:rsidRPr="00726B81">
              <w:rPr>
                <w:rFonts w:ascii="Times New Roman" w:hAnsi="Times New Roman"/>
                <w:sz w:val="24"/>
                <w:szCs w:val="24"/>
              </w:rPr>
              <w:lastRenderedPageBreak/>
              <w:t xml:space="preserve">жизнеобеспечения, социального развития и помощи близким.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118" w:type="dxa"/>
          </w:tcPr>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 xml:space="preserve">Овладение трудовыми умениями, необходимыми в </w:t>
            </w:r>
            <w:r w:rsidRPr="00726B81">
              <w:rPr>
                <w:rFonts w:ascii="Times New Roman" w:hAnsi="Times New Roman"/>
                <w:sz w:val="24"/>
                <w:szCs w:val="24"/>
              </w:rPr>
              <w:lastRenderedPageBreak/>
              <w:t>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 </w:t>
            </w:r>
          </w:p>
          <w:p w:rsidR="00536101" w:rsidRPr="00726B81" w:rsidRDefault="00536101" w:rsidP="00726B81">
            <w:pPr>
              <w:pStyle w:val="aff2"/>
              <w:shd w:val="clear" w:color="auto" w:fill="FFFFFF"/>
              <w:spacing w:after="0" w:line="240" w:lineRule="auto"/>
              <w:ind w:left="0"/>
              <w:jc w:val="both"/>
              <w:rPr>
                <w:rFonts w:ascii="Times New Roman" w:hAnsi="Times New Roman"/>
                <w:sz w:val="24"/>
                <w:szCs w:val="24"/>
              </w:rPr>
            </w:pPr>
            <w:r w:rsidRPr="00726B81">
              <w:rPr>
                <w:rFonts w:ascii="Times New Roman" w:hAnsi="Times New Roman"/>
                <w:sz w:val="24"/>
                <w:szCs w:val="24"/>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w:t>
            </w:r>
          </w:p>
        </w:tc>
      </w:tr>
    </w:tbl>
    <w:p w:rsidR="00536101" w:rsidRPr="00726B81" w:rsidRDefault="00536101" w:rsidP="00726B81">
      <w:pPr>
        <w:pStyle w:val="aff2"/>
        <w:shd w:val="clear" w:color="auto" w:fill="FFFFFF"/>
        <w:spacing w:after="0" w:line="240" w:lineRule="auto"/>
        <w:ind w:left="0"/>
        <w:rPr>
          <w:rFonts w:ascii="Times New Roman" w:hAnsi="Times New Roman"/>
          <w:i/>
          <w:sz w:val="24"/>
          <w:szCs w:val="24"/>
        </w:rPr>
      </w:pPr>
    </w:p>
    <w:p w:rsidR="00536101" w:rsidRPr="00726B81" w:rsidRDefault="00536101" w:rsidP="00726B81">
      <w:pPr>
        <w:pStyle w:val="aff2"/>
        <w:shd w:val="clear" w:color="auto" w:fill="FFFFFF"/>
        <w:spacing w:after="0" w:line="240" w:lineRule="auto"/>
        <w:ind w:left="0"/>
        <w:jc w:val="center"/>
        <w:rPr>
          <w:rFonts w:ascii="Times New Roman" w:hAnsi="Times New Roman"/>
          <w:i/>
          <w:sz w:val="24"/>
          <w:szCs w:val="24"/>
        </w:rPr>
      </w:pPr>
      <w:r w:rsidRPr="00726B81">
        <w:rPr>
          <w:rFonts w:ascii="Times New Roman" w:hAnsi="Times New Roman"/>
          <w:i/>
          <w:sz w:val="24"/>
          <w:szCs w:val="24"/>
        </w:rPr>
        <w:t>Коррекционные курсы</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ФГОС не предъявляет требования к результатам коррекционной работы. Поэтому авторы АООП определили лишь примерные результаты.</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Сенсорное развитие (РСП по программе Л.Б.Баряевой)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1 дополнительный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-ищет спрятанный в крупе предмет</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-разжимает и прикрепляет прищепки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-прикрепляет к фигурам недостающие детали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звуку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запаху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предметы по весу (тяжёлый, лёгкий)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(холодный, теплый, колючий, мягкий)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вкусу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собирает кубики в ряд, складывает кубики друг на друга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с помощью пуговиц, фасоли по контуру геометрические фигуры круг, треугольник, квадрат, овал</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-застёгивает и расстёгивает пуговицы на тряпичных фигурах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удерживает позу тела по наглядному примеру взрослого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-заворачивает и разворачивает предметы в фольгу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-из группы предметов по инструкции выбирает наибольший, наименьший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1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узнаёт части тела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движения тела по примеру взрослого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-переливает воду из полной емкости в пустую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-достаёт из воды различные по размеру и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с помощью палочек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-застёгивает и расстёгивает пуговицы на тряпичных фигурах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вкусы « горький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продукты по запаху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предметы по весу (тяжёлый, лёгкий)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(холодный, тёплый, колючий, мягкий)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одинаковые по звуку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из группы предметов выбирает наибольший, наименьший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из кубиков башню, выкладывает в ряд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геометрические фигуры круг, квадрат, треугольник</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2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простые движения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-принимает позу тела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-ориентируется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предметы по размеру (большой, маленький)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цвету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находит одинаковые по форме предметы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форму предметов (круг, квадрат, треугольник)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простые изображения по контуру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разрезные картинки из 2-х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горький, сладкий, кислый продукт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-выбирает лёгкий, тяжёлый предмет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тактильные ощущения мягкий, колючий, холодный, тёплый)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 с соответствующим ему запахом</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3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движения по примеру и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направления в пространстве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-проходит простой лабиринт (изображение на бумаге)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картинку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крупные пазлы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день-ночь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времена года лето,зима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простые конструкции из кубиков по наглядному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цвету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размеру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-классифицирует предметы по тактильным ощущениям (мягкий , колючий, холодный, тёплый)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запахом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вкусом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изображения палочками, пуговицами, фасолью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эмоции «радостный-злой»</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4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позу тела, движения по примеру и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направления в пространстве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-ловит мяч руками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-повторяет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шнуровку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точкам простые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-проходит простой лабиринт (изображение на бумаге)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картинку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-складывает крупные пазлы из 3-4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-складывает и разбирает пирамидку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-строит простые конструкции из кубиков по наглядному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-дифференцирует цвета чёрный, белый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цвету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классифицирует предметы, изображения по размеру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запахом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продукты с соответствующим им вкусом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-выбирает из группы предметов лёгкие и тяжёлые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-выкладывает изображения палочкам , пуговицами, фасолью</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материалы по тактильным ощущениям (дерево, металл, стекло, пластмасса)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-различает эмоции «радостный-злой» </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5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и дифференцирует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классифицировать формы предметов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сравнивать предметы, изображения по величине (длина, высота, ширина, толщина)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умеет ориентироваться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направления в пространстве «право-лево»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«близко», «около», «между», «вместе»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понятия «тепло-холодно», «тяжёлый-лёгкий», «тихо-громко»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понятия «горький», «кислый», «солёный»,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предметы по частям, по недостающим деталям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целое из частей (5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крупные пазлы (10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 в различных направлениях (горизонтально, вертикально, по диагонали)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обводку по трафарету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-соединяет по точкам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как определить по выражению лица настроение, эмоции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материалы по тактильным ощущениям (жёсткий, мягкий, скользкий, колючий)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материалы по тактильным ощущениям (бумага, металл,  дерево, стекло, пластмасса)</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6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и дифференцирует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классифицировать формы предметов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сравнивать предметы, изображения по величине (длина, высота, ширина, толщина)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умеет ориентироваться в пространстве по инструкции (вверх, вниз, вперёд, назад)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направления в пространстве «право-лево»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понятия «близко», «около», «между», «вместе»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части суток</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понятия «тепло-холодно», «тяжёлый-лёгкий», «тихо-громко»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понятия «горький», «кислый», «солёный», «сладкий»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различать и сравнивать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-узнаёт предметы по частям, по недостающим деталям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целое из частей (5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-собирает крупные пазлы (10 и более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 в различных направлениях (горизонтально, вертикально, по диагонали)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обводку по трафарету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-соединяет по точкам изображения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как определить по выражению лица настроение, эмоции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материалы по тактильным ощущениям (жёсткий, мягкий, скользкий, колючий)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материалы по тактильным ощущениям (бумага, металл, дерево, стекло, пластмасса)</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7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названия пальцев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запахи с продуктами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сравнивает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 и т.д.)</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sz w:val="24"/>
          <w:szCs w:val="24"/>
        </w:rPr>
        <w:t xml:space="preserve">                                                                      </w:t>
      </w:r>
      <w:r w:rsidRPr="00726B81">
        <w:rPr>
          <w:rFonts w:ascii="Times New Roman" w:hAnsi="Times New Roman"/>
          <w:b/>
          <w:i/>
          <w:sz w:val="24"/>
          <w:szCs w:val="24"/>
        </w:rPr>
        <w:t>8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-знает названия пальцев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 и т.д.)</w:t>
      </w:r>
    </w:p>
    <w:p w:rsidR="00536101" w:rsidRPr="00726B81" w:rsidRDefault="00536101" w:rsidP="00726B81">
      <w:pPr>
        <w:spacing w:after="0" w:line="240" w:lineRule="auto"/>
        <w:rPr>
          <w:rFonts w:ascii="Times New Roman" w:hAnsi="Times New Roman"/>
          <w:b/>
          <w:i/>
          <w:sz w:val="24"/>
          <w:szCs w:val="24"/>
        </w:rPr>
      </w:pPr>
      <w:r w:rsidRPr="00726B81">
        <w:rPr>
          <w:rFonts w:ascii="Times New Roman" w:hAnsi="Times New Roman"/>
          <w:b/>
          <w:i/>
          <w:sz w:val="24"/>
          <w:szCs w:val="24"/>
        </w:rPr>
        <w:t xml:space="preserve">                                                                    9 класс:</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движения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-двигает согласованно разными частями тела с помощью педагога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пальчиковую гимнастику по примеру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-обводит по трафарету (внутреннему и внешнему)</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-выполняет штриховку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величину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на ощупь форму предмета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движения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-занимает различные позы тела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изображения и предметы по форме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-группирует предметы и изображения по величине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основные цвета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-конструирует предметы из составных частей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-составляет целое из частей на разрезном наглядном материале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-находит отличительные и общие признаки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-запоминает и называет недостающие части , детали предметов, изображений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по вкусу продукты, сравнивает вкусовые ощущения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запахи как «приятные-неприятные», сравнивает запахи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-соотносит запахи с продуктами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-сравнивает различные предметы по тяжести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-выделяет и различает звуки окружающей среды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и обозначает громкость звуков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-различает музыкальные звуки различных инструментов (скрипка, фортепиано, флейта, барабан)</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-различает и сравнивает крики животных</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-показывает различные части тела и лица по инструкции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-умеет двигаться в заданном направлении (вперёд, назад, вправо, влево)</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-определяет расположение предметов в пространстве (вверху, внизу, около, между, под, над)</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 определяет простейшие явления погоды(холодно, тепло, идёт дождь, идёт снег)</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и называет по характерным признакам времена года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-имитирует действия людей, животных по подражанию действиям учителя и по инструкции (пилит, поливает, моет посуду, спит, просыпается)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-узнаёт внешние эмоциональные проявления</w:t>
      </w:r>
    </w:p>
    <w:p w:rsidR="00536101" w:rsidRPr="00726B81" w:rsidRDefault="00536101" w:rsidP="00726B81">
      <w:pPr>
        <w:pStyle w:val="aff2"/>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-понимает и сравнивает эмоциональное состояние окружающих.</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Предметно-практическая деятельность</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1 дополнительный и 1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умеет рассматривать различные по качеству материалы: бумагу, ткань, природный материал и т.д.;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фиксировать взгляд на объекте;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воспринимать, удерживать изделие в руках рассматривая его со всех сторон;</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сжимает, разглаживает, разрывает, сгибает бумагу различной фактуры;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скатывает из бумаги шарики;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раскладывает кусочки ткани на столе;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рисует на бумаге, заворачивает в бумагу предметы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последовательно организованные движения;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кубиками, карандашами, палочками и т.д;</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в банку природный материал, доставать его из банки ложкой (пальцами);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(достает) карандаши в (из) коробки;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раскладывает по блюдцам разный природный материал;</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строит их двух трех кубиков (деревянных, пластмассовых) простые конструкции (стол, стул, домик);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учителем в элементарные сюжетные игры (кукла пришла в домик, села на стул и т.д.);</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может смочить и отжать ткань (губку), вытирать тканью (губкой) различные поверхности, складывать, скатывать ткань, завязывать ткань в узелок;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материалы на ощупь, по звуку;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строит из кубиков башню;</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наполняет железные и пластиковые сосуды различными предметами;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конструктивными материалами.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2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сжимает, разжимает, стряхивает, помахивает кистями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пирамидку, матрешку, кубики, настольный конструктор;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составляет узоры из крупной и мелкой мозаики, выкладывает ряд из одноцветных, двух цветов, чередование двух цветов мозаики;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выкладывает из счетных палочек изображение предметов, геометрических фигур;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разрезные картинки;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обводит по точкам (шаблону), раскрашивает не выходя за контур, штрихует (вертикально, горизонтально);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разминает пластилин двумя руками, разрывает пластилин на большие и мелкие части, раскатывает пластилин прямыми, круговыми движениями, расплющивает пластилин на дощечке, в ладошках;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lastRenderedPageBreak/>
        <w:t>- лепит предметы круглой формы (большие м маленькие), колбаски (соединяет ее в круг), играет с лепными изделиями;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из пластилина посуду (тарелка, миска), одноимённые предметы: большие и маленькие, толстые и тонкие, длинные и короткие, одного цвета;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шнуровку (продевание по прямой, крест-накрест);</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выкладывает из счетных палочек, веревки, лепит из пластилина цифру «1»;</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со сборно-разборными игрушками (мягкие пазлы, матрешки, пирамиды из колец), расставляет их в ряд по величине;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фигуры из счетных палочек;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сгибает, разгибает бумагу по прямым линиям произвольно, пополам, совмещает углы и стороны;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простые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(сортирует) различные нитки, тесьму, веревки по цвету, толщине, наматывает нитки на катушку;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предметы на ощупь;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играет с пирамидкой, матрешкой, кубиками, природными материалами, прищепками;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конструирует из прищепок плоскостные изображения предметов (солнышко: лучики – прищепки + круг – картинка вырезанного желтого круга; дом: квадрат и треугольник + труба – прищепки).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3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упражнения;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массажировать свои руки;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и находит предметы тактильно, зрительно, называет их;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использует в лепке из пластилина приемы защипывания, оттягивания; совмещает работу с пластилином и природным материалом;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после лепки знакомых предметов рисует их по трафарету;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конструирует плоскостное изображение из счетных палочек, природных материалов и других подручных средств;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собирает знакомые предметы из конструктора </w:t>
      </w:r>
      <w:r w:rsidRPr="00726B81">
        <w:rPr>
          <w:rFonts w:ascii="Times New Roman" w:hAnsi="Times New Roman"/>
          <w:sz w:val="24"/>
          <w:szCs w:val="24"/>
          <w:lang w:val="en-US"/>
        </w:rPr>
        <w:t>Lego</w:t>
      </w:r>
      <w:r w:rsidRPr="00726B81">
        <w:rPr>
          <w:rFonts w:ascii="Times New Roman" w:hAnsi="Times New Roman"/>
          <w:sz w:val="24"/>
          <w:szCs w:val="24"/>
        </w:rPr>
        <w:t>;</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раскладывает бумагу, составляет коллажи абстрактного и предметного содержания;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собирать, сортировать природный материал, изготавливает простые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исследует зрительно-тактильно различные предметы перед лепкой;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со строительным материалом, счетными палочками, природным материалами бытовыми предметами-орудиями;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нанизывает бусы (различной формы, текстуры) на шнурок с чередованием по заданной схеме;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композиции из природных материалов, наклеиваемых на липкую основу;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свойства различной бумаги, отрывает кусочки, скатывает из нее шарики, оригами;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работы с ножницами, выполняет серии надрезов, разрезов (на полоски);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шнуровку, застегивает молнию, выполняет задания по отсоединению, присоединению липкой ленты.</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4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упражнения (игры), самомассаж с использованием как специальных массажеров, так и импровизированных;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для кистей рук;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узнает и находит предметы тактильно, зрительно, называет их;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знает, как применять приемы защипывания, оттягивания при лепке из пластилина, создает лепные изделия с дополнением природного материала (играет с ними), умеет лепить цифры 1, 2 ,3, 4, буквы «А», «О», умеет лепить объемные игрушки из нескольких </w:t>
      </w:r>
      <w:r w:rsidRPr="00726B81">
        <w:rPr>
          <w:rFonts w:ascii="Times New Roman" w:hAnsi="Times New Roman"/>
          <w:sz w:val="24"/>
          <w:szCs w:val="24"/>
        </w:rPr>
        <w:lastRenderedPageBreak/>
        <w:t>деталей, размазывает пластилин внутри контура (по шаблону), знает, как лепить посуду из целого куска пластилина, знает приемы сглаживания в лепке, знает, как работать со стекой;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со сборно-разборными игрушками, простыми разрезными картинками и со смысловыми разъемами, с сюжетными картинками, выполняет упражнения на узнавание целого предмета по фрагментам;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из счетных палочек;</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складывает фигуры из дерева, пластмассы;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собирать, сортировать природный материал, выполняет аппликации из природного материала,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работы с ножницами, выполняет серии надрезов, разрезов (квадрата, по диагонали, круга), составляет орнамент из вырезанных фигур;</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умеет разрезать нитки по заданному размеру, с последующим их использованием в аппликации, наматывает нитки на катушку.</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5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гимнастики, самомассаж;</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сложную шнуровку (крестообразную, горизонтальную, завязывает узлы, банты);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способы лепки посуды, лепит из пластилина цифры 1,2,3,4,5, буквы А, О, У, И, Э, Ы, наклеивает их на картонку, умеет лепить объемные геометрические фигуры, предметы из трех-пяти частей, нанесение узора на пластилиновую основу, наносит на форму рисунок пальцем, разными инструментами;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правила пользования при работе с пластмассовым конструктором (соединения с помощью гаек и отвертки);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поделки из бросового материала (катушек, скорлупы орехов, яиц, перышек, мочалки);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коллективные декорации на темы связанные с временами года, используя основные цвета: осень – желтый, красный, немного зеленого; зима – белый, голубой;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аппликации из природного материала, поздравительные открытки, аппликации с элементами оригами, аппликации путем обрывания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серии надрезов, по намеченным линиям, геометрический узор, разрезает по линии сгиба, вырезает по контуру, по трафарету или шаблону;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наматывает нитки на ладонь, завязывает узлы, выдергивает нитки по краю ткани;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знает правила пользования работы с иглой, отмеряет нить для шитья, вдевает в иглу, шьет простые строчки по проколам на картоне.</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6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пальчиковые гимнастики, самомассаж, упражнения на развитие произвольных движений рук по образцу и словесной инструкции;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зрительно-тактильно исследует предметы перед лепкой из пластилина, знает приемы лепки: защипывания края, оттягивания, раскатывание круговыми, прямыми движениями, обрабатывает поверхности лепных изделий пальцем, стекой, украшает рельефом;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 разрезными картинками со смысловыми разъемами, тематическими сборно-разборными игрушками, с сюжетными картинками с вырубленными частями круглой, квадратной, треугольной, прямоугольной формы;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счетных палочек (по рисунку, по образцу), из пластмассового конструктора (соединения с помощью гаек и отвертки);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объемные поделки, аппликации из природного материала и пластилина, поделки из бросового материала, рваные аппликации;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обводит детали по шаблону или трафарету, вырезает их для создания композиции;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серии монотонных нарезаний, разрезает по начертанным линиям с последующим плетение этих полос, вырезает круглые и овальные формы, симметричные формы, сложенные вдвое;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lastRenderedPageBreak/>
        <w:t>- изготавливает поделки (игрушки) к праздникам;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с деревянными, пластмассовыми, картонными фигурами, шнурками и деревянными (пластмассовыми) иголками с большими ушками, сшивает детали;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из металлического конструктора простые геометрические фигуры;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работает с нитками и тканью: плетет косы из толстых ниток, пришивает пуговицы с разным количеством отверстий на картон, выполняет шов «вперед иголку», «косой стежок» на картоне по проколам.</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b/>
          <w:i/>
          <w:sz w:val="24"/>
          <w:szCs w:val="24"/>
        </w:rPr>
        <w:t>7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складывает фигуры из счетных палочек по образцу и по памяти, выполняет штриховку, выполняет упражнения с конструктором, кубиками, пазлами, мозаикой;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сюжетную лепку, посуду, фрукты, овощи;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упражнения по конструированию простых конструкций из металлического конструктора;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вырезает детали ножницами с последующим их приклеиванием на лист картона, создает коллажные аппликации;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создает аппликации, поделки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сюжетно-тематические аппликации с использованием разных техник по плану или по образцу, изготавливает поделки в технике «оригами»;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шов «вперед иголку», «назад иголку», вышивает по контуру;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фигуры по типу дымковской игрушки, выполняет декоративную лепку;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выполняет упражнения по конструированию из деревянного, металлического, пластмассового конструкторов, конструктора </w:t>
      </w:r>
      <w:r w:rsidRPr="00726B81">
        <w:rPr>
          <w:rFonts w:ascii="Times New Roman" w:hAnsi="Times New Roman"/>
          <w:sz w:val="24"/>
          <w:szCs w:val="24"/>
          <w:lang w:val="en-US"/>
        </w:rPr>
        <w:t>Lego</w:t>
      </w:r>
      <w:r w:rsidRPr="00726B81">
        <w:rPr>
          <w:rFonts w:ascii="Times New Roman" w:hAnsi="Times New Roman"/>
          <w:sz w:val="24"/>
          <w:szCs w:val="24"/>
        </w:rPr>
        <w:t>;</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сюжетно-тематические аппликации, изготавливает конусные игрушки из бумаги, знает технику папье-маше, выполняет поделки из пластиковых бутылок, спичечных коробков;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работает с иглой средних размеров с большим ушком и нитками по заданному алгоритму, выполняет швы «стебельчатый», «тамбурный», выполняет вышивку изученными швами, пришивает пуговицы, делает помпоны из ниток для вязания.</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8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застегивает - расстёгивает разъемные молнии, ремни, липкие ленты;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лепит разнообразные изделия (фигуры) из пластилина используя все изученные способы лепки;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лепные аппликации с использованием природных материалов;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металлического конструктора по рисунку –образцу;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вырезает детали ножницами с последующим их использованием;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конверты из бумаги, картонные коробки, украшения для класса, конусные игрушки, изделия в технике папье-маше;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декоративные стежки;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поделки из бросового материала, спичечных коробков, специально вырезанных кусочков ткани, бумаги»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салфетки с простой вышивкой, прихватки.</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9 класс</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простую и сложную шнуровку, застегивает - расстёгивает разъемные молнии, ремни, липкие ленты, застегивает расстёгивает петли прорезные (навесные);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декоративную лепку, используя все изученные способы и техники, игрушки из природного материала;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изготавливает самодельные музыкальные инструменты: из природного материала, картона, металлических баночек, сыпучих материалов, липкой ленты;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выполняет конструирование из металлического конструктора по рисунку –образцу;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lastRenderedPageBreak/>
        <w:t>- выполняет плоскостные и объемные аппликации, цветы в технике «оригами», поздравительные открытки с надписями, коллективные поделки – диорамы (времена года, местность: лес, пустыня, горы, поселок), изготавливает поделки в технике папье-маше, конверты для открыток, подарочные пакеты из бумаги и ткани, гирлянды, фонарики, флажки, кормушки для птиц, изготавливает рамки для фотографий, декоративные шкатулки, блокноты, книжки-раскрадушки;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выполняет упражнения по вязанию, изготавливает игрушки из помпонов.  </w:t>
      </w:r>
    </w:p>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Двигательное развитие</w:t>
      </w:r>
    </w:p>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Уметь удерживать голову в положении лежа на спине (на животе, на боку (правом, левом), в положении сидя. Выполнять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Выполнять движения руками: вперед, назад, вверх, в стороны</w:t>
      </w:r>
      <w:r w:rsidRPr="00726B81">
        <w:rPr>
          <w:rFonts w:ascii="Times New Roman" w:hAnsi="Times New Roman"/>
          <w:b/>
          <w:sz w:val="24"/>
          <w:szCs w:val="24"/>
        </w:rPr>
        <w:t xml:space="preserve">, </w:t>
      </w:r>
      <w:r w:rsidRPr="00726B81">
        <w:rPr>
          <w:rFonts w:ascii="Times New Roman" w:hAnsi="Times New Roman"/>
          <w:sz w:val="24"/>
          <w:szCs w:val="24"/>
        </w:rPr>
        <w:t xml:space="preserve">«круговые». Выполнять движения пальцами рук: сгибать/разгибать фаланг пальцев, сгибать пальцы в кулак /разгибать. Выполнять движения плечами.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Выполнять опору на предплечья, на кисти рук. Бросать мяч двумя руками (от груди, от уровня колен, из-за головы), одной рукой (от груди, от уровня колен, из-за головы). Отбивать мяч от пола двумя руками (одной рукой). Ловить мяч на уровне груди (на уровне колен, над головой). Изменять позу в положении лежа: поворот со спины на живот, поворот с живота на спину. Изменять позы в положении сидя: поворот (вправо, влево), наклон (вперед, назад, вправо, влево). Изменять позы в положении стоя: поворот (вправо, влево), наклон (вперед, назад, вправо, влево). Вставать на четвереньки. Ползать на животе (на четвереньках). Сидеть на полу (с опорой, без опоры), на стуле, садиться из положения «лежа на спине».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Вставать на колени из положения «сидя на пятках». Стояние на коленях. Ходьба на коленях. Вставать из положения «стоя на коленях». Стоять с опорой (вертикализатор, костыли, трость и др.), без опоры. Выполнять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поднимать бедро, захлестывать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36101" w:rsidRPr="00726B81" w:rsidRDefault="00536101" w:rsidP="00726B81">
      <w:pPr>
        <w:spacing w:after="0" w:line="240" w:lineRule="auto"/>
        <w:jc w:val="center"/>
        <w:rPr>
          <w:rFonts w:ascii="Times New Roman" w:hAnsi="Times New Roman"/>
          <w:b/>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Альтернативная коммуникация</w:t>
      </w:r>
    </w:p>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Умения указанать взглядом на объект при выражении своих желаний, ответе на вопрос. Выражать мимикой согласия (несогласия), удовольствия (неудовольствия); приветствовать (прощание) с использованием мимики. Выражать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Привлекать внимания звучащим предметом; выражать удовольствия (неудовольствия), благодарности звучащим предметом; обращать за помощью, ответы на вопросы,  предполагающие согласие (несогласие) с использованием звучащего предмета. Выражать своих желаний, благодарности, обращение за помощью, приветствие (прощание), ответы на вопросы с предъявлением предметного символа.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26B81">
        <w:rPr>
          <w:rFonts w:ascii="Times New Roman" w:hAnsi="Times New Roman"/>
          <w:sz w:val="24"/>
          <w:szCs w:val="24"/>
        </w:rPr>
        <w:lastRenderedPageBreak/>
        <w:t>графического изображения (фотография, цветная картинка, черно-белая картинка, пиктограмма).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726B81" w:rsidRDefault="00536101" w:rsidP="00726B81">
      <w:pPr>
        <w:pStyle w:val="211"/>
        <w:ind w:left="0" w:firstLine="708"/>
        <w:jc w:val="both"/>
        <w:rPr>
          <w:i/>
          <w:u w:val="single"/>
        </w:rPr>
      </w:pPr>
      <w:r w:rsidRPr="00726B81">
        <w:t xml:space="preserve">Выражать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26B81">
        <w:rPr>
          <w:color w:val="000000"/>
        </w:rPr>
        <w:t xml:space="preserve">устройства </w:t>
      </w:r>
      <w:r w:rsidRPr="00726B81">
        <w:t>«</w:t>
      </w:r>
      <w:r w:rsidRPr="00726B81">
        <w:rPr>
          <w:lang w:val="en-US"/>
        </w:rPr>
        <w:t>Language</w:t>
      </w:r>
      <w:r w:rsidRPr="00726B81">
        <w:t xml:space="preserve"> </w:t>
      </w:r>
      <w:r w:rsidRPr="00726B81">
        <w:rPr>
          <w:lang w:val="en-US"/>
        </w:rPr>
        <w:t>Master</w:t>
      </w:r>
      <w:r w:rsidRPr="00726B81">
        <w:t>”</w:t>
      </w:r>
      <w:r w:rsidRPr="00726B81">
        <w:rPr>
          <w:b/>
        </w:rPr>
        <w:t xml:space="preserve">. </w:t>
      </w:r>
      <w:r w:rsidRPr="00726B81">
        <w:t xml:space="preserve">Привлекать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726B81">
        <w:rPr>
          <w:bCs/>
        </w:rPr>
        <w:t>коммуникативной кнопки  (“</w:t>
      </w:r>
      <w:r w:rsidRPr="00726B81">
        <w:rPr>
          <w:bCs/>
          <w:lang w:val="en-US"/>
        </w:rPr>
        <w:t>Big</w:t>
      </w:r>
      <w:r w:rsidRPr="00726B81">
        <w:rPr>
          <w:bCs/>
        </w:rPr>
        <w:t xml:space="preserve"> </w:t>
      </w:r>
      <w:r w:rsidRPr="00726B81">
        <w:rPr>
          <w:bCs/>
          <w:lang w:val="en-US"/>
        </w:rPr>
        <w:t>Mac</w:t>
      </w:r>
      <w:r w:rsidRPr="00726B81">
        <w:rPr>
          <w:bCs/>
        </w:rPr>
        <w:t>””, «</w:t>
      </w:r>
      <w:r w:rsidRPr="00726B81">
        <w:rPr>
          <w:color w:val="000000"/>
          <w:lang w:val="en-US"/>
        </w:rPr>
        <w:t>Talk</w:t>
      </w:r>
      <w:r w:rsidRPr="00726B81">
        <w:rPr>
          <w:color w:val="000000"/>
        </w:rPr>
        <w:t xml:space="preserve"> </w:t>
      </w:r>
      <w:r w:rsidRPr="00726B81">
        <w:rPr>
          <w:color w:val="000000"/>
          <w:lang w:val="en-US"/>
        </w:rPr>
        <w:t>Block</w:t>
      </w:r>
      <w:r w:rsidRPr="00726B81">
        <w:rPr>
          <w:color w:val="000000"/>
        </w:rPr>
        <w:t>», «</w:t>
      </w:r>
      <w:r w:rsidRPr="00726B81">
        <w:rPr>
          <w:color w:val="000000"/>
          <w:lang w:val="en-US"/>
        </w:rPr>
        <w:t>Go</w:t>
      </w:r>
      <w:r w:rsidRPr="00726B81">
        <w:rPr>
          <w:color w:val="000000"/>
        </w:rPr>
        <w:t xml:space="preserve"> </w:t>
      </w:r>
      <w:r w:rsidRPr="00726B81">
        <w:rPr>
          <w:color w:val="000000"/>
          <w:lang w:val="en-US"/>
        </w:rPr>
        <w:t>Talk</w:t>
      </w:r>
      <w:r w:rsidRPr="00726B81">
        <w:rPr>
          <w:color w:val="000000"/>
        </w:rPr>
        <w:t xml:space="preserve"> </w:t>
      </w:r>
      <w:r w:rsidRPr="00726B81">
        <w:rPr>
          <w:color w:val="000000"/>
          <w:lang w:val="en-US"/>
        </w:rPr>
        <w:t>One</w:t>
      </w:r>
      <w:r w:rsidRPr="00726B81">
        <w:rPr>
          <w:color w:val="000000"/>
        </w:rPr>
        <w:t>»</w:t>
      </w:r>
      <w:r w:rsidRPr="00726B81">
        <w:rPr>
          <w:bCs/>
        </w:rPr>
        <w:t xml:space="preserve">). </w:t>
      </w:r>
      <w:r w:rsidRPr="00726B81">
        <w:t xml:space="preserve">Выражать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26B81">
        <w:rPr>
          <w:color w:val="000000"/>
        </w:rPr>
        <w:t xml:space="preserve">пошагового </w:t>
      </w:r>
      <w:r w:rsidRPr="00726B81">
        <w:rPr>
          <w:bCs/>
        </w:rPr>
        <w:t>коммуникатора  “</w:t>
      </w:r>
      <w:r w:rsidRPr="00726B81">
        <w:rPr>
          <w:bCs/>
          <w:lang w:val="en-US"/>
        </w:rPr>
        <w:t>Step</w:t>
      </w:r>
      <w:r w:rsidRPr="00726B81">
        <w:rPr>
          <w:bCs/>
        </w:rPr>
        <w:t xml:space="preserve"> </w:t>
      </w:r>
      <w:r w:rsidRPr="00726B81">
        <w:rPr>
          <w:bCs/>
          <w:lang w:val="en-US"/>
        </w:rPr>
        <w:t>by</w:t>
      </w:r>
      <w:r w:rsidRPr="00726B81">
        <w:rPr>
          <w:bCs/>
        </w:rPr>
        <w:t xml:space="preserve"> </w:t>
      </w:r>
      <w:r w:rsidRPr="00726B81">
        <w:rPr>
          <w:bCs/>
          <w:lang w:val="en-US"/>
        </w:rPr>
        <w:t>step</w:t>
      </w:r>
      <w:r w:rsidRPr="00726B81">
        <w:rPr>
          <w:bCs/>
        </w:rPr>
        <w:t xml:space="preserve">”. </w:t>
      </w:r>
      <w:r w:rsidRPr="00726B81">
        <w:t xml:space="preserve">Выражать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bCs/>
        </w:rPr>
        <w:t>коммуникатора  “</w:t>
      </w:r>
      <w:r w:rsidRPr="00726B81">
        <w:rPr>
          <w:bCs/>
          <w:lang w:val="en-US"/>
        </w:rPr>
        <w:t>GoTalk</w:t>
      </w:r>
      <w:r w:rsidRPr="00726B81">
        <w:rPr>
          <w:bCs/>
        </w:rPr>
        <w:t>» (</w:t>
      </w:r>
      <w:r w:rsidRPr="00726B81">
        <w:t>«</w:t>
      </w:r>
      <w:r w:rsidRPr="00726B81">
        <w:rPr>
          <w:color w:val="000000"/>
          <w:lang w:val="en-US"/>
        </w:rPr>
        <w:t>MinTalker</w:t>
      </w:r>
      <w:r w:rsidRPr="00726B81">
        <w:rPr>
          <w:color w:val="000000"/>
        </w:rPr>
        <w:t>»,     «</w:t>
      </w:r>
      <w:r w:rsidRPr="00726B81">
        <w:rPr>
          <w:color w:val="000000"/>
          <w:lang w:val="en-US"/>
        </w:rPr>
        <w:t>SmallTalker</w:t>
      </w:r>
      <w:r w:rsidRPr="00726B81">
        <w:rPr>
          <w:color w:val="000000"/>
        </w:rPr>
        <w:t>», «</w:t>
      </w:r>
      <w:r w:rsidRPr="00726B81">
        <w:rPr>
          <w:color w:val="000000"/>
          <w:lang w:val="en-US"/>
        </w:rPr>
        <w:t>XL</w:t>
      </w:r>
      <w:r w:rsidRPr="00726B81">
        <w:rPr>
          <w:color w:val="000000"/>
        </w:rPr>
        <w:t>-</w:t>
      </w:r>
      <w:r w:rsidRPr="00726B81">
        <w:rPr>
          <w:color w:val="000000"/>
          <w:lang w:val="en-US"/>
        </w:rPr>
        <w:t>Talker</w:t>
      </w:r>
      <w:r w:rsidRPr="00726B81">
        <w:rPr>
          <w:color w:val="000000"/>
        </w:rPr>
        <w:t>», «</w:t>
      </w:r>
      <w:r w:rsidRPr="00726B81">
        <w:rPr>
          <w:color w:val="000000"/>
          <w:lang w:val="en-US"/>
        </w:rPr>
        <w:t>PowerTalker</w:t>
      </w:r>
      <w:r w:rsidRPr="00726B81">
        <w:rPr>
          <w:color w:val="000000"/>
        </w:rPr>
        <w:t xml:space="preserve">»). </w:t>
      </w:r>
      <w:r w:rsidRPr="00726B81">
        <w:t xml:space="preserve">Выражать свои желания, согласия (несогласия), благодарности, приветствие (прощание), обращаться за помощью, ответы на вопросы, задавание вопросов, рассказывавать с  использованием </w:t>
      </w:r>
      <w:r w:rsidRPr="00726B81">
        <w:rPr>
          <w:rFonts w:ascii="Times New Roman" w:eastAsia="ArialMT" w:hAnsi="Times New Roman"/>
        </w:rPr>
        <w:t>компьютера (планшетного компьютера).</w:t>
      </w:r>
    </w:p>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pStyle w:val="affff0"/>
        <w:rPr>
          <w:rFonts w:ascii="Times New Roman" w:hAnsi="Times New Roman"/>
          <w:b/>
          <w:bCs/>
          <w:lang w:eastAsia="ar-SA"/>
        </w:rPr>
      </w:pPr>
      <w:bookmarkStart w:id="2" w:name="sub_110210"/>
      <w:bookmarkEnd w:id="0"/>
      <w:r>
        <w:rPr>
          <w:rFonts w:ascii="Times New Roman" w:hAnsi="Times New Roman"/>
          <w:b/>
          <w:bCs/>
          <w:lang w:eastAsia="ar-SA"/>
        </w:rPr>
        <w:t>1.3</w:t>
      </w:r>
      <w:r w:rsidRPr="00726B81">
        <w:rPr>
          <w:rFonts w:ascii="Times New Roman" w:hAnsi="Times New Roman"/>
          <w:b/>
          <w:bCs/>
          <w:lang w:eastAsia="ar-SA"/>
        </w:rPr>
        <w:t>. Система оценки достижения планируемых результатов освоения АООП</w:t>
      </w:r>
      <w:bookmarkEnd w:id="2"/>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p w:rsidR="00536101" w:rsidRPr="00196C0C" w:rsidRDefault="00536101" w:rsidP="00726B81">
      <w:pPr>
        <w:pStyle w:val="affff0"/>
        <w:rPr>
          <w:rFonts w:ascii="Times New Roman" w:hAnsi="Times New Roman"/>
          <w:bCs/>
          <w:lang w:eastAsia="ar-SA"/>
        </w:rPr>
      </w:pPr>
      <w:bookmarkStart w:id="3" w:name="sub_11042"/>
      <w:r w:rsidRPr="00196C0C">
        <w:rPr>
          <w:rFonts w:ascii="Times New Roman" w:hAnsi="Times New Roman"/>
          <w:bCs/>
          <w:lang w:eastAsia="ar-SA"/>
        </w:rPr>
        <w:t>Личностные результаты освоения АООП</w:t>
      </w:r>
      <w:bookmarkEnd w:id="3"/>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Личностные результаты освоения АООП могут включать: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основы персональной идентичности, осознание своей принадлежности к определенному полу, осознание себя как "Я";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социально-эмоциональное участие в процессе общения и совместной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формирование уважительного отношения к окружающим;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овладение начальными навыками адаптации в динамично изменяющемся и развивающемся мире;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8) формирование эстетических потребностей, ценностей и чувств;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lastRenderedPageBreak/>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36101" w:rsidRPr="00196C0C" w:rsidRDefault="00536101" w:rsidP="00726B81">
      <w:pPr>
        <w:pStyle w:val="affff0"/>
        <w:rPr>
          <w:rFonts w:ascii="Times New Roman" w:hAnsi="Times New Roman"/>
          <w:bCs/>
          <w:lang w:eastAsia="ar-SA"/>
        </w:rPr>
      </w:pPr>
      <w:bookmarkStart w:id="4" w:name="sub_11043"/>
      <w:r w:rsidRPr="00196C0C">
        <w:rPr>
          <w:rFonts w:ascii="Times New Roman" w:hAnsi="Times New Roman"/>
          <w:bCs/>
          <w:lang w:eastAsia="ar-SA"/>
        </w:rPr>
        <w:t>4.3. Предметные результаты освоения АООП</w:t>
      </w:r>
      <w:bookmarkEnd w:id="4"/>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Возможные предметные результаты должны отражать: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Язык и речевая практика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Речь и альтернативная коммуникация: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развитие речи как средства общения в контексте познания окружающего мира и личного опыта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понимание слов, обозначающих объекты и явления природы, объекты рукотворного мира и деятельность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самостоятельного использования усвоенного лексико-грамматического материала в учебных и коммуникативных целях.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овладение доступными средствами коммуникации и общения - вербальными и невербальными: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качество сформированности устной речи в соответствии с возрастными показаниями;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понимание обращенной речи, понимание смысла рисунков, фотографий, пиктограмм, других графических знаков;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мотивы коммуникации: познавательные интересы, общение и взаимодействие в разнообразных видах детской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глобальное чтение в доступных ребенку пределах, понимание смысла узнаваемого слова: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узнавание и различение напечатанных слов, обозначающих имена людей, названия хорошо известных предметов и действий;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использование карточек с напечатанными словами как средства коммуникации.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развитие предпосылок к осмысленному чтению и письму: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узнавание и различение образов графем (букв);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графические действия с использованием элементов графем: обводка, штриховка, печатание букв, слов.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чтение и письмо: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начальные навыки чтения и письма.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Математика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lastRenderedPageBreak/>
        <w:t>Математические представления: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элементарные математические представления о форме, величине; количественные (дочисловые), пространственные, временные представления: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и сравнивать предметы по форме, величине, удаленности;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ориентироваться в схеме тела, в пространстве, на плоскости;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сравнивать и преобразовывать множества (один - много).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соотносить число с соответствующим количеством предметов, обозначать его цифрой;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пересчитывать предметы в доступных пределах;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представлять множество двумя другими множествами в пределах пяти;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обозначать арифметические действия знаками;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решать задачи на увеличение и уменьшение на несколько единиц.</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овладение способностью пользоваться математическими знаниями при решении соответствующих возрасту житейских задач:</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обращаться с деньгами, рассчитываться ими, пользоваться карманными деньгами;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длину, вес, объем, температуру, время, пользуясь мерками и измерительными приборами;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устанавливать взаимно-однозначные соответствия;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распознавать цифры, обозначающие номер дома, квартиры, автобуса, телефона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природный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объектам и явлениям неживой природы;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расширение представлений об объектах неживой природы (вода, воздух, земля, огонь, водоемы, формы земной поверхности и других);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временах года, характерных признаках времен года, погодных изменениях, их влиянии на жизнь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учитывать изменения в окружающей среде для выполнения правил жизнедеятельности, охраны здоровья.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 животном и растительном мире, их значении в жизни человека: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объектам живой природы;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расширение представлений о животном и растительном мире (растения, животные, их виды, понятия "полезные" - "вредные", "дикие" - "домашние" и другие);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опыт заботливого и бережного отношения к растениям и животным, ухода за ними;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правила безопасного поведения в природе (в лесу, у реки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элементарные представления о течении времени: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различать части суток, дни недели, месяцы; соотнесение месяцев с временем года;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течении времени: смена событий дня, суток, в течение недели, месяца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Человек:</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представление о себе как "Я", осознание общности и различий "Я" от других: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соотнесение себя со своим именем, своим изображением на фотографии, отражением в зеркале;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собственном теле;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lastRenderedPageBreak/>
        <w:t>отнесение себя к определенному полу;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"моё" и "не моё", осознавать и выражать свои интересы, желания;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сообщать общие сведения о себе: имя, фамилия, возраст, пол, место жительства, интересы;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возрастных изменениях человека, адекватное отношение к своим возрастным изменениям.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умение решать каждодневные жизненные задачи, связанные с удовлетворением первоочередных потребностей: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обслуживать себя: принимать пищу и пить, ходить в туалет, выполнять гигиенические процедуры, одеваться и раздеваться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сообщать о своих потребностях и желаниях.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свое самочувствие (как хорошее или плохое), показывать или сообщать о болезненных ощущениях взрослому;</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представления о своей семье, взаимоотношениях в семье: представления о членах семьи, родственных отношениях в семье и своей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социальной роли, обязанностях членов семьи, бытовой и досуговой деятельности семьи.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Домоводство: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технологические процессы в хозяйственно-бытовой деятельности: стирка, уборка, работа на кухне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соблюдение гигиенических и санитарных правил хранения домашних вещей, продуктов, химических средств бытового назначения;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в домашнем хозяйстве бытовую технику, химические средства, инструменты, соблюдая правила безопасности.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Окружающий социальный мир:</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представления о мире, созданном руками человека: интерес к объектам, созданным человеком;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элементарные правила безопасности поведения в доме, на улице, в транспорте, в общественных местах.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деятельности и профессиях людей, окружающих ребенка (учитель, повар, врач, водитель и т.д.);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развитие межличностных и групповых отношений: представление о дружбе, товарищах, сверстниках: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находить друзей на основе личных симпатий: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lastRenderedPageBreak/>
        <w:t>умение строить отношения на основе поддержки и взаимопомощи, умение сопереживать, сочувствовать, проявлять внимание;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взаимодействовать в группе в процессе учебной, игровой, других видах доступной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организовывать свободное время с учетом своих и совместных интересов.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4) накопление положительного опыта сотрудничества и участия в общественной жизни: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праздниках, праздничных мероприятиях, их содержании, участие в них;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использование простейших эстетических ориентиров (эталонов) о внешнем виде, на праздниках, в хозяйственно-бытовой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традиции семейных, школьных, государственных праздников.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5) представления об обязанностях и правах ребенка: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 праве на жизнь, на образование, на труд, на неприкосновенность личности и достоинства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представления об обязанностях обучающегося, сына (дочери), внука (внучки), гражданина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6) представление о стране проживания - России: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стране, народе, столице, больших и малых городах, месте проживания;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представление о государственной символике (флаг, герб, гимн); представление о значимых исторических событиях и выдающихся людях России.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Искусство</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Музыка и движение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различным видам музыкальной деятельности (слушание, пение, движение под музыку, игра на музыкальных инструментах);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узнавать знакомые песни, подпевать их, петь в хоре.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готовность к участию в совместных музыкальных мероприятиях: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проявлять адекватные эмоциональные реакции от совместной и самостоятельной музыкальной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стремление к совместной и самостоятельной музыкальной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полученные навыки для участия в представлениях, концертах, спектаклях.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Изобразительная деятельность (рисование, лепка, аппликация)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освоение доступных средств изобразительной деятельности и их использование в повседневной жизни: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различные изобразительные технологии в процессе рисования, лепки, аппликации.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способность к совместной и самостоятельной изобразительной деятельности: положительные эмоциональные реакции (удовольствие, радость) в процессе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изобразительной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стремление к собственной творческой деятельности и умение демонстрировать результаты работы;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выражать свое отношение к результатам собственной и чужой творческой деятельности.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lastRenderedPageBreak/>
        <w:t>3) готовность к участию в совместных мероприятиях:</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готовность к взаимодействию в творческой деятельности совместно со сверстниками, взрослыми;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полученные навыки для изготовления творческих работ, для участия в выставках, конкурсах рисунков, поделок.</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Физическая культура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Адаптивная физкультура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восприятие собственного тела, осознание своих физических возможностей и ограничений: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освоение двигательных навыков, координации, последовательности движений;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совершенствование физических качеств: ловкости, силы, быстроты, выносливости;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радоваться успехам: выше прыгнул, быстрее пробежал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соотнесение самочувствия с настроением, собственной активностью, самостоятельностью и независимостью:</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определять свое самочувствие в связи с физической нагрузкой: усталость, болевые ощущения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повышение уровня самостоятельности в освоении и совершенствовании двигательных умений.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3) освоение доступных видов физкультурно-спортивной деятельности: езды на велосипеде, ходьбы на лыжах, спортивных игр, туризма, плавания: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ездить на велосипеде, кататься на санках, ходить на лыжах, плавать, играть в подвижные игры и другое.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Технологии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Профильный труд</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использовать в трудовой деятельности различные инструменты, материалы; соблюдать необходимые правила техники безопасности;</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умение выполнять работу качественно, в установленный промежуток времени, оценивать результаты своего труда.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Итоговая оценка качества освоения обучающимися АООП осуществляется организацией.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xml:space="preserve">Предметом итоговой оценки освоения обучающимися АООП должно быть достижение результатов освоения СИПР последнего года обучения и развитие жизненной </w:t>
      </w:r>
      <w:r w:rsidRPr="00196C0C">
        <w:rPr>
          <w:rFonts w:ascii="Times New Roman" w:hAnsi="Times New Roman"/>
          <w:bCs/>
          <w:lang w:eastAsia="ar-SA"/>
        </w:rPr>
        <w:lastRenderedPageBreak/>
        <w:t>компетенции обучающихся.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что обучающийся знает и умеет на конец учебного периода,</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что из полученных знаний и умений он применяет на практике,</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насколько активно, адекватно и самостоятельно он их применяет.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При оценке результативности обучения должны учитываться следующие факторы и проявления: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особенности психического, неврологического и соматического состояния каждого обучающегося;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536101" w:rsidRPr="00196C0C" w:rsidRDefault="00536101" w:rsidP="00726B81">
      <w:pPr>
        <w:pStyle w:val="affff0"/>
        <w:rPr>
          <w:rFonts w:ascii="Times New Roman" w:hAnsi="Times New Roman"/>
          <w:bCs/>
          <w:lang w:eastAsia="ar-SA"/>
        </w:rPr>
      </w:pPr>
      <w:r w:rsidRPr="00196C0C">
        <w:rPr>
          <w:rFonts w:ascii="Times New Roman" w:hAnsi="Times New Roman"/>
          <w:bCs/>
          <w:lang w:eastAsia="ar-SA"/>
        </w:rPr>
        <w:t>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lastRenderedPageBreak/>
        <w:t>Текущая</w:t>
      </w:r>
      <w:r w:rsidRPr="00726B81">
        <w:rPr>
          <w:rFonts w:ascii="Times New Roman" w:hAnsi="Times New Roman"/>
          <w:sz w:val="24"/>
          <w:szCs w:val="24"/>
        </w:rPr>
        <w:t xml:space="preserve"> аттестация обучающихся включает в себя оценивание результатов освоения СИПР за каждую четверть, разработанной на основе АООП образовательной организации. </w:t>
      </w:r>
      <w:r w:rsidRPr="00726B81">
        <w:rPr>
          <w:rFonts w:ascii="Times New Roman" w:hAnsi="Times New Roman"/>
          <w:i/>
          <w:sz w:val="24"/>
          <w:szCs w:val="24"/>
        </w:rPr>
        <w:t>Промежуточная</w:t>
      </w:r>
      <w:r w:rsidRPr="00726B81">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726B81">
        <w:rPr>
          <w:rFonts w:ascii="Times New Roman" w:hAnsi="Times New Roman"/>
          <w:sz w:val="24"/>
          <w:szCs w:val="24"/>
        </w:rPr>
        <w:softHyphen/>
        <w:t>ко</w:t>
      </w:r>
      <w:r w:rsidRPr="00726B81">
        <w:rPr>
          <w:rFonts w:ascii="Times New Roman" w:hAnsi="Times New Roman"/>
          <w:sz w:val="24"/>
          <w:szCs w:val="24"/>
        </w:rPr>
        <w:softHyphen/>
        <w:t>мендуется при</w:t>
      </w:r>
      <w:r w:rsidRPr="00726B81">
        <w:rPr>
          <w:rFonts w:ascii="Times New Roman" w:hAnsi="Times New Roman"/>
          <w:sz w:val="24"/>
          <w:szCs w:val="24"/>
        </w:rPr>
        <w:softHyphen/>
        <w:t>менять метод экспертной группы (на междисциплинарной ос</w:t>
      </w:r>
      <w:r w:rsidRPr="00726B81">
        <w:rPr>
          <w:rFonts w:ascii="Times New Roman" w:hAnsi="Times New Roman"/>
          <w:sz w:val="24"/>
          <w:szCs w:val="24"/>
        </w:rPr>
        <w:softHyphen/>
        <w:t>нове). Она объединяет разных специалистов, осуществляющих процесс об</w:t>
      </w:r>
      <w:r w:rsidRPr="00726B81">
        <w:rPr>
          <w:rFonts w:ascii="Times New Roman" w:hAnsi="Times New Roman"/>
          <w:sz w:val="24"/>
          <w:szCs w:val="24"/>
        </w:rPr>
        <w:softHyphen/>
        <w:t>ра</w:t>
      </w:r>
      <w:r w:rsidRPr="00726B81">
        <w:rPr>
          <w:rFonts w:ascii="Times New Roman" w:hAnsi="Times New Roman"/>
          <w:sz w:val="24"/>
          <w:szCs w:val="24"/>
        </w:rPr>
        <w:softHyphen/>
        <w:t>зо</w:t>
      </w:r>
      <w:r w:rsidRPr="00726B81">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726B81">
        <w:rPr>
          <w:rFonts w:ascii="Times New Roman" w:hAnsi="Times New Roman"/>
          <w:sz w:val="24"/>
          <w:szCs w:val="24"/>
        </w:rPr>
        <w:softHyphen/>
        <w:t>нов его семьи. Задачей экспертной группы является выработка согласованной оце</w:t>
      </w:r>
      <w:r w:rsidRPr="00726B81">
        <w:rPr>
          <w:rFonts w:ascii="Times New Roman" w:hAnsi="Times New Roman"/>
          <w:sz w:val="24"/>
          <w:szCs w:val="24"/>
        </w:rPr>
        <w:softHyphen/>
        <w:t>нки достижений ребёнка в сфере жизненных компетенций. Основой слу</w:t>
      </w:r>
      <w:r w:rsidRPr="00726B81">
        <w:rPr>
          <w:rFonts w:ascii="Times New Roman" w:hAnsi="Times New Roman"/>
          <w:sz w:val="24"/>
          <w:szCs w:val="24"/>
        </w:rPr>
        <w:softHyphen/>
        <w:t>жит анализ результатов обучения ребёнка, динамика развития его личности. Ре</w:t>
      </w:r>
      <w:r w:rsidRPr="00726B81">
        <w:rPr>
          <w:rFonts w:ascii="Times New Roman" w:hAnsi="Times New Roman"/>
          <w:sz w:val="24"/>
          <w:szCs w:val="24"/>
        </w:rPr>
        <w:softHyphen/>
        <w:t>зультаты анализа должны быть представлены в удобной и понятной всем чле</w:t>
      </w:r>
      <w:r w:rsidRPr="00726B81">
        <w:rPr>
          <w:rFonts w:ascii="Times New Roman" w:hAnsi="Times New Roman"/>
          <w:sz w:val="24"/>
          <w:szCs w:val="24"/>
        </w:rPr>
        <w:softHyphen/>
        <w:t>нам группы форме оценки, характеризующей наличный уровень жиз</w:t>
      </w:r>
      <w:r w:rsidRPr="00726B81">
        <w:rPr>
          <w:rFonts w:ascii="Times New Roman" w:hAnsi="Times New Roman"/>
          <w:sz w:val="24"/>
          <w:szCs w:val="24"/>
        </w:rPr>
        <w:softHyphen/>
        <w:t>не</w:t>
      </w:r>
      <w:r w:rsidRPr="00726B81">
        <w:rPr>
          <w:rFonts w:ascii="Times New Roman" w:hAnsi="Times New Roman"/>
          <w:sz w:val="24"/>
          <w:szCs w:val="24"/>
        </w:rPr>
        <w:softHyphen/>
        <w:t>н</w:t>
      </w:r>
      <w:r w:rsidRPr="00726B81">
        <w:rPr>
          <w:rFonts w:ascii="Times New Roman" w:hAnsi="Times New Roman"/>
          <w:sz w:val="24"/>
          <w:szCs w:val="24"/>
        </w:rPr>
        <w:softHyphen/>
        <w:t xml:space="preserve">ной компетенции. По итогам освоения отраженных в </w:t>
      </w:r>
      <w:r w:rsidRPr="00726B81">
        <w:rPr>
          <w:rFonts w:ascii="Times New Roman" w:hAnsi="Times New Roman"/>
          <w:bCs/>
          <w:sz w:val="24"/>
          <w:szCs w:val="24"/>
        </w:rPr>
        <w:t>СИПР</w:t>
      </w:r>
      <w:r w:rsidRPr="00726B81">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Итоговая оценка качества освоения обучающимися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с ТМНР</w:t>
      </w:r>
      <w:r w:rsidRPr="00726B81">
        <w:rPr>
          <w:rFonts w:ascii="Times New Roman" w:hAnsi="Times New Roman"/>
          <w:bCs/>
          <w:sz w:val="24"/>
          <w:szCs w:val="24"/>
        </w:rPr>
        <w:t xml:space="preserve"> </w:t>
      </w:r>
      <w:r w:rsidRPr="00726B81">
        <w:rPr>
          <w:rFonts w:ascii="Times New Roman" w:hAnsi="Times New Roman"/>
          <w:spacing w:val="2"/>
          <w:sz w:val="24"/>
          <w:szCs w:val="24"/>
        </w:rPr>
        <w:t>адаптированной основной общеобразовательной программы образования</w:t>
      </w:r>
      <w:r w:rsidRPr="00726B81">
        <w:rPr>
          <w:rFonts w:ascii="Times New Roman" w:hAnsi="Times New Roman"/>
          <w:bCs/>
          <w:sz w:val="24"/>
          <w:szCs w:val="24"/>
        </w:rPr>
        <w:t xml:space="preserve"> </w:t>
      </w:r>
      <w:r w:rsidRPr="00726B81">
        <w:rPr>
          <w:rFonts w:ascii="Times New Roman" w:hAnsi="Times New Roman"/>
          <w:sz w:val="24"/>
          <w:szCs w:val="24"/>
        </w:rPr>
        <w:t>осуществляется школой.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726B81">
        <w:rPr>
          <w:rFonts w:ascii="Times New Roman" w:hAnsi="Times New Roman"/>
          <w:sz w:val="24"/>
          <w:szCs w:val="24"/>
        </w:rPr>
        <w:softHyphen/>
        <w:t>следнего года обучения и развития жизненной компетенции обу</w:t>
      </w:r>
      <w:r w:rsidRPr="00726B81">
        <w:rPr>
          <w:rFonts w:ascii="Times New Roman" w:hAnsi="Times New Roman"/>
          <w:sz w:val="24"/>
          <w:szCs w:val="24"/>
        </w:rPr>
        <w:softHyphen/>
        <w:t>ча</w:t>
      </w:r>
      <w:r w:rsidRPr="00726B81">
        <w:rPr>
          <w:rFonts w:ascii="Times New Roman" w:hAnsi="Times New Roman"/>
          <w:sz w:val="24"/>
          <w:szCs w:val="24"/>
        </w:rPr>
        <w:softHyphen/>
        <w:t>ю</w:t>
      </w:r>
      <w:r w:rsidRPr="00726B81">
        <w:rPr>
          <w:rFonts w:ascii="Times New Roman" w:hAnsi="Times New Roman"/>
          <w:sz w:val="24"/>
          <w:szCs w:val="24"/>
        </w:rPr>
        <w:softHyphen/>
        <w:t>щи</w:t>
      </w:r>
      <w:r w:rsidRPr="00726B81">
        <w:rPr>
          <w:rFonts w:ascii="Times New Roman" w:hAnsi="Times New Roman"/>
          <w:sz w:val="24"/>
          <w:szCs w:val="24"/>
        </w:rPr>
        <w:softHyphen/>
        <w:t>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 xml:space="preserve"> Итоговая</w:t>
      </w:r>
      <w:r w:rsidRPr="00726B81">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726B81">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726B81">
        <w:rPr>
          <w:rFonts w:ascii="Times New Roman" w:hAnsi="Times New Roman"/>
          <w:sz w:val="24"/>
          <w:szCs w:val="24"/>
        </w:rPr>
        <w:t xml:space="preserve">.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spacing w:val="2"/>
          <w:sz w:val="24"/>
          <w:szCs w:val="24"/>
        </w:rPr>
        <w:t xml:space="preserve">Система оценки результатов </w:t>
      </w:r>
      <w:r w:rsidRPr="00726B81">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что обучающийся знает и умеет на конец учебного периода,</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что из полученных знаний и умений он применяет на практике,</w:t>
      </w:r>
    </w:p>
    <w:p w:rsidR="00536101" w:rsidRPr="00726B81" w:rsidRDefault="00536101" w:rsidP="00726B81">
      <w:pPr>
        <w:pStyle w:val="afe"/>
        <w:numPr>
          <w:ilvl w:val="0"/>
          <w:numId w:val="30"/>
        </w:numPr>
        <w:suppressAutoHyphens w:val="0"/>
        <w:ind w:left="0"/>
        <w:jc w:val="both"/>
        <w:rPr>
          <w:rFonts w:ascii="Times New Roman" w:hAnsi="Times New Roman"/>
          <w:bCs/>
          <w:sz w:val="24"/>
          <w:szCs w:val="24"/>
        </w:rPr>
      </w:pPr>
      <w:r w:rsidRPr="00726B81">
        <w:rPr>
          <w:rFonts w:ascii="Times New Roman" w:hAnsi="Times New Roman"/>
          <w:bCs/>
          <w:sz w:val="24"/>
          <w:szCs w:val="24"/>
        </w:rPr>
        <w:t>насколько активно, адекватно и самостоятельно он их применяет.</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726B81">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726B81">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r w:rsidRPr="00726B81">
        <w:rPr>
          <w:rFonts w:ascii="Times New Roman" w:hAnsi="Times New Roman"/>
          <w:bCs/>
          <w:sz w:val="24"/>
          <w:szCs w:val="24"/>
        </w:rPr>
        <w:lastRenderedPageBreak/>
        <w:t>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36101" w:rsidRPr="00726B81" w:rsidRDefault="00536101" w:rsidP="00726B81">
      <w:pPr>
        <w:spacing w:after="0" w:line="240" w:lineRule="auto"/>
        <w:ind w:firstLine="708"/>
        <w:rPr>
          <w:rFonts w:ascii="Times New Roman" w:hAnsi="Times New Roman"/>
          <w:sz w:val="24"/>
          <w:szCs w:val="24"/>
        </w:rPr>
      </w:pPr>
      <w:r w:rsidRPr="00726B81">
        <w:rPr>
          <w:rFonts w:ascii="Times New Roman" w:hAnsi="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что обучающийся знает и умеет на конец учебного периода,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что из полученных знаний и умений он применяет на практике,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насколько активно, адекватно и самостоятельно он их применяет. </w:t>
      </w:r>
    </w:p>
    <w:p w:rsidR="00536101" w:rsidRPr="00726B81" w:rsidRDefault="00536101" w:rsidP="00726B81">
      <w:pPr>
        <w:spacing w:after="0" w:line="240" w:lineRule="auto"/>
        <w:ind w:firstLine="391"/>
        <w:rPr>
          <w:rFonts w:ascii="Times New Roman" w:hAnsi="Times New Roman"/>
          <w:sz w:val="24"/>
          <w:szCs w:val="24"/>
        </w:rPr>
      </w:pPr>
      <w:r w:rsidRPr="00726B81">
        <w:rPr>
          <w:rFonts w:ascii="Times New Roman" w:hAnsi="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
    <w:p w:rsidR="00536101" w:rsidRPr="00726B81" w:rsidRDefault="00536101" w:rsidP="00726B81">
      <w:pPr>
        <w:spacing w:after="0" w:line="240" w:lineRule="auto"/>
        <w:ind w:firstLine="391"/>
        <w:rPr>
          <w:rFonts w:ascii="Times New Roman" w:hAnsi="Times New Roman"/>
          <w:sz w:val="24"/>
          <w:szCs w:val="24"/>
        </w:rPr>
      </w:pPr>
      <w:r w:rsidRPr="00726B81">
        <w:rPr>
          <w:rFonts w:ascii="Times New Roman" w:hAnsi="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36101" w:rsidRPr="00726B81" w:rsidRDefault="00536101" w:rsidP="00726B81">
      <w:pPr>
        <w:shd w:val="clear" w:color="auto" w:fill="FFFFFF"/>
        <w:spacing w:after="0" w:line="240" w:lineRule="auto"/>
        <w:ind w:firstLine="360"/>
        <w:jc w:val="both"/>
        <w:rPr>
          <w:rFonts w:ascii="Times New Roman" w:hAnsi="Times New Roman"/>
          <w:sz w:val="24"/>
          <w:szCs w:val="24"/>
        </w:rPr>
      </w:pPr>
      <w:r w:rsidRPr="00726B81">
        <w:rPr>
          <w:rFonts w:ascii="Times New Roman" w:hAnsi="Times New Roman"/>
          <w:sz w:val="24"/>
          <w:szCs w:val="24"/>
        </w:rPr>
        <w:t> </w:t>
      </w:r>
      <w:r w:rsidRPr="00726B81">
        <w:rPr>
          <w:rFonts w:ascii="Times New Roman" w:hAnsi="Times New Roman"/>
          <w:b/>
          <w:bCs/>
          <w:sz w:val="24"/>
          <w:szCs w:val="24"/>
        </w:rPr>
        <w:t xml:space="preserve">Система оценки достижения планируемых результатов </w:t>
      </w:r>
      <w:r w:rsidRPr="00726B81">
        <w:rPr>
          <w:rFonts w:ascii="Times New Roman" w:hAnsi="Times New Roman"/>
          <w:sz w:val="24"/>
          <w:szCs w:val="24"/>
        </w:rPr>
        <w:t>освоения основной образовательной программы основного общего образования:</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определяет основные направления и цели оценочной деятельности, ориентирована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ориентирует образовательный процесс на духовно-нравственное развитие и воспитание обучающихся, реализацию требований к результатам освоения АООП;</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обеспечивает комплексный подход к оценке результатов освоения основной образовательной программы, позволяющий вести оценку результатов образования;</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обеспечивает оценку динамики индивидуальных достижений обучающихся в процессе освоения основной общеобразовательной программы;</w:t>
      </w:r>
    </w:p>
    <w:p w:rsidR="00536101" w:rsidRPr="00726B81" w:rsidRDefault="00536101" w:rsidP="00726B81">
      <w:pPr>
        <w:numPr>
          <w:ilvl w:val="0"/>
          <w:numId w:val="65"/>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как основы для оценки деятельности образовательного учреждения.</w:t>
      </w:r>
    </w:p>
    <w:p w:rsidR="00536101" w:rsidRPr="00726B81" w:rsidRDefault="00536101" w:rsidP="00726B81">
      <w:pPr>
        <w:shd w:val="clear" w:color="auto" w:fill="FFFFFF"/>
        <w:spacing w:after="0" w:line="240" w:lineRule="auto"/>
        <w:rPr>
          <w:rFonts w:ascii="Times New Roman" w:hAnsi="Times New Roman"/>
          <w:i/>
          <w:sz w:val="24"/>
          <w:szCs w:val="24"/>
        </w:rPr>
      </w:pPr>
      <w:r w:rsidRPr="00726B81">
        <w:rPr>
          <w:rFonts w:ascii="Times New Roman" w:hAnsi="Times New Roman"/>
          <w:i/>
          <w:sz w:val="24"/>
          <w:szCs w:val="24"/>
        </w:rPr>
        <w:t>Основными задачами мониторинга могут быть:</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достижений учащихся по основным дисциплинам;</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причин различий учебных достижений различных категорий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коррегирование учебно-воспитательного процесса и его учебно-методического обеспечения;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реализация индивидуальных возможностей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lastRenderedPageBreak/>
        <w:t>отслеживание результативности физического воспитания и состояния здоровья учащихся;</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подготовка учителей и учащихся к применению различных способов диагностики;</w:t>
      </w:r>
    </w:p>
    <w:p w:rsidR="00536101" w:rsidRPr="00726B81" w:rsidRDefault="00536101" w:rsidP="00726B81">
      <w:pPr>
        <w:numPr>
          <w:ilvl w:val="0"/>
          <w:numId w:val="67"/>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качества преподавания и организации процесса обучения.</w:t>
      </w:r>
    </w:p>
    <w:p w:rsidR="00536101" w:rsidRPr="00726B81" w:rsidRDefault="00536101" w:rsidP="00726B81">
      <w:pPr>
        <w:shd w:val="clear" w:color="auto" w:fill="FFFFFF"/>
        <w:spacing w:after="0" w:line="240" w:lineRule="auto"/>
        <w:rPr>
          <w:rFonts w:ascii="Times New Roman" w:hAnsi="Times New Roman"/>
          <w:i/>
          <w:sz w:val="24"/>
          <w:szCs w:val="24"/>
        </w:rPr>
      </w:pPr>
      <w:r w:rsidRPr="00726B81">
        <w:rPr>
          <w:rFonts w:ascii="Times New Roman" w:hAnsi="Times New Roman"/>
          <w:i/>
          <w:sz w:val="24"/>
          <w:szCs w:val="24"/>
        </w:rPr>
        <w:t>Цели проведения исследований определяются в зависимости от этапов мониторинга: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1. Подготовительный этап:</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изучение теоретических и методических основ отслеживания и коррекции результатов учебно-воспитательного процесса;</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системы использования форм, методов и способов сбора информации;</w:t>
      </w:r>
    </w:p>
    <w:p w:rsidR="00536101" w:rsidRPr="00726B81" w:rsidRDefault="00536101" w:rsidP="00726B81">
      <w:pPr>
        <w:numPr>
          <w:ilvl w:val="0"/>
          <w:numId w:val="68"/>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разработка инструментария для проведения исследований и организации коррекционной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2. Диагностический этап:</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создание системы внутришкольного контроля, накопление результатов;</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видов учебной деятельности, которые не сформированы на должном уровне;</w:t>
      </w:r>
    </w:p>
    <w:p w:rsidR="00536101" w:rsidRPr="00726B81" w:rsidRDefault="00536101" w:rsidP="00726B81">
      <w:pPr>
        <w:numPr>
          <w:ilvl w:val="0"/>
          <w:numId w:val="69"/>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причин отличия учебных достижений различных категорий учащихся.</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3. Коррекционный этап.</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корректирование элементов учебно-воспитательного процесса, систематизация и повторение учебного материала;</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промежуточный контроль состояния учебно-воспитательного процесса;</w:t>
      </w:r>
    </w:p>
    <w:p w:rsidR="00536101" w:rsidRPr="00726B81" w:rsidRDefault="00536101" w:rsidP="00726B81">
      <w:pPr>
        <w:numPr>
          <w:ilvl w:val="0"/>
          <w:numId w:val="70"/>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коррекция знаний, умений и навыков учащихся на основе полученных результатов.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b/>
          <w:bCs/>
          <w:sz w:val="24"/>
          <w:szCs w:val="24"/>
        </w:rPr>
        <w:t>4. Аналитический этап.</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итоговый контроль учебно-воспитательного процесса;</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определение тенденций и обоснование результатов проведенной работы;</w:t>
      </w:r>
    </w:p>
    <w:p w:rsidR="00536101" w:rsidRPr="00726B81" w:rsidRDefault="00536101" w:rsidP="00726B81">
      <w:pPr>
        <w:numPr>
          <w:ilvl w:val="0"/>
          <w:numId w:val="71"/>
        </w:numPr>
        <w:shd w:val="clear" w:color="auto" w:fill="FFFFFF"/>
        <w:spacing w:after="0" w:line="240" w:lineRule="auto"/>
        <w:ind w:left="0"/>
        <w:rPr>
          <w:rFonts w:ascii="Times New Roman" w:hAnsi="Times New Roman"/>
          <w:sz w:val="24"/>
          <w:szCs w:val="24"/>
        </w:rPr>
      </w:pPr>
      <w:r w:rsidRPr="00726B81">
        <w:rPr>
          <w:rFonts w:ascii="Times New Roman" w:hAnsi="Times New Roman"/>
          <w:sz w:val="24"/>
          <w:szCs w:val="24"/>
        </w:rPr>
        <w:t>принятие итоговых решений.</w:t>
      </w:r>
    </w:p>
    <w:p w:rsidR="00536101" w:rsidRPr="00726B81" w:rsidRDefault="00536101" w:rsidP="00726B81">
      <w:pPr>
        <w:pStyle w:val="af9"/>
        <w:spacing w:before="0" w:after="0" w:line="240" w:lineRule="auto"/>
        <w:ind w:firstLine="375"/>
      </w:pPr>
      <w:r w:rsidRPr="00726B81">
        <w:t xml:space="preserve">Характерологические особенности развития обучающихся, воспитанников с ограниченными возможностями здоровья определяют специфику системы образовательного процесса в целом и системы оценки образовательных результатов в частности. </w:t>
      </w:r>
    </w:p>
    <w:p w:rsidR="00536101" w:rsidRPr="00726B81" w:rsidRDefault="00536101" w:rsidP="00726B81">
      <w:pPr>
        <w:pStyle w:val="af9"/>
        <w:spacing w:before="0" w:after="0" w:line="240" w:lineRule="auto"/>
        <w:ind w:firstLine="709"/>
      </w:pPr>
      <w:r w:rsidRPr="00726B81">
        <w:rPr>
          <w:b/>
          <w:i/>
          <w:iCs/>
        </w:rPr>
        <w:t xml:space="preserve">Первый уровень </w:t>
      </w:r>
      <w:r w:rsidRPr="00726B81">
        <w:rPr>
          <w:b/>
          <w:i/>
        </w:rPr>
        <w:t xml:space="preserve">мониторинга - </w:t>
      </w:r>
      <w:r w:rsidRPr="00726B81">
        <w:rPr>
          <w:b/>
          <w:i/>
          <w:iCs/>
        </w:rPr>
        <w:t>индивидуальный, персональный</w:t>
      </w:r>
      <w:r w:rsidRPr="00726B81">
        <w:t xml:space="preserve"> </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sz w:val="24"/>
          <w:szCs w:val="24"/>
        </w:rPr>
        <w:t>Оценка качества индивидуальных образовательных достижений включает в себя: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первичную (стартовую) диагностику;</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текущую оценку знаний;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административные мониторинговые исследования (контрольные работы, зачетные занятия);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мониторинговые исследования качества знаний обучающихся и уровня психического развития (текущая, итоговая диагностика);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итоговая аттестация выпускников.</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sz w:val="24"/>
          <w:szCs w:val="24"/>
        </w:rPr>
        <w:t>Стартовая диагностика</w:t>
      </w:r>
      <w:r w:rsidRPr="00726B81">
        <w:rPr>
          <w:rFonts w:ascii="Times New Roman" w:hAnsi="Times New Roman"/>
          <w:sz w:val="24"/>
          <w:szCs w:val="24"/>
        </w:rPr>
        <w:t xml:space="preserve"> проводится в начале учебного года и позволяет выявить уровень актуального развития ребёнка, его потенциальные возможности и определить задачи и содержание коррекционно-развивающей работы, форму и программу обучения.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При поступлении в школу ребенка обследуют члены школьного психолого – медико – педагогического консилиума.</w:t>
      </w:r>
    </w:p>
    <w:p w:rsidR="00536101" w:rsidRPr="00726B81" w:rsidRDefault="00536101" w:rsidP="00726B81">
      <w:pPr>
        <w:pStyle w:val="msonormalcxspmiddle"/>
        <w:shd w:val="clear" w:color="auto" w:fill="FFFFFF"/>
        <w:spacing w:before="0" w:after="0"/>
        <w:ind w:firstLine="561"/>
        <w:jc w:val="both"/>
      </w:pPr>
      <w:r w:rsidRPr="00726B81">
        <w:t xml:space="preserve">По результатам работы школьного психолого-медико-педагогического консилиума  заполняются протоколы, аналитические справки, разрабатываются рекомендации психолого-педагогического воздействия на ребенка. Заполняется «Паспорт развития ребенка», разработанный специалистами учебно – воспитательного корпуса. «Паспорт развития ребенка» был представлен педагогическому сообществу на областном семинаре «Формирование социально – значимых навыков у обучающихся с ОВЗ» в 2013 году и получил положительную оценку. </w:t>
      </w:r>
    </w:p>
    <w:p w:rsidR="00536101" w:rsidRPr="00726B81" w:rsidRDefault="00536101" w:rsidP="00726B81">
      <w:pPr>
        <w:pStyle w:val="msonormalcxspmiddle"/>
        <w:shd w:val="clear" w:color="auto" w:fill="FFFFFF"/>
        <w:spacing w:before="0" w:after="0"/>
        <w:ind w:firstLine="561"/>
        <w:jc w:val="both"/>
      </w:pPr>
      <w:r w:rsidRPr="00726B81">
        <w:t>Для оценки используются следующие критерии:</w:t>
      </w:r>
    </w:p>
    <w:p w:rsidR="00536101" w:rsidRPr="00726B81" w:rsidRDefault="00536101" w:rsidP="00726B81">
      <w:pPr>
        <w:pStyle w:val="msonormalcxspmiddle"/>
        <w:shd w:val="clear" w:color="auto" w:fill="FFFFFF"/>
        <w:spacing w:before="0" w:after="0"/>
        <w:ind w:firstLine="561"/>
        <w:jc w:val="both"/>
      </w:pPr>
      <w:r w:rsidRPr="00726B81">
        <w:lastRenderedPageBreak/>
        <w:t>«+» - действие выполняется самостоятельно</w:t>
      </w:r>
    </w:p>
    <w:p w:rsidR="00536101" w:rsidRPr="00726B81" w:rsidRDefault="00536101" w:rsidP="00726B81">
      <w:pPr>
        <w:pStyle w:val="msonormalcxspmiddle"/>
        <w:shd w:val="clear" w:color="auto" w:fill="FFFFFF"/>
        <w:spacing w:before="0" w:after="0"/>
        <w:ind w:firstLine="561"/>
        <w:jc w:val="both"/>
      </w:pPr>
      <w:r w:rsidRPr="00726B81">
        <w:t>«+ - » - действие выполняется частично</w:t>
      </w:r>
    </w:p>
    <w:p w:rsidR="00536101" w:rsidRPr="00726B81" w:rsidRDefault="00536101" w:rsidP="00726B81">
      <w:pPr>
        <w:pStyle w:val="msonormalcxspmiddle"/>
        <w:shd w:val="clear" w:color="auto" w:fill="FFFFFF"/>
        <w:spacing w:before="0" w:after="0"/>
        <w:ind w:firstLine="561"/>
        <w:jc w:val="both"/>
      </w:pPr>
      <w:r w:rsidRPr="00726B81">
        <w:t>« - » - действие не выполняется</w:t>
      </w:r>
    </w:p>
    <w:p w:rsidR="00536101" w:rsidRPr="00726B81" w:rsidRDefault="00536101" w:rsidP="00726B81">
      <w:pPr>
        <w:pStyle w:val="msonormalcxspmiddle"/>
        <w:shd w:val="clear" w:color="auto" w:fill="FFFFFF"/>
        <w:spacing w:before="0" w:after="0"/>
        <w:ind w:firstLine="561"/>
        <w:jc w:val="both"/>
        <w:rPr>
          <w:i/>
        </w:rPr>
      </w:pPr>
    </w:p>
    <w:p w:rsidR="00536101" w:rsidRPr="00726B81" w:rsidRDefault="00536101" w:rsidP="00726B81">
      <w:pPr>
        <w:pStyle w:val="msonormalcxspmiddle"/>
        <w:shd w:val="clear" w:color="auto" w:fill="FFFFFF"/>
        <w:spacing w:before="0" w:after="0"/>
        <w:ind w:firstLine="561"/>
        <w:jc w:val="center"/>
        <w:rPr>
          <w:b/>
          <w:i/>
        </w:rPr>
      </w:pPr>
      <w:r w:rsidRPr="00726B81">
        <w:rPr>
          <w:b/>
          <w:i/>
        </w:rPr>
        <w:t>Паспорт развития ребенка</w:t>
      </w:r>
    </w:p>
    <w:p w:rsidR="00536101" w:rsidRPr="00726B81" w:rsidRDefault="00536101" w:rsidP="00726B81">
      <w:pPr>
        <w:pStyle w:val="msonormalcxspmiddle"/>
        <w:shd w:val="clear" w:color="auto" w:fill="FFFFFF"/>
        <w:spacing w:before="0" w:after="0"/>
        <w:ind w:firstLine="561"/>
        <w:jc w:val="center"/>
        <w:rPr>
          <w:b/>
          <w:i/>
        </w:rPr>
      </w:pP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Анкетные данные</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Фамилия, имя    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Дата рождения___________________________________________________________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Адрес__________________________________________________________________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Дата поступления в учебное учреждение_____________________________________</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Жалобы родителей 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Анамнестические данные</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Раннее психическое и физическое развитие</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Речевая и социальная среда</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Объективные данные о состоянии здоровья</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_______________________________________________________________________</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            Степень потери слуха</w:t>
      </w:r>
    </w:p>
    <w:p w:rsidR="00536101" w:rsidRPr="00726B81" w:rsidRDefault="00536101" w:rsidP="00726B81">
      <w:pPr>
        <w:pStyle w:val="aff2"/>
        <w:numPr>
          <w:ilvl w:val="0"/>
          <w:numId w:val="73"/>
        </w:numPr>
        <w:spacing w:after="0" w:line="240" w:lineRule="auto"/>
        <w:ind w:left="0"/>
        <w:rPr>
          <w:rFonts w:ascii="Times New Roman" w:hAnsi="Times New Roman"/>
          <w:b/>
          <w:sz w:val="24"/>
          <w:szCs w:val="24"/>
        </w:rPr>
      </w:pPr>
      <w:r w:rsidRPr="00726B81">
        <w:rPr>
          <w:rFonts w:ascii="Times New Roman" w:hAnsi="Times New Roman"/>
          <w:b/>
          <w:sz w:val="24"/>
          <w:szCs w:val="24"/>
        </w:rPr>
        <w:t>Нормальный слух____________________________________________________</w:t>
      </w:r>
    </w:p>
    <w:p w:rsidR="00536101" w:rsidRPr="00726B81" w:rsidRDefault="00536101" w:rsidP="00726B81">
      <w:pPr>
        <w:pStyle w:val="aff2"/>
        <w:numPr>
          <w:ilvl w:val="0"/>
          <w:numId w:val="73"/>
        </w:numPr>
        <w:spacing w:after="0" w:line="240" w:lineRule="auto"/>
        <w:ind w:left="0"/>
        <w:rPr>
          <w:rFonts w:ascii="Times New Roman" w:hAnsi="Times New Roman"/>
          <w:b/>
          <w:sz w:val="24"/>
          <w:szCs w:val="24"/>
        </w:rPr>
      </w:pPr>
      <w:r w:rsidRPr="00726B81">
        <w:rPr>
          <w:rFonts w:ascii="Times New Roman" w:hAnsi="Times New Roman"/>
          <w:b/>
          <w:sz w:val="24"/>
          <w:szCs w:val="24"/>
        </w:rPr>
        <w:t>Легкая потеря</w:t>
      </w:r>
      <w:r w:rsidRPr="00726B81">
        <w:rPr>
          <w:rFonts w:ascii="Times New Roman" w:hAnsi="Times New Roman"/>
          <w:sz w:val="24"/>
          <w:szCs w:val="24"/>
        </w:rPr>
        <w:t xml:space="preserve"> (Неспособность слышать тихие звуки, трудности с разборчивостью речи в шумной обстановке)_______________________________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Умеренно легкая потеря слуха (</w:t>
      </w:r>
      <w:r w:rsidRPr="00726B81">
        <w:rPr>
          <w:rFonts w:ascii="Times New Roman" w:hAnsi="Times New Roman"/>
          <w:sz w:val="24"/>
          <w:szCs w:val="24"/>
        </w:rPr>
        <w:t>Неспособность слышать тихие звуки и звуки средней громкости, значительные трудности с разборчивостью речи, особенно при фоновом шуме)_________________________________________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Тяжелая потеря слуха (</w:t>
      </w:r>
      <w:r w:rsidRPr="00726B81">
        <w:rPr>
          <w:rFonts w:ascii="Times New Roman" w:hAnsi="Times New Roman"/>
          <w:sz w:val="24"/>
          <w:szCs w:val="24"/>
        </w:rPr>
        <w:t>Чтобы быть услышанным, говорящему приходится значительно повышать голос)_________________________________________</w:t>
      </w:r>
    </w:p>
    <w:p w:rsidR="00536101" w:rsidRPr="00726B81" w:rsidRDefault="00536101" w:rsidP="00726B81">
      <w:pPr>
        <w:pStyle w:val="aff2"/>
        <w:numPr>
          <w:ilvl w:val="0"/>
          <w:numId w:val="73"/>
        </w:numPr>
        <w:shd w:val="clear" w:color="auto" w:fill="FFFFFF"/>
        <w:spacing w:after="0" w:line="240" w:lineRule="auto"/>
        <w:ind w:left="0"/>
        <w:rPr>
          <w:rFonts w:ascii="Times New Roman" w:hAnsi="Times New Roman"/>
          <w:b/>
          <w:sz w:val="24"/>
          <w:szCs w:val="24"/>
        </w:rPr>
      </w:pPr>
      <w:r w:rsidRPr="00726B81">
        <w:rPr>
          <w:rFonts w:ascii="Times New Roman" w:hAnsi="Times New Roman"/>
          <w:b/>
          <w:bCs/>
          <w:sz w:val="24"/>
          <w:szCs w:val="24"/>
        </w:rPr>
        <w:t>Глубокая потеря слуха</w:t>
      </w:r>
      <w:bookmarkStart w:id="5" w:name="content_textimage_7"/>
      <w:bookmarkStart w:id="6" w:name="content_textimage_8"/>
      <w:bookmarkStart w:id="7" w:name="content_textimage_5"/>
      <w:bookmarkEnd w:id="5"/>
      <w:bookmarkEnd w:id="6"/>
      <w:bookmarkEnd w:id="7"/>
      <w:r w:rsidRPr="00726B81">
        <w:rPr>
          <w:rFonts w:ascii="Times New Roman" w:hAnsi="Times New Roman"/>
          <w:b/>
          <w:bCs/>
          <w:sz w:val="24"/>
          <w:szCs w:val="24"/>
        </w:rPr>
        <w:t xml:space="preserve"> (</w:t>
      </w:r>
      <w:r w:rsidRPr="00726B81">
        <w:rPr>
          <w:rFonts w:ascii="Times New Roman" w:hAnsi="Times New Roman"/>
          <w:sz w:val="24"/>
          <w:szCs w:val="24"/>
        </w:rPr>
        <w:t>Различимы только очень громкие звуки, общение без использования языка глухонемых или слухового аппарата практически невозможно)_______________________________________________________</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Степень потери зрения</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Нормальное зрение___________________________________________________</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Частичная потеря зрения_____________________________________________</w:t>
      </w:r>
    </w:p>
    <w:p w:rsidR="00536101" w:rsidRPr="00726B81" w:rsidRDefault="00536101" w:rsidP="00726B81">
      <w:pPr>
        <w:pStyle w:val="aff2"/>
        <w:numPr>
          <w:ilvl w:val="0"/>
          <w:numId w:val="74"/>
        </w:numPr>
        <w:spacing w:after="0" w:line="240" w:lineRule="auto"/>
        <w:ind w:left="0"/>
        <w:rPr>
          <w:rFonts w:ascii="Times New Roman" w:hAnsi="Times New Roman"/>
          <w:b/>
          <w:sz w:val="24"/>
          <w:szCs w:val="24"/>
        </w:rPr>
      </w:pPr>
      <w:r w:rsidRPr="00726B81">
        <w:rPr>
          <w:rFonts w:ascii="Times New Roman" w:hAnsi="Times New Roman"/>
          <w:b/>
          <w:sz w:val="24"/>
          <w:szCs w:val="24"/>
        </w:rPr>
        <w:t>Слепота_____________________________________________________________</w:t>
      </w:r>
    </w:p>
    <w:p w:rsidR="00536101" w:rsidRPr="00726B81" w:rsidRDefault="00536101" w:rsidP="00726B81">
      <w:pPr>
        <w:pStyle w:val="aff2"/>
        <w:numPr>
          <w:ilvl w:val="0"/>
          <w:numId w:val="72"/>
        </w:numPr>
        <w:spacing w:after="0" w:line="240" w:lineRule="auto"/>
        <w:ind w:left="0"/>
        <w:rPr>
          <w:rFonts w:ascii="Times New Roman" w:hAnsi="Times New Roman"/>
          <w:b/>
          <w:sz w:val="24"/>
          <w:szCs w:val="24"/>
        </w:rPr>
      </w:pPr>
      <w:r w:rsidRPr="00726B81">
        <w:rPr>
          <w:rFonts w:ascii="Times New Roman" w:hAnsi="Times New Roman"/>
          <w:b/>
          <w:sz w:val="24"/>
          <w:szCs w:val="24"/>
        </w:rPr>
        <w:t>Моторная сфера</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Общая моторика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Свободно ходит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При поддержке за обе руки поднимается и опускается по лесенке и горке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Приседает на корточки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Взбирается на невысокие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Ходит по лежащей на полу дорожке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Перешагивает через веревку или палку, положенную на пол или приподнятую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Подползает под веревку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Катает мяч вперед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Бросает мяч</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педагогом 4-х движений рук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Маршировать и остановиться внезапно по сигналу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 xml:space="preserve">Стоять с закрытыми глазами,   стопы   ног  поставить   на одной линии так, </w:t>
            </w:r>
            <w:r w:rsidRPr="00726B81">
              <w:rPr>
                <w:rFonts w:ascii="Times New Roman" w:hAnsi="Times New Roman"/>
                <w:sz w:val="24"/>
                <w:szCs w:val="24"/>
              </w:rPr>
              <w:lastRenderedPageBreak/>
              <w:t>чтобы носок одной ноги упирался в пятку другой,   руки  вытянуты   впе</w:t>
            </w:r>
            <w:r w:rsidRPr="00726B81">
              <w:rPr>
                <w:rFonts w:ascii="Times New Roman" w:hAnsi="Times New Roman"/>
                <w:sz w:val="24"/>
                <w:szCs w:val="24"/>
              </w:rPr>
              <w:softHyphen/>
              <w:t>ред.  Время  выполнения —  5 секунд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lastRenderedPageBreak/>
              <w:t>Маршировать чередуя шаг и хлопок ладонями.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i/>
          <w:sz w:val="24"/>
          <w:szCs w:val="24"/>
        </w:rPr>
      </w:pPr>
      <w:r w:rsidRPr="00726B81">
        <w:rPr>
          <w:rFonts w:ascii="Times New Roman" w:hAnsi="Times New Roman"/>
          <w:b/>
          <w:sz w:val="24"/>
          <w:szCs w:val="24"/>
        </w:rPr>
        <w:t>Мелкая моторика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Поднимает мелкие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3-х кубиков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Ловко поднимает мелкие предметы пинцетообразным движением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5-ти кубиков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Переворачивает страницы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Распрямить    ладонь     со сближенными     пальцами     на правой руке и удержать в вер</w:t>
            </w:r>
            <w:r w:rsidRPr="00A941E1">
              <w:rPr>
                <w:rFonts w:ascii="Times New Roman" w:hAnsi="Times New Roman"/>
                <w:sz w:val="24"/>
                <w:szCs w:val="24"/>
              </w:rPr>
              <w:softHyphen/>
              <w:t xml:space="preserve">тикальном      положении     под счет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Аналогично выполнить ле</w:t>
            </w:r>
            <w:r w:rsidRPr="00A941E1">
              <w:rPr>
                <w:rFonts w:ascii="Times New Roman" w:hAnsi="Times New Roman"/>
                <w:sz w:val="24"/>
                <w:szCs w:val="24"/>
              </w:rPr>
              <w:softHyphen/>
              <w:t>вой рукой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Выполнить под счет: пальцы сжать в кулак – разжать (5-8 раз на правой руке, левой, обеих руках)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Держа ладонь на поверхности стола, разъединить пальцы, соединить вместе (5-8 раз) на правой, левой, обеих руках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Состояние артикуляционной моторики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Округляет губы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Вытягивает губы в трубочку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Растягивает губы в улыбке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Широко раскрыть рот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Выдвинуть нижнюю челюсть вперед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Положить широкий язык на верхнюю губу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Переводить кончик языка поочередно из правого угла рта в левый, касаясь губ</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Широко открыть рот и четко произнести звук «А»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серию артикуляционных упражнений без остановок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Поддувает пушинки, вату и т. 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Играет на духовом элементе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Мимическая мускулатура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Хмурит брови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Закрывает глаза по просьбе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Подмигивает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Надувает щеки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Втягивает щеки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удивление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радость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испуг</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Выражает злость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хотя бы один элемент символического праксиса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Психологическая база речи</w:t>
      </w:r>
    </w:p>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Сенсорное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контрастных величинах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контрастных формах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Ориентируется в 2-х цветах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Собирает пирамидку из 3-4 колец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Строит башню из 3-5 колец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самый большой и самый маленький предмет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Подбирает крышки соответствующей формы к коробочкам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Подбирает по образцу и слову 3-4 контрастных цвета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 xml:space="preserve">В своей деятельности правильно пользуется геометрическими формами и </w:t>
            </w:r>
            <w:r w:rsidRPr="00A941E1">
              <w:rPr>
                <w:rFonts w:ascii="Times New Roman" w:hAnsi="Times New Roman"/>
                <w:sz w:val="24"/>
                <w:szCs w:val="24"/>
              </w:rPr>
              <w:lastRenderedPageBreak/>
              <w:t>называет их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Называет 4 основных цвета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предметы по форме, цвету, величине, соотносит их друг с другом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Может чередовать предметы двух размеров (форм, цветов)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Собирает разрезные картинки из 3-4 частей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парные картинки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 пространстве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Ориентируется во времени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 заданную игрушку в «Чудесном мешочке»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Овладение предметными действиями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Фиксация взгляда на лице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Фиксация взгляда на игрушке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Захват горстью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Щипковый захват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Опускание монеток в копилку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Игры с кубиками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Перекладывание из одной руки в другую</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Бросание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Закручивание крышек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Перекладывание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Игры со шнурками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Рисование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Лепка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70"/>
        </w:trPr>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Аппликация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Эмоционально – волевая сфера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Импульсивность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Рефлексивность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Тревожность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Спокойствий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Агрессивность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Миролюбие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Положительная мотивация учебной деятельности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Положительная мотивация трудовой деятельности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самостоятельности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ответственности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Тенденция к целенаправленным действиям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Игра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Воспроизводит в игре действия с предметами (кормит куклу)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Адекватно использует игрушки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Игра носит сюжетный характер</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Использует в игре дополнительный материал, заменяющий недостающие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Наблюдает за игрой других детей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Присутствуют элементы ролевой игры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Играет с другими детьми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Внимание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Концентрирует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Внимание устойчивое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Переключает внимание с одного вида деятельности на другой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Память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lastRenderedPageBreak/>
              <w:t>Запоминает предметы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Добавляет предметы в линейный ряд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Уменьшает предметы в линейном ряду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Заучивает слова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Заучивает стихотворения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Мышление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Знает обобщающие слова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Выполняет классификацию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Исключает «4-е лишнее»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Восстанавливает сюжет по серии картинок</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Понимает переносное значение слов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Математические представления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Прямой счет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Обратный счет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Простейшие арифметические действия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Склонение числительных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Работоспособность</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Вывод</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_________________________________________________________________</w:t>
      </w:r>
    </w:p>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olor w:val="000000"/>
          <w:sz w:val="24"/>
          <w:szCs w:val="24"/>
          <w:shd w:val="clear" w:color="auto" w:fill="FFFFFF"/>
        </w:rPr>
        <w:t>Способность контролировать свое поведение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color w:val="000000"/>
                <w:sz w:val="24"/>
                <w:szCs w:val="24"/>
                <w:shd w:val="clear" w:color="auto" w:fill="FFFFFF"/>
              </w:rPr>
              <w:t>Неспособность контролировать свое поведение, отсутствие критики к своему состоянию и окружающему во всех сферах жизни невозможность коррекции, нуждаемость в постоянной помощи других лиц и надзоре вследствие значительно выраженного изменения личности.</w:t>
            </w:r>
          </w:p>
          <w:p w:rsidR="00536101" w:rsidRPr="00726B81" w:rsidRDefault="00536101" w:rsidP="00726B81">
            <w:pPr>
              <w:pStyle w:val="aff2"/>
              <w:spacing w:after="0" w:line="240" w:lineRule="auto"/>
              <w:ind w:left="0"/>
              <w:rPr>
                <w:rFonts w:ascii="Times New Roman" w:hAnsi="Times New Roman"/>
                <w:sz w:val="24"/>
                <w:szCs w:val="24"/>
              </w:rPr>
            </w:pP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color w:val="000000"/>
                <w:sz w:val="24"/>
                <w:szCs w:val="24"/>
                <w:shd w:val="clear" w:color="auto" w:fill="FFFFFF"/>
              </w:rPr>
              <w:t>Выраженное ограничение способности контролировать свое поведение вследствие выраженного изменения личности, постоянного снижения критики к своему состоянию и окружающему, охватывающему несколько сфер жизни, с возможностью частичной коррекции при помощи других лиц</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color w:val="000000"/>
                <w:sz w:val="24"/>
                <w:szCs w:val="24"/>
                <w:shd w:val="clear" w:color="auto" w:fill="FFFFFF"/>
              </w:rPr>
              <w:t>Периодически возникающее ограничение способности контролировать свое поведение в отдельных жизненных ситуациях и (или) постоянное затруднение выполнения некоторых ролевых функций и адаптации к меняющимся обстоятельствам, вследствие умеренно выраженного снижения критики к своему состоянию и окружающему, затрагивающему отдельные сферы жизни, с возможностью частичной самокоррекции.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olor w:val="000000"/>
          <w:sz w:val="24"/>
          <w:szCs w:val="24"/>
          <w:shd w:val="clear" w:color="auto" w:fill="FFFFFF"/>
        </w:rPr>
        <w:t>Социально – бытовые навыки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пользования туалетом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самообслуживания за столом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одеться и раздеться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Выполнение обязанностей по дому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Навыки личной гигиены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Осведомленность о правилах техники безопасности дома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Ориентировка в магазине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Правила дорожной безопасности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Поведение на улице и в транспорте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Поведение в ситуации «Если ты заблудился»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Использование жестов, как средства общения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использовать указательный жест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Жест требования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Просьба о помощи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Отказ</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lastRenderedPageBreak/>
              <w:t>Рукопожатие и прощание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tabs>
                <w:tab w:val="left" w:pos="1203"/>
              </w:tabs>
              <w:spacing w:after="0" w:line="240" w:lineRule="auto"/>
              <w:ind w:left="0"/>
              <w:rPr>
                <w:rFonts w:ascii="Times New Roman" w:hAnsi="Times New Roman"/>
                <w:sz w:val="24"/>
                <w:szCs w:val="24"/>
              </w:rPr>
            </w:pPr>
            <w:r w:rsidRPr="00726B81">
              <w:rPr>
                <w:rFonts w:ascii="Times New Roman" w:hAnsi="Times New Roman"/>
                <w:sz w:val="24"/>
                <w:szCs w:val="24"/>
              </w:rPr>
              <w:t>«Дай»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Жест «Мяч»</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«Смотри»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«Кушать»</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«Телефон»</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i/>
          <w:sz w:val="24"/>
          <w:szCs w:val="24"/>
        </w:rPr>
      </w:pPr>
      <w:r w:rsidRPr="00726B81">
        <w:rPr>
          <w:rFonts w:ascii="Times New Roman" w:hAnsi="Times New Roman"/>
          <w:b/>
          <w:sz w:val="24"/>
          <w:szCs w:val="24"/>
        </w:rPr>
        <w:t>Работа с пиктограммами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Знает 1-2 пиктограммы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Идентифицирует символ</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нужную пиктограмму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Выбирает 2 одинаковые пиктограммы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Конструирует фразы с помощью пиктограмм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Выбор (показ) из нескольких фраз, составленных из пиктографических изображений, той, которую назвал взрослый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Выбор из двух предложений, представленных пиктограммами, того, которое произносит взрослый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Среди определенного множества пиктограмм выбрать только те, которые относятся к одной тематической группе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Выбирает 5-ю лишнюю пиктограмму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Найти и исправить ошибку в парах пиктограмм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Находить и исправить ошибку во фразе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Дополняет фразу нужной пиктограммой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Составляет фразу из пиктограмм, соединив их между собой по смыслу стрелками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Подбирает группу пиктограмм по заданному признаку</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widowControl w:val="0"/>
              <w:autoSpaceDE w:val="0"/>
              <w:autoSpaceDN w:val="0"/>
              <w:adjustRightInd w:val="0"/>
              <w:spacing w:after="0" w:line="240" w:lineRule="auto"/>
              <w:jc w:val="both"/>
              <w:rPr>
                <w:rFonts w:ascii="Times New Roman" w:hAnsi="Times New Roman"/>
                <w:sz w:val="24"/>
                <w:szCs w:val="24"/>
              </w:rPr>
            </w:pPr>
            <w:r w:rsidRPr="00A941E1">
              <w:rPr>
                <w:rFonts w:ascii="Times New Roman" w:hAnsi="Times New Roman"/>
                <w:sz w:val="24"/>
                <w:szCs w:val="24"/>
              </w:rPr>
              <w:t>Составляет логические цепочки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Голосовая функция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Громкий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Тихий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Назальный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Глухой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Монотонный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Восприятие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реагировать на простой жест и выполнять 2 простых указания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выбирать из разных предметов или картинок то, что нужно</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реагировать на жесты и выполнять простые указания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выполнять указания, в которых есть слова, обозначающие действия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выполнять указания, в которых есть слова, обозначающие местоположение предмета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Умение слушать то, о чем говорят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Умение выполнять указания, в которых есть слова, обозначающие признаки предмета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Узнавание предметов по описанию: «Покажи, чем чистят зубы»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действий, изображенных на картинках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Логопед предлагает сравнить предметные картинки и показать: где большой медведь, а где маленький, где длинный карандаш, а где короткий, тонкий – толстый (карандаш), узкая – широкая (лента), высокий – низкий (забор)</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sz w:val="24"/>
                <w:szCs w:val="24"/>
              </w:rPr>
              <w:t>Выполнение действий (2-3) в одной просьбе, предъявленной на слух в предложениях различной сложности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Понимание инверсионных конструкций типа: «Умылся после того, как сделал зарядку», «Петю встретил Миша»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Исправляет предложение</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Заканчивает предложение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отношений, выраженных предлогами</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падежных окончаний существительных. Предлагают показать: линейку ручкой, карандашом ручку и карандаш линейкой</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форм единственного и множественного числа существительного. Ребенок должен показать, по какой картинке нарисован шар (шары)</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числа прилагательных. Показать, о какой картинке говорят: зеленый – (что?), зеленые –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рода прилагательных. Прелагается закончить фразу, указывать при этом на соответствующую картинку: «На картинке красное…», «На картинке красный…», «На картинке красная…»,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единственного и множественного числа глаголов. Ребенку говорится о картинке, а он должен показать ее («На скамейке сидят…»,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 скамейке сидит…»)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префиксальных изменений глагольных форм. Ребенок должен показать: где мальчик входит; где девочка наливает воду, а где выливает; какая дверь открыта, а какая закрыта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глаголов совершенного и несовершенного вида. Ребенку предлагается показать, где девочка моет руки, а где вымыла (снимает – снял, льет – разлил)</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Понимание залоговых отношений. Ребенок должен показать, где мальчик одевается сам, а где его одевает мама, где девочка причесывается, а где ее причесывают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655"/>
        </w:tabs>
        <w:spacing w:after="0" w:line="240" w:lineRule="auto"/>
        <w:ind w:left="0"/>
        <w:rPr>
          <w:rFonts w:ascii="Times New Roman" w:hAnsi="Times New Roman"/>
          <w:b/>
          <w:sz w:val="24"/>
          <w:szCs w:val="24"/>
        </w:rPr>
      </w:pPr>
      <w:r w:rsidRPr="00726B81">
        <w:rPr>
          <w:rFonts w:ascii="Times New Roman" w:hAnsi="Times New Roman"/>
          <w:b/>
          <w:sz w:val="24"/>
          <w:szCs w:val="24"/>
        </w:rPr>
        <w:t>Собственная речь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Полностью отсутствует</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Звукокомплексы</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Повторяет отдельные звук</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Повторяет слоги</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 xml:space="preserve">Самостоятельно произносит слова с грубо нарушенной слоговой структурой </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Простая фраза</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r w:rsidR="00536101" w:rsidRPr="00A941E1" w:rsidTr="00757766">
        <w:tc>
          <w:tcPr>
            <w:tcW w:w="8080"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Связная речь</w:t>
            </w:r>
          </w:p>
        </w:tc>
        <w:tc>
          <w:tcPr>
            <w:tcW w:w="1276" w:type="dxa"/>
          </w:tcPr>
          <w:p w:rsidR="00536101" w:rsidRPr="00726B81" w:rsidRDefault="00536101" w:rsidP="00726B81">
            <w:pPr>
              <w:pStyle w:val="aff2"/>
              <w:spacing w:after="0" w:line="240" w:lineRule="auto"/>
              <w:ind w:left="0"/>
              <w:rPr>
                <w:rFonts w:ascii="Times New Roman" w:hAnsi="Times New Roman"/>
                <w:b/>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фонетической стороны речи</w:t>
      </w:r>
    </w:p>
    <w:p w:rsidR="00536101" w:rsidRPr="00726B81" w:rsidRDefault="00536101" w:rsidP="00726B81">
      <w:pPr>
        <w:pStyle w:val="aff2"/>
        <w:numPr>
          <w:ilvl w:val="0"/>
          <w:numId w:val="75"/>
        </w:numPr>
        <w:spacing w:after="0" w:line="240" w:lineRule="auto"/>
        <w:ind w:left="0"/>
        <w:rPr>
          <w:rFonts w:ascii="Times New Roman" w:hAnsi="Times New Roman"/>
          <w:b/>
          <w:sz w:val="24"/>
          <w:szCs w:val="24"/>
        </w:rPr>
      </w:pPr>
      <w:r w:rsidRPr="00726B81">
        <w:rPr>
          <w:rFonts w:ascii="Times New Roman" w:hAnsi="Times New Roman"/>
          <w:b/>
          <w:sz w:val="24"/>
          <w:szCs w:val="24"/>
        </w:rPr>
        <w:t>Звукопроизношение</w:t>
      </w:r>
    </w:p>
    <w:p w:rsidR="00536101" w:rsidRPr="00726B81" w:rsidRDefault="00536101" w:rsidP="00726B81">
      <w:pPr>
        <w:pStyle w:val="Style62"/>
        <w:widowControl/>
        <w:jc w:val="both"/>
      </w:pPr>
      <w:r w:rsidRPr="00726B81">
        <w:rPr>
          <w:rStyle w:val="FontStyle78"/>
          <w:rFonts w:ascii="Calibri" w:hAnsi="Calibri"/>
          <w:sz w:val="24"/>
        </w:rPr>
        <w:t>а) изолированные фонемы; б) в слове</w:t>
      </w:r>
    </w:p>
    <w:tbl>
      <w:tblPr>
        <w:tblW w:w="0" w:type="auto"/>
        <w:tblInd w:w="40" w:type="dxa"/>
        <w:tblLayout w:type="fixed"/>
        <w:tblCellMar>
          <w:left w:w="40" w:type="dxa"/>
          <w:right w:w="40" w:type="dxa"/>
        </w:tblCellMar>
        <w:tblLook w:val="0000"/>
      </w:tblPr>
      <w:tblGrid>
        <w:gridCol w:w="1276"/>
        <w:gridCol w:w="525"/>
        <w:gridCol w:w="735"/>
        <w:gridCol w:w="30"/>
        <w:gridCol w:w="553"/>
        <w:gridCol w:w="600"/>
        <w:gridCol w:w="15"/>
        <w:gridCol w:w="660"/>
        <w:gridCol w:w="90"/>
        <w:gridCol w:w="478"/>
        <w:gridCol w:w="708"/>
        <w:gridCol w:w="585"/>
        <w:gridCol w:w="30"/>
        <w:gridCol w:w="735"/>
        <w:gridCol w:w="105"/>
        <w:gridCol w:w="530"/>
        <w:gridCol w:w="570"/>
        <w:gridCol w:w="45"/>
        <w:gridCol w:w="600"/>
        <w:gridCol w:w="60"/>
        <w:gridCol w:w="426"/>
      </w:tblGrid>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1843" w:type="dxa"/>
            <w:gridSpan w:val="4"/>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1843"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б)</w:t>
            </w: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1985"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1701" w:type="dxa"/>
            <w:gridSpan w:val="5"/>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б)</w:t>
            </w: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А</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Ф'</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У</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X</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И</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X'</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О</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м</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ы</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2"/>
                <w:rFonts w:ascii="Calibri" w:hAnsi="Calibri"/>
                <w:sz w:val="24"/>
              </w:rPr>
            </w:pPr>
            <w:r w:rsidRPr="00726B81">
              <w:rPr>
                <w:rStyle w:val="FontStyle92"/>
                <w:rFonts w:ascii="Calibri" w:hAnsi="Calibri"/>
                <w:sz w:val="24"/>
              </w:rPr>
              <w:t>М'</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э</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н</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Б</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Н'</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Б'</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л</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В</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Л'</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В'</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с</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t>Г</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с</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2"/>
                <w:rFonts w:ascii="Calibri" w:hAnsi="Calibri"/>
                <w:sz w:val="24"/>
              </w:rPr>
            </w:pPr>
            <w:r w:rsidRPr="00726B81">
              <w:rPr>
                <w:rStyle w:val="FontStyle92"/>
                <w:rFonts w:ascii="Calibri" w:hAnsi="Calibri"/>
                <w:sz w:val="24"/>
              </w:rPr>
              <w:lastRenderedPageBreak/>
              <w:t>Г'</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3</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6"/>
                <w:rFonts w:ascii="Calibri" w:hAnsi="Calibri"/>
                <w:sz w:val="24"/>
              </w:rPr>
            </w:pPr>
            <w:r w:rsidRPr="00726B81">
              <w:rPr>
                <w:rStyle w:val="FontStyle96"/>
                <w:rFonts w:ascii="Calibri" w:hAnsi="Calibri"/>
                <w:sz w:val="24"/>
              </w:rPr>
              <w:t>Д</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3'</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96"/>
                <w:rFonts w:ascii="Calibri" w:hAnsi="Calibri"/>
                <w:sz w:val="24"/>
              </w:rPr>
            </w:pPr>
            <w:r w:rsidRPr="00726B81">
              <w:rPr>
                <w:rStyle w:val="FontStyle96"/>
                <w:rFonts w:ascii="Calibri" w:hAnsi="Calibri"/>
                <w:sz w:val="24"/>
              </w:rPr>
              <w:t>Д'</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ш</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к</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щ</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К'</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35"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83"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7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68"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ц</w:t>
            </w:r>
          </w:p>
        </w:tc>
        <w:tc>
          <w:tcPr>
            <w:tcW w:w="58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35"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600" w:type="dxa"/>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86" w:type="dxa"/>
            <w:gridSpan w:val="2"/>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п</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ч</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П'</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4"/>
              <w:widowControl/>
              <w:ind w:firstLine="142"/>
              <w:jc w:val="both"/>
              <w:rPr>
                <w:rStyle w:val="FontStyle96"/>
                <w:rFonts w:ascii="Calibri" w:hAnsi="Calibri"/>
                <w:sz w:val="24"/>
              </w:rPr>
            </w:pPr>
            <w:r w:rsidRPr="00726B81">
              <w:rPr>
                <w:rStyle w:val="FontStyle96"/>
                <w:rFonts w:ascii="Calibri" w:hAnsi="Calibri"/>
                <w:sz w:val="24"/>
              </w:rPr>
              <w:t>ж</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т</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49"/>
              <w:widowControl/>
              <w:ind w:firstLine="142"/>
              <w:jc w:val="both"/>
              <w:rPr>
                <w:rStyle w:val="FontStyle96"/>
                <w:rFonts w:ascii="Calibri" w:hAnsi="Calibri"/>
                <w:sz w:val="24"/>
              </w:rPr>
            </w:pPr>
            <w:r w:rsidRPr="00726B81">
              <w:rPr>
                <w:rStyle w:val="FontStyle96"/>
                <w:rFonts w:ascii="Calibri" w:hAnsi="Calibri"/>
                <w:sz w:val="24"/>
              </w:rPr>
              <w:t>р</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51"/>
              <w:widowControl/>
              <w:ind w:firstLine="142"/>
              <w:jc w:val="both"/>
              <w:rPr>
                <w:rStyle w:val="FontStyle88"/>
                <w:rFonts w:ascii="Calibri" w:hAnsi="Calibri"/>
                <w:bCs/>
                <w:iCs/>
                <w:sz w:val="24"/>
              </w:rPr>
            </w:pPr>
            <w:r w:rsidRPr="00726B81">
              <w:rPr>
                <w:rStyle w:val="FontStyle88"/>
                <w:rFonts w:ascii="Calibri" w:hAnsi="Calibri"/>
                <w:bCs/>
                <w:iCs/>
                <w:sz w:val="24"/>
              </w:rPr>
              <w:t>т</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Р'</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r w:rsidR="00536101" w:rsidRPr="00A941E1" w:rsidTr="00757766">
        <w:tc>
          <w:tcPr>
            <w:tcW w:w="1276" w:type="dxa"/>
            <w:tcBorders>
              <w:top w:val="single" w:sz="4"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rPr>
            </w:pPr>
            <w:r w:rsidRPr="00726B81">
              <w:rPr>
                <w:rStyle w:val="FontStyle78"/>
                <w:rFonts w:ascii="Calibri" w:hAnsi="Calibri"/>
                <w:sz w:val="24"/>
              </w:rPr>
              <w:t>ф</w:t>
            </w:r>
          </w:p>
        </w:tc>
        <w:tc>
          <w:tcPr>
            <w:tcW w:w="525"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65"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53"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5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78"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708" w:type="dxa"/>
            <w:tcBorders>
              <w:top w:val="single" w:sz="6" w:space="0" w:color="auto"/>
              <w:left w:val="single" w:sz="6" w:space="0" w:color="auto"/>
              <w:bottom w:val="single" w:sz="6" w:space="0" w:color="auto"/>
              <w:right w:val="single" w:sz="6" w:space="0" w:color="auto"/>
            </w:tcBorders>
          </w:tcPr>
          <w:p w:rsidR="00536101" w:rsidRPr="00726B81" w:rsidRDefault="00536101" w:rsidP="00726B81">
            <w:pPr>
              <w:pStyle w:val="Style36"/>
              <w:widowControl/>
              <w:ind w:firstLine="142"/>
              <w:jc w:val="both"/>
              <w:rPr>
                <w:rStyle w:val="FontStyle78"/>
                <w:rFonts w:ascii="Calibri" w:hAnsi="Calibri"/>
                <w:sz w:val="24"/>
                <w:lang w:val="en-US" w:eastAsia="en-US"/>
              </w:rPr>
            </w:pPr>
            <w:r w:rsidRPr="00726B81">
              <w:rPr>
                <w:rStyle w:val="FontStyle78"/>
                <w:rFonts w:ascii="Calibri" w:hAnsi="Calibri"/>
                <w:sz w:val="24"/>
                <w:lang w:val="en-US" w:eastAsia="en-US"/>
              </w:rPr>
              <w:t>J</w:t>
            </w:r>
          </w:p>
        </w:tc>
        <w:tc>
          <w:tcPr>
            <w:tcW w:w="615" w:type="dxa"/>
            <w:gridSpan w:val="2"/>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840" w:type="dxa"/>
            <w:gridSpan w:val="2"/>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530"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c>
          <w:tcPr>
            <w:tcW w:w="570" w:type="dxa"/>
            <w:tcBorders>
              <w:top w:val="single" w:sz="6" w:space="0" w:color="auto"/>
              <w:left w:val="single" w:sz="6"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705" w:type="dxa"/>
            <w:gridSpan w:val="3"/>
            <w:tcBorders>
              <w:top w:val="single" w:sz="6" w:space="0" w:color="auto"/>
              <w:left w:val="single" w:sz="4" w:space="0" w:color="auto"/>
              <w:bottom w:val="single" w:sz="6" w:space="0" w:color="auto"/>
              <w:right w:val="single" w:sz="4" w:space="0" w:color="auto"/>
            </w:tcBorders>
          </w:tcPr>
          <w:p w:rsidR="00536101" w:rsidRPr="00726B81" w:rsidRDefault="00536101" w:rsidP="00726B81">
            <w:pPr>
              <w:pStyle w:val="Style50"/>
              <w:widowControl/>
              <w:ind w:firstLine="142"/>
              <w:jc w:val="both"/>
            </w:pPr>
          </w:p>
        </w:tc>
        <w:tc>
          <w:tcPr>
            <w:tcW w:w="426" w:type="dxa"/>
            <w:tcBorders>
              <w:top w:val="single" w:sz="6" w:space="0" w:color="auto"/>
              <w:left w:val="single" w:sz="4" w:space="0" w:color="auto"/>
              <w:bottom w:val="single" w:sz="6" w:space="0" w:color="auto"/>
              <w:right w:val="single" w:sz="6" w:space="0" w:color="auto"/>
            </w:tcBorders>
          </w:tcPr>
          <w:p w:rsidR="00536101" w:rsidRPr="00726B81" w:rsidRDefault="00536101" w:rsidP="00726B81">
            <w:pPr>
              <w:pStyle w:val="Style50"/>
              <w:widowControl/>
              <w:ind w:firstLine="142"/>
              <w:jc w:val="both"/>
            </w:pPr>
          </w:p>
        </w:tc>
      </w:tr>
    </w:tbl>
    <w:p w:rsidR="00536101" w:rsidRPr="00726B81" w:rsidRDefault="00536101" w:rsidP="00726B81">
      <w:pPr>
        <w:pStyle w:val="aff2"/>
        <w:numPr>
          <w:ilvl w:val="0"/>
          <w:numId w:val="75"/>
        </w:numPr>
        <w:spacing w:after="0" w:line="240" w:lineRule="auto"/>
        <w:ind w:left="0"/>
        <w:rPr>
          <w:rFonts w:ascii="Times New Roman" w:hAnsi="Times New Roman"/>
          <w:b/>
          <w:sz w:val="24"/>
          <w:szCs w:val="24"/>
        </w:rPr>
      </w:pPr>
      <w:r w:rsidRPr="00726B81">
        <w:rPr>
          <w:rFonts w:ascii="Times New Roman" w:hAnsi="Times New Roman"/>
          <w:b/>
          <w:sz w:val="24"/>
          <w:szCs w:val="24"/>
        </w:rPr>
        <w:t>Состояние просодических компонентов</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 xml:space="preserve">     Темп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Ускоренный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Замедленный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Ритм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Нормальный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Дисритмия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ind w:firstLine="708"/>
        <w:rPr>
          <w:rFonts w:ascii="Times New Roman" w:hAnsi="Times New Roman"/>
          <w:b/>
          <w:sz w:val="24"/>
          <w:szCs w:val="24"/>
        </w:rPr>
      </w:pPr>
      <w:r w:rsidRPr="00726B81">
        <w:rPr>
          <w:rFonts w:ascii="Times New Roman" w:hAnsi="Times New Roman"/>
          <w:b/>
          <w:sz w:val="24"/>
          <w:szCs w:val="24"/>
        </w:rPr>
        <w:t xml:space="preserve">      Паузация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Расставляет паузы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Не расставляет</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b/>
          <w:sz w:val="24"/>
          <w:szCs w:val="24"/>
        </w:rPr>
        <w:t xml:space="preserve">                  Интонационная выразвительность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Речь эмоционально окрашена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Речь монотонная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состояния функций фонематического слуха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tblGrid>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Опознание фонем среди других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способу образования (шипящих и свистящих)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месту образования (соноров)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Различение фонем, близких по акустическим признакам (звонких и глухих)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со звонкими и глухими звуками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 шипящими и свистящими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Повторение за логопедом слогового ряда с сонорами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Выделение  звука среди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Выделение звука среди слов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Определите наличия звука в названии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Определение отличий в названиях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Определение места звука в словах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22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Раскладывание картинок в 2 ряда (дифференциация звуков)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Слоговая структура</w:t>
      </w:r>
    </w:p>
    <w:tbl>
      <w:tblPr>
        <w:tblW w:w="4979" w:type="pct"/>
        <w:tblInd w:w="40" w:type="dxa"/>
        <w:tblCellMar>
          <w:left w:w="40" w:type="dxa"/>
          <w:right w:w="40" w:type="dxa"/>
        </w:tblCellMar>
        <w:tblLook w:val="0000"/>
      </w:tblPr>
      <w:tblGrid>
        <w:gridCol w:w="721"/>
        <w:gridCol w:w="5300"/>
        <w:gridCol w:w="593"/>
        <w:gridCol w:w="715"/>
        <w:gridCol w:w="675"/>
        <w:gridCol w:w="503"/>
        <w:gridCol w:w="504"/>
        <w:gridCol w:w="384"/>
      </w:tblGrid>
      <w:tr w:rsidR="00536101" w:rsidRPr="00A941E1" w:rsidTr="00757766">
        <w:trPr>
          <w:trHeight w:val="994"/>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п/п</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Класс слов</w:t>
            </w:r>
          </w:p>
        </w:tc>
        <w:tc>
          <w:tcPr>
            <w:tcW w:w="1040" w:type="pct"/>
            <w:gridSpan w:val="3"/>
            <w:tcBorders>
              <w:top w:val="single" w:sz="6" w:space="0" w:color="auto"/>
              <w:left w:val="single" w:sz="6" w:space="0" w:color="auto"/>
              <w:bottom w:val="single" w:sz="4"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Самостоятельное называние (по картинкам)</w:t>
            </w:r>
          </w:p>
        </w:tc>
        <w:tc>
          <w:tcPr>
            <w:tcW w:w="750" w:type="pct"/>
            <w:gridSpan w:val="3"/>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b/>
                <w:bCs/>
                <w:color w:val="000000"/>
                <w:sz w:val="24"/>
                <w:szCs w:val="24"/>
              </w:rPr>
            </w:pPr>
            <w:r w:rsidRPr="00A941E1">
              <w:rPr>
                <w:rFonts w:ascii="Times New Roman" w:hAnsi="Times New Roman"/>
                <w:b/>
                <w:bCs/>
                <w:color w:val="000000"/>
                <w:sz w:val="24"/>
                <w:szCs w:val="24"/>
              </w:rPr>
              <w:t>Повторение за логопедом</w:t>
            </w:r>
          </w:p>
        </w:tc>
      </w:tr>
      <w:tr w:rsidR="00536101" w:rsidRPr="00A941E1" w:rsidTr="00757766">
        <w:trPr>
          <w:trHeight w:val="502"/>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 из двух открытых слогов (ноты, муха, дети, вата)</w:t>
            </w:r>
          </w:p>
        </w:tc>
        <w:tc>
          <w:tcPr>
            <w:tcW w:w="311" w:type="pct"/>
            <w:tcBorders>
              <w:top w:val="single" w:sz="4"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4"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4"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2</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Трехсложные из открытых слогов (малина, голова, молоко, бананы)</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209"/>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3</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Односложные (кот, дом, мак, дым)</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1361"/>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lastRenderedPageBreak/>
              <w:t>4</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5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6</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одним закрытым слогом (петух, хобот, диван, веник);</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со стечением согласных в середине слова (ветка, кофта, сумка, туфли);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закрытым слогом и стечением согласных (альбом, тюльпан, индюк, фонтан).</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1757"/>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7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8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9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10</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Трехсложные:</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закрытым слогом (бегемот, телефон, попугай, молоток);</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со стечением согласных (улитка, ботинки, калитка, девочка);</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 xml:space="preserve">закрытым слогом и стечением согласных (будильник, кофейник, Айболит, охотник); </w:t>
            </w:r>
          </w:p>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 двумя стечениями согласных (клубника, ласточка, футболист, хоккеист)</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11</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Односложные со стечением согласных (винт, гном, бант, танк)</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389"/>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12</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Двусложные с двумя стечениями согласных (клубки, клюква, клумба, гнездо)</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403"/>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13</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Четырехсложные из открытых слогов (паутина, гусеница, пианино, чемоданы)</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r w:rsidR="00536101" w:rsidRPr="00A941E1" w:rsidTr="00757766">
        <w:trPr>
          <w:trHeight w:val="612"/>
        </w:trPr>
        <w:tc>
          <w:tcPr>
            <w:tcW w:w="387"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14</w:t>
            </w:r>
          </w:p>
        </w:tc>
        <w:tc>
          <w:tcPr>
            <w:tcW w:w="2824" w:type="pct"/>
            <w:tcBorders>
              <w:top w:val="single" w:sz="6" w:space="0" w:color="auto"/>
              <w:left w:val="single" w:sz="6"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Со сложной слоговой структурой (сковорода, милиционер, остановка, аквариум, велосипед, космонавт, градусник)</w:t>
            </w:r>
          </w:p>
        </w:tc>
        <w:tc>
          <w:tcPr>
            <w:tcW w:w="31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75"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353"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71" w:type="pct"/>
            <w:tcBorders>
              <w:top w:val="single" w:sz="6" w:space="0" w:color="auto"/>
              <w:left w:val="single" w:sz="4" w:space="0" w:color="auto"/>
              <w:bottom w:val="single" w:sz="6" w:space="0" w:color="auto"/>
              <w:right w:val="single" w:sz="4"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c>
          <w:tcPr>
            <w:tcW w:w="208" w:type="pct"/>
            <w:tcBorders>
              <w:top w:val="single" w:sz="6" w:space="0" w:color="auto"/>
              <w:left w:val="single" w:sz="4" w:space="0" w:color="auto"/>
              <w:bottom w:val="single" w:sz="6" w:space="0" w:color="auto"/>
              <w:right w:val="single" w:sz="6" w:space="0" w:color="auto"/>
            </w:tcBorders>
          </w:tcPr>
          <w:p w:rsidR="00536101" w:rsidRPr="00A941E1" w:rsidRDefault="00536101" w:rsidP="00726B81">
            <w:pPr>
              <w:autoSpaceDE w:val="0"/>
              <w:autoSpaceDN w:val="0"/>
              <w:adjustRightInd w:val="0"/>
              <w:spacing w:after="0" w:line="240" w:lineRule="auto"/>
              <w:jc w:val="both"/>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звукового анализа слова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992"/>
      </w:tblGrid>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Определить количество звуков в словах</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Выделить последовательно каждый звук в словах</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первый ударный гласный звук</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Определить последний согласный звук в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Выделить согласный звук из начала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ударный гласный звук в конце слова</w:t>
            </w:r>
          </w:p>
        </w:tc>
        <w:tc>
          <w:tcPr>
            <w:tcW w:w="992"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aps/>
          <w:sz w:val="24"/>
          <w:szCs w:val="24"/>
        </w:rPr>
        <w:t>о</w:t>
      </w:r>
      <w:r w:rsidRPr="00726B81">
        <w:rPr>
          <w:rFonts w:ascii="Times New Roman" w:hAnsi="Times New Roman"/>
          <w:b/>
          <w:sz w:val="24"/>
          <w:szCs w:val="24"/>
        </w:rPr>
        <w:t>бследование активного словаря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76"/>
      </w:tblGrid>
      <w:tr w:rsidR="00536101" w:rsidRPr="00A941E1" w:rsidTr="00757766">
        <w:trPr>
          <w:trHeight w:val="30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Называние предметов, изображенных на предъявляемых картинках</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1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Самостоятельное дополнение данного тематического ряда: тетрадь, ручка, учебник, …</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109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Называние предмета по его описанию. Ребенку предлагаются вопросы, характеризующие предмет: «Как называется помещение, где читают и получают книги?», «Кто косой, слабый, трусливый?»   (по признакам), «Что светит, сияет, греет) (по действиям)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2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Название детенышей кошки, собаки, коровы, козы, лошади, курицы, утки, волка, лисы, медвдя</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Нахождение общих названий: стол – мебель, а чашка… (что?), сапоги – обувь, а шуба… (что?), земляника – ягода, а боровик… (что?), комар – насекомое, а щука… (кто?)</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Название обобщенных слов по группе однородных предметов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Морковь сладкая, а редька… (какая?), трава низкая, а дерево… (какое?)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Подобрать признаки к предметам: ёлка какая? (например, зеленая, пушистая, высокая, стройная), небо какое?, туча какая?, лимон какой?, часы какие? и т.д.</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Повар (почтальон, сапожник, художник, учитель) что делает?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Кто как передвигается: ласточка летает, а лягушка… (кузнечик, щука, змея, воробей, ёж)</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Кто как кричит: петух кукарекает, а ворона… (воробей, голубь, сорока)</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Обиходные действия (например, входит, выходит, переходит, подходит, отходит)</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Название времен года, их последовательности, признаков</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слов с противоположным значением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синонимов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Подбор однокоренных слов к словам</w:t>
            </w:r>
          </w:p>
        </w:tc>
        <w:tc>
          <w:tcPr>
            <w:tcW w:w="1276"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грамматического строя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850"/>
      </w:tblGrid>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Составление предложений по сюжетной картинке и серии сюжетных картинок. Задаются вопросы, требующие ответов сложными предложениями (почему?, зачем? и т.д.)</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Составление предложений по опорным словам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Составление предложений по отдельным словам, расположенным в беспорядке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Подстановка недостающего предлога в предложении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55"/>
        </w:trPr>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Пересказ текста после прослушивания: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знакомый текст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40"/>
        </w:trPr>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незнакомый текст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Рассказ из собственного опыта (о любимых игрушках, книге, животном, празднике и т.д.)</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Словоизменение: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употребление существительного единственного и множественного числа в различных падежах. Исследование ведется по картинкам: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«Чем покрыт стол? Чем мальчик режет хлеб? Кого кормит девочка На кого смотрят дети? За чем дети идут в лес?</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образование форм родительного падежа множественного числа существительных. Задают вопросы: «Чего много в лесу? (деревьев, кустов, ягод, листьев), «Чего много в саду?», «Чего много в этой комнате?»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 преобразование единственного числа имен существительных во множественное по инструкции: «Я буду говорить про один предмет, а ты про много» (рука – руки)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употребление предлогов. Предлагается ответить примерно на такие вопросы: «Где лежит карандаш?» (в коробке), «А теперь?» (вынуть из коробки и положить на стол), «Откуда я взял карандаш?» (из коробки), «Откуда упал карандаш?» (со стола), «Откуда ты достал карандаш?» (из-под стола), «Где лежит карандаш?» (за коробкой), «Откуда ты достал карандаш?» (из-за коробки, из-под коробки)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8. Словообразование: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образование уменьшительной  формы существительного. Задание может быть таким: «Я буду говорить про большие предметы, а ты про маленькие» (стол – столик)</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образование прилагательных от существительных. Предлагается ответить на вопросы: «Из чего сделан стул (шкаф)?»</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образование сложных слов (из 2 слов образовать одно)</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spacing w:after="0" w:line="240" w:lineRule="auto"/>
        <w:ind w:left="0"/>
        <w:rPr>
          <w:rFonts w:ascii="Times New Roman" w:hAnsi="Times New Roman"/>
          <w:b/>
          <w:sz w:val="24"/>
          <w:szCs w:val="24"/>
        </w:rPr>
      </w:pPr>
      <w:r w:rsidRPr="00726B81">
        <w:rPr>
          <w:rFonts w:ascii="Times New Roman" w:hAnsi="Times New Roman"/>
          <w:b/>
          <w:caps/>
          <w:sz w:val="24"/>
          <w:szCs w:val="24"/>
        </w:rPr>
        <w:t>О</w:t>
      </w:r>
      <w:r w:rsidRPr="00726B81">
        <w:rPr>
          <w:rFonts w:ascii="Times New Roman" w:hAnsi="Times New Roman"/>
          <w:b/>
          <w:sz w:val="24"/>
          <w:szCs w:val="24"/>
        </w:rPr>
        <w:t>бследование чтения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850"/>
      </w:tblGrid>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 xml:space="preserve">Обследование усвоения букв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указанную букву</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Найти буквы, обозначающие звуки (близкие по способу и месту образования и </w:t>
            </w:r>
            <w:r w:rsidRPr="00A941E1">
              <w:rPr>
                <w:rFonts w:ascii="Times New Roman" w:hAnsi="Times New Roman"/>
                <w:sz w:val="24"/>
                <w:szCs w:val="24"/>
              </w:rPr>
              <w:lastRenderedPageBreak/>
              <w:t>акустическим признакам)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Назвать буквы, написанные разными шрифтами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Указать правильно написанную букву рядом с зеркальным её изображением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Назвать букву, перечеркнутую дополнительными штрихами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Найти среди сходных по начертанию букв нужную</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 xml:space="preserve">Обследование чтения слогов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прямые слоги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обратные слоги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слоги со стечением согласных</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слоги с твердыми и мягкими согласными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слов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слова различной звукослоговой структуры (знакомые и малоупотребительные в речи)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Прочитать слова и ответить на вопросы: «Где ты видел этот предмет? Что им делают?»</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 обследовании понимания слов предлагаются такие задания:</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прочитать слово, найти его изображение по картинке, положить соответствующую надпись</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прочитать слово, напечатать на карточке, и по памяти найти соответствующую картинку</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прочитать слова, сходные по буквенному составу, а после прочтения найти картинки, соответствующие словам-паронимам</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прочитать слова с пропущенными буквами</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предложений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Предлагаются следующие задания:</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прочитать предложение и выполнить соответствующее действие</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б) прочитать предложение, найти соответствующую картинку (предлагаются фразы различной синтаксической конструкции). После этого ответить на вопросы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364" w:type="dxa"/>
          </w:tcPr>
          <w:p w:rsidR="00536101" w:rsidRPr="00A941E1" w:rsidRDefault="00536101" w:rsidP="00726B81">
            <w:pPr>
              <w:spacing w:after="0" w:line="240" w:lineRule="auto"/>
              <w:jc w:val="both"/>
              <w:rPr>
                <w:rFonts w:ascii="Times New Roman" w:hAnsi="Times New Roman"/>
                <w:caps/>
                <w:sz w:val="24"/>
                <w:szCs w:val="24"/>
              </w:rPr>
            </w:pPr>
            <w:r w:rsidRPr="00A941E1">
              <w:rPr>
                <w:rFonts w:ascii="Times New Roman" w:hAnsi="Times New Roman"/>
                <w:caps/>
                <w:sz w:val="24"/>
                <w:szCs w:val="24"/>
              </w:rPr>
              <w:t>Обследование чтения текста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Проводят на основе пересказа и ответов о прочитанном </w:t>
            </w:r>
          </w:p>
        </w:tc>
        <w:tc>
          <w:tcPr>
            <w:tcW w:w="850"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Обследование письма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134"/>
      </w:tblGrid>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Письмо по слуху: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Записать буквы: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строчные (в случае забывания обозначить букву точкой)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прописные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в) близкие по месту образования и акустическим признакам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Записать слоги: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прямые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обратные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закрытые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со стечением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слоги, в которых один и тот же согласный звук входит то в мягкий, то в твердый слог</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 оппозиционные       слоги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Диктант слов различной структуры</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Запись предложения после однократного прослушивания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Диктант из текста должен отвечать программным требованиям того класса, в котором обучается ребенок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Списывание рукописными буквами с печатного абзаца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букв (прописных строчных)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б)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предложный с рукописного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предложений с печатного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Списывание печатными буквами с рукописного образца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 букв (строчных и прописных)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слогов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предложений</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текста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Самостоятельное письмо</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 написать прописные гласные буквы, строчные согласные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записать разные слоги (закрытые, открытые, прямые, обратные)</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написать одно-, двух-, трех-, четырех- сложные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г) подписать предметные картинки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 придумать предложение и записать его</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 дать подписи к сюжетным картинкам (предложения)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ё) составить предложения из данных слов и записать их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ж) составить и записать рассказ по серии сюжетных картинок</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 составить и записать рассказ на определенную тему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pStyle w:val="aff2"/>
        <w:numPr>
          <w:ilvl w:val="0"/>
          <w:numId w:val="64"/>
        </w:numPr>
        <w:tabs>
          <w:tab w:val="left" w:pos="2040"/>
        </w:tabs>
        <w:spacing w:after="0" w:line="240" w:lineRule="auto"/>
        <w:ind w:left="0"/>
        <w:rPr>
          <w:rFonts w:ascii="Times New Roman" w:hAnsi="Times New Roman"/>
          <w:b/>
          <w:sz w:val="24"/>
          <w:szCs w:val="24"/>
        </w:rPr>
      </w:pPr>
      <w:r w:rsidRPr="00726B81">
        <w:rPr>
          <w:rFonts w:ascii="Times New Roman" w:hAnsi="Times New Roman"/>
          <w:b/>
          <w:sz w:val="24"/>
          <w:szCs w:val="24"/>
        </w:rPr>
        <w:t>Виды ошибок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134"/>
      </w:tblGrid>
      <w:tr w:rsidR="00536101" w:rsidRPr="00A941E1" w:rsidTr="00757766">
        <w:trPr>
          <w:trHeight w:val="55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Ошибки в звуковом составе слова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замены 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0"/>
        </w:trPr>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 замены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52"/>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пропуски 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пропуски согласных</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8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 пропуски слогов и частей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5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перестановки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0"/>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ё) вставки</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04"/>
        </w:trPr>
        <w:tc>
          <w:tcPr>
            <w:tcW w:w="8080"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ж) раздельное написание частей слова</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61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Лексико-грамматические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замена слов по звуковому сходству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замена слов по семантическому сходству</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7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пропуски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93"/>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г) слитное написание слов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09"/>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 нарушение согласования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9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нарушение управления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25"/>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е) неправильное обозначение границ предложения</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25"/>
        </w:trPr>
        <w:tc>
          <w:tcPr>
            <w:tcW w:w="8080" w:type="dxa"/>
          </w:tcPr>
          <w:p w:rsidR="00536101" w:rsidRPr="00A941E1" w:rsidRDefault="00536101" w:rsidP="00726B81">
            <w:pPr>
              <w:spacing w:after="0" w:line="240" w:lineRule="auto"/>
              <w:rPr>
                <w:rFonts w:ascii="Times New Roman" w:hAnsi="Times New Roman"/>
                <w:sz w:val="24"/>
                <w:szCs w:val="24"/>
              </w:rPr>
            </w:pP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578"/>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Графические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а) замена букв по количеству элементов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369"/>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б) замена букв по пространственному расположению</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 зеркальное письмо букв</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r w:rsidR="00536101" w:rsidRPr="00A941E1" w:rsidTr="00757766">
        <w:trPr>
          <w:trHeight w:val="236"/>
        </w:trPr>
        <w:tc>
          <w:tcPr>
            <w:tcW w:w="808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Орфографические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ошибки на правила правописания в соответствии с программными требованиями того класса, в котором обучатся ребенок </w:t>
            </w:r>
          </w:p>
        </w:tc>
        <w:tc>
          <w:tcPr>
            <w:tcW w:w="1134" w:type="dxa"/>
          </w:tcPr>
          <w:p w:rsidR="00536101" w:rsidRPr="00726B81" w:rsidRDefault="00536101" w:rsidP="00726B81">
            <w:pPr>
              <w:pStyle w:val="aff2"/>
              <w:spacing w:after="0" w:line="240" w:lineRule="auto"/>
              <w:ind w:left="0"/>
              <w:rPr>
                <w:rFonts w:ascii="Times New Roman" w:hAnsi="Times New Roman"/>
                <w:sz w:val="24"/>
                <w:szCs w:val="24"/>
              </w:rPr>
            </w:pPr>
          </w:p>
        </w:tc>
      </w:tr>
    </w:tbl>
    <w:p w:rsidR="00536101" w:rsidRPr="00726B81" w:rsidRDefault="00536101" w:rsidP="00726B81">
      <w:pPr>
        <w:tabs>
          <w:tab w:val="left" w:pos="2040"/>
        </w:tabs>
        <w:spacing w:after="0" w:line="240" w:lineRule="auto"/>
        <w:ind w:firstLine="709"/>
        <w:rPr>
          <w:rFonts w:ascii="Times New Roman" w:hAnsi="Times New Roman"/>
          <w:sz w:val="24"/>
          <w:szCs w:val="24"/>
        </w:rPr>
      </w:pPr>
      <w:r w:rsidRPr="00726B81">
        <w:rPr>
          <w:rFonts w:ascii="Times New Roman" w:hAnsi="Times New Roman"/>
          <w:sz w:val="24"/>
          <w:szCs w:val="24"/>
        </w:rPr>
        <w:t>По результатам обследования и  на основании АООП составляются СИПР.</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lastRenderedPageBreak/>
        <w:t>Следующий этап - текущая диагностика.</w:t>
      </w:r>
      <w:r w:rsidRPr="00726B81">
        <w:rPr>
          <w:rFonts w:ascii="Times New Roman" w:hAnsi="Times New Roman"/>
          <w:sz w:val="24"/>
          <w:szCs w:val="24"/>
        </w:rPr>
        <w:t xml:space="preserve"> Позволяет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внести корректировку в программу. </w:t>
      </w:r>
    </w:p>
    <w:p w:rsidR="00536101" w:rsidRPr="00726B81" w:rsidRDefault="00536101" w:rsidP="00726B81">
      <w:pPr>
        <w:spacing w:after="0" w:line="240" w:lineRule="auto"/>
        <w:ind w:firstLine="709"/>
        <w:rPr>
          <w:rFonts w:ascii="Times New Roman" w:hAnsi="Times New Roman"/>
          <w:b/>
          <w:bCs/>
          <w:sz w:val="24"/>
          <w:szCs w:val="24"/>
          <w:shd w:val="clear" w:color="auto" w:fill="FFFFFF"/>
        </w:rPr>
      </w:pPr>
      <w:r w:rsidRPr="00726B81">
        <w:rPr>
          <w:rFonts w:ascii="Times New Roman" w:hAnsi="Times New Roman"/>
          <w:b/>
          <w:bCs/>
          <w:sz w:val="24"/>
          <w:szCs w:val="24"/>
          <w:shd w:val="clear" w:color="auto" w:fill="FFFFFF"/>
        </w:rPr>
        <w:t>Требования к критериям:</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основательность,</w:t>
      </w:r>
      <w:r w:rsidRPr="00726B81">
        <w:rPr>
          <w:rFonts w:ascii="Times New Roman" w:hAnsi="Times New Roman"/>
          <w:sz w:val="24"/>
          <w:szCs w:val="24"/>
        </w:rPr>
        <w:t> т. е. отражать сущность, важнейшие стороны исследуемых процессов и объектов;</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определенность</w:t>
      </w:r>
      <w:r w:rsidRPr="00726B81">
        <w:rPr>
          <w:rFonts w:ascii="Times New Roman" w:hAnsi="Times New Roman"/>
          <w:sz w:val="24"/>
          <w:szCs w:val="24"/>
        </w:rPr>
        <w:t>, т. е. возможность выражения их в конкретных, поддающихся измерению показателей;</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стабильность,</w:t>
      </w:r>
      <w:r w:rsidRPr="00726B81">
        <w:rPr>
          <w:rFonts w:ascii="Times New Roman" w:hAnsi="Times New Roman"/>
          <w:sz w:val="24"/>
          <w:szCs w:val="24"/>
        </w:rPr>
        <w:t> в том смысле, чтобы проводимые на основе критериев “срезы” были сопоставимыми;</w:t>
      </w:r>
    </w:p>
    <w:p w:rsidR="00536101" w:rsidRPr="00726B81" w:rsidRDefault="00536101" w:rsidP="00726B81">
      <w:pPr>
        <w:numPr>
          <w:ilvl w:val="0"/>
          <w:numId w:val="66"/>
        </w:numPr>
        <w:shd w:val="clear" w:color="auto" w:fill="FFFFFF"/>
        <w:spacing w:after="0" w:line="240" w:lineRule="auto"/>
        <w:ind w:left="0" w:firstLine="709"/>
        <w:rPr>
          <w:rFonts w:ascii="Times New Roman" w:hAnsi="Times New Roman"/>
          <w:sz w:val="24"/>
          <w:szCs w:val="24"/>
        </w:rPr>
      </w:pPr>
      <w:r w:rsidRPr="00726B81">
        <w:rPr>
          <w:rFonts w:ascii="Times New Roman" w:hAnsi="Times New Roman"/>
          <w:b/>
          <w:bCs/>
          <w:sz w:val="24"/>
          <w:szCs w:val="24"/>
        </w:rPr>
        <w:t>относительность</w:t>
      </w:r>
      <w:r w:rsidRPr="00726B81">
        <w:rPr>
          <w:rFonts w:ascii="Times New Roman" w:hAnsi="Times New Roman"/>
          <w:sz w:val="24"/>
          <w:szCs w:val="24"/>
        </w:rPr>
        <w:t>, т. к. абсолютно точных и надежных способов измерения социально-педагогических явлений пока не существует, каждый способ дает результаты, нуждающиеся в перепроверке.</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Основным критерием при отслеживании динамики образовательных достижений воспитанников с умеренной и тяжёлой умственной отсталостью является уровень самостоятельности воспитанников при выполнении учебных заданий, социально-бытовых, сенсорно-перцептивных, речевых и предметно-практических действий. Критерии оценивания образовательных достижений обучающихся с выраженным интеллектуальным дефектом заимствованы из методических трудов Л.Б. Баряевой, И.М. Бгажноковой .</w:t>
      </w:r>
    </w:p>
    <w:p w:rsidR="00536101" w:rsidRPr="00726B81" w:rsidRDefault="00536101" w:rsidP="00726B81">
      <w:pPr>
        <w:pStyle w:val="aff2"/>
        <w:spacing w:after="0" w:line="240" w:lineRule="auto"/>
        <w:ind w:left="0"/>
        <w:jc w:val="center"/>
        <w:rPr>
          <w:rFonts w:ascii="Times New Roman" w:hAnsi="Times New Roman"/>
          <w:i/>
          <w:sz w:val="24"/>
          <w:szCs w:val="24"/>
        </w:rPr>
      </w:pPr>
      <w:r w:rsidRPr="00726B81">
        <w:rPr>
          <w:rFonts w:ascii="Times New Roman" w:hAnsi="Times New Roman"/>
          <w:i/>
          <w:sz w:val="24"/>
          <w:szCs w:val="24"/>
        </w:rPr>
        <w:t>Критерии оценивания образовательных достижений обучающихся с умеренной и тяжёлой умственной отсталостью</w:t>
      </w:r>
    </w:p>
    <w:p w:rsidR="00536101" w:rsidRPr="00726B81" w:rsidRDefault="00536101" w:rsidP="00726B81">
      <w:pPr>
        <w:pStyle w:val="aff2"/>
        <w:spacing w:after="0" w:line="240" w:lineRule="auto"/>
        <w:ind w:left="0"/>
        <w:jc w:val="center"/>
        <w:rPr>
          <w:rFonts w:ascii="Times New Roman" w:hAnsi="Times New Roman"/>
          <w:b/>
          <w:sz w:val="24"/>
          <w:szCs w:val="24"/>
        </w:rPr>
      </w:pPr>
      <w:r w:rsidRPr="00726B81">
        <w:rPr>
          <w:rFonts w:ascii="Times New Roman" w:hAnsi="Times New Roman"/>
          <w:b/>
          <w:sz w:val="24"/>
          <w:szCs w:val="24"/>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834"/>
      </w:tblGrid>
      <w:tr w:rsidR="00536101" w:rsidRPr="00A941E1" w:rsidTr="00757766">
        <w:tc>
          <w:tcPr>
            <w:tcW w:w="5630"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Показатели самостоятельности учащегося (ПС)</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Условные обозначения</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b/>
                <w:sz w:val="24"/>
                <w:szCs w:val="24"/>
              </w:rPr>
            </w:pPr>
            <w:r w:rsidRPr="00726B81">
              <w:rPr>
                <w:rFonts w:ascii="Times New Roman" w:hAnsi="Times New Roman"/>
                <w:sz w:val="24"/>
                <w:szCs w:val="24"/>
              </w:rPr>
              <w:t xml:space="preserve">Действие на данном этапе обучения </w:t>
            </w:r>
            <w:r w:rsidRPr="00726B81">
              <w:rPr>
                <w:rFonts w:ascii="Times New Roman" w:hAnsi="Times New Roman"/>
                <w:b/>
                <w:sz w:val="24"/>
                <w:szCs w:val="24"/>
              </w:rPr>
              <w:t>не актуально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действие выполняется взрослым (ребенок пассивен)</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  </w:t>
            </w:r>
          </w:p>
        </w:tc>
      </w:tr>
      <w:tr w:rsidR="00536101" w:rsidRPr="00A941E1" w:rsidTr="00757766">
        <w:tc>
          <w:tcPr>
            <w:tcW w:w="9464" w:type="dxa"/>
            <w:gridSpan w:val="2"/>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Действия выполняются ребенком:</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со значительной помощью взрослого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ПП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 частичной помощью взрослого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П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по подражанию</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О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по последовательной вербальной инструкции </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И </w:t>
            </w:r>
          </w:p>
        </w:tc>
      </w:tr>
      <w:tr w:rsidR="00536101" w:rsidRPr="00A941E1" w:rsidTr="00757766">
        <w:tc>
          <w:tcPr>
            <w:tcW w:w="5630"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самостоятельно</w:t>
            </w:r>
          </w:p>
        </w:tc>
        <w:tc>
          <w:tcPr>
            <w:tcW w:w="3834" w:type="dxa"/>
          </w:tcPr>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 xml:space="preserve">С </w:t>
            </w:r>
          </w:p>
        </w:tc>
      </w:tr>
    </w:tbl>
    <w:p w:rsidR="00536101" w:rsidRPr="00726B81" w:rsidRDefault="00536101" w:rsidP="00726B81">
      <w:pPr>
        <w:spacing w:after="0" w:line="240" w:lineRule="auto"/>
        <w:ind w:firstLine="708"/>
        <w:rPr>
          <w:rFonts w:ascii="Times New Roman" w:hAnsi="Times New Roman"/>
          <w:b/>
          <w:bCs/>
          <w:color w:val="333333"/>
          <w:sz w:val="24"/>
          <w:szCs w:val="24"/>
          <w:shd w:val="clear" w:color="auto" w:fill="FFFFFF"/>
        </w:rPr>
      </w:pPr>
      <w:r w:rsidRPr="00726B81">
        <w:rPr>
          <w:rFonts w:ascii="Times New Roman" w:hAnsi="Times New Roman"/>
          <w:sz w:val="24"/>
          <w:szCs w:val="24"/>
        </w:rPr>
        <w:t>Лист мониторинга по основным учебным курсам представлен в виде карты усвоения учебной программы .Она заполняется учителем в начале учебного года, в середине и в конце, согласно школьному положению о системе мониторинга.</w:t>
      </w:r>
      <w:r w:rsidRPr="00726B81">
        <w:rPr>
          <w:rFonts w:ascii="Times New Roman" w:hAnsi="Times New Roman"/>
          <w:b/>
          <w:bCs/>
          <w:color w:val="333333"/>
          <w:sz w:val="24"/>
          <w:szCs w:val="24"/>
          <w:shd w:val="clear" w:color="auto" w:fill="FFFFFF"/>
        </w:rPr>
        <w:t xml:space="preserve"> </w:t>
      </w:r>
    </w:p>
    <w:p w:rsidR="00536101" w:rsidRPr="00726B81" w:rsidRDefault="00536101" w:rsidP="00726B81">
      <w:pPr>
        <w:spacing w:after="0" w:line="240" w:lineRule="auto"/>
        <w:ind w:firstLine="709"/>
        <w:jc w:val="right"/>
        <w:rPr>
          <w:rFonts w:ascii="Times New Roman" w:hAnsi="Times New Roman"/>
          <w:i/>
          <w:sz w:val="24"/>
          <w:szCs w:val="24"/>
        </w:rPr>
      </w:pPr>
      <w:r w:rsidRPr="00726B81">
        <w:rPr>
          <w:rFonts w:ascii="Times New Roman" w:hAnsi="Times New Roman"/>
          <w:i/>
          <w:sz w:val="24"/>
          <w:szCs w:val="24"/>
        </w:rPr>
        <w:t>Вариант карты усвоения учебной программы по учебному курсу</w:t>
      </w:r>
    </w:p>
    <w:p w:rsidR="00536101" w:rsidRPr="00726B81" w:rsidRDefault="00536101" w:rsidP="00726B81">
      <w:pPr>
        <w:spacing w:after="0" w:line="240" w:lineRule="auto"/>
        <w:ind w:firstLine="709"/>
        <w:jc w:val="center"/>
        <w:rPr>
          <w:rFonts w:ascii="Times New Roman" w:hAnsi="Times New Roman"/>
          <w:b/>
          <w:i/>
          <w:sz w:val="24"/>
          <w:szCs w:val="24"/>
        </w:rPr>
      </w:pPr>
      <w:r w:rsidRPr="00726B81">
        <w:rPr>
          <w:rFonts w:ascii="Times New Roman" w:hAnsi="Times New Roman"/>
          <w:b/>
          <w:i/>
          <w:sz w:val="24"/>
          <w:szCs w:val="24"/>
        </w:rPr>
        <w:t>Карта усвоения учебной программы по учебному курсу ____________</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i/>
          <w:sz w:val="24"/>
          <w:szCs w:val="24"/>
        </w:rPr>
        <w:t>за ______________ ___ класса. Учитель_________________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701"/>
        <w:gridCol w:w="1749"/>
        <w:gridCol w:w="1795"/>
      </w:tblGrid>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p>
        </w:tc>
        <w:tc>
          <w:tcPr>
            <w:tcW w:w="5245" w:type="dxa"/>
            <w:gridSpan w:val="3"/>
          </w:tcPr>
          <w:p w:rsidR="00536101" w:rsidRPr="00A941E1" w:rsidRDefault="00536101" w:rsidP="00726B81">
            <w:pPr>
              <w:spacing w:after="0" w:line="240" w:lineRule="auto"/>
              <w:jc w:val="center"/>
              <w:rPr>
                <w:rFonts w:ascii="Times New Roman" w:hAnsi="Times New Roman"/>
                <w:sz w:val="24"/>
                <w:szCs w:val="24"/>
              </w:rPr>
            </w:pPr>
            <w:r w:rsidRPr="00A941E1">
              <w:rPr>
                <w:rFonts w:ascii="Times New Roman" w:hAnsi="Times New Roman"/>
                <w:sz w:val="24"/>
                <w:szCs w:val="24"/>
              </w:rPr>
              <w:t>ЗУНы, предусмотренные программой</w:t>
            </w:r>
          </w:p>
        </w:tc>
      </w:tr>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p>
        </w:tc>
        <w:tc>
          <w:tcPr>
            <w:tcW w:w="1701"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Начало года</w:t>
            </w:r>
          </w:p>
        </w:tc>
        <w:tc>
          <w:tcPr>
            <w:tcW w:w="1749"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Середина года</w:t>
            </w:r>
          </w:p>
        </w:tc>
        <w:tc>
          <w:tcPr>
            <w:tcW w:w="1795" w:type="dxa"/>
          </w:tcPr>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Конец года</w:t>
            </w:r>
          </w:p>
        </w:tc>
      </w:tr>
      <w:tr w:rsidR="00536101" w:rsidRPr="00A941E1" w:rsidTr="00757766">
        <w:tc>
          <w:tcPr>
            <w:tcW w:w="4111" w:type="dxa"/>
          </w:tcPr>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ФИ ученика</w:t>
            </w:r>
          </w:p>
        </w:tc>
        <w:tc>
          <w:tcPr>
            <w:tcW w:w="1701" w:type="dxa"/>
          </w:tcPr>
          <w:p w:rsidR="00536101" w:rsidRPr="00726B81" w:rsidRDefault="00536101" w:rsidP="00726B81">
            <w:pPr>
              <w:spacing w:after="0" w:line="240" w:lineRule="auto"/>
              <w:jc w:val="both"/>
              <w:rPr>
                <w:rFonts w:ascii="Times New Roman" w:hAnsi="Times New Roman"/>
                <w:sz w:val="24"/>
                <w:szCs w:val="24"/>
              </w:rPr>
            </w:pPr>
          </w:p>
        </w:tc>
        <w:tc>
          <w:tcPr>
            <w:tcW w:w="1749" w:type="dxa"/>
          </w:tcPr>
          <w:p w:rsidR="00536101" w:rsidRPr="00726B81" w:rsidRDefault="00536101" w:rsidP="00726B81">
            <w:pPr>
              <w:spacing w:after="0" w:line="240" w:lineRule="auto"/>
              <w:jc w:val="both"/>
              <w:rPr>
                <w:rFonts w:ascii="Times New Roman" w:hAnsi="Times New Roman"/>
                <w:sz w:val="24"/>
                <w:szCs w:val="24"/>
              </w:rPr>
            </w:pPr>
          </w:p>
        </w:tc>
        <w:tc>
          <w:tcPr>
            <w:tcW w:w="1795" w:type="dxa"/>
          </w:tcPr>
          <w:p w:rsidR="00536101" w:rsidRPr="00726B81" w:rsidRDefault="00536101" w:rsidP="00726B81">
            <w:pPr>
              <w:spacing w:after="0" w:line="240" w:lineRule="auto"/>
              <w:rPr>
                <w:rFonts w:ascii="Times New Roman" w:hAnsi="Times New Roman"/>
                <w:sz w:val="24"/>
                <w:szCs w:val="24"/>
              </w:rPr>
            </w:pPr>
          </w:p>
        </w:tc>
      </w:tr>
    </w:tbl>
    <w:p w:rsidR="00536101" w:rsidRPr="00726B81" w:rsidRDefault="00536101" w:rsidP="00726B81">
      <w:pPr>
        <w:spacing w:after="0" w:line="240" w:lineRule="auto"/>
        <w:jc w:val="both"/>
        <w:rPr>
          <w:rFonts w:ascii="Times New Roman" w:hAnsi="Times New Roman"/>
          <w:sz w:val="24"/>
          <w:szCs w:val="24"/>
        </w:rPr>
      </w:pPr>
    </w:p>
    <w:p w:rsidR="00536101" w:rsidRPr="00726B81" w:rsidRDefault="00536101" w:rsidP="00726B81">
      <w:pPr>
        <w:spacing w:after="0" w:line="240" w:lineRule="auto"/>
        <w:ind w:firstLine="708"/>
        <w:jc w:val="both"/>
        <w:rPr>
          <w:rFonts w:ascii="Times New Roman" w:hAnsi="Times New Roman"/>
          <w:bCs/>
          <w:sz w:val="24"/>
          <w:szCs w:val="24"/>
        </w:rPr>
      </w:pPr>
      <w:r w:rsidRPr="00726B81">
        <w:rPr>
          <w:rFonts w:ascii="Times New Roman" w:hAnsi="Times New Roman"/>
          <w:b/>
          <w:sz w:val="24"/>
          <w:szCs w:val="24"/>
        </w:rPr>
        <w:t>Итоговая диагностика</w:t>
      </w:r>
      <w:r w:rsidRPr="00726B81">
        <w:rPr>
          <w:rFonts w:ascii="Times New Roman" w:hAnsi="Times New Roman"/>
          <w:sz w:val="24"/>
          <w:szCs w:val="24"/>
        </w:rPr>
        <w:t xml:space="preserve"> определяет характер динамики развития и позволяет составить дальнейший образовательный маршрут ребёнка или класса. Результаты обследования заносятся в разработанные диагностические карты, на основании которых выявляется уровень обученности ребёнка, а также качественный и количественный анализ его продвижения. </w:t>
      </w:r>
    </w:p>
    <w:p w:rsidR="00536101" w:rsidRPr="00726B81" w:rsidRDefault="00536101" w:rsidP="00726B81">
      <w:pPr>
        <w:pStyle w:val="af9"/>
        <w:spacing w:before="0" w:after="0" w:line="240" w:lineRule="auto"/>
        <w:ind w:firstLine="709"/>
        <w:rPr>
          <w:b/>
          <w:i/>
        </w:rPr>
      </w:pPr>
      <w:r w:rsidRPr="00726B81">
        <w:rPr>
          <w:b/>
          <w:i/>
          <w:iCs/>
        </w:rPr>
        <w:t>Второй уровен</w:t>
      </w:r>
      <w:r w:rsidRPr="00726B81">
        <w:rPr>
          <w:b/>
          <w:i/>
        </w:rPr>
        <w:t xml:space="preserve">ь мониторинга </w:t>
      </w:r>
      <w:r w:rsidRPr="00726B81">
        <w:rPr>
          <w:b/>
          <w:i/>
          <w:iCs/>
        </w:rPr>
        <w:t xml:space="preserve">– внутришкольный: </w:t>
      </w:r>
      <w:r w:rsidRPr="00726B81">
        <w:t xml:space="preserve">осуществляет администрация школы. На данном уровне администрация школы отслеживает динамику усвоения материала СИПР, параллелей и школы в целом по определенным критериям или комплексно по нескольким направлениям и во времени (по учебным четвертям, </w:t>
      </w:r>
      <w:r w:rsidRPr="00726B81">
        <w:lastRenderedPageBreak/>
        <w:t>полугодиям и годам обучения) на основе анализа результатов персонального мониторинга, 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536101" w:rsidRPr="00726B81" w:rsidRDefault="00536101" w:rsidP="00726B81">
      <w:pPr>
        <w:pStyle w:val="af9"/>
        <w:spacing w:before="0" w:after="0" w:line="240" w:lineRule="auto"/>
        <w:ind w:firstLine="709"/>
      </w:pPr>
      <w:r w:rsidRPr="00726B81">
        <w:t>Контроль организуется в форме контрольных работ или, при невозможности проведения контрольной работы в данном классе (недостаточный уровень интеллектуального развития) проводится зачетный урок, который представляет собой перечень котрольных заданий, согласно специальной индивидуальной программе развития.</w:t>
      </w:r>
    </w:p>
    <w:p w:rsidR="00536101" w:rsidRPr="00726B81" w:rsidRDefault="00536101" w:rsidP="00726B81">
      <w:pPr>
        <w:pStyle w:val="af9"/>
        <w:spacing w:before="0" w:after="0" w:line="240" w:lineRule="auto"/>
        <w:ind w:firstLine="709"/>
      </w:pPr>
      <w:r w:rsidRPr="00726B81">
        <w:t>Данные, полученные в результате административного мониторинга, анализируются и интерпретируются по трём направлениям:</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качество образования учащихся, выявление причин неуспеваемости отдельных воспитанников; </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обеспечение качества образования каждым учителем; </w:t>
      </w:r>
    </w:p>
    <w:p w:rsidR="00536101" w:rsidRPr="00726B81" w:rsidRDefault="00536101" w:rsidP="00726B81">
      <w:pPr>
        <w:pStyle w:val="af9"/>
        <w:numPr>
          <w:ilvl w:val="0"/>
          <w:numId w:val="76"/>
        </w:numPr>
        <w:tabs>
          <w:tab w:val="clear" w:pos="1429"/>
          <w:tab w:val="num" w:pos="0"/>
        </w:tabs>
        <w:autoSpaceDE/>
        <w:spacing w:before="0" w:after="0" w:line="240" w:lineRule="auto"/>
        <w:ind w:left="0" w:firstLine="709"/>
        <w:jc w:val="both"/>
      </w:pPr>
      <w:r w:rsidRPr="00726B81">
        <w:t xml:space="preserve">обеспечение качества образования в данном классе, на параллели, в образовательном учреждении.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Данные административных контрольных работ, зачетных уроков, проводимых в течение учебного года по конкретным предметам, обобщаются в сводной таблице.</w:t>
      </w:r>
    </w:p>
    <w:p w:rsidR="00536101" w:rsidRPr="00726B81" w:rsidRDefault="00536101" w:rsidP="00726B81">
      <w:pPr>
        <w:spacing w:after="0" w:line="240" w:lineRule="auto"/>
        <w:ind w:firstLine="709"/>
        <w:jc w:val="right"/>
        <w:rPr>
          <w:rFonts w:ascii="Times New Roman" w:hAnsi="Times New Roman"/>
          <w:i/>
          <w:sz w:val="24"/>
          <w:szCs w:val="24"/>
        </w:rPr>
      </w:pPr>
      <w:r w:rsidRPr="00726B81">
        <w:rPr>
          <w:rFonts w:ascii="Times New Roman" w:hAnsi="Times New Roman"/>
          <w:i/>
          <w:sz w:val="24"/>
          <w:szCs w:val="24"/>
        </w:rPr>
        <w:t>Сравнительный анализ успеваемости и качества знаний учащихся по математике в ____ классах в 20.. – 20..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2268"/>
      </w:tblGrid>
      <w:tr w:rsidR="00536101" w:rsidRPr="00A941E1" w:rsidTr="00757766">
        <w:tc>
          <w:tcPr>
            <w:tcW w:w="2127" w:type="dxa"/>
            <w:vMerge w:val="restart"/>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Вид контроля</w:t>
            </w:r>
          </w:p>
        </w:tc>
        <w:tc>
          <w:tcPr>
            <w:tcW w:w="6662" w:type="dxa"/>
            <w:gridSpan w:val="3"/>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класс</w:t>
            </w:r>
          </w:p>
        </w:tc>
      </w:tr>
      <w:tr w:rsidR="00536101" w:rsidRPr="00A941E1" w:rsidTr="00757766">
        <w:trPr>
          <w:cantSplit/>
          <w:trHeight w:val="1371"/>
        </w:trPr>
        <w:tc>
          <w:tcPr>
            <w:tcW w:w="2127" w:type="dxa"/>
            <w:vMerge/>
          </w:tcPr>
          <w:p w:rsidR="00536101" w:rsidRPr="00A941E1" w:rsidRDefault="00536101" w:rsidP="00726B81">
            <w:pPr>
              <w:spacing w:after="0" w:line="240" w:lineRule="auto"/>
              <w:jc w:val="center"/>
              <w:rPr>
                <w:rFonts w:ascii="Times New Roman" w:hAnsi="Times New Roman"/>
                <w:b/>
                <w:sz w:val="24"/>
                <w:szCs w:val="24"/>
              </w:rPr>
            </w:pPr>
          </w:p>
        </w:tc>
        <w:tc>
          <w:tcPr>
            <w:tcW w:w="2268"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кол-во человек</w:t>
            </w:r>
          </w:p>
        </w:tc>
        <w:tc>
          <w:tcPr>
            <w:tcW w:w="2126"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успеваемости</w:t>
            </w:r>
          </w:p>
        </w:tc>
        <w:tc>
          <w:tcPr>
            <w:tcW w:w="2268" w:type="dxa"/>
            <w:textDirection w:val="btLr"/>
          </w:tcPr>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качества знаний</w:t>
            </w: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Вводная контрольная работа (зач.урок)</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Контрольная работа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(зач.урок)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(2 модуль)</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Контрольная работа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(зач.урок)</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(5 модуль)</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r w:rsidR="00536101" w:rsidRPr="00A941E1" w:rsidTr="00757766">
        <w:trPr>
          <w:trHeight w:val="70"/>
        </w:trPr>
        <w:tc>
          <w:tcPr>
            <w:tcW w:w="212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Итоговая контрольная работа (зач.урок)</w:t>
            </w: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c>
          <w:tcPr>
            <w:tcW w:w="2126" w:type="dxa"/>
          </w:tcPr>
          <w:p w:rsidR="00536101" w:rsidRPr="00A941E1" w:rsidRDefault="00536101" w:rsidP="00726B81">
            <w:pPr>
              <w:spacing w:after="0" w:line="240" w:lineRule="auto"/>
              <w:jc w:val="center"/>
              <w:rPr>
                <w:rFonts w:ascii="Times New Roman" w:hAnsi="Times New Roman"/>
                <w:b/>
                <w:sz w:val="24"/>
                <w:szCs w:val="24"/>
              </w:rPr>
            </w:pPr>
          </w:p>
        </w:tc>
        <w:tc>
          <w:tcPr>
            <w:tcW w:w="2268" w:type="dxa"/>
          </w:tcPr>
          <w:p w:rsidR="00536101" w:rsidRPr="00A941E1" w:rsidRDefault="00536101" w:rsidP="00726B81">
            <w:pPr>
              <w:spacing w:after="0" w:line="240" w:lineRule="auto"/>
              <w:jc w:val="center"/>
              <w:rPr>
                <w:rFonts w:ascii="Times New Roman" w:hAnsi="Times New Roman"/>
                <w:b/>
                <w:sz w:val="24"/>
                <w:szCs w:val="24"/>
              </w:rPr>
            </w:pPr>
          </w:p>
        </w:tc>
      </w:tr>
    </w:tbl>
    <w:p w:rsidR="00536101" w:rsidRPr="00726B81" w:rsidRDefault="00536101" w:rsidP="00726B81">
      <w:pPr>
        <w:pStyle w:val="af9"/>
        <w:spacing w:before="0" w:after="0" w:line="240" w:lineRule="auto"/>
        <w:jc w:val="center"/>
      </w:pPr>
    </w:p>
    <w:p w:rsidR="00536101" w:rsidRPr="00726B81" w:rsidRDefault="00536101" w:rsidP="00726B81">
      <w:pPr>
        <w:pStyle w:val="af9"/>
        <w:spacing w:before="0" w:after="0" w:line="240" w:lineRule="auto"/>
        <w:ind w:firstLine="709"/>
      </w:pPr>
      <w:r w:rsidRPr="00726B81">
        <w:t xml:space="preserve">Результаты обучения учащихся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 На основании такого анализа создается  программа дальнейших действий учителя и других специалистов. Регулярный мониторинг деятельности учащихся </w:t>
      </w:r>
      <w:r w:rsidRPr="00726B81">
        <w:lastRenderedPageBreak/>
        <w:t>и учителей позволяет отследить динамику развития обучающихся и проанализировать качество образования.</w:t>
      </w:r>
    </w:p>
    <w:p w:rsidR="00536101" w:rsidRPr="00726B81" w:rsidRDefault="00536101" w:rsidP="00726B81">
      <w:pPr>
        <w:pStyle w:val="af9"/>
        <w:spacing w:before="0" w:after="0" w:line="240" w:lineRule="auto"/>
        <w:ind w:firstLine="709"/>
      </w:pPr>
      <w:r w:rsidRPr="00726B81">
        <w:t>Таким образом, представленный в докладе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536101" w:rsidRPr="00726B81" w:rsidRDefault="00536101" w:rsidP="00726B81">
      <w:pPr>
        <w:pStyle w:val="af9"/>
        <w:spacing w:before="0" w:after="0" w:line="240" w:lineRule="auto"/>
        <w:ind w:firstLine="709"/>
        <w:rPr>
          <w:b/>
        </w:rPr>
      </w:pPr>
      <w:r w:rsidRPr="00726B81">
        <w:rPr>
          <w:b/>
          <w:i/>
        </w:rPr>
        <w:t>Сроки реализации программы мониторинга</w:t>
      </w:r>
      <w:r w:rsidRPr="00726B81">
        <w:rPr>
          <w:b/>
        </w:rPr>
        <w:t>:</w:t>
      </w:r>
    </w:p>
    <w:p w:rsidR="00536101" w:rsidRPr="00726B81" w:rsidRDefault="00536101" w:rsidP="00726B81">
      <w:pPr>
        <w:pStyle w:val="af9"/>
        <w:spacing w:before="0" w:after="0" w:line="240" w:lineRule="auto"/>
        <w:ind w:firstLine="709"/>
      </w:pPr>
      <w:r w:rsidRPr="00726B81">
        <w:t>- входная диагностика (специалисты коррекционного блока, учителя) – 1 модуль;</w:t>
      </w:r>
    </w:p>
    <w:p w:rsidR="00536101" w:rsidRPr="00726B81" w:rsidRDefault="00536101" w:rsidP="00726B81">
      <w:pPr>
        <w:pStyle w:val="af9"/>
        <w:spacing w:before="0" w:after="0" w:line="240" w:lineRule="auto"/>
        <w:ind w:firstLine="709"/>
      </w:pPr>
      <w:r w:rsidRPr="00726B81">
        <w:t>- итоговая диагностика – 6 модуль;</w:t>
      </w:r>
    </w:p>
    <w:p w:rsidR="00536101" w:rsidRPr="00726B81" w:rsidRDefault="00536101" w:rsidP="00726B81">
      <w:pPr>
        <w:pStyle w:val="af9"/>
        <w:spacing w:before="0" w:after="0" w:line="240" w:lineRule="auto"/>
        <w:ind w:firstLine="709"/>
      </w:pPr>
      <w:r w:rsidRPr="00726B81">
        <w:t>- административные контрольные работы по учебным курсам – 4, 6 модуль;</w:t>
      </w:r>
    </w:p>
    <w:p w:rsidR="00536101" w:rsidRPr="00726B81" w:rsidRDefault="00536101" w:rsidP="00726B81">
      <w:pPr>
        <w:pStyle w:val="af9"/>
        <w:spacing w:before="0" w:after="0" w:line="240" w:lineRule="auto"/>
        <w:ind w:firstLine="709"/>
      </w:pPr>
      <w:r w:rsidRPr="00726B81">
        <w:t>- методические контрольные работы по учебным курсам – 2, 3, 5 модуль.</w:t>
      </w:r>
    </w:p>
    <w:p w:rsidR="00536101" w:rsidRPr="00726B81" w:rsidRDefault="00536101" w:rsidP="00726B81">
      <w:pPr>
        <w:pStyle w:val="af9"/>
        <w:spacing w:before="0" w:after="0" w:line="240" w:lineRule="auto"/>
        <w:ind w:firstLine="709"/>
      </w:pPr>
      <w:r w:rsidRPr="00726B81">
        <w:t xml:space="preserve">В рамках каждого учебного курса разработаны мониторинговые программы по отслеживанию образовательных достижений обучающихся и формированию социально значимых умений (для обучающихся с умеренной и тяжёлой умственной отсталостью). </w:t>
      </w:r>
    </w:p>
    <w:p w:rsidR="00536101" w:rsidRPr="00726B81" w:rsidRDefault="00536101" w:rsidP="00726B81">
      <w:pPr>
        <w:spacing w:after="0" w:line="240" w:lineRule="auto"/>
        <w:ind w:firstLine="708"/>
        <w:rPr>
          <w:rFonts w:ascii="Times New Roman" w:hAnsi="Times New Roman"/>
          <w:sz w:val="24"/>
          <w:szCs w:val="24"/>
        </w:rPr>
      </w:pPr>
      <w:r w:rsidRPr="00726B81">
        <w:rPr>
          <w:rFonts w:ascii="Times New Roman" w:hAnsi="Times New Roman"/>
          <w:sz w:val="24"/>
          <w:szCs w:val="24"/>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726B81">
        <w:rPr>
          <w:rFonts w:ascii="Times New Roman" w:hAnsi="Times New Roman"/>
          <w:i/>
          <w:iCs/>
          <w:sz w:val="24"/>
          <w:szCs w:val="24"/>
        </w:rPr>
        <w:t xml:space="preserve">Итоговая </w:t>
      </w:r>
      <w:r w:rsidRPr="00726B81">
        <w:rPr>
          <w:rFonts w:ascii="Times New Roman" w:hAnsi="Times New Roman"/>
          <w:sz w:val="24"/>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536101" w:rsidRPr="00726B81" w:rsidRDefault="00536101" w:rsidP="00726B81">
      <w:pPr>
        <w:pStyle w:val="afe"/>
        <w:rPr>
          <w:rFonts w:ascii="Times New Roman" w:hAnsi="Times New Roman"/>
          <w:b/>
          <w:sz w:val="24"/>
          <w:szCs w:val="24"/>
        </w:rPr>
      </w:pPr>
      <w:r w:rsidRPr="00726B81">
        <w:rPr>
          <w:rFonts w:ascii="Times New Roman" w:hAnsi="Times New Roman"/>
          <w:bCs/>
          <w:sz w:val="24"/>
          <w:szCs w:val="24"/>
        </w:rPr>
        <w:t xml:space="preserve"> </w:t>
      </w: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Содержательный раздел</w:t>
      </w:r>
    </w:p>
    <w:p w:rsidR="00536101" w:rsidRPr="00726B81" w:rsidRDefault="00536101" w:rsidP="00726B81">
      <w:pPr>
        <w:spacing w:after="0" w:line="240" w:lineRule="auto"/>
        <w:ind w:firstLine="391"/>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.1.</w:t>
      </w:r>
      <w:r w:rsidRPr="00726B81">
        <w:rPr>
          <w:rFonts w:ascii="Times New Roman" w:hAnsi="Times New Roman"/>
          <w:b/>
          <w:caps/>
          <w:spacing w:val="2"/>
          <w:sz w:val="24"/>
          <w:szCs w:val="24"/>
        </w:rPr>
        <w:t xml:space="preserve"> </w:t>
      </w:r>
      <w:r w:rsidRPr="00726B81">
        <w:rPr>
          <w:rFonts w:ascii="Times New Roman" w:hAnsi="Times New Roman"/>
          <w:b/>
          <w:sz w:val="24"/>
          <w:szCs w:val="24"/>
        </w:rPr>
        <w:t xml:space="preserve">Программа формирования базовых учебных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формирования базовых учебных действий у обучающихся </w:t>
      </w:r>
      <w:r w:rsidRPr="00726B81">
        <w:rPr>
          <w:rFonts w:ascii="Times New Roman" w:hAnsi="Times New Roman"/>
          <w:bCs/>
          <w:sz w:val="24"/>
          <w:szCs w:val="24"/>
        </w:rPr>
        <w:t xml:space="preserve">с умеренной, тяжелой, глубокой умственной отсталостью, </w:t>
      </w:r>
      <w:r w:rsidRPr="00726B81">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1. Подготовку ре</w:t>
      </w:r>
      <w:r w:rsidRPr="00726B81">
        <w:rPr>
          <w:rFonts w:ascii="Times New Roman" w:hAnsi="Times New Roman"/>
          <w:sz w:val="24"/>
          <w:szCs w:val="24"/>
        </w:rPr>
        <w:softHyphen/>
        <w:t>бе</w:t>
      </w:r>
      <w:r w:rsidRPr="00726B81">
        <w:rPr>
          <w:rFonts w:ascii="Times New Roman" w:hAnsi="Times New Roman"/>
          <w:sz w:val="24"/>
          <w:szCs w:val="24"/>
        </w:rPr>
        <w:softHyphen/>
        <w:t>н</w:t>
      </w:r>
      <w:r w:rsidRPr="00726B81">
        <w:rPr>
          <w:rFonts w:ascii="Times New Roman" w:hAnsi="Times New Roman"/>
          <w:sz w:val="24"/>
          <w:szCs w:val="24"/>
        </w:rPr>
        <w:softHyphen/>
        <w:t>ка к на</w:t>
      </w:r>
      <w:r w:rsidRPr="00726B81">
        <w:rPr>
          <w:rFonts w:ascii="Times New Roman" w:hAnsi="Times New Roman"/>
          <w:sz w:val="24"/>
          <w:szCs w:val="24"/>
        </w:rPr>
        <w:softHyphen/>
        <w:t>хождению и обучению в среде сверстников, к эмоциональному, ко</w:t>
      </w:r>
      <w:r w:rsidRPr="00726B81">
        <w:rPr>
          <w:rFonts w:ascii="Times New Roman" w:hAnsi="Times New Roman"/>
          <w:sz w:val="24"/>
          <w:szCs w:val="24"/>
        </w:rPr>
        <w:softHyphen/>
        <w:t>м</w:t>
      </w:r>
      <w:r w:rsidRPr="00726B81">
        <w:rPr>
          <w:rFonts w:ascii="Times New Roman" w:hAnsi="Times New Roman"/>
          <w:sz w:val="24"/>
          <w:szCs w:val="24"/>
        </w:rPr>
        <w:softHyphen/>
        <w:t>му</w:t>
      </w:r>
      <w:r w:rsidRPr="00726B81">
        <w:rPr>
          <w:rFonts w:ascii="Times New Roman" w:hAnsi="Times New Roman"/>
          <w:sz w:val="24"/>
          <w:szCs w:val="24"/>
        </w:rPr>
        <w:softHyphen/>
        <w:t>ни</w:t>
      </w:r>
      <w:r w:rsidRPr="00726B81">
        <w:rPr>
          <w:rFonts w:ascii="Times New Roman" w:hAnsi="Times New Roman"/>
          <w:sz w:val="24"/>
          <w:szCs w:val="24"/>
        </w:rPr>
        <w:softHyphen/>
        <w:t>ка</w:t>
      </w:r>
      <w:r w:rsidRPr="00726B81">
        <w:rPr>
          <w:rFonts w:ascii="Times New Roman" w:hAnsi="Times New Roman"/>
          <w:sz w:val="24"/>
          <w:szCs w:val="24"/>
        </w:rPr>
        <w:softHyphen/>
        <w:t>ти</w:t>
      </w:r>
      <w:r w:rsidRPr="00726B81">
        <w:rPr>
          <w:rFonts w:ascii="Times New Roman" w:hAnsi="Times New Roman"/>
          <w:sz w:val="24"/>
          <w:szCs w:val="24"/>
        </w:rPr>
        <w:softHyphen/>
        <w:t>вному взаимодействию с группой обучающихся.</w:t>
      </w:r>
    </w:p>
    <w:p w:rsidR="00536101" w:rsidRPr="00726B81" w:rsidRDefault="00536101" w:rsidP="00726B81">
      <w:pPr>
        <w:pStyle w:val="afe"/>
        <w:numPr>
          <w:ilvl w:val="0"/>
          <w:numId w:val="46"/>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учебного поведения:  </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направленность взгляда (на говорящего взрослого, на задание);</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 xml:space="preserve">умение выполнять инструкции педагога; </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использование по назначению учебных материалов;</w:t>
      </w:r>
    </w:p>
    <w:p w:rsidR="00536101" w:rsidRPr="00726B81" w:rsidRDefault="00536101" w:rsidP="00726B81">
      <w:pPr>
        <w:pStyle w:val="afe"/>
        <w:numPr>
          <w:ilvl w:val="0"/>
          <w:numId w:val="31"/>
        </w:numPr>
        <w:suppressAutoHyphens w:val="0"/>
        <w:ind w:left="0"/>
        <w:jc w:val="both"/>
        <w:rPr>
          <w:rFonts w:ascii="Times New Roman" w:hAnsi="Times New Roman"/>
          <w:sz w:val="24"/>
          <w:szCs w:val="24"/>
        </w:rPr>
      </w:pPr>
      <w:r w:rsidRPr="00726B81">
        <w:rPr>
          <w:rFonts w:ascii="Times New Roman" w:hAnsi="Times New Roman"/>
          <w:sz w:val="24"/>
          <w:szCs w:val="24"/>
        </w:rPr>
        <w:t xml:space="preserve">умение выполнять действия по образцу и по подражанию.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3. Формирование умения выполнять задание: </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 xml:space="preserve">в течение определенного периода времени, </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от начала до конца,</w:t>
      </w:r>
    </w:p>
    <w:p w:rsidR="00536101" w:rsidRPr="00726B81" w:rsidRDefault="00536101" w:rsidP="00726B81">
      <w:pPr>
        <w:pStyle w:val="afe"/>
        <w:numPr>
          <w:ilvl w:val="0"/>
          <w:numId w:val="32"/>
        </w:numPr>
        <w:suppressAutoHyphens w:val="0"/>
        <w:ind w:left="0"/>
        <w:jc w:val="both"/>
        <w:rPr>
          <w:rFonts w:ascii="Times New Roman" w:hAnsi="Times New Roman"/>
          <w:sz w:val="24"/>
          <w:szCs w:val="24"/>
        </w:rPr>
      </w:pPr>
      <w:r w:rsidRPr="00726B81">
        <w:rPr>
          <w:rFonts w:ascii="Times New Roman" w:hAnsi="Times New Roman"/>
          <w:sz w:val="24"/>
          <w:szCs w:val="24"/>
        </w:rPr>
        <w:t xml:space="preserve">с заданными качественными параметрами.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36101" w:rsidRPr="00726B81" w:rsidRDefault="00536101" w:rsidP="00726B81">
      <w:pPr>
        <w:spacing w:after="0" w:line="240" w:lineRule="auto"/>
        <w:ind w:firstLine="708"/>
        <w:jc w:val="center"/>
        <w:rPr>
          <w:rFonts w:ascii="Times New Roman" w:hAnsi="Times New Roman"/>
          <w:i/>
          <w:sz w:val="24"/>
          <w:szCs w:val="24"/>
        </w:rPr>
      </w:pPr>
      <w:r w:rsidRPr="00726B81">
        <w:rPr>
          <w:rFonts w:ascii="Times New Roman" w:hAnsi="Times New Roman"/>
          <w:i/>
          <w:sz w:val="24"/>
          <w:szCs w:val="24"/>
        </w:rPr>
        <w:t xml:space="preserve">Конкретизация </w:t>
      </w:r>
      <w:r w:rsidRPr="00726B81">
        <w:rPr>
          <w:rFonts w:ascii="Times New Roman" w:hAnsi="Times New Roman"/>
          <w:b/>
          <w:i/>
          <w:sz w:val="24"/>
          <w:szCs w:val="24"/>
        </w:rPr>
        <w:t>базовых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381"/>
      </w:tblGrid>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Требования Стандарта</w:t>
            </w:r>
          </w:p>
        </w:tc>
        <w:tc>
          <w:tcPr>
            <w:tcW w:w="5381"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Планируемые результаты образовательной деятельности в МАОУООШ № 14</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входить и выходить из учебного помещения со звонком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ориентироваться в пространстве класса (зала, учебного помещения), пользоваться учебной мебелью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адекватно использовать ритуалы школьного поведения (поднимать руку, вставать и выходить из-за парты и т. д.)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организовывать рабочее место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принимать цели и произвольно включаться в деятельность,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следовать предложенному плану и работать в общем темпе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передвигаться по школе,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находить свой класс, другие необходимые помещения. </w:t>
            </w: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Частично реализуется в личностных планируемых результатах</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2. Формирование учебного поведения: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направленность взгляда (на говорящего взрослого, на задание); </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звучащей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яркой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движущей игрушке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переключает взгляд с одного предмета на другой</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лице педагога с использованием утрированной мимики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лице педагога с использованием голоса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изображении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фиксирует взгляд на экране монитора</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умение выполнять инструкции педагога</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жестовую инструкцию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понимает инструкцию по инструкционным картам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понимает инструкцию по пиктограммам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-выполняет стереотипную инструкцию (отрабатываемая с конкретным учеником на данном этапе обучения)</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одноступенчатую инструкцию</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двухступенчатую инструкцию</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использование по назначению учебных материалов;</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цветной бумаги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тетрадей, альбомов для рисования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карандашей, ручек, ластиков</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красок</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линеек</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lastRenderedPageBreak/>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калькуляторов</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sym w:font="Symbol" w:char="F0B7"/>
            </w:r>
            <w:r w:rsidRPr="00A941E1">
              <w:rPr>
                <w:rFonts w:ascii="Times New Roman" w:hAnsi="Times New Roman"/>
                <w:sz w:val="24"/>
                <w:szCs w:val="24"/>
              </w:rPr>
              <w:t xml:space="preserve"> умение выполнять действия по образцу и по подражанию</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действие способом рука-в-руке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подражает действиям, выполняемы педагогом</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последовательно выполняет отдельные операции действия по образцу педагога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действия с опорой на картинный план с помощью педагога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самостоятельно выполняет действия с опорой на картинный план </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принимает задачу деятельности, самостоятельно определяет последовательность операций, выполняет действия в соответствии с заданием</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3. Формирование умения выполнять задание:</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w:t>
            </w:r>
            <w:r w:rsidRPr="00A941E1">
              <w:rPr>
                <w:rFonts w:ascii="Times New Roman" w:hAnsi="Times New Roman"/>
                <w:sz w:val="24"/>
                <w:szCs w:val="24"/>
              </w:rPr>
              <w:sym w:font="Symbol" w:char="F0B7"/>
            </w:r>
            <w:r w:rsidRPr="00A941E1">
              <w:rPr>
                <w:rFonts w:ascii="Times New Roman" w:hAnsi="Times New Roman"/>
                <w:sz w:val="24"/>
                <w:szCs w:val="24"/>
              </w:rPr>
              <w:t xml:space="preserve"> в течение определенного периода времени</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3-4 мин.</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5-7 мин.</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способен удерживать произвольное внимание на выполнении посильного задания 8-10 мин.</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от начала до конца</w:t>
            </w:r>
          </w:p>
          <w:p w:rsidR="00536101" w:rsidRPr="00A941E1" w:rsidRDefault="00536101" w:rsidP="00726B81">
            <w:pPr>
              <w:spacing w:after="0" w:line="240" w:lineRule="auto"/>
              <w:rPr>
                <w:rFonts w:ascii="Times New Roman" w:hAnsi="Times New Roman"/>
                <w:sz w:val="24"/>
                <w:szCs w:val="24"/>
              </w:rPr>
            </w:pP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при организующей, направляющей помощи способен выполнить посильное задание от начала до конца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4 -7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выполняет задания, но требуется незначительная стимуляция </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8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выполняет задания самостоятельно от начала до конца</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sym w:font="Symbol" w:char="F0B7"/>
            </w:r>
            <w:r w:rsidRPr="00A941E1">
              <w:rPr>
                <w:rFonts w:ascii="Times New Roman" w:hAnsi="Times New Roman"/>
                <w:sz w:val="24"/>
                <w:szCs w:val="24"/>
              </w:rPr>
              <w:t xml:space="preserve"> с заданными качественными параметрами</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9 класс</w:t>
            </w:r>
          </w:p>
          <w:p w:rsidR="00536101" w:rsidRPr="00A941E1" w:rsidRDefault="00536101" w:rsidP="00726B81">
            <w:pPr>
              <w:spacing w:after="0" w:line="240" w:lineRule="auto"/>
              <w:rPr>
                <w:rFonts w:ascii="Times New Roman" w:hAnsi="Times New Roman"/>
                <w:b/>
                <w:sz w:val="24"/>
                <w:szCs w:val="24"/>
              </w:rPr>
            </w:pPr>
            <w:r w:rsidRPr="00A941E1">
              <w:rPr>
                <w:rFonts w:ascii="Times New Roman" w:hAnsi="Times New Roman"/>
                <w:b/>
                <w:sz w:val="24"/>
                <w:szCs w:val="24"/>
              </w:rPr>
              <w:t xml:space="preserve">- </w:t>
            </w:r>
            <w:r w:rsidRPr="00A941E1">
              <w:rPr>
                <w:rFonts w:ascii="Times New Roman" w:hAnsi="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tc>
      </w:tr>
      <w:tr w:rsidR="00536101" w:rsidRPr="00A941E1" w:rsidTr="00757766">
        <w:tc>
          <w:tcPr>
            <w:tcW w:w="3964"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381" w:type="dxa"/>
          </w:tcPr>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1 – 3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ориентируется в режиме дня, расписании уроков с помощью педагога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выстраивает алгоритм предстоящей деятельности (словесный или наглядный план) с помощью педагога</w:t>
            </w:r>
          </w:p>
          <w:p w:rsidR="00536101" w:rsidRPr="00A941E1" w:rsidRDefault="00536101" w:rsidP="00726B81">
            <w:pPr>
              <w:spacing w:after="0" w:line="240" w:lineRule="auto"/>
              <w:rPr>
                <w:rFonts w:ascii="Times New Roman" w:hAnsi="Times New Roman"/>
                <w:b/>
                <w:i/>
                <w:sz w:val="24"/>
                <w:szCs w:val="24"/>
              </w:rPr>
            </w:pPr>
            <w:r w:rsidRPr="00A941E1">
              <w:rPr>
                <w:rFonts w:ascii="Times New Roman" w:hAnsi="Times New Roman"/>
                <w:b/>
                <w:i/>
                <w:sz w:val="24"/>
                <w:szCs w:val="24"/>
              </w:rPr>
              <w:t>4 – 9 класс</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ориентируется в режиме дня, расписании уроков самостоятельно</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самостоятельно выстраивает алгоритм предстоящей деятельности (словесный или наглядный план)</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 самостоятельно переходит от одного задания (операции, действия) к другому в соответствии с алгоритмом.</w:t>
            </w:r>
          </w:p>
        </w:tc>
      </w:tr>
    </w:tbl>
    <w:p w:rsidR="00536101" w:rsidRPr="00726B81" w:rsidRDefault="00536101" w:rsidP="00726B81">
      <w:pPr>
        <w:spacing w:after="0" w:line="240" w:lineRule="auto"/>
        <w:ind w:firstLine="708"/>
        <w:rPr>
          <w:rFonts w:ascii="Times New Roman" w:hAnsi="Times New Roman"/>
          <w:sz w:val="24"/>
          <w:szCs w:val="24"/>
        </w:rPr>
      </w:pPr>
    </w:p>
    <w:p w:rsidR="00536101" w:rsidRDefault="00536101" w:rsidP="00726B81">
      <w:pPr>
        <w:pStyle w:val="afe"/>
        <w:rPr>
          <w:rFonts w:ascii="Times New Roman" w:hAnsi="Times New Roman"/>
          <w:b/>
          <w:sz w:val="24"/>
          <w:szCs w:val="24"/>
        </w:rPr>
      </w:pPr>
    </w:p>
    <w:p w:rsidR="0053610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.2.</w:t>
      </w:r>
      <w:r w:rsidRPr="00726B81">
        <w:rPr>
          <w:rFonts w:ascii="Times New Roman" w:hAnsi="Times New Roman"/>
          <w:b/>
          <w:caps/>
          <w:spacing w:val="2"/>
          <w:sz w:val="24"/>
          <w:szCs w:val="24"/>
        </w:rPr>
        <w:t xml:space="preserve"> </w:t>
      </w:r>
      <w:r w:rsidRPr="00726B81">
        <w:rPr>
          <w:rFonts w:ascii="Times New Roman" w:hAnsi="Times New Roman"/>
          <w:b/>
          <w:sz w:val="24"/>
          <w:szCs w:val="24"/>
        </w:rPr>
        <w:t>Программы учебных предметов, курсов коррекционно-развивающей области</w:t>
      </w:r>
    </w:p>
    <w:p w:rsidR="00536101" w:rsidRPr="00726B81" w:rsidRDefault="00536101" w:rsidP="00726B81">
      <w:pPr>
        <w:pStyle w:val="afe"/>
        <w:jc w:val="center"/>
        <w:rPr>
          <w:rFonts w:ascii="Times New Roman" w:hAnsi="Times New Roman"/>
          <w:b/>
          <w:sz w:val="24"/>
          <w:szCs w:val="24"/>
        </w:rPr>
      </w:pPr>
      <w:smartTag w:uri="urn:schemas-microsoft-com:office:smarttags" w:element="place">
        <w:r w:rsidRPr="00726B81">
          <w:rPr>
            <w:rFonts w:ascii="Times New Roman" w:hAnsi="Times New Roman"/>
            <w:b/>
            <w:sz w:val="24"/>
            <w:szCs w:val="24"/>
            <w:lang w:val="en-US"/>
          </w:rPr>
          <w:t>I</w:t>
        </w:r>
        <w:r w:rsidRPr="00726B81">
          <w:rPr>
            <w:rFonts w:ascii="Times New Roman" w:hAnsi="Times New Roman"/>
            <w:b/>
            <w:sz w:val="24"/>
            <w:szCs w:val="24"/>
          </w:rPr>
          <w:t>.</w:t>
        </w:r>
      </w:smartTag>
      <w:r w:rsidRPr="00726B81">
        <w:rPr>
          <w:rFonts w:ascii="Times New Roman" w:hAnsi="Times New Roman"/>
          <w:b/>
          <w:sz w:val="24"/>
          <w:szCs w:val="24"/>
        </w:rPr>
        <w:t xml:space="preserve"> РЕЧЬ И АЛЬТЕРНАТИВНАЯ КОММУНИКАЦИЯ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726B81">
        <w:rPr>
          <w:rFonts w:ascii="Times New Roman" w:hAnsi="Times New Roman"/>
          <w:sz w:val="24"/>
          <w:szCs w:val="24"/>
          <w:shd w:val="clear" w:color="auto" w:fill="FFFFFF"/>
        </w:rPr>
        <w:t>изические ограничения</w:t>
      </w:r>
      <w:r w:rsidRPr="00726B81">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536101" w:rsidRPr="00726B81" w:rsidRDefault="00536101" w:rsidP="00726B81">
      <w:pPr>
        <w:pStyle w:val="afe"/>
        <w:ind w:firstLine="708"/>
        <w:jc w:val="both"/>
        <w:rPr>
          <w:rFonts w:ascii="Times New Roman" w:hAnsi="Times New Roman"/>
          <w:sz w:val="24"/>
          <w:szCs w:val="24"/>
          <w:shd w:val="clear" w:color="auto" w:fill="FFFF00"/>
        </w:rPr>
      </w:pPr>
      <w:r w:rsidRPr="00726B81">
        <w:rPr>
          <w:rFonts w:ascii="Times New Roman" w:hAnsi="Times New Roman"/>
          <w:bCs/>
          <w:sz w:val="24"/>
          <w:szCs w:val="24"/>
        </w:rPr>
        <w:t xml:space="preserve">Цель обучения – </w:t>
      </w:r>
      <w:r w:rsidRPr="00726B81">
        <w:rPr>
          <w:rFonts w:ascii="Times New Roman" w:hAnsi="Times New Roman"/>
          <w:sz w:val="24"/>
          <w:szCs w:val="24"/>
        </w:rPr>
        <w:t>формирование коммуникативных и речевых навыков</w:t>
      </w:r>
      <w:r w:rsidRPr="00726B81">
        <w:rPr>
          <w:rFonts w:ascii="Times New Roman" w:hAnsi="Times New Roman"/>
          <w:bCs/>
          <w:sz w:val="24"/>
          <w:szCs w:val="24"/>
        </w:rPr>
        <w:t xml:space="preserve"> </w:t>
      </w:r>
      <w:r w:rsidRPr="00726B81">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w:t>
      </w:r>
      <w:r w:rsidRPr="00726B81">
        <w:rPr>
          <w:rFonts w:ascii="Times New Roman" w:hAnsi="Times New Roman"/>
          <w:sz w:val="24"/>
          <w:szCs w:val="24"/>
        </w:rPr>
        <w:lastRenderedPageBreak/>
        <w:t xml:space="preserve">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оснащение учебного предмета «Общение» включает: </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hAnsi="Times New Roman"/>
          <w:sz w:val="24"/>
          <w:szCs w:val="24"/>
        </w:rPr>
        <w:t>графические средства для альтернативной коммуникации:</w:t>
      </w:r>
      <w:r w:rsidRPr="00726B81">
        <w:rPr>
          <w:rFonts w:ascii="Times New Roman" w:eastAsia="ArialMT" w:hAnsi="Times New Roman"/>
          <w:sz w:val="24"/>
          <w:szCs w:val="24"/>
        </w:rPr>
        <w:t xml:space="preserve"> таблицы букв, </w:t>
      </w:r>
      <w:r w:rsidRPr="00726B8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36101" w:rsidRPr="00726B81" w:rsidRDefault="00536101" w:rsidP="00726B81">
      <w:pPr>
        <w:pStyle w:val="afe"/>
        <w:numPr>
          <w:ilvl w:val="0"/>
          <w:numId w:val="33"/>
        </w:numPr>
        <w:suppressAutoHyphens w:val="0"/>
        <w:ind w:left="0"/>
        <w:jc w:val="both"/>
        <w:rPr>
          <w:rFonts w:ascii="Times New Roman" w:eastAsia="ArialMT" w:hAnsi="Times New Roman"/>
          <w:sz w:val="24"/>
          <w:szCs w:val="24"/>
        </w:rPr>
      </w:pPr>
      <w:r w:rsidRPr="00726B81">
        <w:rPr>
          <w:rFonts w:ascii="Times New Roman" w:hAnsi="Times New Roman"/>
          <w:bCs/>
          <w:kern w:val="2"/>
          <w:sz w:val="24"/>
          <w:szCs w:val="24"/>
        </w:rPr>
        <w:t>электронные устройства</w:t>
      </w:r>
      <w:r w:rsidRPr="00726B81">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726B81">
        <w:rPr>
          <w:rFonts w:ascii="Times New Roman" w:hAnsi="Times New Roman"/>
          <w:bCs/>
          <w:sz w:val="24"/>
          <w:szCs w:val="24"/>
        </w:rPr>
        <w:t>“Big Mac”</w:t>
      </w:r>
      <w:r w:rsidRPr="00726B81">
        <w:rPr>
          <w:rFonts w:ascii="Times New Roman" w:hAnsi="Times New Roman"/>
          <w:sz w:val="24"/>
          <w:szCs w:val="24"/>
        </w:rPr>
        <w:t xml:space="preserve">, </w:t>
      </w:r>
      <w:r w:rsidRPr="00726B81">
        <w:rPr>
          <w:rFonts w:ascii="Times New Roman" w:hAnsi="Times New Roman"/>
          <w:bCs/>
          <w:sz w:val="24"/>
          <w:szCs w:val="24"/>
        </w:rPr>
        <w:t xml:space="preserve">“Step by step”, “GoTalk”, “MinTalker” и др.), компьютерные устройства, синтезирующие речь (например, </w:t>
      </w:r>
      <w:r w:rsidRPr="00726B81">
        <w:rPr>
          <w:rFonts w:ascii="Times New Roman" w:eastAsia="ArialMT" w:hAnsi="Times New Roman"/>
          <w:sz w:val="24"/>
          <w:szCs w:val="24"/>
        </w:rPr>
        <w:t>планшетный компьютер и др.);</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726B81">
        <w:rPr>
          <w:rFonts w:ascii="Times New Roman" w:hAnsi="Times New Roman"/>
          <w:bCs/>
          <w:sz w:val="24"/>
          <w:szCs w:val="24"/>
        </w:rPr>
        <w:t>“</w:t>
      </w:r>
      <w:r w:rsidRPr="00726B81">
        <w:rPr>
          <w:rFonts w:ascii="Times New Roman" w:eastAsia="ArialMT" w:hAnsi="Times New Roman"/>
          <w:sz w:val="24"/>
          <w:szCs w:val="24"/>
          <w:lang w:val="en-US"/>
        </w:rPr>
        <w:t>Boardmaker</w:t>
      </w:r>
      <w:r w:rsidRPr="00726B81">
        <w:rPr>
          <w:rFonts w:ascii="Times New Roman" w:eastAsia="ArialMT" w:hAnsi="Times New Roman"/>
          <w:sz w:val="24"/>
          <w:szCs w:val="24"/>
        </w:rPr>
        <w:t>”, “</w:t>
      </w:r>
      <w:r w:rsidRPr="00726B81">
        <w:rPr>
          <w:rFonts w:ascii="Times New Roman" w:eastAsia="ArialMT" w:hAnsi="Times New Roman"/>
          <w:sz w:val="24"/>
          <w:szCs w:val="24"/>
          <w:lang w:val="en-US"/>
        </w:rPr>
        <w:t>Alladin</w:t>
      </w:r>
      <w:r w:rsidRPr="00726B81">
        <w:rPr>
          <w:rFonts w:ascii="Times New Roman" w:eastAsia="ArialMT" w:hAnsi="Times New Roman"/>
          <w:sz w:val="24"/>
          <w:szCs w:val="24"/>
        </w:rPr>
        <w:t>” и др.), системы символов (например, “</w:t>
      </w:r>
      <w:r w:rsidRPr="00726B81">
        <w:rPr>
          <w:rFonts w:ascii="Times New Roman" w:eastAsia="ArialMT" w:hAnsi="Times New Roman"/>
          <w:sz w:val="24"/>
          <w:szCs w:val="24"/>
          <w:lang w:val="en-US"/>
        </w:rPr>
        <w:t>Bliss</w:t>
      </w:r>
      <w:r w:rsidRPr="00726B81">
        <w:rPr>
          <w:rFonts w:ascii="Times New Roman" w:eastAsia="ArialMT" w:hAnsi="Times New Roman"/>
          <w:sz w:val="24"/>
          <w:szCs w:val="24"/>
        </w:rPr>
        <w:t>”); компьютерные программы для общения (например, «Общение» и др.)</w:t>
      </w:r>
      <w:r w:rsidRPr="00726B81">
        <w:rPr>
          <w:rFonts w:ascii="Times New Roman" w:hAnsi="Times New Roman"/>
          <w:sz w:val="24"/>
          <w:szCs w:val="24"/>
        </w:rPr>
        <w:t>, обучающие компьютерные программы и программы для коррекции различных нарушений речи;</w:t>
      </w:r>
    </w:p>
    <w:p w:rsidR="00536101" w:rsidRPr="00726B81" w:rsidRDefault="00536101" w:rsidP="00726B81">
      <w:pPr>
        <w:pStyle w:val="afe"/>
        <w:numPr>
          <w:ilvl w:val="0"/>
          <w:numId w:val="33"/>
        </w:numPr>
        <w:suppressAutoHyphens w:val="0"/>
        <w:ind w:left="0"/>
        <w:jc w:val="both"/>
        <w:rPr>
          <w:rFonts w:ascii="Times New Roman" w:hAnsi="Times New Roman"/>
          <w:sz w:val="24"/>
          <w:szCs w:val="24"/>
        </w:rPr>
      </w:pPr>
      <w:r w:rsidRPr="00726B81">
        <w:rPr>
          <w:rFonts w:ascii="Times New Roman" w:hAnsi="Times New Roman"/>
          <w:sz w:val="24"/>
          <w:szCs w:val="24"/>
        </w:rPr>
        <w:t>аудио и видеоматериалы.</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Коммуникация</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Коммуникация с использованием вербальных средств.</w:t>
      </w:r>
    </w:p>
    <w:p w:rsidR="00536101" w:rsidRPr="00726B81" w:rsidRDefault="00536101" w:rsidP="00726B81">
      <w:pPr>
        <w:pStyle w:val="afe"/>
        <w:ind w:firstLine="708"/>
        <w:jc w:val="both"/>
        <w:rPr>
          <w:rFonts w:ascii="Times New Roman" w:hAnsi="Times New Roman"/>
          <w:i/>
          <w:sz w:val="24"/>
          <w:szCs w:val="24"/>
          <w:u w:val="single"/>
        </w:rPr>
      </w:pPr>
      <w:r w:rsidRPr="00726B81">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726B81">
        <w:rPr>
          <w:rFonts w:ascii="Times New Roman" w:hAnsi="Times New Roman"/>
          <w:kern w:val="2"/>
          <w:sz w:val="24"/>
          <w:szCs w:val="24"/>
        </w:rPr>
        <w:t>Реагирование на собственное имя.</w:t>
      </w:r>
      <w:r w:rsidRPr="00726B81">
        <w:rPr>
          <w:rFonts w:ascii="Times New Roman" w:hAnsi="Times New Roman"/>
          <w:sz w:val="24"/>
          <w:szCs w:val="24"/>
        </w:rPr>
        <w:t xml:space="preserve"> </w:t>
      </w:r>
      <w:r w:rsidRPr="00726B81">
        <w:rPr>
          <w:rFonts w:ascii="Times New Roman" w:hAnsi="Times New Roman"/>
          <w:kern w:val="2"/>
          <w:sz w:val="24"/>
          <w:szCs w:val="24"/>
        </w:rPr>
        <w:t>П</w:t>
      </w:r>
      <w:r w:rsidRPr="00726B81">
        <w:rPr>
          <w:rFonts w:ascii="Times New Roman" w:hAnsi="Times New Roman"/>
          <w:sz w:val="24"/>
          <w:szCs w:val="24"/>
        </w:rPr>
        <w:t xml:space="preserve">риветствие собеседника звуком (словом, предложением). Привлечение к себе внимания </w:t>
      </w:r>
      <w:r w:rsidRPr="00726B81">
        <w:rPr>
          <w:rFonts w:ascii="Times New Roman" w:hAnsi="Times New Roman"/>
          <w:color w:val="000000"/>
          <w:sz w:val="24"/>
          <w:szCs w:val="24"/>
        </w:rPr>
        <w:t>звуком (словом, предложением).</w:t>
      </w:r>
      <w:r w:rsidRPr="00726B81">
        <w:rPr>
          <w:rFonts w:ascii="Times New Roman" w:hAnsi="Times New Roman"/>
          <w:sz w:val="24"/>
          <w:szCs w:val="24"/>
        </w:rPr>
        <w:t xml:space="preserve"> Выражение своих желаний</w:t>
      </w:r>
      <w:r w:rsidRPr="00726B81">
        <w:rPr>
          <w:rFonts w:ascii="Times New Roman" w:hAnsi="Times New Roman"/>
          <w:color w:val="000000"/>
          <w:sz w:val="24"/>
          <w:szCs w:val="24"/>
        </w:rPr>
        <w:t xml:space="preserve"> звуком (словом, предложением).</w:t>
      </w:r>
      <w:r w:rsidRPr="00726B81">
        <w:rPr>
          <w:rFonts w:ascii="Times New Roman" w:hAnsi="Times New Roman"/>
          <w:sz w:val="24"/>
          <w:szCs w:val="24"/>
        </w:rPr>
        <w:t xml:space="preserve"> Обращение с просьбой о помощи, выражая её звуком (</w:t>
      </w:r>
      <w:r w:rsidRPr="00726B81">
        <w:rPr>
          <w:rFonts w:ascii="Times New Roman" w:hAnsi="Times New Roman"/>
          <w:color w:val="000000"/>
          <w:sz w:val="24"/>
          <w:szCs w:val="24"/>
        </w:rPr>
        <w:t>словом, предложением).</w:t>
      </w:r>
      <w:r w:rsidRPr="00726B81">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t>Коммуникация с использованием невербальных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w:t>
      </w:r>
      <w:r w:rsidRPr="00726B81">
        <w:rPr>
          <w:rFonts w:ascii="Times New Roman" w:hAnsi="Times New Roman"/>
          <w:sz w:val="24"/>
          <w:szCs w:val="24"/>
        </w:rPr>
        <w:lastRenderedPageBreak/>
        <w:t>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726B81" w:rsidRDefault="00536101" w:rsidP="00726B81">
      <w:pPr>
        <w:pStyle w:val="211"/>
        <w:ind w:left="0"/>
        <w:jc w:val="both"/>
        <w:rPr>
          <w:i/>
          <w:u w:val="single"/>
        </w:rPr>
      </w:pPr>
      <w:r w:rsidRPr="00726B81">
        <w:t xml:space="preserve">        </w:t>
      </w:r>
      <w:r w:rsidRPr="00726B81">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726B81">
        <w:rPr>
          <w:lang w:val="en-US"/>
        </w:rPr>
        <w:t>Language</w:t>
      </w:r>
      <w:r w:rsidRPr="00726B81">
        <w:t xml:space="preserve"> </w:t>
      </w:r>
      <w:r w:rsidRPr="00726B81">
        <w:rPr>
          <w:lang w:val="en-US"/>
        </w:rPr>
        <w:t>Master</w:t>
      </w:r>
      <w:r w:rsidRPr="00726B81">
        <w:t>»).</w:t>
      </w:r>
      <w:r w:rsidRPr="00726B81">
        <w:rPr>
          <w:b/>
        </w:rPr>
        <w:t xml:space="preserve"> </w:t>
      </w:r>
      <w:r w:rsidRPr="00726B81">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726B81">
        <w:rPr>
          <w:bCs/>
        </w:rPr>
        <w:t>воспроизводящее речь устройство (например: «</w:t>
      </w:r>
      <w:r w:rsidRPr="00726B81">
        <w:rPr>
          <w:bCs/>
          <w:lang w:val="en-US"/>
        </w:rPr>
        <w:t>Big</w:t>
      </w:r>
      <w:r w:rsidRPr="00726B81">
        <w:rPr>
          <w:bCs/>
        </w:rPr>
        <w:t xml:space="preserve"> </w:t>
      </w:r>
      <w:r w:rsidRPr="00726B81">
        <w:rPr>
          <w:bCs/>
          <w:lang w:val="en-US"/>
        </w:rPr>
        <w:t>Mac</w:t>
      </w:r>
      <w:r w:rsidRPr="00726B81">
        <w:rPr>
          <w:bCs/>
        </w:rPr>
        <w:t>», «</w:t>
      </w:r>
      <w:r w:rsidRPr="00726B81">
        <w:rPr>
          <w:lang w:val="en-US"/>
        </w:rPr>
        <w:t>Talk</w:t>
      </w:r>
      <w:r w:rsidRPr="00726B81">
        <w:t xml:space="preserve"> </w:t>
      </w:r>
      <w:r w:rsidRPr="00726B81">
        <w:rPr>
          <w:lang w:val="en-US"/>
        </w:rPr>
        <w:t>Block</w:t>
      </w:r>
      <w:r w:rsidRPr="00726B81">
        <w:t>», «</w:t>
      </w:r>
      <w:r w:rsidRPr="00726B81">
        <w:rPr>
          <w:lang w:val="en-US"/>
        </w:rPr>
        <w:t>Go</w:t>
      </w:r>
      <w:r w:rsidRPr="00726B81">
        <w:t xml:space="preserve"> </w:t>
      </w:r>
      <w:r w:rsidRPr="00726B81">
        <w:rPr>
          <w:lang w:val="en-US"/>
        </w:rPr>
        <w:t>Talk</w:t>
      </w:r>
      <w:r w:rsidRPr="00726B81">
        <w:t xml:space="preserve"> </w:t>
      </w:r>
      <w:r w:rsidRPr="00726B81">
        <w:rPr>
          <w:lang w:val="en-US"/>
        </w:rPr>
        <w:t>One</w:t>
      </w:r>
      <w:r w:rsidRPr="00726B81">
        <w:t>»</w:t>
      </w:r>
      <w:r w:rsidRPr="00726B81">
        <w:rPr>
          <w:bCs/>
        </w:rPr>
        <w:t xml:space="preserve">). </w:t>
      </w:r>
      <w:r w:rsidRPr="00726B81">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726B81">
        <w:rPr>
          <w:bCs/>
        </w:rPr>
        <w:t>коммуникатора (например, “</w:t>
      </w:r>
      <w:r w:rsidRPr="00726B81">
        <w:rPr>
          <w:bCs/>
          <w:lang w:val="en-US"/>
        </w:rPr>
        <w:t>Step</w:t>
      </w:r>
      <w:r w:rsidRPr="00726B81">
        <w:rPr>
          <w:bCs/>
        </w:rPr>
        <w:t xml:space="preserve"> </w:t>
      </w:r>
      <w:r w:rsidRPr="00726B81">
        <w:rPr>
          <w:bCs/>
          <w:lang w:val="en-US"/>
        </w:rPr>
        <w:t>by</w:t>
      </w:r>
      <w:r w:rsidRPr="00726B81">
        <w:rPr>
          <w:bCs/>
        </w:rPr>
        <w:t xml:space="preserve"> </w:t>
      </w:r>
      <w:r w:rsidRPr="00726B81">
        <w:rPr>
          <w:bCs/>
          <w:lang w:val="en-US"/>
        </w:rPr>
        <w:t>step</w:t>
      </w:r>
      <w:r w:rsidRPr="00726B81">
        <w:rPr>
          <w:bCs/>
        </w:rPr>
        <w:t xml:space="preserve">”). </w:t>
      </w:r>
      <w:r w:rsidRPr="00726B81">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bCs/>
        </w:rPr>
        <w:t>коммуникатора (например: «</w:t>
      </w:r>
      <w:r w:rsidRPr="00726B81">
        <w:rPr>
          <w:bCs/>
          <w:lang w:val="en-US"/>
        </w:rPr>
        <w:t>GoTalk</w:t>
      </w:r>
      <w:r w:rsidRPr="00726B81">
        <w:rPr>
          <w:bCs/>
        </w:rPr>
        <w:t xml:space="preserve">», </w:t>
      </w:r>
      <w:r w:rsidRPr="00726B81">
        <w:t>«</w:t>
      </w:r>
      <w:r w:rsidRPr="00726B81">
        <w:rPr>
          <w:lang w:val="en-US"/>
        </w:rPr>
        <w:t>MinTalker</w:t>
      </w:r>
      <w:r w:rsidRPr="00726B81">
        <w:t>», «</w:t>
      </w:r>
      <w:r w:rsidRPr="00726B81">
        <w:rPr>
          <w:lang w:val="en-US"/>
        </w:rPr>
        <w:t>SmallTalker</w:t>
      </w:r>
      <w:r w:rsidRPr="00726B81">
        <w:t>», «</w:t>
      </w:r>
      <w:r w:rsidRPr="00726B81">
        <w:rPr>
          <w:lang w:val="en-US"/>
        </w:rPr>
        <w:t>XL</w:t>
      </w:r>
      <w:r w:rsidRPr="00726B81">
        <w:t>-</w:t>
      </w:r>
      <w:r w:rsidRPr="00726B81">
        <w:rPr>
          <w:lang w:val="en-US"/>
        </w:rPr>
        <w:t>Talker</w:t>
      </w:r>
      <w:r w:rsidRPr="00726B81">
        <w:t>», «</w:t>
      </w:r>
      <w:r w:rsidRPr="00726B81">
        <w:rPr>
          <w:lang w:val="en-US"/>
        </w:rPr>
        <w:t>PowerTalker</w:t>
      </w:r>
      <w:r w:rsidRPr="00726B81">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rFonts w:ascii="Times New Roman" w:eastAsia="ArialMT" w:hAnsi="Times New Roman"/>
        </w:rPr>
        <w:t>компьютера (планшетного компьютера).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 xml:space="preserve">Развитие речи </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средствами вербальной и невербальной коммуникации</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Импрессивная речь.</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kern w:val="2"/>
          <w:sz w:val="24"/>
          <w:szCs w:val="24"/>
        </w:rPr>
        <w:t xml:space="preserve">Понимание простых по звуковому составу слов </w:t>
      </w:r>
      <w:r w:rsidRPr="00726B81">
        <w:rPr>
          <w:rFonts w:ascii="Times New Roman" w:hAnsi="Times New Roman"/>
          <w:color w:val="000000"/>
          <w:sz w:val="24"/>
          <w:szCs w:val="24"/>
        </w:rPr>
        <w:t>(мама, папа, дядя и др.).</w:t>
      </w:r>
      <w:r w:rsidRPr="00726B81">
        <w:rPr>
          <w:rFonts w:ascii="Times New Roman" w:hAnsi="Times New Roman"/>
          <w:b/>
          <w:sz w:val="24"/>
          <w:szCs w:val="24"/>
        </w:rPr>
        <w:t xml:space="preserve"> </w:t>
      </w:r>
      <w:r w:rsidRPr="00726B81">
        <w:rPr>
          <w:rFonts w:ascii="Times New Roman" w:hAnsi="Times New Roman"/>
          <w:bCs/>
          <w:kern w:val="2"/>
          <w:sz w:val="24"/>
          <w:szCs w:val="24"/>
        </w:rPr>
        <w:t>Реагирование на собственное имя.</w:t>
      </w:r>
      <w:r w:rsidRPr="00726B81">
        <w:rPr>
          <w:rFonts w:ascii="Times New Roman" w:hAnsi="Times New Roman"/>
          <w:b/>
          <w:sz w:val="24"/>
          <w:szCs w:val="24"/>
        </w:rPr>
        <w:t xml:space="preserve"> </w:t>
      </w:r>
      <w:r w:rsidRPr="00726B81">
        <w:rPr>
          <w:rFonts w:ascii="Times New Roman" w:hAnsi="Times New Roman"/>
          <w:bCs/>
          <w:kern w:val="2"/>
          <w:sz w:val="24"/>
          <w:szCs w:val="24"/>
        </w:rPr>
        <w:t>Узнавание (различение) имён членов семьи, учащихся класса, педагогов.</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726B81">
        <w:rPr>
          <w:rFonts w:ascii="Times New Roman" w:hAnsi="Times New Roman"/>
          <w:b/>
          <w:sz w:val="24"/>
          <w:szCs w:val="24"/>
        </w:rPr>
        <w:t xml:space="preserve"> </w:t>
      </w:r>
      <w:r w:rsidRPr="00726B81">
        <w:rPr>
          <w:rFonts w:ascii="Times New Roman" w:hAnsi="Times New Roman"/>
          <w:bCs/>
          <w:kern w:val="2"/>
          <w:sz w:val="24"/>
          <w:szCs w:val="24"/>
        </w:rPr>
        <w:t xml:space="preserve">Понимание слов, обозначающих признак предмета (цвет, величина, форма и др.). </w:t>
      </w:r>
      <w:r w:rsidRPr="00726B81">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36101" w:rsidRPr="00726B81" w:rsidRDefault="00536101" w:rsidP="00726B81">
      <w:pPr>
        <w:widowControl w:val="0"/>
        <w:tabs>
          <w:tab w:val="left" w:pos="-15"/>
        </w:tabs>
        <w:spacing w:after="0" w:line="240" w:lineRule="auto"/>
        <w:jc w:val="center"/>
        <w:rPr>
          <w:rFonts w:ascii="Times New Roman" w:hAnsi="Times New Roman"/>
          <w:bCs/>
          <w:i/>
          <w:kern w:val="2"/>
          <w:sz w:val="24"/>
          <w:szCs w:val="24"/>
        </w:rPr>
      </w:pPr>
      <w:r w:rsidRPr="00726B81">
        <w:rPr>
          <w:rFonts w:ascii="Times New Roman" w:hAnsi="Times New Roman"/>
          <w:i/>
          <w:sz w:val="24"/>
          <w:szCs w:val="24"/>
        </w:rPr>
        <w:t>Экспрессивная речь.</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w:t>
      </w:r>
      <w:r w:rsidRPr="00726B81">
        <w:rPr>
          <w:rFonts w:ascii="Times New Roman" w:hAnsi="Times New Roman"/>
          <w:bCs/>
          <w:kern w:val="2"/>
          <w:sz w:val="24"/>
          <w:szCs w:val="24"/>
        </w:rPr>
        <w:lastRenderedPageBreak/>
        <w:t xml:space="preserve">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726B81">
        <w:rPr>
          <w:rFonts w:ascii="Times New Roman" w:hAnsi="Times New Roman"/>
          <w:kern w:val="2"/>
          <w:sz w:val="24"/>
          <w:szCs w:val="24"/>
        </w:rPr>
        <w:t xml:space="preserve">Называние (употребление)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726B81">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36101" w:rsidRPr="00726B81" w:rsidRDefault="00536101" w:rsidP="00726B81">
      <w:pPr>
        <w:pStyle w:val="afe"/>
        <w:jc w:val="center"/>
        <w:rPr>
          <w:rFonts w:ascii="Times New Roman" w:hAnsi="Times New Roman"/>
          <w:bCs/>
          <w:i/>
          <w:kern w:val="2"/>
          <w:sz w:val="24"/>
          <w:szCs w:val="24"/>
        </w:rPr>
      </w:pPr>
    </w:p>
    <w:p w:rsidR="00536101" w:rsidRPr="00726B81" w:rsidRDefault="00536101" w:rsidP="00726B81">
      <w:pPr>
        <w:pStyle w:val="afe"/>
        <w:jc w:val="center"/>
        <w:rPr>
          <w:rFonts w:ascii="Times New Roman" w:hAnsi="Times New Roman"/>
          <w:bCs/>
          <w:i/>
          <w:kern w:val="2"/>
          <w:sz w:val="24"/>
          <w:szCs w:val="24"/>
        </w:rPr>
      </w:pPr>
      <w:r w:rsidRPr="00726B81">
        <w:rPr>
          <w:rFonts w:ascii="Times New Roman" w:hAnsi="Times New Roman"/>
          <w:bCs/>
          <w:i/>
          <w:kern w:val="2"/>
          <w:sz w:val="24"/>
          <w:szCs w:val="24"/>
        </w:rPr>
        <w:t>Экспрессия с использованием средств невербальной коммуникации.</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Чтение и письмо</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lastRenderedPageBreak/>
        <w:t>Глобальное чтение.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i/>
          <w:sz w:val="24"/>
          <w:szCs w:val="24"/>
        </w:rPr>
        <w:t>Предпосылки к осмысленному чтению и письму</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i/>
          <w:sz w:val="24"/>
          <w:szCs w:val="24"/>
        </w:rPr>
        <w:t>Начальные навыки чтения и письма</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sz w:val="24"/>
          <w:szCs w:val="24"/>
          <w:lang w:val="en-US"/>
        </w:rPr>
        <w:t>II</w:t>
      </w:r>
      <w:r w:rsidRPr="00726B81">
        <w:rPr>
          <w:rFonts w:ascii="Times New Roman" w:hAnsi="Times New Roman"/>
          <w:b/>
          <w:sz w:val="24"/>
          <w:szCs w:val="24"/>
        </w:rPr>
        <w:t>. МАТЕМАТИЧЕСКИЕ ПРЕДСТАВЛЕНИЯ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Количественные представления.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Представления о величине.</w:t>
      </w:r>
    </w:p>
    <w:p w:rsidR="00536101" w:rsidRPr="00726B81" w:rsidRDefault="00536101" w:rsidP="00726B81">
      <w:pPr>
        <w:pStyle w:val="afe"/>
        <w:ind w:firstLine="708"/>
        <w:jc w:val="both"/>
        <w:rPr>
          <w:rFonts w:ascii="Times New Roman" w:hAnsi="Times New Roman"/>
          <w:b/>
          <w:sz w:val="24"/>
          <w:szCs w:val="24"/>
        </w:rPr>
      </w:pPr>
      <w:r w:rsidRPr="00726B81">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Представление о форме.</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iCs/>
          <w:sz w:val="24"/>
          <w:szCs w:val="24"/>
        </w:rPr>
        <w:t xml:space="preserve">Узнавание (различение) геометрических тел: </w:t>
      </w:r>
      <w:r w:rsidRPr="00726B81">
        <w:rPr>
          <w:rFonts w:ascii="Times New Roman" w:hAnsi="Times New Roman"/>
          <w:sz w:val="24"/>
          <w:szCs w:val="24"/>
        </w:rPr>
        <w:t>«шар», «куб», «призма», «брусок»</w:t>
      </w:r>
      <w:r w:rsidRPr="00726B81">
        <w:rPr>
          <w:rFonts w:ascii="Times New Roman" w:hAnsi="Times New Roman"/>
          <w:iCs/>
          <w:sz w:val="24"/>
          <w:szCs w:val="24"/>
        </w:rPr>
        <w:t xml:space="preserve">.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w:t>
      </w:r>
      <w:r w:rsidRPr="00726B81">
        <w:rPr>
          <w:rFonts w:ascii="Times New Roman" w:hAnsi="Times New Roman"/>
          <w:iCs/>
          <w:sz w:val="24"/>
          <w:szCs w:val="24"/>
        </w:rPr>
        <w:lastRenderedPageBreak/>
        <w:t>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536101" w:rsidRPr="00726B81"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Пространственные представления.</w:t>
      </w:r>
    </w:p>
    <w:p w:rsidR="00536101" w:rsidRPr="00726B81" w:rsidRDefault="00536101" w:rsidP="00726B81">
      <w:pPr>
        <w:pStyle w:val="af5"/>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Временные представления.</w:t>
      </w:r>
    </w:p>
    <w:p w:rsidR="00536101" w:rsidRPr="00726B81" w:rsidRDefault="00536101" w:rsidP="00726B81">
      <w:pPr>
        <w:tabs>
          <w:tab w:val="left" w:pos="720"/>
        </w:tabs>
        <w:spacing w:after="0" w:line="240" w:lineRule="auto"/>
        <w:jc w:val="both"/>
        <w:rPr>
          <w:rFonts w:ascii="Times New Roman" w:hAnsi="Times New Roman"/>
          <w:i/>
          <w:sz w:val="24"/>
          <w:szCs w:val="24"/>
        </w:rPr>
      </w:pPr>
      <w:r w:rsidRPr="00726B81">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26B81">
        <w:rPr>
          <w:rFonts w:ascii="Times New Roman" w:hAnsi="Times New Roman"/>
          <w:i/>
          <w:sz w:val="24"/>
          <w:szCs w:val="24"/>
        </w:rPr>
        <w:t xml:space="preserve">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III</w:t>
      </w:r>
      <w:r w:rsidRPr="00726B81">
        <w:rPr>
          <w:rFonts w:ascii="Times New Roman" w:hAnsi="Times New Roman"/>
          <w:b/>
          <w:sz w:val="24"/>
          <w:szCs w:val="24"/>
        </w:rPr>
        <w:t>. ОКРУЖАЮЩИЙ ПРИРОДНЫЙ МИР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w:t>
      </w:r>
      <w:r w:rsidRPr="00726B81">
        <w:rPr>
          <w:rFonts w:ascii="Times New Roman" w:hAnsi="Times New Roman"/>
          <w:sz w:val="24"/>
          <w:szCs w:val="24"/>
        </w:rPr>
        <w:lastRenderedPageBreak/>
        <w:t>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726B81">
        <w:rPr>
          <w:rFonts w:ascii="Times New Roman" w:hAnsi="Times New Roman"/>
          <w:iCs/>
          <w:sz w:val="24"/>
          <w:szCs w:val="24"/>
        </w:rPr>
        <w:t>: посадка, полив, уход за расте</w:t>
      </w:r>
      <w:r w:rsidRPr="00726B81">
        <w:rPr>
          <w:rFonts w:ascii="Times New Roman" w:hAnsi="Times New Roman"/>
          <w:iCs/>
          <w:sz w:val="24"/>
          <w:szCs w:val="24"/>
        </w:rPr>
        <w:softHyphen/>
        <w:t xml:space="preserve">ниями, кормление аквариумных рыбок, животных и др. </w:t>
      </w:r>
      <w:r w:rsidRPr="00726B81">
        <w:rPr>
          <w:rFonts w:ascii="Times New Roman" w:hAnsi="Times New Roman"/>
          <w:sz w:val="24"/>
          <w:szCs w:val="24"/>
        </w:rPr>
        <w:t>Особое внимание уделяется воспитанию любви к природе, бережному и гуманному отношению к ней.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Растительный мир.</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726B81">
        <w:rPr>
          <w:rFonts w:ascii="Times New Roman" w:hAnsi="Times New Roman"/>
          <w:sz w:val="24"/>
          <w:szCs w:val="24"/>
        </w:rPr>
        <w:t>(корень, ствол/ стебель, ветка, лист, цветок).</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726B81">
        <w:rPr>
          <w:rFonts w:ascii="Times New Roman" w:hAnsi="Times New Roman"/>
          <w:iCs/>
          <w:sz w:val="24"/>
          <w:szCs w:val="24"/>
        </w:rPr>
        <w:t>Узнавание (различение) деревьев (</w:t>
      </w:r>
      <w:r w:rsidRPr="00726B81">
        <w:rPr>
          <w:rFonts w:ascii="Times New Roman" w:hAnsi="Times New Roman"/>
          <w:sz w:val="24"/>
          <w:szCs w:val="24"/>
        </w:rPr>
        <w:t>берёза</w:t>
      </w:r>
      <w:r w:rsidRPr="00726B81">
        <w:rPr>
          <w:rFonts w:ascii="Times New Roman" w:hAnsi="Times New Roman"/>
          <w:iCs/>
          <w:sz w:val="24"/>
          <w:szCs w:val="24"/>
        </w:rPr>
        <w:t>, д</w:t>
      </w:r>
      <w:r w:rsidRPr="00726B81">
        <w:rPr>
          <w:rFonts w:ascii="Times New Roman" w:hAnsi="Times New Roman"/>
          <w:sz w:val="24"/>
          <w:szCs w:val="24"/>
        </w:rPr>
        <w:t>уб, клён, ель, осина, сосна, ива, каштан). Знание строения дерева (ствол, корень, ветки, листья). У</w:t>
      </w:r>
      <w:r w:rsidRPr="00726B81">
        <w:rPr>
          <w:rFonts w:ascii="Times New Roman" w:hAnsi="Times New Roman"/>
          <w:iCs/>
          <w:sz w:val="24"/>
          <w:szCs w:val="24"/>
        </w:rPr>
        <w:t xml:space="preserve">знавание (различение) </w:t>
      </w:r>
      <w:r w:rsidRPr="00726B81">
        <w:rPr>
          <w:rFonts w:ascii="Times New Roman" w:hAnsi="Times New Roman"/>
          <w:iCs/>
          <w:sz w:val="24"/>
          <w:szCs w:val="24"/>
        </w:rPr>
        <w:lastRenderedPageBreak/>
        <w:t xml:space="preserve">плодовых деревьев (вишня, яблоня, груша, слива). Узнавание (различение) лиственных и хвойных деревьев. </w:t>
      </w:r>
      <w:r w:rsidRPr="00726B81">
        <w:rPr>
          <w:rFonts w:ascii="Times New Roman" w:hAnsi="Times New Roman"/>
          <w:sz w:val="24"/>
          <w:szCs w:val="24"/>
        </w:rPr>
        <w:t>З</w:t>
      </w:r>
      <w:r w:rsidRPr="00726B81">
        <w:rPr>
          <w:rFonts w:ascii="Times New Roman" w:hAnsi="Times New Roman"/>
          <w:iCs/>
          <w:sz w:val="24"/>
          <w:szCs w:val="24"/>
        </w:rPr>
        <w:t xml:space="preserve">нание </w:t>
      </w:r>
      <w:r w:rsidRPr="00726B81">
        <w:rPr>
          <w:rFonts w:ascii="Times New Roman" w:hAnsi="Times New Roman"/>
          <w:sz w:val="24"/>
          <w:szCs w:val="24"/>
        </w:rPr>
        <w:t>значения деревьев в природе и жизни человека.</w:t>
      </w:r>
      <w:r w:rsidRPr="00726B81">
        <w:rPr>
          <w:rFonts w:ascii="Times New Roman" w:hAnsi="Times New Roman"/>
          <w:iCs/>
          <w:sz w:val="24"/>
          <w:szCs w:val="24"/>
        </w:rPr>
        <w:t xml:space="preserve"> Узнавание (различение) кустарников (</w:t>
      </w:r>
      <w:r w:rsidRPr="00726B81">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Cs/>
          <w:sz w:val="24"/>
          <w:szCs w:val="24"/>
        </w:rPr>
        <w:t xml:space="preserve">Узнавание (различение) лесных и садовых кустарников. Знание </w:t>
      </w:r>
      <w:r w:rsidRPr="00726B81">
        <w:rPr>
          <w:rFonts w:ascii="Times New Roman" w:hAnsi="Times New Roman"/>
          <w:sz w:val="24"/>
          <w:szCs w:val="24"/>
        </w:rPr>
        <w:t xml:space="preserve">значения кустарников в природе и жизни человека.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овощей (</w:t>
      </w:r>
      <w:r w:rsidRPr="00726B81">
        <w:rPr>
          <w:rFonts w:ascii="Times New Roman" w:hAnsi="Times New Roman"/>
          <w:iCs/>
          <w:sz w:val="24"/>
          <w:szCs w:val="24"/>
        </w:rPr>
        <w:t xml:space="preserve">лук, картофель, морковь, свекла, репа, редис, тыква, кабачок, перец) </w:t>
      </w:r>
      <w:r w:rsidRPr="00726B81">
        <w:rPr>
          <w:rFonts w:ascii="Times New Roman" w:hAnsi="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ягод (</w:t>
      </w:r>
      <w:r w:rsidRPr="00726B81">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726B81">
        <w:rPr>
          <w:rFonts w:ascii="Times New Roman" w:hAnsi="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грибов (белый гриб, мухомор, подберёзовик, лисичка, подосиновик, опенок, поганка, вешенка, шампиньон</w:t>
      </w:r>
      <w:r w:rsidRPr="00726B81">
        <w:rPr>
          <w:rFonts w:ascii="Times New Roman" w:hAnsi="Times New Roman"/>
          <w:iCs/>
          <w:sz w:val="24"/>
          <w:szCs w:val="24"/>
        </w:rPr>
        <w:t xml:space="preserve">) </w:t>
      </w:r>
      <w:r w:rsidRPr="00726B81">
        <w:rPr>
          <w:rFonts w:ascii="Times New Roman" w:hAnsi="Times New Roman"/>
          <w:sz w:val="24"/>
          <w:szCs w:val="24"/>
        </w:rPr>
        <w:t>по внешнему виду. З</w:t>
      </w:r>
      <w:r w:rsidRPr="00726B81">
        <w:rPr>
          <w:rFonts w:ascii="Times New Roman" w:hAnsi="Times New Roman"/>
          <w:iCs/>
          <w:sz w:val="24"/>
          <w:szCs w:val="24"/>
        </w:rPr>
        <w:t>нание строения</w:t>
      </w:r>
      <w:r w:rsidRPr="00726B81">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726B81">
        <w:rPr>
          <w:rFonts w:ascii="Times New Roman" w:hAnsi="Times New Roman"/>
          <w:iCs/>
          <w:sz w:val="24"/>
          <w:szCs w:val="24"/>
        </w:rPr>
        <w:t>Узнавание/различение</w:t>
      </w:r>
      <w:r w:rsidRPr="00726B81">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Cs/>
          <w:sz w:val="24"/>
          <w:szCs w:val="24"/>
        </w:rPr>
        <w:t>Узнавание (различение)</w:t>
      </w:r>
      <w:r w:rsidRPr="00726B81">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726B81">
        <w:rPr>
          <w:rFonts w:ascii="Times New Roman" w:hAnsi="Times New Roman"/>
          <w:iCs/>
          <w:sz w:val="24"/>
          <w:szCs w:val="24"/>
        </w:rPr>
        <w:t>Узнавание травянистых растений. Узнавание (различение)</w:t>
      </w:r>
      <w:r w:rsidRPr="00726B81">
        <w:rPr>
          <w:rFonts w:ascii="Times New Roman" w:hAnsi="Times New Roman"/>
          <w:sz w:val="24"/>
          <w:szCs w:val="24"/>
        </w:rPr>
        <w:t xml:space="preserve"> культурных и дикорастущих травянистых растений (</w:t>
      </w:r>
      <w:r w:rsidRPr="00726B81">
        <w:rPr>
          <w:rFonts w:ascii="Times New Roman" w:hAnsi="Times New Roman"/>
          <w:iCs/>
          <w:sz w:val="24"/>
          <w:szCs w:val="24"/>
        </w:rPr>
        <w:t>петрушка, укроп, базилик, кориандр, мята, одуванчик, подорожник, крапива</w:t>
      </w:r>
      <w:r w:rsidRPr="00726B81">
        <w:rPr>
          <w:rFonts w:ascii="Times New Roman" w:hAnsi="Times New Roman"/>
          <w:sz w:val="24"/>
          <w:szCs w:val="24"/>
        </w:rPr>
        <w:t xml:space="preserve">). Знание значения трав в жизни человека. </w:t>
      </w:r>
      <w:r w:rsidRPr="00726B81">
        <w:rPr>
          <w:rFonts w:ascii="Times New Roman" w:hAnsi="Times New Roman"/>
          <w:iCs/>
          <w:sz w:val="24"/>
          <w:szCs w:val="24"/>
        </w:rPr>
        <w:t>Узнавание (различение) лекарственных растений</w:t>
      </w:r>
      <w:r w:rsidRPr="00726B81">
        <w:rPr>
          <w:rFonts w:ascii="Times New Roman" w:hAnsi="Times New Roman"/>
          <w:sz w:val="24"/>
          <w:szCs w:val="24"/>
        </w:rPr>
        <w:t xml:space="preserve"> (</w:t>
      </w:r>
      <w:r w:rsidRPr="00726B81">
        <w:rPr>
          <w:rFonts w:ascii="Times New Roman" w:hAnsi="Times New Roman"/>
          <w:iCs/>
          <w:sz w:val="24"/>
          <w:szCs w:val="24"/>
        </w:rPr>
        <w:t>зверобой, ромашка, календула и др.</w:t>
      </w:r>
      <w:r w:rsidRPr="00726B81">
        <w:rPr>
          <w:rFonts w:ascii="Times New Roman" w:hAnsi="Times New Roman"/>
          <w:sz w:val="24"/>
          <w:szCs w:val="24"/>
        </w:rPr>
        <w:t xml:space="preserve">). Знание значения лекарственных растений в жизни человека. </w:t>
      </w:r>
      <w:r w:rsidRPr="00726B81">
        <w:rPr>
          <w:rFonts w:ascii="Times New Roman" w:hAnsi="Times New Roman"/>
          <w:iCs/>
          <w:sz w:val="24"/>
          <w:szCs w:val="24"/>
        </w:rPr>
        <w:t>Узнавание (различение) комнатных растений (г</w:t>
      </w:r>
      <w:r w:rsidRPr="00726B81">
        <w:rPr>
          <w:rFonts w:ascii="Times New Roman" w:hAnsi="Times New Roman"/>
          <w:sz w:val="24"/>
          <w:szCs w:val="24"/>
        </w:rPr>
        <w:t>ерань, кактус, фиалка</w:t>
      </w:r>
      <w:r w:rsidRPr="00726B81">
        <w:rPr>
          <w:rFonts w:ascii="Times New Roman" w:hAnsi="Times New Roman"/>
          <w:iCs/>
          <w:sz w:val="24"/>
          <w:szCs w:val="24"/>
        </w:rPr>
        <w:t xml:space="preserve">, </w:t>
      </w:r>
      <w:r w:rsidRPr="00726B81">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726B81">
        <w:rPr>
          <w:rFonts w:ascii="Times New Roman" w:hAnsi="Times New Roman"/>
          <w:iCs/>
          <w:sz w:val="24"/>
          <w:szCs w:val="24"/>
        </w:rPr>
        <w:t xml:space="preserve">Узнавание (различение) </w:t>
      </w:r>
      <w:r w:rsidRPr="00726B81">
        <w:rPr>
          <w:rFonts w:ascii="Times New Roman" w:hAnsi="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Животный мир.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Знание строения домашнего (дикого) животного (</w:t>
      </w:r>
      <w:r w:rsidRPr="00726B81">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726B81">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726B81">
        <w:rPr>
          <w:rFonts w:ascii="Times New Roman" w:hAnsi="Times New Roman"/>
          <w:iCs/>
          <w:sz w:val="24"/>
          <w:szCs w:val="24"/>
        </w:rPr>
        <w:t>З</w:t>
      </w:r>
      <w:r w:rsidRPr="00726B81">
        <w:rPr>
          <w:rFonts w:ascii="Times New Roman" w:hAnsi="Times New Roman"/>
          <w:sz w:val="24"/>
          <w:szCs w:val="24"/>
        </w:rPr>
        <w:t>нание питания домашних животных. Знание способов передвижения домашних животных.</w:t>
      </w:r>
    </w:p>
    <w:p w:rsidR="00536101" w:rsidRPr="00726B81" w:rsidRDefault="00536101" w:rsidP="00726B81">
      <w:pPr>
        <w:pStyle w:val="afe"/>
        <w:ind w:firstLine="708"/>
        <w:jc w:val="both"/>
        <w:rPr>
          <w:rFonts w:ascii="Times New Roman" w:hAnsi="Times New Roman"/>
          <w:iCs/>
          <w:sz w:val="24"/>
          <w:szCs w:val="24"/>
        </w:rPr>
      </w:pPr>
      <w:r w:rsidRPr="00726B81">
        <w:rPr>
          <w:rFonts w:ascii="Times New Roman" w:hAnsi="Times New Roman"/>
          <w:sz w:val="24"/>
          <w:szCs w:val="24"/>
        </w:rPr>
        <w:t xml:space="preserve">Объединение животных в группу «домашние животные». Знание значения домашних животных </w:t>
      </w:r>
      <w:r w:rsidRPr="00726B81">
        <w:rPr>
          <w:rFonts w:ascii="Times New Roman" w:hAnsi="Times New Roman"/>
          <w:iCs/>
          <w:sz w:val="24"/>
          <w:szCs w:val="24"/>
        </w:rPr>
        <w:t>в жизни человека. Уход за домашними животными. У</w:t>
      </w:r>
      <w:r w:rsidRPr="00726B81">
        <w:rPr>
          <w:rFonts w:ascii="Times New Roman" w:hAnsi="Times New Roman"/>
          <w:sz w:val="24"/>
          <w:szCs w:val="24"/>
        </w:rPr>
        <w:t>знавание (различение) детенышей домашних животных (</w:t>
      </w:r>
      <w:r w:rsidRPr="00726B81">
        <w:rPr>
          <w:rFonts w:ascii="Times New Roman" w:hAnsi="Times New Roman"/>
          <w:iCs/>
          <w:sz w:val="24"/>
          <w:szCs w:val="24"/>
        </w:rPr>
        <w:t xml:space="preserve">теленок, поросенок, жеребенок, козленок, ягненок, котенок, щенок).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726B81">
        <w:rPr>
          <w:rFonts w:ascii="Times New Roman" w:hAnsi="Times New Roman"/>
          <w:iCs/>
          <w:sz w:val="24"/>
          <w:szCs w:val="24"/>
        </w:rPr>
        <w:t>в жизни человека. У</w:t>
      </w:r>
      <w:r w:rsidRPr="00726B81">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726B81">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726B81">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726B81">
        <w:rPr>
          <w:rFonts w:ascii="Times New Roman" w:hAnsi="Times New Roman"/>
          <w:i/>
          <w:iCs/>
          <w:sz w:val="24"/>
          <w:szCs w:val="24"/>
        </w:rPr>
        <w:t xml:space="preserve"> </w:t>
      </w:r>
      <w:r w:rsidRPr="00726B81">
        <w:rPr>
          <w:rFonts w:ascii="Times New Roman" w:hAnsi="Times New Roman"/>
          <w:iCs/>
          <w:sz w:val="24"/>
          <w:szCs w:val="24"/>
        </w:rPr>
        <w:t>(</w:t>
      </w:r>
      <w:r w:rsidRPr="00726B81">
        <w:rPr>
          <w:rFonts w:ascii="Times New Roman" w:hAnsi="Times New Roman"/>
          <w:sz w:val="24"/>
          <w:szCs w:val="24"/>
        </w:rPr>
        <w:t>голова, туловище, хвост, плавники, жабры). Ус</w:t>
      </w:r>
      <w:r w:rsidRPr="00726B81">
        <w:rPr>
          <w:rFonts w:ascii="Times New Roman" w:hAnsi="Times New Roman"/>
          <w:iCs/>
          <w:sz w:val="24"/>
          <w:szCs w:val="24"/>
        </w:rPr>
        <w:t xml:space="preserve">тановление связи строения тела рыбы с ее образом жизни. Знание питания рыб. </w:t>
      </w:r>
      <w:r w:rsidRPr="00726B81">
        <w:rPr>
          <w:rFonts w:ascii="Times New Roman" w:hAnsi="Times New Roman"/>
          <w:sz w:val="24"/>
          <w:szCs w:val="24"/>
        </w:rPr>
        <w:t>Узнавание (различение) речных рыб (сом, окунь, щука). З</w:t>
      </w:r>
      <w:r w:rsidRPr="00726B81">
        <w:rPr>
          <w:rFonts w:ascii="Times New Roman" w:hAnsi="Times New Roman"/>
          <w:iCs/>
          <w:sz w:val="24"/>
          <w:szCs w:val="24"/>
        </w:rPr>
        <w:t xml:space="preserve">нание значения речных рыб в жизни человека, в природе. </w:t>
      </w:r>
      <w:r w:rsidRPr="00726B81">
        <w:rPr>
          <w:rFonts w:ascii="Times New Roman" w:hAnsi="Times New Roman"/>
          <w:sz w:val="24"/>
          <w:szCs w:val="24"/>
        </w:rPr>
        <w:t>Знание строения насекомого. У</w:t>
      </w:r>
      <w:r w:rsidRPr="00726B81">
        <w:rPr>
          <w:rFonts w:ascii="Times New Roman" w:hAnsi="Times New Roman"/>
          <w:iCs/>
          <w:sz w:val="24"/>
          <w:szCs w:val="24"/>
        </w:rPr>
        <w:t>становление связи строения тела насекомого с его образом жизни. З</w:t>
      </w:r>
      <w:r w:rsidRPr="00726B81">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726B81">
        <w:rPr>
          <w:rFonts w:ascii="Times New Roman" w:hAnsi="Times New Roman"/>
          <w:iCs/>
          <w:sz w:val="24"/>
          <w:szCs w:val="24"/>
        </w:rPr>
        <w:t xml:space="preserve">нание значения насекомых в жизни человека, в природе. </w:t>
      </w:r>
      <w:r w:rsidRPr="00726B81">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726B81">
        <w:rPr>
          <w:rFonts w:ascii="Times New Roman" w:hAnsi="Times New Roman"/>
          <w:iCs/>
          <w:sz w:val="24"/>
          <w:szCs w:val="24"/>
        </w:rPr>
        <w:t>становление связи строения тела морского обитателя с его образом жизни. З</w:t>
      </w:r>
      <w:r w:rsidRPr="00726B81">
        <w:rPr>
          <w:rFonts w:ascii="Times New Roman" w:hAnsi="Times New Roman"/>
          <w:sz w:val="24"/>
          <w:szCs w:val="24"/>
        </w:rPr>
        <w:t>нание питания морских обитателей. З</w:t>
      </w:r>
      <w:r w:rsidRPr="00726B81">
        <w:rPr>
          <w:rFonts w:ascii="Times New Roman" w:hAnsi="Times New Roman"/>
          <w:iCs/>
          <w:sz w:val="24"/>
          <w:szCs w:val="24"/>
        </w:rPr>
        <w:t xml:space="preserve">нание значения </w:t>
      </w:r>
      <w:r w:rsidRPr="00726B81">
        <w:rPr>
          <w:rFonts w:ascii="Times New Roman" w:hAnsi="Times New Roman"/>
          <w:sz w:val="24"/>
          <w:szCs w:val="24"/>
        </w:rPr>
        <w:t>морских обитателей</w:t>
      </w:r>
      <w:r w:rsidRPr="00726B81">
        <w:rPr>
          <w:rFonts w:ascii="Times New Roman" w:hAnsi="Times New Roman"/>
          <w:iCs/>
          <w:sz w:val="24"/>
          <w:szCs w:val="24"/>
        </w:rPr>
        <w:t xml:space="preserve"> в жизни человека, в природе. </w:t>
      </w:r>
      <w:r w:rsidRPr="00726B81">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Объекты природы.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w:t>
      </w:r>
      <w:r w:rsidRPr="00726B81">
        <w:rPr>
          <w:rFonts w:ascii="Times New Roman" w:hAnsi="Times New Roman"/>
          <w:sz w:val="24"/>
          <w:szCs w:val="24"/>
        </w:rPr>
        <w:lastRenderedPageBreak/>
        <w:t xml:space="preserve">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36101" w:rsidRDefault="00536101" w:rsidP="00726B81">
      <w:pPr>
        <w:pStyle w:val="afe"/>
        <w:jc w:val="center"/>
        <w:rPr>
          <w:rFonts w:ascii="Times New Roman" w:hAnsi="Times New Roman"/>
          <w:b/>
          <w:i/>
          <w:iCs/>
          <w:sz w:val="24"/>
          <w:szCs w:val="24"/>
        </w:rPr>
      </w:pPr>
    </w:p>
    <w:p w:rsidR="00536101" w:rsidRDefault="00536101" w:rsidP="00726B81">
      <w:pPr>
        <w:pStyle w:val="afe"/>
        <w:jc w:val="center"/>
        <w:rPr>
          <w:rFonts w:ascii="Times New Roman" w:hAnsi="Times New Roman"/>
          <w:b/>
          <w:i/>
          <w:iCs/>
          <w:sz w:val="24"/>
          <w:szCs w:val="24"/>
        </w:rPr>
      </w:pPr>
    </w:p>
    <w:p w:rsidR="00536101" w:rsidRPr="00726B81" w:rsidRDefault="00536101" w:rsidP="00726B81">
      <w:pPr>
        <w:pStyle w:val="afe"/>
        <w:jc w:val="center"/>
        <w:rPr>
          <w:rFonts w:ascii="Times New Roman" w:hAnsi="Times New Roman"/>
          <w:b/>
          <w:i/>
          <w:iCs/>
          <w:sz w:val="24"/>
          <w:szCs w:val="24"/>
        </w:rPr>
      </w:pPr>
    </w:p>
    <w:p w:rsidR="00536101" w:rsidRPr="00726B81" w:rsidRDefault="00536101" w:rsidP="00726B81">
      <w:pPr>
        <w:pStyle w:val="afe"/>
        <w:jc w:val="center"/>
        <w:rPr>
          <w:rFonts w:ascii="Times New Roman" w:hAnsi="Times New Roman"/>
          <w:b/>
          <w:i/>
          <w:iCs/>
          <w:sz w:val="24"/>
          <w:szCs w:val="24"/>
        </w:rPr>
      </w:pPr>
      <w:r w:rsidRPr="00726B81">
        <w:rPr>
          <w:rFonts w:ascii="Times New Roman" w:hAnsi="Times New Roman"/>
          <w:b/>
          <w:i/>
          <w:iCs/>
          <w:sz w:val="24"/>
          <w:szCs w:val="24"/>
        </w:rPr>
        <w:t>Временные представления.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IV</w:t>
      </w:r>
      <w:r w:rsidRPr="00726B81">
        <w:rPr>
          <w:rFonts w:ascii="Times New Roman" w:hAnsi="Times New Roman"/>
          <w:b/>
          <w:sz w:val="24"/>
          <w:szCs w:val="24"/>
        </w:rPr>
        <w:t>. ЧЕЛОВЕК</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536101" w:rsidRPr="00726B81" w:rsidRDefault="00536101" w:rsidP="00726B81">
      <w:pPr>
        <w:pStyle w:val="afe"/>
        <w:ind w:firstLine="708"/>
        <w:jc w:val="both"/>
        <w:rPr>
          <w:rFonts w:ascii="Times New Roman" w:hAnsi="Times New Roman"/>
          <w:sz w:val="24"/>
          <w:szCs w:val="24"/>
          <w:shd w:val="clear" w:color="auto" w:fill="FFFFFF"/>
        </w:rPr>
      </w:pPr>
      <w:r w:rsidRPr="00726B81">
        <w:rPr>
          <w:rFonts w:ascii="Times New Roman" w:hAnsi="Times New Roman"/>
          <w:sz w:val="24"/>
          <w:szCs w:val="24"/>
        </w:rPr>
        <w:t>Раздел «Представления о себе» включает следующее содержание: представления о своем теле</w:t>
      </w:r>
      <w:r w:rsidRPr="00726B81">
        <w:rPr>
          <w:rFonts w:ascii="Times New Roman" w:hAnsi="Times New Roman"/>
          <w:sz w:val="24"/>
          <w:szCs w:val="24"/>
          <w:shd w:val="clear" w:color="auto" w:fill="FFFFFF"/>
        </w:rPr>
        <w:t>, его строении, о своих двигательных возможностях,</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правилах здорового образа жизни (режим дня, питание, сон,</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прогулка, гигиена, занятия физической культурой и</w:t>
      </w:r>
      <w:r w:rsidRPr="00726B81">
        <w:rPr>
          <w:rFonts w:ascii="Times New Roman" w:hAnsi="Times New Roman"/>
          <w:sz w:val="24"/>
          <w:szCs w:val="24"/>
        </w:rPr>
        <w:br/>
      </w:r>
      <w:r w:rsidRPr="00726B81">
        <w:rPr>
          <w:rFonts w:ascii="Times New Roman" w:hAnsi="Times New Roman"/>
          <w:sz w:val="24"/>
          <w:szCs w:val="24"/>
          <w:shd w:val="clear" w:color="auto" w:fill="FFFFFF"/>
        </w:rPr>
        <w:t>профилактика болезней), поведении, сохраняющем и</w:t>
      </w:r>
      <w:r w:rsidRPr="00726B81">
        <w:rPr>
          <w:rFonts w:ascii="Times New Roman" w:hAnsi="Times New Roman"/>
          <w:sz w:val="24"/>
          <w:szCs w:val="24"/>
        </w:rPr>
        <w:t xml:space="preserve"> </w:t>
      </w:r>
      <w:r w:rsidRPr="00726B81">
        <w:rPr>
          <w:rFonts w:ascii="Times New Roman" w:hAnsi="Times New Roman"/>
          <w:sz w:val="24"/>
          <w:szCs w:val="24"/>
          <w:shd w:val="clear" w:color="auto" w:fill="FFFFFF"/>
        </w:rPr>
        <w:t xml:space="preserve">укрепляющем здоровье, полезных и вредных привычках, </w:t>
      </w:r>
      <w:r w:rsidRPr="00726B81">
        <w:rPr>
          <w:rFonts w:ascii="Times New Roman" w:hAnsi="Times New Roman"/>
          <w:sz w:val="24"/>
          <w:szCs w:val="24"/>
        </w:rPr>
        <w:t>возрастных изменениях. Раздел</w:t>
      </w:r>
      <w:r w:rsidRPr="00726B81">
        <w:rPr>
          <w:rFonts w:ascii="Times New Roman" w:hAnsi="Times New Roman"/>
          <w:i/>
          <w:iCs/>
          <w:sz w:val="24"/>
          <w:szCs w:val="24"/>
        </w:rPr>
        <w:t xml:space="preserve"> </w:t>
      </w:r>
      <w:r w:rsidRPr="00726B81">
        <w:rPr>
          <w:rFonts w:ascii="Times New Roman" w:hAnsi="Times New Roman"/>
          <w:sz w:val="24"/>
          <w:szCs w:val="24"/>
        </w:rPr>
        <w:t>«Гигиена тела»</w:t>
      </w:r>
      <w:r w:rsidRPr="00726B81">
        <w:rPr>
          <w:rFonts w:ascii="Times New Roman" w:hAnsi="Times New Roman"/>
          <w:i/>
          <w:iCs/>
          <w:sz w:val="24"/>
          <w:szCs w:val="24"/>
        </w:rPr>
        <w:t xml:space="preserve"> </w:t>
      </w:r>
      <w:r w:rsidRPr="00726B81">
        <w:rPr>
          <w:rFonts w:ascii="Times New Roman" w:hAnsi="Times New Roman"/>
          <w:sz w:val="24"/>
          <w:szCs w:val="24"/>
        </w:rPr>
        <w:t>включает задачи по формированию умений</w:t>
      </w:r>
      <w:r w:rsidRPr="00726B81">
        <w:rPr>
          <w:rFonts w:ascii="Times New Roman" w:hAnsi="Times New Roman"/>
          <w:i/>
          <w:iCs/>
          <w:sz w:val="24"/>
          <w:szCs w:val="24"/>
        </w:rPr>
        <w:t xml:space="preserve"> </w:t>
      </w:r>
      <w:r w:rsidRPr="00726B81">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726B81">
        <w:rPr>
          <w:rFonts w:ascii="Times New Roman" w:hAnsi="Times New Roman"/>
          <w:bCs/>
          <w:sz w:val="24"/>
          <w:szCs w:val="24"/>
        </w:rPr>
        <w:t xml:space="preserve"> </w:t>
      </w:r>
      <w:r w:rsidRPr="00726B81">
        <w:rPr>
          <w:rFonts w:ascii="Times New Roman" w:hAnsi="Times New Roman"/>
          <w:sz w:val="24"/>
          <w:szCs w:val="24"/>
        </w:rPr>
        <w:t>«Обращение с одеждой и обувью» включает задачи по формированию умений</w:t>
      </w:r>
      <w:r w:rsidRPr="00726B81">
        <w:rPr>
          <w:rFonts w:ascii="Times New Roman" w:hAnsi="Times New Roman"/>
          <w:i/>
          <w:iCs/>
          <w:sz w:val="24"/>
          <w:szCs w:val="24"/>
        </w:rPr>
        <w:t xml:space="preserve"> </w:t>
      </w:r>
      <w:r w:rsidRPr="00726B81">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w:t>
      </w:r>
      <w:r w:rsidRPr="00726B81">
        <w:rPr>
          <w:rFonts w:ascii="Times New Roman" w:hAnsi="Times New Roman"/>
          <w:sz w:val="24"/>
          <w:szCs w:val="24"/>
        </w:rPr>
        <w:lastRenderedPageBreak/>
        <w:t xml:space="preserve">«Семья»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726B81">
        <w:rPr>
          <w:rFonts w:ascii="Times New Roman" w:hAnsi="Times New Roman"/>
          <w:sz w:val="24"/>
          <w:szCs w:val="24"/>
          <w:shd w:val="clear" w:color="auto" w:fill="FFFFFF"/>
        </w:rPr>
        <w:t xml:space="preserve">соблюдать правила и нормы культуры поведения и общения в семье. </w:t>
      </w:r>
      <w:r w:rsidRPr="00726B81">
        <w:rPr>
          <w:rFonts w:ascii="Times New Roman" w:hAnsi="Times New Roman"/>
          <w:sz w:val="24"/>
          <w:szCs w:val="24"/>
        </w:rPr>
        <w:t xml:space="preserve">Важно, чтобы </w:t>
      </w:r>
      <w:r w:rsidRPr="00726B81">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726B81">
        <w:rPr>
          <w:rStyle w:val="apple-converted-space"/>
          <w:rFonts w:ascii="Times New Roman" w:hAnsi="Times New Roman"/>
          <w:sz w:val="24"/>
          <w:szCs w:val="24"/>
          <w:shd w:val="clear" w:color="auto" w:fill="FFFFFF"/>
        </w:rPr>
        <w:t> </w:t>
      </w:r>
      <w:r w:rsidRPr="00726B81">
        <w:rPr>
          <w:rFonts w:ascii="Times New Roman" w:hAnsi="Times New Roman"/>
          <w:sz w:val="24"/>
          <w:szCs w:val="24"/>
          <w:shd w:val="clear" w:color="auto" w:fill="FFFFFF"/>
        </w:rPr>
        <w:t xml:space="preserve"> окружающим, спокойный приветливый тон. Р</w:t>
      </w:r>
      <w:r w:rsidRPr="00726B81">
        <w:rPr>
          <w:rFonts w:ascii="Times New Roman" w:hAnsi="Times New Roman"/>
          <w:sz w:val="24"/>
          <w:szCs w:val="24"/>
        </w:rPr>
        <w:t xml:space="preserve">ебенок учится </w:t>
      </w:r>
      <w:r w:rsidRPr="00726B81">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726B81">
        <w:rPr>
          <w:rFonts w:ascii="Times New Roman" w:hAnsi="Times New Roman"/>
          <w:sz w:val="24"/>
          <w:szCs w:val="24"/>
          <w:shd w:val="clear" w:color="auto" w:fill="FFFFFF"/>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Представления о себе.</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 xml:space="preserve">Идентификация себя как мальчика (девочки), юноши (девушки). Узнавание (различение) </w:t>
      </w:r>
      <w:r w:rsidRPr="00726B81">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726B81">
        <w:rPr>
          <w:rFonts w:ascii="Times New Roman" w:hAnsi="Times New Roman"/>
          <w:bCs/>
          <w:sz w:val="24"/>
          <w:szCs w:val="24"/>
        </w:rPr>
        <w:t xml:space="preserve">Узнавание (различение) частей </w:t>
      </w:r>
      <w:r w:rsidRPr="00726B81">
        <w:rPr>
          <w:rFonts w:ascii="Times New Roman" w:hAnsi="Times New Roman"/>
          <w:sz w:val="24"/>
          <w:szCs w:val="24"/>
        </w:rPr>
        <w:t xml:space="preserve">лица человека (глаза, брови, нос, лоб, рот (губы, язык, зубы). Знание назначения частей лица. </w:t>
      </w:r>
      <w:r w:rsidRPr="00726B81">
        <w:rPr>
          <w:rFonts w:ascii="Times New Roman" w:hAnsi="Times New Roman"/>
          <w:bCs/>
          <w:sz w:val="24"/>
          <w:szCs w:val="24"/>
        </w:rPr>
        <w:t>Знание строения человека (скелет, мышцы, кожа). Узнавание (различение) внутренних органов</w:t>
      </w:r>
      <w:r w:rsidRPr="00726B81">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w:t>
      </w:r>
      <w:r w:rsidRPr="00726B81">
        <w:rPr>
          <w:rFonts w:ascii="Times New Roman" w:hAnsi="Times New Roman"/>
          <w:sz w:val="24"/>
          <w:szCs w:val="24"/>
        </w:rPr>
        <w:lastRenderedPageBreak/>
        <w:t>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536101" w:rsidRPr="00726B81" w:rsidRDefault="00536101" w:rsidP="00726B81">
      <w:pPr>
        <w:spacing w:after="0" w:line="240" w:lineRule="auto"/>
        <w:jc w:val="center"/>
        <w:rPr>
          <w:rFonts w:ascii="Times New Roman" w:hAnsi="Times New Roman"/>
          <w:b/>
          <w:bCs/>
          <w:sz w:val="24"/>
          <w:szCs w:val="24"/>
        </w:rPr>
      </w:pPr>
      <w:r w:rsidRPr="00726B81">
        <w:rPr>
          <w:rFonts w:ascii="Times New Roman" w:hAnsi="Times New Roman"/>
          <w:b/>
          <w:bCs/>
          <w:i/>
          <w:sz w:val="24"/>
          <w:szCs w:val="24"/>
        </w:rPr>
        <w:t>Гигиена тела.</w:t>
      </w:r>
    </w:p>
    <w:p w:rsidR="00536101" w:rsidRPr="00726B81" w:rsidRDefault="00536101" w:rsidP="00726B81">
      <w:pPr>
        <w:pStyle w:val="Standard"/>
        <w:ind w:firstLine="651"/>
        <w:jc w:val="both"/>
        <w:rPr>
          <w:rFonts w:ascii="Times New Roman" w:hAnsi="Times New Roman" w:cs="Times New Roman"/>
          <w:bCs/>
        </w:rPr>
      </w:pPr>
      <w:r w:rsidRPr="00726B81">
        <w:rPr>
          <w:rFonts w:ascii="Times New Roman" w:hAnsi="Times New Roman" w:cs="Times New Roman"/>
          <w:bCs/>
        </w:rPr>
        <w:t>Р</w:t>
      </w:r>
      <w:r w:rsidRPr="00726B81">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726B81">
        <w:rPr>
          <w:rFonts w:ascii="Times New Roman" w:hAnsi="Times New Roman" w:cs="Times New Roman"/>
          <w:bCs/>
        </w:rPr>
        <w:t>облюдение</w:t>
      </w:r>
      <w:r w:rsidRPr="00726B81">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726B81">
        <w:rPr>
          <w:rFonts w:ascii="Times New Roman" w:hAnsi="Times New Roman" w:cs="Times New Roman"/>
          <w:bCs/>
        </w:rPr>
        <w:t xml:space="preserve">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726B81">
        <w:rPr>
          <w:rFonts w:ascii="Times New Roman" w:hAnsi="Times New Roman" w:cs="Times New Roman"/>
          <w:bCs/>
        </w:rPr>
        <w:t xml:space="preserve"> </w:t>
      </w:r>
      <w:r w:rsidRPr="00726B81">
        <w:rPr>
          <w:rFonts w:ascii="Times New Roman" w:hAnsi="Times New Roman" w:cs="Times New Roman"/>
        </w:rPr>
        <w:t xml:space="preserve">Вытирание лица. Соблюдение последовательности действий при мытье и вытирании лица: </w:t>
      </w:r>
      <w:r w:rsidRPr="00726B81">
        <w:rPr>
          <w:rFonts w:ascii="Times New Roman" w:hAnsi="Times New Roman" w:cs="Times New Roman"/>
          <w:color w:val="000000"/>
        </w:rPr>
        <w:t>открывание крана</w:t>
      </w:r>
      <w:r w:rsidRPr="00726B81">
        <w:rPr>
          <w:rFonts w:ascii="Times New Roman" w:hAnsi="Times New Roman" w:cs="Times New Roman"/>
        </w:rPr>
        <w:t xml:space="preserve">, </w:t>
      </w:r>
      <w:r w:rsidRPr="00726B81">
        <w:rPr>
          <w:rFonts w:ascii="Times New Roman" w:hAnsi="Times New Roman" w:cs="Times New Roman"/>
          <w:color w:val="000000"/>
        </w:rPr>
        <w:t>регулирование напора струи и температуры воды</w:t>
      </w:r>
      <w:r w:rsidRPr="00726B81">
        <w:rPr>
          <w:rFonts w:ascii="Times New Roman" w:hAnsi="Times New Roman" w:cs="Times New Roman"/>
        </w:rPr>
        <w:t xml:space="preserve">, </w:t>
      </w:r>
      <w:r w:rsidRPr="00726B81">
        <w:rPr>
          <w:rFonts w:ascii="Times New Roman" w:hAnsi="Times New Roman" w:cs="Times New Roman"/>
          <w:color w:val="000000"/>
        </w:rPr>
        <w:t xml:space="preserve">набирание воды в руки, </w:t>
      </w:r>
      <w:r w:rsidRPr="00726B81">
        <w:rPr>
          <w:rFonts w:ascii="Times New Roman" w:hAnsi="Times New Roman" w:cs="Times New Roman"/>
        </w:rPr>
        <w:t xml:space="preserve">выливание воды на лицо, протирание лица, закрывание крана, вытирание лица.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bCs/>
        </w:rPr>
        <w:t>Ч</w:t>
      </w:r>
      <w:r w:rsidRPr="00726B81">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726B81">
        <w:rPr>
          <w:rFonts w:ascii="Times New Roman" w:hAnsi="Times New Roman" w:cs="Times New Roman"/>
          <w:color w:val="000000"/>
        </w:rPr>
        <w:t>открывание тюбика с зубной пастой, намачивание</w:t>
      </w:r>
      <w:r w:rsidRPr="00726B81">
        <w:rPr>
          <w:rFonts w:ascii="Times New Roman" w:hAnsi="Times New Roman" w:cs="Times New Roman"/>
        </w:rPr>
        <w:t xml:space="preserve">  щетки, выдавливание зубной пасты на зубную щетку, чистка зубов</w:t>
      </w:r>
      <w:r w:rsidRPr="00726B81">
        <w:rPr>
          <w:rFonts w:ascii="Times New Roman" w:hAnsi="Times New Roman" w:cs="Times New Roman"/>
          <w:color w:val="000000"/>
        </w:rPr>
        <w:t xml:space="preserve">, </w:t>
      </w:r>
      <w:r w:rsidRPr="00726B81">
        <w:rPr>
          <w:rFonts w:ascii="Times New Roman" w:hAnsi="Times New Roman" w:cs="Times New Roman"/>
        </w:rPr>
        <w:t xml:space="preserve">полоскание рта, мытье щетки, закрывание тюбика с зубной пастой.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rPr>
        <w:t xml:space="preserve">Очищение носового хода. </w:t>
      </w:r>
      <w:r w:rsidRPr="00726B81">
        <w:rPr>
          <w:rFonts w:ascii="Times New Roman" w:hAnsi="Times New Roman" w:cs="Times New Roman"/>
          <w:bCs/>
        </w:rPr>
        <w:t>Нанесение косметического средства на лицо. Соблюдение последовательности действий при б</w:t>
      </w:r>
      <w:r w:rsidRPr="00726B81">
        <w:rPr>
          <w:rFonts w:ascii="Times New Roman" w:hAnsi="Times New Roman" w:cs="Times New Roman"/>
        </w:rPr>
        <w:t xml:space="preserve">ритье электробритвой, безопасным станком. </w:t>
      </w:r>
    </w:p>
    <w:p w:rsidR="00536101" w:rsidRPr="00726B81" w:rsidRDefault="00536101" w:rsidP="00726B81">
      <w:pPr>
        <w:pStyle w:val="Standard"/>
        <w:ind w:firstLine="651"/>
        <w:jc w:val="both"/>
        <w:rPr>
          <w:rFonts w:ascii="Times New Roman" w:hAnsi="Times New Roman" w:cs="Times New Roman"/>
        </w:rPr>
      </w:pPr>
      <w:r w:rsidRPr="00726B81">
        <w:rPr>
          <w:rFonts w:ascii="Times New Roman" w:hAnsi="Times New Roman" w:cs="Times New Roman"/>
          <w:bCs/>
        </w:rPr>
        <w:t>Р</w:t>
      </w:r>
      <w:r w:rsidRPr="00726B81">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726B81">
        <w:rPr>
          <w:rFonts w:ascii="Times New Roman" w:hAnsi="Times New Roman" w:cs="Times New Roman"/>
          <w:bCs/>
        </w:rPr>
        <w:t>С</w:t>
      </w:r>
      <w:r w:rsidRPr="00726B81">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М</w:t>
      </w:r>
      <w:r w:rsidRPr="00726B81">
        <w:rPr>
          <w:rFonts w:ascii="Times New Roman" w:hAnsi="Times New Roman" w:cs="Times New Roman"/>
        </w:rPr>
        <w:t>ытье ушей. Чистка ушей.</w:t>
      </w:r>
      <w:r w:rsidRPr="00726B81">
        <w:rPr>
          <w:rFonts w:ascii="Times New Roman" w:hAnsi="Times New Roman" w:cs="Times New Roman"/>
          <w:bCs/>
        </w:rPr>
        <w:t xml:space="preserve"> </w:t>
      </w:r>
      <w:r w:rsidRPr="00726B81">
        <w:rPr>
          <w:rFonts w:ascii="Times New Roman" w:hAnsi="Times New Roman" w:cs="Times New Roman"/>
        </w:rPr>
        <w:t>Вытирание ног.</w:t>
      </w:r>
      <w:r w:rsidRPr="00726B81">
        <w:rPr>
          <w:rFonts w:ascii="Times New Roman" w:hAnsi="Times New Roman" w:cs="Times New Roman"/>
          <w:bCs/>
        </w:rPr>
        <w:t xml:space="preserve"> </w:t>
      </w:r>
      <w:r w:rsidRPr="00726B81">
        <w:rPr>
          <w:rFonts w:ascii="Times New Roman" w:hAnsi="Times New Roman" w:cs="Times New Roman"/>
        </w:rPr>
        <w:t xml:space="preserve">Соблюдение последовательности действий при мытье и вытирании ног: </w:t>
      </w:r>
      <w:r w:rsidRPr="00726B81">
        <w:rPr>
          <w:rFonts w:ascii="Times New Roman" w:hAnsi="Times New Roman" w:cs="Times New Roman"/>
          <w:color w:val="000000"/>
        </w:rPr>
        <w:t xml:space="preserve">намачивание ног, </w:t>
      </w:r>
      <w:r w:rsidRPr="00726B81">
        <w:rPr>
          <w:rFonts w:ascii="Times New Roman" w:hAnsi="Times New Roman" w:cs="Times New Roman"/>
        </w:rPr>
        <w:t xml:space="preserve">намыливание ног, смывание мыла, вытирание ног.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726B81">
        <w:rPr>
          <w:rFonts w:ascii="Times New Roman" w:hAnsi="Times New Roman" w:cs="Times New Roman"/>
          <w:bCs/>
        </w:rPr>
        <w:t xml:space="preserve"> интимной зоны.</w:t>
      </w:r>
      <w:r w:rsidRPr="00726B81">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36101" w:rsidRPr="00726B81" w:rsidRDefault="00536101" w:rsidP="00726B81">
      <w:pPr>
        <w:pStyle w:val="afe"/>
        <w:jc w:val="center"/>
        <w:rPr>
          <w:rFonts w:ascii="Times New Roman" w:hAnsi="Times New Roman"/>
          <w:b/>
          <w:bCs/>
          <w:i/>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Обращение с одеждой и обувью.</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w:t>
      </w:r>
      <w:r w:rsidRPr="00726B81">
        <w:rPr>
          <w:rFonts w:ascii="Times New Roman" w:hAnsi="Times New Roman"/>
          <w:sz w:val="24"/>
          <w:szCs w:val="24"/>
        </w:rPr>
        <w:lastRenderedPageBreak/>
        <w:t>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36101" w:rsidRPr="00726B81" w:rsidRDefault="00536101" w:rsidP="00726B81">
      <w:pPr>
        <w:spacing w:after="0" w:line="240" w:lineRule="auto"/>
        <w:jc w:val="center"/>
        <w:rPr>
          <w:rFonts w:ascii="Times New Roman" w:hAnsi="Times New Roman"/>
          <w:b/>
          <w:i/>
          <w:sz w:val="24"/>
          <w:szCs w:val="24"/>
        </w:rPr>
      </w:pPr>
      <w:r w:rsidRPr="00726B81">
        <w:rPr>
          <w:rFonts w:ascii="Times New Roman" w:hAnsi="Times New Roman"/>
          <w:b/>
          <w:i/>
          <w:sz w:val="24"/>
          <w:szCs w:val="24"/>
        </w:rPr>
        <w:t>Туалет.</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536101" w:rsidRPr="00726B81" w:rsidRDefault="00536101" w:rsidP="00726B81">
      <w:pPr>
        <w:spacing w:after="0" w:line="240" w:lineRule="auto"/>
        <w:ind w:hanging="900"/>
        <w:jc w:val="center"/>
        <w:rPr>
          <w:rFonts w:ascii="Times New Roman" w:hAnsi="Times New Roman"/>
          <w:sz w:val="24"/>
          <w:szCs w:val="24"/>
        </w:rPr>
      </w:pPr>
      <w:r w:rsidRPr="00726B81">
        <w:rPr>
          <w:rFonts w:ascii="Times New Roman" w:hAnsi="Times New Roman"/>
          <w:b/>
          <w:i/>
          <w:sz w:val="24"/>
          <w:szCs w:val="24"/>
        </w:rPr>
        <w:t>Прием пищи.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Семья.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w:t>
      </w:r>
      <w:r w:rsidRPr="00726B81">
        <w:rPr>
          <w:rFonts w:ascii="Times New Roman" w:hAnsi="Times New Roman"/>
          <w:b/>
          <w:sz w:val="24"/>
          <w:szCs w:val="24"/>
        </w:rPr>
        <w:t>. ДОМОВОДСТВО</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Цель обучения –</w:t>
      </w:r>
      <w:r w:rsidRPr="00726B81">
        <w:rPr>
          <w:rFonts w:ascii="Times New Roman" w:hAnsi="Times New Roman"/>
          <w:sz w:val="24"/>
          <w:szCs w:val="24"/>
        </w:rPr>
        <w:t xml:space="preserve"> повышение самостоятельности детей в выполнении хозяйственно-бытовой деятельности.</w:t>
      </w:r>
      <w:r w:rsidRPr="00726B81">
        <w:rPr>
          <w:rFonts w:ascii="Times New Roman" w:hAnsi="Times New Roman"/>
          <w:bCs/>
          <w:sz w:val="24"/>
          <w:szCs w:val="24"/>
        </w:rPr>
        <w:t xml:space="preserve"> Основные задачи: </w:t>
      </w:r>
      <w:r w:rsidRPr="00726B81">
        <w:rPr>
          <w:rFonts w:ascii="Times New Roman" w:hAnsi="Times New Roman"/>
          <w:sz w:val="24"/>
          <w:szCs w:val="24"/>
        </w:rPr>
        <w:t xml:space="preserve">формирование умений обращаться с инвентарем </w:t>
      </w:r>
      <w:r w:rsidRPr="00726B81">
        <w:rPr>
          <w:rFonts w:ascii="Times New Roman" w:hAnsi="Times New Roman"/>
          <w:sz w:val="24"/>
          <w:szCs w:val="24"/>
        </w:rPr>
        <w:lastRenderedPageBreak/>
        <w:t>и электроприборами;</w:t>
      </w:r>
      <w:r w:rsidRPr="00726B81">
        <w:rPr>
          <w:rFonts w:ascii="Times New Roman" w:hAnsi="Times New Roman"/>
          <w:bCs/>
          <w:sz w:val="24"/>
          <w:szCs w:val="24"/>
        </w:rPr>
        <w:t xml:space="preserve"> </w:t>
      </w:r>
      <w:r w:rsidRPr="00726B81">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5 по 13 год обучения.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sz w:val="24"/>
          <w:szCs w:val="24"/>
        </w:rPr>
        <w:t xml:space="preserve">Материально-техническое </w:t>
      </w:r>
      <w:r w:rsidRPr="00726B81">
        <w:rPr>
          <w:rFonts w:ascii="Times New Roman" w:hAnsi="Times New Roman"/>
          <w:bCs/>
          <w:sz w:val="24"/>
          <w:szCs w:val="24"/>
        </w:rPr>
        <w:t xml:space="preserve">оснащение учебного предмета «Домоводство» предусматривает: </w:t>
      </w:r>
    </w:p>
    <w:p w:rsidR="00536101" w:rsidRPr="00726B81" w:rsidRDefault="00536101" w:rsidP="00726B81">
      <w:pPr>
        <w:pStyle w:val="afe"/>
        <w:numPr>
          <w:ilvl w:val="0"/>
          <w:numId w:val="34"/>
        </w:numPr>
        <w:suppressAutoHyphens w:val="0"/>
        <w:ind w:left="0"/>
        <w:jc w:val="both"/>
        <w:rPr>
          <w:rFonts w:ascii="Times New Roman" w:hAnsi="Times New Roman"/>
          <w:sz w:val="24"/>
          <w:szCs w:val="24"/>
          <w:lang w:eastAsia="ru-RU"/>
        </w:rPr>
      </w:pPr>
      <w:r w:rsidRPr="00726B8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36101" w:rsidRPr="00726B81" w:rsidRDefault="00536101" w:rsidP="00726B81">
      <w:pPr>
        <w:pStyle w:val="afe"/>
        <w:numPr>
          <w:ilvl w:val="0"/>
          <w:numId w:val="34"/>
        </w:numPr>
        <w:suppressAutoHyphens w:val="0"/>
        <w:ind w:left="0"/>
        <w:jc w:val="both"/>
        <w:rPr>
          <w:rFonts w:ascii="Times New Roman" w:hAnsi="Times New Roman"/>
          <w:sz w:val="24"/>
          <w:szCs w:val="24"/>
          <w:lang w:eastAsia="ru-RU"/>
        </w:rPr>
      </w:pPr>
      <w:r w:rsidRPr="00726B8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Покупки.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36101" w:rsidRPr="00726B81" w:rsidRDefault="00536101" w:rsidP="00726B81">
      <w:pPr>
        <w:pStyle w:val="afe"/>
        <w:tabs>
          <w:tab w:val="left" w:pos="5510"/>
        </w:tabs>
        <w:jc w:val="center"/>
        <w:rPr>
          <w:rFonts w:ascii="Times New Roman" w:hAnsi="Times New Roman"/>
          <w:b/>
          <w:i/>
          <w:sz w:val="24"/>
          <w:szCs w:val="24"/>
        </w:rPr>
      </w:pPr>
    </w:p>
    <w:p w:rsidR="00536101" w:rsidRPr="00726B81" w:rsidRDefault="00536101" w:rsidP="00726B81">
      <w:pPr>
        <w:pStyle w:val="afe"/>
        <w:tabs>
          <w:tab w:val="left" w:pos="5510"/>
        </w:tabs>
        <w:jc w:val="center"/>
        <w:rPr>
          <w:rFonts w:ascii="Times New Roman" w:hAnsi="Times New Roman"/>
          <w:b/>
          <w:i/>
          <w:sz w:val="24"/>
          <w:szCs w:val="24"/>
        </w:rPr>
      </w:pPr>
      <w:r w:rsidRPr="00726B81">
        <w:rPr>
          <w:rFonts w:ascii="Times New Roman" w:hAnsi="Times New Roman"/>
          <w:b/>
          <w:i/>
          <w:sz w:val="24"/>
          <w:szCs w:val="24"/>
        </w:rPr>
        <w:t>Обращение с кухонным инвентарем.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lastRenderedPageBreak/>
        <w:t xml:space="preserve">Мытье бытовых приборов. Хранение посуды и бытовых приборов.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Приготовление пищи.</w:t>
      </w:r>
    </w:p>
    <w:p w:rsidR="00536101" w:rsidRPr="00726B81" w:rsidRDefault="00536101" w:rsidP="00726B81">
      <w:pPr>
        <w:pStyle w:val="212"/>
        <w:spacing w:line="240" w:lineRule="auto"/>
        <w:ind w:firstLine="708"/>
        <w:jc w:val="both"/>
        <w:rPr>
          <w:sz w:val="24"/>
        </w:rPr>
      </w:pPr>
      <w:r w:rsidRPr="00726B81">
        <w:rPr>
          <w:sz w:val="24"/>
        </w:rPr>
        <w:t xml:space="preserve">Приготовление блюда. </w:t>
      </w:r>
    </w:p>
    <w:p w:rsidR="00536101" w:rsidRPr="00726B81" w:rsidRDefault="00536101" w:rsidP="00726B81">
      <w:pPr>
        <w:pStyle w:val="212"/>
        <w:spacing w:line="240" w:lineRule="auto"/>
        <w:ind w:firstLine="708"/>
        <w:jc w:val="both"/>
        <w:rPr>
          <w:sz w:val="24"/>
          <w:lang w:val="ru-RU"/>
        </w:rPr>
      </w:pPr>
      <w:r w:rsidRPr="00726B81">
        <w:rPr>
          <w:sz w:val="24"/>
        </w:rPr>
        <w:t xml:space="preserve">Подготовка к приготовлению блюда. </w:t>
      </w:r>
      <w:r w:rsidRPr="00726B81">
        <w:rPr>
          <w:bCs/>
          <w:sz w:val="24"/>
          <w:lang w:val="ru-RU"/>
        </w:rPr>
        <w:t>Знание (с</w:t>
      </w:r>
      <w:r w:rsidRPr="00726B81">
        <w:rPr>
          <w:bCs/>
          <w:sz w:val="24"/>
        </w:rPr>
        <w:t>облю</w:t>
      </w:r>
      <w:r w:rsidRPr="00726B81">
        <w:rPr>
          <w:bCs/>
          <w:sz w:val="24"/>
          <w:lang w:val="ru-RU"/>
        </w:rPr>
        <w:t xml:space="preserve">дение) </w:t>
      </w:r>
      <w:r w:rsidRPr="00726B81">
        <w:rPr>
          <w:bCs/>
          <w:sz w:val="24"/>
        </w:rPr>
        <w:t xml:space="preserve">правил гигиены </w:t>
      </w:r>
      <w:r w:rsidRPr="00726B81">
        <w:rPr>
          <w:bCs/>
          <w:sz w:val="24"/>
          <w:lang w:val="ru-RU"/>
        </w:rPr>
        <w:t>при</w:t>
      </w:r>
      <w:r w:rsidRPr="00726B81">
        <w:rPr>
          <w:bCs/>
          <w:sz w:val="24"/>
        </w:rPr>
        <w:t xml:space="preserve"> приготовлении пищи</w:t>
      </w:r>
      <w:r w:rsidRPr="00726B81">
        <w:rPr>
          <w:bCs/>
          <w:sz w:val="24"/>
          <w:lang w:val="ru-RU"/>
        </w:rPr>
        <w:t xml:space="preserve">. </w:t>
      </w:r>
      <w:r w:rsidRPr="00726B81">
        <w:rPr>
          <w:bCs/>
          <w:sz w:val="24"/>
        </w:rPr>
        <w:t>В</w:t>
      </w:r>
      <w:r w:rsidRPr="00726B81">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Уход за вещами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Ручная стирка</w:t>
      </w:r>
      <w:r w:rsidRPr="00726B81">
        <w:rPr>
          <w:rFonts w:ascii="Times New Roman" w:hAnsi="Times New Roman"/>
          <w:bCs/>
          <w:sz w:val="24"/>
          <w:szCs w:val="24"/>
        </w:rPr>
        <w:t>. Н</w:t>
      </w:r>
      <w:r w:rsidRPr="00726B81">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w:t>
      </w:r>
      <w:r w:rsidRPr="00726B81">
        <w:rPr>
          <w:rFonts w:ascii="Times New Roman" w:hAnsi="Times New Roman"/>
          <w:sz w:val="24"/>
          <w:szCs w:val="24"/>
        </w:rPr>
        <w:lastRenderedPageBreak/>
        <w:t xml:space="preserve">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i/>
          <w:sz w:val="24"/>
          <w:szCs w:val="24"/>
        </w:rPr>
        <w:t>Машинная стирка.</w:t>
      </w:r>
      <w:r w:rsidRPr="00726B81">
        <w:rPr>
          <w:rFonts w:ascii="Times New Roman" w:hAnsi="Times New Roman"/>
          <w:bCs/>
          <w:sz w:val="24"/>
          <w:szCs w:val="24"/>
        </w:rPr>
        <w:t xml:space="preserve"> Р</w:t>
      </w:r>
      <w:r w:rsidRPr="00726B81">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Глажение утюгом.</w:t>
      </w:r>
      <w:r w:rsidRPr="00726B81">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26B81">
        <w:rPr>
          <w:rFonts w:ascii="Times New Roman" w:hAnsi="Times New Roman"/>
          <w:bCs/>
          <w:sz w:val="24"/>
          <w:szCs w:val="24"/>
        </w:rPr>
        <w:t>С</w:t>
      </w:r>
      <w:r w:rsidRPr="00726B81">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Уборка помещения.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Уборка мебели</w:t>
      </w:r>
      <w:r w:rsidRPr="00726B81">
        <w:rPr>
          <w:rFonts w:ascii="Times New Roman" w:hAnsi="Times New Roman"/>
          <w:bCs/>
          <w:sz w:val="24"/>
          <w:szCs w:val="24"/>
        </w:rPr>
        <w:t>. Уб</w:t>
      </w:r>
      <w:r w:rsidRPr="00726B81">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уборка предметов с поверхности</w:t>
      </w:r>
      <w:r w:rsidRPr="00726B81">
        <w:rPr>
          <w:rFonts w:ascii="Times New Roman" w:hAnsi="Times New Roman"/>
          <w:bCs/>
          <w:i/>
          <w:sz w:val="24"/>
          <w:szCs w:val="24"/>
        </w:rPr>
        <w:t xml:space="preserve">, </w:t>
      </w:r>
      <w:r w:rsidRPr="00726B81">
        <w:rPr>
          <w:rFonts w:ascii="Times New Roman" w:hAnsi="Times New Roman"/>
          <w:sz w:val="24"/>
          <w:szCs w:val="24"/>
        </w:rPr>
        <w:t>вытирание поверхности, вытирание предметов интерьера</w:t>
      </w:r>
      <w:r w:rsidRPr="00726B81">
        <w:rPr>
          <w:rFonts w:ascii="Times New Roman" w:hAnsi="Times New Roman"/>
          <w:bCs/>
          <w:i/>
          <w:sz w:val="24"/>
          <w:szCs w:val="24"/>
        </w:rPr>
        <w:t>,</w:t>
      </w:r>
      <w:r w:rsidRPr="00726B81">
        <w:rPr>
          <w:rFonts w:ascii="Times New Roman" w:hAnsi="Times New Roman"/>
          <w:bCs/>
          <w:sz w:val="24"/>
          <w:szCs w:val="24"/>
        </w:rPr>
        <w:t xml:space="preserve"> </w:t>
      </w:r>
      <w:r w:rsidRPr="00726B81">
        <w:rPr>
          <w:rFonts w:ascii="Times New Roman" w:hAnsi="Times New Roman"/>
          <w:sz w:val="24"/>
          <w:szCs w:val="24"/>
        </w:rPr>
        <w:t>раскладывание предметов интерьера по местам</w:t>
      </w:r>
      <w:r w:rsidRPr="00726B81">
        <w:rPr>
          <w:rFonts w:ascii="Times New Roman" w:hAnsi="Times New Roman"/>
          <w:bCs/>
          <w:i/>
          <w:sz w:val="24"/>
          <w:szCs w:val="24"/>
        </w:rPr>
        <w:t xml:space="preserve">, </w:t>
      </w:r>
      <w:r w:rsidRPr="00726B81">
        <w:rPr>
          <w:rFonts w:ascii="Times New Roman" w:hAnsi="Times New Roman"/>
          <w:sz w:val="24"/>
          <w:szCs w:val="24"/>
        </w:rPr>
        <w:t xml:space="preserve">выливание использованной воды.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i/>
          <w:sz w:val="24"/>
          <w:szCs w:val="24"/>
        </w:rPr>
        <w:t>Уборка пола</w:t>
      </w:r>
      <w:r w:rsidRPr="00726B81">
        <w:rPr>
          <w:rFonts w:ascii="Times New Roman" w:hAnsi="Times New Roman"/>
          <w:bCs/>
          <w:sz w:val="24"/>
          <w:szCs w:val="24"/>
        </w:rPr>
        <w:t>. С</w:t>
      </w:r>
      <w:r w:rsidRPr="00726B81">
        <w:rPr>
          <w:rFonts w:ascii="Times New Roman" w:hAnsi="Times New Roman"/>
          <w:sz w:val="24"/>
          <w:szCs w:val="24"/>
        </w:rPr>
        <w:t>метание мусора на полу в определенное место. Заметание мусора на совок.</w:t>
      </w:r>
      <w:r w:rsidRPr="00726B81">
        <w:rPr>
          <w:rFonts w:ascii="Times New Roman" w:hAnsi="Times New Roman"/>
          <w:bCs/>
          <w:i/>
          <w:sz w:val="24"/>
          <w:szCs w:val="24"/>
        </w:rPr>
        <w:t xml:space="preserve"> </w:t>
      </w:r>
      <w:r w:rsidRPr="00726B81">
        <w:rPr>
          <w:rFonts w:ascii="Times New Roman" w:hAnsi="Times New Roman"/>
          <w:bCs/>
          <w:sz w:val="24"/>
          <w:szCs w:val="24"/>
        </w:rPr>
        <w:t>Соблюдение</w:t>
      </w:r>
      <w:r w:rsidRPr="00726B81">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726B81">
        <w:rPr>
          <w:rFonts w:ascii="Times New Roman" w:hAnsi="Times New Roman"/>
          <w:bCs/>
          <w:i/>
          <w:sz w:val="24"/>
          <w:szCs w:val="24"/>
        </w:rPr>
        <w:t xml:space="preserve">, </w:t>
      </w:r>
      <w:r w:rsidRPr="00726B81">
        <w:rPr>
          <w:rFonts w:ascii="Times New Roman" w:hAnsi="Times New Roman"/>
          <w:sz w:val="24"/>
          <w:szCs w:val="24"/>
        </w:rPr>
        <w:t>заметание мусора на совок</w:t>
      </w:r>
      <w:r w:rsidRPr="00726B81">
        <w:rPr>
          <w:rFonts w:ascii="Times New Roman" w:hAnsi="Times New Roman"/>
          <w:bCs/>
          <w:i/>
          <w:sz w:val="24"/>
          <w:szCs w:val="24"/>
        </w:rPr>
        <w:t xml:space="preserve">, </w:t>
      </w:r>
      <w:r w:rsidRPr="00726B81">
        <w:rPr>
          <w:rFonts w:ascii="Times New Roman" w:hAnsi="Times New Roman"/>
          <w:sz w:val="24"/>
          <w:szCs w:val="24"/>
        </w:rPr>
        <w:t>высыпание мусора в урну.</w:t>
      </w:r>
      <w:r w:rsidRPr="00726B81">
        <w:rPr>
          <w:rFonts w:ascii="Times New Roman" w:hAnsi="Times New Roman"/>
          <w:bCs/>
          <w:i/>
          <w:sz w:val="24"/>
          <w:szCs w:val="24"/>
        </w:rPr>
        <w:t xml:space="preserve"> </w:t>
      </w:r>
      <w:r w:rsidRPr="00726B81">
        <w:rPr>
          <w:rFonts w:ascii="Times New Roman" w:hAnsi="Times New Roman"/>
          <w:bCs/>
          <w:sz w:val="24"/>
          <w:szCs w:val="24"/>
        </w:rPr>
        <w:t>Р</w:t>
      </w:r>
      <w:r w:rsidRPr="00726B81">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726B81">
        <w:rPr>
          <w:rFonts w:ascii="Times New Roman" w:hAnsi="Times New Roman"/>
          <w:bCs/>
          <w:i/>
          <w:sz w:val="24"/>
          <w:szCs w:val="24"/>
        </w:rPr>
        <w:t xml:space="preserve">, </w:t>
      </w:r>
      <w:r w:rsidRPr="00726B81">
        <w:rPr>
          <w:rFonts w:ascii="Times New Roman" w:hAnsi="Times New Roman"/>
          <w:sz w:val="24"/>
          <w:szCs w:val="24"/>
        </w:rPr>
        <w:t>включение (вставление вилки в розетку; нажатие кнопки), чистка поверхности</w:t>
      </w:r>
      <w:r w:rsidRPr="00726B81">
        <w:rPr>
          <w:rFonts w:ascii="Times New Roman" w:hAnsi="Times New Roman"/>
          <w:bCs/>
          <w:i/>
          <w:sz w:val="24"/>
          <w:szCs w:val="24"/>
        </w:rPr>
        <w:t xml:space="preserve">, </w:t>
      </w:r>
      <w:r w:rsidRPr="00726B81">
        <w:rPr>
          <w:rFonts w:ascii="Times New Roman" w:hAnsi="Times New Roman"/>
          <w:sz w:val="24"/>
          <w:szCs w:val="24"/>
        </w:rPr>
        <w:t>выключение (поворот рычага; нажатие кнопки; вынимание вилки из розетки)</w:t>
      </w:r>
      <w:r w:rsidRPr="00726B81">
        <w:rPr>
          <w:rFonts w:ascii="Times New Roman" w:hAnsi="Times New Roman"/>
          <w:bCs/>
          <w:i/>
          <w:sz w:val="24"/>
          <w:szCs w:val="24"/>
        </w:rPr>
        <w:t xml:space="preserve">, </w:t>
      </w:r>
      <w:r w:rsidRPr="00726B81">
        <w:rPr>
          <w:rFonts w:ascii="Times New Roman" w:hAnsi="Times New Roman"/>
          <w:sz w:val="24"/>
          <w:szCs w:val="24"/>
        </w:rPr>
        <w:t xml:space="preserve">отсоединение съемных деталей пылесоса. </w:t>
      </w:r>
      <w:r w:rsidRPr="00726B81">
        <w:rPr>
          <w:rFonts w:ascii="Times New Roman" w:hAnsi="Times New Roman"/>
          <w:bCs/>
          <w:sz w:val="24"/>
          <w:szCs w:val="24"/>
        </w:rPr>
        <w:t>С</w:t>
      </w:r>
      <w:r w:rsidRPr="00726B81">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намачивание и отжимание тряпки</w:t>
      </w:r>
      <w:r w:rsidRPr="00726B81">
        <w:rPr>
          <w:rFonts w:ascii="Times New Roman" w:hAnsi="Times New Roman"/>
          <w:bCs/>
          <w:i/>
          <w:sz w:val="24"/>
          <w:szCs w:val="24"/>
        </w:rPr>
        <w:t xml:space="preserve">, </w:t>
      </w:r>
      <w:r w:rsidRPr="00726B81">
        <w:rPr>
          <w:rFonts w:ascii="Times New Roman" w:hAnsi="Times New Roman"/>
          <w:sz w:val="24"/>
          <w:szCs w:val="24"/>
        </w:rPr>
        <w:t>мытье пола</w:t>
      </w:r>
      <w:r w:rsidRPr="00726B81">
        <w:rPr>
          <w:rFonts w:ascii="Times New Roman" w:hAnsi="Times New Roman"/>
          <w:bCs/>
          <w:i/>
          <w:sz w:val="24"/>
          <w:szCs w:val="24"/>
        </w:rPr>
        <w:t xml:space="preserve">, </w:t>
      </w:r>
      <w:r w:rsidRPr="00726B81">
        <w:rPr>
          <w:rFonts w:ascii="Times New Roman" w:hAnsi="Times New Roman"/>
          <w:sz w:val="24"/>
          <w:szCs w:val="24"/>
        </w:rPr>
        <w:t xml:space="preserve">выливание использованной воды, просушивание мокрых тряпок.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М</w:t>
      </w:r>
      <w:r w:rsidRPr="00726B81">
        <w:rPr>
          <w:rFonts w:ascii="Times New Roman" w:hAnsi="Times New Roman"/>
          <w:i/>
          <w:sz w:val="24"/>
          <w:szCs w:val="24"/>
        </w:rPr>
        <w:t>ытье стекла</w:t>
      </w:r>
      <w:r w:rsidRPr="00726B81">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726B81">
        <w:rPr>
          <w:rFonts w:ascii="Times New Roman" w:hAnsi="Times New Roman"/>
          <w:bCs/>
          <w:i/>
          <w:sz w:val="24"/>
          <w:szCs w:val="24"/>
        </w:rPr>
        <w:t xml:space="preserve">, </w:t>
      </w:r>
      <w:r w:rsidRPr="00726B81">
        <w:rPr>
          <w:rFonts w:ascii="Times New Roman" w:hAnsi="Times New Roman"/>
          <w:sz w:val="24"/>
          <w:szCs w:val="24"/>
        </w:rPr>
        <w:t>добавление моющего средства в воду</w:t>
      </w:r>
      <w:r w:rsidRPr="00726B81">
        <w:rPr>
          <w:rFonts w:ascii="Times New Roman" w:hAnsi="Times New Roman"/>
          <w:bCs/>
          <w:i/>
          <w:sz w:val="24"/>
          <w:szCs w:val="24"/>
        </w:rPr>
        <w:t xml:space="preserve">, </w:t>
      </w:r>
      <w:r w:rsidRPr="00726B81">
        <w:rPr>
          <w:rFonts w:ascii="Times New Roman" w:hAnsi="Times New Roman"/>
          <w:sz w:val="24"/>
          <w:szCs w:val="24"/>
        </w:rPr>
        <w:t>мытьё рамы</w:t>
      </w:r>
      <w:r w:rsidRPr="00726B81">
        <w:rPr>
          <w:rFonts w:ascii="Times New Roman" w:hAnsi="Times New Roman"/>
          <w:bCs/>
          <w:i/>
          <w:sz w:val="24"/>
          <w:szCs w:val="24"/>
        </w:rPr>
        <w:t xml:space="preserve">, </w:t>
      </w:r>
      <w:r w:rsidRPr="00726B81">
        <w:rPr>
          <w:rFonts w:ascii="Times New Roman" w:hAnsi="Times New Roman"/>
          <w:sz w:val="24"/>
          <w:szCs w:val="24"/>
        </w:rPr>
        <w:t xml:space="preserve">вытирание рамы, мытьё стекла, вытирание стекла, выливание использованной воды.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Уборка территории.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w:t>
      </w:r>
      <w:r w:rsidRPr="00726B81">
        <w:rPr>
          <w:rFonts w:ascii="Times New Roman" w:hAnsi="Times New Roman"/>
          <w:b/>
          <w:sz w:val="24"/>
          <w:szCs w:val="24"/>
        </w:rPr>
        <w:t>. ОКРУЖАЮЩИЙ СОЦИАЛЬНЫЙ МИР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lastRenderedPageBreak/>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726B81">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726B81">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726B81">
        <w:rPr>
          <w:rFonts w:ascii="Times New Roman" w:hAnsi="Times New Roman"/>
          <w:sz w:val="24"/>
          <w:szCs w:val="24"/>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Примерное содержание раздела </w:t>
      </w:r>
    </w:p>
    <w:p w:rsidR="00536101" w:rsidRPr="00726B81" w:rsidRDefault="00536101" w:rsidP="00726B81">
      <w:pPr>
        <w:pStyle w:val="afe"/>
        <w:jc w:val="center"/>
        <w:rPr>
          <w:rFonts w:ascii="Times New Roman" w:hAnsi="Times New Roman"/>
          <w:b/>
          <w:i/>
          <w:iCs/>
          <w:sz w:val="24"/>
          <w:szCs w:val="24"/>
        </w:rPr>
      </w:pPr>
      <w:r w:rsidRPr="00726B81">
        <w:rPr>
          <w:rFonts w:ascii="Times New Roman" w:hAnsi="Times New Roman"/>
          <w:b/>
          <w:i/>
          <w:iCs/>
          <w:sz w:val="24"/>
          <w:szCs w:val="24"/>
        </w:rPr>
        <w:t>Школа.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726B81">
        <w:rPr>
          <w:rFonts w:ascii="Times New Roman" w:hAnsi="Times New Roman"/>
          <w:iCs/>
          <w:sz w:val="24"/>
          <w:szCs w:val="24"/>
        </w:rPr>
        <w:t>Знание профессий людей, работающих в школе. Соотнесение работника школы с его профессией.</w:t>
      </w:r>
      <w:r w:rsidRPr="00726B81">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726B81">
        <w:rPr>
          <w:rFonts w:ascii="Times New Roman" w:hAnsi="Times New Roman"/>
          <w:iCs/>
          <w:sz w:val="24"/>
          <w:szCs w:val="24"/>
        </w:rPr>
        <w:t xml:space="preserve">себе как члене коллектива класса. </w:t>
      </w:r>
      <w:r w:rsidRPr="00726B81">
        <w:rPr>
          <w:rFonts w:ascii="Times New Roman" w:hAnsi="Times New Roman"/>
          <w:bCs/>
          <w:sz w:val="24"/>
          <w:szCs w:val="24"/>
        </w:rPr>
        <w:t xml:space="preserve">Узнавание (различение) мальчика и девочки по внешнему виду. </w:t>
      </w:r>
      <w:r w:rsidRPr="00726B81">
        <w:rPr>
          <w:rFonts w:ascii="Times New Roman" w:hAnsi="Times New Roman"/>
          <w:iCs/>
          <w:sz w:val="24"/>
          <w:szCs w:val="24"/>
        </w:rPr>
        <w:t>З</w:t>
      </w:r>
      <w:r w:rsidRPr="00726B81">
        <w:rPr>
          <w:rFonts w:ascii="Times New Roman" w:hAnsi="Times New Roman"/>
          <w:sz w:val="24"/>
          <w:szCs w:val="24"/>
        </w:rPr>
        <w:t xml:space="preserve">нание положительных качеств человека. Знание способов проявления </w:t>
      </w:r>
      <w:r w:rsidRPr="00726B81">
        <w:rPr>
          <w:rFonts w:ascii="Times New Roman" w:hAnsi="Times New Roman"/>
          <w:iCs/>
          <w:sz w:val="24"/>
          <w:szCs w:val="24"/>
        </w:rPr>
        <w:t>дружеских отношений (чувств)</w:t>
      </w:r>
      <w:r w:rsidRPr="00726B81">
        <w:rPr>
          <w:rFonts w:ascii="Times New Roman" w:hAnsi="Times New Roman"/>
          <w:sz w:val="24"/>
          <w:szCs w:val="24"/>
        </w:rPr>
        <w:t>. У</w:t>
      </w:r>
      <w:r w:rsidRPr="00726B81">
        <w:rPr>
          <w:rFonts w:ascii="Times New Roman" w:hAnsi="Times New Roman"/>
          <w:iCs/>
          <w:sz w:val="24"/>
          <w:szCs w:val="24"/>
        </w:rPr>
        <w:t>мение выражать свой интерес к другому человеку.</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Квартира, дом, двор.</w:t>
      </w:r>
    </w:p>
    <w:p w:rsidR="00536101" w:rsidRPr="00726B81" w:rsidRDefault="00536101" w:rsidP="00726B81">
      <w:pPr>
        <w:spacing w:after="0" w:line="240" w:lineRule="auto"/>
        <w:ind w:firstLine="708"/>
        <w:jc w:val="both"/>
        <w:rPr>
          <w:rFonts w:ascii="Times New Roman" w:hAnsi="Times New Roman"/>
          <w:i/>
          <w:iCs/>
          <w:sz w:val="24"/>
          <w:szCs w:val="24"/>
          <w:u w:val="single"/>
        </w:rPr>
      </w:pPr>
      <w:r w:rsidRPr="00726B81">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726B81">
        <w:rPr>
          <w:rFonts w:ascii="Times New Roman" w:hAnsi="Times New Roman"/>
          <w:iCs/>
          <w:sz w:val="24"/>
          <w:szCs w:val="24"/>
        </w:rPr>
        <w:t xml:space="preserve">, </w:t>
      </w:r>
      <w:r w:rsidRPr="00726B81">
        <w:rPr>
          <w:rFonts w:ascii="Times New Roman" w:hAnsi="Times New Roman"/>
          <w:sz w:val="24"/>
          <w:szCs w:val="24"/>
        </w:rPr>
        <w:t>подвал</w:t>
      </w:r>
      <w:r w:rsidRPr="00726B81">
        <w:rPr>
          <w:rFonts w:ascii="Times New Roman" w:hAnsi="Times New Roman"/>
          <w:iCs/>
          <w:sz w:val="24"/>
          <w:szCs w:val="24"/>
        </w:rPr>
        <w:t xml:space="preserve">, </w:t>
      </w:r>
      <w:r w:rsidRPr="00726B81">
        <w:rPr>
          <w:rFonts w:ascii="Times New Roman" w:hAnsi="Times New Roman"/>
          <w:sz w:val="24"/>
          <w:szCs w:val="24"/>
        </w:rPr>
        <w:t>подъезд, лестничная площадка</w:t>
      </w:r>
      <w:r w:rsidRPr="00726B81">
        <w:rPr>
          <w:rFonts w:ascii="Times New Roman" w:hAnsi="Times New Roman"/>
          <w:i/>
          <w:iCs/>
          <w:sz w:val="24"/>
          <w:szCs w:val="24"/>
        </w:rPr>
        <w:t xml:space="preserve">, </w:t>
      </w:r>
      <w:r w:rsidRPr="00726B81">
        <w:rPr>
          <w:rFonts w:ascii="Times New Roman" w:hAnsi="Times New Roman"/>
          <w:sz w:val="24"/>
          <w:szCs w:val="24"/>
        </w:rPr>
        <w:t>лифт).</w:t>
      </w:r>
    </w:p>
    <w:p w:rsidR="00536101" w:rsidRPr="00726B81" w:rsidRDefault="00536101" w:rsidP="00726B81">
      <w:pPr>
        <w:spacing w:after="0" w:line="240" w:lineRule="auto"/>
        <w:ind w:firstLine="709"/>
        <w:jc w:val="both"/>
        <w:rPr>
          <w:rFonts w:ascii="Times New Roman" w:hAnsi="Times New Roman"/>
          <w:iCs/>
          <w:sz w:val="24"/>
          <w:szCs w:val="24"/>
        </w:rPr>
      </w:pPr>
      <w:r w:rsidRPr="00726B81">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726B81">
        <w:rPr>
          <w:rFonts w:ascii="Times New Roman" w:hAnsi="Times New Roman"/>
          <w:sz w:val="24"/>
          <w:szCs w:val="24"/>
        </w:rPr>
        <w:t>: не заходить в лифт с незнакомым человеком, не залезать на чердак, не трогать провода и др.</w:t>
      </w:r>
      <w:r w:rsidRPr="00726B81">
        <w:rPr>
          <w:rFonts w:ascii="Times New Roman" w:hAnsi="Times New Roman"/>
          <w:iCs/>
          <w:sz w:val="24"/>
          <w:szCs w:val="24"/>
        </w:rPr>
        <w:t xml:space="preserve"> С</w:t>
      </w:r>
      <w:r w:rsidRPr="00726B81">
        <w:rPr>
          <w:rFonts w:ascii="Times New Roman" w:hAnsi="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726B81">
        <w:rPr>
          <w:rFonts w:ascii="Times New Roman" w:hAnsi="Times New Roman"/>
          <w:bCs/>
          <w:sz w:val="24"/>
          <w:szCs w:val="24"/>
        </w:rPr>
        <w:t xml:space="preserve">коммунальными удобствами в квартире: </w:t>
      </w:r>
      <w:r w:rsidRPr="00726B81">
        <w:rPr>
          <w:rFonts w:ascii="Times New Roman" w:hAnsi="Times New Roman"/>
          <w:sz w:val="24"/>
          <w:szCs w:val="24"/>
        </w:rPr>
        <w:t>отопление (батарея, вентиль, вода)</w:t>
      </w:r>
      <w:r w:rsidRPr="00726B81">
        <w:rPr>
          <w:rFonts w:ascii="Times New Roman" w:hAnsi="Times New Roman"/>
          <w:bCs/>
          <w:sz w:val="24"/>
          <w:szCs w:val="24"/>
        </w:rPr>
        <w:t xml:space="preserve">, </w:t>
      </w:r>
      <w:r w:rsidRPr="00726B81">
        <w:rPr>
          <w:rFonts w:ascii="Times New Roman" w:hAnsi="Times New Roman"/>
          <w:sz w:val="24"/>
          <w:szCs w:val="24"/>
        </w:rPr>
        <w:t>канализация (вода, унитаз, сливной бачок, трубы)</w:t>
      </w:r>
      <w:r w:rsidRPr="00726B81">
        <w:rPr>
          <w:rFonts w:ascii="Times New Roman" w:hAnsi="Times New Roman"/>
          <w:bCs/>
          <w:sz w:val="24"/>
          <w:szCs w:val="24"/>
        </w:rPr>
        <w:t xml:space="preserve">, </w:t>
      </w:r>
      <w:r w:rsidRPr="00726B81">
        <w:rPr>
          <w:rFonts w:ascii="Times New Roman" w:hAnsi="Times New Roman"/>
          <w:sz w:val="24"/>
          <w:szCs w:val="24"/>
        </w:rPr>
        <w:t>водоснабжение (вода, кран, трубы (водопровод), вентиль, раковина)</w:t>
      </w:r>
      <w:r w:rsidRPr="00726B81">
        <w:rPr>
          <w:rFonts w:ascii="Times New Roman" w:hAnsi="Times New Roman"/>
          <w:bCs/>
          <w:sz w:val="24"/>
          <w:szCs w:val="24"/>
        </w:rPr>
        <w:t xml:space="preserve">, </w:t>
      </w:r>
      <w:r w:rsidRPr="00726B81">
        <w:rPr>
          <w:rFonts w:ascii="Times New Roman" w:hAnsi="Times New Roman"/>
          <w:sz w:val="24"/>
          <w:szCs w:val="24"/>
        </w:rPr>
        <w:t>электроснабжение (розетка, свет, электричество)</w:t>
      </w:r>
      <w:r w:rsidRPr="00726B81">
        <w:rPr>
          <w:rFonts w:ascii="Times New Roman" w:hAnsi="Times New Roman"/>
          <w:bCs/>
          <w:sz w:val="24"/>
          <w:szCs w:val="24"/>
        </w:rPr>
        <w:t>. Знание (соблюдение) правил безопасности и поведения во время аварийной ситуации в доме. У</w:t>
      </w:r>
      <w:r w:rsidRPr="00726B81">
        <w:rPr>
          <w:rFonts w:ascii="Times New Roman" w:hAnsi="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726B81">
        <w:rPr>
          <w:rFonts w:ascii="Times New Roman" w:hAnsi="Times New Roman"/>
          <w:bCs/>
          <w:sz w:val="24"/>
          <w:szCs w:val="24"/>
        </w:rPr>
        <w:t>Знание (соблюдение) правил поведения в чрезвычайной ситуации. У</w:t>
      </w:r>
      <w:r w:rsidRPr="00726B81">
        <w:rPr>
          <w:rFonts w:ascii="Times New Roman" w:hAnsi="Times New Roman"/>
          <w:sz w:val="24"/>
          <w:szCs w:val="24"/>
        </w:rPr>
        <w:t xml:space="preserve">знавание </w:t>
      </w:r>
      <w:r w:rsidRPr="00726B81">
        <w:rPr>
          <w:rFonts w:ascii="Times New Roman" w:hAnsi="Times New Roman"/>
          <w:sz w:val="24"/>
          <w:szCs w:val="24"/>
        </w:rPr>
        <w:lastRenderedPageBreak/>
        <w:t xml:space="preserve">(различение) предметов посуды: тарелка, стакан, кружка, ложка, вилка, нож, кастрюля, сковорода, чайник, половник. Узнавание (различение) </w:t>
      </w:r>
      <w:r w:rsidRPr="00726B81">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726B81">
        <w:rPr>
          <w:rFonts w:ascii="Times New Roman" w:hAnsi="Times New Roman"/>
          <w:sz w:val="24"/>
          <w:szCs w:val="24"/>
        </w:rPr>
        <w:t xml:space="preserve">Узнавание (различение) </w:t>
      </w:r>
      <w:r w:rsidRPr="00726B81">
        <w:rPr>
          <w:rFonts w:ascii="Times New Roman" w:hAnsi="Times New Roman"/>
          <w:bCs/>
          <w:sz w:val="24"/>
          <w:szCs w:val="24"/>
        </w:rPr>
        <w:t xml:space="preserve">аудио, видеотехники и средствах связи (телефон, компьютер, </w:t>
      </w:r>
      <w:r w:rsidRPr="00726B81">
        <w:rPr>
          <w:rFonts w:ascii="Times New Roman" w:hAnsi="Times New Roman"/>
          <w:sz w:val="24"/>
          <w:szCs w:val="24"/>
        </w:rPr>
        <w:t>планшет</w:t>
      </w:r>
      <w:r w:rsidRPr="00726B81">
        <w:rPr>
          <w:rFonts w:ascii="Times New Roman" w:hAnsi="Times New Roman"/>
          <w:iCs/>
          <w:sz w:val="24"/>
          <w:szCs w:val="24"/>
        </w:rPr>
        <w:t>, магнитофон</w:t>
      </w:r>
      <w:r w:rsidRPr="00726B81">
        <w:rPr>
          <w:rFonts w:ascii="Times New Roman" w:hAnsi="Times New Roman"/>
          <w:bCs/>
          <w:sz w:val="24"/>
          <w:szCs w:val="24"/>
        </w:rPr>
        <w:t xml:space="preserve">, </w:t>
      </w:r>
      <w:r w:rsidRPr="00726B81">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Предметы быта.</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sz w:val="24"/>
          <w:szCs w:val="24"/>
        </w:rPr>
        <w:t xml:space="preserve">Узнавание (различение) </w:t>
      </w:r>
      <w:r w:rsidRPr="00726B81">
        <w:rPr>
          <w:rFonts w:ascii="Times New Roman" w:hAnsi="Times New Roman"/>
          <w:bCs/>
          <w:sz w:val="24"/>
          <w:szCs w:val="24"/>
        </w:rPr>
        <w:t>электробытовых приборов (</w:t>
      </w:r>
      <w:r w:rsidRPr="00726B81">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726B81">
        <w:rPr>
          <w:rFonts w:ascii="Times New Roman" w:hAnsi="Times New Roman"/>
          <w:b/>
          <w:i/>
          <w:sz w:val="24"/>
          <w:szCs w:val="24"/>
        </w:rPr>
        <w:t xml:space="preserve"> </w:t>
      </w:r>
      <w:r w:rsidRPr="00726B81">
        <w:rPr>
          <w:rFonts w:ascii="Times New Roman" w:hAnsi="Times New Roman"/>
          <w:sz w:val="24"/>
          <w:szCs w:val="24"/>
        </w:rPr>
        <w:t>Знание правил техники безопасности при пользовании электробытовым прибором.</w:t>
      </w:r>
      <w:r w:rsidRPr="00726B81">
        <w:rPr>
          <w:rFonts w:ascii="Times New Roman" w:hAnsi="Times New Roman"/>
          <w:b/>
          <w:i/>
          <w:sz w:val="24"/>
          <w:szCs w:val="24"/>
        </w:rPr>
        <w:t xml:space="preserve"> </w:t>
      </w:r>
      <w:r w:rsidRPr="00726B81">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726B81">
        <w:rPr>
          <w:rFonts w:ascii="Times New Roman" w:hAnsi="Times New Roman"/>
          <w:b/>
          <w:i/>
          <w:sz w:val="24"/>
          <w:szCs w:val="24"/>
        </w:rPr>
        <w:t xml:space="preserve"> </w:t>
      </w:r>
      <w:r w:rsidRPr="00726B81">
        <w:rPr>
          <w:rFonts w:ascii="Times New Roman" w:hAnsi="Times New Roman"/>
          <w:sz w:val="24"/>
          <w:szCs w:val="24"/>
        </w:rPr>
        <w:t>Различение видов мебели (кухонная, спальная, кабинетная и др.).</w:t>
      </w:r>
      <w:r w:rsidRPr="00726B81">
        <w:rPr>
          <w:rFonts w:ascii="Times New Roman" w:hAnsi="Times New Roman"/>
          <w:b/>
          <w:i/>
          <w:sz w:val="24"/>
          <w:szCs w:val="24"/>
        </w:rPr>
        <w:t xml:space="preserve"> </w:t>
      </w:r>
      <w:r w:rsidRPr="00726B81">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светильников (люстра, бра, настольная лампа).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Продукты питания.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726B81">
        <w:rPr>
          <w:rFonts w:ascii="Times New Roman" w:hAnsi="Times New Roman"/>
          <w:bCs/>
          <w:sz w:val="24"/>
          <w:szCs w:val="24"/>
        </w:rPr>
        <w:t>молочных продуктов</w:t>
      </w:r>
      <w:r w:rsidRPr="00726B81">
        <w:rPr>
          <w:rFonts w:ascii="Times New Roman" w:hAnsi="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lastRenderedPageBreak/>
        <w:t>Предметы и материалы, изготовленные человеком.</w:t>
      </w:r>
    </w:p>
    <w:p w:rsidR="00536101" w:rsidRPr="00726B81" w:rsidRDefault="00536101" w:rsidP="00726B81">
      <w:pPr>
        <w:spacing w:after="0" w:line="240" w:lineRule="auto"/>
        <w:ind w:firstLine="708"/>
        <w:jc w:val="both"/>
        <w:rPr>
          <w:rFonts w:ascii="Times New Roman" w:hAnsi="Times New Roman"/>
          <w:b/>
          <w:bCs/>
          <w:sz w:val="24"/>
          <w:szCs w:val="24"/>
        </w:rPr>
      </w:pPr>
      <w:r w:rsidRPr="00726B81">
        <w:rPr>
          <w:rFonts w:ascii="Times New Roman" w:hAnsi="Times New Roman"/>
          <w:sz w:val="24"/>
          <w:szCs w:val="24"/>
        </w:rPr>
        <w:t>Узнавание свойств бумаги (рвется, мнется, намокает)</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726B81">
        <w:rPr>
          <w:rFonts w:ascii="Times New Roman" w:hAnsi="Times New Roman"/>
          <w:bCs/>
          <w:sz w:val="24"/>
          <w:szCs w:val="24"/>
        </w:rPr>
        <w:t>У</w:t>
      </w:r>
      <w:r w:rsidRPr="00726B81">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726B81">
        <w:rPr>
          <w:rFonts w:ascii="Times New Roman" w:hAnsi="Times New Roman"/>
          <w:bCs/>
          <w:sz w:val="24"/>
          <w:szCs w:val="24"/>
        </w:rPr>
        <w:t xml:space="preserve"> З</w:t>
      </w:r>
      <w:r w:rsidRPr="00726B81">
        <w:rPr>
          <w:rFonts w:ascii="Times New Roman" w:hAnsi="Times New Roman"/>
          <w:sz w:val="24"/>
          <w:szCs w:val="24"/>
        </w:rPr>
        <w:t>нание свойств дерева (прочность, твёрдость, плавает в воде, дает тепло, когда горит).</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знавание предметов, изготовленных из дерева (стол, полка, деревянные игрушки, двери и др.)</w:t>
      </w:r>
      <w:r w:rsidRPr="00726B81">
        <w:rPr>
          <w:rFonts w:ascii="Times New Roman" w:hAnsi="Times New Roman"/>
          <w:bCs/>
          <w:sz w:val="24"/>
          <w:szCs w:val="24"/>
        </w:rPr>
        <w:t>. У</w:t>
      </w:r>
      <w:r w:rsidRPr="00726B81">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726B81">
        <w:rPr>
          <w:rFonts w:ascii="Times New Roman" w:hAnsi="Times New Roman"/>
          <w:bCs/>
          <w:sz w:val="24"/>
          <w:szCs w:val="24"/>
        </w:rPr>
        <w:t>З</w:t>
      </w:r>
      <w:r w:rsidRPr="00726B81">
        <w:rPr>
          <w:rFonts w:ascii="Times New Roman" w:hAnsi="Times New Roman"/>
          <w:sz w:val="24"/>
          <w:szCs w:val="24"/>
        </w:rPr>
        <w:t>нание свойств стекла (прозрачность, хрупкость)</w:t>
      </w:r>
      <w:r w:rsidRPr="00726B81">
        <w:rPr>
          <w:rFonts w:ascii="Times New Roman" w:hAnsi="Times New Roman"/>
          <w:b/>
          <w:bCs/>
          <w:sz w:val="24"/>
          <w:szCs w:val="24"/>
        </w:rPr>
        <w:t xml:space="preserve">. </w:t>
      </w:r>
      <w:r w:rsidRPr="00726B81">
        <w:rPr>
          <w:rFonts w:ascii="Times New Roman" w:hAnsi="Times New Roman"/>
          <w:bCs/>
          <w:sz w:val="24"/>
          <w:szCs w:val="24"/>
        </w:rPr>
        <w:t>У</w:t>
      </w:r>
      <w:r w:rsidRPr="00726B81">
        <w:rPr>
          <w:rFonts w:ascii="Times New Roman" w:hAnsi="Times New Roman"/>
          <w:sz w:val="24"/>
          <w:szCs w:val="24"/>
        </w:rPr>
        <w:t>знавание предметов, изготовленных из стекла (ваза, стакан, оконное стекло, очки и др.).</w:t>
      </w:r>
      <w:r w:rsidRPr="00726B81">
        <w:rPr>
          <w:rFonts w:ascii="Times New Roman" w:hAnsi="Times New Roman"/>
          <w:b/>
          <w:bCs/>
          <w:sz w:val="24"/>
          <w:szCs w:val="24"/>
        </w:rPr>
        <w:t xml:space="preserve"> </w:t>
      </w:r>
    </w:p>
    <w:p w:rsidR="00536101" w:rsidRPr="00726B81" w:rsidRDefault="00536101" w:rsidP="00726B81">
      <w:pPr>
        <w:spacing w:after="0" w:line="240" w:lineRule="auto"/>
        <w:ind w:firstLine="708"/>
        <w:jc w:val="both"/>
        <w:rPr>
          <w:rFonts w:ascii="Times New Roman" w:hAnsi="Times New Roman"/>
          <w:b/>
          <w:bCs/>
          <w:sz w:val="24"/>
          <w:szCs w:val="24"/>
        </w:rPr>
      </w:pPr>
      <w:r w:rsidRPr="00726B81">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726B81">
        <w:rPr>
          <w:rFonts w:ascii="Times New Roman" w:hAnsi="Times New Roman"/>
          <w:bCs/>
          <w:sz w:val="24"/>
          <w:szCs w:val="24"/>
        </w:rPr>
        <w:t>. Уз</w:t>
      </w:r>
      <w:r w:rsidRPr="00726B81">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726B81">
        <w:rPr>
          <w:rFonts w:ascii="Times New Roman" w:hAnsi="Times New Roman"/>
          <w:iCs/>
          <w:sz w:val="24"/>
          <w:szCs w:val="24"/>
        </w:rPr>
        <w:t>лёгкость, хрупкость</w:t>
      </w:r>
      <w:r w:rsidRPr="00726B81">
        <w:rPr>
          <w:rFonts w:ascii="Times New Roman" w:hAnsi="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Город.</w:t>
      </w:r>
    </w:p>
    <w:p w:rsidR="00536101" w:rsidRPr="00726B81" w:rsidRDefault="00536101" w:rsidP="00726B81">
      <w:pPr>
        <w:spacing w:after="0" w:line="240" w:lineRule="auto"/>
        <w:ind w:firstLine="708"/>
        <w:jc w:val="both"/>
        <w:rPr>
          <w:rFonts w:ascii="Times New Roman" w:hAnsi="Times New Roman"/>
          <w:i/>
          <w:iCs/>
          <w:sz w:val="24"/>
          <w:szCs w:val="24"/>
          <w:u w:val="single"/>
        </w:rPr>
      </w:pPr>
      <w:r w:rsidRPr="00726B81">
        <w:rPr>
          <w:rFonts w:ascii="Times New Roman" w:hAnsi="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профессий (</w:t>
      </w:r>
      <w:r w:rsidRPr="00726B81">
        <w:rPr>
          <w:rFonts w:ascii="Times New Roman" w:hAnsi="Times New Roman"/>
          <w:iCs/>
          <w:sz w:val="24"/>
          <w:szCs w:val="24"/>
        </w:rPr>
        <w:t xml:space="preserve">врач, продавец, кассир, повар, строитель, парикмахер, почтальон, </w:t>
      </w:r>
      <w:r w:rsidRPr="00726B81">
        <w:rPr>
          <w:rFonts w:ascii="Times New Roman" w:hAnsi="Times New Roman"/>
          <w:sz w:val="24"/>
          <w:szCs w:val="24"/>
        </w:rPr>
        <w:t>работник химчистки, работник банка).</w:t>
      </w:r>
      <w:r w:rsidRPr="00726B81">
        <w:rPr>
          <w:rFonts w:ascii="Times New Roman" w:hAnsi="Times New Roman"/>
          <w:iCs/>
          <w:sz w:val="24"/>
          <w:szCs w:val="24"/>
        </w:rPr>
        <w:t xml:space="preserve"> </w:t>
      </w:r>
      <w:r w:rsidRPr="00726B81">
        <w:rPr>
          <w:rFonts w:ascii="Times New Roman" w:hAnsi="Times New Roman"/>
          <w:sz w:val="24"/>
          <w:szCs w:val="24"/>
        </w:rPr>
        <w:t>Знание особенностей деятельности людей разных профессий.</w:t>
      </w:r>
      <w:r w:rsidRPr="00726B81">
        <w:rPr>
          <w:rFonts w:ascii="Times New Roman" w:hAnsi="Times New Roman"/>
          <w:iCs/>
          <w:sz w:val="24"/>
          <w:szCs w:val="24"/>
        </w:rPr>
        <w:t xml:space="preserve"> </w:t>
      </w:r>
      <w:r w:rsidRPr="00726B81">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726B81">
        <w:rPr>
          <w:rFonts w:ascii="Times New Roman" w:hAnsi="Times New Roman"/>
          <w:bCs/>
          <w:sz w:val="24"/>
          <w:szCs w:val="24"/>
        </w:rPr>
        <w:t>проезжая часть, тротуар).</w:t>
      </w:r>
      <w:r w:rsidRPr="00726B81">
        <w:rPr>
          <w:rFonts w:ascii="Times New Roman" w:hAnsi="Times New Roman"/>
          <w:i/>
          <w:iCs/>
          <w:sz w:val="24"/>
          <w:szCs w:val="24"/>
        </w:rPr>
        <w:t xml:space="preserve"> </w:t>
      </w:r>
      <w:r w:rsidRPr="00726B81">
        <w:rPr>
          <w:rFonts w:ascii="Times New Roman" w:hAnsi="Times New Roman"/>
          <w:sz w:val="24"/>
          <w:szCs w:val="24"/>
        </w:rPr>
        <w:t>Узнавание (различение)</w:t>
      </w:r>
      <w:r w:rsidRPr="00726B81">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726B81">
        <w:rPr>
          <w:rFonts w:ascii="Times New Roman" w:hAnsi="Times New Roman"/>
          <w:i/>
          <w:iCs/>
          <w:sz w:val="24"/>
          <w:szCs w:val="24"/>
        </w:rPr>
        <w:t xml:space="preserve"> </w:t>
      </w:r>
      <w:r w:rsidRPr="00726B81">
        <w:rPr>
          <w:rFonts w:ascii="Times New Roman" w:hAnsi="Times New Roman"/>
          <w:bCs/>
          <w:sz w:val="24"/>
          <w:szCs w:val="24"/>
        </w:rPr>
        <w:t>Знание (соблюдение) правил перехода улицы.</w:t>
      </w:r>
      <w:r w:rsidRPr="00726B81">
        <w:rPr>
          <w:rFonts w:ascii="Times New Roman" w:hAnsi="Times New Roman"/>
          <w:i/>
          <w:iCs/>
          <w:sz w:val="24"/>
          <w:szCs w:val="24"/>
        </w:rPr>
        <w:t xml:space="preserve"> </w:t>
      </w:r>
      <w:r w:rsidRPr="00726B81">
        <w:rPr>
          <w:rFonts w:ascii="Times New Roman" w:hAnsi="Times New Roman"/>
          <w:bCs/>
          <w:sz w:val="24"/>
          <w:szCs w:val="24"/>
        </w:rPr>
        <w:t>Знание (соблюдение) правил поведения на улице.</w:t>
      </w:r>
      <w:r w:rsidRPr="00726B81">
        <w:rPr>
          <w:rFonts w:ascii="Times New Roman" w:hAnsi="Times New Roman"/>
          <w:iCs/>
          <w:sz w:val="24"/>
          <w:szCs w:val="24"/>
        </w:rPr>
        <w:t xml:space="preserve"> У</w:t>
      </w:r>
      <w:r w:rsidRPr="00726B81">
        <w:rPr>
          <w:rFonts w:ascii="Times New Roman" w:hAnsi="Times New Roman"/>
          <w:sz w:val="24"/>
          <w:szCs w:val="24"/>
        </w:rPr>
        <w:t>знавание (различение) достопримечательностей своего города (например) (</w:t>
      </w:r>
      <w:r w:rsidRPr="00726B81">
        <w:rPr>
          <w:rFonts w:ascii="Times New Roman" w:hAnsi="Times New Roman"/>
          <w:iCs/>
          <w:sz w:val="24"/>
          <w:szCs w:val="24"/>
        </w:rPr>
        <w:t>Кремль, Троицкий собор, Приказные палаты, памятник княгине Ольге, памятник героям-десантникам и др.).</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Транспорт.</w:t>
      </w:r>
    </w:p>
    <w:p w:rsidR="00536101" w:rsidRPr="00726B81" w:rsidRDefault="00536101" w:rsidP="00726B81">
      <w:pPr>
        <w:spacing w:after="0" w:line="240" w:lineRule="auto"/>
        <w:ind w:firstLine="708"/>
        <w:jc w:val="both"/>
        <w:rPr>
          <w:rFonts w:ascii="Times New Roman" w:hAnsi="Times New Roman"/>
          <w:iCs/>
          <w:sz w:val="24"/>
          <w:szCs w:val="24"/>
        </w:rPr>
      </w:pPr>
      <w:r w:rsidRPr="00726B81">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w:t>
      </w:r>
      <w:r w:rsidRPr="00726B81">
        <w:rPr>
          <w:rFonts w:ascii="Times New Roman" w:hAnsi="Times New Roman"/>
          <w:iCs/>
          <w:sz w:val="24"/>
          <w:szCs w:val="24"/>
        </w:rPr>
        <w:lastRenderedPageBreak/>
        <w:t xml:space="preserve">общественного транспорта. Знание (соблюдение) правил поведения в общественном транспорте. Узнавание (различение) специального транспорта </w:t>
      </w:r>
      <w:r w:rsidRPr="00726B81">
        <w:rPr>
          <w:rFonts w:ascii="Times New Roman" w:hAnsi="Times New Roman"/>
          <w:sz w:val="24"/>
          <w:szCs w:val="24"/>
        </w:rPr>
        <w:t>(пожарная машина, скорая помощь, полицейская машина)</w:t>
      </w:r>
      <w:r w:rsidRPr="00726B81">
        <w:rPr>
          <w:rFonts w:ascii="Times New Roman" w:hAnsi="Times New Roman"/>
          <w:iCs/>
          <w:sz w:val="24"/>
          <w:szCs w:val="24"/>
        </w:rPr>
        <w:t>. З</w:t>
      </w:r>
      <w:r w:rsidRPr="00726B81">
        <w:rPr>
          <w:rFonts w:ascii="Times New Roman" w:hAnsi="Times New Roman"/>
          <w:sz w:val="24"/>
          <w:szCs w:val="24"/>
        </w:rPr>
        <w:t xml:space="preserve">нание назначения специального транспорта. </w:t>
      </w:r>
      <w:r w:rsidRPr="00726B81">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Традиции, обычаи.</w:t>
      </w:r>
    </w:p>
    <w:p w:rsidR="00536101" w:rsidRPr="00726B81" w:rsidRDefault="00536101" w:rsidP="00726B81">
      <w:pPr>
        <w:pStyle w:val="af5"/>
        <w:spacing w:after="0" w:line="240" w:lineRule="auto"/>
        <w:ind w:firstLine="708"/>
        <w:jc w:val="both"/>
        <w:rPr>
          <w:rFonts w:ascii="Times New Roman" w:hAnsi="Times New Roman"/>
          <w:sz w:val="24"/>
          <w:szCs w:val="24"/>
        </w:rPr>
      </w:pPr>
      <w:r w:rsidRPr="00726B81">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726B81">
        <w:rPr>
          <w:rFonts w:ascii="Times New Roman" w:hAnsi="Times New Roman"/>
          <w:iCs/>
          <w:sz w:val="24"/>
          <w:szCs w:val="24"/>
        </w:rPr>
        <w:t>нание символики и атрибутов православной церкви</w:t>
      </w:r>
      <w:r w:rsidRPr="00726B81">
        <w:rPr>
          <w:rFonts w:ascii="Times New Roman" w:hAnsi="Times New Roman"/>
          <w:sz w:val="24"/>
          <w:szCs w:val="24"/>
        </w:rPr>
        <w:t xml:space="preserve"> (храм, икона, крест, Библия, свеча, </w:t>
      </w:r>
      <w:r w:rsidRPr="00726B81">
        <w:rPr>
          <w:rFonts w:ascii="Times New Roman" w:hAnsi="Times New Roman"/>
          <w:iCs/>
          <w:sz w:val="24"/>
          <w:szCs w:val="24"/>
        </w:rPr>
        <w:t xml:space="preserve">ангел). Знание </w:t>
      </w:r>
      <w:r w:rsidRPr="00726B81">
        <w:rPr>
          <w:rFonts w:ascii="Times New Roman" w:hAnsi="Times New Roman"/>
          <w:sz w:val="24"/>
          <w:szCs w:val="24"/>
        </w:rPr>
        <w:t xml:space="preserve">нравственных традиций, принятых в православии.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Страна.</w:t>
      </w:r>
    </w:p>
    <w:p w:rsidR="00536101" w:rsidRPr="00726B81" w:rsidRDefault="00536101" w:rsidP="00726B81">
      <w:pPr>
        <w:pStyle w:val="afe"/>
        <w:ind w:firstLine="708"/>
        <w:jc w:val="both"/>
        <w:rPr>
          <w:rFonts w:ascii="Times New Roman" w:hAnsi="Times New Roman"/>
          <w:b/>
          <w:i/>
          <w:sz w:val="24"/>
          <w:szCs w:val="24"/>
        </w:rPr>
      </w:pPr>
      <w:r w:rsidRPr="00726B81">
        <w:rPr>
          <w:rFonts w:ascii="Times New Roman" w:hAnsi="Times New Roman"/>
          <w:sz w:val="24"/>
          <w:szCs w:val="24"/>
        </w:rPr>
        <w:t>З</w:t>
      </w:r>
      <w:r w:rsidRPr="00726B81">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726B81">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726B81">
        <w:rPr>
          <w:rFonts w:ascii="Times New Roman" w:hAnsi="Times New Roman"/>
          <w:iCs/>
          <w:sz w:val="24"/>
          <w:szCs w:val="24"/>
        </w:rPr>
        <w:t xml:space="preserve">нание (узнавание) основных достопримечательностей столицы </w:t>
      </w:r>
      <w:r w:rsidRPr="00726B81">
        <w:rPr>
          <w:rFonts w:ascii="Times New Roman" w:hAnsi="Times New Roman"/>
          <w:sz w:val="24"/>
          <w:szCs w:val="24"/>
        </w:rPr>
        <w:t>(Кремль, Красная площадь, Третьяковская Галерея, Большой театр) на фото, видео.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Знание названий городов России (Санкт-Петербург, Казань, Владивосток, Сочи и др.). З</w:t>
      </w:r>
      <w:r w:rsidRPr="00726B81">
        <w:rPr>
          <w:rFonts w:ascii="Times New Roman" w:hAnsi="Times New Roman"/>
          <w:iCs/>
          <w:sz w:val="24"/>
          <w:szCs w:val="24"/>
        </w:rPr>
        <w:t>нание достопримечательностей городов России. З</w:t>
      </w:r>
      <w:r w:rsidRPr="00726B81">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36101" w:rsidRPr="00726B81" w:rsidRDefault="00536101" w:rsidP="00726B81">
      <w:pPr>
        <w:spacing w:after="0" w:line="240" w:lineRule="auto"/>
        <w:ind w:firstLine="708"/>
        <w:jc w:val="both"/>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VII</w:t>
      </w:r>
      <w:r w:rsidRPr="00726B81">
        <w:rPr>
          <w:rFonts w:ascii="Times New Roman" w:hAnsi="Times New Roman"/>
          <w:b/>
          <w:sz w:val="24"/>
          <w:szCs w:val="24"/>
        </w:rPr>
        <w:t>. МУЗЫКА И ДВИЖЕНИЕ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оснащение учебного предмета «Музыка» включает: </w:t>
      </w:r>
      <w:r w:rsidRPr="00726B81">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w:t>
      </w:r>
      <w:r w:rsidRPr="00726B81">
        <w:rPr>
          <w:rFonts w:ascii="Times New Roman" w:hAnsi="Times New Roman"/>
          <w:sz w:val="24"/>
          <w:szCs w:val="24"/>
          <w:lang w:eastAsia="ru-RU"/>
        </w:rPr>
        <w:lastRenderedPageBreak/>
        <w:t>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726B81">
        <w:rPr>
          <w:rFonts w:ascii="Times New Roman" w:hAnsi="Times New Roman"/>
          <w:sz w:val="24"/>
          <w:szCs w:val="24"/>
        </w:rPr>
        <w:t xml:space="preserve">; </w:t>
      </w:r>
      <w:r w:rsidRPr="00726B81">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726B81">
        <w:rPr>
          <w:rFonts w:ascii="Times New Roman" w:hAnsi="Times New Roman"/>
          <w:sz w:val="24"/>
          <w:szCs w:val="24"/>
        </w:rPr>
        <w:t xml:space="preserve"> </w:t>
      </w:r>
      <w:r w:rsidRPr="00726B8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Слушание.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726B81">
        <w:rPr>
          <w:rFonts w:ascii="Times New Roman" w:hAnsi="Times New Roman"/>
          <w:bCs/>
          <w:sz w:val="24"/>
          <w:szCs w:val="24"/>
        </w:rPr>
        <w:t>ение в хоре.</w:t>
      </w:r>
      <w:r w:rsidRPr="00726B81">
        <w:rPr>
          <w:rFonts w:ascii="Times New Roman" w:hAnsi="Times New Roman"/>
          <w:sz w:val="24"/>
          <w:szCs w:val="24"/>
        </w:rPr>
        <w:t xml:space="preserve"> Различение запева, припева и вступления к песне.</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Движение под музыку.</w:t>
      </w:r>
    </w:p>
    <w:p w:rsidR="00536101" w:rsidRPr="00726B81" w:rsidRDefault="00536101" w:rsidP="00726B81">
      <w:pPr>
        <w:pStyle w:val="afe"/>
        <w:ind w:firstLine="708"/>
        <w:jc w:val="both"/>
        <w:rPr>
          <w:rFonts w:ascii="Times New Roman" w:hAnsi="Times New Roman"/>
          <w:i/>
          <w:sz w:val="24"/>
          <w:szCs w:val="24"/>
        </w:rPr>
      </w:pPr>
      <w:r w:rsidRPr="00726B81">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Игра на музыкальных инструментах.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w:t>
      </w:r>
      <w:r w:rsidRPr="00726B81">
        <w:rPr>
          <w:rFonts w:ascii="Times New Roman" w:hAnsi="Times New Roman"/>
          <w:sz w:val="24"/>
          <w:szCs w:val="24"/>
        </w:rPr>
        <w:lastRenderedPageBreak/>
        <w:t>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VIII</w:t>
      </w:r>
      <w:r w:rsidRPr="00726B81">
        <w:rPr>
          <w:rFonts w:ascii="Times New Roman" w:hAnsi="Times New Roman"/>
          <w:b/>
          <w:sz w:val="24"/>
          <w:szCs w:val="24"/>
        </w:rPr>
        <w:t>. ИЗОБРАЗИТЕЛЬНАЯ ДЕЯТЕЛЬНОСТЬ</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(лепка, рисование, аппликация)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 xml:space="preserve">Изобразительная деятельность </w:t>
      </w:r>
      <w:r w:rsidRPr="00726B81">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726B81">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Целью обучения</w:t>
      </w:r>
      <w:r w:rsidRPr="00726B81">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726B81">
        <w:rPr>
          <w:rFonts w:ascii="Times New Roman" w:hAnsi="Times New Roman"/>
          <w:sz w:val="24"/>
          <w:szCs w:val="24"/>
        </w:rPr>
        <w:t xml:space="preserve">аборы инструментов для занятий изобразительной деятельностью, включающие кисти, ножницы (специализированные, для фигурного </w:t>
      </w:r>
      <w:r w:rsidRPr="00726B81">
        <w:rPr>
          <w:rFonts w:ascii="Times New Roman" w:hAnsi="Times New Roman"/>
          <w:sz w:val="24"/>
          <w:szCs w:val="24"/>
        </w:rPr>
        <w:lastRenderedPageBreak/>
        <w:t>вырезания, для левой руки и др.), шило, коврики, фигурные перфораторы, стеки, индивидуальные доски, пластиковые подложки и т.д.;</w:t>
      </w:r>
      <w:r w:rsidRPr="00726B81">
        <w:rPr>
          <w:rFonts w:ascii="Times New Roman" w:hAnsi="Times New Roman"/>
          <w:bCs/>
          <w:sz w:val="24"/>
          <w:szCs w:val="24"/>
        </w:rPr>
        <w:t xml:space="preserve"> н</w:t>
      </w:r>
      <w:r w:rsidRPr="00726B81">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726B81">
        <w:rPr>
          <w:rFonts w:ascii="Times New Roman" w:hAnsi="Times New Roman"/>
          <w:bCs/>
          <w:sz w:val="24"/>
          <w:szCs w:val="24"/>
        </w:rPr>
        <w:t xml:space="preserve"> о</w:t>
      </w:r>
      <w:r w:rsidRPr="00726B81">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726B81">
        <w:rPr>
          <w:rFonts w:ascii="Times New Roman" w:hAnsi="Times New Roman"/>
          <w:sz w:val="24"/>
          <w:szCs w:val="24"/>
          <w:shd w:val="clear" w:color="auto" w:fill="FFFFFF"/>
        </w:rPr>
        <w:t>для хранения бумаги и работ учащихся</w:t>
      </w:r>
      <w:r w:rsidRPr="00726B81">
        <w:rPr>
          <w:rFonts w:ascii="Times New Roman" w:hAnsi="Times New Roman"/>
          <w:sz w:val="24"/>
          <w:szCs w:val="24"/>
        </w:rPr>
        <w:t xml:space="preserve"> и др.; магнитная и ковролиновая доски; </w:t>
      </w:r>
      <w:r w:rsidRPr="00726B81">
        <w:rPr>
          <w:rFonts w:ascii="Times New Roman" w:hAnsi="Times New Roman"/>
          <w:bCs/>
          <w:sz w:val="24"/>
          <w:szCs w:val="24"/>
        </w:rPr>
        <w:t>р</w:t>
      </w:r>
      <w:r w:rsidRPr="00726B81">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Лепка.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726B81">
        <w:rPr>
          <w:rFonts w:ascii="Times New Roman" w:hAnsi="Times New Roman"/>
          <w:bCs/>
          <w:sz w:val="24"/>
          <w:szCs w:val="24"/>
        </w:rPr>
        <w:t xml:space="preserve"> </w:t>
      </w:r>
      <w:r w:rsidRPr="00726B81">
        <w:rPr>
          <w:rFonts w:ascii="Times New Roman" w:hAnsi="Times New Roman"/>
          <w:sz w:val="24"/>
          <w:szCs w:val="24"/>
        </w:rPr>
        <w:t xml:space="preserve">Размазывание пластилина по шаблону (внутри контура). </w:t>
      </w:r>
      <w:r w:rsidRPr="00726B81">
        <w:rPr>
          <w:rFonts w:ascii="Times New Roman" w:hAnsi="Times New Roman"/>
          <w:bCs/>
          <w:sz w:val="24"/>
          <w:szCs w:val="24"/>
        </w:rPr>
        <w:t>К</w:t>
      </w:r>
      <w:r w:rsidRPr="00726B81">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726B81">
        <w:rPr>
          <w:rFonts w:ascii="Times New Roman" w:hAnsi="Times New Roman"/>
          <w:bCs/>
          <w:sz w:val="24"/>
          <w:szCs w:val="24"/>
        </w:rPr>
        <w:t>С</w:t>
      </w:r>
      <w:r w:rsidRPr="00726B81">
        <w:rPr>
          <w:rFonts w:ascii="Times New Roman" w:hAnsi="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Аппликация.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 xml:space="preserve">Узнавание (различение) разных видов бумаги: цветная бумага, </w:t>
      </w:r>
      <w:r w:rsidRPr="00726B81">
        <w:rPr>
          <w:rFonts w:ascii="Times New Roman" w:hAnsi="Times New Roman"/>
          <w:sz w:val="24"/>
          <w:szCs w:val="24"/>
        </w:rPr>
        <w:t>картон</w:t>
      </w:r>
      <w:r w:rsidRPr="00726B81">
        <w:rPr>
          <w:rFonts w:ascii="Times New Roman" w:hAnsi="Times New Roman"/>
          <w:bCs/>
          <w:sz w:val="24"/>
          <w:szCs w:val="24"/>
        </w:rPr>
        <w:t xml:space="preserve">, </w:t>
      </w:r>
      <w:r w:rsidRPr="00726B81">
        <w:rPr>
          <w:rFonts w:ascii="Times New Roman" w:hAnsi="Times New Roman"/>
          <w:sz w:val="24"/>
          <w:szCs w:val="24"/>
        </w:rPr>
        <w:t>фольга</w:t>
      </w:r>
      <w:r w:rsidRPr="00726B81">
        <w:rPr>
          <w:rFonts w:ascii="Times New Roman" w:hAnsi="Times New Roman"/>
          <w:bCs/>
          <w:sz w:val="24"/>
          <w:szCs w:val="24"/>
        </w:rPr>
        <w:t xml:space="preserve">, </w:t>
      </w:r>
      <w:r w:rsidRPr="00726B81">
        <w:rPr>
          <w:rFonts w:ascii="Times New Roman" w:hAnsi="Times New Roman"/>
          <w:sz w:val="24"/>
          <w:szCs w:val="24"/>
        </w:rPr>
        <w:t>салфетка</w:t>
      </w:r>
      <w:r w:rsidRPr="00726B81">
        <w:rPr>
          <w:rFonts w:ascii="Times New Roman" w:hAnsi="Times New Roman"/>
          <w:bCs/>
          <w:sz w:val="24"/>
          <w:szCs w:val="24"/>
        </w:rPr>
        <w:t xml:space="preserve"> </w:t>
      </w:r>
      <w:r w:rsidRPr="00726B81">
        <w:rPr>
          <w:rFonts w:ascii="Times New Roman" w:hAnsi="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w:t>
      </w:r>
      <w:r w:rsidRPr="00726B81">
        <w:rPr>
          <w:rFonts w:ascii="Times New Roman" w:hAnsi="Times New Roman"/>
          <w:sz w:val="24"/>
          <w:szCs w:val="24"/>
        </w:rPr>
        <w:lastRenderedPageBreak/>
        <w:t>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536101" w:rsidRPr="00726B81" w:rsidRDefault="00536101" w:rsidP="00726B81">
      <w:pPr>
        <w:pStyle w:val="afe"/>
        <w:jc w:val="center"/>
        <w:rPr>
          <w:rFonts w:ascii="Times New Roman" w:hAnsi="Times New Roman"/>
          <w:bCs/>
          <w:i/>
          <w:sz w:val="24"/>
          <w:szCs w:val="24"/>
        </w:rPr>
      </w:pPr>
      <w:r w:rsidRPr="00726B81">
        <w:rPr>
          <w:rFonts w:ascii="Times New Roman" w:hAnsi="Times New Roman"/>
          <w:b/>
          <w:bCs/>
          <w:i/>
          <w:sz w:val="24"/>
          <w:szCs w:val="24"/>
        </w:rPr>
        <w:t>Рисование</w:t>
      </w:r>
      <w:r w:rsidRPr="00726B81">
        <w:rPr>
          <w:rFonts w:ascii="Times New Roman" w:hAnsi="Times New Roman"/>
          <w:bCs/>
          <w:i/>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536101" w:rsidRPr="00726B81" w:rsidRDefault="00536101" w:rsidP="00726B81">
      <w:pPr>
        <w:autoSpaceDE w:val="0"/>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Рисование точек. </w:t>
      </w:r>
      <w:r w:rsidRPr="00726B81">
        <w:rPr>
          <w:rFonts w:ascii="Times New Roman" w:hAnsi="Times New Roman"/>
          <w:bCs/>
          <w:sz w:val="24"/>
          <w:szCs w:val="24"/>
        </w:rPr>
        <w:t>Рисование вертикальных (горизонтальных, наклонных) линий.</w:t>
      </w:r>
      <w:r w:rsidRPr="00726B81">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26B81">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726B81">
        <w:rPr>
          <w:rFonts w:ascii="Times New Roman" w:hAnsi="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IX</w:t>
      </w:r>
      <w:r w:rsidRPr="00726B81">
        <w:rPr>
          <w:rFonts w:ascii="Times New Roman" w:hAnsi="Times New Roman"/>
          <w:b/>
          <w:sz w:val="24"/>
          <w:szCs w:val="24"/>
        </w:rPr>
        <w:t>. АДАПТИВНАЯ ФИЗКУЛЬТУРА</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726B81">
        <w:rPr>
          <w:rFonts w:ascii="Times New Roman" w:hAnsi="Times New Roman"/>
          <w:i/>
          <w:sz w:val="24"/>
          <w:szCs w:val="24"/>
        </w:rPr>
        <w:t xml:space="preserve"> </w:t>
      </w:r>
      <w:r w:rsidRPr="00726B81">
        <w:rPr>
          <w:rFonts w:ascii="Times New Roman" w:hAnsi="Times New Roman"/>
          <w:sz w:val="24"/>
          <w:szCs w:val="24"/>
        </w:rPr>
        <w:t>занятий по</w:t>
      </w:r>
      <w:r w:rsidRPr="00726B81">
        <w:rPr>
          <w:rFonts w:ascii="Times New Roman" w:hAnsi="Times New Roman"/>
          <w:i/>
          <w:sz w:val="24"/>
          <w:szCs w:val="24"/>
        </w:rPr>
        <w:t xml:space="preserve"> </w:t>
      </w:r>
      <w:r w:rsidRPr="00726B81">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726B81">
        <w:rPr>
          <w:rFonts w:ascii="Times New Roman" w:hAnsi="Times New Roman"/>
          <w:iCs/>
          <w:sz w:val="24"/>
          <w:szCs w:val="24"/>
        </w:rPr>
        <w:t xml:space="preserve">общеразвивающие и </w:t>
      </w:r>
      <w:r w:rsidRPr="00726B81">
        <w:rPr>
          <w:rFonts w:ascii="Times New Roman" w:hAnsi="Times New Roman"/>
          <w:iCs/>
          <w:sz w:val="24"/>
          <w:szCs w:val="24"/>
        </w:rPr>
        <w:lastRenderedPageBreak/>
        <w:t xml:space="preserve">корригирующие упражнения. </w:t>
      </w:r>
      <w:r w:rsidRPr="00726B81">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учебном плане предмет представлен с 1 по 13 год обучения. Материально-техническое </w:t>
      </w:r>
      <w:r w:rsidRPr="00726B81">
        <w:rPr>
          <w:rFonts w:ascii="Times New Roman" w:hAnsi="Times New Roman"/>
          <w:bCs/>
          <w:sz w:val="24"/>
          <w:szCs w:val="24"/>
        </w:rPr>
        <w:t xml:space="preserve">оснащение учебного предмета предусматривает </w:t>
      </w:r>
      <w:r w:rsidRPr="00726B81">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726B81">
        <w:rPr>
          <w:rFonts w:ascii="Times New Roman" w:hAnsi="Times New Roman"/>
          <w:bCs/>
          <w:sz w:val="24"/>
          <w:szCs w:val="24"/>
        </w:rPr>
        <w:t xml:space="preserve">«Адаптивная физкультура» </w:t>
      </w:r>
      <w:r w:rsidRPr="00726B81">
        <w:rPr>
          <w:rFonts w:ascii="Times New Roman" w:hAnsi="Times New Roman"/>
          <w:sz w:val="24"/>
          <w:szCs w:val="24"/>
        </w:rPr>
        <w:t xml:space="preserve">включает: </w:t>
      </w:r>
      <w:r w:rsidRPr="00726B8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726B81">
        <w:rPr>
          <w:rFonts w:ascii="Times New Roman" w:hAnsi="Times New Roman"/>
          <w:sz w:val="24"/>
          <w:szCs w:val="24"/>
        </w:rPr>
        <w:t xml:space="preserve"> </w:t>
      </w:r>
      <w:r w:rsidRPr="00726B81">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раздела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Плавание.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Коррекционные подвижные игры.</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i/>
          <w:sz w:val="24"/>
          <w:szCs w:val="24"/>
        </w:rPr>
        <w:t>Элементы спортивных игр и спортивных упражнений</w:t>
      </w:r>
      <w:r w:rsidRPr="00726B81">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726B81">
        <w:rPr>
          <w:rFonts w:ascii="Times New Roman" w:hAnsi="Times New Roman"/>
          <w:i/>
          <w:sz w:val="24"/>
          <w:szCs w:val="24"/>
        </w:rPr>
        <w:t>Подвижные игры.</w:t>
      </w:r>
      <w:r w:rsidRPr="00726B81">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726B81">
        <w:rPr>
          <w:rFonts w:ascii="Times New Roman" w:hAnsi="Times New Roman"/>
          <w:b/>
          <w:sz w:val="24"/>
          <w:szCs w:val="24"/>
        </w:rPr>
        <w:t xml:space="preserve">. </w:t>
      </w:r>
      <w:r w:rsidRPr="00726B81">
        <w:rPr>
          <w:rFonts w:ascii="Times New Roman" w:hAnsi="Times New Roman"/>
          <w:sz w:val="24"/>
          <w:szCs w:val="24"/>
        </w:rPr>
        <w:t>Соблюдение последовательности действий в игре-эстафете «Собери пирамидку»: бег к пирамидке, надевание кольца</w:t>
      </w:r>
      <w:r w:rsidRPr="00726B81">
        <w:rPr>
          <w:rFonts w:ascii="Times New Roman" w:hAnsi="Times New Roman"/>
          <w:b/>
          <w:sz w:val="24"/>
          <w:szCs w:val="24"/>
        </w:rPr>
        <w:t xml:space="preserve">, </w:t>
      </w:r>
      <w:r w:rsidRPr="00726B81">
        <w:rPr>
          <w:rFonts w:ascii="Times New Roman" w:hAnsi="Times New Roman"/>
          <w:sz w:val="24"/>
          <w:szCs w:val="24"/>
        </w:rPr>
        <w:t xml:space="preserve">бег в обратную сторону, передача эстафеты. Соблюдение правил игры «Бросай-ка». Соблюдение правил </w:t>
      </w:r>
      <w:r w:rsidRPr="00726B81">
        <w:rPr>
          <w:rFonts w:ascii="Times New Roman" w:hAnsi="Times New Roman"/>
          <w:sz w:val="24"/>
          <w:szCs w:val="24"/>
        </w:rPr>
        <w:lastRenderedPageBreak/>
        <w:t>игры «Быстрые санки»</w:t>
      </w:r>
      <w:r w:rsidRPr="00726B81">
        <w:rPr>
          <w:rFonts w:ascii="Times New Roman" w:hAnsi="Times New Roman"/>
          <w:b/>
          <w:sz w:val="24"/>
          <w:szCs w:val="24"/>
        </w:rPr>
        <w:t xml:space="preserve">. </w:t>
      </w:r>
      <w:r w:rsidRPr="00726B81">
        <w:rPr>
          <w:rFonts w:ascii="Times New Roman" w:hAnsi="Times New Roman"/>
          <w:sz w:val="24"/>
          <w:szCs w:val="24"/>
        </w:rPr>
        <w:t>Соблюдение последовательности действий в игре-эстафете «Строим дом».</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Велосипедная подготовка.</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w:t>
      </w:r>
      <w:smartTag w:uri="urn:schemas-microsoft-com:office:smarttags" w:element="metricconverter">
        <w:smartTagPr>
          <w:attr w:name="ProductID" w:val="10 метров"/>
        </w:smartTagPr>
        <w:r w:rsidRPr="00726B81">
          <w:rPr>
            <w:rFonts w:ascii="Times New Roman" w:hAnsi="Times New Roman"/>
            <w:sz w:val="24"/>
            <w:szCs w:val="24"/>
          </w:rPr>
          <w:t>10 метров</w:t>
        </w:r>
      </w:smartTag>
      <w:r w:rsidRPr="00726B81">
        <w:rPr>
          <w:rFonts w:ascii="Times New Roman" w:hAnsi="Times New Roman"/>
          <w:sz w:val="24"/>
          <w:szCs w:val="24"/>
        </w:rPr>
        <w:t xml:space="preserve">, </w:t>
      </w:r>
      <w:smartTag w:uri="urn:schemas-microsoft-com:office:smarttags" w:element="metricconverter">
        <w:smartTagPr>
          <w:attr w:name="ProductID" w:val="50 метров"/>
        </w:smartTagPr>
        <w:r w:rsidRPr="00726B81">
          <w:rPr>
            <w:rFonts w:ascii="Times New Roman" w:hAnsi="Times New Roman"/>
            <w:sz w:val="24"/>
            <w:szCs w:val="24"/>
          </w:rPr>
          <w:t>50 метров</w:t>
        </w:r>
      </w:smartTag>
      <w:r w:rsidRPr="00726B81">
        <w:rPr>
          <w:rFonts w:ascii="Times New Roman" w:hAnsi="Times New Roman"/>
          <w:sz w:val="24"/>
          <w:szCs w:val="24"/>
        </w:rPr>
        <w:t>),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Лыжная подготовка.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i/>
          <w:sz w:val="24"/>
          <w:szCs w:val="24"/>
        </w:rPr>
        <w:t>Туризм</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w:t>
      </w:r>
      <w:r w:rsidRPr="00726B81">
        <w:rPr>
          <w:rFonts w:ascii="Times New Roman" w:hAnsi="Times New Roman"/>
          <w:sz w:val="24"/>
          <w:szCs w:val="24"/>
        </w:rPr>
        <w:lastRenderedPageBreak/>
        <w:t xml:space="preserve">(круглых)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536101" w:rsidRDefault="00536101" w:rsidP="00726B81">
      <w:pPr>
        <w:pStyle w:val="afe"/>
        <w:ind w:firstLine="708"/>
        <w:jc w:val="center"/>
        <w:rPr>
          <w:rFonts w:ascii="Times New Roman" w:hAnsi="Times New Roman"/>
          <w:b/>
          <w:i/>
          <w:sz w:val="24"/>
          <w:szCs w:val="24"/>
        </w:rPr>
      </w:pPr>
    </w:p>
    <w:p w:rsidR="00536101" w:rsidRPr="00726B81" w:rsidRDefault="00536101" w:rsidP="00726B81">
      <w:pPr>
        <w:pStyle w:val="afe"/>
        <w:ind w:firstLine="708"/>
        <w:jc w:val="center"/>
        <w:rPr>
          <w:rFonts w:ascii="Times New Roman" w:hAnsi="Times New Roman"/>
          <w:b/>
          <w:i/>
          <w:sz w:val="24"/>
          <w:szCs w:val="24"/>
        </w:rPr>
      </w:pPr>
      <w:r w:rsidRPr="00726B81">
        <w:rPr>
          <w:rFonts w:ascii="Times New Roman" w:hAnsi="Times New Roman"/>
          <w:b/>
          <w:i/>
          <w:sz w:val="24"/>
          <w:szCs w:val="24"/>
        </w:rPr>
        <w:t>Физическая подготовка.</w:t>
      </w:r>
    </w:p>
    <w:p w:rsidR="00536101" w:rsidRPr="00726B81" w:rsidRDefault="00536101" w:rsidP="00726B81">
      <w:pPr>
        <w:pStyle w:val="aff2"/>
        <w:spacing w:after="0" w:line="240" w:lineRule="auto"/>
        <w:ind w:left="0" w:firstLine="708"/>
        <w:jc w:val="both"/>
        <w:rPr>
          <w:rFonts w:ascii="Times New Roman" w:hAnsi="Times New Roman"/>
          <w:spacing w:val="-2"/>
          <w:sz w:val="24"/>
          <w:szCs w:val="24"/>
        </w:rPr>
      </w:pPr>
      <w:r w:rsidRPr="00726B81">
        <w:rPr>
          <w:rFonts w:ascii="Times New Roman" w:hAnsi="Times New Roman"/>
          <w:i/>
          <w:iCs/>
          <w:sz w:val="24"/>
          <w:szCs w:val="24"/>
        </w:rPr>
        <w:t xml:space="preserve">Построения и перестроения. </w:t>
      </w:r>
      <w:r w:rsidRPr="00726B81">
        <w:rPr>
          <w:rFonts w:ascii="Times New Roman" w:hAnsi="Times New Roman"/>
          <w:iCs/>
          <w:sz w:val="24"/>
          <w:szCs w:val="24"/>
        </w:rPr>
        <w:t>П</w:t>
      </w:r>
      <w:r w:rsidRPr="00726B81">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726B81">
        <w:rPr>
          <w:rFonts w:ascii="Times New Roman" w:hAnsi="Times New Roman"/>
          <w:spacing w:val="-2"/>
          <w:sz w:val="24"/>
          <w:szCs w:val="24"/>
        </w:rPr>
        <w:t xml:space="preserve">в колонне.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iCs/>
          <w:sz w:val="24"/>
          <w:szCs w:val="24"/>
        </w:rPr>
        <w:t>Общеразвивающие и корригирующие упражнения.</w:t>
      </w:r>
      <w:r w:rsidRPr="00726B81">
        <w:rPr>
          <w:rFonts w:ascii="Times New Roman" w:hAnsi="Times New Roman"/>
          <w:iCs/>
          <w:sz w:val="24"/>
          <w:szCs w:val="24"/>
        </w:rPr>
        <w:t xml:space="preserve"> Дыхательные упражнения: </w:t>
      </w:r>
      <w:r w:rsidRPr="00726B81">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726B81">
        <w:rPr>
          <w:rFonts w:ascii="Times New Roman" w:hAnsi="Times New Roman"/>
          <w:i/>
          <w:spacing w:val="-10"/>
          <w:sz w:val="24"/>
          <w:szCs w:val="24"/>
        </w:rPr>
        <w:t xml:space="preserve"> </w:t>
      </w:r>
      <w:r w:rsidRPr="00726B81">
        <w:rPr>
          <w:rFonts w:ascii="Times New Roman" w:hAnsi="Times New Roman"/>
          <w:spacing w:val="-10"/>
          <w:sz w:val="24"/>
          <w:szCs w:val="24"/>
        </w:rPr>
        <w:t xml:space="preserve">(нос). </w:t>
      </w:r>
      <w:r w:rsidRPr="00726B81">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26B81">
        <w:rPr>
          <w:rFonts w:ascii="Times New Roman" w:hAnsi="Times New Roman"/>
          <w:spacing w:val="-10"/>
          <w:sz w:val="24"/>
          <w:szCs w:val="24"/>
        </w:rPr>
        <w:t>К</w:t>
      </w:r>
      <w:r w:rsidRPr="00726B81">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726B81">
        <w:rPr>
          <w:rFonts w:ascii="Times New Roman" w:hAnsi="Times New Roman"/>
          <w:spacing w:val="-3"/>
          <w:sz w:val="24"/>
          <w:szCs w:val="24"/>
        </w:rPr>
        <w:t>в исхо</w:t>
      </w:r>
      <w:r w:rsidRPr="00726B81">
        <w:rPr>
          <w:rFonts w:ascii="Times New Roman" w:hAnsi="Times New Roman"/>
          <w:spacing w:val="-1"/>
          <w:sz w:val="24"/>
          <w:szCs w:val="24"/>
        </w:rPr>
        <w:t xml:space="preserve">дных положениях «стоя», «сидя», «лежа» (на боку, на </w:t>
      </w:r>
      <w:r w:rsidRPr="00726B81">
        <w:rPr>
          <w:rFonts w:ascii="Times New Roman" w:hAnsi="Times New Roman"/>
          <w:spacing w:val="-3"/>
          <w:sz w:val="24"/>
          <w:szCs w:val="24"/>
        </w:rPr>
        <w:t xml:space="preserve">спине, на животе): вперед, назад, в стороны, вверх, вниз, круговые движения. </w:t>
      </w:r>
      <w:r w:rsidRPr="00726B81">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26B81">
        <w:rPr>
          <w:rFonts w:ascii="Times New Roman" w:hAnsi="Times New Roman"/>
          <w:spacing w:val="-10"/>
          <w:sz w:val="24"/>
          <w:szCs w:val="24"/>
        </w:rPr>
        <w:t>П</w:t>
      </w:r>
      <w:r w:rsidRPr="00726B81">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26B81">
        <w:rPr>
          <w:rFonts w:ascii="Times New Roman" w:hAnsi="Times New Roman"/>
          <w:spacing w:val="-7"/>
          <w:sz w:val="24"/>
          <w:szCs w:val="24"/>
        </w:rPr>
        <w:t xml:space="preserve"> </w:t>
      </w:r>
      <w:r w:rsidRPr="00726B81">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t>Ходьба и бег</w:t>
      </w:r>
      <w:r w:rsidRPr="00726B81">
        <w:rPr>
          <w:rFonts w:ascii="Times New Roman" w:hAnsi="Times New Roman"/>
          <w:sz w:val="24"/>
          <w:szCs w:val="24"/>
        </w:rPr>
        <w:t>. Ходьба с удержанием рук за спиной (на поясе, на голове, в стороны). Движения руками при ходьбе</w:t>
      </w:r>
      <w:r w:rsidRPr="00726B81">
        <w:rPr>
          <w:rFonts w:ascii="Times New Roman" w:hAnsi="Times New Roman"/>
          <w:spacing w:val="-6"/>
          <w:sz w:val="24"/>
          <w:szCs w:val="24"/>
        </w:rPr>
        <w:t xml:space="preserve">: взмахи, вращения, отведение рук назад, в стороны, подъем вверх. Ходьба </w:t>
      </w:r>
      <w:r w:rsidRPr="00726B81">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726B81">
        <w:rPr>
          <w:rFonts w:ascii="Times New Roman" w:hAnsi="Times New Roman"/>
          <w:spacing w:val="-10"/>
          <w:sz w:val="24"/>
          <w:szCs w:val="24"/>
        </w:rPr>
        <w:t>Х</w:t>
      </w:r>
      <w:r w:rsidRPr="00726B81">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726B81">
        <w:rPr>
          <w:rFonts w:ascii="Times New Roman" w:hAnsi="Times New Roman"/>
          <w:spacing w:val="-10"/>
          <w:sz w:val="24"/>
          <w:szCs w:val="24"/>
        </w:rPr>
        <w:t>Бег</w:t>
      </w:r>
      <w:r w:rsidRPr="00726B81">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lastRenderedPageBreak/>
        <w:t>Прыжки.</w:t>
      </w:r>
      <w:r w:rsidRPr="00726B81">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536101" w:rsidRPr="00726B81" w:rsidRDefault="00536101" w:rsidP="00726B81">
      <w:pPr>
        <w:pStyle w:val="aff2"/>
        <w:spacing w:after="0" w:line="240" w:lineRule="auto"/>
        <w:ind w:left="0" w:firstLine="708"/>
        <w:jc w:val="both"/>
        <w:rPr>
          <w:rFonts w:ascii="Times New Roman" w:hAnsi="Times New Roman"/>
          <w:spacing w:val="-10"/>
          <w:sz w:val="24"/>
          <w:szCs w:val="24"/>
        </w:rPr>
      </w:pPr>
      <w:r w:rsidRPr="00726B81">
        <w:rPr>
          <w:rFonts w:ascii="Times New Roman" w:hAnsi="Times New Roman"/>
          <w:i/>
          <w:sz w:val="24"/>
          <w:szCs w:val="24"/>
        </w:rPr>
        <w:t xml:space="preserve">Ползание, подлезание, лазание, перелезание. </w:t>
      </w:r>
      <w:r w:rsidRPr="00726B81">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726B81">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26B81">
        <w:rPr>
          <w:rFonts w:ascii="Times New Roman" w:hAnsi="Times New Roman"/>
          <w:spacing w:val="-10"/>
          <w:sz w:val="24"/>
          <w:szCs w:val="24"/>
        </w:rPr>
        <w:t xml:space="preserve">ис на канате, рейке. Перелезание через препятствия. </w:t>
      </w:r>
    </w:p>
    <w:p w:rsidR="00536101" w:rsidRPr="00726B81" w:rsidRDefault="00536101" w:rsidP="00726B81">
      <w:pPr>
        <w:pStyle w:val="aff2"/>
        <w:spacing w:after="0" w:line="240" w:lineRule="auto"/>
        <w:ind w:left="0" w:firstLine="708"/>
        <w:jc w:val="both"/>
        <w:rPr>
          <w:rFonts w:ascii="Times New Roman" w:hAnsi="Times New Roman"/>
          <w:sz w:val="24"/>
          <w:szCs w:val="24"/>
        </w:rPr>
      </w:pPr>
      <w:r w:rsidRPr="00726B81">
        <w:rPr>
          <w:rFonts w:ascii="Times New Roman" w:hAnsi="Times New Roman"/>
          <w:i/>
          <w:sz w:val="24"/>
          <w:szCs w:val="24"/>
        </w:rPr>
        <w:t>Броски, ловля, метание, передача предметов и перенос груза.</w:t>
      </w:r>
      <w:r w:rsidRPr="00726B81">
        <w:rPr>
          <w:rFonts w:ascii="Times New Roman" w:hAnsi="Times New Roman"/>
          <w:sz w:val="24"/>
          <w:szCs w:val="24"/>
        </w:rPr>
        <w:t xml:space="preserve"> П</w:t>
      </w:r>
      <w:r w:rsidRPr="00726B81">
        <w:rPr>
          <w:rFonts w:ascii="Times New Roman" w:hAnsi="Times New Roman"/>
          <w:spacing w:val="-10"/>
          <w:sz w:val="24"/>
          <w:szCs w:val="24"/>
        </w:rPr>
        <w:t>ередача предметов</w:t>
      </w:r>
      <w:r w:rsidRPr="00726B81">
        <w:rPr>
          <w:rFonts w:ascii="Times New Roman" w:hAnsi="Times New Roman"/>
          <w:sz w:val="24"/>
          <w:szCs w:val="24"/>
        </w:rPr>
        <w:t xml:space="preserve"> в шеренге (по кругу, в колонне).</w:t>
      </w:r>
      <w:r w:rsidRPr="00726B81">
        <w:rPr>
          <w:rFonts w:ascii="Times New Roman" w:hAnsi="Times New Roman"/>
          <w:spacing w:val="-10"/>
          <w:sz w:val="24"/>
          <w:szCs w:val="24"/>
        </w:rPr>
        <w:t xml:space="preserve"> Броски среднего (маленького) мяча двумя руками </w:t>
      </w:r>
      <w:r w:rsidRPr="00726B81">
        <w:rPr>
          <w:rFonts w:ascii="Times New Roman" w:hAnsi="Times New Roman"/>
          <w:sz w:val="24"/>
          <w:szCs w:val="24"/>
        </w:rPr>
        <w:t xml:space="preserve">вверх (о пол, о стенку). </w:t>
      </w:r>
      <w:r w:rsidRPr="00726B81">
        <w:rPr>
          <w:rFonts w:ascii="Times New Roman" w:hAnsi="Times New Roman"/>
          <w:spacing w:val="-10"/>
          <w:sz w:val="24"/>
          <w:szCs w:val="24"/>
        </w:rPr>
        <w:t xml:space="preserve">Ловля среднего (маленького) мяча </w:t>
      </w:r>
      <w:r w:rsidRPr="00726B81">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726B81">
        <w:rPr>
          <w:rFonts w:ascii="Times New Roman" w:hAnsi="Times New Roman"/>
          <w:spacing w:val="-10"/>
          <w:sz w:val="24"/>
          <w:szCs w:val="24"/>
        </w:rPr>
        <w:t xml:space="preserve">Метание в цель (на дальность). Перенос груза.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X</w:t>
      </w:r>
      <w:r w:rsidRPr="00726B81">
        <w:rPr>
          <w:rFonts w:ascii="Times New Roman" w:hAnsi="Times New Roman"/>
          <w:b/>
          <w:sz w:val="24"/>
          <w:szCs w:val="24"/>
        </w:rPr>
        <w:t>. ПРОФИЛЬНЫЙ ТРУД</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Целью</w:t>
      </w:r>
      <w:r w:rsidRPr="00726B81">
        <w:rPr>
          <w:rFonts w:ascii="Times New Roman" w:hAnsi="Times New Roman"/>
          <w:i/>
          <w:sz w:val="24"/>
          <w:szCs w:val="24"/>
        </w:rPr>
        <w:t xml:space="preserve"> </w:t>
      </w:r>
      <w:r w:rsidRPr="00726B81">
        <w:rPr>
          <w:rFonts w:ascii="Times New Roman" w:hAnsi="Times New Roman"/>
          <w:sz w:val="24"/>
          <w:szCs w:val="24"/>
        </w:rPr>
        <w:t>трудового обучения</w:t>
      </w:r>
      <w:r w:rsidRPr="00726B81">
        <w:rPr>
          <w:rFonts w:ascii="Times New Roman" w:hAnsi="Times New Roman"/>
          <w:i/>
          <w:sz w:val="24"/>
          <w:szCs w:val="24"/>
        </w:rPr>
        <w:t xml:space="preserve"> </w:t>
      </w:r>
      <w:r w:rsidRPr="00726B81">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726B81">
        <w:rPr>
          <w:rFonts w:ascii="Times New Roman" w:hAnsi="Times New Roman"/>
          <w:bCs/>
          <w:sz w:val="24"/>
          <w:szCs w:val="24"/>
        </w:rPr>
        <w:t>Основные задачи:</w:t>
      </w:r>
      <w:r w:rsidRPr="00726B81">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726B81">
        <w:rPr>
          <w:rFonts w:ascii="Times New Roman" w:hAnsi="Times New Roman"/>
          <w:bCs/>
          <w:sz w:val="24"/>
          <w:szCs w:val="24"/>
        </w:rPr>
        <w:t xml:space="preserve">формирование </w:t>
      </w:r>
      <w:r w:rsidRPr="00726B81">
        <w:rPr>
          <w:rFonts w:ascii="Times New Roman" w:hAnsi="Times New Roman"/>
          <w:sz w:val="24"/>
          <w:szCs w:val="24"/>
        </w:rPr>
        <w:t xml:space="preserve">мотивации </w:t>
      </w:r>
      <w:r w:rsidRPr="00726B81">
        <w:rPr>
          <w:rFonts w:ascii="Times New Roman" w:hAnsi="Times New Roman"/>
          <w:bCs/>
          <w:sz w:val="24"/>
          <w:szCs w:val="24"/>
        </w:rPr>
        <w:t>трудовой</w:t>
      </w:r>
      <w:r w:rsidRPr="00726B81">
        <w:rPr>
          <w:rFonts w:ascii="Times New Roman" w:hAnsi="Times New Roman"/>
          <w:sz w:val="24"/>
          <w:szCs w:val="24"/>
        </w:rPr>
        <w:t xml:space="preserve"> </w:t>
      </w:r>
      <w:r w:rsidRPr="00726B81">
        <w:rPr>
          <w:rFonts w:ascii="Times New Roman" w:hAnsi="Times New Roman"/>
          <w:bCs/>
          <w:sz w:val="24"/>
          <w:szCs w:val="24"/>
        </w:rPr>
        <w:t>деятельности</w:t>
      </w:r>
      <w:r w:rsidRPr="00726B81">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726B81">
        <w:rPr>
          <w:rFonts w:ascii="Times New Roman" w:eastAsia="MS Gothic" w:hAnsi="Times New Roman"/>
          <w:sz w:val="24"/>
          <w:szCs w:val="24"/>
        </w:rPr>
        <w:t xml:space="preserve">создает эскиз изделия, </w:t>
      </w:r>
      <w:r w:rsidRPr="00726B81">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726B81">
        <w:rPr>
          <w:rFonts w:ascii="Times New Roman" w:eastAsia="MS Gothic" w:hAnsi="Times New Roman"/>
          <w:sz w:val="24"/>
          <w:szCs w:val="24"/>
        </w:rPr>
        <w:t>соответствии с своими представлениями.</w:t>
      </w:r>
      <w:r w:rsidRPr="00726B81">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Материально-техническое обеспечение образовательной области и предметов по труду включает: </w:t>
      </w:r>
      <w:r w:rsidRPr="00726B81">
        <w:rPr>
          <w:rFonts w:ascii="Times New Roman" w:hAnsi="Times New Roman"/>
          <w:sz w:val="24"/>
          <w:szCs w:val="24"/>
          <w:lang w:eastAsia="ru-RU"/>
        </w:rPr>
        <w:t xml:space="preserve">дидактический материал: </w:t>
      </w:r>
      <w:r w:rsidRPr="00726B81">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предмета.</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Батик</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П</w:t>
      </w:r>
      <w:r w:rsidRPr="00726B81">
        <w:rPr>
          <w:rFonts w:ascii="Times New Roman" w:hAnsi="Times New Roman" w:cs="Times New Roman"/>
        </w:rPr>
        <w:t xml:space="preserve">одготовка рабочего места. Подготовка ткани к работе. </w:t>
      </w:r>
      <w:r w:rsidRPr="00726B81">
        <w:rPr>
          <w:rFonts w:ascii="Times New Roman" w:hAnsi="Times New Roman" w:cs="Times New Roman"/>
          <w:bCs/>
        </w:rPr>
        <w:t>Н</w:t>
      </w:r>
      <w:r w:rsidRPr="00726B81">
        <w:rPr>
          <w:rFonts w:ascii="Times New Roman" w:hAnsi="Times New Roman" w:cs="Times New Roman"/>
        </w:rPr>
        <w:t>анесение контура рисунка на ткань</w:t>
      </w:r>
      <w:r w:rsidRPr="00726B81">
        <w:rPr>
          <w:rFonts w:ascii="Times New Roman" w:hAnsi="Times New Roman" w:cs="Times New Roman"/>
          <w:bCs/>
        </w:rPr>
        <w:t>. В</w:t>
      </w:r>
      <w:r w:rsidRPr="00726B81">
        <w:rPr>
          <w:rFonts w:ascii="Times New Roman" w:hAnsi="Times New Roman" w:cs="Times New Roman"/>
        </w:rPr>
        <w:t>ыделение контура рисунка резервирующим составом (воск</w:t>
      </w:r>
      <w:r w:rsidRPr="00726B81">
        <w:rPr>
          <w:rFonts w:ascii="Times New Roman" w:hAnsi="Times New Roman" w:cs="Times New Roman"/>
          <w:bCs/>
        </w:rPr>
        <w:t xml:space="preserve">, </w:t>
      </w:r>
      <w:r w:rsidRPr="00726B81">
        <w:rPr>
          <w:rFonts w:ascii="Times New Roman" w:hAnsi="Times New Roman" w:cs="Times New Roman"/>
        </w:rPr>
        <w:t xml:space="preserve">контур). </w:t>
      </w:r>
      <w:r w:rsidRPr="00726B81">
        <w:rPr>
          <w:rFonts w:ascii="Times New Roman" w:hAnsi="Times New Roman" w:cs="Times New Roman"/>
          <w:bCs/>
        </w:rPr>
        <w:t>П</w:t>
      </w:r>
      <w:r w:rsidRPr="00726B81">
        <w:rPr>
          <w:rFonts w:ascii="Times New Roman" w:hAnsi="Times New Roman" w:cs="Times New Roman"/>
        </w:rPr>
        <w:t>одготовка красок.</w:t>
      </w:r>
      <w:r w:rsidRPr="00726B81">
        <w:rPr>
          <w:rFonts w:ascii="Times New Roman" w:hAnsi="Times New Roman" w:cs="Times New Roman"/>
          <w:bCs/>
        </w:rPr>
        <w:t xml:space="preserve"> Р</w:t>
      </w:r>
      <w:r w:rsidRPr="00726B81">
        <w:rPr>
          <w:rFonts w:ascii="Times New Roman" w:hAnsi="Times New Roman" w:cs="Times New Roman"/>
        </w:rPr>
        <w:t xml:space="preserve">аскрашивание внутри контура. </w:t>
      </w:r>
      <w:r w:rsidRPr="00726B81">
        <w:rPr>
          <w:rFonts w:ascii="Times New Roman" w:hAnsi="Times New Roman" w:cs="Times New Roman"/>
          <w:bCs/>
        </w:rPr>
        <w:t>У</w:t>
      </w:r>
      <w:r w:rsidRPr="00726B81">
        <w:rPr>
          <w:rFonts w:ascii="Times New Roman" w:hAnsi="Times New Roman" w:cs="Times New Roman"/>
        </w:rPr>
        <w:t xml:space="preserve">даление воска с ткани. </w:t>
      </w:r>
      <w:r w:rsidRPr="00726B81">
        <w:rPr>
          <w:rFonts w:ascii="Times New Roman" w:hAnsi="Times New Roman" w:cs="Times New Roman"/>
          <w:bCs/>
        </w:rPr>
        <w:t xml:space="preserve">Уборка рабочего места. </w:t>
      </w:r>
      <w:r w:rsidRPr="00726B81">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536101" w:rsidRPr="00726B81" w:rsidRDefault="00536101" w:rsidP="00726B81">
      <w:pPr>
        <w:pStyle w:val="afe"/>
        <w:jc w:val="center"/>
        <w:rPr>
          <w:rFonts w:ascii="Times New Roman" w:hAnsi="Times New Roman"/>
          <w:b/>
          <w:bCs/>
          <w:i/>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Керамика</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rPr>
        <w:t>Различение</w:t>
      </w:r>
      <w:r w:rsidRPr="00726B81">
        <w:rPr>
          <w:rFonts w:ascii="Times New Roman" w:hAnsi="Times New Roman" w:cs="Times New Roman"/>
        </w:rPr>
        <w:t xml:space="preserve"> свойств глины.</w:t>
      </w:r>
      <w:r w:rsidRPr="00726B81">
        <w:rPr>
          <w:rFonts w:ascii="Times New Roman" w:hAnsi="Times New Roman" w:cs="Times New Roman"/>
          <w:bCs/>
        </w:rPr>
        <w:t xml:space="preserve"> </w:t>
      </w:r>
      <w:r w:rsidRPr="00726B81">
        <w:rPr>
          <w:rFonts w:ascii="Times New Roman" w:hAnsi="Times New Roman" w:cs="Times New Roman"/>
        </w:rPr>
        <w:t xml:space="preserve">Подготовка рабочего места. </w:t>
      </w:r>
      <w:r w:rsidRPr="00726B81">
        <w:rPr>
          <w:rFonts w:ascii="Times New Roman" w:hAnsi="Times New Roman" w:cs="Times New Roman"/>
          <w:bCs/>
        </w:rPr>
        <w:t>О</w:t>
      </w:r>
      <w:r w:rsidRPr="00726B81">
        <w:rPr>
          <w:rFonts w:ascii="Times New Roman" w:hAnsi="Times New Roman" w:cs="Times New Roman"/>
        </w:rPr>
        <w:t>трезание куска глины. Отщипывание кусочка глины.</w:t>
      </w:r>
      <w:r w:rsidRPr="00726B81">
        <w:rPr>
          <w:rFonts w:ascii="Times New Roman" w:hAnsi="Times New Roman" w:cs="Times New Roman"/>
          <w:bCs/>
        </w:rPr>
        <w:t xml:space="preserve"> Р</w:t>
      </w:r>
      <w:r w:rsidRPr="00726B81">
        <w:rPr>
          <w:rFonts w:ascii="Times New Roman" w:hAnsi="Times New Roman" w:cs="Times New Roman"/>
          <w:shd w:val="clear" w:color="auto" w:fill="FFFFFF"/>
        </w:rPr>
        <w:t xml:space="preserve">азминание глины. Отбивание глины. </w:t>
      </w:r>
      <w:r w:rsidRPr="00726B81">
        <w:rPr>
          <w:rFonts w:ascii="Times New Roman" w:hAnsi="Times New Roman" w:cs="Times New Roman"/>
          <w:bCs/>
          <w:shd w:val="clear" w:color="auto" w:fill="FFFFFF"/>
        </w:rPr>
        <w:t>Р</w:t>
      </w:r>
      <w:r w:rsidRPr="00726B81">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726B81">
        <w:rPr>
          <w:rFonts w:ascii="Times New Roman" w:hAnsi="Times New Roman" w:cs="Times New Roman"/>
          <w:bCs/>
        </w:rPr>
        <w:t>Д</w:t>
      </w:r>
      <w:r w:rsidRPr="00726B81">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726B81">
        <w:rPr>
          <w:rFonts w:ascii="Times New Roman" w:hAnsi="Times New Roman" w:cs="Times New Roman"/>
          <w:bCs/>
        </w:rPr>
        <w:t>П</w:t>
      </w:r>
      <w:r w:rsidRPr="00726B81">
        <w:rPr>
          <w:rFonts w:ascii="Times New Roman" w:hAnsi="Times New Roman" w:cs="Times New Roman"/>
        </w:rPr>
        <w:t xml:space="preserve">окрытие изделия глазурью (краской) способом погружения (с помощью кисти). </w:t>
      </w:r>
      <w:r w:rsidRPr="00726B81">
        <w:rPr>
          <w:rFonts w:ascii="Times New Roman" w:hAnsi="Times New Roman" w:cs="Times New Roman"/>
          <w:bCs/>
          <w:shd w:val="clear" w:color="auto" w:fill="FFFFFF"/>
        </w:rPr>
        <w:t>У</w:t>
      </w:r>
      <w:r w:rsidRPr="00726B81">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536101" w:rsidRPr="00726B8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lastRenderedPageBreak/>
        <w:t>Ткачество.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Узнавание (р</w:t>
      </w:r>
      <w:r w:rsidRPr="00726B81">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726B81">
        <w:rPr>
          <w:rFonts w:ascii="Times New Roman" w:hAnsi="Times New Roman"/>
          <w:i/>
          <w:sz w:val="24"/>
          <w:szCs w:val="24"/>
        </w:rPr>
        <w:t xml:space="preserve"> </w:t>
      </w:r>
      <w:r w:rsidRPr="00726B81">
        <w:rPr>
          <w:rFonts w:ascii="Times New Roman" w:hAnsi="Times New Roman"/>
          <w:sz w:val="24"/>
          <w:szCs w:val="24"/>
        </w:rPr>
        <w:t xml:space="preserve">Подготовка станка к работе. </w:t>
      </w:r>
      <w:r w:rsidRPr="00726B81">
        <w:rPr>
          <w:rFonts w:ascii="Times New Roman" w:hAnsi="Times New Roman"/>
          <w:bCs/>
          <w:sz w:val="24"/>
          <w:szCs w:val="24"/>
        </w:rPr>
        <w:t>Р</w:t>
      </w:r>
      <w:r w:rsidRPr="00726B81">
        <w:rPr>
          <w:rFonts w:ascii="Times New Roman" w:hAnsi="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726B81">
        <w:rPr>
          <w:rFonts w:ascii="Times New Roman" w:hAnsi="Times New Roman"/>
          <w:bCs/>
          <w:sz w:val="24"/>
          <w:szCs w:val="24"/>
        </w:rPr>
        <w:t xml:space="preserve">  </w:t>
      </w:r>
      <w:r w:rsidRPr="00726B81">
        <w:rPr>
          <w:rFonts w:ascii="Times New Roman" w:hAnsi="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Деревообработка.</w:t>
      </w:r>
    </w:p>
    <w:p w:rsidR="00536101" w:rsidRPr="00726B81" w:rsidRDefault="00536101" w:rsidP="00726B81">
      <w:pPr>
        <w:pStyle w:val="Standard"/>
        <w:ind w:firstLine="708"/>
        <w:jc w:val="both"/>
        <w:rPr>
          <w:rFonts w:ascii="Times New Roman" w:hAnsi="Times New Roman" w:cs="Times New Roman"/>
          <w:b/>
        </w:rPr>
      </w:pPr>
      <w:r w:rsidRPr="00726B81">
        <w:rPr>
          <w:rFonts w:ascii="Times New Roman" w:hAnsi="Times New Roman" w:cs="Times New Roman"/>
          <w:bCs/>
        </w:rPr>
        <w:t>Узнавание (р</w:t>
      </w:r>
      <w:r w:rsidRPr="00726B81">
        <w:rPr>
          <w:rFonts w:ascii="Times New Roman" w:hAnsi="Times New Roman" w:cs="Times New Roman"/>
        </w:rPr>
        <w:t>азличение) материалов (древесный (сырье)</w:t>
      </w:r>
      <w:r w:rsidRPr="00726B81">
        <w:rPr>
          <w:rFonts w:ascii="Times New Roman" w:hAnsi="Times New Roman" w:cs="Times New Roman"/>
          <w:bCs/>
        </w:rPr>
        <w:t xml:space="preserve">, </w:t>
      </w:r>
      <w:r w:rsidRPr="00726B81">
        <w:rPr>
          <w:rFonts w:ascii="Times New Roman" w:hAnsi="Times New Roman" w:cs="Times New Roman"/>
        </w:rPr>
        <w:t>крепёжный</w:t>
      </w:r>
      <w:r w:rsidRPr="00726B81">
        <w:rPr>
          <w:rFonts w:ascii="Times New Roman" w:hAnsi="Times New Roman" w:cs="Times New Roman"/>
          <w:bCs/>
        </w:rPr>
        <w:t xml:space="preserve">, </w:t>
      </w:r>
      <w:r w:rsidRPr="00726B81">
        <w:rPr>
          <w:rFonts w:ascii="Times New Roman" w:hAnsi="Times New Roman" w:cs="Times New Roman"/>
        </w:rPr>
        <w:t>покрасочный). Узнавание (различение) инструментов для разметки</w:t>
      </w:r>
      <w:r w:rsidRPr="00726B81">
        <w:rPr>
          <w:rFonts w:ascii="Times New Roman" w:hAnsi="Times New Roman" w:cs="Times New Roman"/>
          <w:bCs/>
        </w:rPr>
        <w:t xml:space="preserve"> (</w:t>
      </w:r>
      <w:r w:rsidRPr="00726B81">
        <w:rPr>
          <w:rFonts w:ascii="Times New Roman" w:hAnsi="Times New Roman" w:cs="Times New Roman"/>
        </w:rPr>
        <w:t xml:space="preserve">для обработки дерева, для соединения деталей). </w:t>
      </w:r>
      <w:r w:rsidRPr="00726B81">
        <w:rPr>
          <w:rFonts w:ascii="Times New Roman" w:hAnsi="Times New Roman" w:cs="Times New Roman"/>
          <w:bCs/>
        </w:rPr>
        <w:t>П</w:t>
      </w:r>
      <w:r w:rsidRPr="00726B81">
        <w:rPr>
          <w:rFonts w:ascii="Times New Roman" w:hAnsi="Times New Roman" w:cs="Times New Roman"/>
        </w:rPr>
        <w:t xml:space="preserve">одготовка рабочего места. Уборка рабочего места. </w:t>
      </w:r>
      <w:r w:rsidRPr="00726B81">
        <w:rPr>
          <w:rFonts w:ascii="Times New Roman" w:hAnsi="Times New Roman" w:cs="Times New Roman"/>
          <w:bCs/>
        </w:rPr>
        <w:t>Подготовительная работа с заготовкой.</w:t>
      </w:r>
      <w:r w:rsidRPr="00726B81">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726B81">
        <w:rPr>
          <w:rFonts w:ascii="Times New Roman" w:hAnsi="Times New Roman" w:cs="Times New Roman"/>
          <w:bCs/>
        </w:rPr>
        <w:t>Склеивание</w:t>
      </w:r>
      <w:r w:rsidRPr="00726B81">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Полиграфия.</w:t>
      </w:r>
    </w:p>
    <w:p w:rsidR="00536101" w:rsidRPr="00726B81" w:rsidRDefault="00536101" w:rsidP="00726B81">
      <w:pPr>
        <w:pStyle w:val="afe"/>
        <w:ind w:firstLine="708"/>
        <w:jc w:val="both"/>
        <w:rPr>
          <w:rFonts w:ascii="Times New Roman" w:hAnsi="Times New Roman"/>
          <w:bCs/>
          <w:sz w:val="24"/>
          <w:szCs w:val="24"/>
        </w:rPr>
      </w:pPr>
      <w:r w:rsidRPr="00726B81">
        <w:rPr>
          <w:rFonts w:ascii="Times New Roman" w:hAnsi="Times New Roman"/>
          <w:bCs/>
          <w:i/>
          <w:sz w:val="24"/>
          <w:szCs w:val="24"/>
        </w:rPr>
        <w:t>Фотографирование</w:t>
      </w:r>
      <w:r w:rsidRPr="00726B81">
        <w:rPr>
          <w:rFonts w:ascii="Times New Roman" w:hAnsi="Times New Roman"/>
          <w:bCs/>
          <w:sz w:val="24"/>
          <w:szCs w:val="24"/>
        </w:rPr>
        <w:t>. Различение</w:t>
      </w:r>
      <w:r w:rsidRPr="00726B81">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726B81">
        <w:rPr>
          <w:rFonts w:ascii="Times New Roman" w:hAnsi="Times New Roman"/>
          <w:bCs/>
          <w:i/>
          <w:sz w:val="24"/>
          <w:szCs w:val="24"/>
        </w:rPr>
        <w:t xml:space="preserve"> </w:t>
      </w:r>
    </w:p>
    <w:p w:rsidR="00536101" w:rsidRPr="00726B81" w:rsidRDefault="00536101" w:rsidP="00726B81">
      <w:pPr>
        <w:pStyle w:val="afe"/>
        <w:ind w:firstLine="708"/>
        <w:jc w:val="both"/>
        <w:rPr>
          <w:rFonts w:ascii="Times New Roman" w:hAnsi="Times New Roman"/>
          <w:bCs/>
          <w:i/>
          <w:sz w:val="24"/>
          <w:szCs w:val="24"/>
        </w:rPr>
      </w:pPr>
      <w:r w:rsidRPr="00726B81">
        <w:rPr>
          <w:rFonts w:ascii="Times New Roman" w:hAnsi="Times New Roman"/>
          <w:i/>
          <w:sz w:val="24"/>
          <w:szCs w:val="24"/>
        </w:rPr>
        <w:t>Ламинирование</w:t>
      </w:r>
      <w:r w:rsidRPr="00726B81">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726B81">
        <w:rPr>
          <w:rFonts w:ascii="Times New Roman" w:hAnsi="Times New Roman"/>
          <w:bCs/>
          <w:i/>
          <w:sz w:val="24"/>
          <w:szCs w:val="24"/>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Выполнение копировальных работ.</w:t>
      </w:r>
      <w:r w:rsidRPr="00726B81">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726B81">
        <w:rPr>
          <w:rFonts w:ascii="Times New Roman" w:hAnsi="Times New Roman" w:cs="Times New Roman"/>
          <w:bCs/>
          <w:i/>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Резка</w:t>
      </w:r>
      <w:r w:rsidRPr="00726B81">
        <w:rPr>
          <w:rFonts w:ascii="Times New Roman" w:hAnsi="Times New Roman" w:cs="Times New Roman"/>
        </w:rPr>
        <w:t>. Р</w:t>
      </w:r>
      <w:r w:rsidRPr="00726B81">
        <w:rPr>
          <w:rFonts w:ascii="Times New Roman" w:hAnsi="Times New Roman" w:cs="Times New Roman"/>
          <w:bCs/>
        </w:rPr>
        <w:t>азличение</w:t>
      </w:r>
      <w:r w:rsidRPr="00726B81">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Брошюрование.</w:t>
      </w:r>
      <w:r w:rsidRPr="00726B81">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536101" w:rsidRPr="00726B81" w:rsidRDefault="00536101" w:rsidP="00726B81">
      <w:pPr>
        <w:pStyle w:val="Standard"/>
        <w:ind w:firstLine="708"/>
        <w:jc w:val="both"/>
        <w:rPr>
          <w:rFonts w:ascii="Times New Roman" w:hAnsi="Times New Roman" w:cs="Times New Roman"/>
        </w:rPr>
      </w:pP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i/>
        </w:rPr>
        <w:t>Выполнение операций на компьютере.</w:t>
      </w:r>
      <w:r w:rsidRPr="00726B81">
        <w:rPr>
          <w:rFonts w:ascii="Times New Roman" w:hAnsi="Times New Roman" w:cs="Times New Roman"/>
        </w:rPr>
        <w:t xml:space="preserve"> Р</w:t>
      </w:r>
      <w:r w:rsidRPr="00726B81">
        <w:rPr>
          <w:rFonts w:ascii="Times New Roman" w:hAnsi="Times New Roman" w:cs="Times New Roman"/>
          <w:bCs/>
        </w:rPr>
        <w:t>азличение</w:t>
      </w:r>
      <w:r w:rsidRPr="00726B81">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726B81">
        <w:rPr>
          <w:rFonts w:ascii="Times New Roman" w:hAnsi="Times New Roman" w:cs="Times New Roman"/>
          <w:bCs/>
          <w:i/>
        </w:rPr>
        <w:t xml:space="preserve"> </w:t>
      </w:r>
      <w:r w:rsidRPr="00726B81">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726B81">
        <w:rPr>
          <w:rFonts w:ascii="Times New Roman" w:hAnsi="Times New Roman" w:cs="Times New Roman"/>
          <w:bCs/>
          <w:i/>
        </w:rPr>
        <w:t xml:space="preserve"> </w:t>
      </w:r>
      <w:r w:rsidRPr="00726B81">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Печать на принтере</w:t>
      </w:r>
      <w:r w:rsidRPr="00726B81">
        <w:rPr>
          <w:rFonts w:ascii="Times New Roman" w:hAnsi="Times New Roman"/>
          <w:sz w:val="24"/>
          <w:szCs w:val="24"/>
        </w:rPr>
        <w:t xml:space="preserve">. </w:t>
      </w:r>
      <w:r w:rsidRPr="00726B81">
        <w:rPr>
          <w:rFonts w:ascii="Times New Roman" w:hAnsi="Times New Roman"/>
          <w:bCs/>
          <w:sz w:val="24"/>
          <w:szCs w:val="24"/>
        </w:rPr>
        <w:t>Различение</w:t>
      </w:r>
      <w:r w:rsidRPr="00726B81">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Растениеводство.</w:t>
      </w:r>
    </w:p>
    <w:p w:rsidR="00536101" w:rsidRPr="00726B81" w:rsidRDefault="00536101" w:rsidP="00726B81">
      <w:pPr>
        <w:pStyle w:val="Standard"/>
        <w:ind w:firstLine="708"/>
        <w:jc w:val="both"/>
        <w:rPr>
          <w:rFonts w:ascii="Times New Roman" w:hAnsi="Times New Roman" w:cs="Times New Roman"/>
          <w:bCs/>
          <w:i/>
        </w:rPr>
      </w:pPr>
      <w:r w:rsidRPr="00726B81">
        <w:rPr>
          <w:rFonts w:ascii="Times New Roman" w:hAnsi="Times New Roman" w:cs="Times New Roman"/>
          <w:bCs/>
          <w:i/>
        </w:rPr>
        <w:t>Выращивание комнатных растений</w:t>
      </w:r>
      <w:r w:rsidRPr="00726B81">
        <w:rPr>
          <w:rFonts w:ascii="Times New Roman" w:hAnsi="Times New Roman" w:cs="Times New Roman"/>
          <w:bCs/>
        </w:rPr>
        <w:t xml:space="preserve">. </w:t>
      </w:r>
      <w:r w:rsidRPr="00726B81">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726B81">
        <w:rPr>
          <w:rFonts w:ascii="Times New Roman" w:hAnsi="Times New Roman" w:cs="Times New Roman"/>
          <w:bCs/>
          <w:i/>
        </w:rPr>
        <w:t xml:space="preserve"> </w:t>
      </w:r>
    </w:p>
    <w:p w:rsidR="00536101" w:rsidRPr="00726B81" w:rsidRDefault="00536101" w:rsidP="00726B81">
      <w:pPr>
        <w:pStyle w:val="Standard"/>
        <w:ind w:firstLine="708"/>
        <w:jc w:val="both"/>
        <w:rPr>
          <w:rFonts w:ascii="Times New Roman" w:hAnsi="Times New Roman" w:cs="Times New Roman"/>
        </w:rPr>
      </w:pPr>
      <w:r w:rsidRPr="00726B81">
        <w:rPr>
          <w:rFonts w:ascii="Times New Roman" w:hAnsi="Times New Roman" w:cs="Times New Roman"/>
          <w:bCs/>
          <w:i/>
        </w:rPr>
        <w:t>Выращивание растений в открытом грунте</w:t>
      </w:r>
      <w:r w:rsidRPr="00726B81">
        <w:rPr>
          <w:rFonts w:ascii="Times New Roman" w:hAnsi="Times New Roman" w:cs="Times New Roman"/>
          <w:bCs/>
        </w:rPr>
        <w:t>. П</w:t>
      </w:r>
      <w:r w:rsidRPr="00726B81">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726B81">
        <w:rPr>
          <w:rFonts w:ascii="Times New Roman" w:hAnsi="Times New Roman" w:cs="Times New Roman"/>
          <w:bCs/>
        </w:rPr>
        <w:t>П</w:t>
      </w:r>
      <w:r w:rsidRPr="00726B81">
        <w:rPr>
          <w:rFonts w:ascii="Times New Roman" w:hAnsi="Times New Roman" w:cs="Times New Roman"/>
        </w:rPr>
        <w:t>одготовка семян к посадке.</w:t>
      </w:r>
      <w:r w:rsidRPr="00726B81">
        <w:rPr>
          <w:rFonts w:ascii="Times New Roman" w:hAnsi="Times New Roman" w:cs="Times New Roman"/>
          <w:bCs/>
        </w:rPr>
        <w:t xml:space="preserve"> </w:t>
      </w:r>
      <w:r w:rsidRPr="00726B81">
        <w:rPr>
          <w:rFonts w:ascii="Times New Roman" w:hAnsi="Times New Roman" w:cs="Times New Roman"/>
        </w:rPr>
        <w:t xml:space="preserve">Посев семян. Высаживание рассады в открытый грунт. </w:t>
      </w:r>
      <w:r w:rsidRPr="00726B81">
        <w:rPr>
          <w:rFonts w:ascii="Times New Roman" w:hAnsi="Times New Roman" w:cs="Times New Roman"/>
          <w:bCs/>
        </w:rPr>
        <w:t>П</w:t>
      </w:r>
      <w:r w:rsidRPr="00726B81">
        <w:rPr>
          <w:rFonts w:ascii="Times New Roman" w:hAnsi="Times New Roman" w:cs="Times New Roman"/>
        </w:rPr>
        <w:t xml:space="preserve">олив растений. Удаление сорняков. Обрезка веток. </w:t>
      </w:r>
      <w:r w:rsidRPr="00726B81">
        <w:rPr>
          <w:rFonts w:ascii="Times New Roman" w:hAnsi="Times New Roman" w:cs="Times New Roman"/>
          <w:bCs/>
        </w:rPr>
        <w:t>В</w:t>
      </w:r>
      <w:r w:rsidRPr="00726B81">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726B81">
        <w:rPr>
          <w:rFonts w:ascii="Times New Roman" w:hAnsi="Times New Roman" w:cs="Times New Roman"/>
          <w:bCs/>
          <w:i/>
        </w:rPr>
        <w:t xml:space="preserve"> </w:t>
      </w:r>
      <w:r w:rsidRPr="00726B81">
        <w:rPr>
          <w:rFonts w:ascii="Times New Roman" w:hAnsi="Times New Roman" w:cs="Times New Roman"/>
          <w:bCs/>
        </w:rPr>
        <w:t>Чистка и мытье</w:t>
      </w:r>
      <w:r w:rsidRPr="00726B81">
        <w:rPr>
          <w:rFonts w:ascii="Times New Roman" w:hAnsi="Times New Roman" w:cs="Times New Roman"/>
        </w:rPr>
        <w:t xml:space="preserve"> садового инвентаря.</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bCs/>
          <w:i/>
          <w:sz w:val="24"/>
          <w:szCs w:val="24"/>
        </w:rPr>
      </w:pPr>
      <w:r w:rsidRPr="00726B81">
        <w:rPr>
          <w:rFonts w:ascii="Times New Roman" w:hAnsi="Times New Roman"/>
          <w:b/>
          <w:bCs/>
          <w:i/>
          <w:sz w:val="24"/>
          <w:szCs w:val="24"/>
        </w:rPr>
        <w:t>Швейное дело.</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i/>
          <w:sz w:val="24"/>
          <w:szCs w:val="24"/>
        </w:rPr>
        <w:t>Ручное шитье</w:t>
      </w:r>
      <w:r w:rsidRPr="00726B81">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726B81">
        <w:rPr>
          <w:rFonts w:ascii="Times New Roman" w:hAnsi="Times New Roman"/>
          <w:i/>
          <w:sz w:val="24"/>
          <w:szCs w:val="24"/>
        </w:rPr>
        <w:t xml:space="preserve"> </w:t>
      </w:r>
      <w:r w:rsidRPr="00726B81">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Шитье на электрической машинке.</w:t>
      </w:r>
      <w:r w:rsidRPr="00726B81">
        <w:rPr>
          <w:rFonts w:ascii="Times New Roman" w:hAnsi="Times New Roman"/>
          <w:i/>
          <w:sz w:val="24"/>
          <w:szCs w:val="24"/>
        </w:rPr>
        <w:t xml:space="preserve"> </w:t>
      </w:r>
      <w:r w:rsidRPr="00726B81">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726B81">
        <w:rPr>
          <w:rFonts w:ascii="Times New Roman" w:hAnsi="Times New Roman"/>
          <w:bCs/>
          <w:sz w:val="24"/>
          <w:szCs w:val="24"/>
        </w:rPr>
        <w:t>Н</w:t>
      </w:r>
      <w:r w:rsidRPr="00726B81">
        <w:rPr>
          <w:rFonts w:ascii="Times New Roman" w:hAnsi="Times New Roman"/>
          <w:sz w:val="24"/>
          <w:szCs w:val="24"/>
        </w:rPr>
        <w:t xml:space="preserve">аматывание нити на шпульку. Вставление шпульки с ниткой в шпульный колпачок. </w:t>
      </w:r>
      <w:r w:rsidRPr="00726B81">
        <w:rPr>
          <w:rFonts w:ascii="Times New Roman" w:hAnsi="Times New Roman"/>
          <w:bCs/>
          <w:sz w:val="24"/>
          <w:szCs w:val="24"/>
        </w:rPr>
        <w:t xml:space="preserve"> В</w:t>
      </w:r>
      <w:r w:rsidRPr="00726B81">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726B81">
        <w:rPr>
          <w:rFonts w:ascii="Times New Roman" w:hAnsi="Times New Roman"/>
          <w:bCs/>
          <w:sz w:val="24"/>
          <w:szCs w:val="24"/>
        </w:rPr>
        <w:t xml:space="preserve">, </w:t>
      </w:r>
      <w:r w:rsidRPr="00726B81">
        <w:rPr>
          <w:rFonts w:ascii="Times New Roman" w:hAnsi="Times New Roman"/>
          <w:sz w:val="24"/>
          <w:szCs w:val="24"/>
        </w:rPr>
        <w:t>наматывание нити на шпульку</w:t>
      </w:r>
      <w:r w:rsidRPr="00726B81">
        <w:rPr>
          <w:rFonts w:ascii="Times New Roman" w:hAnsi="Times New Roman"/>
          <w:bCs/>
          <w:sz w:val="24"/>
          <w:szCs w:val="24"/>
        </w:rPr>
        <w:t xml:space="preserve">, </w:t>
      </w:r>
      <w:r w:rsidRPr="00726B81">
        <w:rPr>
          <w:rFonts w:ascii="Times New Roman" w:hAnsi="Times New Roman"/>
          <w:sz w:val="24"/>
          <w:szCs w:val="24"/>
        </w:rPr>
        <w:t>вставление шпульки с ниткой в шпульный колпачок</w:t>
      </w:r>
      <w:r w:rsidRPr="00726B81">
        <w:rPr>
          <w:rFonts w:ascii="Times New Roman" w:hAnsi="Times New Roman"/>
          <w:bCs/>
          <w:sz w:val="24"/>
          <w:szCs w:val="24"/>
        </w:rPr>
        <w:t xml:space="preserve">, </w:t>
      </w:r>
      <w:r w:rsidRPr="00726B81">
        <w:rPr>
          <w:rFonts w:ascii="Times New Roman" w:hAnsi="Times New Roman"/>
          <w:sz w:val="24"/>
          <w:szCs w:val="24"/>
        </w:rPr>
        <w:t>вставление шпульного колпачка в челнок</w:t>
      </w:r>
      <w:r w:rsidRPr="00726B81">
        <w:rPr>
          <w:rFonts w:ascii="Times New Roman" w:hAnsi="Times New Roman"/>
          <w:bCs/>
          <w:sz w:val="24"/>
          <w:szCs w:val="24"/>
        </w:rPr>
        <w:t xml:space="preserve">, </w:t>
      </w:r>
      <w:r w:rsidRPr="00726B81">
        <w:rPr>
          <w:rFonts w:ascii="Times New Roman" w:hAnsi="Times New Roman"/>
          <w:sz w:val="24"/>
          <w:szCs w:val="24"/>
        </w:rPr>
        <w:t>заправка верхней нити</w:t>
      </w:r>
      <w:r w:rsidRPr="00726B81">
        <w:rPr>
          <w:rFonts w:ascii="Times New Roman" w:hAnsi="Times New Roman"/>
          <w:bCs/>
          <w:sz w:val="24"/>
          <w:szCs w:val="24"/>
        </w:rPr>
        <w:t xml:space="preserve">, </w:t>
      </w:r>
      <w:r w:rsidRPr="00726B81">
        <w:rPr>
          <w:rFonts w:ascii="Times New Roman" w:hAnsi="Times New Roman"/>
          <w:sz w:val="24"/>
          <w:szCs w:val="24"/>
        </w:rPr>
        <w:t>вывод нижней нити наверх.</w:t>
      </w:r>
      <w:r w:rsidRPr="00726B81">
        <w:rPr>
          <w:rFonts w:ascii="Times New Roman" w:hAnsi="Times New Roman"/>
          <w:i/>
          <w:sz w:val="24"/>
          <w:szCs w:val="24"/>
        </w:rPr>
        <w:t xml:space="preserve"> </w:t>
      </w:r>
      <w:r w:rsidRPr="00726B81">
        <w:rPr>
          <w:rFonts w:ascii="Times New Roman" w:hAnsi="Times New Roman"/>
          <w:bCs/>
          <w:sz w:val="24"/>
          <w:szCs w:val="24"/>
        </w:rPr>
        <w:t>П</w:t>
      </w:r>
      <w:r w:rsidRPr="00726B81">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726B81">
        <w:rPr>
          <w:rFonts w:ascii="Times New Roman" w:hAnsi="Times New Roman"/>
          <w:bCs/>
          <w:sz w:val="24"/>
          <w:szCs w:val="24"/>
        </w:rPr>
        <w:t xml:space="preserve">, </w:t>
      </w:r>
      <w:r w:rsidRPr="00726B81">
        <w:rPr>
          <w:rFonts w:ascii="Times New Roman" w:hAnsi="Times New Roman"/>
          <w:sz w:val="24"/>
          <w:szCs w:val="24"/>
        </w:rPr>
        <w:t>подведение ткани под лапку</w:t>
      </w:r>
      <w:r w:rsidRPr="00726B81">
        <w:rPr>
          <w:rFonts w:ascii="Times New Roman" w:hAnsi="Times New Roman"/>
          <w:bCs/>
          <w:sz w:val="24"/>
          <w:szCs w:val="24"/>
        </w:rPr>
        <w:t xml:space="preserve">, </w:t>
      </w:r>
      <w:r w:rsidRPr="00726B81">
        <w:rPr>
          <w:rFonts w:ascii="Times New Roman" w:hAnsi="Times New Roman"/>
          <w:sz w:val="24"/>
          <w:szCs w:val="24"/>
        </w:rPr>
        <w:t>опускание иголки</w:t>
      </w:r>
      <w:r w:rsidRPr="00726B81">
        <w:rPr>
          <w:rFonts w:ascii="Times New Roman" w:hAnsi="Times New Roman"/>
          <w:bCs/>
          <w:sz w:val="24"/>
          <w:szCs w:val="24"/>
        </w:rPr>
        <w:t xml:space="preserve">, </w:t>
      </w:r>
      <w:r w:rsidRPr="00726B81">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726B81">
        <w:rPr>
          <w:rFonts w:ascii="Times New Roman" w:hAnsi="Times New Roman"/>
          <w:bCs/>
          <w:sz w:val="24"/>
          <w:szCs w:val="24"/>
        </w:rPr>
        <w:t xml:space="preserve">, </w:t>
      </w:r>
      <w:r w:rsidRPr="00726B81">
        <w:rPr>
          <w:rFonts w:ascii="Times New Roman" w:hAnsi="Times New Roman"/>
          <w:sz w:val="24"/>
          <w:szCs w:val="24"/>
        </w:rPr>
        <w:t>регулировка ткани во время строчки</w:t>
      </w:r>
      <w:r w:rsidRPr="00726B81">
        <w:rPr>
          <w:rFonts w:ascii="Times New Roman" w:hAnsi="Times New Roman"/>
          <w:bCs/>
          <w:sz w:val="24"/>
          <w:szCs w:val="24"/>
        </w:rPr>
        <w:t xml:space="preserve">, </w:t>
      </w:r>
      <w:r w:rsidRPr="00726B81">
        <w:rPr>
          <w:rFonts w:ascii="Times New Roman" w:hAnsi="Times New Roman"/>
          <w:sz w:val="24"/>
          <w:szCs w:val="24"/>
        </w:rPr>
        <w:t xml:space="preserve">отпускание педали. Соблюдение последовательности действий по </w:t>
      </w:r>
      <w:r w:rsidRPr="00726B81">
        <w:rPr>
          <w:rFonts w:ascii="Times New Roman" w:hAnsi="Times New Roman"/>
          <w:sz w:val="24"/>
          <w:szCs w:val="24"/>
        </w:rPr>
        <w:lastRenderedPageBreak/>
        <w:t>окончании шитья: поднятие лапки</w:t>
      </w:r>
      <w:r w:rsidRPr="00726B81">
        <w:rPr>
          <w:rFonts w:ascii="Times New Roman" w:hAnsi="Times New Roman"/>
          <w:bCs/>
          <w:sz w:val="24"/>
          <w:szCs w:val="24"/>
        </w:rPr>
        <w:t xml:space="preserve">, </w:t>
      </w:r>
      <w:r w:rsidRPr="00726B81">
        <w:rPr>
          <w:rFonts w:ascii="Times New Roman" w:hAnsi="Times New Roman"/>
          <w:sz w:val="24"/>
          <w:szCs w:val="24"/>
        </w:rPr>
        <w:t>поднятие иголки</w:t>
      </w:r>
      <w:r w:rsidRPr="00726B81">
        <w:rPr>
          <w:rFonts w:ascii="Times New Roman" w:hAnsi="Times New Roman"/>
          <w:bCs/>
          <w:sz w:val="24"/>
          <w:szCs w:val="24"/>
        </w:rPr>
        <w:t xml:space="preserve">, </w:t>
      </w:r>
      <w:r w:rsidRPr="00726B81">
        <w:rPr>
          <w:rFonts w:ascii="Times New Roman" w:hAnsi="Times New Roman"/>
          <w:sz w:val="24"/>
          <w:szCs w:val="24"/>
        </w:rPr>
        <w:t>вынимание ткани из-под лапки</w:t>
      </w:r>
      <w:r w:rsidRPr="00726B81">
        <w:rPr>
          <w:rFonts w:ascii="Times New Roman" w:hAnsi="Times New Roman"/>
          <w:bCs/>
          <w:sz w:val="24"/>
          <w:szCs w:val="24"/>
        </w:rPr>
        <w:t xml:space="preserve">, </w:t>
      </w:r>
      <w:r w:rsidRPr="00726B81">
        <w:rPr>
          <w:rFonts w:ascii="Times New Roman" w:hAnsi="Times New Roman"/>
          <w:sz w:val="24"/>
          <w:szCs w:val="24"/>
        </w:rPr>
        <w:t xml:space="preserve">обрезание нити. Уборка рабочего места.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i/>
          <w:sz w:val="24"/>
          <w:szCs w:val="24"/>
        </w:rPr>
        <w:t>Кройка и сборка изделия.</w:t>
      </w:r>
      <w:r w:rsidRPr="00726B81">
        <w:rPr>
          <w:rFonts w:ascii="Times New Roman" w:hAnsi="Times New Roman"/>
          <w:bCs/>
          <w:sz w:val="24"/>
          <w:szCs w:val="24"/>
        </w:rPr>
        <w:t xml:space="preserve"> С</w:t>
      </w:r>
      <w:r w:rsidRPr="00726B81">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726B81">
        <w:rPr>
          <w:rFonts w:ascii="Times New Roman" w:hAnsi="Times New Roman"/>
          <w:bCs/>
          <w:i/>
          <w:sz w:val="24"/>
          <w:szCs w:val="24"/>
        </w:rPr>
        <w:t xml:space="preserve">, </w:t>
      </w:r>
      <w:r w:rsidRPr="00726B81">
        <w:rPr>
          <w:rFonts w:ascii="Times New Roman" w:hAnsi="Times New Roman"/>
          <w:sz w:val="24"/>
          <w:szCs w:val="24"/>
        </w:rPr>
        <w:t>выполнение припуска на шов</w:t>
      </w:r>
      <w:r w:rsidRPr="00726B81">
        <w:rPr>
          <w:rFonts w:ascii="Times New Roman" w:hAnsi="Times New Roman"/>
          <w:bCs/>
          <w:i/>
          <w:sz w:val="24"/>
          <w:szCs w:val="24"/>
        </w:rPr>
        <w:t xml:space="preserve">, </w:t>
      </w:r>
      <w:r w:rsidRPr="00726B81">
        <w:rPr>
          <w:rFonts w:ascii="Times New Roman" w:hAnsi="Times New Roman"/>
          <w:sz w:val="24"/>
          <w:szCs w:val="24"/>
        </w:rPr>
        <w:t>снятие выкройки с ткани</w:t>
      </w:r>
      <w:r w:rsidRPr="00726B81">
        <w:rPr>
          <w:rFonts w:ascii="Times New Roman" w:hAnsi="Times New Roman"/>
          <w:bCs/>
          <w:i/>
          <w:sz w:val="24"/>
          <w:szCs w:val="24"/>
        </w:rPr>
        <w:t xml:space="preserve">, </w:t>
      </w:r>
      <w:r w:rsidRPr="00726B81">
        <w:rPr>
          <w:rFonts w:ascii="Times New Roman" w:hAnsi="Times New Roman"/>
          <w:sz w:val="24"/>
          <w:szCs w:val="24"/>
        </w:rPr>
        <w:t xml:space="preserve">вырезание детали изделия. Соединение деталей изделия.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536101" w:rsidRPr="00726B81" w:rsidRDefault="00536101" w:rsidP="00726B81">
      <w:pPr>
        <w:pStyle w:val="afe"/>
        <w:jc w:val="both"/>
        <w:rPr>
          <w:rFonts w:ascii="Times New Roman" w:hAnsi="Times New Roman"/>
          <w:i/>
          <w:sz w:val="24"/>
          <w:szCs w:val="24"/>
        </w:rPr>
      </w:pPr>
    </w:p>
    <w:p w:rsidR="00536101" w:rsidRPr="00726B81" w:rsidRDefault="00536101" w:rsidP="00726B81">
      <w:pPr>
        <w:pStyle w:val="afe"/>
        <w:jc w:val="center"/>
        <w:rPr>
          <w:rFonts w:ascii="Times New Roman" w:hAnsi="Times New Roman"/>
          <w:b/>
          <w:spacing w:val="2"/>
          <w:sz w:val="24"/>
          <w:szCs w:val="24"/>
        </w:rPr>
      </w:pPr>
      <w:r w:rsidRPr="00726B81">
        <w:rPr>
          <w:rFonts w:ascii="Times New Roman" w:hAnsi="Times New Roman"/>
          <w:b/>
          <w:spacing w:val="2"/>
          <w:sz w:val="24"/>
          <w:szCs w:val="24"/>
        </w:rPr>
        <w:t>ПРОГРАММЫ КОРРЕКЦИОННЫХ КУРСОВ</w:t>
      </w:r>
    </w:p>
    <w:p w:rsidR="00536101" w:rsidRPr="00726B81" w:rsidRDefault="00536101" w:rsidP="00726B81">
      <w:pPr>
        <w:pStyle w:val="afe"/>
        <w:jc w:val="center"/>
        <w:rPr>
          <w:rFonts w:ascii="Times New Roman" w:hAnsi="Times New Roman"/>
          <w:b/>
          <w:i/>
          <w:sz w:val="24"/>
          <w:szCs w:val="24"/>
        </w:rPr>
      </w:pPr>
      <w:smartTag w:uri="urn:schemas-microsoft-com:office:smarttags" w:element="place">
        <w:r w:rsidRPr="00726B81">
          <w:rPr>
            <w:rFonts w:ascii="Times New Roman" w:hAnsi="Times New Roman"/>
            <w:b/>
            <w:sz w:val="24"/>
            <w:szCs w:val="24"/>
            <w:lang w:val="en-US"/>
          </w:rPr>
          <w:t>I</w:t>
        </w:r>
        <w:r w:rsidRPr="00726B81">
          <w:rPr>
            <w:rFonts w:ascii="Times New Roman" w:hAnsi="Times New Roman"/>
            <w:b/>
            <w:sz w:val="24"/>
            <w:szCs w:val="24"/>
          </w:rPr>
          <w:t>.</w:t>
        </w:r>
      </w:smartTag>
      <w:r w:rsidRPr="00726B81">
        <w:rPr>
          <w:rFonts w:ascii="Times New Roman" w:hAnsi="Times New Roman"/>
          <w:b/>
          <w:sz w:val="24"/>
          <w:szCs w:val="24"/>
        </w:rPr>
        <w:t xml:space="preserve"> СЕНСОРНОЕ РАЗВИТИЕ</w:t>
      </w:r>
      <w:r w:rsidRPr="00726B81">
        <w:rPr>
          <w:rFonts w:ascii="Times New Roman" w:hAnsi="Times New Roman"/>
          <w:b/>
          <w:i/>
          <w:sz w:val="24"/>
          <w:szCs w:val="24"/>
        </w:rPr>
        <w:t>.</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Программно-методический материал включает </w:t>
      </w:r>
      <w:r w:rsidRPr="00726B81">
        <w:rPr>
          <w:rFonts w:ascii="Times New Roman" w:hAnsi="Times New Roman"/>
          <w:bCs/>
          <w:sz w:val="24"/>
          <w:szCs w:val="24"/>
        </w:rPr>
        <w:t>5 разделов</w:t>
      </w:r>
      <w:r w:rsidRPr="00726B81">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36101" w:rsidRPr="00726B81" w:rsidRDefault="00536101" w:rsidP="00726B81">
      <w:pPr>
        <w:pStyle w:val="afe"/>
        <w:jc w:val="center"/>
        <w:rPr>
          <w:rFonts w:ascii="Times New Roman" w:hAnsi="Times New Roman"/>
          <w:b/>
          <w:color w:val="FF0000"/>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spacing w:after="0" w:line="240" w:lineRule="auto"/>
        <w:jc w:val="center"/>
        <w:rPr>
          <w:rFonts w:ascii="Times New Roman" w:hAnsi="Times New Roman"/>
          <w:bCs/>
          <w:sz w:val="24"/>
          <w:szCs w:val="24"/>
        </w:rPr>
      </w:pPr>
      <w:r w:rsidRPr="00726B81">
        <w:rPr>
          <w:rFonts w:ascii="Times New Roman" w:hAnsi="Times New Roman"/>
          <w:b/>
          <w:bCs/>
          <w:i/>
          <w:sz w:val="24"/>
          <w:szCs w:val="24"/>
        </w:rPr>
        <w:t>Зрительное восприятие</w:t>
      </w:r>
      <w:r w:rsidRPr="00726B81">
        <w:rPr>
          <w:rFonts w:ascii="Times New Roman" w:hAnsi="Times New Roman"/>
          <w:bCs/>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Cs/>
          <w:sz w:val="24"/>
          <w:szCs w:val="24"/>
        </w:rPr>
        <w:t>Ф</w:t>
      </w:r>
      <w:r w:rsidRPr="00726B81">
        <w:rPr>
          <w:rFonts w:ascii="Times New Roman" w:hAnsi="Times New Roman"/>
          <w:sz w:val="24"/>
          <w:szCs w:val="24"/>
        </w:rPr>
        <w:t>иксация взгляда на лице человека.</w:t>
      </w:r>
      <w:r w:rsidRPr="00726B81">
        <w:rPr>
          <w:rFonts w:ascii="Times New Roman" w:hAnsi="Times New Roman"/>
          <w:i/>
          <w:iCs/>
          <w:sz w:val="24"/>
          <w:szCs w:val="24"/>
        </w:rPr>
        <w:t xml:space="preserve"> </w:t>
      </w:r>
      <w:r w:rsidRPr="00726B81">
        <w:rPr>
          <w:rFonts w:ascii="Times New Roman" w:hAnsi="Times New Roman"/>
          <w:iCs/>
          <w:sz w:val="24"/>
          <w:szCs w:val="24"/>
        </w:rPr>
        <w:t>Ф</w:t>
      </w:r>
      <w:r w:rsidRPr="00726B81">
        <w:rPr>
          <w:rFonts w:ascii="Times New Roman" w:hAnsi="Times New Roman"/>
          <w:sz w:val="24"/>
          <w:szCs w:val="24"/>
        </w:rPr>
        <w:t xml:space="preserve">иксация взгляда на </w:t>
      </w:r>
      <w:r w:rsidRPr="00726B81">
        <w:rPr>
          <w:rFonts w:ascii="Times New Roman" w:hAnsi="Times New Roman"/>
          <w:bCs/>
          <w:sz w:val="24"/>
          <w:szCs w:val="24"/>
        </w:rPr>
        <w:t>неподвижном с</w:t>
      </w:r>
      <w:r w:rsidRPr="00726B81">
        <w:rPr>
          <w:rFonts w:ascii="Times New Roman" w:hAnsi="Times New Roman"/>
          <w:sz w:val="24"/>
          <w:szCs w:val="24"/>
        </w:rPr>
        <w:t xml:space="preserve">ветящемся предмете (фонарик, пламя свечи, светящиеся игрушки). Фиксация взгляда на </w:t>
      </w:r>
      <w:r w:rsidRPr="00726B81">
        <w:rPr>
          <w:rFonts w:ascii="Times New Roman" w:hAnsi="Times New Roman"/>
          <w:sz w:val="24"/>
          <w:szCs w:val="24"/>
        </w:rPr>
        <w:lastRenderedPageBreak/>
        <w:t xml:space="preserve">неподвижном предмете, расположенном (на уровне глаз, выше и ниже уровня глаз) напротив ребенка (справа, слева от ребенка). </w:t>
      </w:r>
      <w:r w:rsidRPr="00726B81">
        <w:rPr>
          <w:rFonts w:ascii="Times New Roman" w:hAnsi="Times New Roman"/>
          <w:iCs/>
          <w:sz w:val="24"/>
          <w:szCs w:val="24"/>
        </w:rPr>
        <w:t>П</w:t>
      </w:r>
      <w:r w:rsidRPr="00726B81">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Слуховое восприятие</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726B81">
        <w:rPr>
          <w:rFonts w:ascii="Times New Roman" w:hAnsi="Times New Roman"/>
          <w:i/>
          <w:iCs/>
          <w:sz w:val="24"/>
          <w:szCs w:val="24"/>
        </w:rPr>
        <w:t xml:space="preserve"> </w:t>
      </w:r>
      <w:r w:rsidRPr="00726B81">
        <w:rPr>
          <w:rFonts w:ascii="Times New Roman" w:hAnsi="Times New Roman"/>
          <w:iCs/>
          <w:sz w:val="24"/>
          <w:szCs w:val="24"/>
        </w:rPr>
        <w:t>Л</w:t>
      </w:r>
      <w:r w:rsidRPr="00726B81">
        <w:rPr>
          <w:rFonts w:ascii="Times New Roman" w:hAnsi="Times New Roman"/>
          <w:sz w:val="24"/>
          <w:szCs w:val="24"/>
        </w:rPr>
        <w:t>окализация неподвижного удаленного источника звука.</w:t>
      </w:r>
      <w:r w:rsidRPr="00726B81">
        <w:rPr>
          <w:rFonts w:ascii="Times New Roman" w:hAnsi="Times New Roman"/>
          <w:i/>
          <w:iCs/>
          <w:sz w:val="24"/>
          <w:szCs w:val="24"/>
        </w:rPr>
        <w:t xml:space="preserve"> </w:t>
      </w:r>
      <w:r w:rsidRPr="00726B81">
        <w:rPr>
          <w:rFonts w:ascii="Times New Roman" w:hAnsi="Times New Roman"/>
          <w:iCs/>
          <w:sz w:val="24"/>
          <w:szCs w:val="24"/>
        </w:rPr>
        <w:t>С</w:t>
      </w:r>
      <w:r w:rsidRPr="00726B81">
        <w:rPr>
          <w:rFonts w:ascii="Times New Roman" w:hAnsi="Times New Roman"/>
          <w:sz w:val="24"/>
          <w:szCs w:val="24"/>
        </w:rPr>
        <w:t xml:space="preserve">оотнесение звука с его источником. Нахождение одинаковых по звучанию объектов.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Кинестетическое восприятие</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sz w:val="24"/>
          <w:szCs w:val="24"/>
        </w:rPr>
        <w:t>Эмоционально-двигательная</w:t>
      </w:r>
      <w:r w:rsidRPr="00726B81">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26B81">
        <w:rPr>
          <w:rFonts w:ascii="Times New Roman" w:hAnsi="Times New Roman"/>
          <w:iCs/>
          <w:sz w:val="24"/>
          <w:szCs w:val="24"/>
        </w:rPr>
        <w:t xml:space="preserve">, </w:t>
      </w:r>
      <w:r w:rsidRPr="00726B81">
        <w:rPr>
          <w:rFonts w:ascii="Times New Roman" w:hAnsi="Times New Roman"/>
          <w:sz w:val="24"/>
          <w:szCs w:val="24"/>
        </w:rPr>
        <w:t>вязкости (жидкий, густой, сыпучий).</w:t>
      </w:r>
      <w:r w:rsidRPr="00726B81">
        <w:rPr>
          <w:rFonts w:ascii="Times New Roman" w:hAnsi="Times New Roman"/>
          <w:i/>
          <w:iCs/>
          <w:sz w:val="24"/>
          <w:szCs w:val="24"/>
        </w:rPr>
        <w:t xml:space="preserve"> </w:t>
      </w:r>
      <w:r w:rsidRPr="00726B81">
        <w:rPr>
          <w:rFonts w:ascii="Times New Roman" w:hAnsi="Times New Roman"/>
          <w:sz w:val="24"/>
          <w:szCs w:val="24"/>
        </w:rPr>
        <w:t>Реакция на вибрацию, исходящую от объектов.</w:t>
      </w:r>
      <w:r w:rsidRPr="00726B81">
        <w:rPr>
          <w:rFonts w:ascii="Times New Roman" w:hAnsi="Times New Roman"/>
          <w:iCs/>
          <w:sz w:val="24"/>
          <w:szCs w:val="24"/>
        </w:rPr>
        <w:t xml:space="preserve"> </w:t>
      </w:r>
      <w:r w:rsidRPr="00726B81">
        <w:rPr>
          <w:rFonts w:ascii="Times New Roman" w:hAnsi="Times New Roman"/>
          <w:sz w:val="24"/>
          <w:szCs w:val="24"/>
        </w:rPr>
        <w:t>Реакция на давление на поверхность тела.</w:t>
      </w:r>
      <w:r w:rsidRPr="00726B81">
        <w:rPr>
          <w:rFonts w:ascii="Times New Roman" w:hAnsi="Times New Roman"/>
          <w:iCs/>
          <w:sz w:val="24"/>
          <w:szCs w:val="24"/>
        </w:rPr>
        <w:t xml:space="preserve"> </w:t>
      </w:r>
      <w:r w:rsidRPr="00726B81">
        <w:rPr>
          <w:rFonts w:ascii="Times New Roman" w:hAnsi="Times New Roman"/>
          <w:sz w:val="24"/>
          <w:szCs w:val="24"/>
        </w:rPr>
        <w:t>Реакция на горизонтальное</w:t>
      </w:r>
      <w:r w:rsidRPr="00726B81">
        <w:rPr>
          <w:rFonts w:ascii="Times New Roman" w:hAnsi="Times New Roman"/>
          <w:iCs/>
          <w:sz w:val="24"/>
          <w:szCs w:val="24"/>
        </w:rPr>
        <w:t xml:space="preserve"> (</w:t>
      </w:r>
      <w:r w:rsidRPr="00726B81">
        <w:rPr>
          <w:rFonts w:ascii="Times New Roman" w:hAnsi="Times New Roman"/>
          <w:sz w:val="24"/>
          <w:szCs w:val="24"/>
        </w:rPr>
        <w:t xml:space="preserve">вертикальное) положение тела. </w:t>
      </w:r>
      <w:r w:rsidRPr="00726B81">
        <w:rPr>
          <w:rFonts w:ascii="Times New Roman" w:hAnsi="Times New Roman"/>
          <w:bCs/>
          <w:sz w:val="24"/>
          <w:szCs w:val="24"/>
        </w:rPr>
        <w:t xml:space="preserve">Реакция на положение </w:t>
      </w:r>
      <w:r w:rsidRPr="00726B81">
        <w:rPr>
          <w:rFonts w:ascii="Times New Roman" w:hAnsi="Times New Roman"/>
          <w:sz w:val="24"/>
          <w:szCs w:val="24"/>
        </w:rPr>
        <w:t>частей тела</w:t>
      </w:r>
      <w:r w:rsidRPr="00726B81">
        <w:rPr>
          <w:rFonts w:ascii="Times New Roman" w:hAnsi="Times New Roman"/>
          <w:iCs/>
          <w:sz w:val="24"/>
          <w:szCs w:val="24"/>
        </w:rPr>
        <w:t xml:space="preserve">. </w:t>
      </w:r>
      <w:r w:rsidRPr="00726B81">
        <w:rPr>
          <w:rFonts w:ascii="Times New Roman" w:hAnsi="Times New Roman"/>
          <w:sz w:val="24"/>
          <w:szCs w:val="24"/>
        </w:rPr>
        <w:t>Реакция на соприкосновение тела с разными видами поверхностей.</w:t>
      </w:r>
      <w:r w:rsidRPr="00726B81">
        <w:rPr>
          <w:rFonts w:ascii="Times New Roman" w:hAnsi="Times New Roman"/>
          <w:i/>
          <w:iCs/>
          <w:sz w:val="24"/>
          <w:szCs w:val="24"/>
        </w:rPr>
        <w:t xml:space="preserve"> </w:t>
      </w:r>
      <w:r w:rsidRPr="00726B81">
        <w:rPr>
          <w:rFonts w:ascii="Times New Roman" w:hAnsi="Times New Roman"/>
          <w:sz w:val="24"/>
          <w:szCs w:val="24"/>
        </w:rPr>
        <w:t>Различение материалов (дерево, металл, клейстер, крупа, вода и др.) по</w:t>
      </w:r>
      <w:r w:rsidRPr="00726B81">
        <w:rPr>
          <w:rFonts w:ascii="Times New Roman" w:hAnsi="Times New Roman"/>
          <w:b/>
          <w:sz w:val="24"/>
          <w:szCs w:val="24"/>
        </w:rPr>
        <w:t xml:space="preserve"> </w:t>
      </w:r>
      <w:r w:rsidRPr="00726B81">
        <w:rPr>
          <w:rFonts w:ascii="Times New Roman" w:hAnsi="Times New Roman"/>
          <w:sz w:val="24"/>
          <w:szCs w:val="24"/>
        </w:rPr>
        <w:t>температуре (холодный,  горячий)</w:t>
      </w:r>
      <w:r w:rsidRPr="00726B81">
        <w:rPr>
          <w:rFonts w:ascii="Times New Roman" w:hAnsi="Times New Roman"/>
          <w:b/>
          <w:sz w:val="24"/>
          <w:szCs w:val="24"/>
        </w:rPr>
        <w:t xml:space="preserve">, </w:t>
      </w:r>
      <w:r w:rsidRPr="00726B81">
        <w:rPr>
          <w:rFonts w:ascii="Times New Roman" w:hAnsi="Times New Roman"/>
          <w:sz w:val="24"/>
          <w:szCs w:val="24"/>
        </w:rPr>
        <w:t>фактуре (гладкий, шероховатый)</w:t>
      </w:r>
      <w:r w:rsidRPr="00726B81">
        <w:rPr>
          <w:rFonts w:ascii="Times New Roman" w:hAnsi="Times New Roman"/>
          <w:b/>
          <w:sz w:val="24"/>
          <w:szCs w:val="24"/>
        </w:rPr>
        <w:t xml:space="preserve">, </w:t>
      </w:r>
      <w:r w:rsidRPr="00726B81">
        <w:rPr>
          <w:rFonts w:ascii="Times New Roman" w:hAnsi="Times New Roman"/>
          <w:sz w:val="24"/>
          <w:szCs w:val="24"/>
        </w:rPr>
        <w:t>влажности (мокрый, сухой)</w:t>
      </w:r>
      <w:r w:rsidRPr="00726B81">
        <w:rPr>
          <w:rFonts w:ascii="Times New Roman" w:hAnsi="Times New Roman"/>
          <w:b/>
          <w:sz w:val="24"/>
          <w:szCs w:val="24"/>
        </w:rPr>
        <w:t xml:space="preserve">, </w:t>
      </w:r>
      <w:r w:rsidRPr="00726B81">
        <w:rPr>
          <w:rFonts w:ascii="Times New Roman" w:hAnsi="Times New Roman"/>
          <w:sz w:val="24"/>
          <w:szCs w:val="24"/>
        </w:rPr>
        <w:t xml:space="preserve">вязкости (жидкий, густой).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Восприятие запаха</w:t>
      </w:r>
      <w:r w:rsidRPr="00726B81">
        <w:rPr>
          <w:rFonts w:ascii="Times New Roman" w:hAnsi="Times New Roman"/>
          <w:b/>
          <w:sz w:val="24"/>
          <w:szCs w:val="24"/>
        </w:rPr>
        <w:t>.</w:t>
      </w:r>
    </w:p>
    <w:p w:rsidR="00536101" w:rsidRPr="00726B81" w:rsidRDefault="00536101" w:rsidP="00726B81">
      <w:pPr>
        <w:spacing w:after="0" w:line="240" w:lineRule="auto"/>
        <w:ind w:firstLine="708"/>
        <w:rPr>
          <w:rFonts w:ascii="Times New Roman" w:hAnsi="Times New Roman"/>
          <w:sz w:val="24"/>
          <w:szCs w:val="24"/>
        </w:rPr>
      </w:pPr>
      <w:r w:rsidRPr="00726B81">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536101" w:rsidRPr="00726B81" w:rsidRDefault="00536101" w:rsidP="00726B81">
      <w:pPr>
        <w:spacing w:after="0" w:line="240" w:lineRule="auto"/>
        <w:jc w:val="center"/>
        <w:rPr>
          <w:rFonts w:ascii="Times New Roman" w:hAnsi="Times New Roman"/>
          <w:b/>
          <w:i/>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Восприятие вкуса</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w:t>
      </w:r>
      <w:r w:rsidRPr="00726B81">
        <w:rPr>
          <w:rFonts w:ascii="Times New Roman" w:hAnsi="Times New Roman"/>
          <w:b/>
          <w:sz w:val="24"/>
          <w:szCs w:val="24"/>
        </w:rPr>
        <w:t>. ПРЕДМЕТНО-ПРАКТИЧЕСКИЕ ДЕЙСТВИЯ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 xml:space="preserve">Программно-методический материал включает </w:t>
      </w:r>
      <w:r w:rsidRPr="00726B81">
        <w:rPr>
          <w:rFonts w:ascii="Times New Roman" w:hAnsi="Times New Roman"/>
          <w:bCs/>
          <w:sz w:val="24"/>
          <w:szCs w:val="24"/>
        </w:rPr>
        <w:t>2 раздела</w:t>
      </w:r>
      <w:r w:rsidRPr="00726B81">
        <w:rPr>
          <w:rFonts w:ascii="Times New Roman" w:hAnsi="Times New Roman"/>
          <w:sz w:val="24"/>
          <w:szCs w:val="24"/>
        </w:rPr>
        <w:t>: «Действия с материалами», «Действия с предметами».</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Материально-техническое оснащение учебного предмета </w:t>
      </w:r>
      <w:r w:rsidRPr="00726B81">
        <w:rPr>
          <w:rFonts w:ascii="Times New Roman" w:hAnsi="Times New Roman"/>
          <w:bCs/>
          <w:sz w:val="24"/>
          <w:szCs w:val="24"/>
        </w:rPr>
        <w:t xml:space="preserve">«Предметно-практические действия» </w:t>
      </w:r>
      <w:r w:rsidRPr="00726B81">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36101" w:rsidRPr="00726B81" w:rsidRDefault="00536101" w:rsidP="00726B81">
      <w:pPr>
        <w:pStyle w:val="afe"/>
        <w:ind w:firstLine="708"/>
        <w:jc w:val="both"/>
        <w:rPr>
          <w:rFonts w:ascii="Times New Roman" w:hAnsi="Times New Roman"/>
          <w:color w:val="FF0000"/>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Действия с материалами</w:t>
      </w:r>
      <w:r w:rsidRPr="00726B81">
        <w:rPr>
          <w:rFonts w:ascii="Times New Roman" w:hAnsi="Times New Roman"/>
          <w:b/>
          <w:sz w:val="24"/>
          <w:szCs w:val="24"/>
        </w:rPr>
        <w:t>.</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Сминание материала </w:t>
      </w:r>
      <w:r w:rsidRPr="00726B81">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726B81">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726B81">
        <w:rPr>
          <w:rFonts w:ascii="Times New Roman" w:hAnsi="Times New Roman"/>
          <w:bCs/>
          <w:sz w:val="24"/>
          <w:szCs w:val="24"/>
        </w:rPr>
        <w:t>Наматывание материала</w:t>
      </w:r>
      <w:r w:rsidRPr="00726B81">
        <w:rPr>
          <w:rFonts w:ascii="Times New Roman" w:hAnsi="Times New Roman"/>
          <w:sz w:val="24"/>
          <w:szCs w:val="24"/>
        </w:rPr>
        <w:t xml:space="preserve"> (бельевая веревка, шпагат, шерстяные нитки, шнур и др.).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i/>
          <w:sz w:val="24"/>
          <w:szCs w:val="24"/>
        </w:rPr>
        <w:t>Действия с предметами.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726B81">
        <w:rPr>
          <w:rFonts w:ascii="Times New Roman" w:hAnsi="Times New Roman"/>
          <w:bCs/>
          <w:sz w:val="24"/>
          <w:szCs w:val="24"/>
        </w:rPr>
        <w:t>Толкание предмета от себя (</w:t>
      </w:r>
      <w:r w:rsidRPr="00726B81">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III</w:t>
      </w:r>
      <w:r w:rsidRPr="00726B81">
        <w:rPr>
          <w:rFonts w:ascii="Times New Roman" w:hAnsi="Times New Roman"/>
          <w:b/>
          <w:sz w:val="24"/>
          <w:szCs w:val="24"/>
        </w:rPr>
        <w:t>. ДВИГАТЕЛЬНОЕ РАЗВИТИЕ</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w:t>
      </w:r>
      <w:r w:rsidRPr="00726B81">
        <w:rPr>
          <w:rFonts w:ascii="Times New Roman" w:hAnsi="Times New Roman"/>
          <w:sz w:val="24"/>
          <w:szCs w:val="24"/>
        </w:rPr>
        <w:lastRenderedPageBreak/>
        <w:t xml:space="preserve">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726B81">
        <w:rPr>
          <w:rFonts w:ascii="Times New Roman" w:hAnsi="Times New Roman"/>
          <w:b/>
          <w:sz w:val="24"/>
          <w:szCs w:val="24"/>
        </w:rPr>
        <w:t xml:space="preserve">, </w:t>
      </w:r>
      <w:r w:rsidRPr="00726B81">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IV</w:t>
      </w:r>
      <w:r w:rsidRPr="00726B81">
        <w:rPr>
          <w:rFonts w:ascii="Times New Roman" w:hAnsi="Times New Roman"/>
          <w:b/>
          <w:sz w:val="24"/>
          <w:szCs w:val="24"/>
        </w:rPr>
        <w:t>. АЛЬТЕРНАТИВНАЯ И ДОПОЛНИТЕЛЬНАЯ КОММУНИКАЦИЯ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w:t>
      </w:r>
      <w:r w:rsidRPr="00726B81">
        <w:rPr>
          <w:rFonts w:ascii="Times New Roman" w:hAnsi="Times New Roman"/>
          <w:sz w:val="24"/>
          <w:szCs w:val="24"/>
        </w:rPr>
        <w:lastRenderedPageBreak/>
        <w:t>(если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Техническое оснащение включает: предметы, графические изображения, знаковые системы,  </w:t>
      </w:r>
      <w:r w:rsidRPr="00726B81">
        <w:rPr>
          <w:rFonts w:ascii="Times New Roman" w:eastAsia="ArialMT" w:hAnsi="Times New Roman"/>
          <w:sz w:val="24"/>
          <w:szCs w:val="24"/>
        </w:rPr>
        <w:t xml:space="preserve">таблицы букв, </w:t>
      </w:r>
      <w:r w:rsidRPr="00726B8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726B81">
        <w:rPr>
          <w:rFonts w:ascii="Times New Roman" w:hAnsi="Times New Roman"/>
          <w:bCs/>
          <w:sz w:val="24"/>
          <w:szCs w:val="24"/>
        </w:rPr>
        <w:t>“Big Mac”</w:t>
      </w:r>
      <w:r w:rsidRPr="00726B81">
        <w:rPr>
          <w:rFonts w:ascii="Times New Roman" w:hAnsi="Times New Roman"/>
          <w:sz w:val="24"/>
          <w:szCs w:val="24"/>
        </w:rPr>
        <w:t xml:space="preserve">, </w:t>
      </w:r>
      <w:r w:rsidRPr="00726B81">
        <w:rPr>
          <w:rFonts w:ascii="Times New Roman" w:hAnsi="Times New Roman"/>
          <w:bCs/>
          <w:sz w:val="24"/>
          <w:szCs w:val="24"/>
        </w:rPr>
        <w:t xml:space="preserve">“Step by step”, “GoTalk”, “MinTalker” и др.), а также компьютерные программы, например: </w:t>
      </w:r>
      <w:r w:rsidRPr="00726B81">
        <w:rPr>
          <w:rFonts w:ascii="Times New Roman" w:hAnsi="Times New Roman"/>
          <w:bCs/>
          <w:sz w:val="24"/>
          <w:szCs w:val="24"/>
          <w:lang w:val="en-US"/>
        </w:rPr>
        <w:t>PicTop</w:t>
      </w:r>
      <w:r w:rsidRPr="00726B81">
        <w:rPr>
          <w:rFonts w:ascii="Times New Roman" w:hAnsi="Times New Roman"/>
          <w:bCs/>
          <w:sz w:val="24"/>
          <w:szCs w:val="24"/>
        </w:rPr>
        <w:t xml:space="preserve"> и синтезирующие речь устройства </w:t>
      </w:r>
      <w:r w:rsidRPr="00726B81">
        <w:rPr>
          <w:rFonts w:ascii="Times New Roman" w:eastAsia="ArialMT" w:hAnsi="Times New Roman"/>
          <w:sz w:val="24"/>
          <w:szCs w:val="24"/>
        </w:rPr>
        <w:t>(планшетный компьютер) и др.</w:t>
      </w:r>
    </w:p>
    <w:p w:rsidR="00536101" w:rsidRPr="00726B81" w:rsidRDefault="00536101" w:rsidP="00726B81">
      <w:pPr>
        <w:pStyle w:val="afe"/>
        <w:jc w:val="center"/>
        <w:rPr>
          <w:rFonts w:ascii="Times New Roman" w:hAnsi="Times New Roman"/>
          <w:b/>
          <w:sz w:val="24"/>
          <w:szCs w:val="24"/>
        </w:rPr>
      </w:pPr>
    </w:p>
    <w:p w:rsidR="0053610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Примерное содержание коррекционных занятий</w:t>
      </w: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t>Коммуникация с использованием невербальных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36101" w:rsidRPr="00726B81" w:rsidRDefault="00536101" w:rsidP="00726B81">
      <w:pPr>
        <w:pStyle w:val="211"/>
        <w:ind w:left="0" w:firstLine="708"/>
        <w:jc w:val="both"/>
        <w:rPr>
          <w:i/>
          <w:u w:val="single"/>
        </w:rPr>
      </w:pPr>
      <w:r w:rsidRPr="00726B81">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26B81">
        <w:rPr>
          <w:color w:val="000000"/>
        </w:rPr>
        <w:t xml:space="preserve">устройства </w:t>
      </w:r>
      <w:r w:rsidRPr="00726B81">
        <w:t>«</w:t>
      </w:r>
      <w:r w:rsidRPr="00726B81">
        <w:rPr>
          <w:lang w:val="en-US"/>
        </w:rPr>
        <w:t>Language</w:t>
      </w:r>
      <w:r w:rsidRPr="00726B81">
        <w:t xml:space="preserve"> </w:t>
      </w:r>
      <w:r w:rsidRPr="00726B81">
        <w:rPr>
          <w:lang w:val="en-US"/>
        </w:rPr>
        <w:t>Master</w:t>
      </w:r>
      <w:r w:rsidRPr="00726B81">
        <w:t>”</w:t>
      </w:r>
      <w:r w:rsidRPr="00726B81">
        <w:rPr>
          <w:b/>
        </w:rPr>
        <w:t xml:space="preserve">. </w:t>
      </w:r>
      <w:r w:rsidRPr="00726B81">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726B81">
        <w:rPr>
          <w:bCs/>
        </w:rPr>
        <w:t>коммуникативной кнопки  (“</w:t>
      </w:r>
      <w:r w:rsidRPr="00726B81">
        <w:rPr>
          <w:bCs/>
          <w:lang w:val="en-US"/>
        </w:rPr>
        <w:t>Big</w:t>
      </w:r>
      <w:r w:rsidRPr="00726B81">
        <w:rPr>
          <w:bCs/>
        </w:rPr>
        <w:t xml:space="preserve"> </w:t>
      </w:r>
      <w:r w:rsidRPr="00726B81">
        <w:rPr>
          <w:bCs/>
          <w:lang w:val="en-US"/>
        </w:rPr>
        <w:t>Mac</w:t>
      </w:r>
      <w:r w:rsidRPr="00726B81">
        <w:rPr>
          <w:bCs/>
        </w:rPr>
        <w:t>””, «</w:t>
      </w:r>
      <w:r w:rsidRPr="00726B81">
        <w:rPr>
          <w:color w:val="000000"/>
          <w:lang w:val="en-US"/>
        </w:rPr>
        <w:t>Talk</w:t>
      </w:r>
      <w:r w:rsidRPr="00726B81">
        <w:rPr>
          <w:color w:val="000000"/>
        </w:rPr>
        <w:t xml:space="preserve"> </w:t>
      </w:r>
      <w:r w:rsidRPr="00726B81">
        <w:rPr>
          <w:color w:val="000000"/>
          <w:lang w:val="en-US"/>
        </w:rPr>
        <w:t>Block</w:t>
      </w:r>
      <w:r w:rsidRPr="00726B81">
        <w:rPr>
          <w:color w:val="000000"/>
        </w:rPr>
        <w:t>», «</w:t>
      </w:r>
      <w:r w:rsidRPr="00726B81">
        <w:rPr>
          <w:color w:val="000000"/>
          <w:lang w:val="en-US"/>
        </w:rPr>
        <w:t>Go</w:t>
      </w:r>
      <w:r w:rsidRPr="00726B81">
        <w:rPr>
          <w:color w:val="000000"/>
        </w:rPr>
        <w:t xml:space="preserve"> </w:t>
      </w:r>
      <w:r w:rsidRPr="00726B81">
        <w:rPr>
          <w:color w:val="000000"/>
          <w:lang w:val="en-US"/>
        </w:rPr>
        <w:t>Talk</w:t>
      </w:r>
      <w:r w:rsidRPr="00726B81">
        <w:rPr>
          <w:color w:val="000000"/>
        </w:rPr>
        <w:t xml:space="preserve"> </w:t>
      </w:r>
      <w:r w:rsidRPr="00726B81">
        <w:rPr>
          <w:color w:val="000000"/>
          <w:lang w:val="en-US"/>
        </w:rPr>
        <w:t>One</w:t>
      </w:r>
      <w:r w:rsidRPr="00726B81">
        <w:rPr>
          <w:color w:val="000000"/>
        </w:rPr>
        <w:t>»</w:t>
      </w:r>
      <w:r w:rsidRPr="00726B81">
        <w:rPr>
          <w:bCs/>
        </w:rPr>
        <w:t xml:space="preserve">). </w:t>
      </w:r>
      <w:r w:rsidRPr="00726B81">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26B81">
        <w:rPr>
          <w:color w:val="000000"/>
        </w:rPr>
        <w:t xml:space="preserve">пошагового </w:t>
      </w:r>
      <w:r w:rsidRPr="00726B81">
        <w:rPr>
          <w:bCs/>
        </w:rPr>
        <w:t>коммуникатора  “</w:t>
      </w:r>
      <w:r w:rsidRPr="00726B81">
        <w:rPr>
          <w:bCs/>
          <w:lang w:val="en-US"/>
        </w:rPr>
        <w:t>Step</w:t>
      </w:r>
      <w:r w:rsidRPr="00726B81">
        <w:rPr>
          <w:bCs/>
        </w:rPr>
        <w:t xml:space="preserve"> </w:t>
      </w:r>
      <w:r w:rsidRPr="00726B81">
        <w:rPr>
          <w:bCs/>
          <w:lang w:val="en-US"/>
        </w:rPr>
        <w:t>by</w:t>
      </w:r>
      <w:r w:rsidRPr="00726B81">
        <w:rPr>
          <w:bCs/>
        </w:rPr>
        <w:t xml:space="preserve"> </w:t>
      </w:r>
      <w:r w:rsidRPr="00726B81">
        <w:rPr>
          <w:bCs/>
          <w:lang w:val="en-US"/>
        </w:rPr>
        <w:t>step</w:t>
      </w:r>
      <w:r w:rsidRPr="00726B81">
        <w:rPr>
          <w:bCs/>
        </w:rPr>
        <w:t xml:space="preserve">”. </w:t>
      </w:r>
      <w:r w:rsidRPr="00726B81">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bCs/>
        </w:rPr>
        <w:t>коммуникатора  “</w:t>
      </w:r>
      <w:r w:rsidRPr="00726B81">
        <w:rPr>
          <w:bCs/>
          <w:lang w:val="en-US"/>
        </w:rPr>
        <w:t>GoTalk</w:t>
      </w:r>
      <w:r w:rsidRPr="00726B81">
        <w:rPr>
          <w:bCs/>
        </w:rPr>
        <w:t>» (</w:t>
      </w:r>
      <w:r w:rsidRPr="00726B81">
        <w:t>«</w:t>
      </w:r>
      <w:r w:rsidRPr="00726B81">
        <w:rPr>
          <w:color w:val="000000"/>
          <w:lang w:val="en-US"/>
        </w:rPr>
        <w:t>MinTalker</w:t>
      </w:r>
      <w:r w:rsidRPr="00726B81">
        <w:rPr>
          <w:color w:val="000000"/>
        </w:rPr>
        <w:t>»,     «</w:t>
      </w:r>
      <w:r w:rsidRPr="00726B81">
        <w:rPr>
          <w:color w:val="000000"/>
          <w:lang w:val="en-US"/>
        </w:rPr>
        <w:t>SmallTalker</w:t>
      </w:r>
      <w:r w:rsidRPr="00726B81">
        <w:rPr>
          <w:color w:val="000000"/>
        </w:rPr>
        <w:t>», «</w:t>
      </w:r>
      <w:r w:rsidRPr="00726B81">
        <w:rPr>
          <w:color w:val="000000"/>
          <w:lang w:val="en-US"/>
        </w:rPr>
        <w:t>XL</w:t>
      </w:r>
      <w:r w:rsidRPr="00726B81">
        <w:rPr>
          <w:color w:val="000000"/>
        </w:rPr>
        <w:t>-</w:t>
      </w:r>
      <w:r w:rsidRPr="00726B81">
        <w:rPr>
          <w:color w:val="000000"/>
          <w:lang w:val="en-US"/>
        </w:rPr>
        <w:t>Talker</w:t>
      </w:r>
      <w:r w:rsidRPr="00726B81">
        <w:rPr>
          <w:color w:val="000000"/>
        </w:rPr>
        <w:t>», «</w:t>
      </w:r>
      <w:r w:rsidRPr="00726B81">
        <w:rPr>
          <w:color w:val="000000"/>
          <w:lang w:val="en-US"/>
        </w:rPr>
        <w:t>PowerTalker</w:t>
      </w:r>
      <w:r w:rsidRPr="00726B81">
        <w:rPr>
          <w:color w:val="000000"/>
        </w:rPr>
        <w:t xml:space="preserve">»). </w:t>
      </w:r>
      <w:r w:rsidRPr="00726B81">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6B81">
        <w:rPr>
          <w:rFonts w:ascii="Times New Roman" w:eastAsia="ArialMT" w:hAnsi="Times New Roman"/>
        </w:rPr>
        <w:t>компьютера (планшетного компьютера).</w:t>
      </w:r>
    </w:p>
    <w:p w:rsidR="00536101" w:rsidRPr="00726B81" w:rsidRDefault="00536101" w:rsidP="00726B81">
      <w:pPr>
        <w:pStyle w:val="afe"/>
        <w:jc w:val="center"/>
        <w:rPr>
          <w:rFonts w:ascii="Times New Roman" w:hAnsi="Times New Roman"/>
          <w:b/>
          <w:i/>
          <w:sz w:val="24"/>
          <w:szCs w:val="24"/>
        </w:rPr>
      </w:pPr>
    </w:p>
    <w:p w:rsidR="00536101" w:rsidRDefault="00536101" w:rsidP="00726B81">
      <w:pPr>
        <w:pStyle w:val="afe"/>
        <w:jc w:val="center"/>
        <w:rPr>
          <w:rFonts w:ascii="Times New Roman" w:hAnsi="Times New Roman"/>
          <w:b/>
          <w:i/>
          <w:sz w:val="24"/>
          <w:szCs w:val="24"/>
        </w:rPr>
      </w:pPr>
    </w:p>
    <w:p w:rsidR="00536101" w:rsidRPr="00726B81" w:rsidRDefault="00536101" w:rsidP="00726B81">
      <w:pPr>
        <w:pStyle w:val="afe"/>
        <w:jc w:val="center"/>
        <w:rPr>
          <w:rFonts w:ascii="Times New Roman" w:hAnsi="Times New Roman"/>
          <w:b/>
          <w:i/>
          <w:sz w:val="24"/>
          <w:szCs w:val="24"/>
        </w:rPr>
      </w:pPr>
      <w:r w:rsidRPr="00726B81">
        <w:rPr>
          <w:rFonts w:ascii="Times New Roman" w:hAnsi="Times New Roman"/>
          <w:b/>
          <w:i/>
          <w:sz w:val="24"/>
          <w:szCs w:val="24"/>
        </w:rPr>
        <w:lastRenderedPageBreak/>
        <w:t>Развитие речи средствами невербальной коммуникации</w:t>
      </w:r>
    </w:p>
    <w:p w:rsidR="00536101" w:rsidRPr="00726B81" w:rsidRDefault="00536101" w:rsidP="00726B81">
      <w:pPr>
        <w:spacing w:after="0" w:line="240" w:lineRule="auto"/>
        <w:jc w:val="center"/>
        <w:rPr>
          <w:rFonts w:ascii="Times New Roman" w:hAnsi="Times New Roman"/>
          <w:i/>
          <w:sz w:val="24"/>
          <w:szCs w:val="24"/>
        </w:rPr>
      </w:pPr>
      <w:r w:rsidRPr="00726B81">
        <w:rPr>
          <w:rFonts w:ascii="Times New Roman" w:hAnsi="Times New Roman"/>
          <w:i/>
          <w:sz w:val="24"/>
          <w:szCs w:val="24"/>
        </w:rPr>
        <w:t>Импрессивная речь</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Cs/>
          <w:kern w:val="2"/>
          <w:sz w:val="24"/>
          <w:szCs w:val="24"/>
        </w:rPr>
        <w:t xml:space="preserve">Понимание простых по звуковому составу слов </w:t>
      </w:r>
      <w:r w:rsidRPr="00726B81">
        <w:rPr>
          <w:rFonts w:ascii="Times New Roman" w:hAnsi="Times New Roman"/>
          <w:color w:val="000000"/>
          <w:sz w:val="24"/>
          <w:szCs w:val="24"/>
        </w:rPr>
        <w:t>(мама, папа, дядя и др.).</w:t>
      </w:r>
      <w:r w:rsidRPr="00726B81">
        <w:rPr>
          <w:rFonts w:ascii="Times New Roman" w:hAnsi="Times New Roman"/>
          <w:b/>
          <w:sz w:val="24"/>
          <w:szCs w:val="24"/>
        </w:rPr>
        <w:t xml:space="preserve"> </w:t>
      </w:r>
      <w:r w:rsidRPr="00726B81">
        <w:rPr>
          <w:rFonts w:ascii="Times New Roman" w:hAnsi="Times New Roman"/>
          <w:bCs/>
          <w:kern w:val="2"/>
          <w:sz w:val="24"/>
          <w:szCs w:val="24"/>
        </w:rPr>
        <w:t>Реагирование на собственное имя.</w:t>
      </w:r>
      <w:r w:rsidRPr="00726B81">
        <w:rPr>
          <w:rFonts w:ascii="Times New Roman" w:hAnsi="Times New Roman"/>
          <w:b/>
          <w:sz w:val="24"/>
          <w:szCs w:val="24"/>
        </w:rPr>
        <w:t xml:space="preserve"> </w:t>
      </w:r>
      <w:r w:rsidRPr="00726B81">
        <w:rPr>
          <w:rFonts w:ascii="Times New Roman" w:hAnsi="Times New Roman"/>
          <w:bCs/>
          <w:kern w:val="2"/>
          <w:sz w:val="24"/>
          <w:szCs w:val="24"/>
        </w:rPr>
        <w:t>Узнавание (различение) имён членов семьи, учащихся класса, педагогов.</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726B81">
        <w:rPr>
          <w:rFonts w:ascii="Times New Roman" w:hAnsi="Times New Roman"/>
          <w:b/>
          <w:sz w:val="24"/>
          <w:szCs w:val="24"/>
        </w:rPr>
        <w:t xml:space="preserve"> </w:t>
      </w:r>
      <w:r w:rsidRPr="00726B81">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726B81">
        <w:rPr>
          <w:rFonts w:ascii="Times New Roman" w:hAnsi="Times New Roman"/>
          <w:b/>
          <w:sz w:val="24"/>
          <w:szCs w:val="24"/>
        </w:rPr>
        <w:t xml:space="preserve"> </w:t>
      </w:r>
      <w:r w:rsidRPr="00726B81">
        <w:rPr>
          <w:rFonts w:ascii="Times New Roman" w:hAnsi="Times New Roman"/>
          <w:bCs/>
          <w:kern w:val="2"/>
          <w:sz w:val="24"/>
          <w:szCs w:val="24"/>
        </w:rPr>
        <w:t xml:space="preserve">Понимание слов, обозначающих признак предмета (цвет, величина, форма и др.). </w:t>
      </w:r>
      <w:r w:rsidRPr="00726B81">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6B81">
        <w:rPr>
          <w:rFonts w:ascii="Times New Roman" w:hAnsi="Times New Roman"/>
          <w:sz w:val="24"/>
          <w:szCs w:val="24"/>
        </w:rPr>
        <w:t>слов, обозначающих взаимосвязь слов в предложении</w:t>
      </w:r>
      <w:r w:rsidRPr="00726B81">
        <w:rPr>
          <w:rFonts w:ascii="Times New Roman" w:hAnsi="Times New Roman"/>
          <w:b/>
          <w:sz w:val="24"/>
          <w:szCs w:val="24"/>
        </w:rPr>
        <w:t xml:space="preserve"> </w:t>
      </w:r>
      <w:r w:rsidRPr="00726B81">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536101" w:rsidRPr="00726B81" w:rsidRDefault="00536101" w:rsidP="00726B81">
      <w:pPr>
        <w:pStyle w:val="afe"/>
        <w:jc w:val="center"/>
        <w:rPr>
          <w:rFonts w:ascii="Times New Roman" w:hAnsi="Times New Roman"/>
          <w:bCs/>
          <w:i/>
          <w:kern w:val="2"/>
          <w:sz w:val="24"/>
          <w:szCs w:val="24"/>
        </w:rPr>
      </w:pPr>
      <w:r w:rsidRPr="00726B81">
        <w:rPr>
          <w:rFonts w:ascii="Times New Roman" w:hAnsi="Times New Roman"/>
          <w:bCs/>
          <w:i/>
          <w:kern w:val="2"/>
          <w:sz w:val="24"/>
          <w:szCs w:val="24"/>
        </w:rPr>
        <w:t>Экспрессия с использованием средств невербальной коммуникации.</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36101" w:rsidRPr="00726B81" w:rsidRDefault="00536101" w:rsidP="00726B81">
      <w:pPr>
        <w:widowControl w:val="0"/>
        <w:tabs>
          <w:tab w:val="left" w:pos="-15"/>
        </w:tabs>
        <w:spacing w:after="0" w:line="240" w:lineRule="auto"/>
        <w:jc w:val="both"/>
        <w:rPr>
          <w:rFonts w:ascii="Times New Roman" w:hAnsi="Times New Roman"/>
          <w:bCs/>
          <w:kern w:val="2"/>
          <w:sz w:val="24"/>
          <w:szCs w:val="24"/>
        </w:rPr>
      </w:pPr>
      <w:r w:rsidRPr="00726B81">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36101" w:rsidRPr="00726B81" w:rsidRDefault="00536101" w:rsidP="00726B81">
      <w:pPr>
        <w:pStyle w:val="afe"/>
        <w:jc w:val="both"/>
        <w:rPr>
          <w:rFonts w:ascii="Times New Roman" w:hAnsi="Times New Roman"/>
          <w:b/>
          <w:i/>
          <w:sz w:val="24"/>
          <w:szCs w:val="24"/>
        </w:rPr>
      </w:pPr>
      <w:r w:rsidRPr="00726B81">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rPr>
        <w:t>Чтение и письмо</w:t>
      </w:r>
    </w:p>
    <w:p w:rsidR="00536101" w:rsidRPr="00726B81" w:rsidRDefault="00536101" w:rsidP="00726B81">
      <w:pPr>
        <w:pStyle w:val="afe"/>
        <w:jc w:val="both"/>
        <w:rPr>
          <w:rFonts w:ascii="Times New Roman" w:hAnsi="Times New Roman"/>
          <w:sz w:val="24"/>
          <w:szCs w:val="24"/>
          <w:u w:val="single"/>
        </w:rPr>
      </w:pPr>
      <w:r w:rsidRPr="00726B81">
        <w:rPr>
          <w:rFonts w:ascii="Times New Roman" w:hAnsi="Times New Roman"/>
          <w:sz w:val="24"/>
          <w:szCs w:val="24"/>
          <w:u w:val="single"/>
        </w:rPr>
        <w:t xml:space="preserve">Глобальное чтение.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36101" w:rsidRPr="00726B81" w:rsidRDefault="00536101" w:rsidP="00726B81">
      <w:pPr>
        <w:widowControl w:val="0"/>
        <w:spacing w:after="0" w:line="240" w:lineRule="auto"/>
        <w:jc w:val="both"/>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V</w:t>
      </w:r>
      <w:r w:rsidRPr="00726B81">
        <w:rPr>
          <w:rFonts w:ascii="Times New Roman" w:hAnsi="Times New Roman"/>
          <w:b/>
          <w:sz w:val="24"/>
          <w:szCs w:val="24"/>
        </w:rPr>
        <w:t>. КОРРЕКЦИОННО-РАЗВИВАЮЩИЕ ЗАНЯТИЯ</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Пояснительная записка.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3.</w:t>
      </w:r>
      <w:r w:rsidRPr="00726B81">
        <w:rPr>
          <w:rFonts w:ascii="Times New Roman" w:hAnsi="Times New Roman"/>
          <w:b/>
          <w:caps/>
          <w:spacing w:val="2"/>
          <w:sz w:val="24"/>
          <w:szCs w:val="24"/>
        </w:rPr>
        <w:t xml:space="preserve"> </w:t>
      </w:r>
      <w:r w:rsidRPr="00726B81">
        <w:rPr>
          <w:rFonts w:ascii="Times New Roman" w:hAnsi="Times New Roman"/>
          <w:b/>
          <w:sz w:val="24"/>
          <w:szCs w:val="24"/>
        </w:rPr>
        <w:t>Программа нравственного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предлагает следующие </w:t>
      </w:r>
      <w:r w:rsidRPr="00726B81">
        <w:rPr>
          <w:rFonts w:ascii="Times New Roman" w:hAnsi="Times New Roman"/>
          <w:b/>
          <w:sz w:val="24"/>
          <w:szCs w:val="24"/>
        </w:rPr>
        <w:t>направления</w:t>
      </w:r>
      <w:r w:rsidRPr="00726B81">
        <w:rPr>
          <w:rFonts w:ascii="Times New Roman" w:hAnsi="Times New Roman"/>
          <w:sz w:val="24"/>
          <w:szCs w:val="24"/>
        </w:rPr>
        <w:t xml:space="preserve"> </w:t>
      </w:r>
      <w:r w:rsidRPr="00726B81">
        <w:rPr>
          <w:rFonts w:ascii="Times New Roman" w:hAnsi="Times New Roman"/>
          <w:b/>
          <w:bCs/>
          <w:sz w:val="24"/>
          <w:szCs w:val="24"/>
        </w:rPr>
        <w:t>нравственного развития</w:t>
      </w:r>
      <w:r w:rsidRPr="00726B81">
        <w:rPr>
          <w:rFonts w:ascii="Times New Roman" w:hAnsi="Times New Roman"/>
          <w:bCs/>
          <w:sz w:val="24"/>
          <w:szCs w:val="24"/>
        </w:rPr>
        <w:t xml:space="preserve"> обучающихся</w:t>
      </w:r>
      <w:r w:rsidRPr="00726B81">
        <w:rPr>
          <w:rFonts w:ascii="Times New Roman" w:hAnsi="Times New Roman"/>
          <w:sz w:val="24"/>
          <w:szCs w:val="24"/>
        </w:rPr>
        <w:t>:</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Осмысление ценности жизни (своей и окружающих)</w:t>
      </w:r>
      <w:r w:rsidRPr="00726B81">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726B81">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Осмысление свободы и ответственности</w:t>
      </w:r>
      <w:r w:rsidRPr="00726B81">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w:t>
      </w:r>
      <w:r w:rsidRPr="00726B81">
        <w:rPr>
          <w:rFonts w:ascii="Times New Roman" w:hAnsi="Times New Roman"/>
          <w:sz w:val="24"/>
          <w:szCs w:val="24"/>
        </w:rPr>
        <w:lastRenderedPageBreak/>
        <w:t>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Укрепление веры и доверия</w:t>
      </w:r>
      <w:r w:rsidRPr="00726B81">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726B81">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u w:val="single"/>
        </w:rPr>
        <w:t>Ориентация в религиозных ценностях и следование им на доступном уровне</w:t>
      </w:r>
      <w:r w:rsidRPr="00726B81">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726B81">
        <w:rPr>
          <w:rFonts w:ascii="Times New Roman" w:hAnsi="Times New Roman"/>
          <w:b/>
          <w:sz w:val="24"/>
          <w:szCs w:val="24"/>
        </w:rPr>
        <w:t>с учетом желания и вероисповедания обучающихся и их семей</w:t>
      </w:r>
      <w:r w:rsidRPr="00726B81">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536101" w:rsidRPr="00726B81" w:rsidRDefault="00536101" w:rsidP="00726B81">
      <w:pPr>
        <w:spacing w:after="0" w:line="240" w:lineRule="auto"/>
        <w:ind w:firstLine="540"/>
        <w:jc w:val="both"/>
        <w:rPr>
          <w:rFonts w:ascii="Times New Roman" w:hAnsi="Times New Roman"/>
          <w:color w:val="000000"/>
          <w:sz w:val="24"/>
          <w:szCs w:val="24"/>
        </w:rPr>
      </w:pPr>
      <w:r w:rsidRPr="00726B81">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r w:rsidRPr="00726B81">
        <w:rPr>
          <w:rFonts w:ascii="Times New Roman" w:hAnsi="Times New Roman"/>
          <w:color w:val="000000"/>
          <w:sz w:val="24"/>
          <w:szCs w:val="24"/>
        </w:rPr>
        <w:t xml:space="preserve"> </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color w:val="000000"/>
          <w:sz w:val="24"/>
          <w:szCs w:val="24"/>
        </w:rPr>
        <w:lastRenderedPageBreak/>
        <w:t>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36101" w:rsidRPr="00726B81" w:rsidRDefault="00536101" w:rsidP="00726B81">
      <w:pPr>
        <w:spacing w:after="0" w:line="240" w:lineRule="auto"/>
        <w:ind w:firstLine="540"/>
        <w:jc w:val="both"/>
        <w:rPr>
          <w:rFonts w:ascii="Times New Roman" w:hAnsi="Times New Roman"/>
          <w:b/>
          <w:bCs/>
          <w:color w:val="000000"/>
          <w:sz w:val="24"/>
          <w:szCs w:val="24"/>
        </w:rPr>
      </w:pP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b/>
          <w:bCs/>
          <w:color w:val="000000"/>
          <w:sz w:val="24"/>
          <w:szCs w:val="24"/>
        </w:rPr>
        <w:t xml:space="preserve">Программа должна обеспечивать: </w:t>
      </w:r>
    </w:p>
    <w:p w:rsidR="00536101" w:rsidRPr="00726B81" w:rsidRDefault="00536101" w:rsidP="00726B81">
      <w:pPr>
        <w:numPr>
          <w:ilvl w:val="0"/>
          <w:numId w:val="9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536101" w:rsidRPr="00726B81" w:rsidRDefault="00536101" w:rsidP="00726B81">
      <w:pPr>
        <w:numPr>
          <w:ilvl w:val="0"/>
          <w:numId w:val="9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b/>
          <w:bCs/>
          <w:color w:val="000000"/>
          <w:sz w:val="24"/>
          <w:szCs w:val="24"/>
        </w:rPr>
        <w:t xml:space="preserve">Целью </w:t>
      </w:r>
      <w:r w:rsidRPr="00726B81">
        <w:rPr>
          <w:rFonts w:ascii="Times New Roman" w:hAnsi="Times New Roman"/>
          <w:color w:val="000000"/>
          <w:sz w:val="24"/>
          <w:szCs w:val="24"/>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b/>
          <w:bCs/>
          <w:color w:val="000000"/>
          <w:sz w:val="24"/>
          <w:szCs w:val="24"/>
        </w:rPr>
        <w:t xml:space="preserve">Задачи </w:t>
      </w:r>
      <w:r w:rsidRPr="00726B81">
        <w:rPr>
          <w:rFonts w:ascii="Times New Roman" w:hAnsi="Times New Roman"/>
          <w:color w:val="000000"/>
          <w:sz w:val="24"/>
          <w:szCs w:val="24"/>
        </w:rPr>
        <w:t xml:space="preserve">нравственного развития умственно отсталых обучающихся в области формирования </w:t>
      </w:r>
      <w:r w:rsidRPr="00726B81">
        <w:rPr>
          <w:rFonts w:ascii="Times New Roman" w:hAnsi="Times New Roman"/>
          <w:b/>
          <w:bCs/>
          <w:i/>
          <w:iCs/>
          <w:color w:val="000000"/>
          <w:sz w:val="24"/>
          <w:szCs w:val="24"/>
        </w:rPr>
        <w:t xml:space="preserve">личностной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первоначальных представлений о некоторых общечеловеческих (базовых) ценностях.</w:t>
      </w:r>
    </w:p>
    <w:p w:rsidR="00536101" w:rsidRPr="00726B81" w:rsidRDefault="00536101" w:rsidP="00726B81">
      <w:pPr>
        <w:numPr>
          <w:ilvl w:val="0"/>
          <w:numId w:val="9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трудолюбия, способности</w:t>
      </w:r>
      <w:r w:rsidRPr="00726B81">
        <w:rPr>
          <w:rFonts w:ascii="Times New Roman" w:hAnsi="Times New Roman"/>
          <w:color w:val="000000"/>
          <w:sz w:val="24"/>
          <w:szCs w:val="24"/>
        </w:rPr>
        <w:tab/>
        <w:t>к</w:t>
      </w:r>
      <w:r w:rsidRPr="00726B81">
        <w:rPr>
          <w:rFonts w:ascii="Times New Roman" w:hAnsi="Times New Roman"/>
          <w:color w:val="000000"/>
          <w:sz w:val="24"/>
          <w:szCs w:val="24"/>
        </w:rPr>
        <w:tab/>
        <w:t>преодолению</w:t>
      </w:r>
      <w:r w:rsidRPr="00726B81">
        <w:rPr>
          <w:rFonts w:ascii="Times New Roman" w:hAnsi="Times New Roman"/>
          <w:color w:val="000000"/>
          <w:sz w:val="24"/>
          <w:szCs w:val="24"/>
        </w:rPr>
        <w:tab/>
        <w:t>трудностей, настойчивости в достижении результата.</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9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эстетических потребностей, ценностей и чувств;</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способности школьника формулировать собственные нравственные обязательства;</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критичности к собственным намерениям, мыслям и поступкам;</w:t>
      </w:r>
    </w:p>
    <w:p w:rsidR="00536101" w:rsidRPr="00726B81" w:rsidRDefault="00536101" w:rsidP="00726B81">
      <w:pPr>
        <w:numPr>
          <w:ilvl w:val="0"/>
          <w:numId w:val="9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color w:val="000000"/>
          <w:sz w:val="24"/>
          <w:szCs w:val="24"/>
        </w:rPr>
        <w:t xml:space="preserve">В области формирования </w:t>
      </w:r>
      <w:r w:rsidRPr="00726B81">
        <w:rPr>
          <w:rFonts w:ascii="Times New Roman" w:hAnsi="Times New Roman"/>
          <w:b/>
          <w:bCs/>
          <w:i/>
          <w:iCs/>
          <w:color w:val="000000"/>
          <w:sz w:val="24"/>
          <w:szCs w:val="24"/>
        </w:rPr>
        <w:t xml:space="preserve">социальной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воспитание положительного отношения к своему национальному языку и культуре;</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патриотизма и чувства причастности к коллективным делам;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укрепление доверия к другим людям;</w:t>
      </w:r>
    </w:p>
    <w:p w:rsidR="00536101" w:rsidRPr="00726B81" w:rsidRDefault="00536101" w:rsidP="00726B81">
      <w:pPr>
        <w:numPr>
          <w:ilvl w:val="0"/>
          <w:numId w:val="9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развитие доброжелательности и эмоциональной отзывчивости, понимания других людей и сопереживания им.</w:t>
      </w:r>
    </w:p>
    <w:p w:rsidR="00536101" w:rsidRPr="00726B81" w:rsidRDefault="00536101" w:rsidP="00726B81">
      <w:pPr>
        <w:spacing w:after="0" w:line="240" w:lineRule="auto"/>
        <w:jc w:val="center"/>
        <w:rPr>
          <w:rFonts w:ascii="Times New Roman" w:hAnsi="Times New Roman"/>
          <w:b/>
          <w:bCs/>
          <w:color w:val="000000"/>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пробуждение чувства патриотизма и веры в Россию, свой народ;</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чувства личной ответственности за свои дела и поступки;</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ценностного отношения к своему национальному языку и культуре;</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проявление интереса к общественным явлениям и событиям;</w:t>
      </w:r>
    </w:p>
    <w:p w:rsidR="00536101" w:rsidRPr="00726B81" w:rsidRDefault="00536101" w:rsidP="00726B81">
      <w:pPr>
        <w:numPr>
          <w:ilvl w:val="0"/>
          <w:numId w:val="9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lastRenderedPageBreak/>
        <w:t xml:space="preserve">формирование начальных представлений о народах России, их единстве и многообразии. </w:t>
      </w:r>
    </w:p>
    <w:p w:rsidR="00536101" w:rsidRPr="00726B81" w:rsidRDefault="00536101" w:rsidP="00726B81">
      <w:pPr>
        <w:spacing w:after="0" w:line="240" w:lineRule="auto"/>
        <w:ind w:firstLine="360"/>
        <w:jc w:val="both"/>
        <w:rPr>
          <w:rFonts w:ascii="Times New Roman" w:hAnsi="Times New Roman"/>
          <w:sz w:val="24"/>
          <w:szCs w:val="24"/>
        </w:rPr>
      </w:pPr>
      <w:r w:rsidRPr="00726B81">
        <w:rPr>
          <w:rFonts w:ascii="Times New Roman" w:hAnsi="Times New Roman"/>
          <w:color w:val="000000"/>
          <w:sz w:val="24"/>
          <w:szCs w:val="24"/>
        </w:rPr>
        <w:t xml:space="preserve">В области формирования </w:t>
      </w:r>
      <w:r w:rsidRPr="00726B81">
        <w:rPr>
          <w:rFonts w:ascii="Times New Roman" w:hAnsi="Times New Roman"/>
          <w:b/>
          <w:bCs/>
          <w:i/>
          <w:iCs/>
          <w:color w:val="000000"/>
          <w:sz w:val="24"/>
          <w:szCs w:val="24"/>
        </w:rPr>
        <w:t xml:space="preserve">семейной культуры </w:t>
      </w:r>
      <w:r w:rsidRPr="00726B81">
        <w:rPr>
          <w:rFonts w:ascii="Times New Roman" w:hAnsi="Times New Roman"/>
          <w:color w:val="000000"/>
          <w:sz w:val="24"/>
          <w:szCs w:val="24"/>
        </w:rPr>
        <w:t>―</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у обучающихся уважительного отношения к родителям, осознанного, заботливого отношения к старшим и младшим;</w:t>
      </w:r>
    </w:p>
    <w:p w:rsidR="00536101" w:rsidRPr="00726B81" w:rsidRDefault="00536101" w:rsidP="00726B81">
      <w:pPr>
        <w:numPr>
          <w:ilvl w:val="0"/>
          <w:numId w:val="10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положительного отношения к семейных традициям и устоям;</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представления  о  семейных  ценностях,  гендерных  семейных ролях и уважения к ним;</w:t>
      </w:r>
    </w:p>
    <w:p w:rsidR="00536101" w:rsidRPr="00726B81" w:rsidRDefault="00536101" w:rsidP="00726B81">
      <w:pPr>
        <w:numPr>
          <w:ilvl w:val="0"/>
          <w:numId w:val="10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активное участие в сохранении и укреплении положительных семейных ценностях.</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ЦЕННОСТНЫЕ УСТАНОВКИ НРАВСТВЕННОГО РАЗВИТИЯ И ВОСПИТАНИЯ</w:t>
      </w:r>
    </w:p>
    <w:p w:rsidR="00536101" w:rsidRPr="00726B81" w:rsidRDefault="00536101" w:rsidP="00726B81">
      <w:pPr>
        <w:spacing w:after="0" w:line="240" w:lineRule="auto"/>
        <w:ind w:firstLine="567"/>
        <w:jc w:val="both"/>
        <w:rPr>
          <w:rFonts w:ascii="Times New Roman" w:hAnsi="Times New Roman"/>
          <w:sz w:val="24"/>
          <w:szCs w:val="24"/>
        </w:rPr>
      </w:pPr>
      <w:r w:rsidRPr="00726B81">
        <w:rPr>
          <w:rFonts w:ascii="Times New Roman" w:hAnsi="Times New Roman"/>
          <w:color w:val="000000"/>
          <w:sz w:val="24"/>
          <w:szCs w:val="24"/>
        </w:rPr>
        <w:t>Программа -нравственного развития умственно отсталых обучающихся опирается на традиционные источники нравственности такие как:</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патриотизм</w:t>
      </w:r>
      <w:r w:rsidRPr="00726B81">
        <w:rPr>
          <w:rFonts w:ascii="Times New Roman" w:hAnsi="Times New Roman"/>
          <w:color w:val="000000"/>
          <w:sz w:val="24"/>
          <w:szCs w:val="24"/>
        </w:rPr>
        <w:t xml:space="preserve"> - любовь к Родине, своему краю, своему народу, служение Отечеству;</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социальная солидарность</w:t>
      </w:r>
      <w:r w:rsidRPr="00726B81">
        <w:rPr>
          <w:rFonts w:ascii="Times New Roman" w:hAnsi="Times New Roman"/>
          <w:color w:val="00000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гражданственность</w:t>
      </w:r>
      <w:r w:rsidRPr="00726B81">
        <w:rPr>
          <w:rFonts w:ascii="Times New Roman" w:hAnsi="Times New Roman"/>
          <w:color w:val="000000"/>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семья</w:t>
      </w:r>
      <w:r w:rsidRPr="00726B81">
        <w:rPr>
          <w:rFonts w:ascii="Times New Roman" w:hAnsi="Times New Roman"/>
          <w:color w:val="000000"/>
          <w:sz w:val="24"/>
          <w:szCs w:val="24"/>
        </w:rPr>
        <w:t xml:space="preserve"> - любовь и верность, здоровье, достаток, уважение к родителям, забота о старших и младших, забота о продолжении рода;</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труд и творчество</w:t>
      </w:r>
      <w:r w:rsidRPr="00726B81">
        <w:rPr>
          <w:rFonts w:ascii="Times New Roman" w:hAnsi="Times New Roman"/>
          <w:color w:val="000000"/>
          <w:sz w:val="24"/>
          <w:szCs w:val="24"/>
        </w:rPr>
        <w:t xml:space="preserve"> - уважение к труду, творчество и созидание, целеустремленность и настойчивость;</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традиционные религии</w:t>
      </w:r>
      <w:r w:rsidRPr="00726B81">
        <w:rPr>
          <w:rFonts w:ascii="Times New Roman" w:hAnsi="Times New Roman"/>
          <w:color w:val="000000"/>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искусство и литература</w:t>
      </w:r>
      <w:r w:rsidRPr="00726B81">
        <w:rPr>
          <w:rFonts w:ascii="Times New Roman" w:hAnsi="Times New Roman"/>
          <w:color w:val="000000"/>
          <w:sz w:val="24"/>
          <w:szCs w:val="24"/>
        </w:rPr>
        <w:t xml:space="preserve"> - красота, гармония, духовный мир человека, нравственный выбор, смысл жизни, эстетическое развитие;</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природа</w:t>
      </w:r>
      <w:r w:rsidRPr="00726B81">
        <w:rPr>
          <w:rFonts w:ascii="Times New Roman" w:hAnsi="Times New Roman"/>
          <w:color w:val="000000"/>
          <w:sz w:val="24"/>
          <w:szCs w:val="24"/>
        </w:rPr>
        <w:t xml:space="preserve"> - эволюция, родная земля, заповедная природа, планета Земля, экологическое сознание;</w:t>
      </w:r>
    </w:p>
    <w:p w:rsidR="00536101" w:rsidRPr="00726B81" w:rsidRDefault="00536101" w:rsidP="00726B81">
      <w:pPr>
        <w:numPr>
          <w:ilvl w:val="0"/>
          <w:numId w:val="10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b/>
          <w:bCs/>
          <w:color w:val="000000"/>
          <w:sz w:val="24"/>
          <w:szCs w:val="24"/>
        </w:rPr>
        <w:t>человечество</w:t>
      </w:r>
      <w:r w:rsidRPr="00726B81">
        <w:rPr>
          <w:rFonts w:ascii="Times New Roman" w:hAnsi="Times New Roman"/>
          <w:color w:val="000000"/>
          <w:sz w:val="24"/>
          <w:szCs w:val="24"/>
        </w:rPr>
        <w:t xml:space="preserve"> - мир во всем мире, многообразие и уважение культур и народов, прогресс человечества, международное сотрудничество.</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 xml:space="preserve">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w:t>
      </w:r>
      <w:r w:rsidRPr="00726B81">
        <w:rPr>
          <w:rFonts w:ascii="Times New Roman" w:hAnsi="Times New Roman"/>
          <w:color w:val="000000"/>
          <w:sz w:val="24"/>
          <w:szCs w:val="24"/>
        </w:rPr>
        <w:lastRenderedPageBreak/>
        <w:t>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Нравственное развитие умственно отсталых обучающихся лежит в основе их «врастания в человеческую культуру», подлинной социализации 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интеграции в общество, призвано способствовать преодолению изоляции проблемного детства. Для этого необходимо формировать и стимулировать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color w:val="000000"/>
          <w:sz w:val="24"/>
          <w:szCs w:val="24"/>
        </w:rPr>
        <w:t>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 младших и старших детей.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гражданственности, патриотизма, уважения к правам, свободам и обязанностям человека</w:t>
      </w:r>
    </w:p>
    <w:p w:rsidR="00536101" w:rsidRPr="00726B81" w:rsidRDefault="00536101" w:rsidP="00726B81">
      <w:pPr>
        <w:spacing w:after="0" w:line="240" w:lineRule="auto"/>
        <w:ind w:hanging="72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гражданственности, патриотизма, уважения к правам, свободам и обязанностям человека.</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 xml:space="preserve">Задачи: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любовь к близким, к общеобразовательной организации, своему городу, народу, России;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элементарные представления о своей «малой» Родине, ее людях, о ближайшем окружении и о себе;</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стремление активно участвовать в делах класса, школы, семьи, своего села, города;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уважение к защитникам Родины;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к своему национальному языку и культуре;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 национальных героях и важнейших событиях истории России и её народов;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умение отвечать за свои поступки;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536101" w:rsidRPr="00726B81" w:rsidRDefault="00536101" w:rsidP="00726B81">
      <w:pPr>
        <w:numPr>
          <w:ilvl w:val="0"/>
          <w:numId w:val="10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интерес к государственным праздникам и важнейшим событиям в жизни России, Свердловской области, г. Екатеринбурга, г. Сысерти.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символах государства - Флаге, Гербе России, о флаге и гербе Свердловской области, Сысертского городского округа;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интерес к общественным явлениям, понимание активной роли человека в обществе;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русскому языку как государственному; </w:t>
      </w:r>
    </w:p>
    <w:p w:rsidR="00536101" w:rsidRPr="00726B81" w:rsidRDefault="00536101" w:rsidP="00726B81">
      <w:pPr>
        <w:numPr>
          <w:ilvl w:val="0"/>
          <w:numId w:val="10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начальные представления о народах России, о единстве народов нашей страны.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Виды деятельности и формы занятий:</w:t>
      </w:r>
      <w:r w:rsidRPr="00726B81">
        <w:rPr>
          <w:rFonts w:ascii="Times New Roman" w:hAnsi="Times New Roman"/>
          <w:color w:val="000000"/>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Мероприятия по реализации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3225"/>
        <w:gridCol w:w="1163"/>
        <w:gridCol w:w="2687"/>
        <w:gridCol w:w="2385"/>
      </w:tblGrid>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бесед по правовой грамотности «Наши права и обязанности»: «Российская Конституция – основной </w:t>
            </w:r>
            <w:r w:rsidRPr="00A941E1">
              <w:rPr>
                <w:rFonts w:ascii="Times New Roman" w:hAnsi="Times New Roman"/>
                <w:color w:val="000000"/>
                <w:sz w:val="24"/>
                <w:szCs w:val="24"/>
              </w:rPr>
              <w:lastRenderedPageBreak/>
              <w:t>закон твоей жизни», «Ваши права, дети», «Имею право» 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 xml:space="preserve">Цикл классных часов, посвященных памятным датам в 2016-2017 учебном году: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Победы в Великой Отечественной войне.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12-ая годовщина трагических событий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г. Беслане.</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Вхождение Крыма и Севастополя в состав Российской Федерации.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Победы в войне с милитаристской Японией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102-летию начала Первой мировой войны.</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72-летию битвы за Берлин.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Праздник «День знаний» (01.09)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color w:val="000000"/>
                <w:sz w:val="24"/>
                <w:szCs w:val="24"/>
              </w:rPr>
            </w:pPr>
            <w:r w:rsidRPr="00A941E1">
              <w:rPr>
                <w:rFonts w:ascii="Times New Roman" w:hAnsi="Times New Roman"/>
                <w:color w:val="000000"/>
                <w:sz w:val="24"/>
                <w:szCs w:val="24"/>
              </w:rPr>
              <w:t>Классный руководитель, педагог организатор</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Заместитель директора по УВР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Праздник «День учителя»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Праздничная линейка, классный час, выставка рисунков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Месячник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Классные часы, информационная линейка, выставка рисунков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Викторина в рамках празднования Дня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Викторина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воспитатель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История возникновения города Сысерти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классные часы, экскурсия по городу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Неизвестного солдата (03.12)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Линейка, возложение цветов к памятникам погибших в ВОВ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Конституции «Конституция - основной закон государства»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Линейка,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День Защитников Отечества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спортивно-патриотическое мероприятие «Аты-баты, шли солдаты», </w:t>
            </w:r>
            <w:r w:rsidRPr="00A941E1">
              <w:rPr>
                <w:rFonts w:ascii="Times New Roman" w:hAnsi="Times New Roman"/>
                <w:color w:val="000000"/>
                <w:sz w:val="24"/>
                <w:szCs w:val="24"/>
              </w:rPr>
              <w:lastRenderedPageBreak/>
              <w:t>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Классный руководитель, педагог организатор, заместитель директора по УВР</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День Космонавтики (12.04)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 выставка рисунков, просмотр фильмов, посещение планетария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руководитель, педагог организатор, воспитатель </w:t>
            </w:r>
          </w:p>
        </w:tc>
      </w:tr>
      <w:tr w:rsidR="00536101" w:rsidRPr="00A941E1" w:rsidTr="00757766">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День победы (08.05)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Праздничная линейка, классный час, выставка рисунков, просмотр фильмов,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Посещение военно-исторических музеев (ВДВ, Дом офицеров).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Default="00536101" w:rsidP="00726B81">
      <w:pPr>
        <w:spacing w:after="0" w:line="240" w:lineRule="auto"/>
        <w:jc w:val="both"/>
        <w:rPr>
          <w:rFonts w:ascii="Times New Roman" w:hAnsi="Times New Roman"/>
          <w:b/>
          <w:bCs/>
          <w:color w:val="000000"/>
          <w:sz w:val="24"/>
          <w:szCs w:val="24"/>
        </w:rPr>
      </w:pP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и любовь к близким, к МАОУООШ № 14 городу Сысерти, народу, России; </w:t>
      </w:r>
    </w:p>
    <w:p w:rsidR="00536101" w:rsidRPr="00726B81" w:rsidRDefault="00536101" w:rsidP="00726B81">
      <w:pPr>
        <w:numPr>
          <w:ilvl w:val="0"/>
          <w:numId w:val="10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опыт ролевого взаимодействия в классе, школе, семье.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6101" w:rsidRPr="00726B81" w:rsidRDefault="00536101" w:rsidP="00726B81">
      <w:pPr>
        <w:numPr>
          <w:ilvl w:val="0"/>
          <w:numId w:val="10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опыт социальной коммуникации.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нравственных чувств и этического сознания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нравственных чувств и этического сознания.</w:t>
      </w: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различение хороших и плохих поступков; способность признаться в проступке и проанализировать его;</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представления о том, что такое «хорошо» и что такое «плохо», касающиеся жизни в семье и в обществе;</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правилах поведения в МАОУООШ № 14 дома, на улице, в городе, в общественных местах, на природе;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родителям, старшим, доброжелательное отношение к сверстникам и младшим;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бережное, гуманное отношение ко всему живому;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о недопустимости плохих поступков; </w:t>
      </w:r>
    </w:p>
    <w:p w:rsidR="00536101" w:rsidRPr="00726B81" w:rsidRDefault="00536101" w:rsidP="00726B81">
      <w:pPr>
        <w:numPr>
          <w:ilvl w:val="0"/>
          <w:numId w:val="10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стремление недопущения совершения плохих поступков, умение признаться в проступке и проанализировать его; </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представления о правилах этики, культуре речи</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36101" w:rsidRPr="00726B81" w:rsidRDefault="00536101" w:rsidP="00726B81">
      <w:pPr>
        <w:numPr>
          <w:ilvl w:val="0"/>
          <w:numId w:val="10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6101" w:rsidRPr="00726B81" w:rsidRDefault="00536101" w:rsidP="00726B81">
      <w:pPr>
        <w:spacing w:after="0" w:line="240" w:lineRule="auto"/>
        <w:jc w:val="both"/>
        <w:rPr>
          <w:rFonts w:ascii="Times New Roman" w:hAnsi="Times New Roman"/>
          <w:color w:val="000000"/>
          <w:sz w:val="24"/>
          <w:szCs w:val="24"/>
        </w:rPr>
      </w:pPr>
      <w:r w:rsidRPr="00726B81">
        <w:rPr>
          <w:rFonts w:ascii="Times New Roman" w:hAnsi="Times New Roman"/>
          <w:b/>
          <w:bCs/>
          <w:color w:val="000000"/>
          <w:sz w:val="24"/>
          <w:szCs w:val="24"/>
        </w:rPr>
        <w:t xml:space="preserve">Виды деятельности и формы занятий: </w:t>
      </w:r>
      <w:r w:rsidRPr="00726B81">
        <w:rPr>
          <w:rFonts w:ascii="Times New Roman" w:hAnsi="Times New Roman"/>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tbl>
      <w:tblPr>
        <w:tblW w:w="0" w:type="auto"/>
        <w:tblInd w:w="105" w:type="dxa"/>
        <w:tblCellMar>
          <w:top w:w="15" w:type="dxa"/>
          <w:left w:w="15" w:type="dxa"/>
          <w:bottom w:w="15" w:type="dxa"/>
          <w:right w:w="15" w:type="dxa"/>
        </w:tblCellMar>
        <w:tblLook w:val="00A0"/>
      </w:tblPr>
      <w:tblGrid>
        <w:gridCol w:w="3845"/>
        <w:gridCol w:w="1085"/>
        <w:gridCol w:w="2169"/>
        <w:gridCol w:w="2361"/>
      </w:tblGrid>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Цикл бесед по теме: «Поговорим о воспитанности»: «Волшебные слова», «О поступках плохих и хороших», «Что значит быть хорошим сыном и дочерью» и т.д.</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Цикл нравственных бесед  по теме: «Уроки милосердия и доброты» «Если добрый ты», «Без друзей меня чуть-чуть», «Чем сердиться лучше помириться», «Почему чашка воды больше моря?», «Чужой беды не бывает» и т.д.</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«День пожилого человека»</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октябрь</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«День матери</w:t>
            </w:r>
            <w:r w:rsidRPr="00A941E1">
              <w:rPr>
                <w:rFonts w:ascii="Times New Roman" w:hAnsi="Times New Roman"/>
                <w:color w:val="000000"/>
                <w:sz w:val="24"/>
                <w:szCs w:val="24"/>
              </w:rPr>
              <w:t>»</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рисунков,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Праздник «Новогодняя сказка»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выставка рисунков, просмотр </w:t>
            </w:r>
            <w:r w:rsidRPr="00A941E1">
              <w:rPr>
                <w:rFonts w:ascii="Times New Roman" w:hAnsi="Times New Roman"/>
                <w:color w:val="000000"/>
                <w:sz w:val="24"/>
                <w:szCs w:val="24"/>
              </w:rPr>
              <w:lastRenderedPageBreak/>
              <w:t>фильмов, выезд на городские ёлки</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lastRenderedPageBreak/>
              <w:t>Праздник «Международный женский 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Комплекс мероприятий:</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концертная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программа;</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рисунков,</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Праздник «Последний звонок»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Концертная программа, украшение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09"/>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536101" w:rsidRPr="00726B81" w:rsidRDefault="00536101" w:rsidP="00726B81">
      <w:pPr>
        <w:numPr>
          <w:ilvl w:val="0"/>
          <w:numId w:val="109"/>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уважительное отношение к родителям (законным представителям), к старшим, заботливое отношение к младшим.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0"/>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36101" w:rsidRPr="00726B81" w:rsidRDefault="00536101" w:rsidP="00726B81">
      <w:pPr>
        <w:numPr>
          <w:ilvl w:val="0"/>
          <w:numId w:val="110"/>
        </w:numPr>
        <w:spacing w:after="0" w:line="240" w:lineRule="auto"/>
        <w:ind w:left="0"/>
        <w:textAlignment w:val="baseline"/>
        <w:rPr>
          <w:rFonts w:ascii="Times New Roman" w:hAnsi="Times New Roman"/>
          <w:color w:val="000000"/>
          <w:sz w:val="24"/>
          <w:szCs w:val="24"/>
        </w:rPr>
      </w:pPr>
      <w:r w:rsidRPr="00726B81">
        <w:rPr>
          <w:rFonts w:ascii="Times New Roman" w:hAnsi="Times New Roman"/>
          <w:color w:val="000000"/>
          <w:sz w:val="24"/>
          <w:szCs w:val="24"/>
        </w:rPr>
        <w:t>знание традиций своей семьи и общеобразовательной организации, бережное отношение к ним.</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Воспитание трудолюбия, активного отношения к учению, труду, жизни</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трудолюбия, творческого отношения к учению, труду, жизни.</w:t>
      </w: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уважение к труду и творчеству близких, товарищей по классу и школе;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6101" w:rsidRPr="00726B81" w:rsidRDefault="00536101" w:rsidP="00726B81">
      <w:pPr>
        <w:numPr>
          <w:ilvl w:val="0"/>
          <w:numId w:val="11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соблюдение порядка на рабочем месте.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об основных профессиях;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уважение к труду и творчеству старших и младших товарищей, сверстников;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организация рабочего места в соответствии с предстоящим видом деятельности; </w:t>
      </w:r>
    </w:p>
    <w:p w:rsidR="00536101" w:rsidRPr="00726B81" w:rsidRDefault="00536101" w:rsidP="00726B81">
      <w:pPr>
        <w:numPr>
          <w:ilvl w:val="0"/>
          <w:numId w:val="112"/>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отрицательное отношение к лени и небрежности в труде и учёбе, небережливому отношению к результатам труда людей. </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Виды деятельности и формы занятий:</w:t>
      </w:r>
    </w:p>
    <w:p w:rsidR="00536101" w:rsidRPr="00726B81" w:rsidRDefault="00536101" w:rsidP="00726B81">
      <w:pPr>
        <w:spacing w:after="0" w:line="240" w:lineRule="auto"/>
        <w:ind w:firstLine="540"/>
        <w:jc w:val="both"/>
        <w:rPr>
          <w:rFonts w:ascii="Times New Roman" w:hAnsi="Times New Roman"/>
          <w:sz w:val="24"/>
          <w:szCs w:val="24"/>
        </w:rPr>
      </w:pPr>
      <w:r w:rsidRPr="00726B81">
        <w:rPr>
          <w:rFonts w:ascii="Times New Roman" w:hAnsi="Times New Roman"/>
          <w:color w:val="000000"/>
          <w:sz w:val="24"/>
          <w:szCs w:val="24"/>
        </w:rPr>
        <w:lastRenderedPageBreak/>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536101" w:rsidRPr="00726B81" w:rsidRDefault="00536101" w:rsidP="00726B81">
      <w:pPr>
        <w:numPr>
          <w:ilvl w:val="0"/>
          <w:numId w:val="113"/>
        </w:numPr>
        <w:spacing w:after="0" w:line="240" w:lineRule="auto"/>
        <w:ind w:left="0" w:hanging="567"/>
        <w:jc w:val="both"/>
        <w:textAlignment w:val="baseline"/>
        <w:rPr>
          <w:rFonts w:ascii="Times New Roman" w:hAnsi="Times New Roman"/>
          <w:color w:val="000000"/>
          <w:sz w:val="24"/>
          <w:szCs w:val="24"/>
        </w:rPr>
      </w:pPr>
      <w:r w:rsidRPr="00726B81">
        <w:rPr>
          <w:rFonts w:ascii="Times New Roman" w:hAnsi="Times New Roman"/>
          <w:color w:val="000000"/>
          <w:sz w:val="24"/>
          <w:szCs w:val="24"/>
        </w:rPr>
        <w:t>узнают о профессиях своих родителей, бабушек и дедушек;</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учатся творчески применять знания, полученные при изучении учебных предметов на практике;</w:t>
      </w:r>
    </w:p>
    <w:p w:rsidR="00536101" w:rsidRPr="00726B81" w:rsidRDefault="00536101" w:rsidP="00726B81">
      <w:pPr>
        <w:numPr>
          <w:ilvl w:val="0"/>
          <w:numId w:val="113"/>
        </w:numPr>
        <w:spacing w:after="0" w:line="240" w:lineRule="auto"/>
        <w:ind w:left="0" w:hanging="425"/>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536101" w:rsidRPr="00726B81" w:rsidRDefault="00536101" w:rsidP="00726B81">
      <w:pPr>
        <w:numPr>
          <w:ilvl w:val="0"/>
          <w:numId w:val="11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приобретают умения и навыки самообслуживания в школе и дома;</w:t>
      </w:r>
    </w:p>
    <w:p w:rsidR="00536101" w:rsidRPr="00726B81" w:rsidRDefault="00536101" w:rsidP="00726B81">
      <w:pPr>
        <w:numPr>
          <w:ilvl w:val="0"/>
          <w:numId w:val="113"/>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участвуют во встречах и беседах с выпускниками школы, знакомятся с биографиями выпускников.</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2936"/>
        <w:gridCol w:w="1273"/>
        <w:gridCol w:w="2502"/>
        <w:gridCol w:w="2749"/>
      </w:tblGrid>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Ярмарка профессий «Город мастеров»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Праздник труда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Выставка «Волшебный мир руками детей»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Выставка  детского творчества (рисунков, поделок, сувениров)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Оформление кабинета и здания школы к праздникам и мероприятиям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Изготовление сувениров, поделок и рисунков для пап и мам, бабушек и дедушек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Акция «Чистый класс»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Генеральная уборка класса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Субботники и уход за участком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Октябрь, апрель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Беседы о профессиях родителей, бабушек и дедушек (с </w:t>
            </w:r>
            <w:r w:rsidRPr="00A941E1">
              <w:rPr>
                <w:rFonts w:ascii="Times New Roman" w:hAnsi="Times New Roman"/>
                <w:color w:val="000000"/>
                <w:sz w:val="24"/>
                <w:szCs w:val="24"/>
              </w:rPr>
              <w:lastRenderedPageBreak/>
              <w:t>приглашением)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Классный час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lastRenderedPageBreak/>
              <w:t>Экскурсии  на производственные предприятия, встречи с представителями разных профессий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Экскурсия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57766">
        <w:tc>
          <w:tcPr>
            <w:tcW w:w="29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Встречи  и беседы с выпускниками школы, (знакомятся с биографиями выпускников).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Default="00536101" w:rsidP="00726B81">
      <w:pPr>
        <w:spacing w:after="0" w:line="240" w:lineRule="auto"/>
        <w:rPr>
          <w:rFonts w:ascii="Times New Roman" w:hAnsi="Times New Roman"/>
          <w:sz w:val="24"/>
          <w:szCs w:val="24"/>
        </w:rPr>
      </w:pPr>
    </w:p>
    <w:p w:rsidR="00536101" w:rsidRDefault="00536101" w:rsidP="00726B81">
      <w:pPr>
        <w:spacing w:after="0" w:line="240" w:lineRule="auto"/>
        <w:rPr>
          <w:rFonts w:ascii="Times New Roman" w:hAnsi="Times New Roman"/>
          <w:sz w:val="24"/>
          <w:szCs w:val="24"/>
        </w:rPr>
      </w:pPr>
    </w:p>
    <w:p w:rsidR="00536101" w:rsidRDefault="00536101" w:rsidP="00726B81">
      <w:pPr>
        <w:spacing w:after="0" w:line="240" w:lineRule="auto"/>
        <w:rPr>
          <w:rFonts w:ascii="Times New Roman" w:hAnsi="Times New Roman"/>
          <w:sz w:val="24"/>
          <w:szCs w:val="24"/>
        </w:rPr>
      </w:pPr>
    </w:p>
    <w:p w:rsidR="0053610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положительное отношение к учебному труду; </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навыки трудового сотрудничества со сверстниками, старшими детьми и взрослыми; </w:t>
      </w:r>
    </w:p>
    <w:p w:rsidR="00536101" w:rsidRPr="00726B81" w:rsidRDefault="00536101" w:rsidP="00726B81">
      <w:pPr>
        <w:numPr>
          <w:ilvl w:val="0"/>
          <w:numId w:val="114"/>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 различных профессиях; </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осознание приоритета нравственных основ труда, творчества, создания нового; </w:t>
      </w:r>
    </w:p>
    <w:p w:rsidR="00536101" w:rsidRPr="00726B81" w:rsidRDefault="00536101" w:rsidP="00726B81">
      <w:pPr>
        <w:numPr>
          <w:ilvl w:val="0"/>
          <w:numId w:val="115"/>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потребность и начальные умения выражать себя в различных доступных видах деятельности.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6101" w:rsidRPr="00726B81" w:rsidRDefault="00536101" w:rsidP="00726B81">
      <w:pPr>
        <w:spacing w:after="0" w:line="240" w:lineRule="auto"/>
        <w:ind w:hanging="900"/>
        <w:jc w:val="both"/>
        <w:rPr>
          <w:rFonts w:ascii="Times New Roman" w:hAnsi="Times New Roman"/>
          <w:sz w:val="24"/>
          <w:szCs w:val="24"/>
        </w:rPr>
      </w:pPr>
      <w:r w:rsidRPr="00726B81">
        <w:rPr>
          <w:rFonts w:ascii="Times New Roman" w:hAnsi="Times New Roman"/>
          <w:b/>
          <w:bCs/>
          <w:color w:val="000000"/>
          <w:sz w:val="24"/>
          <w:szCs w:val="24"/>
        </w:rPr>
        <w:t>Цель:</w:t>
      </w:r>
      <w:r w:rsidRPr="00726B81">
        <w:rPr>
          <w:rFonts w:ascii="Times New Roman" w:hAnsi="Times New Roman"/>
          <w:color w:val="000000"/>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Ценности:</w:t>
      </w:r>
      <w:r w:rsidRPr="00726B81">
        <w:rPr>
          <w:rFonts w:ascii="Times New Roman" w:hAnsi="Times New Roman"/>
          <w:color w:val="000000"/>
          <w:sz w:val="24"/>
          <w:szCs w:val="24"/>
        </w:rPr>
        <w:t xml:space="preserve"> красота; гармония; духовный мир человека; эстетическое развитие.</w:t>
      </w:r>
    </w:p>
    <w:p w:rsidR="00536101" w:rsidRPr="00726B81" w:rsidRDefault="00536101" w:rsidP="00726B81">
      <w:pPr>
        <w:spacing w:after="0" w:line="240" w:lineRule="auto"/>
        <w:ind w:hanging="1440"/>
        <w:jc w:val="both"/>
        <w:rPr>
          <w:rFonts w:ascii="Times New Roman" w:hAnsi="Times New Roman"/>
          <w:sz w:val="24"/>
          <w:szCs w:val="24"/>
        </w:rPr>
      </w:pPr>
      <w:r w:rsidRPr="00726B81">
        <w:rPr>
          <w:rFonts w:ascii="Times New Roman" w:hAnsi="Times New Roman"/>
          <w:b/>
          <w:bCs/>
          <w:color w:val="000000"/>
          <w:sz w:val="24"/>
          <w:szCs w:val="24"/>
        </w:rPr>
        <w:t>Задачи:</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различение красивого и некрасивого, прекрасного и безобразного;</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элементарных представлений о красоте;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умения видеть красоту природы и человека;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интерес к продуктам художественного творчества;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и положительное отношение к аккуратности и опрятности; </w:t>
      </w:r>
    </w:p>
    <w:p w:rsidR="00536101" w:rsidRPr="00726B81" w:rsidRDefault="00536101" w:rsidP="00726B81">
      <w:pPr>
        <w:numPr>
          <w:ilvl w:val="0"/>
          <w:numId w:val="116"/>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представления и отрицательное отношение к некрасивым поступкам и неряшливости.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формирование элементарных представлений о душевной и физической красоте человека;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формирование умения видеть красоту природы, труда и творчества;</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развитие стремления создавать прекрасное (делать «красиво»);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закрепление интереса к чтению, произведениям искусства, детским спектаклям, концертам, выставкам, музыке;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стремление к опрятному внешнему виду;  </w:t>
      </w:r>
    </w:p>
    <w:p w:rsidR="00536101" w:rsidRPr="00726B81" w:rsidRDefault="00536101" w:rsidP="00726B81">
      <w:pPr>
        <w:numPr>
          <w:ilvl w:val="0"/>
          <w:numId w:val="117"/>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отрицательное отношение к некрасивым поступкам и неряшливости.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lastRenderedPageBreak/>
        <w:t>Виды деятельности и формы занятий:</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726B81">
        <w:rPr>
          <w:rFonts w:ascii="Times New Roman" w:hAnsi="Times New Roman"/>
          <w:color w:val="000000"/>
          <w:sz w:val="24"/>
          <w:szCs w:val="24"/>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 </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536101" w:rsidRPr="00726B81" w:rsidRDefault="00536101" w:rsidP="00726B81">
      <w:pPr>
        <w:numPr>
          <w:ilvl w:val="0"/>
          <w:numId w:val="118"/>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участие в художественном оформлении помещений школы и классной комнаты.</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Мероприятия по реализации воспитательной программы</w:t>
      </w:r>
    </w:p>
    <w:p w:rsidR="00536101" w:rsidRPr="00726B81" w:rsidRDefault="00536101" w:rsidP="00726B81">
      <w:pPr>
        <w:spacing w:after="0" w:line="240" w:lineRule="auto"/>
        <w:rPr>
          <w:rFonts w:ascii="Times New Roman" w:hAnsi="Times New Roman"/>
          <w:sz w:val="24"/>
          <w:szCs w:val="24"/>
        </w:rPr>
      </w:pPr>
    </w:p>
    <w:tbl>
      <w:tblPr>
        <w:tblW w:w="0" w:type="auto"/>
        <w:tblInd w:w="105" w:type="dxa"/>
        <w:tblCellMar>
          <w:top w:w="15" w:type="dxa"/>
          <w:left w:w="15" w:type="dxa"/>
          <w:bottom w:w="15" w:type="dxa"/>
          <w:right w:w="15" w:type="dxa"/>
        </w:tblCellMar>
        <w:tblLook w:val="00A0"/>
      </w:tblPr>
      <w:tblGrid>
        <w:gridCol w:w="3094"/>
        <w:gridCol w:w="1336"/>
        <w:gridCol w:w="2144"/>
        <w:gridCol w:w="2886"/>
      </w:tblGrid>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Название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 xml:space="preserve">Форма </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b/>
                <w:bCs/>
                <w:color w:val="000000"/>
                <w:sz w:val="24"/>
                <w:szCs w:val="24"/>
              </w:rPr>
              <w:t>Ответственные</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Город, в котором ты живёшь </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Сентябрь,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по городу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на выставкам, музеям города.</w:t>
            </w:r>
          </w:p>
          <w:p w:rsidR="00536101" w:rsidRPr="00A941E1" w:rsidRDefault="00536101" w:rsidP="00726B81">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Экскурсии в музеи, посещение выставок.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Организация экскурсий по культурным центрам г. Сысерти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Экскурсии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r w:rsidR="00536101" w:rsidRPr="00A941E1" w:rsidTr="0078107E">
        <w:tc>
          <w:tcPr>
            <w:tcW w:w="30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 xml:space="preserve">Цикл классных часов, посвященных памятным датам в 2016-2017 учебном году: </w:t>
            </w:r>
          </w:p>
          <w:p w:rsidR="00536101" w:rsidRPr="00A941E1" w:rsidRDefault="00536101" w:rsidP="00726B81">
            <w:pPr>
              <w:spacing w:after="0" w:line="240" w:lineRule="auto"/>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час, 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color w:val="000000"/>
                <w:sz w:val="24"/>
                <w:szCs w:val="24"/>
              </w:rPr>
              <w:t>Классный руководитель, педагог организатор, воспитатель</w:t>
            </w: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bCs/>
          <w:color w:val="000000"/>
          <w:sz w:val="24"/>
          <w:szCs w:val="24"/>
        </w:rPr>
        <w:t>Предполагаемый результат:</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(I1) I класс – IV классы:</w:t>
      </w:r>
    </w:p>
    <w:p w:rsidR="00536101" w:rsidRPr="00726B81" w:rsidRDefault="00536101" w:rsidP="00726B81">
      <w:pPr>
        <w:numPr>
          <w:ilvl w:val="0"/>
          <w:numId w:val="11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lastRenderedPageBreak/>
        <w:t xml:space="preserve">первоначальные умения видеть красоту в окружающем мире; </w:t>
      </w:r>
    </w:p>
    <w:p w:rsidR="00536101" w:rsidRPr="00726B81" w:rsidRDefault="00536101" w:rsidP="00726B81">
      <w:pPr>
        <w:numPr>
          <w:ilvl w:val="0"/>
          <w:numId w:val="119"/>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первоначальные умения видеть красоту в поведении, поступках людей. </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V – IX классы:</w:t>
      </w:r>
    </w:p>
    <w:p w:rsidR="00536101" w:rsidRPr="00726B81" w:rsidRDefault="00536101" w:rsidP="00726B81">
      <w:pPr>
        <w:numPr>
          <w:ilvl w:val="0"/>
          <w:numId w:val="12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элементарные представления об эстетических и художественных ценностях отечественной культуры. </w:t>
      </w:r>
    </w:p>
    <w:p w:rsidR="00536101" w:rsidRPr="00726B81" w:rsidRDefault="00536101" w:rsidP="00726B81">
      <w:pPr>
        <w:numPr>
          <w:ilvl w:val="0"/>
          <w:numId w:val="120"/>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36101" w:rsidRPr="00726B81" w:rsidRDefault="00536101" w:rsidP="00726B81">
      <w:pPr>
        <w:spacing w:after="0" w:line="240" w:lineRule="auto"/>
        <w:jc w:val="both"/>
        <w:textAlignment w:val="baseline"/>
        <w:rPr>
          <w:rFonts w:ascii="Times New Roman" w:hAnsi="Times New Roman"/>
          <w:color w:val="000000"/>
          <w:sz w:val="24"/>
          <w:szCs w:val="24"/>
        </w:rPr>
      </w:pPr>
    </w:p>
    <w:p w:rsidR="00536101" w:rsidRPr="00726B81" w:rsidRDefault="00536101" w:rsidP="00726B81">
      <w:pPr>
        <w:spacing w:after="0" w:line="240" w:lineRule="auto"/>
        <w:jc w:val="both"/>
        <w:textAlignment w:val="baseline"/>
        <w:rPr>
          <w:rFonts w:ascii="Times New Roman" w:hAnsi="Times New Roman"/>
          <w:color w:val="000000"/>
          <w:sz w:val="24"/>
          <w:szCs w:val="24"/>
        </w:rPr>
      </w:pPr>
    </w:p>
    <w:p w:rsidR="00536101" w:rsidRPr="00726B81" w:rsidRDefault="00536101" w:rsidP="00726B81">
      <w:pPr>
        <w:spacing w:after="0" w:line="240" w:lineRule="auto"/>
        <w:ind w:firstLine="707"/>
        <w:jc w:val="center"/>
        <w:outlineLvl w:val="0"/>
        <w:rPr>
          <w:rFonts w:ascii="Times New Roman" w:hAnsi="Times New Roman"/>
          <w:b/>
          <w:bCs/>
          <w:kern w:val="36"/>
          <w:sz w:val="24"/>
          <w:szCs w:val="24"/>
        </w:rPr>
      </w:pPr>
      <w:r w:rsidRPr="00726B81">
        <w:rPr>
          <w:rFonts w:ascii="Times New Roman" w:hAnsi="Times New Roman"/>
          <w:b/>
          <w:bCs/>
          <w:color w:val="000000"/>
          <w:kern w:val="36"/>
          <w:sz w:val="24"/>
          <w:szCs w:val="24"/>
        </w:rPr>
        <w:t>Условия реализации основных направлений нравственного развития умственно отсталых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Направления коррекционно-воспитательной работы по нравственному развитию умственно отсталых обучающихся в МАОУООШ № 14  реализуются как во внеурочной деятельности, так и в процессе изучения предметов, предусмотренных базисным учебным планом.</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536101" w:rsidRPr="00726B81" w:rsidRDefault="00536101" w:rsidP="00726B81">
      <w:pPr>
        <w:pStyle w:val="aff2"/>
        <w:numPr>
          <w:ilvl w:val="1"/>
          <w:numId w:val="120"/>
        </w:numPr>
        <w:spacing w:after="0" w:line="240" w:lineRule="auto"/>
        <w:ind w:left="0"/>
        <w:jc w:val="center"/>
        <w:textAlignment w:val="baseline"/>
        <w:outlineLvl w:val="1"/>
        <w:rPr>
          <w:rFonts w:ascii="Times New Roman" w:hAnsi="Times New Roman"/>
          <w:b/>
          <w:bCs/>
          <w:i/>
          <w:iCs/>
          <w:color w:val="000000"/>
          <w:sz w:val="24"/>
          <w:szCs w:val="24"/>
        </w:rPr>
      </w:pPr>
      <w:r w:rsidRPr="00726B81">
        <w:rPr>
          <w:rFonts w:ascii="Times New Roman" w:hAnsi="Times New Roman"/>
          <w:b/>
          <w:bCs/>
          <w:i/>
          <w:iCs/>
          <w:color w:val="000000"/>
          <w:sz w:val="24"/>
          <w:szCs w:val="24"/>
        </w:rPr>
        <w:t>Совместная деятельность образовательной организации, семьи и общественности по нравственному развитию</w:t>
      </w:r>
      <w:r w:rsidRPr="00726B81">
        <w:rPr>
          <w:rFonts w:ascii="Times New Roman" w:hAnsi="Times New Roman"/>
          <w:b/>
          <w:bCs/>
          <w:i/>
          <w:iCs/>
          <w:color w:val="000000"/>
          <w:sz w:val="24"/>
          <w:szCs w:val="24"/>
        </w:rPr>
        <w:tab/>
        <w:t>обучающихся</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Нравственное развитие умственно отсталых обучающихся осуществляются не только МАОУООШ № 14 но и семьёй, внешкольными организациями по месту жительства. Взаимодействие МАОУООШ 14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36101" w:rsidRPr="00726B81" w:rsidRDefault="00536101" w:rsidP="00726B81">
      <w:pPr>
        <w:spacing w:after="0" w:line="240" w:lineRule="auto"/>
        <w:ind w:firstLine="608"/>
        <w:jc w:val="both"/>
        <w:rPr>
          <w:rFonts w:ascii="Times New Roman" w:hAnsi="Times New Roman"/>
          <w:sz w:val="24"/>
          <w:szCs w:val="24"/>
        </w:rPr>
      </w:pPr>
      <w:r w:rsidRPr="00726B81">
        <w:rPr>
          <w:rFonts w:ascii="Times New Roman" w:hAnsi="Times New Roman"/>
          <w:color w:val="000000"/>
          <w:sz w:val="24"/>
          <w:szCs w:val="24"/>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МАУООШ№ 14</w:t>
      </w:r>
    </w:p>
    <w:p w:rsidR="00536101" w:rsidRPr="00726B81" w:rsidRDefault="00536101" w:rsidP="00726B81">
      <w:pPr>
        <w:pStyle w:val="aff2"/>
        <w:numPr>
          <w:ilvl w:val="1"/>
          <w:numId w:val="120"/>
        </w:numPr>
        <w:spacing w:after="0" w:line="240" w:lineRule="auto"/>
        <w:ind w:left="0"/>
        <w:jc w:val="center"/>
        <w:textAlignment w:val="baseline"/>
        <w:outlineLvl w:val="1"/>
        <w:rPr>
          <w:rFonts w:ascii="Times New Roman" w:hAnsi="Times New Roman"/>
          <w:b/>
          <w:bCs/>
          <w:i/>
          <w:iCs/>
          <w:color w:val="000000"/>
          <w:sz w:val="24"/>
          <w:szCs w:val="24"/>
        </w:rPr>
      </w:pPr>
      <w:r w:rsidRPr="00726B81">
        <w:rPr>
          <w:rFonts w:ascii="Times New Roman" w:hAnsi="Times New Roman"/>
          <w:b/>
          <w:bCs/>
          <w:i/>
          <w:iCs/>
          <w:color w:val="000000"/>
          <w:sz w:val="24"/>
          <w:szCs w:val="24"/>
        </w:rPr>
        <w:t>Повышение педагогической культуры родителей (законных представителей)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РФ».</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color w:val="000000"/>
          <w:sz w:val="24"/>
          <w:szCs w:val="24"/>
        </w:rPr>
        <w:t>Система работы  МАОУООШ № 14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педагогическое внимание, уважение и требовательность к родителям (законным представителям);</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содействие родителям (законным представителям) в решении индивидуальных проблем воспитания детей;</w:t>
      </w:r>
    </w:p>
    <w:p w:rsidR="00536101" w:rsidRPr="00726B81" w:rsidRDefault="00536101" w:rsidP="00726B81">
      <w:pPr>
        <w:numPr>
          <w:ilvl w:val="0"/>
          <w:numId w:val="121"/>
        </w:numPr>
        <w:spacing w:after="0" w:line="240" w:lineRule="auto"/>
        <w:ind w:left="0"/>
        <w:jc w:val="both"/>
        <w:textAlignment w:val="baseline"/>
        <w:rPr>
          <w:rFonts w:ascii="Times New Roman" w:hAnsi="Times New Roman"/>
          <w:color w:val="000000"/>
          <w:sz w:val="24"/>
          <w:szCs w:val="24"/>
        </w:rPr>
      </w:pPr>
      <w:r w:rsidRPr="00726B81">
        <w:rPr>
          <w:rFonts w:ascii="Times New Roman" w:hAnsi="Times New Roman"/>
          <w:color w:val="000000"/>
          <w:sz w:val="24"/>
          <w:szCs w:val="24"/>
        </w:rPr>
        <w:t>опора на положительный опыт семейного воспитания.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МАОУООШ №14 Работа с родителями (законными представителями) предшествует  работе с обучающимися и подготавливает к ней.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color w:val="000000"/>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Планируемые результаты нравственного развития</w:t>
      </w:r>
    </w:p>
    <w:p w:rsidR="00536101" w:rsidRPr="00726B81" w:rsidRDefault="00536101" w:rsidP="00726B81">
      <w:pPr>
        <w:spacing w:after="0" w:line="240" w:lineRule="auto"/>
        <w:jc w:val="center"/>
        <w:rPr>
          <w:rFonts w:ascii="Times New Roman" w:hAnsi="Times New Roman"/>
          <w:sz w:val="24"/>
          <w:szCs w:val="24"/>
        </w:rPr>
      </w:pPr>
      <w:r w:rsidRPr="00726B81">
        <w:rPr>
          <w:rFonts w:ascii="Times New Roman" w:hAnsi="Times New Roman"/>
          <w:b/>
          <w:bCs/>
          <w:color w:val="000000"/>
          <w:sz w:val="24"/>
          <w:szCs w:val="24"/>
        </w:rPr>
        <w:t>умственно отсталых обучающихся</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В результате реализации программы нравственного развития должно обеспечиваться:</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536101" w:rsidRPr="00726B81" w:rsidRDefault="00536101" w:rsidP="00726B81">
      <w:pPr>
        <w:spacing w:after="0" w:line="240" w:lineRule="auto"/>
        <w:ind w:firstLine="1077"/>
        <w:jc w:val="both"/>
        <w:rPr>
          <w:rFonts w:ascii="Times New Roman" w:hAnsi="Times New Roman"/>
          <w:sz w:val="24"/>
          <w:szCs w:val="24"/>
        </w:rPr>
      </w:pPr>
      <w:r w:rsidRPr="00726B81">
        <w:rPr>
          <w:rFonts w:ascii="Times New Roman" w:hAnsi="Times New Roman"/>
          <w:color w:val="000000"/>
          <w:sz w:val="24"/>
          <w:szCs w:val="24"/>
        </w:rPr>
        <w:t>-развитие обучающегося как личности, формирование его социальной компетентности, чувства патриотизма и т. д.</w:t>
      </w:r>
    </w:p>
    <w:p w:rsidR="00536101" w:rsidRPr="00726B81" w:rsidRDefault="00536101" w:rsidP="00726B81">
      <w:pPr>
        <w:spacing w:after="0" w:line="240" w:lineRule="auto"/>
        <w:ind w:firstLine="607"/>
        <w:jc w:val="both"/>
        <w:rPr>
          <w:rFonts w:ascii="Times New Roman" w:hAnsi="Times New Roman"/>
          <w:sz w:val="24"/>
          <w:szCs w:val="24"/>
        </w:rPr>
      </w:pPr>
      <w:r w:rsidRPr="00726B81">
        <w:rPr>
          <w:rFonts w:ascii="Times New Roman" w:hAnsi="Times New Roman"/>
          <w:color w:val="00000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2</w:t>
      </w:r>
      <w:r w:rsidRPr="00726B81">
        <w:rPr>
          <w:rFonts w:ascii="Times New Roman" w:hAnsi="Times New Roman"/>
          <w:b/>
          <w:sz w:val="24"/>
          <w:szCs w:val="24"/>
        </w:rPr>
        <w:t xml:space="preserve">. 4. Программа формирования экологической культуры, </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здорового и безопасного образа жизни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lastRenderedPageBreak/>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536101" w:rsidRPr="00726B81" w:rsidRDefault="00536101" w:rsidP="00726B81">
      <w:pPr>
        <w:pStyle w:val="afe"/>
        <w:numPr>
          <w:ilvl w:val="0"/>
          <w:numId w:val="49"/>
        </w:numPr>
        <w:suppressAutoHyphens w:val="0"/>
        <w:ind w:left="0"/>
        <w:jc w:val="both"/>
        <w:rPr>
          <w:rFonts w:ascii="Times New Roman" w:hAnsi="Times New Roman"/>
          <w:sz w:val="24"/>
          <w:szCs w:val="24"/>
        </w:rPr>
      </w:pPr>
      <w:r w:rsidRPr="00726B81">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t xml:space="preserve">Здоровый образ жизни – </w:t>
      </w:r>
      <w:r w:rsidRPr="00726B81">
        <w:rPr>
          <w:rFonts w:ascii="Times New Roman" w:hAnsi="Times New Roman"/>
          <w:sz w:val="24"/>
          <w:szCs w:val="24"/>
        </w:rPr>
        <w:t>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деятельностной сфер каждого воспитанника. </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lastRenderedPageBreak/>
        <w:t>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sz w:val="24"/>
          <w:szCs w:val="24"/>
        </w:rPr>
        <w:t>Цель программы</w:t>
      </w:r>
      <w:r w:rsidRPr="00726B81">
        <w:rPr>
          <w:rFonts w:ascii="Times New Roman" w:hAnsi="Times New Roman"/>
          <w:sz w:val="24"/>
          <w:szCs w:val="24"/>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6101" w:rsidRPr="00726B81" w:rsidRDefault="00536101" w:rsidP="00726B81">
      <w:pPr>
        <w:spacing w:after="0" w:line="240" w:lineRule="auto"/>
        <w:ind w:firstLine="709"/>
        <w:jc w:val="both"/>
        <w:rPr>
          <w:rFonts w:ascii="Times New Roman" w:hAnsi="Times New Roman"/>
          <w:b/>
          <w:sz w:val="24"/>
          <w:szCs w:val="24"/>
        </w:rPr>
      </w:pPr>
      <w:r w:rsidRPr="00726B81">
        <w:rPr>
          <w:rFonts w:ascii="Times New Roman" w:hAnsi="Times New Roman"/>
          <w:b/>
          <w:sz w:val="24"/>
          <w:szCs w:val="24"/>
        </w:rPr>
        <w:t>Основные задачи программы: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познавательного интереса и бережного отношения к природе.</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представлений о рациональной организации режима дня, учёбы и отдыха, двигательной активности.</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установок на использование здорового питания; использование оптимальных двигательных режимов для обучающихся с учётом их возрастных и психофизических особенностей.</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потребности в занятиях физической культурой и спортом; соблюдение здоровьесберегающего режима дня.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готовности самостоятельно поддерживать своё здоровье на основе использования навыков личной гигиены.</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536101" w:rsidRPr="00726B81" w:rsidRDefault="00536101" w:rsidP="00726B81">
      <w:pPr>
        <w:numPr>
          <w:ilvl w:val="0"/>
          <w:numId w:val="81"/>
        </w:numPr>
        <w:spacing w:after="0" w:line="240" w:lineRule="auto"/>
        <w:ind w:left="0"/>
        <w:jc w:val="both"/>
        <w:rPr>
          <w:rFonts w:ascii="Times New Roman" w:hAnsi="Times New Roman"/>
          <w:sz w:val="24"/>
          <w:szCs w:val="24"/>
        </w:rPr>
      </w:pPr>
      <w:r w:rsidRPr="00726B81">
        <w:rPr>
          <w:rFonts w:ascii="Times New Roman" w:hAnsi="Times New Roman"/>
          <w:sz w:val="24"/>
          <w:szCs w:val="24"/>
        </w:rPr>
        <w:t>Формирование умений безопасного поведения в окружающей среде и простейших умений поведения в чрезвычайных (экстремальных) ситуациях.</w:t>
      </w:r>
    </w:p>
    <w:p w:rsidR="00536101" w:rsidRPr="00726B81" w:rsidRDefault="00536101" w:rsidP="00726B81">
      <w:pPr>
        <w:spacing w:after="0" w:line="240" w:lineRule="auto"/>
        <w:ind w:firstLine="708"/>
        <w:jc w:val="both"/>
        <w:rPr>
          <w:rFonts w:ascii="Times New Roman" w:hAnsi="Times New Roman"/>
          <w:b/>
          <w:sz w:val="24"/>
          <w:szCs w:val="24"/>
        </w:rPr>
      </w:pPr>
      <w:r w:rsidRPr="00726B81">
        <w:rPr>
          <w:rFonts w:ascii="Times New Roman" w:hAnsi="Times New Roman"/>
          <w:b/>
          <w:sz w:val="24"/>
          <w:szCs w:val="24"/>
        </w:rPr>
        <w:t>Основные направления, формы реализации программы:</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Создание экологически безопасной, здоровьесберегающей инфраструктуры школы.</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Реализация программы в урочной деятельности.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Реализация программы во внеурочной деятельности.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Работа с родителями (законными представителями).</w:t>
      </w:r>
    </w:p>
    <w:p w:rsidR="00536101" w:rsidRPr="00726B81" w:rsidRDefault="00536101" w:rsidP="00726B81">
      <w:pPr>
        <w:numPr>
          <w:ilvl w:val="0"/>
          <w:numId w:val="82"/>
        </w:numPr>
        <w:spacing w:after="0" w:line="240" w:lineRule="auto"/>
        <w:ind w:left="0"/>
        <w:jc w:val="both"/>
        <w:rPr>
          <w:rFonts w:ascii="Times New Roman" w:hAnsi="Times New Roman"/>
          <w:sz w:val="24"/>
          <w:szCs w:val="24"/>
        </w:rPr>
      </w:pPr>
      <w:r w:rsidRPr="00726B81">
        <w:rPr>
          <w:rFonts w:ascii="Times New Roman" w:hAnsi="Times New Roman"/>
          <w:sz w:val="24"/>
          <w:szCs w:val="24"/>
        </w:rPr>
        <w:t>Просветительская и методическая работа с педагогами и специалистами школы.</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Потребность в занятиях физической культурой и спортом.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Эмоционально-ценностное отношение к окружающей среде, необходимости её охраны.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Ценностное отношение к своему здоровью, здоровью близких и окружающих людей.</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lastRenderedPageBreak/>
        <w:t>Элементарные представления об окружающем мире в совокупности его природных и социальных компонентов.</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Установка на здоровый образ жизни и реализация её в реальном поведении и поступках.</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Стремление заботиться о своём здоровье.</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Готовность самостоятельно поддерживать своё здоровье на основе использования навыков личной гигиены.</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умениями взаимодействия с людьми, работы в коллективе с выполнением различных социальных ролей.</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Развитие навыков устанавливать и выявлять причинно-следственные связи в окружающем мире.</w:t>
      </w:r>
    </w:p>
    <w:p w:rsidR="00536101" w:rsidRPr="00726B81" w:rsidRDefault="00536101" w:rsidP="00726B81">
      <w:pPr>
        <w:numPr>
          <w:ilvl w:val="0"/>
          <w:numId w:val="83"/>
        </w:numPr>
        <w:spacing w:after="0" w:line="240" w:lineRule="auto"/>
        <w:ind w:left="0"/>
        <w:jc w:val="both"/>
        <w:rPr>
          <w:rFonts w:ascii="Times New Roman" w:hAnsi="Times New Roman"/>
          <w:sz w:val="24"/>
          <w:szCs w:val="24"/>
        </w:rPr>
      </w:pPr>
      <w:r w:rsidRPr="00726B81">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36101" w:rsidRPr="00726B81" w:rsidRDefault="00536101" w:rsidP="00726B81">
      <w:pPr>
        <w:spacing w:after="0" w:line="240" w:lineRule="auto"/>
        <w:jc w:val="center"/>
        <w:rPr>
          <w:rFonts w:ascii="Times New Roman" w:hAnsi="Times New Roman"/>
          <w:b/>
          <w:sz w:val="24"/>
          <w:szCs w:val="24"/>
        </w:rPr>
      </w:pPr>
      <w:r w:rsidRPr="00726B81">
        <w:rPr>
          <w:rFonts w:ascii="Times New Roman" w:hAnsi="Times New Roman"/>
          <w:b/>
          <w:sz w:val="24"/>
          <w:szCs w:val="24"/>
        </w:rPr>
        <w:t>План мероприятий по реализации программы  формирования экологической культуры, здорового и безопасного образа жизни на 2016-17 учебный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4182"/>
        <w:gridCol w:w="1825"/>
        <w:gridCol w:w="2345"/>
      </w:tblGrid>
      <w:tr w:rsidR="00536101" w:rsidRPr="00A941E1" w:rsidTr="00AF7D2E">
        <w:tc>
          <w:tcPr>
            <w:tcW w:w="779"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 п/п</w:t>
            </w:r>
          </w:p>
        </w:tc>
        <w:tc>
          <w:tcPr>
            <w:tcW w:w="4182"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Мероприятия</w:t>
            </w:r>
          </w:p>
        </w:tc>
        <w:tc>
          <w:tcPr>
            <w:tcW w:w="182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Срок</w:t>
            </w:r>
          </w:p>
        </w:tc>
        <w:tc>
          <w:tcPr>
            <w:tcW w:w="234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Ответственный</w:t>
            </w:r>
          </w:p>
        </w:tc>
      </w:tr>
      <w:tr w:rsidR="00536101" w:rsidRPr="00A941E1" w:rsidTr="00AF7D2E">
        <w:tc>
          <w:tcPr>
            <w:tcW w:w="779"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1</w:t>
            </w:r>
          </w:p>
        </w:tc>
        <w:tc>
          <w:tcPr>
            <w:tcW w:w="4182"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2</w:t>
            </w:r>
          </w:p>
        </w:tc>
        <w:tc>
          <w:tcPr>
            <w:tcW w:w="182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3</w:t>
            </w:r>
          </w:p>
        </w:tc>
        <w:tc>
          <w:tcPr>
            <w:tcW w:w="2345" w:type="dxa"/>
            <w:shd w:val="clear" w:color="auto" w:fill="FFFFFF"/>
          </w:tcPr>
          <w:p w:rsidR="00536101" w:rsidRPr="00A941E1" w:rsidRDefault="00536101" w:rsidP="00726B81">
            <w:pPr>
              <w:spacing w:after="0" w:line="240" w:lineRule="auto"/>
              <w:jc w:val="center"/>
              <w:rPr>
                <w:rFonts w:ascii="Times New Roman" w:hAnsi="Times New Roman"/>
                <w:b/>
                <w:sz w:val="24"/>
                <w:szCs w:val="24"/>
              </w:rPr>
            </w:pPr>
            <w:r w:rsidRPr="00A941E1">
              <w:rPr>
                <w:rFonts w:ascii="Times New Roman" w:hAnsi="Times New Roman"/>
                <w:b/>
                <w:sz w:val="24"/>
                <w:szCs w:val="24"/>
              </w:rPr>
              <w:t>4</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w:t>
            </w:r>
            <w:r w:rsidRPr="00A941E1">
              <w:rPr>
                <w:rFonts w:ascii="Times New Roman" w:hAnsi="Times New Roman"/>
                <w:b/>
                <w:i/>
                <w:sz w:val="24"/>
                <w:szCs w:val="24"/>
              </w:rPr>
              <w:t>Организационно-управленческая деятельность</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Разработка локальных актов</w:t>
            </w:r>
          </w:p>
        </w:tc>
        <w:tc>
          <w:tcPr>
            <w:tcW w:w="1825" w:type="dxa"/>
            <w:vMerge w:val="restart"/>
            <w:vAlign w:val="cente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Август </w:t>
            </w:r>
          </w:p>
        </w:tc>
        <w:tc>
          <w:tcPr>
            <w:tcW w:w="2345" w:type="dxa"/>
            <w:vMerge w:val="restart"/>
            <w:vAlign w:val="center"/>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rPr>
          <w:trHeight w:val="1368"/>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Разработка должностных инструкций с внесением в них ссылок на настоящую Программу</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Разработка Положения о спортивных соревнованиях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Издание приказов по школе</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модуль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3421"/>
        </w:trPr>
        <w:tc>
          <w:tcPr>
            <w:tcW w:w="779"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организации охраны труда в школе;</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утверждении графика диспансеризации работников;</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об организации Дня здоровья (распоряжения и приказы);</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организации индивидуального обучения детей на дому;</w:t>
            </w:r>
          </w:p>
          <w:p w:rsidR="00536101" w:rsidRPr="00726B81" w:rsidRDefault="00536101" w:rsidP="00726B81">
            <w:pPr>
              <w:pStyle w:val="aff2"/>
              <w:numPr>
                <w:ilvl w:val="0"/>
                <w:numId w:val="84"/>
              </w:numPr>
              <w:spacing w:after="0" w:line="240" w:lineRule="auto"/>
              <w:ind w:left="0"/>
              <w:rPr>
                <w:rFonts w:ascii="Times New Roman" w:hAnsi="Times New Roman"/>
                <w:sz w:val="24"/>
                <w:szCs w:val="24"/>
              </w:rPr>
            </w:pPr>
            <w:r w:rsidRPr="00726B81">
              <w:rPr>
                <w:rFonts w:ascii="Times New Roman" w:hAnsi="Times New Roman"/>
                <w:sz w:val="24"/>
                <w:szCs w:val="24"/>
              </w:rPr>
              <w:t>о подготовке и проведении «Дня защиты детей»</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6786" w:type="dxa"/>
            <w:gridSpan w:val="3"/>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1.4.        Совещания при директоре</w:t>
            </w: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7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726B81" w:rsidRDefault="00536101" w:rsidP="00726B81">
            <w:pPr>
              <w:pStyle w:val="aff2"/>
              <w:numPr>
                <w:ilvl w:val="0"/>
                <w:numId w:val="85"/>
              </w:numPr>
              <w:spacing w:after="0" w:line="240" w:lineRule="auto"/>
              <w:ind w:left="0"/>
              <w:rPr>
                <w:rFonts w:ascii="Times New Roman" w:hAnsi="Times New Roman"/>
                <w:sz w:val="24"/>
                <w:szCs w:val="24"/>
              </w:rPr>
            </w:pPr>
            <w:r w:rsidRPr="00726B81">
              <w:rPr>
                <w:rFonts w:ascii="Times New Roman" w:hAnsi="Times New Roman"/>
                <w:sz w:val="24"/>
                <w:szCs w:val="24"/>
              </w:rPr>
              <w:t xml:space="preserve">Ход реализации настоящей Программы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декабрь</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c>
          <w:tcPr>
            <w:tcW w:w="4961" w:type="dxa"/>
            <w:gridSpan w:val="2"/>
          </w:tcPr>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1.5.         Заседания творческой группы «Здоровьясбережения»</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165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     1. Мониторинг физического развития обучающихся</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numPr>
                <w:ilvl w:val="0"/>
                <w:numId w:val="85"/>
              </w:numPr>
              <w:spacing w:after="0" w:line="240" w:lineRule="auto"/>
              <w:ind w:left="0"/>
              <w:jc w:val="both"/>
              <w:rPr>
                <w:rFonts w:ascii="Times New Roman" w:hAnsi="Times New Roman"/>
                <w:sz w:val="24"/>
                <w:szCs w:val="24"/>
              </w:rPr>
            </w:pPr>
            <w:r w:rsidRPr="00A941E1">
              <w:rPr>
                <w:rFonts w:ascii="Times New Roman" w:hAnsi="Times New Roman"/>
                <w:sz w:val="24"/>
                <w:szCs w:val="24"/>
              </w:rPr>
              <w:t>Особенности проведения уроков АФК и ЛФК в школе.</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numPr>
                <w:ilvl w:val="0"/>
                <w:numId w:val="85"/>
              </w:numPr>
              <w:spacing w:after="0" w:line="240" w:lineRule="auto"/>
              <w:ind w:left="0"/>
              <w:jc w:val="both"/>
              <w:rPr>
                <w:rFonts w:ascii="Times New Roman" w:hAnsi="Times New Roman"/>
                <w:sz w:val="24"/>
                <w:szCs w:val="24"/>
              </w:rPr>
            </w:pPr>
            <w:r w:rsidRPr="00A941E1">
              <w:rPr>
                <w:rFonts w:ascii="Times New Roman" w:hAnsi="Times New Roman"/>
                <w:sz w:val="24"/>
                <w:szCs w:val="24"/>
              </w:rPr>
              <w:t>Сотрудничество с медицинской и психологической службой школы как составляющая физкультурно-оздоровительной работы</w:t>
            </w: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октябрь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декабрь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 психолог, учителя физической культуры, ритмики.</w:t>
            </w:r>
          </w:p>
          <w:p w:rsidR="00536101" w:rsidRPr="00A941E1" w:rsidRDefault="00536101" w:rsidP="00726B81">
            <w:pPr>
              <w:spacing w:after="0" w:line="240" w:lineRule="auto"/>
              <w:jc w:val="center"/>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4961" w:type="dxa"/>
            <w:gridSpan w:val="2"/>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1.6.  Общешкольные родительские собрания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1610"/>
        </w:trPr>
        <w:tc>
          <w:tcPr>
            <w:tcW w:w="779" w:type="dxa"/>
          </w:tcPr>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numPr>
                <w:ilvl w:val="0"/>
                <w:numId w:val="86"/>
              </w:numPr>
              <w:spacing w:after="0" w:line="240" w:lineRule="auto"/>
              <w:ind w:left="0" w:hanging="283"/>
              <w:jc w:val="both"/>
              <w:rPr>
                <w:rFonts w:ascii="Times New Roman" w:hAnsi="Times New Roman"/>
                <w:sz w:val="24"/>
                <w:szCs w:val="24"/>
              </w:rPr>
            </w:pPr>
            <w:r w:rsidRPr="00A941E1">
              <w:rPr>
                <w:rFonts w:ascii="Times New Roman" w:hAnsi="Times New Roman"/>
                <w:sz w:val="24"/>
                <w:szCs w:val="24"/>
              </w:rPr>
              <w:t>Здоровые дети – здоровая Россия</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 Школа-территория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май</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Администрация школы</w:t>
            </w:r>
          </w:p>
        </w:tc>
      </w:tr>
      <w:tr w:rsidR="00536101" w:rsidRPr="00A941E1" w:rsidTr="009C1863">
        <w:trPr>
          <w:trHeight w:val="459"/>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Отслеживание показателя количества пропусков учебных дней учащимися по болезни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четверть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Соц.педагог</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II</w:t>
            </w:r>
            <w:r w:rsidRPr="00A941E1">
              <w:rPr>
                <w:rFonts w:ascii="Times New Roman" w:hAnsi="Times New Roman"/>
                <w:b/>
                <w:i/>
                <w:sz w:val="24"/>
                <w:szCs w:val="24"/>
              </w:rPr>
              <w:t>. Здоровьесберегающая среда школы.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Выполнение норм СанПиН в процессе организации образовательного процесса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Социальный педагог</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Мониторинг содержания помещений школы, мебели, оборудования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системы доступного, разнообразного и качественного школьного питания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p w:rsidR="00536101" w:rsidRPr="00A941E1" w:rsidRDefault="00536101" w:rsidP="00726B81">
            <w:pPr>
              <w:spacing w:after="0" w:line="240" w:lineRule="auto"/>
              <w:jc w:val="both"/>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Администрация школы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питьевого режима и его сопровождение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Соблюдение воздушного, светового и теплового режима в школе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соблюдения правил пожарной безопасности в школе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Содержание в исправности кровли, системы отопления, холодного водоснабжения.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Содержание в исправности электрохозяйства</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Проверка состояния охраны труда в школе и документации по технике безопасности в школе (3-ступенчатый контроль)</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Разработка плана мероприятий по охране труда и технике безопасности в школе</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теч.уч.года.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Обеспечение хранения спортивного </w:t>
            </w:r>
            <w:r w:rsidRPr="00A941E1">
              <w:rPr>
                <w:rFonts w:ascii="Times New Roman" w:hAnsi="Times New Roman"/>
                <w:sz w:val="24"/>
                <w:szCs w:val="24"/>
              </w:rPr>
              <w:lastRenderedPageBreak/>
              <w:t>инвентаря и оборудования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постоянно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Заместитель </w:t>
            </w:r>
            <w:r w:rsidRPr="00A941E1">
              <w:rPr>
                <w:rFonts w:ascii="Times New Roman" w:hAnsi="Times New Roman"/>
                <w:sz w:val="24"/>
                <w:szCs w:val="24"/>
              </w:rPr>
              <w:lastRenderedPageBreak/>
              <w:t>директора по АХР , учитель физической культуры.</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2.13.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медицинского оборудования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 уч.года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спортивного оборудования и инвентаря, тренажёров</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школьной мебелью в соответствии с ростовыми группами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ремонта учебных кабинетов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июнь-август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Подготовка актов по приёмке школы</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август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2.19.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учебных кабинетов медицинскими аптечками</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Проверка гигиенического состояния школы перед началом учебного года и определение готовности школы к приёму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теч.уч.года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III</w:t>
            </w:r>
            <w:r w:rsidRPr="00A941E1">
              <w:rPr>
                <w:rFonts w:ascii="Times New Roman" w:hAnsi="Times New Roman"/>
                <w:b/>
                <w:i/>
                <w:sz w:val="24"/>
                <w:szCs w:val="24"/>
              </w:rPr>
              <w:t>. Рациональная организация образовательного процесса</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Осуществление контроля учебной нагрузки при организации образовательного процесса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постоянно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УВР</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3.2.</w:t>
            </w:r>
          </w:p>
          <w:p w:rsidR="00536101" w:rsidRPr="00A941E1" w:rsidRDefault="00536101" w:rsidP="00726B81">
            <w:pPr>
              <w:spacing w:after="0" w:line="240" w:lineRule="auto"/>
              <w:jc w:val="both"/>
              <w:rPr>
                <w:rFonts w:ascii="Times New Roman" w:hAnsi="Times New Roman"/>
                <w:sz w:val="24"/>
                <w:szCs w:val="24"/>
              </w:rPr>
            </w:pP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январь </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Мониторинг оптимальности учебной нагрузки, валеологической обоснованности расписания с учётом дневной и недельной кривой умственной работоспособности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3.4.</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Мониторинг:</w:t>
            </w: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 xml:space="preserve">Оценка функционального состояния и физической подготовленности </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Соматического здоровья</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Психического здоровья</w:t>
            </w:r>
          </w:p>
          <w:p w:rsidR="00536101" w:rsidRPr="00A941E1" w:rsidRDefault="00536101" w:rsidP="00726B81">
            <w:pPr>
              <w:spacing w:after="0" w:line="240" w:lineRule="auto"/>
              <w:jc w:val="both"/>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Психологического здоровья</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7"/>
              </w:numPr>
              <w:spacing w:after="0" w:line="240" w:lineRule="auto"/>
              <w:ind w:left="0"/>
              <w:rPr>
                <w:rFonts w:ascii="Times New Roman" w:hAnsi="Times New Roman"/>
                <w:sz w:val="24"/>
                <w:szCs w:val="24"/>
              </w:rPr>
            </w:pPr>
            <w:r w:rsidRPr="00726B81">
              <w:rPr>
                <w:rFonts w:ascii="Times New Roman" w:hAnsi="Times New Roman"/>
                <w:sz w:val="24"/>
                <w:szCs w:val="24"/>
              </w:rPr>
              <w:t>Социального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май </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физкультуры</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педагог-психолог</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социальный педагог</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Заместитель директора по УВР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Контроль соблюдения нормативного значения веса учебного комплекта </w:t>
            </w:r>
            <w:r w:rsidRPr="00A941E1">
              <w:rPr>
                <w:rFonts w:ascii="Times New Roman" w:hAnsi="Times New Roman"/>
                <w:sz w:val="24"/>
                <w:szCs w:val="24"/>
              </w:rPr>
              <w:lastRenderedPageBreak/>
              <w:t>учащихся 1-4 классов</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постоянно</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3.6.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Заместитель директора по УВР и по АХР</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Осуществление контроля режима дня учащихся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Введение дополнительных каникулярных  дней для учащихся 1 классов</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Администрация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Введение индивидуального разгрузочного дня для учащихся с тяжёлыми формами заболеваний</w:t>
            </w:r>
          </w:p>
        </w:tc>
        <w:tc>
          <w:tcPr>
            <w:tcW w:w="1825" w:type="dxa"/>
          </w:tcPr>
          <w:p w:rsidR="00536101" w:rsidRPr="00A941E1" w:rsidRDefault="00536101" w:rsidP="00726B81">
            <w:pPr>
              <w:spacing w:after="0" w:line="240" w:lineRule="auto"/>
              <w:jc w:val="both"/>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Педагог-психолог</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t>IV</w:t>
            </w:r>
            <w:r w:rsidRPr="00A941E1">
              <w:rPr>
                <w:rFonts w:ascii="Times New Roman" w:hAnsi="Times New Roman"/>
                <w:b/>
                <w:i/>
                <w:sz w:val="24"/>
                <w:szCs w:val="24"/>
              </w:rPr>
              <w:t>. Лечебно-профилактическая работа</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профилактического осмотра учащихся на кожные заболевания и педикулёз</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ежедневно</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Школьный медицинский врач, классный руководитель, социальный педагог, педагог психолог.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Составление плана профилактических прививок</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Обеспечение своевременного проведения профилактических прививок учащимся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январь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 плану</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обследования на раннее выявление туберкулёза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2 раза в год</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Создание группы здоровья для детей с ожирением</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Формирование группы часто болеющих детей, составление и реализация индивидуальных планов профилактики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 октября по март</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 окончании осмотра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Посещение уроков физической культуры и ЛФК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ежемесячно</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726B81" w:rsidRDefault="00536101" w:rsidP="00726B81">
            <w:pPr>
              <w:pStyle w:val="aff2"/>
              <w:numPr>
                <w:ilvl w:val="0"/>
                <w:numId w:val="88"/>
              </w:numPr>
              <w:spacing w:after="0" w:line="240" w:lineRule="auto"/>
              <w:ind w:left="0" w:hanging="299"/>
              <w:rPr>
                <w:rFonts w:ascii="Times New Roman" w:hAnsi="Times New Roman"/>
                <w:sz w:val="24"/>
                <w:szCs w:val="24"/>
              </w:rPr>
            </w:pPr>
            <w:r w:rsidRPr="00726B81">
              <w:rPr>
                <w:rFonts w:ascii="Times New Roman" w:hAnsi="Times New Roman"/>
                <w:sz w:val="24"/>
                <w:szCs w:val="24"/>
              </w:rPr>
              <w:t>раза в год</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1 модуль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январь</w:t>
            </w:r>
          </w:p>
          <w:p w:rsidR="00536101" w:rsidRPr="00A941E1" w:rsidRDefault="00536101" w:rsidP="00726B81">
            <w:pPr>
              <w:spacing w:after="0" w:line="240" w:lineRule="auto"/>
              <w:jc w:val="both"/>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4.9.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Комплексное оздоровление детей с нарушениями опорно-двигательного аппарата (физиолечение, массаж)</w:t>
            </w:r>
          </w:p>
          <w:p w:rsidR="00536101" w:rsidRPr="00A941E1" w:rsidRDefault="00536101" w:rsidP="00726B81">
            <w:pPr>
              <w:spacing w:after="0" w:line="240" w:lineRule="auto"/>
              <w:jc w:val="both"/>
              <w:rPr>
                <w:rFonts w:ascii="Times New Roman" w:hAnsi="Times New Roman"/>
                <w:sz w:val="24"/>
                <w:szCs w:val="24"/>
              </w:rPr>
            </w:pP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4.10.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Реализация скрининг-программы обследования обучающихся</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врача-психиатра</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4.13.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занятий групп ЛФК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lang w:val="en-US"/>
              </w:rPr>
              <w:t>V</w:t>
            </w:r>
            <w:r w:rsidRPr="00A941E1">
              <w:rPr>
                <w:rFonts w:ascii="Times New Roman" w:hAnsi="Times New Roman"/>
                <w:b/>
                <w:i/>
                <w:sz w:val="24"/>
                <w:szCs w:val="24"/>
              </w:rPr>
              <w:t xml:space="preserve">.Спортивно-оздоровительная работа и практическая работа </w:t>
            </w:r>
          </w:p>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rPr>
              <w:t>с элементами экологии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lang w:val="en-US"/>
              </w:rPr>
              <w:t>5</w:t>
            </w:r>
            <w:r w:rsidRPr="00A941E1">
              <w:rPr>
                <w:rFonts w:ascii="Times New Roman" w:hAnsi="Times New Roman"/>
                <w:sz w:val="24"/>
                <w:szCs w:val="24"/>
              </w:rPr>
              <w:t>.1.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Утренняя гимнастика перед первым уроком</w:t>
            </w:r>
          </w:p>
        </w:tc>
        <w:tc>
          <w:tcPr>
            <w:tcW w:w="182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учебного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Учителя, заместитель директора по УВР </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Обязательные физкультминутки на уроках</w:t>
            </w:r>
          </w:p>
        </w:tc>
        <w:tc>
          <w:tcPr>
            <w:tcW w:w="1825" w:type="dxa"/>
            <w:vMerge/>
            <w:vAlign w:val="center"/>
          </w:tcPr>
          <w:p w:rsidR="00536101" w:rsidRPr="00A941E1" w:rsidRDefault="00536101" w:rsidP="00726B81">
            <w:pPr>
              <w:spacing w:after="0" w:line="240" w:lineRule="auto"/>
              <w:rPr>
                <w:rFonts w:ascii="Times New Roman" w:hAnsi="Times New Roman"/>
                <w:sz w:val="24"/>
                <w:szCs w:val="24"/>
              </w:rPr>
            </w:pP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Конкурс «Самый здоровый класс»</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 (май - подведение итогов)</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661"/>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Динамические паузы на свежем воздухе, подвижные перемены</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День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1 раз в четверть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rPr>
          <w:trHeight w:val="191"/>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Предметная неделя физической культуры «Здоровье – богатство на все времена»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Учитель физической культуры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5.7.</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Соревнования по различным видам спорта</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физкультуры</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Школьная спартакиада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сентябрь-май</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Реализация внеурочных  образовательных программ, ориентированных на формирование у обучающихся ценностей ЗОЖ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Руководители внеурочной деятельности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работы спортивной работы по внеурочной деятельности  в соответствии с СанПиН</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Проведение загородных походов выходного дня с элементами туризма и ориентирования на местности </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Руководители внеурочной деятельности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lastRenderedPageBreak/>
              <w:t>5.12.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Проведение субботников и уход за приусадебным участком</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Классные руководители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Изготовление и развешивание кормушек для зимующих птиц</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зима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труда, воспитатели ГПД</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Кормление и наблюдение за зимующими птицами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зима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Выращивание витаминной зелени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зима, весна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Учителя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5.16.</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Поездка  в зоопарк</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осень, весна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Классный руководитель, учитель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5.18.</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Озеленение помещений школы комнатными растениями и уход за ними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Учитель биологии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5.19.</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Выращивание цветочной рассады, высадка её в клумбы и уход за цветами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Учитель биологии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5.20.</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Просмотр видеофильмов о живой и неживой природе, о заповедниках России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Учитель биологии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5.21.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Прогулки групп продлённого дня, наблюдение за сезонными изменениями в природе</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Воспитатели ГПД</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lang w:val="en-US"/>
              </w:rPr>
              <w:t>VI</w:t>
            </w:r>
            <w:r w:rsidRPr="00A941E1">
              <w:rPr>
                <w:rFonts w:ascii="Times New Roman" w:hAnsi="Times New Roman"/>
                <w:b/>
                <w:i/>
                <w:sz w:val="24"/>
                <w:szCs w:val="24"/>
              </w:rPr>
              <w:t>.Программно-методическое</w:t>
            </w:r>
          </w:p>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rPr>
              <w:t xml:space="preserve"> обеспечение образовательного процесса</w:t>
            </w:r>
          </w:p>
        </w:tc>
      </w:tr>
      <w:tr w:rsidR="00536101" w:rsidRPr="00A941E1" w:rsidTr="009C1863">
        <w:trPr>
          <w:trHeight w:val="5594"/>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6.1.</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Разработка:</w:t>
            </w:r>
          </w:p>
          <w:p w:rsidR="00536101" w:rsidRPr="00726B81" w:rsidRDefault="00536101" w:rsidP="00726B81">
            <w:pPr>
              <w:pStyle w:val="aff2"/>
              <w:spacing w:after="0" w:line="240" w:lineRule="auto"/>
              <w:ind w:left="0"/>
              <w:rPr>
                <w:rFonts w:ascii="Times New Roman" w:hAnsi="Times New Roman"/>
                <w:sz w:val="24"/>
                <w:szCs w:val="24"/>
              </w:rPr>
            </w:pP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Комплекса упражнений для снижения нервно-эмоционального напряжения с целью предупреждения переутомления для обучающихся</w:t>
            </w: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Цикла бесед, классных часов, мероприятий для детей и родителей по каждой параллели по вопросам здоровьесбережения</w:t>
            </w:r>
          </w:p>
          <w:p w:rsidR="00536101" w:rsidRPr="00726B81" w:rsidRDefault="00536101" w:rsidP="00726B81">
            <w:pPr>
              <w:pStyle w:val="aff2"/>
              <w:numPr>
                <w:ilvl w:val="0"/>
                <w:numId w:val="89"/>
              </w:numPr>
              <w:spacing w:after="0" w:line="240" w:lineRule="auto"/>
              <w:ind w:left="0"/>
              <w:rPr>
                <w:rFonts w:ascii="Times New Roman" w:hAnsi="Times New Roman"/>
                <w:sz w:val="24"/>
                <w:szCs w:val="24"/>
              </w:rPr>
            </w:pPr>
            <w:r w:rsidRPr="00726B81">
              <w:rPr>
                <w:rFonts w:ascii="Times New Roman" w:hAnsi="Times New Roman"/>
                <w:sz w:val="24"/>
                <w:szCs w:val="24"/>
              </w:rPr>
              <w:t>Плана мероприятий по взаимодействию школы с учреждениями дополнительного образования, физической культуры и спорта, культуры</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сентябрь-май</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Учителя предметники , классный руководитель </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rPr>
                <w:rFonts w:ascii="Times New Roman" w:hAnsi="Times New Roman"/>
                <w:sz w:val="24"/>
                <w:szCs w:val="24"/>
              </w:rPr>
            </w:pPr>
          </w:p>
          <w:p w:rsidR="00536101" w:rsidRPr="00A941E1" w:rsidRDefault="00536101" w:rsidP="00726B81">
            <w:pPr>
              <w:spacing w:after="0" w:line="240" w:lineRule="auto"/>
              <w:ind w:firstLine="708"/>
              <w:rPr>
                <w:rFonts w:ascii="Times New Roman" w:hAnsi="Times New Roman"/>
                <w:sz w:val="24"/>
                <w:szCs w:val="24"/>
              </w:rPr>
            </w:pPr>
            <w:r w:rsidRPr="00A941E1">
              <w:rPr>
                <w:rFonts w:ascii="Times New Roman" w:hAnsi="Times New Roman"/>
                <w:sz w:val="24"/>
                <w:szCs w:val="24"/>
              </w:rPr>
              <w:t>Социальный педагог, классный руководитель</w:t>
            </w:r>
          </w:p>
          <w:p w:rsidR="00536101" w:rsidRPr="00A941E1" w:rsidRDefault="00536101" w:rsidP="00726B81">
            <w:pPr>
              <w:spacing w:after="0" w:line="240" w:lineRule="auto"/>
              <w:ind w:firstLine="708"/>
              <w:rPr>
                <w:rFonts w:ascii="Times New Roman" w:hAnsi="Times New Roman"/>
                <w:sz w:val="24"/>
                <w:szCs w:val="24"/>
              </w:rPr>
            </w:pPr>
            <w:r w:rsidRPr="00A941E1">
              <w:rPr>
                <w:rFonts w:ascii="Times New Roman" w:hAnsi="Times New Roman"/>
                <w:sz w:val="24"/>
                <w:szCs w:val="24"/>
              </w:rPr>
              <w:t xml:space="preserve">, администрация школы. </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6.2.</w:t>
            </w:r>
          </w:p>
        </w:tc>
        <w:tc>
          <w:tcPr>
            <w:tcW w:w="4182" w:type="dxa"/>
          </w:tcPr>
          <w:p w:rsidR="00536101" w:rsidRPr="00A941E1" w:rsidRDefault="00536101" w:rsidP="00726B81">
            <w:pPr>
              <w:spacing w:after="0" w:line="240" w:lineRule="auto"/>
              <w:jc w:val="both"/>
              <w:rPr>
                <w:rFonts w:ascii="Times New Roman" w:hAnsi="Times New Roman"/>
                <w:b/>
                <w:sz w:val="24"/>
                <w:szCs w:val="24"/>
              </w:rPr>
            </w:pPr>
            <w:r w:rsidRPr="00A941E1">
              <w:rPr>
                <w:rFonts w:ascii="Times New Roman" w:hAnsi="Times New Roman"/>
                <w:b/>
                <w:sz w:val="24"/>
                <w:szCs w:val="24"/>
              </w:rPr>
              <w:t>Создание:</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Информационного банка данных о состоянии здоровья детей «Карта здоровья учащихся школы»</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методических разработок по вопросам здоровьесбережения и здоровьеформирования</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lastRenderedPageBreak/>
              <w:t>Банка передового опыта образовательного учреждения по охране и укреплению здоровья учащихся СГО</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разных типов программ по вопросам профилактики здоровья</w:t>
            </w:r>
          </w:p>
          <w:p w:rsidR="00536101" w:rsidRPr="00726B81" w:rsidRDefault="00536101" w:rsidP="00726B81">
            <w:pPr>
              <w:pStyle w:val="aff2"/>
              <w:numPr>
                <w:ilvl w:val="0"/>
                <w:numId w:val="90"/>
              </w:numPr>
              <w:spacing w:after="0" w:line="240" w:lineRule="auto"/>
              <w:ind w:left="0"/>
              <w:rPr>
                <w:rFonts w:ascii="Times New Roman" w:hAnsi="Times New Roman"/>
                <w:sz w:val="24"/>
                <w:szCs w:val="24"/>
              </w:rPr>
            </w:pPr>
            <w:r w:rsidRPr="00726B81">
              <w:rPr>
                <w:rFonts w:ascii="Times New Roman" w:hAnsi="Times New Roman"/>
                <w:sz w:val="24"/>
                <w:szCs w:val="24"/>
              </w:rPr>
              <w:t>Банка методических материалов по работе с родителями</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highlight w:val="lightGray"/>
              </w:rPr>
            </w:pPr>
            <w:r w:rsidRPr="00A941E1">
              <w:rPr>
                <w:rFonts w:ascii="Times New Roman" w:hAnsi="Times New Roman"/>
                <w:b/>
                <w:i/>
                <w:sz w:val="24"/>
                <w:szCs w:val="24"/>
                <w:lang w:val="en-US"/>
              </w:rPr>
              <w:lastRenderedPageBreak/>
              <w:t>VII.</w:t>
            </w:r>
            <w:r w:rsidRPr="00A941E1">
              <w:rPr>
                <w:rFonts w:ascii="Times New Roman" w:hAnsi="Times New Roman"/>
                <w:b/>
                <w:i/>
                <w:sz w:val="24"/>
                <w:szCs w:val="24"/>
              </w:rPr>
              <w:t>Просветительская работа</w:t>
            </w:r>
          </w:p>
        </w:tc>
      </w:tr>
      <w:tr w:rsidR="00536101" w:rsidRPr="00A941E1" w:rsidTr="009C1863">
        <w:trPr>
          <w:trHeight w:val="3864"/>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часы по тематике здорового образа жизни и экологического воспитания</w:t>
            </w:r>
          </w:p>
          <w:p w:rsidR="00536101" w:rsidRPr="00726B81" w:rsidRDefault="00536101" w:rsidP="00726B81">
            <w:pPr>
              <w:pStyle w:val="aff2"/>
              <w:spacing w:after="0" w:line="240" w:lineRule="auto"/>
              <w:ind w:left="0"/>
              <w:rPr>
                <w:rFonts w:ascii="Times New Roman" w:hAnsi="Times New Roman"/>
                <w:sz w:val="24"/>
                <w:szCs w:val="24"/>
              </w:rPr>
            </w:pP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 (согласно циклограмме работы классного руководителя)</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Развивающая игра «Здоровая нация – это мы!» (посвящённая Всемирному Дню здоровья)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Бюллетени (стенд «Уголок здоровья»):</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«Профилактика инфекционных заболеваний»</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«Режим дня»</w:t>
            </w:r>
          </w:p>
          <w:p w:rsidR="00536101" w:rsidRPr="00726B81" w:rsidRDefault="00536101" w:rsidP="00726B81">
            <w:pPr>
              <w:pStyle w:val="aff2"/>
              <w:numPr>
                <w:ilvl w:val="0"/>
                <w:numId w:val="91"/>
              </w:numPr>
              <w:spacing w:after="0" w:line="240" w:lineRule="auto"/>
              <w:ind w:left="0"/>
              <w:rPr>
                <w:rFonts w:ascii="Times New Roman" w:hAnsi="Times New Roman"/>
                <w:sz w:val="24"/>
                <w:szCs w:val="24"/>
              </w:rPr>
            </w:pPr>
            <w:r w:rsidRPr="00726B81">
              <w:rPr>
                <w:rFonts w:ascii="Times New Roman" w:hAnsi="Times New Roman"/>
                <w:sz w:val="24"/>
                <w:szCs w:val="24"/>
              </w:rPr>
              <w:t>«Закаливание»</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3 р. в год</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март</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Воспитатели ГПД, социальный педагог, педагог психолог</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rPr>
          <w:trHeight w:val="556"/>
        </w:trPr>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7.4.</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Беседы с учащимися:</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 вреде употребления пива, слабоалкогольных и энергетических напитков;</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 вреде табакокурения, курения смесей для здоровья человека;</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принципы рационального здорового питания;</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профилактика ВИЧ (СПИД), вирусных гепатитов В и С и др.;</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как сохранить хорошее зрение;</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острые кишечные заболевания и их профилактика;</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режим дня и его значение;</w:t>
            </w:r>
          </w:p>
          <w:p w:rsidR="00536101" w:rsidRPr="00726B81" w:rsidRDefault="00536101" w:rsidP="00726B81">
            <w:pPr>
              <w:pStyle w:val="aff2"/>
              <w:numPr>
                <w:ilvl w:val="0"/>
                <w:numId w:val="92"/>
              </w:numPr>
              <w:spacing w:after="0" w:line="240" w:lineRule="auto"/>
              <w:ind w:left="0"/>
              <w:rPr>
                <w:rFonts w:ascii="Times New Roman" w:hAnsi="Times New Roman"/>
                <w:sz w:val="24"/>
                <w:szCs w:val="24"/>
              </w:rPr>
            </w:pPr>
            <w:r w:rsidRPr="00726B81">
              <w:rPr>
                <w:rFonts w:ascii="Times New Roman" w:hAnsi="Times New Roman"/>
                <w:sz w:val="24"/>
                <w:szCs w:val="24"/>
              </w:rPr>
              <w:t>культура приёма пищи.</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7.5.</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Организация тематической выставки поделок и рисунков «Мы за здоровый образ жизни»</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февраль</w:t>
            </w:r>
          </w:p>
        </w:tc>
        <w:tc>
          <w:tcPr>
            <w:tcW w:w="2345" w:type="dxa"/>
          </w:tcPr>
          <w:p w:rsidR="00536101" w:rsidRPr="00A941E1" w:rsidRDefault="00536101" w:rsidP="00726B81">
            <w:pPr>
              <w:spacing w:after="0" w:line="240" w:lineRule="auto"/>
              <w:jc w:val="center"/>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 xml:space="preserve">7.6. </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Цикл бесед с учащимися по экологическому воспитанию</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Кл.рук-ли</w:t>
            </w:r>
          </w:p>
        </w:tc>
      </w:tr>
      <w:tr w:rsidR="00536101" w:rsidRPr="00A941E1" w:rsidTr="009C1863">
        <w:tc>
          <w:tcPr>
            <w:tcW w:w="9131" w:type="dxa"/>
            <w:gridSpan w:val="4"/>
          </w:tcPr>
          <w:p w:rsidR="00536101" w:rsidRPr="00A941E1" w:rsidRDefault="00536101" w:rsidP="00726B81">
            <w:pPr>
              <w:spacing w:after="0" w:line="240" w:lineRule="auto"/>
              <w:jc w:val="center"/>
              <w:rPr>
                <w:rFonts w:ascii="Times New Roman" w:hAnsi="Times New Roman"/>
                <w:b/>
                <w:i/>
                <w:sz w:val="24"/>
                <w:szCs w:val="24"/>
              </w:rPr>
            </w:pPr>
            <w:r w:rsidRPr="00A941E1">
              <w:rPr>
                <w:rFonts w:ascii="Times New Roman" w:hAnsi="Times New Roman"/>
                <w:b/>
                <w:i/>
                <w:sz w:val="24"/>
                <w:szCs w:val="24"/>
                <w:highlight w:val="lightGray"/>
              </w:rPr>
              <w:lastRenderedPageBreak/>
              <w:t xml:space="preserve"> </w:t>
            </w:r>
            <w:r w:rsidRPr="00A941E1">
              <w:rPr>
                <w:rFonts w:ascii="Times New Roman" w:hAnsi="Times New Roman"/>
                <w:b/>
                <w:i/>
                <w:sz w:val="24"/>
                <w:szCs w:val="24"/>
                <w:lang w:val="en-US"/>
              </w:rPr>
              <w:t>VIII</w:t>
            </w:r>
            <w:r w:rsidRPr="00A941E1">
              <w:rPr>
                <w:rFonts w:ascii="Times New Roman" w:hAnsi="Times New Roman"/>
                <w:b/>
                <w:i/>
                <w:sz w:val="24"/>
                <w:szCs w:val="24"/>
              </w:rPr>
              <w:t>.Работа с родителями</w:t>
            </w: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8.1.</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родительские собрания:</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«Гигиенические правила и предупреждение инфекционных заболеваний»,</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«Основы личной безопасности и профилактика травматизма»,</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«Закаливание организма, профилактика простудных заболеваний»,</w:t>
            </w:r>
          </w:p>
          <w:p w:rsidR="00536101" w:rsidRPr="00726B81" w:rsidRDefault="00536101" w:rsidP="00726B81">
            <w:pPr>
              <w:pStyle w:val="aff2"/>
              <w:numPr>
                <w:ilvl w:val="0"/>
                <w:numId w:val="93"/>
              </w:numPr>
              <w:spacing w:after="0" w:line="240" w:lineRule="auto"/>
              <w:ind w:left="0"/>
              <w:rPr>
                <w:rFonts w:ascii="Times New Roman" w:hAnsi="Times New Roman"/>
                <w:sz w:val="24"/>
                <w:szCs w:val="24"/>
              </w:rPr>
            </w:pPr>
            <w:r w:rsidRPr="00726B81">
              <w:rPr>
                <w:rFonts w:ascii="Times New Roman" w:hAnsi="Times New Roman"/>
                <w:sz w:val="24"/>
                <w:szCs w:val="24"/>
              </w:rPr>
              <w:t>«Компьютер и здоровье школьника»</w:t>
            </w:r>
          </w:p>
        </w:tc>
        <w:tc>
          <w:tcPr>
            <w:tcW w:w="1825" w:type="dxa"/>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сентябрь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ноябрь</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март</w:t>
            </w: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апрель</w:t>
            </w:r>
          </w:p>
        </w:tc>
        <w:tc>
          <w:tcPr>
            <w:tcW w:w="2345" w:type="dxa"/>
            <w:vMerge w:val="restart"/>
          </w:tcPr>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Классные руководители</w:t>
            </w: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p w:rsidR="00536101" w:rsidRPr="00A941E1" w:rsidRDefault="00536101" w:rsidP="00726B81">
            <w:pPr>
              <w:spacing w:after="0" w:line="240" w:lineRule="auto"/>
              <w:jc w:val="both"/>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8.2.</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Консультации родителей (законных представителей) по вопросам здоровьесбережения</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vMerge/>
            <w:vAlign w:val="center"/>
          </w:tcPr>
          <w:p w:rsidR="00536101" w:rsidRPr="00A941E1" w:rsidRDefault="00536101" w:rsidP="00726B81">
            <w:pPr>
              <w:spacing w:after="0" w:line="240" w:lineRule="auto"/>
              <w:rPr>
                <w:rFonts w:ascii="Times New Roman" w:hAnsi="Times New Roman"/>
                <w:sz w:val="24"/>
                <w:szCs w:val="24"/>
              </w:rPr>
            </w:pPr>
          </w:p>
        </w:tc>
      </w:tr>
      <w:tr w:rsidR="00536101" w:rsidRPr="00A941E1" w:rsidTr="009C1863">
        <w:tc>
          <w:tcPr>
            <w:tcW w:w="779"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8.3.</w:t>
            </w:r>
          </w:p>
        </w:tc>
        <w:tc>
          <w:tcPr>
            <w:tcW w:w="4182"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82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в течение уч. года</w:t>
            </w:r>
          </w:p>
        </w:tc>
        <w:tc>
          <w:tcPr>
            <w:tcW w:w="2345" w:type="dxa"/>
          </w:tcPr>
          <w:p w:rsidR="00536101" w:rsidRPr="00A941E1" w:rsidRDefault="00536101" w:rsidP="00726B81">
            <w:pPr>
              <w:spacing w:after="0" w:line="240" w:lineRule="auto"/>
              <w:jc w:val="both"/>
              <w:rPr>
                <w:rFonts w:ascii="Times New Roman" w:hAnsi="Times New Roman"/>
                <w:sz w:val="24"/>
                <w:szCs w:val="24"/>
              </w:rPr>
            </w:pPr>
            <w:r w:rsidRPr="00A941E1">
              <w:rPr>
                <w:rFonts w:ascii="Times New Roman" w:hAnsi="Times New Roman"/>
                <w:sz w:val="24"/>
                <w:szCs w:val="24"/>
              </w:rPr>
              <w:t>Соц. педагог</w:t>
            </w:r>
          </w:p>
        </w:tc>
      </w:tr>
    </w:tbl>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pacing w:val="2"/>
          <w:sz w:val="24"/>
          <w:szCs w:val="24"/>
        </w:rPr>
      </w:pPr>
      <w:r>
        <w:rPr>
          <w:rFonts w:ascii="Times New Roman" w:hAnsi="Times New Roman"/>
          <w:b/>
          <w:sz w:val="24"/>
          <w:szCs w:val="24"/>
        </w:rPr>
        <w:t>2</w:t>
      </w:r>
      <w:r w:rsidRPr="00726B81">
        <w:rPr>
          <w:rFonts w:ascii="Times New Roman" w:hAnsi="Times New Roman"/>
          <w:b/>
          <w:sz w:val="24"/>
          <w:szCs w:val="24"/>
        </w:rPr>
        <w:t>. 5</w:t>
      </w:r>
      <w:r w:rsidRPr="00726B81">
        <w:rPr>
          <w:rFonts w:ascii="Times New Roman" w:hAnsi="Times New Roman"/>
          <w:b/>
          <w:caps/>
          <w:spacing w:val="2"/>
          <w:sz w:val="24"/>
          <w:szCs w:val="24"/>
        </w:rPr>
        <w:t xml:space="preserve">. </w:t>
      </w:r>
      <w:r w:rsidRPr="00726B81">
        <w:rPr>
          <w:rFonts w:ascii="Times New Roman" w:hAnsi="Times New Roman"/>
          <w:b/>
          <w:spacing w:val="2"/>
          <w:sz w:val="24"/>
          <w:szCs w:val="24"/>
        </w:rPr>
        <w:t>Программа внеурочной деятельности</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Внеурочная деятельность</w:t>
      </w:r>
      <w:r w:rsidRPr="00726B81">
        <w:rPr>
          <w:rFonts w:ascii="Times New Roman" w:hAnsi="Times New Roman"/>
          <w:i/>
          <w:sz w:val="24"/>
          <w:szCs w:val="24"/>
        </w:rPr>
        <w:t xml:space="preserve"> </w:t>
      </w:r>
      <w:r w:rsidRPr="00726B81">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Задачи </w:t>
      </w:r>
      <w:r w:rsidRPr="00726B81">
        <w:rPr>
          <w:rFonts w:ascii="Times New Roman" w:hAnsi="Times New Roman"/>
          <w:spacing w:val="2"/>
          <w:sz w:val="24"/>
          <w:szCs w:val="24"/>
        </w:rPr>
        <w:t>внеурочной деятельности</w:t>
      </w:r>
      <w:r w:rsidRPr="00726B81">
        <w:rPr>
          <w:rFonts w:ascii="Times New Roman" w:hAnsi="Times New Roman"/>
          <w:sz w:val="24"/>
          <w:szCs w:val="24"/>
        </w:rPr>
        <w:t xml:space="preserve">: </w:t>
      </w:r>
      <w:r w:rsidRPr="00726B81">
        <w:rPr>
          <w:rFonts w:ascii="Times New Roman" w:hAnsi="Times New Roman"/>
          <w:sz w:val="24"/>
          <w:szCs w:val="24"/>
          <w:lang w:eastAsia="ru-RU"/>
        </w:rPr>
        <w:t>развитие творческих способностей обучающихся;</w:t>
      </w:r>
      <w:r w:rsidRPr="00726B81">
        <w:rPr>
          <w:rFonts w:ascii="Times New Roman" w:hAnsi="Times New Roman"/>
          <w:sz w:val="24"/>
          <w:szCs w:val="24"/>
        </w:rPr>
        <w:t xml:space="preserve"> </w:t>
      </w:r>
      <w:r w:rsidRPr="00726B81">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726B81">
        <w:rPr>
          <w:rFonts w:ascii="Times New Roman" w:hAnsi="Times New Roman"/>
          <w:sz w:val="24"/>
          <w:szCs w:val="24"/>
        </w:rPr>
        <w:t xml:space="preserve"> </w:t>
      </w:r>
      <w:r w:rsidRPr="00726B81">
        <w:rPr>
          <w:rFonts w:ascii="Times New Roman" w:hAnsi="Times New Roman"/>
          <w:sz w:val="24"/>
          <w:szCs w:val="24"/>
          <w:lang w:eastAsia="ru-RU"/>
        </w:rPr>
        <w:t>создание условий для развития индивидуальности ребенка;</w:t>
      </w:r>
      <w:r w:rsidRPr="00726B81">
        <w:rPr>
          <w:rFonts w:ascii="Times New Roman" w:hAnsi="Times New Roman"/>
          <w:sz w:val="24"/>
          <w:szCs w:val="24"/>
        </w:rPr>
        <w:t xml:space="preserve"> </w:t>
      </w:r>
      <w:r w:rsidRPr="00726B81">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726B81">
        <w:rPr>
          <w:rFonts w:ascii="Times New Roman" w:hAnsi="Times New Roman"/>
          <w:sz w:val="24"/>
          <w:szCs w:val="24"/>
        </w:rPr>
        <w:t xml:space="preserve"> </w:t>
      </w:r>
      <w:r w:rsidRPr="00726B81">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726B81">
        <w:rPr>
          <w:rFonts w:ascii="Times New Roman" w:hAnsi="Times New Roman"/>
          <w:sz w:val="24"/>
          <w:szCs w:val="24"/>
          <w:lang w:eastAsia="ru-RU"/>
        </w:rPr>
        <w:t xml:space="preserve">с умственной отсталостью, с </w:t>
      </w:r>
      <w:r w:rsidRPr="00726B81">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w:t>
      </w:r>
      <w:r w:rsidRPr="00726B81">
        <w:rPr>
          <w:rFonts w:ascii="Times New Roman" w:hAnsi="Times New Roman"/>
          <w:sz w:val="24"/>
          <w:szCs w:val="24"/>
        </w:rPr>
        <w:lastRenderedPageBreak/>
        <w:t>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Внеурочная деятельность осуществляется по двум направлениям:</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1) Уход и присмотр. Уход необходим обучающимся с умственной отсталостью,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2) социально-эмоциональное, спортивно-оздоровительное, творческого, духовно-нравственное, обще интеллектуальное, общекультурное развитие личности в таких формах как игра, соревнование («веселые старты», олимпиады), экскурсии, кружки, лагеря, походы, проекты и т.д. </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 xml:space="preserve">Механизм реализации внеурочной деятельности </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Беседы, экскурсии</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Индивидуальная работа</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Тематические классные часы</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Ролевые игры</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Групповые, общешкольные праздники</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Проектная деятельность</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Внеурочная деятельность по предметам (конкурсы творческих работ, предметные экскурсии, викторины и т.д.)</w:t>
      </w:r>
    </w:p>
    <w:p w:rsidR="00536101" w:rsidRPr="00726B81" w:rsidRDefault="00536101" w:rsidP="00726B81">
      <w:pPr>
        <w:numPr>
          <w:ilvl w:val="0"/>
          <w:numId w:val="78"/>
        </w:numPr>
        <w:spacing w:after="0" w:line="240" w:lineRule="auto"/>
        <w:ind w:left="0"/>
        <w:jc w:val="both"/>
        <w:rPr>
          <w:rFonts w:ascii="Times New Roman" w:hAnsi="Times New Roman"/>
          <w:sz w:val="24"/>
          <w:szCs w:val="24"/>
        </w:rPr>
      </w:pPr>
      <w:r w:rsidRPr="00726B81">
        <w:rPr>
          <w:rFonts w:ascii="Times New Roman" w:hAnsi="Times New Roman"/>
          <w:sz w:val="24"/>
          <w:szCs w:val="24"/>
        </w:rPr>
        <w:t>Разучивание  игр, песен, стихов</w:t>
      </w:r>
    </w:p>
    <w:p w:rsidR="00536101" w:rsidRPr="00726B81" w:rsidRDefault="00536101" w:rsidP="00726B81">
      <w:pPr>
        <w:numPr>
          <w:ilvl w:val="0"/>
          <w:numId w:val="78"/>
        </w:numPr>
        <w:spacing w:after="0" w:line="240" w:lineRule="auto"/>
        <w:ind w:left="0"/>
        <w:jc w:val="both"/>
        <w:rPr>
          <w:rFonts w:ascii="Times New Roman" w:hAnsi="Times New Roman"/>
          <w:b/>
          <w:sz w:val="24"/>
          <w:szCs w:val="24"/>
        </w:rPr>
      </w:pPr>
      <w:r w:rsidRPr="00726B81">
        <w:rPr>
          <w:rFonts w:ascii="Times New Roman" w:hAnsi="Times New Roman"/>
          <w:sz w:val="24"/>
          <w:szCs w:val="24"/>
        </w:rPr>
        <w:t xml:space="preserve">Конкурсы, соревнования </w:t>
      </w:r>
    </w:p>
    <w:p w:rsidR="00536101" w:rsidRPr="00726B81" w:rsidRDefault="00536101" w:rsidP="00726B81">
      <w:pPr>
        <w:numPr>
          <w:ilvl w:val="0"/>
          <w:numId w:val="78"/>
        </w:numPr>
        <w:spacing w:after="0" w:line="240" w:lineRule="auto"/>
        <w:ind w:left="0"/>
        <w:jc w:val="both"/>
        <w:rPr>
          <w:rFonts w:ascii="Times New Roman" w:hAnsi="Times New Roman"/>
          <w:b/>
          <w:sz w:val="24"/>
          <w:szCs w:val="24"/>
        </w:rPr>
      </w:pPr>
      <w:r w:rsidRPr="00726B81">
        <w:rPr>
          <w:rFonts w:ascii="Times New Roman" w:hAnsi="Times New Roman"/>
          <w:sz w:val="24"/>
          <w:szCs w:val="24"/>
        </w:rPr>
        <w:t>Совместная работа с волонтерами.</w:t>
      </w:r>
    </w:p>
    <w:p w:rsidR="00536101" w:rsidRPr="00726B81" w:rsidRDefault="00536101" w:rsidP="00726B81">
      <w:pPr>
        <w:pStyle w:val="3"/>
        <w:shd w:val="clear" w:color="auto" w:fill="FFFFFF"/>
        <w:spacing w:before="0" w:after="0"/>
        <w:ind w:left="0"/>
        <w:rPr>
          <w:color w:val="333333"/>
          <w:sz w:val="24"/>
          <w:szCs w:val="24"/>
        </w:rPr>
      </w:pPr>
      <w:r w:rsidRPr="00726B81">
        <w:rPr>
          <w:rStyle w:val="apple-converted-space"/>
          <w:color w:val="333333"/>
          <w:sz w:val="24"/>
          <w:szCs w:val="24"/>
        </w:rPr>
        <w:t> </w:t>
      </w:r>
      <w:r w:rsidRPr="00726B81">
        <w:rPr>
          <w:color w:val="333333"/>
          <w:sz w:val="24"/>
          <w:szCs w:val="24"/>
        </w:rPr>
        <w:t>Внеурочная деятельность</w:t>
      </w:r>
    </w:p>
    <w:tbl>
      <w:tblPr>
        <w:tblW w:w="0" w:type="auto"/>
        <w:tblCellMar>
          <w:top w:w="15" w:type="dxa"/>
          <w:left w:w="15" w:type="dxa"/>
          <w:bottom w:w="15" w:type="dxa"/>
          <w:right w:w="15" w:type="dxa"/>
        </w:tblCellMar>
        <w:tblLook w:val="00A0"/>
      </w:tblPr>
      <w:tblGrid>
        <w:gridCol w:w="1731"/>
        <w:gridCol w:w="4169"/>
        <w:gridCol w:w="3485"/>
      </w:tblGrid>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Название мероприятия</w:t>
            </w:r>
          </w:p>
        </w:tc>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Планируемая деятельность ребенка в мероприятии</w:t>
            </w:r>
          </w:p>
        </w:tc>
        <w:tc>
          <w:tcPr>
            <w:tcW w:w="0" w:type="auto"/>
            <w:shd w:val="clear" w:color="auto" w:fill="FFFFFF"/>
          </w:tcPr>
          <w:p w:rsidR="00536101" w:rsidRPr="00A941E1" w:rsidRDefault="00536101" w:rsidP="00726B81">
            <w:pPr>
              <w:spacing w:after="0" w:line="240" w:lineRule="auto"/>
              <w:rPr>
                <w:rFonts w:ascii="Times New Roman" w:hAnsi="Times New Roman"/>
                <w:b/>
                <w:bCs/>
                <w:color w:val="333333"/>
                <w:sz w:val="24"/>
                <w:szCs w:val="24"/>
              </w:rPr>
            </w:pPr>
            <w:r w:rsidRPr="00A941E1">
              <w:rPr>
                <w:rFonts w:ascii="Times New Roman" w:hAnsi="Times New Roman"/>
                <w:b/>
                <w:bCs/>
                <w:color w:val="333333"/>
                <w:sz w:val="24"/>
                <w:szCs w:val="24"/>
              </w:rPr>
              <w:t>Участие ребенка в мероприятии</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День знаний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торжественной линейке, праздничном завтраке, участие в работе станций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Андрей присутствовал на линейке, праздничном завтраке, принимал участие в мероприятиях на улице</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Новогодний праздник</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подготовка к мероприятию: изготовление украшений класса, новогодних открыток; участие в новогоднем празднике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Масленица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xml:space="preserve">подготовка к мероприятию: знакомство с атрибутами праздника, приготовление </w:t>
            </w:r>
            <w:r w:rsidRPr="00A941E1">
              <w:rPr>
                <w:rFonts w:ascii="Times New Roman" w:hAnsi="Times New Roman"/>
                <w:color w:val="333333"/>
                <w:sz w:val="24"/>
                <w:szCs w:val="24"/>
              </w:rPr>
              <w:lastRenderedPageBreak/>
              <w:t>теста и выпекание блинов; участие в мероприятии</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lastRenderedPageBreak/>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lastRenderedPageBreak/>
              <w:t>Пасха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подготовка к мероприятию: покраска яиц, изготовление украшений, оформление холла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Веселые старты</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участие в спортивных эстафетах</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игры с мячом, настольные дидактические игры "Лото", "Домино", игры в сенсорной комнате, подвижные игры в спортивном зале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Посещение храма</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богослужении</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Прогулки на улице</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игры с мячом, парашютом, в сенсорном саду, подвижные игры, экскурсия в лес, парк</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r w:rsidR="00536101" w:rsidRPr="00A941E1" w:rsidTr="00377D05">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Последний учебный день</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присутствие на торжественной линейке, праздничном завтраке, участие в работе станций</w:t>
            </w:r>
          </w:p>
        </w:tc>
        <w:tc>
          <w:tcPr>
            <w:tcW w:w="0" w:type="auto"/>
            <w:shd w:val="clear" w:color="auto" w:fill="FFFFFF"/>
          </w:tcPr>
          <w:p w:rsidR="00536101" w:rsidRPr="00A941E1" w:rsidRDefault="00536101" w:rsidP="00726B81">
            <w:pPr>
              <w:spacing w:after="0" w:line="240" w:lineRule="auto"/>
              <w:rPr>
                <w:rFonts w:ascii="Times New Roman" w:hAnsi="Times New Roman"/>
                <w:color w:val="333333"/>
                <w:sz w:val="24"/>
                <w:szCs w:val="24"/>
              </w:rPr>
            </w:pPr>
            <w:r w:rsidRPr="00A941E1">
              <w:rPr>
                <w:rFonts w:ascii="Times New Roman" w:hAnsi="Times New Roman"/>
                <w:color w:val="333333"/>
                <w:sz w:val="24"/>
                <w:szCs w:val="24"/>
              </w:rPr>
              <w:t>   </w:t>
            </w:r>
          </w:p>
        </w:tc>
      </w:tr>
    </w:tbl>
    <w:p w:rsidR="00536101" w:rsidRPr="00726B81" w:rsidRDefault="00536101" w:rsidP="00726B81">
      <w:pPr>
        <w:spacing w:after="0" w:line="240" w:lineRule="auto"/>
        <w:jc w:val="both"/>
        <w:rPr>
          <w:rFonts w:ascii="Times New Roman" w:hAnsi="Times New Roman"/>
          <w:b/>
          <w:sz w:val="24"/>
          <w:szCs w:val="24"/>
        </w:rPr>
      </w:pPr>
    </w:p>
    <w:p w:rsidR="00536101" w:rsidRPr="00726B81" w:rsidRDefault="00536101" w:rsidP="00726B81">
      <w:pPr>
        <w:spacing w:after="0" w:line="240" w:lineRule="auto"/>
        <w:jc w:val="both"/>
        <w:rPr>
          <w:rFonts w:ascii="Times New Roman" w:hAnsi="Times New Roman"/>
          <w:b/>
          <w:sz w:val="24"/>
          <w:szCs w:val="24"/>
          <w:highlight w:val="yellow"/>
        </w:rPr>
      </w:pPr>
      <w:r w:rsidRPr="00726B81">
        <w:rPr>
          <w:rFonts w:ascii="Times New Roman" w:hAnsi="Times New Roman"/>
          <w:i/>
          <w:sz w:val="24"/>
          <w:szCs w:val="24"/>
        </w:rPr>
        <w:t xml:space="preserve">  </w:t>
      </w:r>
      <w:r w:rsidRPr="00726B81">
        <w:rPr>
          <w:rFonts w:ascii="Times New Roman" w:hAnsi="Times New Roman"/>
          <w:b/>
          <w:sz w:val="24"/>
          <w:szCs w:val="24"/>
        </w:rPr>
        <w:t>Ожидаемый результат:</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учебной мотивации у воспитанников; через проведение внеклассных мероприятий  в  рамках  Недели знаний, Недели труда и творчества;</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уровня  воспитанности;</w:t>
      </w:r>
    </w:p>
    <w:p w:rsidR="00536101" w:rsidRPr="00726B81" w:rsidRDefault="00536101" w:rsidP="00726B81">
      <w:pPr>
        <w:numPr>
          <w:ilvl w:val="0"/>
          <w:numId w:val="79"/>
        </w:numPr>
        <w:spacing w:after="0" w:line="240" w:lineRule="auto"/>
        <w:ind w:left="0"/>
        <w:jc w:val="both"/>
        <w:rPr>
          <w:rFonts w:ascii="Times New Roman" w:hAnsi="Times New Roman"/>
          <w:i/>
          <w:sz w:val="24"/>
          <w:szCs w:val="24"/>
        </w:rPr>
      </w:pPr>
      <w:r w:rsidRPr="00726B81">
        <w:rPr>
          <w:rFonts w:ascii="Times New Roman" w:hAnsi="Times New Roman"/>
          <w:sz w:val="24"/>
          <w:szCs w:val="24"/>
        </w:rPr>
        <w:t>Повышение уровня сформированности социальных компетенций;</w:t>
      </w:r>
    </w:p>
    <w:p w:rsidR="00536101" w:rsidRPr="00726B81" w:rsidRDefault="00536101" w:rsidP="00726B81">
      <w:pPr>
        <w:numPr>
          <w:ilvl w:val="0"/>
          <w:numId w:val="79"/>
        </w:numPr>
        <w:spacing w:after="0" w:line="240" w:lineRule="auto"/>
        <w:ind w:left="0"/>
        <w:jc w:val="both"/>
        <w:rPr>
          <w:rFonts w:ascii="Times New Roman" w:hAnsi="Times New Roman"/>
          <w:sz w:val="24"/>
          <w:szCs w:val="24"/>
        </w:rPr>
      </w:pPr>
      <w:r w:rsidRPr="00726B81">
        <w:rPr>
          <w:rFonts w:ascii="Times New Roman" w:hAnsi="Times New Roman"/>
          <w:sz w:val="24"/>
          <w:szCs w:val="24"/>
        </w:rPr>
        <w:t>Повышение активности воспитанников.</w:t>
      </w:r>
    </w:p>
    <w:p w:rsidR="00536101" w:rsidRPr="00726B81" w:rsidRDefault="00536101" w:rsidP="00726B81">
      <w:pPr>
        <w:pStyle w:val="aff2"/>
        <w:spacing w:after="0" w:line="240" w:lineRule="auto"/>
        <w:ind w:left="0"/>
        <w:rPr>
          <w:rFonts w:ascii="Times New Roman" w:hAnsi="Times New Roman"/>
          <w:b/>
          <w:sz w:val="24"/>
          <w:szCs w:val="24"/>
        </w:rPr>
      </w:pPr>
      <w:r w:rsidRPr="00726B81">
        <w:rPr>
          <w:rFonts w:ascii="Times New Roman" w:hAnsi="Times New Roman"/>
          <w:b/>
          <w:sz w:val="24"/>
          <w:szCs w:val="24"/>
        </w:rPr>
        <w:t>Внеурочная деятельность в коррекционной школе направлена на:</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1. создание условий для развития личности ребёнка;</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2. приобщение учащихся к общечеловеческим ценностям;</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3. повышение познавательной самостоятельности и творческой активности учащихся;</w:t>
      </w:r>
    </w:p>
    <w:p w:rsidR="00536101" w:rsidRPr="00726B81" w:rsidRDefault="00536101" w:rsidP="00726B81">
      <w:pPr>
        <w:pStyle w:val="aff2"/>
        <w:spacing w:after="0" w:line="240" w:lineRule="auto"/>
        <w:ind w:left="0"/>
        <w:rPr>
          <w:rFonts w:ascii="Times New Roman" w:hAnsi="Times New Roman"/>
          <w:sz w:val="24"/>
          <w:szCs w:val="24"/>
        </w:rPr>
      </w:pPr>
      <w:r w:rsidRPr="00726B81">
        <w:rPr>
          <w:rFonts w:ascii="Times New Roman" w:hAnsi="Times New Roman"/>
          <w:sz w:val="24"/>
          <w:szCs w:val="24"/>
        </w:rPr>
        <w:t>4. укрепление психического и физического здоровья детей;</w:t>
      </w:r>
    </w:p>
    <w:p w:rsidR="00536101" w:rsidRPr="00726B81" w:rsidRDefault="00536101" w:rsidP="00726B81">
      <w:pPr>
        <w:pStyle w:val="aff2"/>
        <w:spacing w:after="0" w:line="240" w:lineRule="auto"/>
        <w:ind w:left="0" w:hanging="355"/>
        <w:rPr>
          <w:rFonts w:ascii="Times New Roman" w:hAnsi="Times New Roman"/>
          <w:sz w:val="24"/>
          <w:szCs w:val="24"/>
        </w:rPr>
      </w:pPr>
      <w:r w:rsidRPr="00726B81">
        <w:rPr>
          <w:rFonts w:ascii="Times New Roman" w:hAnsi="Times New Roman"/>
          <w:sz w:val="24"/>
          <w:szCs w:val="24"/>
        </w:rPr>
        <w:t>5. взаимодействие педагога дополнительного образования с семьёй;</w:t>
      </w:r>
    </w:p>
    <w:p w:rsidR="00536101" w:rsidRPr="00726B81" w:rsidRDefault="00536101" w:rsidP="00726B81">
      <w:pPr>
        <w:pStyle w:val="aff2"/>
        <w:spacing w:after="0" w:line="240" w:lineRule="auto"/>
        <w:ind w:left="0" w:hanging="355"/>
        <w:rPr>
          <w:rFonts w:ascii="Times New Roman" w:hAnsi="Times New Roman"/>
          <w:sz w:val="24"/>
          <w:szCs w:val="24"/>
        </w:rPr>
      </w:pPr>
      <w:r w:rsidRPr="00726B81">
        <w:rPr>
          <w:rFonts w:ascii="Times New Roman" w:hAnsi="Times New Roman"/>
          <w:sz w:val="24"/>
          <w:szCs w:val="24"/>
        </w:rPr>
        <w:t>6. обеспечение эмоционального благополучия ребёнка.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w:t>
      </w:r>
      <w:r w:rsidRPr="00726B81">
        <w:rPr>
          <w:rFonts w:ascii="Times New Roman" w:hAnsi="Times New Roman"/>
          <w:sz w:val="24"/>
          <w:szCs w:val="24"/>
        </w:rPr>
        <w:tab/>
        <w:t>Внеурочная деятельность  учитывает преемственность с содержанием специального (коррекционного)  образования и вносит свои коррективы в оздоровление и физическое воспитание детей, решает проблему занятости .</w:t>
      </w:r>
    </w:p>
    <w:p w:rsidR="00536101" w:rsidRPr="00726B81" w:rsidRDefault="00536101" w:rsidP="00726B81">
      <w:pPr>
        <w:spacing w:after="0" w:line="240" w:lineRule="auto"/>
        <w:ind w:firstLine="708"/>
        <w:jc w:val="both"/>
        <w:rPr>
          <w:rFonts w:ascii="Times New Roman" w:hAnsi="Times New Roman"/>
          <w:sz w:val="24"/>
          <w:szCs w:val="24"/>
        </w:rPr>
      </w:pPr>
      <w:r w:rsidRPr="00726B81">
        <w:rPr>
          <w:rFonts w:ascii="Times New Roman" w:hAnsi="Times New Roman"/>
          <w:sz w:val="24"/>
          <w:szCs w:val="24"/>
        </w:rPr>
        <w:t xml:space="preserve">В коррекционной школе дополнительное образование, прежде всего, решает задачи компенсации отклонений в развитии с опорой на наиболее сохранные функции. В то же время эта работа не исключает и коррекции многих недостатков развития, что позволило бы каждому ребёнку добиться значительных положительных результатов в одном из видов доступной ему деятельности. </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b/>
          <w:sz w:val="24"/>
          <w:szCs w:val="24"/>
        </w:rPr>
        <w:t xml:space="preserve">          Задачи внеурочной деятельности: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1.Образовательная - уточнение практически необходимых знаний и умений, расширение кругозора;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2. Коррекционная - развитие гармонической, всесторонне развитой личности;</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3. Воспитательная - развитие познавательного интереса к  художественному творчеству, спорту и т. д.</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sz w:val="24"/>
          <w:szCs w:val="24"/>
        </w:rPr>
        <w:t xml:space="preserve">        </w:t>
      </w:r>
      <w:r w:rsidRPr="00726B81">
        <w:rPr>
          <w:rFonts w:ascii="Times New Roman" w:hAnsi="Times New Roman"/>
          <w:b/>
          <w:sz w:val="24"/>
          <w:szCs w:val="24"/>
        </w:rPr>
        <w:t>Приоритетные принципы: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1. Ориентация на личностные интересы, потребности, способности ребенка.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2. Возможность свободного самоопределения и самореализации ребенка.</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3. Единство обучения, воспитания, развития.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4. Практико-деятельностная основа образовательного процесса.</w:t>
      </w:r>
    </w:p>
    <w:p w:rsidR="00536101" w:rsidRPr="00726B81" w:rsidRDefault="00536101" w:rsidP="00726B81">
      <w:pPr>
        <w:spacing w:after="0" w:line="240" w:lineRule="auto"/>
        <w:jc w:val="both"/>
        <w:rPr>
          <w:rFonts w:ascii="Times New Roman" w:hAnsi="Times New Roman"/>
          <w:b/>
          <w:sz w:val="24"/>
          <w:szCs w:val="24"/>
        </w:rPr>
      </w:pPr>
      <w:r w:rsidRPr="00726B81">
        <w:rPr>
          <w:rFonts w:ascii="Times New Roman" w:hAnsi="Times New Roman"/>
          <w:sz w:val="24"/>
          <w:szCs w:val="24"/>
        </w:rPr>
        <w:t xml:space="preserve">     </w:t>
      </w:r>
      <w:r w:rsidRPr="00726B81">
        <w:rPr>
          <w:rFonts w:ascii="Times New Roman" w:hAnsi="Times New Roman"/>
          <w:b/>
          <w:sz w:val="24"/>
          <w:szCs w:val="24"/>
        </w:rPr>
        <w:t>Внеурочная деятельность эффективно решает такие проблемы как:</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lastRenderedPageBreak/>
        <w:t>1. Проблемы занятости детей в пространстве свободного времени.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2. Овладение навыками учебной деятельности.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3. Углубление знаний и развитие межпредметных связей в субъективной культуре ребёнка, построение целостной картины мира в его мировоззрении.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4. Формирование навыков общения со сверстниками, со старшими и младшими.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5.  Развитие познавательной активности.</w:t>
      </w:r>
    </w:p>
    <w:p w:rsidR="00536101" w:rsidRPr="00726B81" w:rsidRDefault="00536101" w:rsidP="00726B81">
      <w:pPr>
        <w:spacing w:after="0" w:line="240" w:lineRule="auto"/>
        <w:jc w:val="both"/>
        <w:rPr>
          <w:rFonts w:ascii="Times New Roman" w:hAnsi="Times New Roman"/>
          <w:bCs/>
          <w:iCs/>
          <w:sz w:val="24"/>
          <w:szCs w:val="24"/>
        </w:rPr>
      </w:pPr>
      <w:r w:rsidRPr="00726B81">
        <w:rPr>
          <w:rFonts w:ascii="Times New Roman" w:hAnsi="Times New Roman"/>
          <w:bCs/>
          <w:iCs/>
          <w:sz w:val="24"/>
          <w:szCs w:val="24"/>
        </w:rPr>
        <w:t xml:space="preserve"> 6.  Компенсация дефицита игровой деятельности.</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Функция образовательного учреждения как социального организма определяется как взаимосвязанная направленная деятельность его сотрудников, основного и дополнительного образования, осуществляемая на основе системы общественного разделения труда, опосредованная определённой зависимостью и взаимосвязью целей, задач, содержания, форм и методов реализации деятельности, а также контроля и конечных результатов.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Система внеурочной деятельности осуществляет 5 исключительно важных </w:t>
      </w:r>
      <w:r w:rsidRPr="00726B81">
        <w:rPr>
          <w:rFonts w:ascii="Times New Roman" w:hAnsi="Times New Roman"/>
          <w:b/>
          <w:sz w:val="24"/>
          <w:szCs w:val="24"/>
        </w:rPr>
        <w:t>функций:</w:t>
      </w:r>
      <w:r w:rsidRPr="00726B81">
        <w:rPr>
          <w:rFonts w:ascii="Times New Roman" w:hAnsi="Times New Roman"/>
          <w:sz w:val="24"/>
          <w:szCs w:val="24"/>
        </w:rPr>
        <w:t xml:space="preserve"> </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Функция социализации</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Коррекционно-развивающая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Обучающая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Воспитательная функция</w:t>
      </w:r>
    </w:p>
    <w:p w:rsidR="00536101" w:rsidRPr="00726B81" w:rsidRDefault="00536101" w:rsidP="00726B81">
      <w:pPr>
        <w:numPr>
          <w:ilvl w:val="0"/>
          <w:numId w:val="80"/>
        </w:numPr>
        <w:spacing w:after="0" w:line="240" w:lineRule="auto"/>
        <w:ind w:left="0"/>
        <w:jc w:val="both"/>
        <w:rPr>
          <w:rStyle w:val="ad"/>
          <w:rFonts w:ascii="Times New Roman" w:hAnsi="Times New Roman"/>
          <w:b w:val="0"/>
          <w:bCs/>
          <w:sz w:val="24"/>
          <w:szCs w:val="24"/>
        </w:rPr>
      </w:pPr>
      <w:r w:rsidRPr="00726B81">
        <w:rPr>
          <w:rStyle w:val="ad"/>
          <w:rFonts w:ascii="Times New Roman" w:hAnsi="Times New Roman"/>
          <w:b w:val="0"/>
          <w:sz w:val="24"/>
          <w:szCs w:val="24"/>
        </w:rPr>
        <w:t>Социокультурная функция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Style w:val="ad"/>
          <w:rFonts w:ascii="Times New Roman" w:hAnsi="Times New Roman"/>
          <w:i/>
          <w:sz w:val="24"/>
          <w:szCs w:val="24"/>
        </w:rPr>
        <w:t>Особенности функции социализации</w:t>
      </w:r>
      <w:r w:rsidRPr="00726B81">
        <w:rPr>
          <w:rFonts w:ascii="Times New Roman" w:hAnsi="Times New Roman"/>
          <w:sz w:val="24"/>
          <w:szCs w:val="24"/>
        </w:rPr>
        <w:t xml:space="preserve"> состоят в том, что она направлена на: создание условий для самоутверждения личности в коллективе и обществе с учётом её возможностей, развитие сущности сил ребёнка, формирование в нём человека, способного к социальному творчеству; обеспечение условий для самовыражения и самоопределения. </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bCs/>
          <w:i/>
          <w:iCs/>
          <w:sz w:val="24"/>
          <w:szCs w:val="24"/>
        </w:rPr>
        <w:t>К</w:t>
      </w:r>
      <w:r w:rsidRPr="00726B81">
        <w:rPr>
          <w:rFonts w:ascii="Times New Roman" w:hAnsi="Times New Roman"/>
          <w:b/>
          <w:i/>
          <w:sz w:val="24"/>
          <w:szCs w:val="24"/>
        </w:rPr>
        <w:t>оррекционно-развивающая функция</w:t>
      </w:r>
      <w:r w:rsidRPr="00726B81">
        <w:rPr>
          <w:rFonts w:ascii="Times New Roman" w:hAnsi="Times New Roman"/>
          <w:sz w:val="24"/>
          <w:szCs w:val="24"/>
        </w:rPr>
        <w:t xml:space="preserve"> объединяет в единый узел все социально-педагогические функции (обучающую, воспитательную, социокультурную, рекреативно-оздоровительную, социализации, социальной защиты и адаптации). Её реализация рассматривается в едином русле со всеми остальными, поскольку каждая из них, (имея свою цель и направленность), так или иначе связана с коррекцией и развитием   детей.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sz w:val="24"/>
          <w:szCs w:val="24"/>
        </w:rPr>
        <w:t xml:space="preserve">Содержание </w:t>
      </w:r>
      <w:r w:rsidRPr="00726B81">
        <w:rPr>
          <w:rFonts w:ascii="Times New Roman" w:hAnsi="Times New Roman"/>
          <w:b/>
          <w:i/>
          <w:sz w:val="24"/>
          <w:szCs w:val="24"/>
        </w:rPr>
        <w:t>обучающей функции</w:t>
      </w:r>
      <w:r w:rsidRPr="00726B81">
        <w:rPr>
          <w:rFonts w:ascii="Times New Roman" w:hAnsi="Times New Roman"/>
          <w:sz w:val="24"/>
          <w:szCs w:val="24"/>
        </w:rPr>
        <w:t xml:space="preserve"> реализуется посредством   программ внеурочной деятельности, изучение которых расширяет и закрепляет знания школьных программ по трудовому обучению, физической культуры, формирует коммуникативные навыки, обеспечивает индивидуальное развитие способностей.</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i/>
          <w:sz w:val="24"/>
          <w:szCs w:val="24"/>
        </w:rPr>
        <w:t>Воспитательная функция</w:t>
      </w:r>
      <w:r w:rsidRPr="00726B81">
        <w:rPr>
          <w:rFonts w:ascii="Times New Roman" w:hAnsi="Times New Roman"/>
          <w:sz w:val="24"/>
          <w:szCs w:val="24"/>
        </w:rPr>
        <w:t xml:space="preserve"> заключается в обеспечении целенаправленного влияния на поведение и деятельность обучающихся. При организации системы воспитания необходимо ориентироваться на реальные процессы развития личности ребёнка и учитывать необходимость превращения его в субъекта социального развития общественных отношений. Воспитательная функция вплетена во всю социально-педагогическую деятельность школы. Следовательно, воспитательная функция - сложное образование, призванное интегрировать все необходимые социально-педагогические условия в конкретном образовательном процессе, обеспечивающем развитие личности ребёнка соответственно целям воспитания.</w:t>
      </w:r>
    </w:p>
    <w:p w:rsidR="00536101" w:rsidRPr="00726B81" w:rsidRDefault="00536101" w:rsidP="00726B81">
      <w:pPr>
        <w:spacing w:after="0" w:line="240" w:lineRule="auto"/>
        <w:ind w:firstLine="709"/>
        <w:jc w:val="both"/>
        <w:rPr>
          <w:rFonts w:ascii="Times New Roman" w:hAnsi="Times New Roman"/>
          <w:sz w:val="24"/>
          <w:szCs w:val="24"/>
        </w:rPr>
      </w:pPr>
      <w:r w:rsidRPr="00726B81">
        <w:rPr>
          <w:rFonts w:ascii="Times New Roman" w:hAnsi="Times New Roman"/>
          <w:b/>
          <w:i/>
          <w:sz w:val="24"/>
          <w:szCs w:val="24"/>
        </w:rPr>
        <w:t>Социокультурная функция</w:t>
      </w:r>
      <w:r w:rsidRPr="00726B81">
        <w:rPr>
          <w:rFonts w:ascii="Times New Roman" w:hAnsi="Times New Roman"/>
          <w:sz w:val="24"/>
          <w:szCs w:val="24"/>
        </w:rPr>
        <w:t xml:space="preserve"> отражает цели и задачи внеурочной деятельности в области культуры и досуга, определяет пути и методы её реализации в структуре ОУ.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sz w:val="24"/>
          <w:szCs w:val="24"/>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w:t>
      </w:r>
      <w:r w:rsidRPr="00726B81">
        <w:rPr>
          <w:rFonts w:ascii="Times New Roman" w:hAnsi="Times New Roman"/>
          <w:sz w:val="24"/>
          <w:szCs w:val="24"/>
        </w:rPr>
        <w:lastRenderedPageBreak/>
        <w:t xml:space="preserve">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w:t>
      </w:r>
    </w:p>
    <w:p w:rsidR="00536101" w:rsidRPr="00726B81" w:rsidRDefault="00536101" w:rsidP="00726B81">
      <w:pPr>
        <w:spacing w:after="0" w:line="240" w:lineRule="auto"/>
        <w:ind w:firstLine="709"/>
        <w:rPr>
          <w:rFonts w:ascii="Times New Roman" w:hAnsi="Times New Roman"/>
          <w:sz w:val="24"/>
          <w:szCs w:val="24"/>
        </w:rPr>
      </w:pPr>
      <w:r w:rsidRPr="00726B81">
        <w:rPr>
          <w:rFonts w:ascii="Times New Roman" w:hAnsi="Times New Roman"/>
          <w:b/>
          <w:sz w:val="24"/>
          <w:szCs w:val="24"/>
        </w:rPr>
        <w:t>Цель</w:t>
      </w:r>
      <w:r w:rsidRPr="00726B81">
        <w:rPr>
          <w:rFonts w:ascii="Times New Roman" w:hAnsi="Times New Roman"/>
          <w:sz w:val="24"/>
          <w:szCs w:val="24"/>
        </w:rPr>
        <w:t xml:space="preserve"> </w:t>
      </w:r>
      <w:r w:rsidRPr="00726B81">
        <w:rPr>
          <w:rFonts w:ascii="Times New Roman" w:hAnsi="Times New Roman"/>
          <w:b/>
          <w:sz w:val="24"/>
          <w:szCs w:val="24"/>
        </w:rPr>
        <w:t>внеурочной деятельности</w:t>
      </w:r>
      <w:r w:rsidRPr="00726B81">
        <w:rPr>
          <w:rFonts w:ascii="Times New Roman" w:hAnsi="Times New Roman"/>
          <w:sz w:val="24"/>
          <w:szCs w:val="24"/>
        </w:rPr>
        <w:t xml:space="preserve">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36101" w:rsidRPr="00726B81" w:rsidRDefault="00536101" w:rsidP="00726B81">
      <w:pPr>
        <w:suppressAutoHyphens/>
        <w:autoSpaceDE w:val="0"/>
        <w:spacing w:after="0" w:line="240" w:lineRule="auto"/>
        <w:ind w:firstLine="567"/>
        <w:jc w:val="both"/>
        <w:rPr>
          <w:rFonts w:ascii="Times New Roman" w:hAnsi="Times New Roman"/>
          <w:b/>
          <w:color w:val="000000"/>
          <w:w w:val="101"/>
          <w:kern w:val="1"/>
          <w:sz w:val="24"/>
          <w:szCs w:val="24"/>
          <w:lang w:eastAsia="ar-SA"/>
        </w:rPr>
      </w:pPr>
      <w:r w:rsidRPr="00726B81">
        <w:rPr>
          <w:rFonts w:ascii="Times New Roman" w:hAnsi="Times New Roman"/>
          <w:b/>
          <w:color w:val="000000"/>
          <w:w w:val="101"/>
          <w:kern w:val="1"/>
          <w:sz w:val="24"/>
          <w:szCs w:val="24"/>
          <w:lang w:eastAsia="ar-SA"/>
        </w:rPr>
        <w:t>Место учебного курса «Внеурочная деятельность» в учебном плане</w:t>
      </w:r>
    </w:p>
    <w:p w:rsidR="00536101" w:rsidRPr="00726B81" w:rsidRDefault="00536101" w:rsidP="00726B81">
      <w:pPr>
        <w:suppressAutoHyphens/>
        <w:autoSpaceDE w:val="0"/>
        <w:spacing w:after="0" w:line="240" w:lineRule="auto"/>
        <w:ind w:firstLine="567"/>
        <w:jc w:val="both"/>
        <w:rPr>
          <w:rFonts w:ascii="Times New Roman" w:hAnsi="Times New Roman"/>
          <w:kern w:val="1"/>
          <w:sz w:val="24"/>
          <w:szCs w:val="24"/>
          <w:lang w:eastAsia="ar-SA"/>
        </w:rPr>
      </w:pPr>
      <w:r w:rsidRPr="00726B81">
        <w:rPr>
          <w:rFonts w:ascii="Times New Roman" w:hAnsi="Times New Roman"/>
          <w:kern w:val="1"/>
          <w:sz w:val="24"/>
          <w:szCs w:val="24"/>
          <w:lang w:eastAsia="ar-SA"/>
        </w:rPr>
        <w:t>В Федеральном компоненте государственного стандарта курс «Внеурочной деятельности» обозначен как отдельный предмет, что подчеркивает его особое значение в системе образования детей с ОВЗ. На его изучение отведено 170 часов, 5 часов в неделю, 34 учебные недели.</w:t>
      </w:r>
    </w:p>
    <w:p w:rsidR="00536101" w:rsidRPr="00726B81" w:rsidRDefault="00536101" w:rsidP="00726B81">
      <w:pPr>
        <w:suppressAutoHyphens/>
        <w:autoSpaceDE w:val="0"/>
        <w:spacing w:after="0" w:line="240" w:lineRule="auto"/>
        <w:jc w:val="both"/>
        <w:rPr>
          <w:rFonts w:ascii="Times New Roman" w:hAnsi="Times New Roman"/>
          <w:color w:val="000000"/>
          <w:kern w:val="1"/>
          <w:sz w:val="24"/>
          <w:szCs w:val="24"/>
          <w:lang w:eastAsia="ar-SA"/>
        </w:rPr>
      </w:pPr>
      <w:r w:rsidRPr="00726B81">
        <w:rPr>
          <w:rFonts w:ascii="Times New Roman" w:hAnsi="Times New Roman"/>
          <w:b/>
          <w:bCs/>
          <w:color w:val="000000"/>
          <w:kern w:val="1"/>
          <w:sz w:val="24"/>
          <w:szCs w:val="24"/>
          <w:lang w:eastAsia="ar-SA"/>
        </w:rPr>
        <w:t xml:space="preserve">Задачи и направления </w:t>
      </w:r>
      <w:r w:rsidRPr="00726B81">
        <w:rPr>
          <w:rFonts w:ascii="Times New Roman" w:hAnsi="Times New Roman"/>
          <w:color w:val="000000"/>
          <w:kern w:val="1"/>
          <w:sz w:val="24"/>
          <w:szCs w:val="24"/>
          <w:lang w:eastAsia="ar-SA"/>
        </w:rPr>
        <w:t>рабочей программы:</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Организация общественно-полезной и досуговой деятельности учащихся совместно с общественниками (волонтерами)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Включение учащихся в разностороннюю деятельность.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Формирование навыков позитивного коммуникативного общения.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навыков организации и осуществления сотрудничества с педагогами, сверстниками, старшими детьми в решении общих проблем.</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Воспитание трудолюбия, способности к преодолению трудностей, целеустремленности   и настойчивости в достижении результата.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позитивного отношения к базовым общественным ценностям (человек, семья, природа, мир, знания, труд, культура) -  для формирования здорового образа жизни.  </w:t>
      </w:r>
    </w:p>
    <w:p w:rsidR="00536101" w:rsidRPr="00726B81" w:rsidRDefault="00536101" w:rsidP="00726B81">
      <w:pPr>
        <w:tabs>
          <w:tab w:val="left" w:pos="426"/>
        </w:tabs>
        <w:spacing w:after="0" w:line="240" w:lineRule="auto"/>
        <w:rPr>
          <w:rFonts w:ascii="Times New Roman" w:hAnsi="Times New Roman"/>
          <w:sz w:val="24"/>
          <w:szCs w:val="24"/>
        </w:rPr>
      </w:pPr>
      <w:r w:rsidRPr="00726B81">
        <w:rPr>
          <w:rFonts w:ascii="Times New Roman" w:hAnsi="Times New Roman"/>
          <w:sz w:val="24"/>
          <w:szCs w:val="24"/>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w:t>
      </w:r>
    </w:p>
    <w:p w:rsidR="00536101" w:rsidRPr="00726B81" w:rsidRDefault="00536101" w:rsidP="00726B81">
      <w:pPr>
        <w:tabs>
          <w:tab w:val="left" w:pos="284"/>
        </w:tabs>
        <w:spacing w:after="0" w:line="240" w:lineRule="auto"/>
        <w:rPr>
          <w:rFonts w:ascii="Times New Roman" w:hAnsi="Times New Roman"/>
          <w:color w:val="000000"/>
          <w:sz w:val="24"/>
          <w:szCs w:val="24"/>
        </w:rPr>
      </w:pPr>
      <w:r w:rsidRPr="00726B81">
        <w:rPr>
          <w:rFonts w:ascii="Times New Roman" w:hAnsi="Times New Roman"/>
          <w:color w:val="000000"/>
          <w:sz w:val="24"/>
          <w:szCs w:val="24"/>
        </w:rPr>
        <w:t xml:space="preserve">       -  Совершенствование системы мониторинга эффективности воспитательной работы в школе.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xml:space="preserve">       -  Углубление содержания, форм и методов занятости, учащихся в свободное от учёбы время.</w:t>
      </w:r>
    </w:p>
    <w:p w:rsidR="00536101" w:rsidRPr="00726B81" w:rsidRDefault="00536101" w:rsidP="00726B81">
      <w:pPr>
        <w:suppressAutoHyphens/>
        <w:autoSpaceDE w:val="0"/>
        <w:spacing w:after="0" w:line="240" w:lineRule="auto"/>
        <w:jc w:val="both"/>
        <w:rPr>
          <w:rFonts w:ascii="Times New Roman" w:hAnsi="Times New Roman"/>
          <w:b/>
          <w:kern w:val="1"/>
          <w:sz w:val="24"/>
          <w:szCs w:val="24"/>
          <w:lang w:eastAsia="ar-SA"/>
        </w:rPr>
      </w:pPr>
      <w:r w:rsidRPr="00726B81">
        <w:rPr>
          <w:rFonts w:ascii="Times New Roman" w:hAnsi="Times New Roman"/>
          <w:b/>
          <w:kern w:val="1"/>
          <w:sz w:val="24"/>
          <w:szCs w:val="24"/>
          <w:lang w:eastAsia="ar-SA"/>
        </w:rPr>
        <w:t>Принципы организации учебного процесса: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В</w:t>
      </w:r>
      <w:r w:rsidRPr="00726B81">
        <w:rPr>
          <w:rFonts w:ascii="Times New Roman" w:hAnsi="Times New Roman"/>
          <w:sz w:val="24"/>
          <w:szCs w:val="24"/>
        </w:rPr>
        <w:t>ключение учащихся в активную деятельность.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 </w:t>
      </w:r>
      <w:r w:rsidRPr="00726B81">
        <w:rPr>
          <w:rFonts w:ascii="Times New Roman" w:hAnsi="Times New Roman"/>
          <w:bCs/>
          <w:sz w:val="24"/>
          <w:szCs w:val="24"/>
        </w:rPr>
        <w:t>Д</w:t>
      </w:r>
      <w:r w:rsidRPr="00726B81">
        <w:rPr>
          <w:rFonts w:ascii="Times New Roman" w:hAnsi="Times New Roman"/>
          <w:sz w:val="24"/>
          <w:szCs w:val="24"/>
        </w:rPr>
        <w:t>оступность и наглядность.</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w:t>
      </w:r>
      <w:r w:rsidRPr="00726B81">
        <w:rPr>
          <w:rFonts w:ascii="Times New Roman" w:hAnsi="Times New Roman"/>
          <w:bCs/>
          <w:sz w:val="24"/>
          <w:szCs w:val="24"/>
        </w:rPr>
        <w:t xml:space="preserve"> - С</w:t>
      </w:r>
      <w:r w:rsidRPr="00726B81">
        <w:rPr>
          <w:rFonts w:ascii="Times New Roman" w:hAnsi="Times New Roman"/>
          <w:sz w:val="24"/>
          <w:szCs w:val="24"/>
        </w:rPr>
        <w:t>вязь теории с практикой.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w:t>
      </w:r>
      <w:r w:rsidRPr="00726B81">
        <w:rPr>
          <w:rFonts w:ascii="Times New Roman" w:hAnsi="Times New Roman"/>
          <w:sz w:val="24"/>
          <w:szCs w:val="24"/>
        </w:rPr>
        <w:t>Учёт возрастных особенностей.</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
          <w:bCs/>
          <w:sz w:val="24"/>
          <w:szCs w:val="24"/>
        </w:rPr>
        <w:t xml:space="preserve">  </w:t>
      </w:r>
      <w:r w:rsidRPr="00726B81">
        <w:rPr>
          <w:rFonts w:ascii="Times New Roman" w:hAnsi="Times New Roman"/>
          <w:bCs/>
          <w:sz w:val="24"/>
          <w:szCs w:val="24"/>
        </w:rPr>
        <w:t xml:space="preserve">- </w:t>
      </w:r>
      <w:r w:rsidRPr="00726B81">
        <w:rPr>
          <w:rFonts w:ascii="Times New Roman" w:hAnsi="Times New Roman"/>
          <w:sz w:val="24"/>
          <w:szCs w:val="24"/>
        </w:rPr>
        <w:t>Сочетание индивидуальных и коллективных форм деятельности.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bCs/>
          <w:sz w:val="24"/>
          <w:szCs w:val="24"/>
        </w:rPr>
        <w:t xml:space="preserve">  - </w:t>
      </w:r>
      <w:r w:rsidRPr="00726B81">
        <w:rPr>
          <w:rFonts w:ascii="Times New Roman" w:hAnsi="Times New Roman"/>
          <w:sz w:val="24"/>
          <w:szCs w:val="24"/>
        </w:rPr>
        <w:t>Целенаправленность и последовательность деятельности (от простого к сложному).</w:t>
      </w:r>
    </w:p>
    <w:p w:rsidR="00536101" w:rsidRPr="00726B81" w:rsidRDefault="00536101" w:rsidP="00726B81">
      <w:pPr>
        <w:autoSpaceDE w:val="0"/>
        <w:autoSpaceDN w:val="0"/>
        <w:adjustRightInd w:val="0"/>
        <w:spacing w:after="0" w:line="240" w:lineRule="auto"/>
        <w:rPr>
          <w:rFonts w:ascii="Times New Roman" w:eastAsia="Arial Unicode MS" w:hAnsi="Times New Roman"/>
          <w:bCs/>
          <w:iCs/>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        - Всеобщность получения образования детьми с ограниченными возможностями здоровья и детьми </w:t>
      </w:r>
    </w:p>
    <w:p w:rsidR="00536101" w:rsidRPr="00726B81" w:rsidRDefault="00536101" w:rsidP="00726B81">
      <w:pPr>
        <w:autoSpaceDE w:val="0"/>
        <w:autoSpaceDN w:val="0"/>
        <w:adjustRightInd w:val="0"/>
        <w:spacing w:after="0" w:line="240" w:lineRule="auto"/>
        <w:rPr>
          <w:rFonts w:ascii="Times New Roman" w:hAnsi="Times New Roman"/>
          <w:b/>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           инвалидами;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 xml:space="preserve">        - Вариативность, коррекционная направленность (организация личностно ориентированного учебного процесса в комплексе с коррекционно-развивающей работы для удовлетворения социально-образовательных потребностей, создание условий для социально-трудовой реабилитации, интеграции в общество детей с ограниченными возможностями здоровья);</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Индивидуализация (осуществление личностно ориентированного (индивидуального,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дифференцированного подхода);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Учёт способностей детей с ограниченными возможностями здоровья при организации процесса</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обучения.</w:t>
      </w:r>
    </w:p>
    <w:p w:rsidR="00536101" w:rsidRPr="00726B81" w:rsidRDefault="00536101" w:rsidP="00726B81">
      <w:pPr>
        <w:widowControl w:val="0"/>
        <w:suppressAutoHyphens/>
        <w:spacing w:after="0" w:line="240" w:lineRule="auto"/>
        <w:ind w:firstLine="708"/>
        <w:jc w:val="both"/>
        <w:rPr>
          <w:rFonts w:ascii="Times New Roman" w:eastAsia="Arial Unicode MS" w:hAnsi="Times New Roman"/>
          <w:kern w:val="1"/>
          <w:sz w:val="24"/>
          <w:szCs w:val="24"/>
          <w:lang w:eastAsia="hi-IN" w:bidi="hi-IN"/>
        </w:rPr>
      </w:pPr>
      <w:r w:rsidRPr="00726B81">
        <w:rPr>
          <w:rFonts w:ascii="Times New Roman" w:eastAsia="Arial Unicode MS" w:hAnsi="Times New Roman"/>
          <w:b/>
          <w:kern w:val="1"/>
          <w:sz w:val="24"/>
          <w:szCs w:val="24"/>
          <w:lang w:eastAsia="hi-IN" w:bidi="hi-IN"/>
        </w:rPr>
        <w:t>Направления коррекционной работы:</w:t>
      </w:r>
    </w:p>
    <w:p w:rsidR="00536101" w:rsidRPr="00726B81" w:rsidRDefault="00536101" w:rsidP="00726B81">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12"/>
          <w:kern w:val="1"/>
          <w:sz w:val="24"/>
          <w:szCs w:val="24"/>
          <w:lang w:eastAsia="hi-IN" w:bidi="hi-IN"/>
        </w:rPr>
      </w:pPr>
      <w:r w:rsidRPr="00726B81">
        <w:rPr>
          <w:rFonts w:ascii="Times New Roman" w:eastAsia="Arial Unicode MS" w:hAnsi="Times New Roman"/>
          <w:bCs/>
          <w:iCs/>
          <w:kern w:val="1"/>
          <w:sz w:val="24"/>
          <w:szCs w:val="24"/>
          <w:lang w:eastAsia="hi-IN" w:bidi="hi-IN"/>
        </w:rPr>
        <w:t xml:space="preserve">1. </w:t>
      </w:r>
      <w:r w:rsidRPr="00726B81">
        <w:rPr>
          <w:rFonts w:ascii="Times New Roman" w:hAnsi="Times New Roman"/>
          <w:i/>
          <w:iCs/>
          <w:kern w:val="1"/>
          <w:sz w:val="24"/>
          <w:szCs w:val="24"/>
          <w:lang w:eastAsia="hi-IN" w:bidi="hi-IN"/>
        </w:rPr>
        <w:t xml:space="preserve">Развитие сенсорной и моторной сферы. </w:t>
      </w:r>
      <w:r w:rsidRPr="00726B81">
        <w:rPr>
          <w:rFonts w:ascii="Times New Roman" w:hAnsi="Times New Roman"/>
          <w:kern w:val="1"/>
          <w:sz w:val="24"/>
          <w:szCs w:val="24"/>
          <w:lang w:eastAsia="hi-IN" w:bidi="hi-IN"/>
        </w:rPr>
        <w:t>Особенно важно это направление при работе с детьми, имеющими сенсорные дефекты и нарушения опорно-двигательного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536101" w:rsidRPr="00726B81" w:rsidRDefault="00536101" w:rsidP="00726B81">
      <w:pPr>
        <w:widowControl w:val="0"/>
        <w:numPr>
          <w:ilvl w:val="0"/>
          <w:numId w:val="77"/>
        </w:numPr>
        <w:shd w:val="clear" w:color="auto" w:fill="FFFFFF"/>
        <w:tabs>
          <w:tab w:val="left" w:pos="341"/>
        </w:tabs>
        <w:suppressAutoHyphens/>
        <w:autoSpaceDE w:val="0"/>
        <w:autoSpaceDN w:val="0"/>
        <w:adjustRightInd w:val="0"/>
        <w:spacing w:after="0" w:line="240" w:lineRule="auto"/>
        <w:ind w:hanging="341"/>
        <w:jc w:val="both"/>
        <w:rPr>
          <w:rFonts w:ascii="Times New Roman" w:hAnsi="Times New Roman"/>
          <w:spacing w:val="-12"/>
          <w:kern w:val="1"/>
          <w:sz w:val="24"/>
          <w:szCs w:val="24"/>
          <w:lang w:eastAsia="hi-IN" w:bidi="hi-IN"/>
        </w:rPr>
      </w:pPr>
      <w:r w:rsidRPr="00726B81">
        <w:rPr>
          <w:rFonts w:ascii="Times New Roman" w:hAnsi="Times New Roman"/>
          <w:i/>
          <w:iCs/>
          <w:kern w:val="1"/>
          <w:sz w:val="24"/>
          <w:szCs w:val="24"/>
          <w:lang w:eastAsia="hi-IN" w:bidi="hi-IN"/>
        </w:rPr>
        <w:t>Формирование и развитие речи.</w:t>
      </w:r>
    </w:p>
    <w:p w:rsidR="00536101" w:rsidRPr="00726B81" w:rsidRDefault="00536101" w:rsidP="00726B81">
      <w:pPr>
        <w:widowControl w:val="0"/>
        <w:numPr>
          <w:ilvl w:val="0"/>
          <w:numId w:val="77"/>
        </w:numPr>
        <w:shd w:val="clear" w:color="auto" w:fill="FFFFFF"/>
        <w:tabs>
          <w:tab w:val="left" w:pos="0"/>
        </w:tabs>
        <w:suppressAutoHyphens/>
        <w:autoSpaceDE w:val="0"/>
        <w:autoSpaceDN w:val="0"/>
        <w:adjustRightInd w:val="0"/>
        <w:spacing w:after="0" w:line="240" w:lineRule="auto"/>
        <w:jc w:val="both"/>
        <w:rPr>
          <w:rFonts w:ascii="Times New Roman" w:hAnsi="Times New Roman"/>
          <w:spacing w:val="-12"/>
          <w:kern w:val="1"/>
          <w:sz w:val="24"/>
          <w:szCs w:val="24"/>
          <w:lang w:eastAsia="hi-IN" w:bidi="hi-IN"/>
        </w:rPr>
      </w:pPr>
      <w:r w:rsidRPr="00726B81">
        <w:rPr>
          <w:rFonts w:ascii="Times New Roman" w:hAnsi="Times New Roman"/>
          <w:i/>
          <w:iCs/>
          <w:spacing w:val="-1"/>
          <w:kern w:val="1"/>
          <w:sz w:val="24"/>
          <w:szCs w:val="24"/>
          <w:lang w:eastAsia="hi-IN" w:bidi="hi-IN"/>
        </w:rPr>
        <w:t xml:space="preserve">Развитие познавательной деятельности. </w:t>
      </w:r>
      <w:r w:rsidRPr="00726B81">
        <w:rPr>
          <w:rFonts w:ascii="Times New Roman" w:hAnsi="Times New Roman"/>
          <w:spacing w:val="-1"/>
          <w:kern w:val="1"/>
          <w:sz w:val="24"/>
          <w:szCs w:val="24"/>
          <w:lang w:eastAsia="hi-IN" w:bidi="hi-IN"/>
        </w:rPr>
        <w:t xml:space="preserve">Система психологического и </w:t>
      </w:r>
      <w:r w:rsidRPr="00726B81">
        <w:rPr>
          <w:rFonts w:ascii="Times New Roman" w:hAnsi="Times New Roman"/>
          <w:kern w:val="1"/>
          <w:sz w:val="24"/>
          <w:szCs w:val="24"/>
          <w:lang w:eastAsia="hi-IN" w:bidi="hi-IN"/>
        </w:rPr>
        <w:t>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w:t>
      </w:r>
    </w:p>
    <w:p w:rsidR="00536101" w:rsidRPr="00726B81" w:rsidRDefault="00536101" w:rsidP="00726B81">
      <w:pPr>
        <w:widowControl w:val="0"/>
        <w:numPr>
          <w:ilvl w:val="0"/>
          <w:numId w:val="77"/>
        </w:numPr>
        <w:shd w:val="clear" w:color="auto" w:fill="FFFFFF"/>
        <w:tabs>
          <w:tab w:val="left" w:pos="0"/>
        </w:tabs>
        <w:suppressAutoHyphens/>
        <w:autoSpaceDE w:val="0"/>
        <w:autoSpaceDN w:val="0"/>
        <w:adjustRightInd w:val="0"/>
        <w:spacing w:after="0" w:line="240" w:lineRule="auto"/>
        <w:jc w:val="both"/>
        <w:rPr>
          <w:rFonts w:ascii="Times New Roman" w:hAnsi="Times New Roman"/>
          <w:spacing w:val="-16"/>
          <w:kern w:val="1"/>
          <w:sz w:val="24"/>
          <w:szCs w:val="24"/>
          <w:lang w:eastAsia="hi-IN" w:bidi="hi-IN"/>
        </w:rPr>
      </w:pPr>
      <w:r w:rsidRPr="00726B81">
        <w:rPr>
          <w:rFonts w:ascii="Times New Roman" w:hAnsi="Times New Roman"/>
          <w:i/>
          <w:iCs/>
          <w:kern w:val="1"/>
          <w:sz w:val="24"/>
          <w:szCs w:val="24"/>
          <w:lang w:eastAsia="hi-IN" w:bidi="hi-IN"/>
        </w:rPr>
        <w:t xml:space="preserve">Развитие эмоциональной сферы. </w:t>
      </w:r>
      <w:r w:rsidRPr="00726B81">
        <w:rPr>
          <w:rFonts w:ascii="Times New Roman" w:hAnsi="Times New Roman"/>
          <w:kern w:val="1"/>
          <w:sz w:val="24"/>
          <w:szCs w:val="24"/>
          <w:lang w:eastAsia="hi-IN" w:bidi="hi-IN"/>
        </w:rPr>
        <w:t>Развитие эмоциональности детей, коррекция невротических проявлений (страхов, капризности и т.п.).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536101" w:rsidRPr="00726B81" w:rsidRDefault="00536101" w:rsidP="00726B81">
      <w:pPr>
        <w:widowControl w:val="0"/>
        <w:shd w:val="clear" w:color="auto" w:fill="FFFFFF"/>
        <w:tabs>
          <w:tab w:val="left" w:pos="686"/>
        </w:tabs>
        <w:suppressAutoHyphens/>
        <w:spacing w:after="0" w:line="240" w:lineRule="auto"/>
        <w:jc w:val="both"/>
        <w:rPr>
          <w:rFonts w:ascii="Times New Roman" w:hAnsi="Times New Roman"/>
          <w:kern w:val="1"/>
          <w:sz w:val="24"/>
          <w:szCs w:val="24"/>
          <w:lang w:eastAsia="hi-IN" w:bidi="hi-IN"/>
        </w:rPr>
      </w:pPr>
      <w:r w:rsidRPr="00726B81">
        <w:rPr>
          <w:rFonts w:ascii="Times New Roman" w:hAnsi="Times New Roman"/>
          <w:spacing w:val="-16"/>
          <w:kern w:val="1"/>
          <w:sz w:val="24"/>
          <w:szCs w:val="24"/>
          <w:lang w:eastAsia="hi-IN" w:bidi="hi-IN"/>
        </w:rPr>
        <w:t>5.</w:t>
      </w:r>
      <w:r w:rsidRPr="00726B81">
        <w:rPr>
          <w:rFonts w:ascii="Times New Roman" w:hAnsi="Times New Roman"/>
          <w:kern w:val="1"/>
          <w:sz w:val="24"/>
          <w:szCs w:val="24"/>
          <w:lang w:eastAsia="hi-IN" w:bidi="hi-IN"/>
        </w:rPr>
        <w:tab/>
      </w:r>
      <w:r w:rsidRPr="00726B81">
        <w:rPr>
          <w:rFonts w:ascii="Times New Roman" w:hAnsi="Times New Roman"/>
          <w:i/>
          <w:iCs/>
          <w:spacing w:val="-1"/>
          <w:kern w:val="1"/>
          <w:sz w:val="24"/>
          <w:szCs w:val="24"/>
          <w:lang w:eastAsia="hi-IN" w:bidi="hi-IN"/>
        </w:rPr>
        <w:t xml:space="preserve">Содействие личностному росту, и коррекция отклонений личностного </w:t>
      </w:r>
      <w:r w:rsidRPr="00726B81">
        <w:rPr>
          <w:rFonts w:ascii="Times New Roman" w:hAnsi="Times New Roman"/>
          <w:i/>
          <w:iCs/>
          <w:kern w:val="1"/>
          <w:sz w:val="24"/>
          <w:szCs w:val="24"/>
          <w:lang w:eastAsia="hi-IN" w:bidi="hi-IN"/>
        </w:rPr>
        <w:t xml:space="preserve">развития. </w:t>
      </w:r>
      <w:r w:rsidRPr="00726B81">
        <w:rPr>
          <w:rFonts w:ascii="Times New Roman" w:hAnsi="Times New Roman"/>
          <w:spacing w:val="-1"/>
          <w:kern w:val="1"/>
          <w:sz w:val="24"/>
          <w:szCs w:val="24"/>
          <w:lang w:eastAsia="hi-IN" w:bidi="hi-IN"/>
        </w:rPr>
        <w:t xml:space="preserve">Работа в этом направлении предполагает воздействие на формирование </w:t>
      </w:r>
      <w:r w:rsidRPr="00726B81">
        <w:rPr>
          <w:rFonts w:ascii="Times New Roman" w:hAnsi="Times New Roman"/>
          <w:kern w:val="1"/>
          <w:sz w:val="24"/>
          <w:szCs w:val="24"/>
          <w:lang w:eastAsia="hi-IN" w:bidi="hi-IN"/>
        </w:rPr>
        <w:t xml:space="preserve">системы мотивов ребенка, формирование адекватной самооценки, исправление недостатков характера, мешающих адаптации субъекта (например, застенчивости) и т.п. </w:t>
      </w:r>
    </w:p>
    <w:p w:rsidR="00536101" w:rsidRPr="00726B81" w:rsidRDefault="00536101" w:rsidP="00726B81">
      <w:pPr>
        <w:widowControl w:val="0"/>
        <w:shd w:val="clear" w:color="auto" w:fill="FFFFFF"/>
        <w:tabs>
          <w:tab w:val="left" w:pos="686"/>
        </w:tabs>
        <w:suppressAutoHyphens/>
        <w:autoSpaceDE w:val="0"/>
        <w:autoSpaceDN w:val="0"/>
        <w:adjustRightInd w:val="0"/>
        <w:spacing w:after="0" w:line="240" w:lineRule="auto"/>
        <w:jc w:val="both"/>
        <w:rPr>
          <w:rFonts w:ascii="Times New Roman" w:hAnsi="Times New Roman"/>
          <w:kern w:val="1"/>
          <w:sz w:val="24"/>
          <w:szCs w:val="24"/>
          <w:lang w:eastAsia="hi-IN" w:bidi="hi-IN"/>
        </w:rPr>
      </w:pPr>
      <w:r w:rsidRPr="00726B81">
        <w:rPr>
          <w:rFonts w:ascii="Times New Roman" w:hAnsi="Times New Roman"/>
          <w:iCs/>
          <w:kern w:val="1"/>
          <w:sz w:val="24"/>
          <w:szCs w:val="24"/>
          <w:lang w:eastAsia="hi-IN" w:bidi="hi-IN"/>
        </w:rPr>
        <w:t>6.</w:t>
      </w:r>
      <w:r w:rsidRPr="00726B81">
        <w:rPr>
          <w:rFonts w:ascii="Times New Roman" w:hAnsi="Times New Roman"/>
          <w:i/>
          <w:iCs/>
          <w:kern w:val="1"/>
          <w:sz w:val="24"/>
          <w:szCs w:val="24"/>
          <w:lang w:eastAsia="hi-IN" w:bidi="hi-IN"/>
        </w:rPr>
        <w:t xml:space="preserve"> Формирование видов деятельности</w:t>
      </w:r>
      <w:r w:rsidRPr="00726B81">
        <w:rPr>
          <w:rFonts w:ascii="Times New Roman" w:hAnsi="Times New Roman"/>
          <w:kern w:val="1"/>
          <w:sz w:val="24"/>
          <w:szCs w:val="24"/>
          <w:lang w:eastAsia="hi-IN" w:bidi="hi-IN"/>
        </w:rPr>
        <w:t xml:space="preserve">: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w:t>
      </w:r>
      <w:r w:rsidRPr="00726B81">
        <w:rPr>
          <w:rFonts w:ascii="Times New Roman" w:hAnsi="Times New Roman"/>
          <w:spacing w:val="-1"/>
          <w:kern w:val="1"/>
          <w:sz w:val="24"/>
          <w:szCs w:val="24"/>
          <w:lang w:eastAsia="hi-IN" w:bidi="hi-IN"/>
        </w:rPr>
        <w:t xml:space="preserve">формирование всех элементов учебной деятельности от формирования </w:t>
      </w:r>
      <w:r w:rsidRPr="00726B81">
        <w:rPr>
          <w:rFonts w:ascii="Times New Roman" w:hAnsi="Times New Roman"/>
          <w:kern w:val="1"/>
          <w:sz w:val="24"/>
          <w:szCs w:val="24"/>
          <w:lang w:eastAsia="hi-IN" w:bidi="hi-IN"/>
        </w:rPr>
        <w:t>мотивов до конкретных операций, умений и навыков.</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sz w:val="24"/>
          <w:szCs w:val="24"/>
        </w:rPr>
        <w:t>Ф</w:t>
      </w:r>
      <w:r w:rsidRPr="00726B81">
        <w:rPr>
          <w:rFonts w:ascii="Times New Roman" w:hAnsi="Times New Roman"/>
          <w:b/>
          <w:bCs/>
          <w:sz w:val="24"/>
          <w:szCs w:val="24"/>
        </w:rPr>
        <w:t>ормы занятий:</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количеству обучающихся – индивидуальные, групповые;</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времени и месту обучения – дневная, классная;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по порядку осуществления – очная.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b/>
          <w:sz w:val="24"/>
          <w:szCs w:val="24"/>
        </w:rPr>
        <w:t>С</w:t>
      </w:r>
      <w:r w:rsidRPr="00726B81">
        <w:rPr>
          <w:rFonts w:ascii="Times New Roman" w:hAnsi="Times New Roman"/>
          <w:b/>
          <w:bCs/>
          <w:sz w:val="24"/>
          <w:szCs w:val="24"/>
        </w:rPr>
        <w:t>редства</w:t>
      </w:r>
      <w:r w:rsidRPr="00726B81">
        <w:rPr>
          <w:rFonts w:ascii="Times New Roman" w:hAnsi="Times New Roman"/>
          <w:sz w:val="24"/>
          <w:szCs w:val="24"/>
        </w:rPr>
        <w:t xml:space="preserve"> обучения:</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материальные – образцы иллюстраций, наглядные пособия (образцы работ), трафареты;</w:t>
      </w:r>
    </w:p>
    <w:p w:rsidR="00536101" w:rsidRPr="00726B81" w:rsidRDefault="00536101" w:rsidP="00726B81">
      <w:pPr>
        <w:spacing w:after="0" w:line="240" w:lineRule="auto"/>
        <w:jc w:val="both"/>
        <w:rPr>
          <w:rFonts w:ascii="Times New Roman" w:hAnsi="Times New Roman"/>
          <w:sz w:val="24"/>
          <w:szCs w:val="24"/>
        </w:rPr>
      </w:pPr>
      <w:r w:rsidRPr="00726B81">
        <w:rPr>
          <w:rFonts w:ascii="Times New Roman" w:hAnsi="Times New Roman"/>
          <w:sz w:val="24"/>
          <w:szCs w:val="24"/>
        </w:rPr>
        <w:t>- идеальные – знания учителя.</w:t>
      </w:r>
    </w:p>
    <w:p w:rsidR="00536101" w:rsidRPr="00726B81" w:rsidRDefault="00536101" w:rsidP="00726B81">
      <w:pPr>
        <w:spacing w:after="0" w:line="240" w:lineRule="auto"/>
        <w:rPr>
          <w:rFonts w:ascii="Times New Roman" w:hAnsi="Times New Roman"/>
          <w:b/>
          <w:bCs/>
          <w:sz w:val="24"/>
          <w:szCs w:val="24"/>
        </w:rPr>
      </w:pPr>
      <w:r w:rsidRPr="00726B81">
        <w:rPr>
          <w:rFonts w:ascii="Times New Roman" w:hAnsi="Times New Roman"/>
          <w:b/>
          <w:bCs/>
          <w:iCs/>
          <w:sz w:val="24"/>
          <w:szCs w:val="24"/>
        </w:rPr>
        <w:t xml:space="preserve">Содержание курса </w:t>
      </w:r>
      <w:r w:rsidRPr="00726B81">
        <w:rPr>
          <w:rFonts w:ascii="Times New Roman" w:hAnsi="Times New Roman"/>
          <w:b/>
          <w:bCs/>
          <w:sz w:val="24"/>
          <w:szCs w:val="24"/>
        </w:rPr>
        <w:t>состоит из следующих разделов:</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Развитие личности в форме игры.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Социальное развитие.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Физическое развитие и физическое воспитание.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Познавательное развитие.</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Формирование деятельности.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 Эстетическое развитие.  </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     Занятия проводятся как индивидуально, так и в небольших группах — по 2–3 ребенка со сходными проблемами.</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lastRenderedPageBreak/>
        <w:t>3. 6. Программа сотрудничества с семьей обучающегося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Программа сотрудничества с семьей</w:t>
      </w:r>
      <w:r w:rsidRPr="00726B81">
        <w:rPr>
          <w:rFonts w:ascii="Times New Roman" w:hAnsi="Times New Roman"/>
          <w:b/>
          <w:sz w:val="24"/>
          <w:szCs w:val="24"/>
        </w:rPr>
        <w:t xml:space="preserve"> </w:t>
      </w:r>
      <w:r w:rsidRPr="00726B81">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536101" w:rsidRDefault="00536101" w:rsidP="00726B81">
      <w:pPr>
        <w:pStyle w:val="afe"/>
        <w:ind w:firstLine="708"/>
        <w:jc w:val="both"/>
        <w:rPr>
          <w:rFonts w:ascii="Times New Roman" w:hAnsi="Times New Roman"/>
          <w:sz w:val="24"/>
          <w:szCs w:val="24"/>
        </w:rPr>
      </w:pPr>
    </w:p>
    <w:p w:rsidR="00536101" w:rsidRDefault="00536101"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p>
    <w:p w:rsidR="00536101" w:rsidRPr="00726B81" w:rsidRDefault="00536101" w:rsidP="00726B81">
      <w:pPr>
        <w:pStyle w:val="aff2"/>
        <w:numPr>
          <w:ilvl w:val="0"/>
          <w:numId w:val="122"/>
        </w:numPr>
        <w:shd w:val="clear" w:color="auto" w:fill="FFFFFF"/>
        <w:spacing w:after="0" w:line="240" w:lineRule="auto"/>
        <w:ind w:left="0"/>
        <w:jc w:val="center"/>
        <w:textAlignment w:val="baseline"/>
        <w:rPr>
          <w:rFonts w:ascii="Times New Roman" w:hAnsi="Times New Roman"/>
          <w:b/>
          <w:sz w:val="24"/>
          <w:szCs w:val="24"/>
        </w:rPr>
      </w:pPr>
      <w:r w:rsidRPr="00726B81">
        <w:rPr>
          <w:rFonts w:ascii="Times New Roman" w:hAnsi="Times New Roman"/>
          <w:b/>
          <w:i/>
          <w:iCs/>
          <w:sz w:val="24"/>
          <w:szCs w:val="24"/>
          <w:bdr w:val="none" w:sz="0" w:space="0" w:color="auto" w:frame="1"/>
        </w:rPr>
        <w:t>Пояснительная записка</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Семья – воспитательный коллектив, воспитание – её важнейшая функция, которую она выполняет вместе со школой. </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rPr>
      </w:pPr>
      <w:r w:rsidRPr="00726B81">
        <w:rPr>
          <w:rFonts w:ascii="Times New Roman" w:hAnsi="Times New Roman"/>
          <w:sz w:val="24"/>
          <w:szCs w:val="24"/>
        </w:rPr>
        <w:t>Формирование сотруднических отношений между учащимися, родителями и педагогами зависит, прежде всего, от того, как складывается взаимодействие взрослых в этом процессе. Воспитание может быть успешным тогда, когда они станут союзниками. В основе этого союза — единство стремлений, взглядов на воспитательный процесс, вместе выработанные общие цели и задачи, пути достижения намеченных результатов.</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rPr>
      </w:pPr>
      <w:r w:rsidRPr="00726B81">
        <w:rPr>
          <w:rFonts w:ascii="Times New Roman" w:hAnsi="Times New Roman"/>
          <w:sz w:val="24"/>
          <w:szCs w:val="24"/>
        </w:rPr>
        <w:t>Воспитание – процесс двусторонний. Это означает, что успешность его осуществления напрямую зависит от педагога и родителей. Их связь в процессе воспитания осуществляется в форме педагогического взаимодействия, под которым понимается прямое или косвенное воздействие педагогов, родителей и воспитанников друг на друга и результатом, которого являются реальные преобразования в познавательной, эмоционально-волевой и личностной сферах.</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 xml:space="preserve">Федеральные государственные требования к условиям реализации общеобразовательной программы  предусматривает создание единой образовательной среды, комфортной по отношению к воспитанникам; охрану и укрепление не только физического, но и психического здоровья детей. Необходимо тесное взаимодействие педагогов и  родителей. </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rPr>
      </w:pPr>
      <w:r w:rsidRPr="00726B81">
        <w:rPr>
          <w:rFonts w:ascii="Times New Roman" w:hAnsi="Times New Roman"/>
          <w:sz w:val="24"/>
          <w:szCs w:val="24"/>
        </w:rPr>
        <w:t>Совместная работа педагогов и воспитателей  призвана решать следующие задачи: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1. Выявление и развитие способностей воспитанников в любых формах организации образовательного процесса.</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2. Обеспечение индивидуального подхода к ребенку, учет его ближайшей зоны развития.</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3. Сохранение психического, физического здоровья воспитанников.</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4. Создание оптимального социально-психологического климата в классе, в группе.</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5. Коррекция недостатков в психическом и познавательном развитии детей.</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6. Установление контакта, общей благоприятной атмосферы общения с родителями.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7.  Создание условий для благоприятного взаимодействия всех участников учебно-воспитательного процесса - учителей, детей и родителей.</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rPr>
        <w:t>8. Организация психолого-педагогического взаимодействия родителей через систему собраний, тематических и индивидуальных консультаций, бесед.</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9. Расширение воспитательной среды, увеличение позитивного влияния  на развивающуюся личность школьника, повышение профессионализма, организуемой в школе  воспитательной деятельности, улучшение взаимоотношения учителей, родителей и детей в ходе этой деятельности.</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Приоритетные направления работы:</w:t>
      </w:r>
    </w:p>
    <w:p w:rsidR="00536101" w:rsidRPr="00726B81" w:rsidRDefault="00536101" w:rsidP="00726B81">
      <w:pPr>
        <w:pStyle w:val="aff2"/>
        <w:numPr>
          <w:ilvl w:val="0"/>
          <w:numId w:val="123"/>
        </w:numPr>
        <w:shd w:val="clear" w:color="auto" w:fill="FFFFFF"/>
        <w:spacing w:after="0" w:line="240" w:lineRule="auto"/>
        <w:ind w:left="0" w:firstLine="0"/>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Ознакомление родителей, законного представителя детей с содержанием и методикой учебно-воспитательного процесса, организуемого школой.</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Психолого-педагогическое взаимодействие с родителями.</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 xml:space="preserve"> Организация совместных мероприятий с родителями.</w:t>
      </w:r>
    </w:p>
    <w:p w:rsidR="00536101" w:rsidRPr="00726B81" w:rsidRDefault="00536101" w:rsidP="00726B81">
      <w:pPr>
        <w:pStyle w:val="aff2"/>
        <w:numPr>
          <w:ilvl w:val="0"/>
          <w:numId w:val="123"/>
        </w:numPr>
        <w:shd w:val="clear" w:color="auto" w:fill="FFFFFF"/>
        <w:spacing w:after="0" w:line="240" w:lineRule="auto"/>
        <w:ind w:left="0" w:hanging="284"/>
        <w:textAlignment w:val="baseline"/>
        <w:rPr>
          <w:rFonts w:ascii="Times New Roman" w:hAnsi="Times New Roman"/>
          <w:sz w:val="24"/>
          <w:szCs w:val="24"/>
        </w:rPr>
      </w:pPr>
      <w:r w:rsidRPr="00726B81">
        <w:rPr>
          <w:rFonts w:ascii="Times New Roman" w:hAnsi="Times New Roman"/>
          <w:sz w:val="24"/>
          <w:szCs w:val="24"/>
          <w:bdr w:val="none" w:sz="0" w:space="0" w:color="auto" w:frame="1"/>
        </w:rPr>
        <w:t> Вовлечениеродителей и общественности в управление школой.</w:t>
      </w:r>
    </w:p>
    <w:p w:rsidR="00536101" w:rsidRPr="00726B8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Формы работы: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1. Анкеты, беседы, опросы, тесты.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lastRenderedPageBreak/>
        <w:t>2.  Собрания, беседы, консультации.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3. Совместные праздники и другие формы внеклассной деятельности, дни творчества, открытые уроки.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4. Круглые столы, родительские конференции, вечера вопросов и ответов, тренинги, индивидуальные консультации.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5. Посещения семей, подготовка школьных и классных праздников.</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6. Совет школы.</w:t>
      </w:r>
    </w:p>
    <w:p w:rsidR="0053610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Default="00536101" w:rsidP="00726B81">
      <w:pPr>
        <w:shd w:val="clear" w:color="auto" w:fill="FFFFFF"/>
        <w:spacing w:after="0" w:line="240" w:lineRule="auto"/>
        <w:jc w:val="center"/>
        <w:textAlignment w:val="baseline"/>
        <w:rPr>
          <w:rFonts w:ascii="Times New Roman" w:hAnsi="Times New Roman"/>
          <w:i/>
          <w:iCs/>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rPr>
      </w:pPr>
      <w:r w:rsidRPr="00726B81">
        <w:rPr>
          <w:rFonts w:ascii="Times New Roman" w:hAnsi="Times New Roman"/>
          <w:i/>
          <w:iCs/>
          <w:sz w:val="24"/>
          <w:szCs w:val="24"/>
          <w:bdr w:val="none" w:sz="0" w:space="0" w:color="auto" w:frame="1"/>
        </w:rPr>
        <w:t>Участники программы:</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rPr>
      </w:pPr>
      <w:r w:rsidRPr="00726B81">
        <w:rPr>
          <w:rFonts w:ascii="Times New Roman" w:hAnsi="Times New Roman"/>
          <w:sz w:val="24"/>
          <w:szCs w:val="24"/>
          <w:bdr w:val="none" w:sz="0" w:space="0" w:color="auto" w:frame="1"/>
        </w:rPr>
        <w:t> Обучающиеся 1–9 классов, администрация школы, родители, воспитатели, социальный педагог, школьный медицинский работник, учителя, общественные организации города, центры дополнительного образования г. Сысерти.</w:t>
      </w:r>
    </w:p>
    <w:p w:rsidR="00536101" w:rsidRPr="00726B81" w:rsidRDefault="00536101" w:rsidP="00726B81">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Исполнители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руководство и педагогические коллективы школы,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обучающиеся школы,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ученический коллектив,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 социальные партнеры школы. </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Отличительные особенности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1.Тесное взаимодействие с воспитанниками.</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2.Сотворчество педагогов, родителей и детей.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3.Развитие детской инициативы.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4.Способность педагогов к неформальному общению.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5.Создание у ребёнка ситуации успеха в решении вопросов физического и нравственного совершенствования. </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6.Формирование у детей «группы риска» потребности в здоровом образе жизни.</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Ожидаемые результаты программы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1. Повышение уровня воспитанности, навыков общения и культуры поведения воспитанников школы.</w:t>
      </w:r>
    </w:p>
    <w:p w:rsidR="00536101" w:rsidRPr="00726B8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 xml:space="preserve">2. Формирование у детей представлений об общечеловеческих ценностях. </w:t>
      </w:r>
    </w:p>
    <w:p w:rsidR="00536101" w:rsidRPr="00726B81" w:rsidRDefault="00536101" w:rsidP="00726B81">
      <w:pPr>
        <w:shd w:val="clear" w:color="auto" w:fill="FFFFFF"/>
        <w:spacing w:after="0" w:line="240" w:lineRule="auto"/>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3. Успешная социализация воспитанников, их интеграция в современном обществе.</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Порядок мониторинга хода и результатов реализации Программы.</w:t>
      </w:r>
    </w:p>
    <w:p w:rsidR="00536101" w:rsidRPr="00726B81" w:rsidRDefault="00536101" w:rsidP="00726B81">
      <w:pPr>
        <w:shd w:val="clear" w:color="auto" w:fill="FFFFFF"/>
        <w:spacing w:after="0" w:line="240" w:lineRule="auto"/>
        <w:ind w:firstLine="708"/>
        <w:jc w:val="both"/>
        <w:textAlignment w:val="baseline"/>
        <w:rPr>
          <w:rFonts w:ascii="Times New Roman" w:hAnsi="Times New Roman"/>
          <w:sz w:val="24"/>
          <w:szCs w:val="24"/>
          <w:bdr w:val="none" w:sz="0" w:space="0" w:color="auto" w:frame="1"/>
        </w:rPr>
      </w:pPr>
      <w:r w:rsidRPr="00726B81">
        <w:rPr>
          <w:rFonts w:ascii="Times New Roman" w:hAnsi="Times New Roman"/>
          <w:sz w:val="24"/>
          <w:szCs w:val="24"/>
          <w:bdr w:val="none" w:sz="0" w:space="0" w:color="auto" w:frame="1"/>
        </w:rPr>
        <w:t>Внутренний мониторинг проводит социально-психологическая служба, руководство школы. Результаты обсуждаются один раз в полгода на совместных педагогических консилиумах. Программа реализуется путем проведения мероприятий в соответствии с основными направлениями.</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Показатели эффективности программы: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отсутствие конфликтности, “мирное” разрешение проблем между учащимися и их родителями;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повышение степени удовлетворённости родителей, законных представителей результатами работы школы и классного руководителя;</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устойчивость в поведении детей.</w:t>
      </w:r>
    </w:p>
    <w:p w:rsidR="00536101" w:rsidRPr="00726B81" w:rsidRDefault="00536101" w:rsidP="00726B81">
      <w:pPr>
        <w:shd w:val="clear" w:color="auto" w:fill="FFFFFF"/>
        <w:spacing w:after="0" w:line="240" w:lineRule="auto"/>
        <w:ind w:firstLine="708"/>
        <w:rPr>
          <w:rFonts w:ascii="Times New Roman" w:hAnsi="Times New Roman"/>
          <w:sz w:val="24"/>
          <w:szCs w:val="24"/>
        </w:rPr>
      </w:pPr>
      <w:r w:rsidRPr="00726B81">
        <w:rPr>
          <w:rFonts w:ascii="Times New Roman" w:hAnsi="Times New Roman"/>
          <w:sz w:val="24"/>
          <w:szCs w:val="24"/>
        </w:rPr>
        <w:t>Социально – психологическая служба школы определяет результаты взаимодействия  по параметрам важным для их учреждения. Для определения уровня удовлетворенности родителей, воспитателей работой школы, применяется анкетирование.</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101"/>
        <w:gridCol w:w="5362"/>
      </w:tblGrid>
      <w:tr w:rsidR="00536101" w:rsidRPr="00A941E1" w:rsidTr="00BD7C8F">
        <w:tc>
          <w:tcPr>
            <w:tcW w:w="0" w:type="auto"/>
            <w:tcBorders>
              <w:top w:val="single" w:sz="4" w:space="0" w:color="auto"/>
              <w:bottom w:val="single" w:sz="4" w:space="0" w:color="auto"/>
              <w:right w:val="single" w:sz="4" w:space="0" w:color="auto"/>
            </w:tcBorders>
          </w:tcPr>
          <w:p w:rsidR="00536101" w:rsidRPr="00726B81" w:rsidRDefault="00536101" w:rsidP="00726B81">
            <w:pPr>
              <w:pStyle w:val="affff0"/>
              <w:jc w:val="center"/>
              <w:rPr>
                <w:rFonts w:ascii="Times New Roman" w:hAnsi="Times New Roman"/>
              </w:rPr>
            </w:pPr>
            <w:r w:rsidRPr="00726B81">
              <w:rPr>
                <w:rFonts w:ascii="Times New Roman" w:hAnsi="Times New Roman"/>
              </w:rPr>
              <w:t>Задачи</w:t>
            </w:r>
          </w:p>
        </w:tc>
        <w:tc>
          <w:tcPr>
            <w:tcW w:w="0" w:type="auto"/>
            <w:tcBorders>
              <w:top w:val="single" w:sz="4" w:space="0" w:color="auto"/>
              <w:left w:val="single" w:sz="4" w:space="0" w:color="auto"/>
              <w:bottom w:val="single" w:sz="4" w:space="0" w:color="auto"/>
            </w:tcBorders>
          </w:tcPr>
          <w:p w:rsidR="00536101" w:rsidRPr="00726B81" w:rsidRDefault="00536101" w:rsidP="00726B81">
            <w:pPr>
              <w:pStyle w:val="affff0"/>
              <w:jc w:val="center"/>
              <w:rPr>
                <w:rFonts w:ascii="Times New Roman" w:hAnsi="Times New Roman"/>
              </w:rPr>
            </w:pPr>
            <w:r w:rsidRPr="00726B81">
              <w:rPr>
                <w:rFonts w:ascii="Times New Roman" w:hAnsi="Times New Roman"/>
              </w:rPr>
              <w:t>Мероприятия</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индивидуальные консультации родителей со специалистами (раз в триместр и по запросу родителей)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xml:space="preserve">- консультации родителей по темам: "Организация свободного времени дома", "Реализация СИПР в домашних условиях", </w:t>
            </w:r>
            <w:r w:rsidRPr="00A941E1">
              <w:rPr>
                <w:rFonts w:ascii="Times New Roman" w:hAnsi="Times New Roman" w:cs="Times New Roman"/>
                <w:sz w:val="24"/>
                <w:szCs w:val="24"/>
              </w:rPr>
              <w:lastRenderedPageBreak/>
              <w:t>"Двигательное развитие ребенка", "Формирование предметно-практической деятельности"</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lastRenderedPageBreak/>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участие родителей в разработке СИПР</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посещение родителями уроков/занятий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консультирование родителей по вопросам обучения ребенка в домашних условиях, выбор единых подходов и приемов работы</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домашнее визитирование</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информирование электронными средствами</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личные встречи, беседы</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ежедневный просмотр и записи в дневнике ребенка</w:t>
            </w:r>
          </w:p>
        </w:tc>
      </w:tr>
      <w:tr w:rsidR="00536101" w:rsidRPr="00A941E1" w:rsidTr="00BD7C8F">
        <w:tc>
          <w:tcPr>
            <w:tcW w:w="0" w:type="auto"/>
            <w:tcBorders>
              <w:top w:val="single" w:sz="4" w:space="0" w:color="auto"/>
              <w:bottom w:val="single" w:sz="4" w:space="0" w:color="auto"/>
              <w:right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Организация участия родителей во внеурочных мероприятиях</w:t>
            </w:r>
          </w:p>
        </w:tc>
        <w:tc>
          <w:tcPr>
            <w:tcW w:w="0" w:type="auto"/>
            <w:tcBorders>
              <w:top w:val="single" w:sz="4" w:space="0" w:color="auto"/>
              <w:left w:val="single" w:sz="4" w:space="0" w:color="auto"/>
              <w:bottom w:val="single" w:sz="4" w:space="0" w:color="auto"/>
            </w:tcBorders>
          </w:tcPr>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привлечение родителей к планированию, разработке и реализации мероприятий:</w:t>
            </w:r>
          </w:p>
          <w:p w:rsidR="00536101" w:rsidRPr="00A941E1" w:rsidRDefault="00536101" w:rsidP="00726B81">
            <w:pPr>
              <w:pStyle w:val="affffe"/>
              <w:rPr>
                <w:rFonts w:ascii="Times New Roman" w:hAnsi="Times New Roman" w:cs="Times New Roman"/>
                <w:sz w:val="24"/>
                <w:szCs w:val="24"/>
              </w:rPr>
            </w:pPr>
            <w:r w:rsidRPr="00A941E1">
              <w:rPr>
                <w:rFonts w:ascii="Times New Roman" w:hAnsi="Times New Roman" w:cs="Times New Roman"/>
                <w:sz w:val="24"/>
                <w:szCs w:val="24"/>
              </w:rPr>
              <w:t>- 1 сентября - День знаний</w:t>
            </w:r>
          </w:p>
        </w:tc>
      </w:tr>
    </w:tbl>
    <w:p w:rsidR="00536101" w:rsidRPr="00726B81" w:rsidRDefault="00536101" w:rsidP="00726B81">
      <w:pPr>
        <w:shd w:val="clear" w:color="auto" w:fill="FFFFFF"/>
        <w:spacing w:after="0" w:line="240" w:lineRule="auto"/>
        <w:jc w:val="center"/>
        <w:textAlignment w:val="baseline"/>
        <w:rPr>
          <w:rFonts w:ascii="Times New Roman" w:hAnsi="Times New Roman"/>
          <w:b/>
          <w:sz w:val="24"/>
          <w:szCs w:val="24"/>
        </w:rPr>
      </w:pPr>
    </w:p>
    <w:p w:rsidR="00536101" w:rsidRPr="00726B81" w:rsidRDefault="00536101" w:rsidP="00726B81">
      <w:pPr>
        <w:shd w:val="clear" w:color="auto" w:fill="FFFFFF"/>
        <w:spacing w:after="0" w:line="240" w:lineRule="auto"/>
        <w:rPr>
          <w:rFonts w:ascii="Times New Roman" w:hAnsi="Times New Roman"/>
          <w:i/>
          <w:sz w:val="24"/>
          <w:szCs w:val="24"/>
        </w:rPr>
      </w:pP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i/>
          <w:sz w:val="24"/>
          <w:szCs w:val="24"/>
        </w:rPr>
        <w:t>«Выявление удовлетворенности родителей, воспитателей  работой образовательного учреждения и его педагогического коллектива»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i/>
          <w:sz w:val="24"/>
          <w:szCs w:val="24"/>
        </w:rPr>
        <w:t>Цель:</w:t>
      </w:r>
      <w:r w:rsidRPr="00726B81">
        <w:rPr>
          <w:rFonts w:ascii="Times New Roman" w:hAnsi="Times New Roman"/>
          <w:sz w:val="24"/>
          <w:szCs w:val="24"/>
        </w:rPr>
        <w:t xml:space="preserve"> выявить уровень удовлетворенности родителей, воспитателей работой педагогического коллектива.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Предлагается прочитать утверждения и оценить степень согласия с ними по следующей шкале: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«Да»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«Нет»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sym w:font="Symbol" w:char="F0B7"/>
      </w:r>
      <w:r w:rsidRPr="00726B81">
        <w:rPr>
          <w:rFonts w:ascii="Times New Roman" w:hAnsi="Times New Roman"/>
          <w:sz w:val="24"/>
          <w:szCs w:val="24"/>
        </w:rPr>
        <w:t xml:space="preserve"> «Трудно сказать» </w:t>
      </w:r>
    </w:p>
    <w:p w:rsidR="00536101" w:rsidRPr="00726B81" w:rsidRDefault="00536101" w:rsidP="00726B81">
      <w:pPr>
        <w:shd w:val="clear" w:color="auto" w:fill="FFFFFF"/>
        <w:spacing w:after="0" w:line="240" w:lineRule="auto"/>
        <w:jc w:val="right"/>
        <w:rPr>
          <w:rFonts w:ascii="Times New Roman" w:hAnsi="Times New Roman"/>
          <w:i/>
          <w:sz w:val="24"/>
          <w:szCs w:val="24"/>
        </w:rPr>
      </w:pPr>
      <w:r w:rsidRPr="00726B81">
        <w:rPr>
          <w:rFonts w:ascii="Times New Roman" w:hAnsi="Times New Roman"/>
          <w:i/>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0"/>
        <w:gridCol w:w="992"/>
        <w:gridCol w:w="1276"/>
        <w:gridCol w:w="1417"/>
      </w:tblGrid>
      <w:tr w:rsidR="00536101" w:rsidRPr="00A941E1" w:rsidTr="00377D05">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п/п</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Наименование вопроса</w:t>
            </w:r>
          </w:p>
        </w:tc>
        <w:tc>
          <w:tcPr>
            <w:tcW w:w="992"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«Да»</w:t>
            </w:r>
          </w:p>
        </w:tc>
        <w:tc>
          <w:tcPr>
            <w:tcW w:w="1276"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«Нет»</w:t>
            </w:r>
          </w:p>
        </w:tc>
        <w:tc>
          <w:tcPr>
            <w:tcW w:w="14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«Трудно сказать»</w:t>
            </w:r>
          </w:p>
        </w:tc>
      </w:tr>
      <w:tr w:rsidR="00536101" w:rsidRPr="00A941E1" w:rsidTr="00377D05">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1</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 в системе получаете информацию:</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 целях и задачах школы в области обучения и воспитания Вашего ребенка;</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 режиме работы дошкольного учреждения</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 (часы работы, праздники, нерабочие дни);</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об успеваемости Вашего ребенка (воспитанника).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1108"/>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2</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 образовательном учреждении проводится </w:t>
            </w:r>
          </w:p>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специальная работа по адаптации детей (беседы, консультации, семинары-практикумы с  и т.д.)</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1108"/>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3</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Педагоги обсуждают с Вами различные вопросы, касающиеся пребывания ребенка в школе (дисциплина, питание, гигиенические процедуры и др.).</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786"/>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4</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Организуются ли в школе совместные мероприятия с участием родителей, детей и педагогов?</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5</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 xml:space="preserve">Вы получаете информацию о жизни и об успехах ребенка в школе? (информационный стенд, устные сообщения воспитателей и специалистов: медицинской </w:t>
            </w:r>
            <w:r w:rsidRPr="00A941E1">
              <w:rPr>
                <w:rFonts w:ascii="Times New Roman" w:hAnsi="Times New Roman"/>
                <w:sz w:val="24"/>
                <w:szCs w:val="24"/>
              </w:rPr>
              <w:lastRenderedPageBreak/>
              <w:t>сестры, педагога-психолога, учителя-логопеда, учителя по физкультуре, музыкального работника).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lastRenderedPageBreak/>
              <w:t>6</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Вас информируют об изменениях в состоянии здоровья ребенка, о профилактических мероприятиях по укреплению здоровья детей?</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7</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Вас лично удовлетворяет уход, воспитание и обучение, которые получает Ваш ребенок в образовательном учреждении.</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8</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По вашему мнению, педагоги учитывают индивидуальные особенности каждого ребенка?</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r w:rsidR="00536101" w:rsidRPr="00A941E1" w:rsidTr="00377D05">
        <w:trPr>
          <w:trHeight w:val="557"/>
        </w:trPr>
        <w:tc>
          <w:tcPr>
            <w:tcW w:w="817"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9</w:t>
            </w:r>
          </w:p>
        </w:tc>
        <w:tc>
          <w:tcPr>
            <w:tcW w:w="4820" w:type="dxa"/>
          </w:tcPr>
          <w:p w:rsidR="00536101" w:rsidRPr="00A941E1" w:rsidRDefault="00536101" w:rsidP="00726B81">
            <w:pPr>
              <w:spacing w:after="0" w:line="240" w:lineRule="auto"/>
              <w:rPr>
                <w:rFonts w:ascii="Times New Roman" w:hAnsi="Times New Roman"/>
                <w:sz w:val="24"/>
                <w:szCs w:val="24"/>
              </w:rPr>
            </w:pPr>
            <w:r w:rsidRPr="00A941E1">
              <w:rPr>
                <w:rFonts w:ascii="Times New Roman" w:hAnsi="Times New Roman"/>
                <w:sz w:val="24"/>
                <w:szCs w:val="24"/>
              </w:rPr>
              <w:t>Вы лично чувствуете, что сотрудники детского сада доброжелательно относятся к Вам и Вашему ребенку?</w:t>
            </w:r>
          </w:p>
        </w:tc>
        <w:tc>
          <w:tcPr>
            <w:tcW w:w="992" w:type="dxa"/>
          </w:tcPr>
          <w:p w:rsidR="00536101" w:rsidRPr="00A941E1" w:rsidRDefault="00536101" w:rsidP="00726B81">
            <w:pPr>
              <w:spacing w:after="0" w:line="240" w:lineRule="auto"/>
              <w:rPr>
                <w:rFonts w:ascii="Times New Roman" w:hAnsi="Times New Roman"/>
                <w:sz w:val="24"/>
                <w:szCs w:val="24"/>
              </w:rPr>
            </w:pPr>
          </w:p>
        </w:tc>
        <w:tc>
          <w:tcPr>
            <w:tcW w:w="1276" w:type="dxa"/>
          </w:tcPr>
          <w:p w:rsidR="00536101" w:rsidRPr="00A941E1" w:rsidRDefault="00536101" w:rsidP="00726B81">
            <w:pPr>
              <w:spacing w:after="0" w:line="240" w:lineRule="auto"/>
              <w:rPr>
                <w:rFonts w:ascii="Times New Roman" w:hAnsi="Times New Roman"/>
                <w:sz w:val="24"/>
                <w:szCs w:val="24"/>
              </w:rPr>
            </w:pPr>
          </w:p>
        </w:tc>
        <w:tc>
          <w:tcPr>
            <w:tcW w:w="1417" w:type="dxa"/>
          </w:tcPr>
          <w:p w:rsidR="00536101" w:rsidRPr="00A941E1" w:rsidRDefault="00536101" w:rsidP="00726B81">
            <w:pPr>
              <w:spacing w:after="0" w:line="240" w:lineRule="auto"/>
              <w:rPr>
                <w:rFonts w:ascii="Times New Roman" w:hAnsi="Times New Roman"/>
                <w:sz w:val="24"/>
                <w:szCs w:val="24"/>
              </w:rPr>
            </w:pPr>
          </w:p>
        </w:tc>
      </w:tr>
    </w:tbl>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Результаты суммируются. Важно, чтобы в анкетировании приняли участие  &gt; 80 % воспитателей, родителей.</w:t>
      </w:r>
    </w:p>
    <w:p w:rsidR="00536101" w:rsidRPr="00726B81" w:rsidRDefault="00536101" w:rsidP="00726B81">
      <w:pPr>
        <w:shd w:val="clear" w:color="auto" w:fill="FFFFFF"/>
        <w:spacing w:after="0" w:line="240" w:lineRule="auto"/>
        <w:jc w:val="center"/>
        <w:rPr>
          <w:rFonts w:ascii="Times New Roman" w:hAnsi="Times New Roman"/>
          <w:sz w:val="24"/>
          <w:szCs w:val="24"/>
        </w:rPr>
      </w:pPr>
      <w:r w:rsidRPr="00726B81">
        <w:rPr>
          <w:rFonts w:ascii="Times New Roman" w:hAnsi="Times New Roman"/>
          <w:bCs/>
          <w:i/>
          <w:sz w:val="24"/>
          <w:szCs w:val="24"/>
        </w:rPr>
        <w:t>Сроки реализации программы</w:t>
      </w:r>
      <w:r w:rsidRPr="00726B81">
        <w:rPr>
          <w:rFonts w:ascii="Times New Roman" w:hAnsi="Times New Roman"/>
          <w:b/>
          <w:bCs/>
          <w:sz w:val="24"/>
          <w:szCs w:val="24"/>
        </w:rPr>
        <w:t>:</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Сентябрь 2016 - май 2017г.</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Каждый учебный год реализация Программы осуществляется по следующим этапам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Сентябрь, октябрь</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Обработка материалов, анализ результатов;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Определение целей и задач работ;</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Подбор материала для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Ноябрь – апрель</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Организация педагогической работы;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Промежуточная диагностика.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Май</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Итоговая диагностика;</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Подведение итогов;</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Построение планов на следующий учебный год.</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Ожидаемые результаты:</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1.Установление партнерских отношений учителей, воспитателей и детей. 2. Формирование культуры здорового образа жизни.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3. Привлечение педагогов,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536101" w:rsidRPr="00726B81" w:rsidRDefault="00536101" w:rsidP="00726B81">
      <w:pPr>
        <w:shd w:val="clear" w:color="auto" w:fill="FFFFFF"/>
        <w:spacing w:after="0" w:line="240" w:lineRule="auto"/>
        <w:rPr>
          <w:rFonts w:ascii="Times New Roman" w:hAnsi="Times New Roman"/>
          <w:b/>
          <w:bCs/>
          <w:sz w:val="24"/>
          <w:szCs w:val="24"/>
        </w:rPr>
      </w:pPr>
      <w:r w:rsidRPr="00726B81">
        <w:rPr>
          <w:rFonts w:ascii="Times New Roman" w:hAnsi="Times New Roman"/>
          <w:sz w:val="24"/>
          <w:szCs w:val="24"/>
        </w:rPr>
        <w:t>4. Привлечение воспитателей, родителей к государственно-общественному управлению школой.</w:t>
      </w:r>
      <w:r w:rsidRPr="00726B81">
        <w:rPr>
          <w:rFonts w:ascii="Times New Roman" w:hAnsi="Times New Roman"/>
          <w:b/>
          <w:bCs/>
          <w:sz w:val="24"/>
          <w:szCs w:val="24"/>
        </w:rPr>
        <w:t xml:space="preserve"> </w:t>
      </w:r>
    </w:p>
    <w:p w:rsidR="00536101" w:rsidRPr="00726B81" w:rsidRDefault="00536101" w:rsidP="00726B81">
      <w:pPr>
        <w:shd w:val="clear" w:color="auto" w:fill="FFFFFF"/>
        <w:spacing w:after="0" w:line="240" w:lineRule="auto"/>
        <w:jc w:val="center"/>
        <w:rPr>
          <w:rFonts w:ascii="Times New Roman" w:hAnsi="Times New Roman"/>
          <w:bCs/>
          <w:i/>
          <w:sz w:val="24"/>
          <w:szCs w:val="24"/>
        </w:rPr>
      </w:pPr>
      <w:r w:rsidRPr="00726B81">
        <w:rPr>
          <w:rFonts w:ascii="Times New Roman" w:hAnsi="Times New Roman"/>
          <w:bCs/>
          <w:i/>
          <w:sz w:val="24"/>
          <w:szCs w:val="24"/>
        </w:rPr>
        <w:t>Алгоритм взаимодействия родителей, детей и педагогов</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Создание среды для взаимодействия</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Формирование группы педагогов и воспитателей, готовых активно сотрудничать.</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Установление постоянного контакта в педагогических составах школы и детского дома.</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Накопление и анализ информации.</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Осуществление совместно с воспитателями разработок сценариев, обучение, репетиции.</w:t>
      </w:r>
    </w:p>
    <w:p w:rsidR="00536101" w:rsidRPr="00726B81" w:rsidRDefault="00536101" w:rsidP="00726B81">
      <w:pPr>
        <w:pStyle w:val="aff2"/>
        <w:numPr>
          <w:ilvl w:val="0"/>
          <w:numId w:val="124"/>
        </w:numPr>
        <w:shd w:val="clear" w:color="auto" w:fill="FFFFFF"/>
        <w:spacing w:after="0" w:line="240" w:lineRule="auto"/>
        <w:ind w:left="0"/>
        <w:rPr>
          <w:rFonts w:ascii="Times New Roman" w:hAnsi="Times New Roman"/>
          <w:bCs/>
          <w:sz w:val="24"/>
          <w:szCs w:val="24"/>
        </w:rPr>
      </w:pPr>
      <w:r w:rsidRPr="00726B81">
        <w:rPr>
          <w:rFonts w:ascii="Times New Roman" w:hAnsi="Times New Roman"/>
          <w:sz w:val="24"/>
          <w:szCs w:val="24"/>
        </w:rPr>
        <w:t>Осуществление обратной связи “В мечтах и наяву”.</w:t>
      </w:r>
    </w:p>
    <w:p w:rsidR="00536101" w:rsidRPr="00726B81" w:rsidRDefault="00536101" w:rsidP="00726B81">
      <w:pPr>
        <w:shd w:val="clear" w:color="auto" w:fill="FFFFFF"/>
        <w:spacing w:after="0" w:line="240" w:lineRule="auto"/>
        <w:jc w:val="center"/>
        <w:rPr>
          <w:rFonts w:ascii="Times New Roman" w:hAnsi="Times New Roman"/>
          <w:i/>
          <w:sz w:val="24"/>
          <w:szCs w:val="24"/>
        </w:rPr>
      </w:pPr>
      <w:r w:rsidRPr="00726B81">
        <w:rPr>
          <w:rFonts w:ascii="Times New Roman" w:hAnsi="Times New Roman"/>
          <w:bCs/>
          <w:i/>
          <w:sz w:val="24"/>
          <w:szCs w:val="24"/>
        </w:rPr>
        <w:t>Угрозы и риски</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xml:space="preserve"> - Недопонимание актуальности проблем, решаемых Программой </w:t>
      </w:r>
    </w:p>
    <w:p w:rsidR="00536101" w:rsidRPr="00726B81" w:rsidRDefault="00536101" w:rsidP="00726B81">
      <w:pPr>
        <w:shd w:val="clear" w:color="auto" w:fill="FFFFFF"/>
        <w:spacing w:after="0" w:line="240" w:lineRule="auto"/>
        <w:rPr>
          <w:rFonts w:ascii="Times New Roman" w:hAnsi="Times New Roman"/>
          <w:sz w:val="24"/>
          <w:szCs w:val="24"/>
        </w:rPr>
      </w:pPr>
      <w:r w:rsidRPr="00726B81">
        <w:rPr>
          <w:rFonts w:ascii="Times New Roman" w:hAnsi="Times New Roman"/>
          <w:sz w:val="24"/>
          <w:szCs w:val="24"/>
        </w:rPr>
        <w:t> - Занятость педагогов, воспитателей в сложной жизненной ситуации настоящего времени, вследствие этого, уклонение от активной школьной жизни.</w:t>
      </w:r>
    </w:p>
    <w:p w:rsidR="00536101" w:rsidRDefault="00536101" w:rsidP="00AD10D8">
      <w:pPr>
        <w:pStyle w:val="aff2"/>
        <w:shd w:val="clear" w:color="auto" w:fill="FFFFFF"/>
        <w:spacing w:after="0" w:line="240" w:lineRule="auto"/>
        <w:ind w:left="360"/>
        <w:jc w:val="center"/>
        <w:textAlignment w:val="baseline"/>
        <w:rPr>
          <w:rFonts w:ascii="Times New Roman" w:hAnsi="Times New Roman"/>
          <w:b/>
          <w:i/>
          <w:sz w:val="24"/>
          <w:szCs w:val="24"/>
          <w:bdr w:val="none" w:sz="0" w:space="0" w:color="auto" w:frame="1"/>
        </w:rPr>
      </w:pPr>
    </w:p>
    <w:p w:rsidR="00536101" w:rsidRPr="00726B81" w:rsidRDefault="00536101" w:rsidP="00AD10D8">
      <w:pPr>
        <w:pStyle w:val="aff2"/>
        <w:shd w:val="clear" w:color="auto" w:fill="FFFFFF"/>
        <w:spacing w:after="0" w:line="240" w:lineRule="auto"/>
        <w:ind w:left="360"/>
        <w:jc w:val="center"/>
        <w:textAlignment w:val="baseline"/>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lastRenderedPageBreak/>
        <w:t xml:space="preserve">2. </w:t>
      </w:r>
      <w:r w:rsidRPr="00726B81">
        <w:rPr>
          <w:rFonts w:ascii="Times New Roman" w:hAnsi="Times New Roman"/>
          <w:b/>
          <w:i/>
          <w:sz w:val="24"/>
          <w:szCs w:val="24"/>
          <w:bdr w:val="none" w:sz="0" w:space="0" w:color="auto" w:frame="1"/>
        </w:rPr>
        <w:t>Содержание совместной работы</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rPr>
      </w:pPr>
      <w:r w:rsidRPr="00726B81">
        <w:rPr>
          <w:rFonts w:ascii="Times New Roman" w:hAnsi="Times New Roman"/>
          <w:i/>
          <w:sz w:val="24"/>
          <w:szCs w:val="24"/>
          <w:bdr w:val="none" w:sz="0" w:space="0" w:color="auto" w:frame="1"/>
        </w:rPr>
        <w:t>Взаимодействие коллектива школы и детского дома в процессе организации обучения, воспитания и развития обучающихся с интеллектуальными нарушениями</w:t>
      </w: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404"/>
      </w:tblGrid>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1.Поступление ребенка в школу, изучение документов, сбор информации о нем, оформление ребенка в школу – предоставление документов и имеющейся информации о нем. Совместное определение класса обучения и срока адаптации.</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Администрация школы </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Информирование учителей и работников школы о поступившем ученике, проведение вводной диагностики во время адаптационного периода наблюдения, беседы и т.д.</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классный руководитель, социальный педагог</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Составление СИПР. Согласование с родителями, корректировка и утверждение СИПР .</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классные руководители</w:t>
            </w:r>
          </w:p>
        </w:tc>
      </w:tr>
      <w:tr w:rsidR="00536101" w:rsidRPr="00A941E1" w:rsidTr="00377D05">
        <w:tc>
          <w:tcPr>
            <w:tcW w:w="6833"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Отслеживание реализации СИПР, анализ, корректировка, согласование изменений с родителями, утверждение на периодических рабочих совещаниях.</w:t>
            </w:r>
          </w:p>
        </w:tc>
        <w:tc>
          <w:tcPr>
            <w:tcW w:w="2404" w:type="dxa"/>
          </w:tcPr>
          <w:p w:rsidR="00536101" w:rsidRPr="00A941E1" w:rsidRDefault="00536101" w:rsidP="00726B81">
            <w:pPr>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классные руководители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Организационная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Предоставление оперативной информации администрации школы о вновь прибывшем:</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 информация о предыдущем месте учебы и результаты обучения;</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Б) личное дело;</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характеристика.</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поступления</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Предоставление родителям:</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 об изменении в расписании занятий</w:t>
            </w:r>
          </w:p>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Б) о состоянии успеваемости, посещаемости и поведении обучающихся</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Классный руководитель</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Встречи руководства школы и родителей по вопросам совместной работы</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модуль</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Родители , администрация школы,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Малые педсоветы учителей и родителей (законных представителей) по возникшим вопросам</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необходимости</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Родители , администрация школы,  педагоги школы, воспитатели, классные руководители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5. Посещение педагогами школы с целью выяснения условий проживаний воспитанников на дому. Посещение школы  родителями (законными </w:t>
            </w:r>
            <w:r w:rsidRPr="00A941E1">
              <w:rPr>
                <w:rFonts w:ascii="Times New Roman" w:hAnsi="Times New Roman"/>
                <w:sz w:val="24"/>
                <w:szCs w:val="24"/>
                <w:bdr w:val="none" w:sz="0" w:space="0" w:color="auto" w:frame="1"/>
              </w:rPr>
              <w:lastRenderedPageBreak/>
              <w:t>представителями) с целью контроля успеваемости и посещаемости учебных занятий</w:t>
            </w:r>
          </w:p>
        </w:tc>
        <w:tc>
          <w:tcPr>
            <w:tcW w:w="2124"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lastRenderedPageBreak/>
              <w:t>В течение года</w:t>
            </w:r>
          </w:p>
        </w:tc>
        <w:tc>
          <w:tcPr>
            <w:tcW w:w="3115" w:type="dxa"/>
          </w:tcPr>
          <w:p w:rsidR="00536101" w:rsidRPr="00A941E1" w:rsidRDefault="00536101" w:rsidP="00726B81">
            <w:pPr>
              <w:spacing w:after="0" w:line="240" w:lineRule="auto"/>
              <w:jc w:val="center"/>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родители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Методическая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1.Индивидуальные беседы – консультации учителей и родителей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Учителя,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Совместная работа по выполнению домашних заданий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Учителя,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Просмотр классных журналов, дневников, тетрадей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четверть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Плановые малые педагогические советы по методическим вопросам</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администрация школы,  педагоги школы, воспитатели, родители. </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Подведение итогов совместной работы, корректировка планов совместной деятельности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июнь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Воспитательная работа</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1.Общешкольные родительские собрания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раза в год</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Зам. директора по УВР, педагоги,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Классные родительские собрания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 четверть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Общешкольные воспитательные мероприятия, коллективные творческие дела</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Согласно плану</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посещение родителями внеклассных мероприятий</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школы,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Совместные коллективные 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Организация каникулярного времени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Октябрь, ноябрь, март</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6. Походы, экскурсии, поездки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Родители , администрация школы, педагоги школы, воспитатели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7. Трудовой десант по уборке территории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 xml:space="preserve">Педагоги, воспитатели, родители </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shd w:val="clear" w:color="auto" w:fill="FFFFFF"/>
        <w:spacing w:after="0" w:line="240" w:lineRule="auto"/>
        <w:textAlignment w:val="baseline"/>
        <w:rPr>
          <w:rFonts w:ascii="Times New Roman" w:hAnsi="Times New Roman"/>
          <w:i/>
          <w:sz w:val="24"/>
          <w:szCs w:val="24"/>
          <w:bdr w:val="none" w:sz="0" w:space="0" w:color="auto" w:frame="1"/>
        </w:rPr>
      </w:pPr>
    </w:p>
    <w:p w:rsidR="00536101" w:rsidRPr="00726B81" w:rsidRDefault="00536101" w:rsidP="00726B81">
      <w:pPr>
        <w:shd w:val="clear" w:color="auto" w:fill="FFFFFF"/>
        <w:spacing w:after="0" w:line="240" w:lineRule="auto"/>
        <w:jc w:val="center"/>
        <w:textAlignment w:val="baseline"/>
        <w:rPr>
          <w:rFonts w:ascii="Times New Roman" w:hAnsi="Times New Roman"/>
          <w:i/>
          <w:sz w:val="24"/>
          <w:szCs w:val="24"/>
          <w:bdr w:val="none" w:sz="0" w:space="0" w:color="auto" w:frame="1"/>
        </w:rPr>
      </w:pPr>
      <w:r w:rsidRPr="00726B81">
        <w:rPr>
          <w:rFonts w:ascii="Times New Roman" w:hAnsi="Times New Roman"/>
          <w:i/>
          <w:sz w:val="24"/>
          <w:szCs w:val="24"/>
          <w:bdr w:val="none" w:sz="0" w:space="0" w:color="auto" w:frame="1"/>
        </w:rPr>
        <w:t>Психолого – медико – педагогическое сопровождение</w:t>
      </w:r>
    </w:p>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124"/>
        <w:gridCol w:w="3115"/>
      </w:tblGrid>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Мероприятия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Сроки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Ответственные</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lastRenderedPageBreak/>
              <w:t>1.Периодическое медицинское обследование</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1 раз вгод</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Медицинские работники школы</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2. Предоставление необходимой медицинской помощи, организация лечения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мере необходимости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медицинские работники школы, родители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3. Диагностика и коррекционно – развивающие логопедические занятия</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В течение года</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родители, учитель логопед.</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4. Психологическая диагностика</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Сентябрь, май</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 – психолог</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5. Разработка индивидуальных рекомендаций педагогам и родителям для дальнейшей работы с воспитанниками</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Сентябрь</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Педагоги, воспитатели, классные руководители</w:t>
            </w:r>
          </w:p>
        </w:tc>
      </w:tr>
      <w:tr w:rsidR="00536101" w:rsidRPr="00A941E1" w:rsidTr="00377D05">
        <w:tc>
          <w:tcPr>
            <w:tcW w:w="3998"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6. Проведение совместных заседаний ПМПк школы</w:t>
            </w:r>
          </w:p>
        </w:tc>
        <w:tc>
          <w:tcPr>
            <w:tcW w:w="2124"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По плану и по необходимости</w:t>
            </w:r>
          </w:p>
        </w:tc>
        <w:tc>
          <w:tcPr>
            <w:tcW w:w="3115" w:type="dxa"/>
          </w:tcPr>
          <w:p w:rsidR="00536101" w:rsidRPr="00A941E1" w:rsidRDefault="00536101" w:rsidP="00726B81">
            <w:pPr>
              <w:shd w:val="clear" w:color="auto" w:fill="FFFFFF"/>
              <w:spacing w:after="0" w:line="240" w:lineRule="auto"/>
              <w:jc w:val="both"/>
              <w:textAlignment w:val="baseline"/>
              <w:rPr>
                <w:rFonts w:ascii="Times New Roman" w:hAnsi="Times New Roman"/>
                <w:sz w:val="24"/>
                <w:szCs w:val="24"/>
                <w:bdr w:val="none" w:sz="0" w:space="0" w:color="auto" w:frame="1"/>
              </w:rPr>
            </w:pPr>
            <w:r w:rsidRPr="00A941E1">
              <w:rPr>
                <w:rFonts w:ascii="Times New Roman" w:hAnsi="Times New Roman"/>
                <w:sz w:val="24"/>
                <w:szCs w:val="24"/>
                <w:bdr w:val="none" w:sz="0" w:space="0" w:color="auto" w:frame="1"/>
              </w:rPr>
              <w:t>администрация школы, педагоги школы, воспитатели, родители.</w:t>
            </w:r>
          </w:p>
        </w:tc>
      </w:tr>
    </w:tbl>
    <w:p w:rsidR="00536101" w:rsidRPr="00726B81" w:rsidRDefault="00536101" w:rsidP="00726B81">
      <w:pPr>
        <w:shd w:val="clear" w:color="auto" w:fill="FFFFFF"/>
        <w:spacing w:after="0" w:line="240" w:lineRule="auto"/>
        <w:jc w:val="center"/>
        <w:textAlignment w:val="baseline"/>
        <w:rPr>
          <w:rFonts w:ascii="Times New Roman" w:hAnsi="Times New Roman"/>
          <w:sz w:val="24"/>
          <w:szCs w:val="24"/>
          <w:bdr w:val="none" w:sz="0" w:space="0" w:color="auto" w:frame="1"/>
        </w:rPr>
      </w:pPr>
    </w:p>
    <w:p w:rsidR="00536101" w:rsidRPr="00726B81" w:rsidRDefault="00536101" w:rsidP="00726B81">
      <w:pPr>
        <w:pStyle w:val="aff2"/>
        <w:numPr>
          <w:ilvl w:val="0"/>
          <w:numId w:val="125"/>
        </w:numPr>
        <w:autoSpaceDE w:val="0"/>
        <w:autoSpaceDN w:val="0"/>
        <w:adjustRightInd w:val="0"/>
        <w:spacing w:after="0" w:line="240" w:lineRule="auto"/>
        <w:ind w:left="0"/>
        <w:jc w:val="center"/>
        <w:rPr>
          <w:rFonts w:ascii="Times New Roman" w:hAnsi="Times New Roman"/>
          <w:b/>
          <w:bCs/>
          <w:i/>
          <w:sz w:val="24"/>
          <w:szCs w:val="24"/>
        </w:rPr>
      </w:pPr>
      <w:r w:rsidRPr="00726B81">
        <w:rPr>
          <w:rFonts w:ascii="Times New Roman" w:hAnsi="Times New Roman"/>
          <w:b/>
          <w:bCs/>
          <w:i/>
          <w:sz w:val="24"/>
          <w:szCs w:val="24"/>
        </w:rPr>
        <w:t>План совместной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4757"/>
        <w:gridCol w:w="3028"/>
      </w:tblGrid>
      <w:tr w:rsidR="00536101" w:rsidRPr="00A941E1" w:rsidTr="00377D05">
        <w:trPr>
          <w:trHeight w:val="210"/>
        </w:trPr>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sz w:val="24"/>
                <w:szCs w:val="24"/>
              </w:rPr>
              <w:t>Сроки</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sz w:val="24"/>
                <w:szCs w:val="24"/>
              </w:rPr>
              <w:t>Мероприятия</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Ответственный</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Август</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1. Подготовка детей  к школе</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2. Круглый стол "Координация совместной деятельности на новый учебный</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год"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Родители </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Сентябрь</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День Знаний «Здравствуй, школа!»</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Учителя,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Линейка, посвящённая 1 сентября.</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Учителя,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Встреча родителей  с беседой</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«Единые требования школы к обучающимся»</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Руководство школы, родители, воспитатели, учителя.</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учителя, родители.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Октябрь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Спортивно-оздоровительная работа: Кросс «Золотая осень»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Учитель физкультуры школы, зам.директора по УВР.,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Совещание: «Предварительные итоги успеваемости за I модуль.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Посещаемость учебных занятий воспитанниками детского дома»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Руководство детского дома и школы,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Педагоги, воспитатели,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Тренинги по правовому образованию педагогов, воспитателей.</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Социальные педагоги школы </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Круглый стол «Сто вопросов и ответов»</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воспитатели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Ноябрь</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родительские собрания «Права, обязанности и ответственность</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lastRenderedPageBreak/>
              <w:t>участников образовательного процесса»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lastRenderedPageBreak/>
              <w:t>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Воспитатели, педагоги, родители </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Школьные олимпиады.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часы, посвященные Дню народного единства.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Декабрь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«Предварительные итоги успеваемости за II</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Четверть . Посещаемость учебных занятий учащимися школы»</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Спортивно-оздоровительная деятельность: «Веселые старты»,</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Учитель физкультуры школы, зам.директора родители </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Совместная творческая деятельность – рисование коллективных картин «Новый год – любимый праздник»</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Учитель рисования, педагоги, воспитатели,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Январь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родительские собрания «Семья и школа – партнеры в воспитании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ребенка». Ребенок в среде сверстников, особенности задач семьи и школы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воспитании и социализации ребенка».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Зам.директора по УВР</w:t>
            </w: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p w:rsidR="00536101" w:rsidRPr="00A941E1" w:rsidRDefault="00536101" w:rsidP="00726B81">
            <w:pPr>
              <w:autoSpaceDE w:val="0"/>
              <w:autoSpaceDN w:val="0"/>
              <w:adjustRightInd w:val="0"/>
              <w:spacing w:after="0" w:line="240" w:lineRule="auto"/>
              <w:rPr>
                <w:rFonts w:ascii="Times New Roman" w:hAnsi="Times New Roman"/>
                <w:sz w:val="24"/>
                <w:szCs w:val="24"/>
              </w:rPr>
            </w:pP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Февраль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Недели открытых уроков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Математики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Обучения грамоте</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Труда, творчества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 педагоги, воспитатели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часы о мерах безопасности во время зимних каникул</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Круглый стол по теме «Участие воспитанников в жизни класса».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родители, 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воспитателями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посвящённых Дню Защитника Отечества (по отдельному</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плану).</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Март</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«Предварительные итоги успеваемости за III четверть. Посещаемость учебных занятий уч-ся  школы»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Зам. директора школы</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посвящённых Международному женскому дню. (по отдельному плану)</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 классные руководители</w:t>
            </w:r>
          </w:p>
        </w:tc>
      </w:tr>
      <w:tr w:rsidR="00536101" w:rsidRPr="00A941E1" w:rsidTr="00377D05">
        <w:tc>
          <w:tcPr>
            <w:tcW w:w="1452" w:type="dxa"/>
            <w:vMerge w:val="restart"/>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Апрель</w:t>
            </w: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Театральный фестиваль для начальной </w:t>
            </w:r>
            <w:r w:rsidRPr="00A941E1">
              <w:rPr>
                <w:rFonts w:ascii="Times New Roman" w:hAnsi="Times New Roman"/>
                <w:sz w:val="24"/>
                <w:szCs w:val="24"/>
              </w:rPr>
              <w:lastRenderedPageBreak/>
              <w:t>школы.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lastRenderedPageBreak/>
              <w:t xml:space="preserve">Педагог организатор, </w:t>
            </w:r>
            <w:r w:rsidRPr="00A941E1">
              <w:rPr>
                <w:rFonts w:ascii="Times New Roman" w:hAnsi="Times New Roman"/>
                <w:sz w:val="24"/>
                <w:szCs w:val="24"/>
              </w:rPr>
              <w:lastRenderedPageBreak/>
              <w:t>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Агитбригада «Мы за безопасность на дорогах!» (5-6 кл.)</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 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vMerge/>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Экскурсии в общественные места</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классные руководители,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r w:rsidRPr="00A941E1">
              <w:rPr>
                <w:rFonts w:ascii="Times New Roman" w:hAnsi="Times New Roman"/>
                <w:b/>
                <w:bCs/>
                <w:sz w:val="24"/>
                <w:szCs w:val="24"/>
              </w:rPr>
              <w:t>Май</w:t>
            </w:r>
          </w:p>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Посещение родителями и классными руководителями учебных занятий в</w:t>
            </w:r>
          </w:p>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школе и самоподготовки на ГПД.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Воспитатели, педагоги, родители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Эстафетные соревнования, 7–9 классы.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 xml:space="preserve">Учитель физкультуры школы, зам.директора ,. Классные руководители, родители. </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Цикл мероприятий, посвященных Дню Победы.</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Педагог организатор, классные руководители.</w:t>
            </w:r>
          </w:p>
        </w:tc>
      </w:tr>
      <w:tr w:rsidR="00536101" w:rsidRPr="00A941E1" w:rsidTr="00377D05">
        <w:tc>
          <w:tcPr>
            <w:tcW w:w="1452" w:type="dxa"/>
          </w:tcPr>
          <w:p w:rsidR="00536101" w:rsidRPr="00A941E1" w:rsidRDefault="00536101" w:rsidP="00726B81">
            <w:pPr>
              <w:autoSpaceDE w:val="0"/>
              <w:autoSpaceDN w:val="0"/>
              <w:adjustRightInd w:val="0"/>
              <w:spacing w:after="0" w:line="240" w:lineRule="auto"/>
              <w:rPr>
                <w:rFonts w:ascii="Times New Roman" w:hAnsi="Times New Roman"/>
                <w:b/>
                <w:bCs/>
                <w:sz w:val="24"/>
                <w:szCs w:val="24"/>
              </w:rPr>
            </w:pPr>
          </w:p>
        </w:tc>
        <w:tc>
          <w:tcPr>
            <w:tcW w:w="4757"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Оперативное совещание: «Итоги успеваемости за год»</w:t>
            </w:r>
          </w:p>
        </w:tc>
        <w:tc>
          <w:tcPr>
            <w:tcW w:w="3028" w:type="dxa"/>
          </w:tcPr>
          <w:p w:rsidR="00536101" w:rsidRPr="00A941E1" w:rsidRDefault="00536101" w:rsidP="00726B81">
            <w:pPr>
              <w:autoSpaceDE w:val="0"/>
              <w:autoSpaceDN w:val="0"/>
              <w:adjustRightInd w:val="0"/>
              <w:spacing w:after="0" w:line="240" w:lineRule="auto"/>
              <w:rPr>
                <w:rFonts w:ascii="Times New Roman" w:hAnsi="Times New Roman"/>
                <w:sz w:val="24"/>
                <w:szCs w:val="24"/>
              </w:rPr>
            </w:pPr>
            <w:r w:rsidRPr="00A941E1">
              <w:rPr>
                <w:rFonts w:ascii="Times New Roman" w:hAnsi="Times New Roman"/>
                <w:sz w:val="24"/>
                <w:szCs w:val="24"/>
              </w:rPr>
              <w:t>Администрация школы</w:t>
            </w: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3</w:t>
      </w:r>
      <w:r w:rsidRPr="00726B81">
        <w:rPr>
          <w:rFonts w:ascii="Times New Roman" w:hAnsi="Times New Roman"/>
          <w:b/>
          <w:sz w:val="24"/>
          <w:szCs w:val="24"/>
        </w:rPr>
        <w:t>. Организационный раздел</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 Учебный план</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726B81">
        <w:rPr>
          <w:rFonts w:ascii="Times New Roman" w:hAnsi="Times New Roman"/>
          <w:sz w:val="24"/>
          <w:szCs w:val="24"/>
        </w:rPr>
        <w:t xml:space="preserve">СИПР), разрабатываемая образовательной организацией на основе </w:t>
      </w:r>
      <w:r w:rsidRPr="00726B81">
        <w:rPr>
          <w:rFonts w:ascii="Times New Roman" w:hAnsi="Times New Roman"/>
          <w:sz w:val="24"/>
          <w:szCs w:val="24"/>
          <w:lang w:eastAsia="ru-RU"/>
        </w:rPr>
        <w:t>АООП,</w:t>
      </w:r>
      <w:r w:rsidRPr="00726B81">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726B81">
        <w:rPr>
          <w:rFonts w:ascii="Times New Roman" w:hAnsi="Times New Roman"/>
          <w:sz w:val="24"/>
          <w:szCs w:val="24"/>
          <w:lang w:eastAsia="ru-RU"/>
        </w:rPr>
        <w:t xml:space="preserve">АООП. </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536101" w:rsidRPr="00726B81" w:rsidRDefault="00536101" w:rsidP="00726B81">
      <w:pPr>
        <w:pStyle w:val="afe"/>
        <w:ind w:firstLine="708"/>
        <w:jc w:val="both"/>
        <w:rPr>
          <w:rFonts w:ascii="Times New Roman" w:hAnsi="Times New Roman"/>
          <w:sz w:val="24"/>
          <w:szCs w:val="24"/>
          <w:lang w:eastAsia="ru-RU"/>
        </w:rPr>
      </w:pPr>
      <w:r w:rsidRPr="00726B81">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Примерный учебный план организации, реализующей вариант 2 АООП, включает две части: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lastRenderedPageBreak/>
        <w:t xml:space="preserve">I – обязательная часть, включает: </w:t>
      </w:r>
    </w:p>
    <w:p w:rsidR="00536101" w:rsidRPr="00726B81" w:rsidRDefault="00536101" w:rsidP="00726B81">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шесть образовательных областей, представленных десятью учебными предметами;</w:t>
      </w:r>
    </w:p>
    <w:p w:rsidR="00536101" w:rsidRPr="00726B81" w:rsidRDefault="00536101" w:rsidP="00726B81">
      <w:pPr>
        <w:pStyle w:val="afe"/>
        <w:numPr>
          <w:ilvl w:val="0"/>
          <w:numId w:val="50"/>
        </w:numPr>
        <w:suppressAutoHyphens w:val="0"/>
        <w:ind w:left="0"/>
        <w:jc w:val="both"/>
        <w:rPr>
          <w:rFonts w:ascii="Times New Roman" w:hAnsi="Times New Roman"/>
          <w:sz w:val="24"/>
          <w:szCs w:val="24"/>
        </w:rPr>
      </w:pPr>
      <w:r w:rsidRPr="00726B81">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lang w:val="en-US"/>
        </w:rPr>
        <w:t>II</w:t>
      </w:r>
      <w:r w:rsidRPr="00726B81">
        <w:rPr>
          <w:rFonts w:ascii="Times New Roman" w:hAnsi="Times New Roman"/>
          <w:sz w:val="24"/>
          <w:szCs w:val="24"/>
        </w:rPr>
        <w:t xml:space="preserve"> – часть, формируемая участниками образовательного процесса, включает:</w:t>
      </w:r>
    </w:p>
    <w:p w:rsidR="00536101" w:rsidRPr="00726B81" w:rsidRDefault="00536101" w:rsidP="00726B81">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коррекционные курсы, проводимые различными специалистами;</w:t>
      </w:r>
    </w:p>
    <w:p w:rsidR="00536101" w:rsidRPr="00726B81" w:rsidRDefault="00536101" w:rsidP="00726B81">
      <w:pPr>
        <w:pStyle w:val="afe"/>
        <w:numPr>
          <w:ilvl w:val="0"/>
          <w:numId w:val="51"/>
        </w:numPr>
        <w:suppressAutoHyphens w:val="0"/>
        <w:ind w:left="0"/>
        <w:jc w:val="both"/>
        <w:rPr>
          <w:rFonts w:ascii="Times New Roman" w:hAnsi="Times New Roman"/>
          <w:sz w:val="24"/>
          <w:szCs w:val="24"/>
        </w:rPr>
      </w:pPr>
      <w:r w:rsidRPr="00726B81">
        <w:rPr>
          <w:rFonts w:ascii="Times New Roman" w:hAnsi="Times New Roman"/>
          <w:sz w:val="24"/>
          <w:szCs w:val="24"/>
        </w:rPr>
        <w:t xml:space="preserve">внеурочные мероприятия.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прилагаемых таблицах представлен примерный годовой и недельный учебный план для варианта I</w:t>
      </w:r>
      <w:r w:rsidRPr="00726B81">
        <w:rPr>
          <w:rFonts w:ascii="Times New Roman" w:hAnsi="Times New Roman"/>
          <w:sz w:val="24"/>
          <w:szCs w:val="24"/>
          <w:lang w:val="en-US"/>
        </w:rPr>
        <w:t>I</w:t>
      </w:r>
      <w:r w:rsidRPr="00726B81">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годовой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(дополнительный) – 4 классы</w:t>
      </w:r>
    </w:p>
    <w:p w:rsidR="00536101" w:rsidRPr="00726B81" w:rsidRDefault="00536101" w:rsidP="00726B81">
      <w:pPr>
        <w:pStyle w:val="afe"/>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691"/>
        <w:gridCol w:w="996"/>
        <w:gridCol w:w="851"/>
        <w:gridCol w:w="850"/>
        <w:gridCol w:w="851"/>
        <w:gridCol w:w="850"/>
        <w:gridCol w:w="992"/>
      </w:tblGrid>
      <w:tr w:rsidR="00536101" w:rsidRPr="00A941E1" w:rsidTr="003C177E">
        <w:trPr>
          <w:trHeight w:val="332"/>
        </w:trPr>
        <w:tc>
          <w:tcPr>
            <w:tcW w:w="1951"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3C177E">
        <w:trPr>
          <w:trHeight w:val="517"/>
        </w:trPr>
        <w:tc>
          <w:tcPr>
            <w:tcW w:w="195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996"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r>
      <w:tr w:rsidR="00536101" w:rsidRPr="00A941E1" w:rsidTr="003C177E">
        <w:tc>
          <w:tcPr>
            <w:tcW w:w="10032" w:type="dxa"/>
            <w:gridSpan w:val="8"/>
            <w:shd w:val="clear" w:color="auto" w:fill="BFBFBF"/>
          </w:tcPr>
          <w:p w:rsidR="00536101" w:rsidRPr="00726B81" w:rsidRDefault="00536101" w:rsidP="00726B81">
            <w:pPr>
              <w:pStyle w:val="afe"/>
              <w:jc w:val="center"/>
              <w:rPr>
                <w:rFonts w:ascii="Times New Roman" w:hAnsi="Times New Roman"/>
                <w:i/>
                <w:sz w:val="24"/>
                <w:szCs w:val="24"/>
              </w:rPr>
            </w:pPr>
            <w:smartTag w:uri="urn:schemas-microsoft-com:office:smarttags" w:element="place">
              <w:r w:rsidRPr="00726B81">
                <w:rPr>
                  <w:rFonts w:ascii="Times New Roman" w:hAnsi="Times New Roman"/>
                  <w:i/>
                  <w:sz w:val="24"/>
                  <w:szCs w:val="24"/>
                  <w:lang w:val="en-US"/>
                </w:rPr>
                <w:t>I</w:t>
              </w:r>
              <w:r w:rsidRPr="00726B81">
                <w:rPr>
                  <w:rFonts w:ascii="Times New Roman" w:hAnsi="Times New Roman"/>
                  <w:i/>
                  <w:sz w:val="24"/>
                  <w:szCs w:val="24"/>
                </w:rPr>
                <w:t>.</w:t>
              </w:r>
            </w:smartTag>
            <w:r w:rsidRPr="00726B81">
              <w:rPr>
                <w:rFonts w:ascii="Times New Roman" w:hAnsi="Times New Roman"/>
                <w:i/>
                <w:sz w:val="24"/>
                <w:szCs w:val="24"/>
              </w:rPr>
              <w:t xml:space="preserve"> Обязательная часть</w:t>
            </w:r>
          </w:p>
        </w:tc>
      </w:tr>
      <w:tr w:rsidR="00536101" w:rsidRPr="00A941E1" w:rsidTr="003C177E">
        <w:trPr>
          <w:trHeight w:val="577"/>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439</w:t>
            </w:r>
          </w:p>
        </w:tc>
      </w:tr>
      <w:tr w:rsidR="00536101" w:rsidRPr="00A941E1" w:rsidTr="003C177E">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1951"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471"/>
        </w:trPr>
        <w:tc>
          <w:tcPr>
            <w:tcW w:w="1951" w:type="dxa"/>
            <w:vMerge/>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439</w:t>
            </w:r>
          </w:p>
        </w:tc>
      </w:tr>
      <w:tr w:rsidR="00536101" w:rsidRPr="00A941E1" w:rsidTr="003C177E">
        <w:trPr>
          <w:trHeight w:val="423"/>
        </w:trPr>
        <w:tc>
          <w:tcPr>
            <w:tcW w:w="1951"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204</w:t>
            </w:r>
          </w:p>
        </w:tc>
      </w:tr>
      <w:tr w:rsidR="00536101" w:rsidRPr="00A941E1" w:rsidTr="003C177E">
        <w:trPr>
          <w:trHeight w:val="415"/>
        </w:trPr>
        <w:tc>
          <w:tcPr>
            <w:tcW w:w="1951"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237</w:t>
            </w:r>
          </w:p>
        </w:tc>
      </w:tr>
      <w:tr w:rsidR="00536101" w:rsidRPr="00A941E1" w:rsidTr="003C177E">
        <w:trPr>
          <w:trHeight w:val="340"/>
        </w:trPr>
        <w:tc>
          <w:tcPr>
            <w:tcW w:w="1951"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996"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547"/>
        </w:trPr>
        <w:tc>
          <w:tcPr>
            <w:tcW w:w="1951" w:type="dxa"/>
            <w:vMerge/>
            <w:vAlign w:val="center"/>
          </w:tcPr>
          <w:p w:rsidR="00536101" w:rsidRPr="00A941E1" w:rsidRDefault="00536101" w:rsidP="00726B81">
            <w:pPr>
              <w:spacing w:after="0" w:line="240" w:lineRule="auto"/>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rPr>
          <w:trHeight w:val="725"/>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337"/>
        </w:trPr>
        <w:tc>
          <w:tcPr>
            <w:tcW w:w="195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r>
      <w:tr w:rsidR="00536101" w:rsidRPr="00A941E1" w:rsidTr="003C177E">
        <w:trPr>
          <w:trHeight w:val="325"/>
        </w:trPr>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rPr>
          <w:trHeight w:val="416"/>
        </w:trPr>
        <w:tc>
          <w:tcPr>
            <w:tcW w:w="4642" w:type="dxa"/>
            <w:gridSpan w:val="2"/>
          </w:tcPr>
          <w:p w:rsidR="00536101" w:rsidRPr="00726B81" w:rsidRDefault="00536101" w:rsidP="00726B81">
            <w:pPr>
              <w:pStyle w:val="afe"/>
              <w:rPr>
                <w:rFonts w:ascii="Times New Roman" w:hAnsi="Times New Roman"/>
                <w:b/>
                <w:iCs/>
                <w:sz w:val="24"/>
                <w:szCs w:val="24"/>
              </w:rPr>
            </w:pPr>
            <w:r w:rsidRPr="00726B81">
              <w:rPr>
                <w:rFonts w:ascii="Times New Roman" w:hAnsi="Times New Roman"/>
                <w:b/>
                <w:iCs/>
                <w:sz w:val="24"/>
                <w:szCs w:val="24"/>
              </w:rPr>
              <w:t xml:space="preserve">Итого </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3 516</w:t>
            </w: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680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3 516</w:t>
            </w:r>
          </w:p>
        </w:tc>
      </w:tr>
      <w:tr w:rsidR="00536101" w:rsidRPr="00A941E1" w:rsidTr="003C177E">
        <w:tc>
          <w:tcPr>
            <w:tcW w:w="10032" w:type="dxa"/>
            <w:gridSpan w:val="8"/>
            <w:shd w:val="clear" w:color="auto" w:fill="BFBFBF"/>
          </w:tcPr>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lang w:val="en-US"/>
              </w:rPr>
              <w:t>II</w:t>
            </w:r>
            <w:r w:rsidRPr="00726B81">
              <w:rPr>
                <w:rFonts w:ascii="Times New Roman" w:hAnsi="Times New Roman"/>
                <w:i/>
                <w:sz w:val="24"/>
                <w:szCs w:val="24"/>
              </w:rPr>
              <w:t>. Часть, формируемая участниками образовательных отношений</w:t>
            </w:r>
          </w:p>
        </w:tc>
      </w:tr>
      <w:tr w:rsidR="00536101" w:rsidRPr="00A941E1" w:rsidTr="003C177E">
        <w:tc>
          <w:tcPr>
            <w:tcW w:w="4642" w:type="dxa"/>
            <w:gridSpan w:val="2"/>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Всего</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99</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507</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66</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338</w:t>
            </w: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lastRenderedPageBreak/>
              <w:t>Итого коррекционные курсы</w:t>
            </w: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330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1 690</w:t>
            </w:r>
          </w:p>
        </w:tc>
      </w:tr>
      <w:tr w:rsidR="00536101" w:rsidRPr="00A941E1" w:rsidTr="003C177E">
        <w:trPr>
          <w:trHeight w:val="900"/>
        </w:trPr>
        <w:tc>
          <w:tcPr>
            <w:tcW w:w="4642"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p>
        </w:tc>
        <w:tc>
          <w:tcPr>
            <w:tcW w:w="996"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198/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495/</w:t>
            </w:r>
          </w:p>
          <w:p w:rsidR="00536101" w:rsidRPr="00726B81" w:rsidRDefault="00536101" w:rsidP="00726B81">
            <w:pPr>
              <w:pStyle w:val="afe"/>
              <w:jc w:val="center"/>
              <w:rPr>
                <w:rFonts w:ascii="Times New Roman" w:hAnsi="Times New Roman"/>
                <w:i/>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1 014/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2 535/</w:t>
            </w:r>
          </w:p>
          <w:p w:rsidR="00536101" w:rsidRPr="00726B81" w:rsidRDefault="00536101" w:rsidP="00726B81">
            <w:pPr>
              <w:pStyle w:val="afe"/>
              <w:jc w:val="center"/>
              <w:rPr>
                <w:rFonts w:ascii="Times New Roman" w:hAnsi="Times New Roman"/>
                <w:sz w:val="24"/>
                <w:szCs w:val="24"/>
              </w:rPr>
            </w:pPr>
          </w:p>
        </w:tc>
      </w:tr>
      <w:tr w:rsidR="00536101" w:rsidRPr="00A941E1" w:rsidTr="003C177E">
        <w:tc>
          <w:tcPr>
            <w:tcW w:w="4642"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p>
        </w:tc>
        <w:tc>
          <w:tcPr>
            <w:tcW w:w="996"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1 188/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1 485/</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1 224/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1 530/</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1 224/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1 530/</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6 220/</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7 741/</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pStyle w:val="afe"/>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недельный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 xml:space="preserve">1 </w:t>
      </w:r>
      <w:r w:rsidRPr="00726B81">
        <w:rPr>
          <w:rFonts w:ascii="Times New Roman" w:hAnsi="Times New Roman"/>
          <w:b/>
          <w:sz w:val="24"/>
          <w:szCs w:val="24"/>
          <w:lang w:val="en-US"/>
        </w:rPr>
        <w:t>(</w:t>
      </w:r>
      <w:r w:rsidRPr="00726B81">
        <w:rPr>
          <w:rFonts w:ascii="Times New Roman" w:hAnsi="Times New Roman"/>
          <w:b/>
          <w:sz w:val="24"/>
          <w:szCs w:val="24"/>
        </w:rPr>
        <w:t>дополнительный) – 4 классы</w:t>
      </w:r>
    </w:p>
    <w:p w:rsidR="00536101" w:rsidRPr="00726B81" w:rsidRDefault="00536101" w:rsidP="00726B81">
      <w:pPr>
        <w:pStyle w:val="afe"/>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691"/>
        <w:gridCol w:w="709"/>
        <w:gridCol w:w="850"/>
        <w:gridCol w:w="851"/>
        <w:gridCol w:w="708"/>
        <w:gridCol w:w="851"/>
        <w:gridCol w:w="992"/>
      </w:tblGrid>
      <w:tr w:rsidR="00536101" w:rsidRPr="00A941E1" w:rsidTr="003C177E">
        <w:trPr>
          <w:trHeight w:val="332"/>
        </w:trPr>
        <w:tc>
          <w:tcPr>
            <w:tcW w:w="2233"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rPr>
                <w:rFonts w:ascii="Times New Roman" w:hAnsi="Times New Roman"/>
                <w:b/>
                <w:sz w:val="24"/>
                <w:szCs w:val="24"/>
                <w:lang w:val="en-US"/>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3C177E">
        <w:trPr>
          <w:trHeight w:val="517"/>
        </w:trPr>
        <w:tc>
          <w:tcPr>
            <w:tcW w:w="2233"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c>
          <w:tcPr>
            <w:tcW w:w="709"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708"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Borders>
              <w:top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tcPr>
          <w:p w:rsidR="00536101" w:rsidRPr="00726B81" w:rsidRDefault="00536101" w:rsidP="00726B81">
            <w:pPr>
              <w:pStyle w:val="afe"/>
              <w:rPr>
                <w:rFonts w:ascii="Times New Roman" w:hAnsi="Times New Roman"/>
                <w:sz w:val="24"/>
                <w:szCs w:val="24"/>
              </w:rPr>
            </w:pPr>
          </w:p>
        </w:tc>
      </w:tr>
      <w:tr w:rsidR="00536101" w:rsidRPr="00A941E1" w:rsidTr="003C177E">
        <w:tc>
          <w:tcPr>
            <w:tcW w:w="9885" w:type="dxa"/>
            <w:gridSpan w:val="8"/>
            <w:shd w:val="clear" w:color="auto" w:fill="BFBFBF"/>
          </w:tcPr>
          <w:p w:rsidR="00536101" w:rsidRPr="00726B81" w:rsidRDefault="00536101" w:rsidP="00726B81">
            <w:pPr>
              <w:pStyle w:val="afe"/>
              <w:jc w:val="center"/>
              <w:rPr>
                <w:rFonts w:ascii="Times New Roman" w:hAnsi="Times New Roman"/>
                <w:i/>
                <w:sz w:val="24"/>
                <w:szCs w:val="24"/>
              </w:rPr>
            </w:pPr>
            <w:smartTag w:uri="urn:schemas-microsoft-com:office:smarttags" w:element="place">
              <w:r w:rsidRPr="00726B81">
                <w:rPr>
                  <w:rFonts w:ascii="Times New Roman" w:hAnsi="Times New Roman"/>
                  <w:i/>
                  <w:sz w:val="24"/>
                  <w:szCs w:val="24"/>
                  <w:lang w:val="en-US"/>
                </w:rPr>
                <w:t>I</w:t>
              </w:r>
              <w:r w:rsidRPr="00726B81">
                <w:rPr>
                  <w:rFonts w:ascii="Times New Roman" w:hAnsi="Times New Roman"/>
                  <w:i/>
                  <w:sz w:val="24"/>
                  <w:szCs w:val="24"/>
                </w:rPr>
                <w:t>.</w:t>
              </w:r>
            </w:smartTag>
            <w:r w:rsidRPr="00726B81">
              <w:rPr>
                <w:rFonts w:ascii="Times New Roman" w:hAnsi="Times New Roman"/>
                <w:i/>
                <w:sz w:val="24"/>
                <w:szCs w:val="24"/>
              </w:rPr>
              <w:t xml:space="preserve"> Обязательная часть</w:t>
            </w:r>
          </w:p>
        </w:tc>
      </w:tr>
      <w:tr w:rsidR="00536101" w:rsidRPr="00A941E1" w:rsidTr="003C177E">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w:t>
            </w:r>
          </w:p>
        </w:tc>
      </w:tr>
      <w:tr w:rsidR="00536101" w:rsidRPr="00A941E1" w:rsidTr="003C177E">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2233"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471"/>
        </w:trPr>
        <w:tc>
          <w:tcPr>
            <w:tcW w:w="2233" w:type="dxa"/>
            <w:vMerge/>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w:t>
            </w:r>
          </w:p>
        </w:tc>
      </w:tr>
      <w:tr w:rsidR="00536101" w:rsidRPr="00A941E1" w:rsidTr="003C177E">
        <w:trPr>
          <w:trHeight w:val="423"/>
        </w:trPr>
        <w:tc>
          <w:tcPr>
            <w:tcW w:w="2233"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6</w:t>
            </w:r>
          </w:p>
        </w:tc>
      </w:tr>
      <w:tr w:rsidR="00536101" w:rsidRPr="00A941E1" w:rsidTr="003C177E">
        <w:trPr>
          <w:trHeight w:val="415"/>
        </w:trPr>
        <w:tc>
          <w:tcPr>
            <w:tcW w:w="2233" w:type="dxa"/>
            <w:vMerge/>
            <w:vAlign w:val="center"/>
          </w:tcPr>
          <w:p w:rsidR="00536101" w:rsidRPr="00726B81" w:rsidRDefault="00536101" w:rsidP="00726B81">
            <w:pPr>
              <w:pStyle w:val="afe"/>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7</w:t>
            </w:r>
          </w:p>
        </w:tc>
      </w:tr>
      <w:tr w:rsidR="00536101" w:rsidRPr="00A941E1" w:rsidTr="003C177E">
        <w:trPr>
          <w:trHeight w:val="340"/>
        </w:trPr>
        <w:tc>
          <w:tcPr>
            <w:tcW w:w="2233" w:type="dxa"/>
            <w:vMerge w:val="restart"/>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709"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3C177E">
        <w:trPr>
          <w:trHeight w:val="547"/>
        </w:trPr>
        <w:tc>
          <w:tcPr>
            <w:tcW w:w="2233" w:type="dxa"/>
            <w:vMerge/>
            <w:vAlign w:val="center"/>
          </w:tcPr>
          <w:p w:rsidR="00536101" w:rsidRPr="00A941E1" w:rsidRDefault="00536101" w:rsidP="00726B81">
            <w:pPr>
              <w:spacing w:after="0" w:line="240" w:lineRule="auto"/>
              <w:rPr>
                <w:rFonts w:ascii="Times New Roman" w:hAnsi="Times New Roman"/>
                <w:sz w:val="24"/>
                <w:szCs w:val="24"/>
              </w:rPr>
            </w:pPr>
          </w:p>
        </w:tc>
        <w:tc>
          <w:tcPr>
            <w:tcW w:w="2691" w:type="dxa"/>
          </w:tcPr>
          <w:p w:rsidR="00536101" w:rsidRPr="00726B81" w:rsidRDefault="00536101" w:rsidP="00726B81">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rPr>
          <w:trHeight w:val="725"/>
        </w:trPr>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337"/>
        </w:trPr>
        <w:tc>
          <w:tcPr>
            <w:tcW w:w="2233"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r>
      <w:tr w:rsidR="00536101" w:rsidRPr="00A941E1" w:rsidTr="003C177E">
        <w:trPr>
          <w:trHeight w:val="325"/>
        </w:trPr>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p w:rsidR="00536101" w:rsidRPr="00726B81" w:rsidRDefault="00536101" w:rsidP="00726B81">
            <w:pPr>
              <w:pStyle w:val="afe"/>
              <w:rPr>
                <w:rFonts w:ascii="Times New Roman" w:hAnsi="Times New Roman"/>
                <w:sz w:val="24"/>
                <w:szCs w:val="24"/>
              </w:rPr>
            </w:pP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rPr>
          <w:trHeight w:val="416"/>
        </w:trPr>
        <w:tc>
          <w:tcPr>
            <w:tcW w:w="4924" w:type="dxa"/>
            <w:gridSpan w:val="2"/>
          </w:tcPr>
          <w:p w:rsidR="00536101" w:rsidRPr="00726B81" w:rsidRDefault="00536101" w:rsidP="00726B81">
            <w:pPr>
              <w:pStyle w:val="afe"/>
              <w:rPr>
                <w:rFonts w:ascii="Times New Roman" w:hAnsi="Times New Roman"/>
                <w:b/>
                <w:iCs/>
                <w:sz w:val="24"/>
                <w:szCs w:val="24"/>
              </w:rPr>
            </w:pPr>
            <w:r w:rsidRPr="00726B81">
              <w:rPr>
                <w:rFonts w:ascii="Times New Roman" w:hAnsi="Times New Roman"/>
                <w:b/>
                <w:iCs/>
                <w:sz w:val="24"/>
                <w:szCs w:val="24"/>
              </w:rPr>
              <w:t xml:space="preserve">Итого </w:t>
            </w:r>
          </w:p>
          <w:p w:rsidR="00536101" w:rsidRPr="00726B81" w:rsidRDefault="00536101" w:rsidP="00726B81">
            <w:pPr>
              <w:pStyle w:val="afe"/>
              <w:rPr>
                <w:rFonts w:ascii="Times New Roman" w:hAnsi="Times New Roman"/>
                <w:b/>
                <w:iCs/>
                <w:sz w:val="24"/>
                <w:szCs w:val="24"/>
              </w:rPr>
            </w:pP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104</w:t>
            </w: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p w:rsidR="00536101" w:rsidRPr="00726B81" w:rsidRDefault="00536101" w:rsidP="00726B81">
            <w:pPr>
              <w:pStyle w:val="afe"/>
              <w:rPr>
                <w:rFonts w:ascii="Times New Roman" w:hAnsi="Times New Roman"/>
                <w:b/>
                <w:iCs/>
                <w:sz w:val="24"/>
                <w:szCs w:val="24"/>
              </w:rPr>
            </w:pPr>
          </w:p>
          <w:p w:rsidR="00536101" w:rsidRPr="00726B81" w:rsidRDefault="00536101" w:rsidP="00726B81">
            <w:pPr>
              <w:pStyle w:val="afe"/>
              <w:rPr>
                <w:rFonts w:ascii="Times New Roman" w:hAnsi="Times New Roman"/>
                <w:b/>
                <w:iCs/>
                <w:sz w:val="24"/>
                <w:szCs w:val="24"/>
              </w:rPr>
            </w:pP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104</w:t>
            </w:r>
          </w:p>
        </w:tc>
      </w:tr>
      <w:tr w:rsidR="00536101" w:rsidRPr="00A941E1" w:rsidTr="003C177E">
        <w:tc>
          <w:tcPr>
            <w:tcW w:w="9885" w:type="dxa"/>
            <w:gridSpan w:val="8"/>
            <w:shd w:val="clear" w:color="auto" w:fill="BFBFBF"/>
          </w:tcPr>
          <w:p w:rsidR="00536101" w:rsidRPr="00726B81" w:rsidRDefault="00536101" w:rsidP="00726B81">
            <w:pPr>
              <w:pStyle w:val="afe"/>
              <w:jc w:val="center"/>
              <w:rPr>
                <w:rFonts w:ascii="Times New Roman" w:hAnsi="Times New Roman"/>
                <w:i/>
                <w:sz w:val="24"/>
                <w:szCs w:val="24"/>
              </w:rPr>
            </w:pPr>
            <w:r w:rsidRPr="00726B81">
              <w:rPr>
                <w:rFonts w:ascii="Times New Roman" w:hAnsi="Times New Roman"/>
                <w:i/>
                <w:sz w:val="24"/>
                <w:szCs w:val="24"/>
                <w:lang w:val="en-US"/>
              </w:rPr>
              <w:t>II</w:t>
            </w:r>
            <w:r w:rsidRPr="00726B81">
              <w:rPr>
                <w:rFonts w:ascii="Times New Roman" w:hAnsi="Times New Roman"/>
                <w:i/>
                <w:sz w:val="24"/>
                <w:szCs w:val="24"/>
              </w:rPr>
              <w:t>. Часть, формируемая участниками образовательных отношений</w:t>
            </w:r>
          </w:p>
        </w:tc>
      </w:tr>
      <w:tr w:rsidR="00536101" w:rsidRPr="00A941E1" w:rsidTr="003C177E">
        <w:tc>
          <w:tcPr>
            <w:tcW w:w="4924" w:type="dxa"/>
            <w:gridSpan w:val="2"/>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Всего</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lastRenderedPageBreak/>
              <w:t>2. Предметно-практические действия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50</w:t>
            </w:r>
          </w:p>
        </w:tc>
      </w:tr>
      <w:tr w:rsidR="00536101" w:rsidRPr="00A941E1" w:rsidTr="003C177E">
        <w:trPr>
          <w:trHeight w:val="900"/>
        </w:trPr>
        <w:tc>
          <w:tcPr>
            <w:tcW w:w="4924" w:type="dxa"/>
            <w:gridSpan w:val="2"/>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w:t>
            </w:r>
          </w:p>
        </w:tc>
        <w:tc>
          <w:tcPr>
            <w:tcW w:w="709"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i/>
                <w:sz w:val="24"/>
                <w:szCs w:val="24"/>
              </w:rPr>
            </w:pPr>
          </w:p>
        </w:tc>
        <w:tc>
          <w:tcPr>
            <w:tcW w:w="850"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708"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851"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992" w:type="dxa"/>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30/</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75/</w:t>
            </w:r>
          </w:p>
          <w:p w:rsidR="00536101" w:rsidRPr="00726B81" w:rsidRDefault="00536101" w:rsidP="00726B81">
            <w:pPr>
              <w:pStyle w:val="afe"/>
              <w:jc w:val="center"/>
              <w:rPr>
                <w:rFonts w:ascii="Times New Roman" w:hAnsi="Times New Roman"/>
                <w:sz w:val="24"/>
                <w:szCs w:val="24"/>
              </w:rPr>
            </w:pPr>
          </w:p>
        </w:tc>
      </w:tr>
      <w:tr w:rsidR="00536101" w:rsidRPr="00A941E1" w:rsidTr="003C177E">
        <w:tc>
          <w:tcPr>
            <w:tcW w:w="4924" w:type="dxa"/>
            <w:gridSpan w:val="2"/>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w:t>
            </w:r>
          </w:p>
        </w:tc>
        <w:tc>
          <w:tcPr>
            <w:tcW w:w="709"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850"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36/</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45/</w:t>
            </w:r>
          </w:p>
          <w:p w:rsidR="00536101" w:rsidRPr="00726B81" w:rsidRDefault="00536101" w:rsidP="00726B81">
            <w:pPr>
              <w:pStyle w:val="afe"/>
              <w:jc w:val="center"/>
              <w:rPr>
                <w:rFonts w:ascii="Times New Roman" w:hAnsi="Times New Roman"/>
                <w:b/>
                <w:sz w:val="24"/>
                <w:szCs w:val="24"/>
              </w:rPr>
            </w:pPr>
          </w:p>
        </w:tc>
        <w:tc>
          <w:tcPr>
            <w:tcW w:w="708"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851"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992" w:type="dxa"/>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184/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229/</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годовой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 – 9 классы</w:t>
      </w:r>
    </w:p>
    <w:p w:rsidR="00536101" w:rsidRPr="00726B81" w:rsidRDefault="00536101" w:rsidP="00726B81">
      <w:pPr>
        <w:pStyle w:val="afe"/>
        <w:jc w:val="center"/>
        <w:rPr>
          <w:rFonts w:ascii="Times New Roman" w:hAnsi="Times New Roman"/>
          <w:b/>
          <w:sz w:val="24"/>
          <w:szCs w:val="24"/>
          <w:lang w:val="en-US"/>
        </w:rPr>
      </w:pPr>
    </w:p>
    <w:tbl>
      <w:tblPr>
        <w:tblW w:w="8364" w:type="dxa"/>
        <w:tblInd w:w="-459" w:type="dxa"/>
        <w:tblLayout w:type="fixed"/>
        <w:tblLook w:val="00A0"/>
      </w:tblPr>
      <w:tblGrid>
        <w:gridCol w:w="1701"/>
        <w:gridCol w:w="993"/>
        <w:gridCol w:w="850"/>
        <w:gridCol w:w="425"/>
        <w:gridCol w:w="426"/>
        <w:gridCol w:w="283"/>
        <w:gridCol w:w="567"/>
        <w:gridCol w:w="142"/>
        <w:gridCol w:w="709"/>
        <w:gridCol w:w="708"/>
        <w:gridCol w:w="142"/>
        <w:gridCol w:w="567"/>
        <w:gridCol w:w="851"/>
      </w:tblGrid>
      <w:tr w:rsidR="00536101" w:rsidRPr="00A941E1" w:rsidTr="007001E7">
        <w:trPr>
          <w:gridAfter w:val="9"/>
          <w:wAfter w:w="4395" w:type="dxa"/>
          <w:trHeight w:val="276"/>
        </w:trPr>
        <w:tc>
          <w:tcPr>
            <w:tcW w:w="1701" w:type="dxa"/>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r>
      <w:tr w:rsidR="00536101" w:rsidRPr="00A941E1" w:rsidTr="007001E7">
        <w:tc>
          <w:tcPr>
            <w:tcW w:w="1701" w:type="dxa"/>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851" w:type="dxa"/>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7001E7">
        <w:tc>
          <w:tcPr>
            <w:tcW w:w="1701"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7001E7">
        <w:tc>
          <w:tcPr>
            <w:tcW w:w="1701"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7001E7">
        <w:tc>
          <w:tcPr>
            <w:tcW w:w="1701" w:type="dxa"/>
            <w:vMerge w:val="restart"/>
            <w:tcBorders>
              <w:top w:val="single" w:sz="4" w:space="0" w:color="000000"/>
              <w:left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7001E7">
        <w:trPr>
          <w:trHeight w:val="347"/>
        </w:trPr>
        <w:tc>
          <w:tcPr>
            <w:tcW w:w="1701" w:type="dxa"/>
            <w:vMerge/>
            <w:tcBorders>
              <w:left w:val="single" w:sz="4" w:space="0" w:color="000000"/>
              <w:right w:val="nil"/>
            </w:tcBorders>
          </w:tcPr>
          <w:p w:rsidR="00536101" w:rsidRPr="00726B81" w:rsidRDefault="00536101" w:rsidP="00726B81">
            <w:pPr>
              <w:pStyle w:val="afe"/>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709"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708"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Borders>
              <w:top w:val="single" w:sz="4" w:space="0" w:color="000000"/>
              <w:left w:val="single" w:sz="4" w:space="0" w:color="000000"/>
              <w:bottom w:val="nil"/>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r>
      <w:tr w:rsidR="00536101" w:rsidRPr="00A941E1" w:rsidTr="007001E7">
        <w:trPr>
          <w:trHeight w:val="410"/>
        </w:trPr>
        <w:tc>
          <w:tcPr>
            <w:tcW w:w="1701" w:type="dxa"/>
            <w:vMerge/>
            <w:tcBorders>
              <w:left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850</w:t>
            </w:r>
          </w:p>
        </w:tc>
      </w:tr>
      <w:tr w:rsidR="00536101" w:rsidRPr="00A941E1" w:rsidTr="007001E7">
        <w:trPr>
          <w:trHeight w:val="557"/>
        </w:trPr>
        <w:tc>
          <w:tcPr>
            <w:tcW w:w="1701" w:type="dxa"/>
            <w:vMerge/>
            <w:tcBorders>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340</w:t>
            </w:r>
          </w:p>
        </w:tc>
      </w:tr>
      <w:tr w:rsidR="00536101" w:rsidRPr="00A941E1" w:rsidTr="007001E7">
        <w:trPr>
          <w:trHeight w:val="410"/>
        </w:trPr>
        <w:tc>
          <w:tcPr>
            <w:tcW w:w="1701" w:type="dxa"/>
            <w:vMerge w:val="restar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7001E7">
        <w:tc>
          <w:tcPr>
            <w:tcW w:w="1701" w:type="dxa"/>
            <w:vMerge/>
            <w:tcBorders>
              <w:top w:val="single" w:sz="4" w:space="0" w:color="000000"/>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306</w:t>
            </w:r>
          </w:p>
        </w:tc>
      </w:tr>
      <w:tr w:rsidR="00536101" w:rsidRPr="00A941E1" w:rsidTr="007001E7">
        <w:tc>
          <w:tcPr>
            <w:tcW w:w="1701"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7001E7">
        <w:trPr>
          <w:trHeight w:val="315"/>
        </w:trPr>
        <w:tc>
          <w:tcPr>
            <w:tcW w:w="1701"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170</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442</w:t>
            </w:r>
          </w:p>
        </w:tc>
      </w:tr>
      <w:tr w:rsidR="00536101" w:rsidRPr="00A941E1" w:rsidTr="007001E7">
        <w:trPr>
          <w:trHeight w:val="433"/>
        </w:trPr>
        <w:tc>
          <w:tcPr>
            <w:tcW w:w="3969" w:type="dxa"/>
            <w:gridSpan w:val="4"/>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340</w:t>
            </w:r>
          </w:p>
        </w:tc>
      </w:tr>
      <w:tr w:rsidR="00536101" w:rsidRPr="00A941E1" w:rsidTr="007001E7">
        <w:trPr>
          <w:trHeight w:val="424"/>
        </w:trPr>
        <w:tc>
          <w:tcPr>
            <w:tcW w:w="3969" w:type="dxa"/>
            <w:gridSpan w:val="4"/>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4148</w:t>
            </w:r>
          </w:p>
        </w:tc>
      </w:tr>
      <w:tr w:rsidR="00536101" w:rsidRPr="00A941E1" w:rsidTr="007001E7">
        <w:tc>
          <w:tcPr>
            <w:tcW w:w="3969" w:type="dxa"/>
            <w:gridSpan w:val="4"/>
            <w:tcBorders>
              <w:top w:val="single" w:sz="4" w:space="0" w:color="000000"/>
              <w:left w:val="single" w:sz="4" w:space="0" w:color="000000"/>
              <w:bottom w:val="single" w:sz="4" w:space="0" w:color="auto"/>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 учебной неделе)</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ind w:firstLine="108"/>
              <w:jc w:val="center"/>
              <w:rPr>
                <w:rFonts w:ascii="Times New Roman" w:hAnsi="Times New Roman"/>
                <w:b/>
                <w:sz w:val="24"/>
                <w:szCs w:val="24"/>
              </w:rPr>
            </w:pPr>
            <w:r w:rsidRPr="00726B81">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4148</w:t>
            </w:r>
          </w:p>
        </w:tc>
      </w:tr>
      <w:tr w:rsidR="00536101" w:rsidRPr="00A941E1" w:rsidTr="00AE37E3">
        <w:trPr>
          <w:gridAfter w:val="2"/>
          <w:wAfter w:w="1418" w:type="dxa"/>
          <w:trHeight w:val="335"/>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r>
      <w:tr w:rsidR="00536101" w:rsidRPr="00A941E1" w:rsidTr="00AE37E3">
        <w:trPr>
          <w:gridAfter w:val="2"/>
          <w:wAfter w:w="1418" w:type="dxa"/>
          <w:trHeight w:val="335"/>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lastRenderedPageBreak/>
              <w:t>1. Сенсорное развитие</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AE37E3">
        <w:trPr>
          <w:gridAfter w:val="2"/>
          <w:wAfter w:w="1418" w:type="dxa"/>
          <w:trHeight w:val="412"/>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102</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AE37E3">
        <w:trPr>
          <w:gridAfter w:val="2"/>
          <w:wAfter w:w="1418" w:type="dxa"/>
          <w:trHeight w:val="415"/>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AE37E3">
        <w:trPr>
          <w:gridAfter w:val="2"/>
          <w:wAfter w:w="1418" w:type="dxa"/>
          <w:trHeight w:val="409"/>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68</w:t>
            </w:r>
          </w:p>
        </w:tc>
      </w:tr>
      <w:tr w:rsidR="00536101" w:rsidRPr="00A941E1" w:rsidTr="007001E7">
        <w:trPr>
          <w:gridAfter w:val="2"/>
          <w:wAfter w:w="1418" w:type="dxa"/>
          <w:trHeight w:val="471"/>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272</w:t>
            </w:r>
          </w:p>
        </w:tc>
      </w:tr>
      <w:tr w:rsidR="00536101" w:rsidRPr="00A941E1" w:rsidTr="007001E7">
        <w:trPr>
          <w:gridAfter w:val="2"/>
          <w:wAfter w:w="1418" w:type="dxa"/>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дней + продлен. день -</w:t>
            </w:r>
          </w:p>
          <w:p w:rsidR="00536101" w:rsidRPr="00726B81" w:rsidRDefault="00536101" w:rsidP="00726B81">
            <w:pPr>
              <w:pStyle w:val="afe"/>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204/</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sz w:val="24"/>
                <w:szCs w:val="24"/>
              </w:rPr>
            </w:pP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272/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510/</w:t>
            </w:r>
          </w:p>
          <w:p w:rsidR="00536101" w:rsidRPr="00726B81" w:rsidRDefault="00536101" w:rsidP="00726B81">
            <w:pPr>
              <w:pStyle w:val="afe"/>
              <w:jc w:val="center"/>
              <w:rPr>
                <w:rFonts w:ascii="Times New Roman" w:hAnsi="Times New Roman"/>
                <w:sz w:val="24"/>
                <w:szCs w:val="24"/>
              </w:rPr>
            </w:pPr>
          </w:p>
        </w:tc>
      </w:tr>
      <w:tr w:rsidR="00536101" w:rsidRPr="00A941E1" w:rsidTr="007001E7">
        <w:trPr>
          <w:gridAfter w:val="2"/>
          <w:wAfter w:w="1418" w:type="dxa"/>
        </w:trPr>
        <w:tc>
          <w:tcPr>
            <w:tcW w:w="2694"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5 дней + продлен. день -</w:t>
            </w:r>
          </w:p>
          <w:p w:rsidR="00536101" w:rsidRPr="00726B81" w:rsidRDefault="00536101" w:rsidP="00726B81">
            <w:pPr>
              <w:pStyle w:val="afe"/>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1 292/</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1 598/</w:t>
            </w:r>
          </w:p>
          <w:p w:rsidR="00536101" w:rsidRPr="00726B81" w:rsidRDefault="00536101" w:rsidP="00726B81">
            <w:pPr>
              <w:pStyle w:val="afe"/>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1 394/</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1 632/</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Примерный недельный 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5 – 9 классы</w:t>
      </w:r>
    </w:p>
    <w:p w:rsidR="00536101" w:rsidRPr="00726B81" w:rsidRDefault="00536101" w:rsidP="00726B81">
      <w:pPr>
        <w:pStyle w:val="afe"/>
        <w:rPr>
          <w:rFonts w:ascii="Times New Roman" w:hAnsi="Times New Roman"/>
          <w:sz w:val="24"/>
          <w:szCs w:val="24"/>
          <w:lang w:val="en-US"/>
        </w:rPr>
      </w:pPr>
    </w:p>
    <w:tbl>
      <w:tblPr>
        <w:tblW w:w="7939" w:type="dxa"/>
        <w:tblInd w:w="-34" w:type="dxa"/>
        <w:tblLayout w:type="fixed"/>
        <w:tblLook w:val="00A0"/>
      </w:tblPr>
      <w:tblGrid>
        <w:gridCol w:w="1702"/>
        <w:gridCol w:w="2409"/>
        <w:gridCol w:w="567"/>
        <w:gridCol w:w="567"/>
        <w:gridCol w:w="567"/>
        <w:gridCol w:w="567"/>
        <w:gridCol w:w="567"/>
        <w:gridCol w:w="993"/>
      </w:tblGrid>
      <w:tr w:rsidR="00536101" w:rsidRPr="00A941E1" w:rsidTr="00F138C6">
        <w:trPr>
          <w:gridAfter w:val="6"/>
          <w:wAfter w:w="3828" w:type="dxa"/>
          <w:trHeight w:val="276"/>
        </w:trPr>
        <w:tc>
          <w:tcPr>
            <w:tcW w:w="1702" w:type="dxa"/>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предметы</w:t>
            </w:r>
          </w:p>
        </w:tc>
      </w:tr>
      <w:tr w:rsidR="00536101" w:rsidRPr="00A941E1" w:rsidTr="00F138C6">
        <w:tc>
          <w:tcPr>
            <w:tcW w:w="1702" w:type="dxa"/>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993" w:type="dxa"/>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c>
          <w:tcPr>
            <w:tcW w:w="1702" w:type="dxa"/>
            <w:vMerge w:val="restart"/>
            <w:tcBorders>
              <w:top w:val="single" w:sz="4" w:space="0" w:color="000000"/>
              <w:left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10</w:t>
            </w:r>
          </w:p>
        </w:tc>
      </w:tr>
      <w:tr w:rsidR="00536101" w:rsidRPr="00A941E1" w:rsidTr="00F138C6">
        <w:trPr>
          <w:trHeight w:val="347"/>
        </w:trPr>
        <w:tc>
          <w:tcPr>
            <w:tcW w:w="1702" w:type="dxa"/>
            <w:vMerge/>
            <w:tcBorders>
              <w:left w:val="single" w:sz="4" w:space="0" w:color="000000"/>
              <w:right w:val="nil"/>
            </w:tcBorders>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nil"/>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w:t>
            </w:r>
          </w:p>
        </w:tc>
        <w:tc>
          <w:tcPr>
            <w:tcW w:w="567" w:type="dxa"/>
            <w:tcBorders>
              <w:top w:val="single" w:sz="4" w:space="0" w:color="000000"/>
              <w:left w:val="single" w:sz="4" w:space="0" w:color="000000"/>
              <w:bottom w:val="nil"/>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3" w:type="dxa"/>
            <w:tcBorders>
              <w:top w:val="single" w:sz="4" w:space="0" w:color="000000"/>
              <w:left w:val="single" w:sz="4" w:space="0" w:color="000000"/>
              <w:bottom w:val="nil"/>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r>
      <w:tr w:rsidR="00536101" w:rsidRPr="00A941E1" w:rsidTr="00F138C6">
        <w:trPr>
          <w:trHeight w:val="410"/>
        </w:trPr>
        <w:tc>
          <w:tcPr>
            <w:tcW w:w="1702" w:type="dxa"/>
            <w:vMerge/>
            <w:tcBorders>
              <w:left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18</w:t>
            </w:r>
          </w:p>
        </w:tc>
      </w:tr>
      <w:tr w:rsidR="00536101" w:rsidRPr="00A941E1" w:rsidTr="00F138C6">
        <w:trPr>
          <w:trHeight w:val="557"/>
        </w:trPr>
        <w:tc>
          <w:tcPr>
            <w:tcW w:w="1702" w:type="dxa"/>
            <w:vMerge/>
            <w:tcBorders>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12</w:t>
            </w:r>
          </w:p>
        </w:tc>
      </w:tr>
      <w:tr w:rsidR="00536101" w:rsidRPr="00A941E1" w:rsidTr="00F138C6">
        <w:trPr>
          <w:trHeight w:val="410"/>
        </w:trPr>
        <w:tc>
          <w:tcPr>
            <w:tcW w:w="1702" w:type="dxa"/>
            <w:vMerge w:val="restart"/>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c>
          <w:tcPr>
            <w:tcW w:w="1702" w:type="dxa"/>
            <w:vMerge/>
            <w:tcBorders>
              <w:top w:val="single" w:sz="4" w:space="0" w:color="000000"/>
              <w:left w:val="single" w:sz="4" w:space="0" w:color="000000"/>
              <w:bottom w:val="single" w:sz="4" w:space="0" w:color="000000"/>
              <w:right w:val="nil"/>
            </w:tcBorders>
            <w:vAlign w:val="center"/>
          </w:tcPr>
          <w:p w:rsidR="00536101" w:rsidRPr="00726B81" w:rsidRDefault="00536101" w:rsidP="00726B81">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9</w:t>
            </w:r>
          </w:p>
        </w:tc>
      </w:tr>
      <w:tr w:rsidR="00536101" w:rsidRPr="00A941E1" w:rsidTr="00F138C6">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36101" w:rsidRPr="00A941E1" w:rsidTr="00F138C6">
        <w:trPr>
          <w:trHeight w:val="315"/>
        </w:trPr>
        <w:tc>
          <w:tcPr>
            <w:tcW w:w="1702"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13</w:t>
            </w:r>
          </w:p>
        </w:tc>
      </w:tr>
      <w:tr w:rsidR="00536101" w:rsidRPr="00A941E1" w:rsidTr="00F138C6">
        <w:trPr>
          <w:trHeight w:val="433"/>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lang w:val="en-US"/>
              </w:rPr>
            </w:pPr>
            <w:r w:rsidRPr="00726B81">
              <w:rPr>
                <w:rFonts w:ascii="Times New Roman" w:hAnsi="Times New Roman"/>
                <w:sz w:val="24"/>
                <w:szCs w:val="24"/>
              </w:rPr>
              <w:t>1</w:t>
            </w:r>
            <w:r w:rsidRPr="00726B81">
              <w:rPr>
                <w:rFonts w:ascii="Times New Roman" w:hAnsi="Times New Roman"/>
                <w:sz w:val="24"/>
                <w:szCs w:val="24"/>
                <w:lang w:val="en-US"/>
              </w:rPr>
              <w:t>6</w:t>
            </w:r>
          </w:p>
        </w:tc>
      </w:tr>
      <w:tr w:rsidR="00536101" w:rsidRPr="00A941E1" w:rsidTr="00F138C6">
        <w:trPr>
          <w:trHeight w:val="411"/>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lastRenderedPageBreak/>
              <w:t>Итого</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lang w:val="en-US"/>
              </w:rPr>
            </w:pPr>
            <w:r w:rsidRPr="00726B81">
              <w:rPr>
                <w:rFonts w:ascii="Times New Roman" w:hAnsi="Times New Roman"/>
                <w:b/>
                <w:sz w:val="24"/>
                <w:szCs w:val="24"/>
              </w:rPr>
              <w:t>122</w:t>
            </w:r>
          </w:p>
        </w:tc>
      </w:tr>
      <w:tr w:rsidR="00536101" w:rsidRPr="00A941E1" w:rsidTr="00F138C6">
        <w:tc>
          <w:tcPr>
            <w:tcW w:w="4111" w:type="dxa"/>
            <w:gridSpan w:val="2"/>
            <w:tcBorders>
              <w:top w:val="single" w:sz="4" w:space="0" w:color="000000"/>
              <w:left w:val="single" w:sz="4" w:space="0" w:color="000000"/>
              <w:bottom w:val="single" w:sz="4" w:space="0" w:color="auto"/>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122</w:t>
            </w:r>
          </w:p>
        </w:tc>
      </w:tr>
      <w:tr w:rsidR="00536101" w:rsidRPr="00A941E1" w:rsidTr="00F138C6">
        <w:trPr>
          <w:trHeight w:val="335"/>
        </w:trPr>
        <w:tc>
          <w:tcPr>
            <w:tcW w:w="4111" w:type="dxa"/>
            <w:gridSpan w:val="2"/>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IX</w:t>
            </w:r>
          </w:p>
        </w:tc>
        <w:tc>
          <w:tcPr>
            <w:tcW w:w="993" w:type="dxa"/>
            <w:tcBorders>
              <w:top w:val="single" w:sz="4" w:space="0" w:color="auto"/>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36101" w:rsidRPr="00A941E1" w:rsidTr="00F138C6">
        <w:trPr>
          <w:trHeight w:val="33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w:t>
            </w:r>
          </w:p>
        </w:tc>
      </w:tr>
      <w:tr w:rsidR="00536101" w:rsidRPr="00A941E1" w:rsidTr="00F138C6">
        <w:trPr>
          <w:trHeight w:val="412"/>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17</w:t>
            </w:r>
          </w:p>
        </w:tc>
      </w:tr>
      <w:tr w:rsidR="00536101" w:rsidRPr="00A941E1" w:rsidTr="00F138C6">
        <w:trPr>
          <w:trHeight w:val="41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16</w:t>
            </w:r>
          </w:p>
        </w:tc>
      </w:tr>
      <w:tr w:rsidR="00536101" w:rsidRPr="00A941E1" w:rsidTr="00F138C6">
        <w:trPr>
          <w:trHeight w:val="409"/>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16</w:t>
            </w:r>
          </w:p>
        </w:tc>
      </w:tr>
      <w:tr w:rsidR="00536101" w:rsidRPr="00A941E1" w:rsidTr="00F138C6">
        <w:trPr>
          <w:trHeight w:val="415"/>
        </w:trPr>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66</w:t>
            </w:r>
          </w:p>
        </w:tc>
      </w:tr>
      <w:tr w:rsidR="00536101" w:rsidRPr="00A941E1" w:rsidTr="00F138C6">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Внеурочная деятельность: 5 дней -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5 дней + продленный день -</w:t>
            </w:r>
          </w:p>
          <w:p w:rsidR="00536101" w:rsidRPr="00726B81" w:rsidRDefault="00536101" w:rsidP="00726B81">
            <w:pPr>
              <w:pStyle w:val="afe"/>
              <w:rPr>
                <w:rFonts w:ascii="Times New Roman" w:hAnsi="Times New Roman"/>
                <w:sz w:val="24"/>
                <w:szCs w:val="24"/>
              </w:rPr>
            </w:pPr>
            <w:r w:rsidRPr="00726B81">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8/</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15/</w:t>
            </w:r>
          </w:p>
          <w:p w:rsidR="00536101" w:rsidRPr="00726B81" w:rsidRDefault="00536101" w:rsidP="00726B81">
            <w:pPr>
              <w:pStyle w:val="afe"/>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62/</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sz w:val="24"/>
                <w:szCs w:val="24"/>
              </w:rPr>
              <w:t>120/</w:t>
            </w:r>
          </w:p>
          <w:p w:rsidR="00536101" w:rsidRPr="00726B81" w:rsidRDefault="00536101" w:rsidP="00726B81">
            <w:pPr>
              <w:pStyle w:val="afe"/>
              <w:jc w:val="center"/>
              <w:rPr>
                <w:rFonts w:ascii="Times New Roman" w:hAnsi="Times New Roman"/>
                <w:sz w:val="24"/>
                <w:szCs w:val="24"/>
              </w:rPr>
            </w:pPr>
          </w:p>
        </w:tc>
      </w:tr>
      <w:tr w:rsidR="00536101" w:rsidRPr="00A941E1" w:rsidTr="00F138C6">
        <w:tc>
          <w:tcPr>
            <w:tcW w:w="4111" w:type="dxa"/>
            <w:gridSpan w:val="2"/>
            <w:tcBorders>
              <w:top w:val="single" w:sz="4" w:space="0" w:color="000000"/>
              <w:left w:val="single" w:sz="4" w:space="0" w:color="000000"/>
              <w:bottom w:val="single" w:sz="4" w:space="0" w:color="000000"/>
              <w:right w:val="nil"/>
            </w:tcBorders>
          </w:tcPr>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Всего к финансированию 5 дней -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5 дней + продленный день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w:t>
            </w: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47/</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nil"/>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41/</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48/</w:t>
            </w:r>
          </w:p>
          <w:p w:rsidR="00536101" w:rsidRPr="00726B81" w:rsidRDefault="00536101" w:rsidP="00726B81">
            <w:pPr>
              <w:pStyle w:val="afe"/>
              <w:jc w:val="center"/>
              <w:rPr>
                <w:rFonts w:ascii="Times New Roman"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325/</w:t>
            </w: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383/</w:t>
            </w:r>
          </w:p>
          <w:p w:rsidR="00536101" w:rsidRPr="00726B81" w:rsidRDefault="00536101" w:rsidP="00726B81">
            <w:pPr>
              <w:pStyle w:val="afe"/>
              <w:jc w:val="center"/>
              <w:rPr>
                <w:rFonts w:ascii="Times New Roman" w:hAnsi="Times New Roman"/>
                <w:b/>
                <w:sz w:val="24"/>
                <w:szCs w:val="24"/>
              </w:rPr>
            </w:pPr>
          </w:p>
        </w:tc>
      </w:tr>
    </w:tbl>
    <w:p w:rsidR="00536101" w:rsidRPr="00726B81" w:rsidRDefault="00536101" w:rsidP="00726B81">
      <w:pPr>
        <w:spacing w:after="0" w:line="240" w:lineRule="auto"/>
        <w:rPr>
          <w:rFonts w:ascii="Times New Roman" w:hAnsi="Times New Roman"/>
          <w:sz w:val="24"/>
          <w:szCs w:val="24"/>
        </w:rPr>
      </w:pPr>
    </w:p>
    <w:p w:rsidR="005421DD" w:rsidRDefault="005421DD" w:rsidP="002C061E">
      <w:pPr>
        <w:pStyle w:val="afe"/>
        <w:ind w:firstLine="708"/>
        <w:jc w:val="center"/>
        <w:rPr>
          <w:rFonts w:ascii="Times New Roman" w:hAnsi="Times New Roman"/>
          <w:sz w:val="24"/>
          <w:szCs w:val="24"/>
        </w:rPr>
      </w:pPr>
      <w:r>
        <w:rPr>
          <w:rFonts w:ascii="Times New Roman" w:hAnsi="Times New Roman"/>
          <w:sz w:val="24"/>
          <w:szCs w:val="24"/>
        </w:rPr>
        <w:t>Учебный план на 2017 – 18 уч.г.</w:t>
      </w:r>
    </w:p>
    <w:p w:rsidR="005421DD" w:rsidRPr="00726B81" w:rsidRDefault="005421DD" w:rsidP="002C061E">
      <w:pPr>
        <w:pStyle w:val="afe"/>
        <w:jc w:val="center"/>
        <w:rPr>
          <w:rFonts w:ascii="Times New Roman" w:hAnsi="Times New Roman"/>
          <w:b/>
          <w:sz w:val="24"/>
          <w:szCs w:val="24"/>
        </w:rPr>
      </w:pPr>
      <w:r w:rsidRPr="00726B81">
        <w:rPr>
          <w:rFonts w:ascii="Times New Roman" w:hAnsi="Times New Roman"/>
          <w:b/>
          <w:sz w:val="24"/>
          <w:szCs w:val="24"/>
        </w:rPr>
        <w:t>учебный план АООП (вариант 2)</w:t>
      </w:r>
      <w:r w:rsidRPr="00726B81">
        <w:rPr>
          <w:rFonts w:ascii="Times New Roman" w:hAnsi="Times New Roman"/>
          <w:b/>
          <w:sz w:val="24"/>
          <w:szCs w:val="24"/>
        </w:rPr>
        <w:br/>
        <w:t>для обучающихся с умственной отсталостью (интеллектуальными нарушениями)</w:t>
      </w:r>
    </w:p>
    <w:p w:rsidR="005421DD" w:rsidRPr="00726B81" w:rsidRDefault="005421DD" w:rsidP="002C061E">
      <w:pPr>
        <w:pStyle w:val="afe"/>
        <w:jc w:val="center"/>
        <w:rPr>
          <w:rFonts w:ascii="Times New Roman" w:hAnsi="Times New Roman"/>
          <w:b/>
          <w:sz w:val="24"/>
          <w:szCs w:val="24"/>
        </w:rPr>
      </w:pPr>
      <w:r>
        <w:rPr>
          <w:rFonts w:ascii="Times New Roman" w:hAnsi="Times New Roman"/>
          <w:b/>
          <w:sz w:val="24"/>
          <w:szCs w:val="24"/>
        </w:rPr>
        <w:t>для 1.2 класса.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5421DD" w:rsidRPr="00726B81" w:rsidTr="005403BA">
        <w:trPr>
          <w:trHeight w:val="332"/>
        </w:trPr>
        <w:tc>
          <w:tcPr>
            <w:tcW w:w="2233" w:type="dxa"/>
            <w:vMerge w:val="restart"/>
            <w:tcBorders>
              <w:top w:val="single" w:sz="4" w:space="0" w:color="000000"/>
              <w:left w:val="single" w:sz="4" w:space="0" w:color="000000"/>
              <w:right w:val="single" w:sz="4" w:space="0" w:color="000000"/>
            </w:tcBorders>
            <w:hideMark/>
          </w:tcPr>
          <w:p w:rsidR="005421DD" w:rsidRPr="00726B81" w:rsidRDefault="005421DD" w:rsidP="005403BA">
            <w:pPr>
              <w:pStyle w:val="afe"/>
              <w:rPr>
                <w:rFonts w:ascii="Times New Roman" w:hAnsi="Times New Roman"/>
                <w:b/>
                <w:sz w:val="24"/>
                <w:szCs w:val="24"/>
                <w:lang w:val="en-US"/>
              </w:rPr>
            </w:pPr>
          </w:p>
          <w:p w:rsidR="005421DD" w:rsidRPr="00726B81" w:rsidRDefault="005421DD" w:rsidP="005403BA">
            <w:pPr>
              <w:pStyle w:val="afe"/>
              <w:rPr>
                <w:rFonts w:ascii="Times New Roman" w:hAnsi="Times New Roman"/>
                <w:b/>
                <w:sz w:val="24"/>
                <w:szCs w:val="24"/>
              </w:rPr>
            </w:pPr>
            <w:r w:rsidRPr="00726B81">
              <w:rPr>
                <w:rFonts w:ascii="Times New Roman" w:hAnsi="Times New Roman"/>
                <w:b/>
                <w:sz w:val="24"/>
                <w:szCs w:val="24"/>
                <w:lang w:val="en-US"/>
              </w:rPr>
              <w:t>Предметные</w:t>
            </w:r>
            <w:r w:rsidRPr="00726B81">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421DD" w:rsidRPr="00726B81" w:rsidRDefault="005421DD" w:rsidP="005403BA">
            <w:pPr>
              <w:pStyle w:val="afe"/>
              <w:rPr>
                <w:rFonts w:ascii="Times New Roman" w:hAnsi="Times New Roman"/>
                <w:b/>
                <w:sz w:val="24"/>
                <w:szCs w:val="24"/>
              </w:rPr>
            </w:pPr>
          </w:p>
          <w:p w:rsidR="005421DD" w:rsidRPr="00726B81" w:rsidRDefault="005421DD" w:rsidP="005403BA">
            <w:pPr>
              <w:pStyle w:val="afe"/>
              <w:jc w:val="right"/>
              <w:rPr>
                <w:rFonts w:ascii="Times New Roman" w:hAnsi="Times New Roman"/>
                <w:b/>
                <w:sz w:val="24"/>
                <w:szCs w:val="24"/>
              </w:rPr>
            </w:pPr>
            <w:r w:rsidRPr="00726B81">
              <w:rPr>
                <w:rFonts w:ascii="Times New Roman" w:hAnsi="Times New Roman"/>
                <w:b/>
                <w:sz w:val="24"/>
                <w:szCs w:val="24"/>
              </w:rPr>
              <w:t xml:space="preserve">Классы </w:t>
            </w:r>
          </w:p>
          <w:p w:rsidR="005421DD" w:rsidRPr="00726B81" w:rsidRDefault="005421DD" w:rsidP="005403BA">
            <w:pPr>
              <w:pStyle w:val="afe"/>
              <w:rPr>
                <w:rFonts w:ascii="Times New Roman" w:hAnsi="Times New Roman"/>
                <w:b/>
                <w:sz w:val="24"/>
                <w:szCs w:val="24"/>
              </w:rPr>
            </w:pPr>
            <w:r w:rsidRPr="00726B81">
              <w:rPr>
                <w:rFonts w:ascii="Times New Roman" w:hAnsi="Times New Roman"/>
                <w:b/>
                <w:sz w:val="24"/>
                <w:szCs w:val="24"/>
              </w:rPr>
              <w:t xml:space="preserve">Учебные </w:t>
            </w:r>
          </w:p>
          <w:p w:rsidR="005421DD" w:rsidRPr="00726B81" w:rsidRDefault="005421DD" w:rsidP="005403BA">
            <w:pPr>
              <w:pStyle w:val="afe"/>
              <w:rPr>
                <w:rFonts w:ascii="Times New Roman" w:hAnsi="Times New Roman"/>
                <w:b/>
                <w:sz w:val="24"/>
                <w:szCs w:val="24"/>
              </w:rPr>
            </w:pPr>
            <w:r w:rsidRPr="00726B81">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Всего</w:t>
            </w:r>
          </w:p>
        </w:tc>
      </w:tr>
      <w:tr w:rsidR="005421DD" w:rsidRPr="00726B81" w:rsidTr="005403BA">
        <w:trPr>
          <w:trHeight w:val="517"/>
        </w:trPr>
        <w:tc>
          <w:tcPr>
            <w:tcW w:w="2233" w:type="dxa"/>
            <w:vMerge/>
            <w:tcBorders>
              <w:top w:val="single" w:sz="4" w:space="0" w:color="000000"/>
              <w:left w:val="single" w:sz="4" w:space="0" w:color="000000"/>
              <w:right w:val="single" w:sz="4" w:space="0" w:color="000000"/>
            </w:tcBorders>
            <w:vAlign w:val="center"/>
            <w:hideMark/>
          </w:tcPr>
          <w:p w:rsidR="005421DD" w:rsidRPr="00726B81" w:rsidRDefault="005421DD" w:rsidP="005403BA">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5421DD" w:rsidRPr="00726B81" w:rsidRDefault="005421DD" w:rsidP="005403BA">
            <w:pPr>
              <w:pStyle w:val="afe"/>
              <w:rPr>
                <w:rFonts w:ascii="Times New Roman" w:hAnsi="Times New Roman"/>
                <w:sz w:val="24"/>
                <w:szCs w:val="24"/>
              </w:rPr>
            </w:pPr>
          </w:p>
        </w:tc>
        <w:tc>
          <w:tcPr>
            <w:tcW w:w="709" w:type="dxa"/>
            <w:tcBorders>
              <w:top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Borders>
              <w:top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tcBorders>
              <w:top w:val="single" w:sz="4" w:space="0" w:color="000000"/>
            </w:tcBorders>
            <w:shd w:val="clear" w:color="auto" w:fill="FFFF00"/>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II</w:t>
            </w:r>
          </w:p>
        </w:tc>
        <w:tc>
          <w:tcPr>
            <w:tcW w:w="708" w:type="dxa"/>
            <w:tcBorders>
              <w:top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Borders>
              <w:top w:val="single" w:sz="4" w:space="0" w:color="000000"/>
            </w:tcBorders>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5421DD" w:rsidRPr="00726B81" w:rsidRDefault="005421DD" w:rsidP="005403BA">
            <w:pPr>
              <w:pStyle w:val="afe"/>
              <w:rPr>
                <w:rFonts w:ascii="Times New Roman" w:hAnsi="Times New Roman"/>
                <w:sz w:val="24"/>
                <w:szCs w:val="24"/>
              </w:rPr>
            </w:pPr>
          </w:p>
        </w:tc>
      </w:tr>
      <w:tr w:rsidR="005421DD" w:rsidRPr="00726B81" w:rsidTr="005403BA">
        <w:tc>
          <w:tcPr>
            <w:tcW w:w="9885" w:type="dxa"/>
            <w:gridSpan w:val="8"/>
            <w:shd w:val="clear" w:color="auto" w:fill="FFFF00"/>
            <w:hideMark/>
          </w:tcPr>
          <w:p w:rsidR="005421DD" w:rsidRPr="00726B81" w:rsidRDefault="005421DD" w:rsidP="005403BA">
            <w:pPr>
              <w:pStyle w:val="afe"/>
              <w:jc w:val="center"/>
              <w:rPr>
                <w:rFonts w:ascii="Times New Roman" w:hAnsi="Times New Roman"/>
                <w:i/>
                <w:sz w:val="24"/>
                <w:szCs w:val="24"/>
              </w:rPr>
            </w:pPr>
            <w:r w:rsidRPr="00726B81">
              <w:rPr>
                <w:rFonts w:ascii="Times New Roman" w:hAnsi="Times New Roman"/>
                <w:i/>
                <w:sz w:val="24"/>
                <w:szCs w:val="24"/>
                <w:lang w:val="en-US"/>
              </w:rPr>
              <w:t>I</w:t>
            </w:r>
            <w:r w:rsidRPr="00726B81">
              <w:rPr>
                <w:rFonts w:ascii="Times New Roman" w:hAnsi="Times New Roman"/>
                <w:i/>
                <w:sz w:val="24"/>
                <w:szCs w:val="24"/>
              </w:rPr>
              <w:t>. Обязательная часть</w:t>
            </w:r>
          </w:p>
        </w:tc>
      </w:tr>
      <w:tr w:rsidR="005421DD" w:rsidRPr="00726B81" w:rsidTr="005403BA">
        <w:tc>
          <w:tcPr>
            <w:tcW w:w="2233"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1. Язык и речевая практика</w:t>
            </w: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1.1 Речь и альтернативная коммуникация</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13</w:t>
            </w:r>
          </w:p>
        </w:tc>
      </w:tr>
      <w:tr w:rsidR="005421DD" w:rsidRPr="00726B81" w:rsidTr="005403BA">
        <w:tc>
          <w:tcPr>
            <w:tcW w:w="2233"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2. Математика</w:t>
            </w: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2.1.Математические представления</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c>
          <w:tcPr>
            <w:tcW w:w="2233" w:type="dxa"/>
            <w:vMerge w:val="restart"/>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3. Окружающий мир</w:t>
            </w: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3.1 Окружающий природный  мир</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rPr>
          <w:trHeight w:val="471"/>
        </w:trPr>
        <w:tc>
          <w:tcPr>
            <w:tcW w:w="2233" w:type="dxa"/>
            <w:vMerge/>
            <w:hideMark/>
          </w:tcPr>
          <w:p w:rsidR="005421DD" w:rsidRPr="00726B81" w:rsidRDefault="005421DD" w:rsidP="005403BA">
            <w:pPr>
              <w:pStyle w:val="afe"/>
              <w:rPr>
                <w:rFonts w:ascii="Times New Roman" w:hAnsi="Times New Roman"/>
                <w:sz w:val="24"/>
                <w:szCs w:val="24"/>
              </w:rPr>
            </w:pPr>
          </w:p>
        </w:tc>
        <w:tc>
          <w:tcPr>
            <w:tcW w:w="2691" w:type="dxa"/>
            <w:hideMark/>
          </w:tcPr>
          <w:p w:rsidR="005421DD" w:rsidRPr="00726B81" w:rsidRDefault="005421DD" w:rsidP="005403BA">
            <w:pPr>
              <w:pStyle w:val="afe"/>
              <w:rPr>
                <w:rFonts w:ascii="Times New Roman" w:hAnsi="Times New Roman"/>
                <w:sz w:val="24"/>
                <w:szCs w:val="24"/>
                <w:lang w:val="en-US"/>
              </w:rPr>
            </w:pPr>
            <w:r w:rsidRPr="00726B81">
              <w:rPr>
                <w:rFonts w:ascii="Times New Roman" w:hAnsi="Times New Roman"/>
                <w:sz w:val="24"/>
                <w:szCs w:val="24"/>
              </w:rPr>
              <w:t>3.2 Человек</w:t>
            </w:r>
          </w:p>
        </w:tc>
        <w:tc>
          <w:tcPr>
            <w:tcW w:w="709"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0"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708"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13</w:t>
            </w:r>
          </w:p>
        </w:tc>
      </w:tr>
      <w:tr w:rsidR="005421DD" w:rsidRPr="00726B81" w:rsidTr="005403BA">
        <w:trPr>
          <w:trHeight w:val="423"/>
        </w:trPr>
        <w:tc>
          <w:tcPr>
            <w:tcW w:w="2233" w:type="dxa"/>
            <w:vMerge/>
            <w:vAlign w:val="center"/>
            <w:hideMark/>
          </w:tcPr>
          <w:p w:rsidR="005421DD" w:rsidRPr="00726B81" w:rsidRDefault="005421DD" w:rsidP="005403BA">
            <w:pPr>
              <w:pStyle w:val="afe"/>
              <w:rPr>
                <w:rFonts w:ascii="Times New Roman" w:hAnsi="Times New Roman"/>
                <w:sz w:val="24"/>
                <w:szCs w:val="24"/>
              </w:rPr>
            </w:pPr>
          </w:p>
        </w:tc>
        <w:tc>
          <w:tcPr>
            <w:tcW w:w="2691" w:type="dxa"/>
            <w:hideMark/>
          </w:tcPr>
          <w:p w:rsidR="005421DD" w:rsidRPr="00726B81" w:rsidRDefault="005421DD" w:rsidP="005403BA">
            <w:pPr>
              <w:pStyle w:val="afe"/>
              <w:rPr>
                <w:rFonts w:ascii="Times New Roman" w:hAnsi="Times New Roman"/>
                <w:sz w:val="24"/>
                <w:szCs w:val="24"/>
                <w:lang w:val="en-US"/>
              </w:rPr>
            </w:pPr>
            <w:r w:rsidRPr="00726B81">
              <w:rPr>
                <w:rFonts w:ascii="Times New Roman" w:hAnsi="Times New Roman"/>
                <w:sz w:val="24"/>
                <w:szCs w:val="24"/>
              </w:rPr>
              <w:t>3.3 Домоводство</w:t>
            </w:r>
          </w:p>
        </w:tc>
        <w:tc>
          <w:tcPr>
            <w:tcW w:w="709"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0"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w:t>
            </w:r>
          </w:p>
        </w:tc>
        <w:tc>
          <w:tcPr>
            <w:tcW w:w="708"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3</w:t>
            </w:r>
          </w:p>
        </w:tc>
        <w:tc>
          <w:tcPr>
            <w:tcW w:w="992"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6</w:t>
            </w:r>
          </w:p>
        </w:tc>
      </w:tr>
      <w:tr w:rsidR="005421DD" w:rsidRPr="00726B81" w:rsidTr="005403BA">
        <w:trPr>
          <w:trHeight w:val="415"/>
        </w:trPr>
        <w:tc>
          <w:tcPr>
            <w:tcW w:w="2233" w:type="dxa"/>
            <w:vMerge/>
            <w:vAlign w:val="center"/>
            <w:hideMark/>
          </w:tcPr>
          <w:p w:rsidR="005421DD" w:rsidRPr="00726B81" w:rsidRDefault="005421DD" w:rsidP="005403BA">
            <w:pPr>
              <w:pStyle w:val="afe"/>
              <w:rPr>
                <w:rFonts w:ascii="Times New Roman" w:hAnsi="Times New Roman"/>
                <w:sz w:val="24"/>
                <w:szCs w:val="24"/>
              </w:rPr>
            </w:pP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3.4. Окружающий социальный мир</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7</w:t>
            </w:r>
          </w:p>
        </w:tc>
      </w:tr>
      <w:tr w:rsidR="005421DD" w:rsidRPr="00726B81" w:rsidTr="005403BA">
        <w:trPr>
          <w:trHeight w:val="340"/>
        </w:trPr>
        <w:tc>
          <w:tcPr>
            <w:tcW w:w="2233" w:type="dxa"/>
            <w:vMerge w:val="restart"/>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 xml:space="preserve">4. Искусство </w:t>
            </w:r>
          </w:p>
        </w:tc>
        <w:tc>
          <w:tcPr>
            <w:tcW w:w="2691" w:type="dxa"/>
            <w:hideMark/>
          </w:tcPr>
          <w:p w:rsidR="005421DD" w:rsidRPr="00726B81" w:rsidRDefault="005421DD" w:rsidP="005403BA">
            <w:pPr>
              <w:pStyle w:val="afe"/>
              <w:rPr>
                <w:rFonts w:ascii="Times New Roman" w:hAnsi="Times New Roman"/>
                <w:sz w:val="24"/>
                <w:szCs w:val="24"/>
                <w:lang w:val="en-US"/>
              </w:rPr>
            </w:pPr>
            <w:r w:rsidRPr="00726B81">
              <w:rPr>
                <w:rFonts w:ascii="Times New Roman" w:hAnsi="Times New Roman"/>
                <w:sz w:val="24"/>
                <w:szCs w:val="24"/>
              </w:rPr>
              <w:t>4.1 Музыка и движение</w:t>
            </w:r>
          </w:p>
        </w:tc>
        <w:tc>
          <w:tcPr>
            <w:tcW w:w="709"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lang w:val="en-US"/>
              </w:rPr>
            </w:pPr>
            <w:r w:rsidRPr="00726B81">
              <w:rPr>
                <w:rFonts w:ascii="Times New Roman" w:hAnsi="Times New Roman"/>
                <w:sz w:val="24"/>
                <w:szCs w:val="24"/>
              </w:rPr>
              <w:t>10</w:t>
            </w:r>
          </w:p>
        </w:tc>
      </w:tr>
      <w:tr w:rsidR="005421DD" w:rsidRPr="00726B81" w:rsidTr="005403BA">
        <w:trPr>
          <w:trHeight w:val="547"/>
        </w:trPr>
        <w:tc>
          <w:tcPr>
            <w:tcW w:w="2233" w:type="dxa"/>
            <w:vMerge/>
            <w:vAlign w:val="center"/>
            <w:hideMark/>
          </w:tcPr>
          <w:p w:rsidR="005421DD" w:rsidRPr="00726B81" w:rsidRDefault="005421DD" w:rsidP="005403BA">
            <w:pPr>
              <w:spacing w:after="0" w:line="240" w:lineRule="auto"/>
              <w:rPr>
                <w:rFonts w:ascii="Times New Roman" w:hAnsi="Times New Roman"/>
                <w:sz w:val="24"/>
                <w:szCs w:val="24"/>
              </w:rPr>
            </w:pPr>
          </w:p>
        </w:tc>
        <w:tc>
          <w:tcPr>
            <w:tcW w:w="2691" w:type="dxa"/>
            <w:hideMark/>
          </w:tcPr>
          <w:p w:rsidR="005421DD" w:rsidRPr="00726B81" w:rsidRDefault="005421DD" w:rsidP="005403BA">
            <w:pPr>
              <w:pStyle w:val="afe"/>
              <w:rPr>
                <w:rFonts w:ascii="Times New Roman" w:hAnsi="Times New Roman"/>
                <w:sz w:val="24"/>
                <w:szCs w:val="24"/>
                <w:lang w:val="en-US"/>
              </w:rPr>
            </w:pPr>
            <w:r w:rsidRPr="00726B81">
              <w:rPr>
                <w:rFonts w:ascii="Times New Roman" w:hAnsi="Times New Roman"/>
                <w:sz w:val="24"/>
                <w:szCs w:val="24"/>
              </w:rPr>
              <w:t>4.2 Изобразительная деятельность</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15</w:t>
            </w:r>
          </w:p>
        </w:tc>
      </w:tr>
      <w:tr w:rsidR="005421DD" w:rsidRPr="00726B81" w:rsidTr="005403BA">
        <w:trPr>
          <w:trHeight w:val="725"/>
        </w:trPr>
        <w:tc>
          <w:tcPr>
            <w:tcW w:w="2233"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5. Физическая культура</w:t>
            </w: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5.1 Адаптивная физкультура</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3</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rPr>
          <w:trHeight w:val="337"/>
        </w:trPr>
        <w:tc>
          <w:tcPr>
            <w:tcW w:w="2233"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6. Технологии</w:t>
            </w:r>
          </w:p>
        </w:tc>
        <w:tc>
          <w:tcPr>
            <w:tcW w:w="2691" w:type="dxa"/>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6.1 Профильный труд</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w:t>
            </w:r>
          </w:p>
        </w:tc>
      </w:tr>
      <w:tr w:rsidR="005421DD" w:rsidRPr="00726B81" w:rsidTr="005403BA">
        <w:trPr>
          <w:trHeight w:val="325"/>
        </w:trPr>
        <w:tc>
          <w:tcPr>
            <w:tcW w:w="4924" w:type="dxa"/>
            <w:gridSpan w:val="2"/>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7. Коррекционно-развивающие занятия</w:t>
            </w:r>
            <w:r>
              <w:rPr>
                <w:rFonts w:ascii="Times New Roman" w:hAnsi="Times New Roman"/>
                <w:sz w:val="24"/>
                <w:szCs w:val="24"/>
              </w:rPr>
              <w:t xml:space="preserve"> (логопед, психолог)</w:t>
            </w:r>
          </w:p>
          <w:p w:rsidR="005421DD" w:rsidRPr="00726B81" w:rsidRDefault="005421DD" w:rsidP="005403BA">
            <w:pPr>
              <w:pStyle w:val="afe"/>
              <w:rPr>
                <w:rFonts w:ascii="Times New Roman" w:hAnsi="Times New Roman"/>
                <w:sz w:val="24"/>
                <w:szCs w:val="24"/>
              </w:rPr>
            </w:pP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lastRenderedPageBreak/>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shd w:val="clear" w:color="auto" w:fill="FFFF00"/>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rPr>
          <w:trHeight w:val="416"/>
        </w:trPr>
        <w:tc>
          <w:tcPr>
            <w:tcW w:w="4924" w:type="dxa"/>
            <w:gridSpan w:val="2"/>
            <w:hideMark/>
          </w:tcPr>
          <w:p w:rsidR="005421DD" w:rsidRPr="00726B81" w:rsidRDefault="005421DD" w:rsidP="005403BA">
            <w:pPr>
              <w:pStyle w:val="afe"/>
              <w:rPr>
                <w:rFonts w:ascii="Times New Roman" w:hAnsi="Times New Roman"/>
                <w:b/>
                <w:iCs/>
                <w:sz w:val="24"/>
                <w:szCs w:val="24"/>
              </w:rPr>
            </w:pPr>
            <w:r w:rsidRPr="00726B81">
              <w:rPr>
                <w:rFonts w:ascii="Times New Roman" w:hAnsi="Times New Roman"/>
                <w:b/>
                <w:iCs/>
                <w:sz w:val="24"/>
                <w:szCs w:val="24"/>
              </w:rPr>
              <w:lastRenderedPageBreak/>
              <w:t xml:space="preserve">Итого </w:t>
            </w:r>
          </w:p>
          <w:p w:rsidR="005421DD" w:rsidRPr="00726B81" w:rsidRDefault="005421DD" w:rsidP="005403BA">
            <w:pPr>
              <w:pStyle w:val="afe"/>
              <w:rPr>
                <w:rFonts w:ascii="Times New Roman" w:hAnsi="Times New Roman"/>
                <w:b/>
                <w:iCs/>
                <w:sz w:val="24"/>
                <w:szCs w:val="24"/>
              </w:rPr>
            </w:pPr>
          </w:p>
        </w:tc>
        <w:tc>
          <w:tcPr>
            <w:tcW w:w="709"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104</w:t>
            </w:r>
          </w:p>
        </w:tc>
      </w:tr>
      <w:tr w:rsidR="005421DD" w:rsidRPr="00726B81" w:rsidTr="005403BA">
        <w:tc>
          <w:tcPr>
            <w:tcW w:w="4924" w:type="dxa"/>
            <w:gridSpan w:val="2"/>
            <w:hideMark/>
          </w:tcPr>
          <w:p w:rsidR="005421DD" w:rsidRPr="00726B81" w:rsidRDefault="005421DD" w:rsidP="005403BA">
            <w:pPr>
              <w:pStyle w:val="afe"/>
              <w:rPr>
                <w:rFonts w:ascii="Times New Roman" w:hAnsi="Times New Roman"/>
                <w:b/>
                <w:sz w:val="24"/>
                <w:szCs w:val="24"/>
              </w:rPr>
            </w:pPr>
            <w:r w:rsidRPr="00726B81">
              <w:rPr>
                <w:rFonts w:ascii="Times New Roman" w:hAnsi="Times New Roman"/>
                <w:b/>
                <w:sz w:val="24"/>
                <w:szCs w:val="24"/>
              </w:rPr>
              <w:t>Максимально допустимая недельная нагрузка (при 5-дневной учебной неделе)</w:t>
            </w:r>
          </w:p>
          <w:p w:rsidR="005421DD" w:rsidRPr="00726B81" w:rsidRDefault="005421DD" w:rsidP="005403BA">
            <w:pPr>
              <w:pStyle w:val="afe"/>
              <w:rPr>
                <w:rFonts w:ascii="Times New Roman" w:hAnsi="Times New Roman"/>
                <w:b/>
                <w:iCs/>
                <w:sz w:val="24"/>
                <w:szCs w:val="24"/>
              </w:rPr>
            </w:pPr>
          </w:p>
          <w:p w:rsidR="005421DD" w:rsidRPr="00726B81" w:rsidRDefault="005421DD" w:rsidP="005403BA">
            <w:pPr>
              <w:pStyle w:val="afe"/>
              <w:rPr>
                <w:rFonts w:ascii="Times New Roman" w:hAnsi="Times New Roman"/>
                <w:b/>
                <w:iCs/>
                <w:sz w:val="24"/>
                <w:szCs w:val="24"/>
              </w:rPr>
            </w:pPr>
          </w:p>
        </w:tc>
        <w:tc>
          <w:tcPr>
            <w:tcW w:w="709"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850"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851"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20</w:t>
            </w:r>
          </w:p>
        </w:tc>
        <w:tc>
          <w:tcPr>
            <w:tcW w:w="708"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22</w:t>
            </w:r>
          </w:p>
        </w:tc>
        <w:tc>
          <w:tcPr>
            <w:tcW w:w="851"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22</w:t>
            </w:r>
          </w:p>
        </w:tc>
        <w:tc>
          <w:tcPr>
            <w:tcW w:w="992"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104</w:t>
            </w:r>
          </w:p>
        </w:tc>
      </w:tr>
      <w:tr w:rsidR="005421DD" w:rsidRPr="00726B81" w:rsidTr="005403BA">
        <w:tc>
          <w:tcPr>
            <w:tcW w:w="9885" w:type="dxa"/>
            <w:gridSpan w:val="8"/>
            <w:shd w:val="clear" w:color="auto" w:fill="BFBFBF"/>
            <w:hideMark/>
          </w:tcPr>
          <w:p w:rsidR="005421DD" w:rsidRPr="00726B81" w:rsidRDefault="005421DD" w:rsidP="005403BA">
            <w:pPr>
              <w:pStyle w:val="afe"/>
              <w:jc w:val="center"/>
              <w:rPr>
                <w:rFonts w:ascii="Times New Roman" w:hAnsi="Times New Roman"/>
                <w:i/>
                <w:sz w:val="24"/>
                <w:szCs w:val="24"/>
              </w:rPr>
            </w:pPr>
            <w:r w:rsidRPr="00726B81">
              <w:rPr>
                <w:rFonts w:ascii="Times New Roman" w:hAnsi="Times New Roman"/>
                <w:i/>
                <w:sz w:val="24"/>
                <w:szCs w:val="24"/>
                <w:lang w:val="en-US"/>
              </w:rPr>
              <w:t>II</w:t>
            </w:r>
            <w:r w:rsidRPr="00726B81">
              <w:rPr>
                <w:rFonts w:ascii="Times New Roman" w:hAnsi="Times New Roman"/>
                <w:i/>
                <w:sz w:val="24"/>
                <w:szCs w:val="24"/>
              </w:rPr>
              <w:t>. Часть, формируемая участниками образовательных отношений</w:t>
            </w:r>
          </w:p>
        </w:tc>
      </w:tr>
      <w:tr w:rsidR="005421DD" w:rsidRPr="00726B81" w:rsidTr="00F64A70">
        <w:tc>
          <w:tcPr>
            <w:tcW w:w="4924" w:type="dxa"/>
            <w:gridSpan w:val="2"/>
            <w:hideMark/>
          </w:tcPr>
          <w:p w:rsidR="005421DD" w:rsidRPr="00726B81" w:rsidRDefault="005421DD" w:rsidP="005403BA">
            <w:pPr>
              <w:pStyle w:val="afe"/>
              <w:jc w:val="center"/>
              <w:rPr>
                <w:rFonts w:ascii="Times New Roman" w:hAnsi="Times New Roman"/>
                <w:b/>
                <w:sz w:val="24"/>
                <w:szCs w:val="24"/>
              </w:rPr>
            </w:pPr>
          </w:p>
        </w:tc>
        <w:tc>
          <w:tcPr>
            <w:tcW w:w="709" w:type="dxa"/>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lang w:val="en-US"/>
              </w:rPr>
              <w:t>I</w:t>
            </w:r>
            <w:r w:rsidRPr="00726B81">
              <w:rPr>
                <w:rFonts w:ascii="Times New Roman" w:hAnsi="Times New Roman"/>
                <w:b/>
                <w:sz w:val="24"/>
                <w:szCs w:val="24"/>
              </w:rPr>
              <w:t xml:space="preserve"> доп.</w:t>
            </w:r>
          </w:p>
        </w:tc>
        <w:tc>
          <w:tcPr>
            <w:tcW w:w="850" w:type="dxa"/>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 xml:space="preserve">I </w:t>
            </w:r>
          </w:p>
        </w:tc>
        <w:tc>
          <w:tcPr>
            <w:tcW w:w="851" w:type="dxa"/>
            <w:shd w:val="clear" w:color="auto" w:fill="FFFFFF" w:themeFill="background1"/>
          </w:tcPr>
          <w:p w:rsidR="005421DD" w:rsidRPr="005C65C6" w:rsidRDefault="005421DD" w:rsidP="005403BA">
            <w:pPr>
              <w:pStyle w:val="afe"/>
              <w:jc w:val="center"/>
              <w:rPr>
                <w:rFonts w:ascii="Times New Roman" w:hAnsi="Times New Roman"/>
                <w:b/>
                <w:sz w:val="24"/>
                <w:szCs w:val="24"/>
                <w:highlight w:val="yellow"/>
              </w:rPr>
            </w:pPr>
            <w:r w:rsidRPr="00F64A70">
              <w:rPr>
                <w:rFonts w:ascii="Times New Roman" w:hAnsi="Times New Roman"/>
                <w:b/>
                <w:sz w:val="24"/>
                <w:szCs w:val="24"/>
              </w:rPr>
              <w:t>II</w:t>
            </w:r>
          </w:p>
        </w:tc>
        <w:tc>
          <w:tcPr>
            <w:tcW w:w="708" w:type="dxa"/>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III</w:t>
            </w:r>
          </w:p>
        </w:tc>
        <w:tc>
          <w:tcPr>
            <w:tcW w:w="851" w:type="dxa"/>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IV</w:t>
            </w:r>
          </w:p>
        </w:tc>
        <w:tc>
          <w:tcPr>
            <w:tcW w:w="992" w:type="dxa"/>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b/>
                <w:sz w:val="24"/>
                <w:szCs w:val="24"/>
              </w:rPr>
              <w:t>Всего</w:t>
            </w:r>
          </w:p>
        </w:tc>
      </w:tr>
      <w:tr w:rsidR="005421DD" w:rsidRPr="00726B81" w:rsidTr="00F64A70">
        <w:tc>
          <w:tcPr>
            <w:tcW w:w="4924" w:type="dxa"/>
            <w:gridSpan w:val="2"/>
            <w:hideMark/>
          </w:tcPr>
          <w:p w:rsidR="005421DD" w:rsidRPr="00726B81" w:rsidRDefault="005421DD" w:rsidP="005403BA">
            <w:pPr>
              <w:pStyle w:val="afe"/>
              <w:jc w:val="center"/>
              <w:rPr>
                <w:rFonts w:ascii="Times New Roman" w:hAnsi="Times New Roman"/>
                <w:b/>
                <w:sz w:val="24"/>
                <w:szCs w:val="24"/>
              </w:rPr>
            </w:pPr>
            <w:r>
              <w:rPr>
                <w:rFonts w:ascii="Times New Roman" w:hAnsi="Times New Roman"/>
                <w:b/>
                <w:sz w:val="24"/>
                <w:szCs w:val="24"/>
              </w:rPr>
              <w:t>Ручной труд</w:t>
            </w:r>
          </w:p>
        </w:tc>
        <w:tc>
          <w:tcPr>
            <w:tcW w:w="709" w:type="dxa"/>
          </w:tcPr>
          <w:p w:rsidR="005421DD" w:rsidRPr="00726B81" w:rsidRDefault="005421DD" w:rsidP="005403BA">
            <w:pPr>
              <w:pStyle w:val="afe"/>
              <w:jc w:val="center"/>
              <w:rPr>
                <w:rFonts w:ascii="Times New Roman" w:hAnsi="Times New Roman"/>
                <w:b/>
                <w:sz w:val="24"/>
                <w:szCs w:val="24"/>
                <w:lang w:val="en-US"/>
              </w:rPr>
            </w:pPr>
          </w:p>
        </w:tc>
        <w:tc>
          <w:tcPr>
            <w:tcW w:w="850" w:type="dxa"/>
          </w:tcPr>
          <w:p w:rsidR="005421DD" w:rsidRPr="00726B81" w:rsidRDefault="005421DD" w:rsidP="005403BA">
            <w:pPr>
              <w:pStyle w:val="afe"/>
              <w:jc w:val="center"/>
              <w:rPr>
                <w:rFonts w:ascii="Times New Roman" w:hAnsi="Times New Roman"/>
                <w:b/>
                <w:sz w:val="24"/>
                <w:szCs w:val="24"/>
              </w:rPr>
            </w:pPr>
          </w:p>
        </w:tc>
        <w:tc>
          <w:tcPr>
            <w:tcW w:w="851" w:type="dxa"/>
            <w:shd w:val="clear" w:color="auto" w:fill="FFFFFF" w:themeFill="background1"/>
          </w:tcPr>
          <w:p w:rsidR="005421DD" w:rsidRPr="00F64A70" w:rsidRDefault="005421DD" w:rsidP="005403BA">
            <w:pPr>
              <w:pStyle w:val="afe"/>
              <w:jc w:val="center"/>
              <w:rPr>
                <w:rFonts w:ascii="Times New Roman" w:hAnsi="Times New Roman"/>
                <w:b/>
                <w:sz w:val="24"/>
                <w:szCs w:val="24"/>
              </w:rPr>
            </w:pPr>
            <w:r w:rsidRPr="00F64A70">
              <w:rPr>
                <w:rFonts w:ascii="Times New Roman" w:hAnsi="Times New Roman"/>
                <w:b/>
                <w:sz w:val="24"/>
                <w:szCs w:val="24"/>
              </w:rPr>
              <w:t>2</w:t>
            </w:r>
          </w:p>
        </w:tc>
        <w:tc>
          <w:tcPr>
            <w:tcW w:w="708" w:type="dxa"/>
          </w:tcPr>
          <w:p w:rsidR="005421DD" w:rsidRPr="00726B81" w:rsidRDefault="005421DD" w:rsidP="005403BA">
            <w:pPr>
              <w:pStyle w:val="afe"/>
              <w:jc w:val="center"/>
              <w:rPr>
                <w:rFonts w:ascii="Times New Roman" w:hAnsi="Times New Roman"/>
                <w:b/>
                <w:sz w:val="24"/>
                <w:szCs w:val="24"/>
              </w:rPr>
            </w:pPr>
          </w:p>
        </w:tc>
        <w:tc>
          <w:tcPr>
            <w:tcW w:w="851" w:type="dxa"/>
          </w:tcPr>
          <w:p w:rsidR="005421DD" w:rsidRPr="00726B81" w:rsidRDefault="005421DD" w:rsidP="005403BA">
            <w:pPr>
              <w:pStyle w:val="afe"/>
              <w:jc w:val="center"/>
              <w:rPr>
                <w:rFonts w:ascii="Times New Roman" w:hAnsi="Times New Roman"/>
                <w:b/>
                <w:sz w:val="24"/>
                <w:szCs w:val="24"/>
              </w:rPr>
            </w:pPr>
          </w:p>
        </w:tc>
        <w:tc>
          <w:tcPr>
            <w:tcW w:w="992" w:type="dxa"/>
          </w:tcPr>
          <w:p w:rsidR="005421DD" w:rsidRPr="00726B81" w:rsidRDefault="005421DD" w:rsidP="005403BA">
            <w:pPr>
              <w:pStyle w:val="afe"/>
              <w:jc w:val="center"/>
              <w:rPr>
                <w:rFonts w:ascii="Times New Roman" w:hAnsi="Times New Roman"/>
                <w:b/>
                <w:sz w:val="24"/>
                <w:szCs w:val="24"/>
              </w:rPr>
            </w:pPr>
          </w:p>
        </w:tc>
      </w:tr>
      <w:tr w:rsidR="005421DD" w:rsidRPr="00726B81" w:rsidTr="00F64A70">
        <w:tc>
          <w:tcPr>
            <w:tcW w:w="4924" w:type="dxa"/>
            <w:gridSpan w:val="2"/>
            <w:hideMark/>
          </w:tcPr>
          <w:p w:rsidR="005421DD" w:rsidRPr="00726B81" w:rsidRDefault="005421DD" w:rsidP="005403BA">
            <w:pPr>
              <w:pStyle w:val="afe"/>
              <w:jc w:val="center"/>
              <w:rPr>
                <w:rFonts w:ascii="Times New Roman" w:hAnsi="Times New Roman"/>
                <w:b/>
                <w:sz w:val="24"/>
                <w:szCs w:val="24"/>
              </w:rPr>
            </w:pPr>
            <w:r>
              <w:rPr>
                <w:rFonts w:ascii="Times New Roman" w:hAnsi="Times New Roman"/>
                <w:b/>
                <w:sz w:val="24"/>
                <w:szCs w:val="24"/>
              </w:rPr>
              <w:t>Азбука безопасности (ОБЖ)</w:t>
            </w:r>
          </w:p>
        </w:tc>
        <w:tc>
          <w:tcPr>
            <w:tcW w:w="709" w:type="dxa"/>
          </w:tcPr>
          <w:p w:rsidR="005421DD" w:rsidRPr="00726B81" w:rsidRDefault="005421DD" w:rsidP="005403BA">
            <w:pPr>
              <w:pStyle w:val="afe"/>
              <w:jc w:val="center"/>
              <w:rPr>
                <w:rFonts w:ascii="Times New Roman" w:hAnsi="Times New Roman"/>
                <w:b/>
                <w:sz w:val="24"/>
                <w:szCs w:val="24"/>
                <w:lang w:val="en-US"/>
              </w:rPr>
            </w:pPr>
          </w:p>
        </w:tc>
        <w:tc>
          <w:tcPr>
            <w:tcW w:w="850" w:type="dxa"/>
          </w:tcPr>
          <w:p w:rsidR="005421DD" w:rsidRPr="00726B81" w:rsidRDefault="005421DD" w:rsidP="005403BA">
            <w:pPr>
              <w:pStyle w:val="afe"/>
              <w:jc w:val="center"/>
              <w:rPr>
                <w:rFonts w:ascii="Times New Roman" w:hAnsi="Times New Roman"/>
                <w:b/>
                <w:sz w:val="24"/>
                <w:szCs w:val="24"/>
              </w:rPr>
            </w:pPr>
          </w:p>
        </w:tc>
        <w:tc>
          <w:tcPr>
            <w:tcW w:w="851" w:type="dxa"/>
            <w:shd w:val="clear" w:color="auto" w:fill="FFFFFF" w:themeFill="background1"/>
          </w:tcPr>
          <w:p w:rsidR="005421DD" w:rsidRPr="00F64A70" w:rsidRDefault="005421DD" w:rsidP="005403BA">
            <w:pPr>
              <w:pStyle w:val="afe"/>
              <w:jc w:val="center"/>
              <w:rPr>
                <w:rFonts w:ascii="Times New Roman" w:hAnsi="Times New Roman"/>
                <w:b/>
                <w:sz w:val="24"/>
                <w:szCs w:val="24"/>
              </w:rPr>
            </w:pPr>
            <w:r w:rsidRPr="00F64A70">
              <w:rPr>
                <w:rFonts w:ascii="Times New Roman" w:hAnsi="Times New Roman"/>
                <w:b/>
                <w:sz w:val="24"/>
                <w:szCs w:val="24"/>
              </w:rPr>
              <w:t>1</w:t>
            </w:r>
          </w:p>
        </w:tc>
        <w:tc>
          <w:tcPr>
            <w:tcW w:w="708" w:type="dxa"/>
          </w:tcPr>
          <w:p w:rsidR="005421DD" w:rsidRPr="00726B81" w:rsidRDefault="005421DD" w:rsidP="005403BA">
            <w:pPr>
              <w:pStyle w:val="afe"/>
              <w:jc w:val="center"/>
              <w:rPr>
                <w:rFonts w:ascii="Times New Roman" w:hAnsi="Times New Roman"/>
                <w:b/>
                <w:sz w:val="24"/>
                <w:szCs w:val="24"/>
              </w:rPr>
            </w:pPr>
          </w:p>
        </w:tc>
        <w:tc>
          <w:tcPr>
            <w:tcW w:w="851" w:type="dxa"/>
          </w:tcPr>
          <w:p w:rsidR="005421DD" w:rsidRPr="00726B81" w:rsidRDefault="005421DD" w:rsidP="005403BA">
            <w:pPr>
              <w:pStyle w:val="afe"/>
              <w:jc w:val="center"/>
              <w:rPr>
                <w:rFonts w:ascii="Times New Roman" w:hAnsi="Times New Roman"/>
                <w:b/>
                <w:sz w:val="24"/>
                <w:szCs w:val="24"/>
              </w:rPr>
            </w:pPr>
          </w:p>
        </w:tc>
        <w:tc>
          <w:tcPr>
            <w:tcW w:w="992" w:type="dxa"/>
          </w:tcPr>
          <w:p w:rsidR="005421DD" w:rsidRPr="00726B81" w:rsidRDefault="005421DD" w:rsidP="005403BA">
            <w:pPr>
              <w:pStyle w:val="afe"/>
              <w:jc w:val="center"/>
              <w:rPr>
                <w:rFonts w:ascii="Times New Roman" w:hAnsi="Times New Roman"/>
                <w:b/>
                <w:sz w:val="24"/>
                <w:szCs w:val="24"/>
              </w:rPr>
            </w:pPr>
          </w:p>
        </w:tc>
      </w:tr>
      <w:tr w:rsidR="005421DD" w:rsidRPr="00726B81" w:rsidTr="00F64A70">
        <w:tc>
          <w:tcPr>
            <w:tcW w:w="4924" w:type="dxa"/>
            <w:gridSpan w:val="2"/>
            <w:hideMark/>
          </w:tcPr>
          <w:p w:rsidR="005421DD" w:rsidRDefault="005421DD" w:rsidP="005403BA">
            <w:pPr>
              <w:pStyle w:val="afe"/>
              <w:jc w:val="center"/>
              <w:rPr>
                <w:rFonts w:ascii="Times New Roman" w:hAnsi="Times New Roman"/>
                <w:b/>
                <w:sz w:val="24"/>
                <w:szCs w:val="24"/>
              </w:rPr>
            </w:pPr>
            <w:r>
              <w:rPr>
                <w:rFonts w:ascii="Times New Roman" w:hAnsi="Times New Roman"/>
                <w:b/>
                <w:sz w:val="24"/>
                <w:szCs w:val="24"/>
              </w:rPr>
              <w:t>итого</w:t>
            </w:r>
          </w:p>
        </w:tc>
        <w:tc>
          <w:tcPr>
            <w:tcW w:w="709" w:type="dxa"/>
          </w:tcPr>
          <w:p w:rsidR="005421DD" w:rsidRPr="00726B81" w:rsidRDefault="005421DD" w:rsidP="005403BA">
            <w:pPr>
              <w:pStyle w:val="afe"/>
              <w:jc w:val="center"/>
              <w:rPr>
                <w:rFonts w:ascii="Times New Roman" w:hAnsi="Times New Roman"/>
                <w:b/>
                <w:sz w:val="24"/>
                <w:szCs w:val="24"/>
                <w:lang w:val="en-US"/>
              </w:rPr>
            </w:pPr>
          </w:p>
        </w:tc>
        <w:tc>
          <w:tcPr>
            <w:tcW w:w="850" w:type="dxa"/>
          </w:tcPr>
          <w:p w:rsidR="005421DD" w:rsidRPr="00726B81" w:rsidRDefault="005421DD" w:rsidP="005403BA">
            <w:pPr>
              <w:pStyle w:val="afe"/>
              <w:jc w:val="center"/>
              <w:rPr>
                <w:rFonts w:ascii="Times New Roman" w:hAnsi="Times New Roman"/>
                <w:b/>
                <w:sz w:val="24"/>
                <w:szCs w:val="24"/>
              </w:rPr>
            </w:pPr>
          </w:p>
        </w:tc>
        <w:tc>
          <w:tcPr>
            <w:tcW w:w="851" w:type="dxa"/>
            <w:shd w:val="clear" w:color="auto" w:fill="FFFFFF" w:themeFill="background1"/>
          </w:tcPr>
          <w:p w:rsidR="005421DD" w:rsidRPr="00F64A70" w:rsidRDefault="005421DD" w:rsidP="005403BA">
            <w:pPr>
              <w:pStyle w:val="afe"/>
              <w:jc w:val="center"/>
              <w:rPr>
                <w:rFonts w:ascii="Times New Roman" w:hAnsi="Times New Roman"/>
                <w:b/>
                <w:sz w:val="24"/>
                <w:szCs w:val="24"/>
              </w:rPr>
            </w:pPr>
            <w:r w:rsidRPr="00F64A70">
              <w:rPr>
                <w:rFonts w:ascii="Times New Roman" w:hAnsi="Times New Roman"/>
                <w:b/>
                <w:sz w:val="24"/>
                <w:szCs w:val="24"/>
              </w:rPr>
              <w:t>23</w:t>
            </w:r>
          </w:p>
        </w:tc>
        <w:tc>
          <w:tcPr>
            <w:tcW w:w="708" w:type="dxa"/>
          </w:tcPr>
          <w:p w:rsidR="005421DD" w:rsidRPr="00726B81" w:rsidRDefault="005421DD" w:rsidP="005403BA">
            <w:pPr>
              <w:pStyle w:val="afe"/>
              <w:jc w:val="center"/>
              <w:rPr>
                <w:rFonts w:ascii="Times New Roman" w:hAnsi="Times New Roman"/>
                <w:b/>
                <w:sz w:val="24"/>
                <w:szCs w:val="24"/>
              </w:rPr>
            </w:pPr>
          </w:p>
        </w:tc>
        <w:tc>
          <w:tcPr>
            <w:tcW w:w="851" w:type="dxa"/>
          </w:tcPr>
          <w:p w:rsidR="005421DD" w:rsidRPr="00726B81" w:rsidRDefault="005421DD" w:rsidP="005403BA">
            <w:pPr>
              <w:pStyle w:val="afe"/>
              <w:jc w:val="center"/>
              <w:rPr>
                <w:rFonts w:ascii="Times New Roman" w:hAnsi="Times New Roman"/>
                <w:b/>
                <w:sz w:val="24"/>
                <w:szCs w:val="24"/>
              </w:rPr>
            </w:pPr>
          </w:p>
        </w:tc>
        <w:tc>
          <w:tcPr>
            <w:tcW w:w="992" w:type="dxa"/>
          </w:tcPr>
          <w:p w:rsidR="005421DD" w:rsidRPr="00726B81" w:rsidRDefault="005421DD" w:rsidP="005403BA">
            <w:pPr>
              <w:pStyle w:val="afe"/>
              <w:jc w:val="center"/>
              <w:rPr>
                <w:rFonts w:ascii="Times New Roman" w:hAnsi="Times New Roman"/>
                <w:b/>
                <w:sz w:val="24"/>
                <w:szCs w:val="24"/>
              </w:rPr>
            </w:pPr>
          </w:p>
        </w:tc>
      </w:tr>
      <w:tr w:rsidR="005421DD" w:rsidRPr="00726B81" w:rsidTr="005403BA">
        <w:tc>
          <w:tcPr>
            <w:tcW w:w="9885" w:type="dxa"/>
            <w:gridSpan w:val="8"/>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Коррекционные курсы</w:t>
            </w:r>
          </w:p>
        </w:tc>
      </w:tr>
      <w:tr w:rsidR="005421DD" w:rsidRPr="00726B81" w:rsidTr="005403BA">
        <w:tc>
          <w:tcPr>
            <w:tcW w:w="9885" w:type="dxa"/>
            <w:gridSpan w:val="8"/>
            <w:hideMark/>
          </w:tcPr>
          <w:p w:rsidR="005421DD" w:rsidRPr="00726B81" w:rsidRDefault="005421DD" w:rsidP="005403BA">
            <w:pPr>
              <w:pStyle w:val="afe"/>
              <w:jc w:val="center"/>
              <w:rPr>
                <w:rFonts w:ascii="Times New Roman" w:hAnsi="Times New Roman"/>
                <w:b/>
                <w:sz w:val="24"/>
                <w:szCs w:val="24"/>
              </w:rPr>
            </w:pPr>
          </w:p>
        </w:tc>
      </w:tr>
      <w:tr w:rsidR="005421DD" w:rsidRPr="00726B81" w:rsidTr="005403BA">
        <w:tc>
          <w:tcPr>
            <w:tcW w:w="4924" w:type="dxa"/>
            <w:gridSpan w:val="2"/>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1. Сенсорное развитие</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15</w:t>
            </w:r>
          </w:p>
        </w:tc>
      </w:tr>
      <w:tr w:rsidR="005421DD" w:rsidRPr="00726B81" w:rsidTr="005403BA">
        <w:tc>
          <w:tcPr>
            <w:tcW w:w="4924" w:type="dxa"/>
            <w:gridSpan w:val="2"/>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2. Предметно-практические действия</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1</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3</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15</w:t>
            </w:r>
          </w:p>
        </w:tc>
      </w:tr>
      <w:tr w:rsidR="005421DD" w:rsidRPr="00726B81" w:rsidTr="005403BA">
        <w:tc>
          <w:tcPr>
            <w:tcW w:w="4924" w:type="dxa"/>
            <w:gridSpan w:val="2"/>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3. Двигательное развитие</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1</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c>
          <w:tcPr>
            <w:tcW w:w="4924" w:type="dxa"/>
            <w:gridSpan w:val="2"/>
            <w:hideMark/>
          </w:tcPr>
          <w:p w:rsidR="005421DD" w:rsidRPr="00726B81" w:rsidRDefault="005421DD" w:rsidP="005403BA">
            <w:pPr>
              <w:pStyle w:val="afe"/>
              <w:rPr>
                <w:rFonts w:ascii="Times New Roman" w:hAnsi="Times New Roman"/>
                <w:sz w:val="24"/>
                <w:szCs w:val="24"/>
              </w:rPr>
            </w:pPr>
            <w:r w:rsidRPr="00726B81">
              <w:rPr>
                <w:rFonts w:ascii="Times New Roman" w:hAnsi="Times New Roman"/>
                <w:sz w:val="24"/>
                <w:szCs w:val="24"/>
              </w:rPr>
              <w:t>4. Альтернативная коммуникация</w:t>
            </w:r>
          </w:p>
        </w:tc>
        <w:tc>
          <w:tcPr>
            <w:tcW w:w="709"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0"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1</w:t>
            </w:r>
          </w:p>
        </w:tc>
        <w:tc>
          <w:tcPr>
            <w:tcW w:w="708"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851"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2</w:t>
            </w:r>
          </w:p>
        </w:tc>
        <w:tc>
          <w:tcPr>
            <w:tcW w:w="992" w:type="dxa"/>
            <w:hideMark/>
          </w:tcPr>
          <w:p w:rsidR="005421DD" w:rsidRPr="00726B81" w:rsidRDefault="005421DD" w:rsidP="005403BA">
            <w:pPr>
              <w:pStyle w:val="afe"/>
              <w:jc w:val="center"/>
              <w:rPr>
                <w:rFonts w:ascii="Times New Roman" w:hAnsi="Times New Roman"/>
                <w:sz w:val="24"/>
                <w:szCs w:val="24"/>
              </w:rPr>
            </w:pPr>
            <w:r w:rsidRPr="00726B81">
              <w:rPr>
                <w:rFonts w:ascii="Times New Roman" w:hAnsi="Times New Roman"/>
                <w:sz w:val="24"/>
                <w:szCs w:val="24"/>
              </w:rPr>
              <w:t>10</w:t>
            </w:r>
          </w:p>
        </w:tc>
      </w:tr>
      <w:tr w:rsidR="005421DD" w:rsidRPr="00726B81" w:rsidTr="005403BA">
        <w:tc>
          <w:tcPr>
            <w:tcW w:w="4924" w:type="dxa"/>
            <w:gridSpan w:val="2"/>
            <w:hideMark/>
          </w:tcPr>
          <w:p w:rsidR="005421DD" w:rsidRPr="00726B81" w:rsidRDefault="005421DD" w:rsidP="005403BA">
            <w:pPr>
              <w:pStyle w:val="afe"/>
              <w:rPr>
                <w:rFonts w:ascii="Times New Roman" w:hAnsi="Times New Roman"/>
                <w:b/>
                <w:sz w:val="24"/>
                <w:szCs w:val="24"/>
              </w:rPr>
            </w:pPr>
            <w:r w:rsidRPr="00726B81">
              <w:rPr>
                <w:rFonts w:ascii="Times New Roman" w:hAnsi="Times New Roman"/>
                <w:b/>
                <w:sz w:val="24"/>
                <w:szCs w:val="24"/>
              </w:rPr>
              <w:t>Итого коррекционные курсы</w:t>
            </w:r>
          </w:p>
        </w:tc>
        <w:tc>
          <w:tcPr>
            <w:tcW w:w="709"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w:t>
            </w:r>
          </w:p>
        </w:tc>
        <w:tc>
          <w:tcPr>
            <w:tcW w:w="850"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hideMark/>
          </w:tcPr>
          <w:p w:rsidR="005421DD" w:rsidRPr="00726B81" w:rsidRDefault="005421DD" w:rsidP="005403BA">
            <w:pPr>
              <w:pStyle w:val="afe"/>
              <w:jc w:val="center"/>
              <w:rPr>
                <w:rFonts w:ascii="Times New Roman" w:hAnsi="Times New Roman"/>
                <w:b/>
                <w:sz w:val="24"/>
                <w:szCs w:val="24"/>
              </w:rPr>
            </w:pPr>
            <w:r>
              <w:rPr>
                <w:rFonts w:ascii="Times New Roman" w:hAnsi="Times New Roman"/>
                <w:b/>
                <w:sz w:val="24"/>
                <w:szCs w:val="24"/>
              </w:rPr>
              <w:t>5</w:t>
            </w:r>
          </w:p>
        </w:tc>
        <w:tc>
          <w:tcPr>
            <w:tcW w:w="708"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w:t>
            </w:r>
          </w:p>
        </w:tc>
        <w:tc>
          <w:tcPr>
            <w:tcW w:w="851"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10</w:t>
            </w:r>
          </w:p>
        </w:tc>
        <w:tc>
          <w:tcPr>
            <w:tcW w:w="992" w:type="dxa"/>
            <w:hideMark/>
          </w:tcPr>
          <w:p w:rsidR="005421DD" w:rsidRPr="00726B81" w:rsidRDefault="005421DD" w:rsidP="005403BA">
            <w:pPr>
              <w:pStyle w:val="afe"/>
              <w:jc w:val="center"/>
              <w:rPr>
                <w:rFonts w:ascii="Times New Roman" w:hAnsi="Times New Roman"/>
                <w:b/>
                <w:sz w:val="24"/>
                <w:szCs w:val="24"/>
              </w:rPr>
            </w:pPr>
            <w:r w:rsidRPr="00726B81">
              <w:rPr>
                <w:rFonts w:ascii="Times New Roman" w:hAnsi="Times New Roman"/>
                <w:b/>
                <w:sz w:val="24"/>
                <w:szCs w:val="24"/>
              </w:rPr>
              <w:t>50</w:t>
            </w:r>
          </w:p>
        </w:tc>
      </w:tr>
      <w:tr w:rsidR="005421DD" w:rsidRPr="00726B81" w:rsidTr="005403BA">
        <w:tc>
          <w:tcPr>
            <w:tcW w:w="9885" w:type="dxa"/>
            <w:gridSpan w:val="8"/>
            <w:hideMark/>
          </w:tcPr>
          <w:p w:rsidR="005421DD" w:rsidRDefault="005421DD" w:rsidP="005403BA">
            <w:pPr>
              <w:pStyle w:val="afe"/>
              <w:rPr>
                <w:rFonts w:ascii="Times New Roman" w:hAnsi="Times New Roman"/>
                <w:b/>
                <w:sz w:val="24"/>
                <w:szCs w:val="24"/>
              </w:rPr>
            </w:pPr>
          </w:p>
          <w:p w:rsidR="005421DD" w:rsidRPr="00726B81" w:rsidRDefault="005421DD" w:rsidP="005403BA">
            <w:pPr>
              <w:pStyle w:val="afe"/>
              <w:jc w:val="center"/>
              <w:rPr>
                <w:rFonts w:ascii="Times New Roman" w:hAnsi="Times New Roman"/>
                <w:b/>
                <w:sz w:val="24"/>
                <w:szCs w:val="24"/>
              </w:rPr>
            </w:pPr>
            <w:r>
              <w:rPr>
                <w:rFonts w:ascii="Times New Roman" w:hAnsi="Times New Roman"/>
                <w:b/>
                <w:sz w:val="24"/>
                <w:szCs w:val="24"/>
              </w:rPr>
              <w:t>Внеурочная деятельность</w:t>
            </w:r>
          </w:p>
        </w:tc>
      </w:tr>
      <w:tr w:rsidR="005421DD" w:rsidRPr="00726B81" w:rsidTr="005403BA">
        <w:tc>
          <w:tcPr>
            <w:tcW w:w="9885" w:type="dxa"/>
            <w:gridSpan w:val="8"/>
            <w:hideMark/>
          </w:tcPr>
          <w:p w:rsidR="005421DD" w:rsidRDefault="005421DD" w:rsidP="005403BA">
            <w:pPr>
              <w:pStyle w:val="afe"/>
              <w:rPr>
                <w:rFonts w:ascii="Times New Roman" w:hAnsi="Times New Roman"/>
                <w:b/>
                <w:sz w:val="24"/>
                <w:szCs w:val="24"/>
              </w:rPr>
            </w:pPr>
          </w:p>
        </w:tc>
      </w:tr>
      <w:tr w:rsidR="005421DD" w:rsidRPr="00726B81" w:rsidTr="005403BA">
        <w:tc>
          <w:tcPr>
            <w:tcW w:w="9885" w:type="dxa"/>
            <w:gridSpan w:val="8"/>
            <w:hideMark/>
          </w:tcPr>
          <w:p w:rsidR="005421DD" w:rsidRDefault="005421DD" w:rsidP="005403BA">
            <w:pPr>
              <w:pStyle w:val="afe"/>
              <w:rPr>
                <w:rFonts w:ascii="Times New Roman" w:hAnsi="Times New Roman"/>
                <w:b/>
                <w:sz w:val="24"/>
                <w:szCs w:val="24"/>
              </w:rPr>
            </w:pPr>
          </w:p>
        </w:tc>
      </w:tr>
      <w:tr w:rsidR="005421DD" w:rsidRPr="00726B81" w:rsidTr="005403BA">
        <w:tc>
          <w:tcPr>
            <w:tcW w:w="9885" w:type="dxa"/>
            <w:gridSpan w:val="8"/>
            <w:hideMark/>
          </w:tcPr>
          <w:p w:rsidR="005421DD" w:rsidRDefault="005421DD" w:rsidP="005403BA">
            <w:pPr>
              <w:pStyle w:val="afe"/>
              <w:rPr>
                <w:rFonts w:ascii="Times New Roman" w:hAnsi="Times New Roman"/>
                <w:b/>
                <w:sz w:val="24"/>
                <w:szCs w:val="24"/>
              </w:rPr>
            </w:pPr>
          </w:p>
        </w:tc>
      </w:tr>
      <w:tr w:rsidR="005421DD" w:rsidRPr="00726B81" w:rsidTr="005403BA">
        <w:tc>
          <w:tcPr>
            <w:tcW w:w="4924" w:type="dxa"/>
            <w:gridSpan w:val="2"/>
            <w:hideMark/>
          </w:tcPr>
          <w:p w:rsidR="005421DD" w:rsidRPr="00726B81" w:rsidRDefault="005421DD" w:rsidP="005403BA">
            <w:pPr>
              <w:pStyle w:val="afe"/>
              <w:rPr>
                <w:rFonts w:ascii="Times New Roman" w:hAnsi="Times New Roman"/>
                <w:b/>
                <w:sz w:val="24"/>
                <w:szCs w:val="24"/>
              </w:rPr>
            </w:pPr>
          </w:p>
        </w:tc>
        <w:tc>
          <w:tcPr>
            <w:tcW w:w="709" w:type="dxa"/>
            <w:hideMark/>
          </w:tcPr>
          <w:p w:rsidR="005421DD" w:rsidRPr="00726B81" w:rsidRDefault="005421DD" w:rsidP="005403BA">
            <w:pPr>
              <w:pStyle w:val="afe"/>
              <w:jc w:val="center"/>
              <w:rPr>
                <w:rFonts w:ascii="Times New Roman" w:hAnsi="Times New Roman"/>
                <w:b/>
                <w:sz w:val="24"/>
                <w:szCs w:val="24"/>
              </w:rPr>
            </w:pPr>
          </w:p>
        </w:tc>
        <w:tc>
          <w:tcPr>
            <w:tcW w:w="850" w:type="dxa"/>
            <w:hideMark/>
          </w:tcPr>
          <w:p w:rsidR="005421DD" w:rsidRPr="00726B81" w:rsidRDefault="005421DD" w:rsidP="005403BA">
            <w:pPr>
              <w:pStyle w:val="afe"/>
              <w:jc w:val="center"/>
              <w:rPr>
                <w:rFonts w:ascii="Times New Roman" w:hAnsi="Times New Roman"/>
                <w:b/>
                <w:sz w:val="24"/>
                <w:szCs w:val="24"/>
              </w:rPr>
            </w:pPr>
          </w:p>
        </w:tc>
        <w:tc>
          <w:tcPr>
            <w:tcW w:w="851" w:type="dxa"/>
            <w:hideMark/>
          </w:tcPr>
          <w:p w:rsidR="005421DD" w:rsidRDefault="005421DD" w:rsidP="005403BA">
            <w:pPr>
              <w:pStyle w:val="afe"/>
              <w:jc w:val="center"/>
              <w:rPr>
                <w:rFonts w:ascii="Times New Roman" w:hAnsi="Times New Roman"/>
                <w:b/>
                <w:sz w:val="24"/>
                <w:szCs w:val="24"/>
              </w:rPr>
            </w:pPr>
          </w:p>
        </w:tc>
        <w:tc>
          <w:tcPr>
            <w:tcW w:w="708" w:type="dxa"/>
            <w:hideMark/>
          </w:tcPr>
          <w:p w:rsidR="005421DD" w:rsidRPr="00726B81" w:rsidRDefault="005421DD" w:rsidP="005403BA">
            <w:pPr>
              <w:pStyle w:val="afe"/>
              <w:jc w:val="center"/>
              <w:rPr>
                <w:rFonts w:ascii="Times New Roman" w:hAnsi="Times New Roman"/>
                <w:b/>
                <w:sz w:val="24"/>
                <w:szCs w:val="24"/>
              </w:rPr>
            </w:pPr>
          </w:p>
        </w:tc>
        <w:tc>
          <w:tcPr>
            <w:tcW w:w="851" w:type="dxa"/>
            <w:hideMark/>
          </w:tcPr>
          <w:p w:rsidR="005421DD" w:rsidRPr="00726B81" w:rsidRDefault="005421DD" w:rsidP="005403BA">
            <w:pPr>
              <w:pStyle w:val="afe"/>
              <w:jc w:val="center"/>
              <w:rPr>
                <w:rFonts w:ascii="Times New Roman" w:hAnsi="Times New Roman"/>
                <w:b/>
                <w:sz w:val="24"/>
                <w:szCs w:val="24"/>
              </w:rPr>
            </w:pPr>
          </w:p>
        </w:tc>
        <w:tc>
          <w:tcPr>
            <w:tcW w:w="992" w:type="dxa"/>
            <w:hideMark/>
          </w:tcPr>
          <w:p w:rsidR="005421DD" w:rsidRPr="00726B81" w:rsidRDefault="005421DD" w:rsidP="005403BA">
            <w:pPr>
              <w:pStyle w:val="afe"/>
              <w:jc w:val="center"/>
              <w:rPr>
                <w:rFonts w:ascii="Times New Roman" w:hAnsi="Times New Roman"/>
                <w:b/>
                <w:sz w:val="24"/>
                <w:szCs w:val="24"/>
              </w:rPr>
            </w:pPr>
          </w:p>
        </w:tc>
      </w:tr>
      <w:tr w:rsidR="005421DD" w:rsidRPr="00726B81" w:rsidTr="005403BA">
        <w:tc>
          <w:tcPr>
            <w:tcW w:w="4924" w:type="dxa"/>
            <w:gridSpan w:val="2"/>
            <w:hideMark/>
          </w:tcPr>
          <w:p w:rsidR="005421DD" w:rsidRPr="00726B81" w:rsidRDefault="005421DD" w:rsidP="005403BA">
            <w:pPr>
              <w:pStyle w:val="afe"/>
              <w:rPr>
                <w:rFonts w:ascii="Times New Roman" w:hAnsi="Times New Roman"/>
                <w:b/>
                <w:sz w:val="24"/>
                <w:szCs w:val="24"/>
              </w:rPr>
            </w:pPr>
          </w:p>
        </w:tc>
        <w:tc>
          <w:tcPr>
            <w:tcW w:w="709" w:type="dxa"/>
            <w:hideMark/>
          </w:tcPr>
          <w:p w:rsidR="005421DD" w:rsidRPr="00726B81" w:rsidRDefault="005421DD" w:rsidP="005403BA">
            <w:pPr>
              <w:pStyle w:val="afe"/>
              <w:jc w:val="center"/>
              <w:rPr>
                <w:rFonts w:ascii="Times New Roman" w:hAnsi="Times New Roman"/>
                <w:b/>
                <w:sz w:val="24"/>
                <w:szCs w:val="24"/>
              </w:rPr>
            </w:pPr>
          </w:p>
        </w:tc>
        <w:tc>
          <w:tcPr>
            <w:tcW w:w="850" w:type="dxa"/>
            <w:hideMark/>
          </w:tcPr>
          <w:p w:rsidR="005421DD" w:rsidRPr="00726B81" w:rsidRDefault="005421DD" w:rsidP="005403BA">
            <w:pPr>
              <w:pStyle w:val="afe"/>
              <w:jc w:val="center"/>
              <w:rPr>
                <w:rFonts w:ascii="Times New Roman" w:hAnsi="Times New Roman"/>
                <w:b/>
                <w:sz w:val="24"/>
                <w:szCs w:val="24"/>
              </w:rPr>
            </w:pPr>
          </w:p>
        </w:tc>
        <w:tc>
          <w:tcPr>
            <w:tcW w:w="851" w:type="dxa"/>
            <w:hideMark/>
          </w:tcPr>
          <w:p w:rsidR="005421DD" w:rsidRDefault="005421DD" w:rsidP="005403BA">
            <w:pPr>
              <w:pStyle w:val="afe"/>
              <w:jc w:val="center"/>
              <w:rPr>
                <w:rFonts w:ascii="Times New Roman" w:hAnsi="Times New Roman"/>
                <w:b/>
                <w:sz w:val="24"/>
                <w:szCs w:val="24"/>
              </w:rPr>
            </w:pPr>
          </w:p>
        </w:tc>
        <w:tc>
          <w:tcPr>
            <w:tcW w:w="708" w:type="dxa"/>
            <w:hideMark/>
          </w:tcPr>
          <w:p w:rsidR="005421DD" w:rsidRPr="00726B81" w:rsidRDefault="005421DD" w:rsidP="005403BA">
            <w:pPr>
              <w:pStyle w:val="afe"/>
              <w:jc w:val="center"/>
              <w:rPr>
                <w:rFonts w:ascii="Times New Roman" w:hAnsi="Times New Roman"/>
                <w:b/>
                <w:sz w:val="24"/>
                <w:szCs w:val="24"/>
              </w:rPr>
            </w:pPr>
          </w:p>
        </w:tc>
        <w:tc>
          <w:tcPr>
            <w:tcW w:w="851" w:type="dxa"/>
            <w:hideMark/>
          </w:tcPr>
          <w:p w:rsidR="005421DD" w:rsidRPr="00726B81" w:rsidRDefault="005421DD" w:rsidP="005403BA">
            <w:pPr>
              <w:pStyle w:val="afe"/>
              <w:jc w:val="center"/>
              <w:rPr>
                <w:rFonts w:ascii="Times New Roman" w:hAnsi="Times New Roman"/>
                <w:b/>
                <w:sz w:val="24"/>
                <w:szCs w:val="24"/>
              </w:rPr>
            </w:pPr>
          </w:p>
        </w:tc>
        <w:tc>
          <w:tcPr>
            <w:tcW w:w="992" w:type="dxa"/>
            <w:hideMark/>
          </w:tcPr>
          <w:p w:rsidR="005421DD" w:rsidRPr="00726B81" w:rsidRDefault="005421DD" w:rsidP="005403BA">
            <w:pPr>
              <w:pStyle w:val="afe"/>
              <w:jc w:val="center"/>
              <w:rPr>
                <w:rFonts w:ascii="Times New Roman" w:hAnsi="Times New Roman"/>
                <w:b/>
                <w:sz w:val="24"/>
                <w:szCs w:val="24"/>
              </w:rPr>
            </w:pPr>
          </w:p>
        </w:tc>
      </w:tr>
      <w:tr w:rsidR="005421DD" w:rsidRPr="00726B81" w:rsidTr="005403BA">
        <w:trPr>
          <w:trHeight w:val="900"/>
        </w:trPr>
        <w:tc>
          <w:tcPr>
            <w:tcW w:w="4924" w:type="dxa"/>
            <w:gridSpan w:val="2"/>
            <w:hideMark/>
          </w:tcPr>
          <w:p w:rsidR="005421DD" w:rsidRPr="00726B81" w:rsidRDefault="005421DD" w:rsidP="005403BA">
            <w:pPr>
              <w:pStyle w:val="afe"/>
              <w:rPr>
                <w:rFonts w:ascii="Times New Roman" w:hAnsi="Times New Roman"/>
                <w:sz w:val="24"/>
                <w:szCs w:val="24"/>
              </w:rPr>
            </w:pPr>
            <w:r>
              <w:rPr>
                <w:rFonts w:ascii="Times New Roman" w:hAnsi="Times New Roman"/>
                <w:sz w:val="24"/>
                <w:szCs w:val="24"/>
              </w:rPr>
              <w:t xml:space="preserve">Легоконструирование </w:t>
            </w:r>
          </w:p>
        </w:tc>
        <w:tc>
          <w:tcPr>
            <w:tcW w:w="709" w:type="dxa"/>
            <w:hideMark/>
          </w:tcPr>
          <w:p w:rsidR="005421DD" w:rsidRPr="00726B81" w:rsidRDefault="005421DD" w:rsidP="005403BA">
            <w:pPr>
              <w:pStyle w:val="afe"/>
              <w:jc w:val="center"/>
              <w:rPr>
                <w:rFonts w:ascii="Times New Roman" w:hAnsi="Times New Roman"/>
                <w:i/>
                <w:sz w:val="24"/>
                <w:szCs w:val="24"/>
              </w:rPr>
            </w:pPr>
          </w:p>
        </w:tc>
        <w:tc>
          <w:tcPr>
            <w:tcW w:w="850"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p>
        </w:tc>
        <w:tc>
          <w:tcPr>
            <w:tcW w:w="992" w:type="dxa"/>
            <w:hideMark/>
          </w:tcPr>
          <w:p w:rsidR="005421DD" w:rsidRPr="00726B81" w:rsidRDefault="005421DD" w:rsidP="005403BA">
            <w:pPr>
              <w:pStyle w:val="afe"/>
              <w:jc w:val="center"/>
              <w:rPr>
                <w:rFonts w:ascii="Times New Roman" w:hAnsi="Times New Roman"/>
                <w:sz w:val="24"/>
                <w:szCs w:val="24"/>
              </w:rPr>
            </w:pPr>
          </w:p>
        </w:tc>
      </w:tr>
      <w:tr w:rsidR="005421DD" w:rsidRPr="00726B81" w:rsidTr="005403BA">
        <w:trPr>
          <w:trHeight w:val="900"/>
        </w:trPr>
        <w:tc>
          <w:tcPr>
            <w:tcW w:w="4924" w:type="dxa"/>
            <w:gridSpan w:val="2"/>
            <w:hideMark/>
          </w:tcPr>
          <w:p w:rsidR="005421DD" w:rsidRPr="00726B81" w:rsidRDefault="005421DD" w:rsidP="005421DD">
            <w:pPr>
              <w:pStyle w:val="afe"/>
              <w:rPr>
                <w:rFonts w:ascii="Times New Roman" w:hAnsi="Times New Roman"/>
                <w:sz w:val="24"/>
                <w:szCs w:val="24"/>
              </w:rPr>
            </w:pPr>
            <w:r>
              <w:rPr>
                <w:rFonts w:ascii="Times New Roman" w:hAnsi="Times New Roman"/>
                <w:sz w:val="24"/>
                <w:szCs w:val="24"/>
              </w:rPr>
              <w:t xml:space="preserve">Танцевальный </w:t>
            </w:r>
          </w:p>
        </w:tc>
        <w:tc>
          <w:tcPr>
            <w:tcW w:w="709" w:type="dxa"/>
            <w:hideMark/>
          </w:tcPr>
          <w:p w:rsidR="005421DD" w:rsidRPr="00726B81" w:rsidRDefault="005421DD" w:rsidP="005403BA">
            <w:pPr>
              <w:pStyle w:val="afe"/>
              <w:jc w:val="center"/>
              <w:rPr>
                <w:rFonts w:ascii="Times New Roman" w:hAnsi="Times New Roman"/>
                <w:sz w:val="24"/>
                <w:szCs w:val="24"/>
              </w:rPr>
            </w:pPr>
          </w:p>
        </w:tc>
        <w:tc>
          <w:tcPr>
            <w:tcW w:w="850"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r>
              <w:rPr>
                <w:rFonts w:ascii="Times New Roman" w:hAnsi="Times New Roman"/>
                <w:sz w:val="24"/>
                <w:szCs w:val="24"/>
              </w:rPr>
              <w:t>2</w:t>
            </w:r>
          </w:p>
        </w:tc>
        <w:tc>
          <w:tcPr>
            <w:tcW w:w="708"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p>
        </w:tc>
        <w:tc>
          <w:tcPr>
            <w:tcW w:w="992" w:type="dxa"/>
            <w:hideMark/>
          </w:tcPr>
          <w:p w:rsidR="005421DD" w:rsidRPr="00726B81" w:rsidRDefault="005421DD" w:rsidP="005403BA">
            <w:pPr>
              <w:pStyle w:val="afe"/>
              <w:jc w:val="center"/>
              <w:rPr>
                <w:rFonts w:ascii="Times New Roman" w:hAnsi="Times New Roman"/>
                <w:sz w:val="24"/>
                <w:szCs w:val="24"/>
              </w:rPr>
            </w:pPr>
          </w:p>
        </w:tc>
      </w:tr>
      <w:tr w:rsidR="005421DD" w:rsidRPr="00726B81" w:rsidTr="005403BA">
        <w:trPr>
          <w:trHeight w:val="900"/>
        </w:trPr>
        <w:tc>
          <w:tcPr>
            <w:tcW w:w="4924" w:type="dxa"/>
            <w:gridSpan w:val="2"/>
            <w:hideMark/>
          </w:tcPr>
          <w:p w:rsidR="005421DD" w:rsidRPr="00726B81" w:rsidRDefault="005421DD" w:rsidP="005403BA">
            <w:pPr>
              <w:pStyle w:val="afe"/>
              <w:rPr>
                <w:rFonts w:ascii="Times New Roman" w:hAnsi="Times New Roman"/>
                <w:sz w:val="24"/>
                <w:szCs w:val="24"/>
              </w:rPr>
            </w:pPr>
            <w:r>
              <w:rPr>
                <w:rFonts w:ascii="Times New Roman" w:hAnsi="Times New Roman"/>
                <w:sz w:val="24"/>
                <w:szCs w:val="24"/>
              </w:rPr>
              <w:t>«Умелые ручки»</w:t>
            </w:r>
          </w:p>
        </w:tc>
        <w:tc>
          <w:tcPr>
            <w:tcW w:w="709" w:type="dxa"/>
            <w:hideMark/>
          </w:tcPr>
          <w:p w:rsidR="005421DD" w:rsidRPr="00726B81" w:rsidRDefault="005421DD" w:rsidP="005403BA">
            <w:pPr>
              <w:pStyle w:val="afe"/>
              <w:jc w:val="center"/>
              <w:rPr>
                <w:rFonts w:ascii="Times New Roman" w:hAnsi="Times New Roman"/>
                <w:sz w:val="24"/>
                <w:szCs w:val="24"/>
              </w:rPr>
            </w:pPr>
          </w:p>
        </w:tc>
        <w:tc>
          <w:tcPr>
            <w:tcW w:w="850"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Default="005421DD" w:rsidP="005403BA">
            <w:pPr>
              <w:pStyle w:val="afe"/>
              <w:jc w:val="center"/>
              <w:rPr>
                <w:rFonts w:ascii="Times New Roman" w:hAnsi="Times New Roman"/>
                <w:sz w:val="24"/>
                <w:szCs w:val="24"/>
              </w:rPr>
            </w:pPr>
            <w:r>
              <w:rPr>
                <w:rFonts w:ascii="Times New Roman" w:hAnsi="Times New Roman"/>
                <w:sz w:val="24"/>
                <w:szCs w:val="24"/>
              </w:rPr>
              <w:t>1</w:t>
            </w:r>
          </w:p>
        </w:tc>
        <w:tc>
          <w:tcPr>
            <w:tcW w:w="708"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p>
        </w:tc>
        <w:tc>
          <w:tcPr>
            <w:tcW w:w="992" w:type="dxa"/>
            <w:hideMark/>
          </w:tcPr>
          <w:p w:rsidR="005421DD" w:rsidRPr="00726B81" w:rsidRDefault="005421DD" w:rsidP="005403BA">
            <w:pPr>
              <w:pStyle w:val="afe"/>
              <w:jc w:val="center"/>
              <w:rPr>
                <w:rFonts w:ascii="Times New Roman" w:hAnsi="Times New Roman"/>
                <w:sz w:val="24"/>
                <w:szCs w:val="24"/>
              </w:rPr>
            </w:pPr>
          </w:p>
        </w:tc>
      </w:tr>
      <w:tr w:rsidR="005421DD" w:rsidRPr="00726B81" w:rsidTr="005403BA">
        <w:trPr>
          <w:trHeight w:val="900"/>
        </w:trPr>
        <w:tc>
          <w:tcPr>
            <w:tcW w:w="4924" w:type="dxa"/>
            <w:gridSpan w:val="2"/>
            <w:hideMark/>
          </w:tcPr>
          <w:p w:rsidR="005421DD" w:rsidRDefault="005421DD" w:rsidP="005403BA">
            <w:pPr>
              <w:pStyle w:val="afe"/>
              <w:rPr>
                <w:rFonts w:ascii="Times New Roman" w:hAnsi="Times New Roman"/>
                <w:sz w:val="24"/>
                <w:szCs w:val="24"/>
              </w:rPr>
            </w:pPr>
          </w:p>
        </w:tc>
        <w:tc>
          <w:tcPr>
            <w:tcW w:w="709" w:type="dxa"/>
            <w:hideMark/>
          </w:tcPr>
          <w:p w:rsidR="005421DD" w:rsidRPr="00726B81" w:rsidRDefault="005421DD" w:rsidP="005403BA">
            <w:pPr>
              <w:pStyle w:val="afe"/>
              <w:jc w:val="center"/>
              <w:rPr>
                <w:rFonts w:ascii="Times New Roman" w:hAnsi="Times New Roman"/>
                <w:sz w:val="24"/>
                <w:szCs w:val="24"/>
              </w:rPr>
            </w:pPr>
          </w:p>
        </w:tc>
        <w:tc>
          <w:tcPr>
            <w:tcW w:w="850"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Default="005421DD" w:rsidP="005403BA">
            <w:pPr>
              <w:pStyle w:val="afe"/>
              <w:jc w:val="center"/>
              <w:rPr>
                <w:rFonts w:ascii="Times New Roman" w:hAnsi="Times New Roman"/>
                <w:sz w:val="24"/>
                <w:szCs w:val="24"/>
              </w:rPr>
            </w:pPr>
            <w:r>
              <w:rPr>
                <w:rFonts w:ascii="Times New Roman" w:hAnsi="Times New Roman"/>
                <w:sz w:val="24"/>
                <w:szCs w:val="24"/>
              </w:rPr>
              <w:t>5</w:t>
            </w:r>
          </w:p>
        </w:tc>
        <w:tc>
          <w:tcPr>
            <w:tcW w:w="708" w:type="dxa"/>
            <w:hideMark/>
          </w:tcPr>
          <w:p w:rsidR="005421DD" w:rsidRPr="00726B81" w:rsidRDefault="005421DD" w:rsidP="005403BA">
            <w:pPr>
              <w:pStyle w:val="afe"/>
              <w:jc w:val="center"/>
              <w:rPr>
                <w:rFonts w:ascii="Times New Roman" w:hAnsi="Times New Roman"/>
                <w:sz w:val="24"/>
                <w:szCs w:val="24"/>
              </w:rPr>
            </w:pPr>
          </w:p>
        </w:tc>
        <w:tc>
          <w:tcPr>
            <w:tcW w:w="851" w:type="dxa"/>
            <w:hideMark/>
          </w:tcPr>
          <w:p w:rsidR="005421DD" w:rsidRPr="00726B81" w:rsidRDefault="005421DD" w:rsidP="005403BA">
            <w:pPr>
              <w:pStyle w:val="afe"/>
              <w:jc w:val="center"/>
              <w:rPr>
                <w:rFonts w:ascii="Times New Roman" w:hAnsi="Times New Roman"/>
                <w:sz w:val="24"/>
                <w:szCs w:val="24"/>
              </w:rPr>
            </w:pPr>
          </w:p>
        </w:tc>
        <w:tc>
          <w:tcPr>
            <w:tcW w:w="992" w:type="dxa"/>
            <w:hideMark/>
          </w:tcPr>
          <w:p w:rsidR="005421DD" w:rsidRPr="00726B81" w:rsidRDefault="005421DD" w:rsidP="005403BA">
            <w:pPr>
              <w:pStyle w:val="afe"/>
              <w:jc w:val="center"/>
              <w:rPr>
                <w:rFonts w:ascii="Times New Roman" w:hAnsi="Times New Roman"/>
                <w:sz w:val="24"/>
                <w:szCs w:val="24"/>
              </w:rPr>
            </w:pPr>
          </w:p>
        </w:tc>
      </w:tr>
    </w:tbl>
    <w:p w:rsidR="005421DD" w:rsidRPr="005C65C6" w:rsidRDefault="005421DD" w:rsidP="005421DD">
      <w:pPr>
        <w:rPr>
          <w:rFonts w:ascii="Times New Roman" w:hAnsi="Times New Roman"/>
        </w:rPr>
      </w:pPr>
    </w:p>
    <w:p w:rsidR="005421DD" w:rsidRDefault="005421DD" w:rsidP="00726B81">
      <w:pPr>
        <w:pStyle w:val="afe"/>
        <w:ind w:firstLine="708"/>
        <w:jc w:val="both"/>
        <w:rPr>
          <w:rFonts w:ascii="Times New Roman" w:hAnsi="Times New Roman"/>
          <w:sz w:val="24"/>
          <w:szCs w:val="24"/>
        </w:rPr>
      </w:pP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w:t>
      </w:r>
      <w:r w:rsidRPr="00726B81">
        <w:rPr>
          <w:rFonts w:ascii="Times New Roman" w:hAnsi="Times New Roman"/>
          <w:sz w:val="24"/>
          <w:szCs w:val="24"/>
        </w:rPr>
        <w:lastRenderedPageBreak/>
        <w:t>допустимой нагрузки, установленной учебным планом (в соответствии с п. 2.6. приложения соответствующего ФГОС).</w:t>
      </w:r>
      <w:r w:rsidRPr="00726B81">
        <w:rPr>
          <w:rFonts w:ascii="Times New Roman" w:hAnsi="Times New Roman"/>
          <w:i/>
          <w:color w:val="FF0000"/>
          <w:sz w:val="24"/>
          <w:szCs w:val="24"/>
        </w:rPr>
        <w:t xml:space="preserve"> </w:t>
      </w:r>
      <w:r w:rsidRPr="00726B81">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726B81">
        <w:rPr>
          <w:rStyle w:val="ae"/>
          <w:rFonts w:ascii="Times New Roman" w:hAnsi="Times New Roman"/>
          <w:sz w:val="24"/>
          <w:szCs w:val="24"/>
        </w:rPr>
        <w:footnoteReference w:id="2"/>
      </w:r>
      <w:r w:rsidRPr="00726B81">
        <w:rPr>
          <w:rFonts w:ascii="Times New Roman" w:hAnsi="Times New Roman"/>
          <w:sz w:val="24"/>
          <w:szCs w:val="24"/>
        </w:rPr>
        <w:t xml:space="preserve">.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726B81">
        <w:rPr>
          <w:rFonts w:ascii="Times New Roman" w:hAnsi="Times New Roman"/>
          <w:caps/>
          <w:sz w:val="24"/>
          <w:szCs w:val="24"/>
        </w:rPr>
        <w:softHyphen/>
      </w:r>
      <w:r w:rsidRPr="00726B81">
        <w:rPr>
          <w:rFonts w:ascii="Times New Roman" w:hAnsi="Times New Roman"/>
          <w:sz w:val="24"/>
          <w:szCs w:val="24"/>
        </w:rPr>
        <w:t>ди</w:t>
      </w:r>
      <w:r w:rsidRPr="00726B81">
        <w:rPr>
          <w:rFonts w:ascii="Times New Roman" w:hAnsi="Times New Roman"/>
          <w:caps/>
          <w:sz w:val="24"/>
          <w:szCs w:val="24"/>
        </w:rPr>
        <w:softHyphen/>
      </w:r>
      <w:r w:rsidRPr="00726B81">
        <w:rPr>
          <w:rFonts w:ascii="Times New Roman" w:hAnsi="Times New Roman"/>
          <w:sz w:val="24"/>
          <w:szCs w:val="24"/>
        </w:rPr>
        <w:t>ви</w:t>
      </w:r>
      <w:r w:rsidRPr="00726B81">
        <w:rPr>
          <w:rFonts w:ascii="Times New Roman" w:hAnsi="Times New Roman"/>
          <w:caps/>
          <w:sz w:val="24"/>
          <w:szCs w:val="24"/>
        </w:rPr>
        <w:softHyphen/>
      </w:r>
      <w:r w:rsidRPr="00726B81">
        <w:rPr>
          <w:rFonts w:ascii="Times New Roman" w:hAnsi="Times New Roman"/>
          <w:sz w:val="24"/>
          <w:szCs w:val="24"/>
        </w:rPr>
        <w:t>дуальных и групповых занятий, их количественное соотношение может осуществляться об</w:t>
      </w:r>
      <w:r w:rsidRPr="00726B81">
        <w:rPr>
          <w:rFonts w:ascii="Times New Roman" w:hAnsi="Times New Roman"/>
          <w:caps/>
          <w:sz w:val="24"/>
          <w:szCs w:val="24"/>
        </w:rPr>
        <w:softHyphen/>
      </w:r>
      <w:r w:rsidRPr="00726B81">
        <w:rPr>
          <w:rFonts w:ascii="Times New Roman" w:hAnsi="Times New Roman"/>
          <w:sz w:val="24"/>
          <w:szCs w:val="24"/>
        </w:rPr>
        <w:t>ра</w:t>
      </w:r>
      <w:r w:rsidRPr="00726B81">
        <w:rPr>
          <w:rFonts w:ascii="Times New Roman" w:hAnsi="Times New Roman"/>
          <w:caps/>
          <w:sz w:val="24"/>
          <w:szCs w:val="24"/>
        </w:rPr>
        <w:softHyphen/>
      </w:r>
      <w:r w:rsidRPr="00726B81">
        <w:rPr>
          <w:rFonts w:ascii="Times New Roman" w:hAnsi="Times New Roman"/>
          <w:sz w:val="24"/>
          <w:szCs w:val="24"/>
        </w:rPr>
        <w:t>зо</w:t>
      </w:r>
      <w:r w:rsidRPr="00726B81">
        <w:rPr>
          <w:rFonts w:ascii="Times New Roman" w:hAnsi="Times New Roman"/>
          <w:caps/>
          <w:sz w:val="24"/>
          <w:szCs w:val="24"/>
        </w:rPr>
        <w:softHyphen/>
      </w:r>
      <w:r w:rsidRPr="00726B81">
        <w:rPr>
          <w:rFonts w:ascii="Times New Roman" w:hAnsi="Times New Roman"/>
          <w:sz w:val="24"/>
          <w:szCs w:val="24"/>
        </w:rPr>
        <w:t>ва</w:t>
      </w:r>
      <w:r w:rsidRPr="00726B81">
        <w:rPr>
          <w:rFonts w:ascii="Times New Roman" w:hAnsi="Times New Roman"/>
          <w:caps/>
          <w:sz w:val="24"/>
          <w:szCs w:val="24"/>
        </w:rPr>
        <w:softHyphen/>
      </w:r>
      <w:r w:rsidRPr="00726B81">
        <w:rPr>
          <w:rFonts w:ascii="Times New Roman" w:hAnsi="Times New Roman"/>
          <w:sz w:val="24"/>
          <w:szCs w:val="24"/>
        </w:rPr>
        <w:t>тель</w:t>
      </w:r>
      <w:r w:rsidRPr="00726B81">
        <w:rPr>
          <w:rFonts w:ascii="Times New Roman" w:hAnsi="Times New Roman"/>
          <w:caps/>
          <w:sz w:val="24"/>
          <w:szCs w:val="24"/>
        </w:rPr>
        <w:softHyphen/>
      </w:r>
      <w:r w:rsidRPr="00726B81">
        <w:rPr>
          <w:rFonts w:ascii="Times New Roman" w:hAnsi="Times New Roman"/>
          <w:sz w:val="24"/>
          <w:szCs w:val="24"/>
        </w:rPr>
        <w:t>ной организацией самостоятельно, исходя из особенностей развития обу</w:t>
      </w:r>
      <w:r w:rsidRPr="00726B81">
        <w:rPr>
          <w:rFonts w:ascii="Times New Roman" w:hAnsi="Times New Roman"/>
          <w:sz w:val="24"/>
          <w:szCs w:val="24"/>
        </w:rPr>
        <w:softHyphen/>
        <w:t>чающихся с умственной отсталостью и на основании рекомендаций пси</w:t>
      </w:r>
      <w:r w:rsidRPr="00726B81">
        <w:rPr>
          <w:rFonts w:ascii="Times New Roman" w:hAnsi="Times New Roman"/>
          <w:sz w:val="24"/>
          <w:szCs w:val="24"/>
        </w:rPr>
        <w:softHyphen/>
        <w:t>хо</w:t>
      </w:r>
      <w:r w:rsidRPr="00726B81">
        <w:rPr>
          <w:rFonts w:ascii="Times New Roman" w:hAnsi="Times New Roman"/>
          <w:caps/>
          <w:sz w:val="24"/>
          <w:szCs w:val="24"/>
        </w:rPr>
        <w:softHyphen/>
      </w:r>
      <w:r w:rsidRPr="00726B81">
        <w:rPr>
          <w:rFonts w:ascii="Times New Roman" w:hAnsi="Times New Roman"/>
          <w:sz w:val="24"/>
          <w:szCs w:val="24"/>
        </w:rPr>
        <w:t>ло</w:t>
      </w:r>
      <w:r w:rsidRPr="00726B81">
        <w:rPr>
          <w:rFonts w:ascii="Times New Roman" w:hAnsi="Times New Roman"/>
          <w:caps/>
          <w:sz w:val="24"/>
          <w:szCs w:val="24"/>
        </w:rPr>
        <w:softHyphen/>
      </w:r>
      <w:r w:rsidRPr="00726B81">
        <w:rPr>
          <w:rFonts w:ascii="Times New Roman" w:hAnsi="Times New Roman"/>
          <w:sz w:val="24"/>
          <w:szCs w:val="24"/>
        </w:rPr>
        <w:t>го-медико-педагогической комиссии/консилиума и индивидуальной программы ре</w:t>
      </w:r>
      <w:r w:rsidRPr="00726B81">
        <w:rPr>
          <w:rFonts w:ascii="Times New Roman" w:hAnsi="Times New Roman"/>
          <w:caps/>
          <w:sz w:val="24"/>
          <w:szCs w:val="24"/>
        </w:rPr>
        <w:softHyphen/>
      </w:r>
      <w:r w:rsidRPr="00726B81">
        <w:rPr>
          <w:rFonts w:ascii="Times New Roman" w:hAnsi="Times New Roman"/>
          <w:sz w:val="24"/>
          <w:szCs w:val="24"/>
        </w:rPr>
        <w:t>а</w:t>
      </w:r>
      <w:r w:rsidRPr="00726B81">
        <w:rPr>
          <w:rFonts w:ascii="Times New Roman" w:hAnsi="Times New Roman"/>
          <w:caps/>
          <w:sz w:val="24"/>
          <w:szCs w:val="24"/>
        </w:rPr>
        <w:softHyphen/>
      </w:r>
      <w:r w:rsidRPr="00726B81">
        <w:rPr>
          <w:rFonts w:ascii="Times New Roman" w:hAnsi="Times New Roman"/>
          <w:sz w:val="24"/>
          <w:szCs w:val="24"/>
        </w:rPr>
        <w:t>би</w:t>
      </w:r>
      <w:r w:rsidRPr="00726B81">
        <w:rPr>
          <w:rFonts w:ascii="Times New Roman" w:hAnsi="Times New Roman"/>
          <w:caps/>
          <w:sz w:val="24"/>
          <w:szCs w:val="24"/>
        </w:rPr>
        <w:softHyphen/>
      </w:r>
      <w:r w:rsidRPr="00726B81">
        <w:rPr>
          <w:rFonts w:ascii="Times New Roman" w:hAnsi="Times New Roman"/>
          <w:sz w:val="24"/>
          <w:szCs w:val="24"/>
        </w:rPr>
        <w:t>ли</w:t>
      </w:r>
      <w:r w:rsidRPr="00726B81">
        <w:rPr>
          <w:rFonts w:ascii="Times New Roman" w:hAnsi="Times New Roman"/>
          <w:caps/>
          <w:sz w:val="24"/>
          <w:szCs w:val="24"/>
        </w:rPr>
        <w:softHyphen/>
      </w:r>
      <w:r w:rsidRPr="00726B81">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36101" w:rsidRPr="00726B81" w:rsidRDefault="00536101" w:rsidP="00726B81">
      <w:pPr>
        <w:pStyle w:val="afe"/>
        <w:ind w:firstLine="708"/>
        <w:jc w:val="both"/>
        <w:rPr>
          <w:rFonts w:ascii="Times New Roman" w:hAnsi="Times New Roman"/>
          <w:spacing w:val="2"/>
          <w:sz w:val="24"/>
          <w:szCs w:val="24"/>
        </w:rPr>
      </w:pPr>
      <w:r w:rsidRPr="00726B81">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726B81">
        <w:rPr>
          <w:rFonts w:ascii="Times New Roman" w:hAnsi="Times New Roman"/>
          <w:spacing w:val="2"/>
          <w:sz w:val="24"/>
          <w:szCs w:val="24"/>
        </w:rPr>
        <w:t>развитие лич</w:t>
      </w:r>
      <w:r w:rsidRPr="00726B81">
        <w:rPr>
          <w:rFonts w:ascii="Times New Roman" w:hAnsi="Times New Roman"/>
          <w:spacing w:val="2"/>
          <w:sz w:val="24"/>
          <w:szCs w:val="24"/>
        </w:rPr>
        <w:softHyphen/>
        <w:t>но</w:t>
      </w:r>
      <w:r w:rsidRPr="00726B81">
        <w:rPr>
          <w:rFonts w:ascii="Times New Roman" w:hAnsi="Times New Roman"/>
          <w:spacing w:val="2"/>
          <w:sz w:val="24"/>
          <w:szCs w:val="24"/>
        </w:rPr>
        <w:softHyphen/>
        <w:t>сти развитие лич</w:t>
      </w:r>
      <w:r w:rsidRPr="00726B81">
        <w:rPr>
          <w:rFonts w:ascii="Times New Roman" w:hAnsi="Times New Roman"/>
          <w:spacing w:val="2"/>
          <w:sz w:val="24"/>
          <w:szCs w:val="24"/>
        </w:rPr>
        <w:softHyphen/>
        <w:t>но</w:t>
      </w:r>
      <w:r w:rsidRPr="00726B81">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726B81">
        <w:rPr>
          <w:rFonts w:ascii="Times New Roman" w:hAnsi="Times New Roman"/>
          <w:sz w:val="24"/>
          <w:szCs w:val="24"/>
        </w:rPr>
        <w:t xml:space="preserve">. </w:t>
      </w:r>
      <w:r w:rsidRPr="00726B81">
        <w:rPr>
          <w:rFonts w:ascii="Times New Roman" w:hAnsi="Times New Roman"/>
          <w:spacing w:val="2"/>
          <w:sz w:val="24"/>
          <w:szCs w:val="24"/>
        </w:rPr>
        <w:t>Организация внеурочной воспитательной работы яв</w:t>
      </w:r>
      <w:r w:rsidRPr="00726B81">
        <w:rPr>
          <w:rFonts w:ascii="Times New Roman" w:hAnsi="Times New Roman"/>
          <w:spacing w:val="2"/>
          <w:sz w:val="24"/>
          <w:szCs w:val="24"/>
        </w:rPr>
        <w:softHyphen/>
        <w:t>ля</w:t>
      </w:r>
      <w:r w:rsidRPr="00726B81">
        <w:rPr>
          <w:rFonts w:ascii="Times New Roman" w:hAnsi="Times New Roman"/>
          <w:spacing w:val="2"/>
          <w:sz w:val="24"/>
          <w:szCs w:val="24"/>
        </w:rPr>
        <w:softHyphen/>
        <w:t>ет</w:t>
      </w:r>
      <w:r w:rsidRPr="00726B81">
        <w:rPr>
          <w:rFonts w:ascii="Times New Roman" w:hAnsi="Times New Roman"/>
          <w:spacing w:val="2"/>
          <w:sz w:val="24"/>
          <w:szCs w:val="24"/>
        </w:rPr>
        <w:softHyphen/>
        <w:t>ся неотъемлемой частью образовательного процесса в образовательной ор</w:t>
      </w:r>
      <w:r w:rsidRPr="00726B81">
        <w:rPr>
          <w:rFonts w:ascii="Times New Roman" w:hAnsi="Times New Roman"/>
          <w:spacing w:val="2"/>
          <w:sz w:val="24"/>
          <w:szCs w:val="24"/>
        </w:rPr>
        <w:softHyphen/>
        <w:t>га</w:t>
      </w:r>
      <w:r w:rsidRPr="00726B81">
        <w:rPr>
          <w:rFonts w:ascii="Times New Roman" w:hAnsi="Times New Roman"/>
          <w:spacing w:val="2"/>
          <w:sz w:val="24"/>
          <w:szCs w:val="24"/>
        </w:rPr>
        <w:softHyphen/>
        <w:t xml:space="preserve">низации.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Срок освоения АООП обучающимися с умственной отсталостью составляет  9- 10  лет.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726B81">
        <w:rPr>
          <w:rFonts w:ascii="Times New Roman" w:hAnsi="Times New Roman"/>
          <w:sz w:val="24"/>
          <w:szCs w:val="24"/>
        </w:rPr>
        <w:softHyphen/>
        <w:t>ди</w:t>
      </w:r>
      <w:r w:rsidRPr="00726B81">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726B81">
        <w:rPr>
          <w:rFonts w:ascii="Times New Roman" w:hAnsi="Times New Roman"/>
          <w:sz w:val="24"/>
          <w:szCs w:val="24"/>
        </w:rPr>
        <w:softHyphen/>
        <w:t>ди</w:t>
      </w:r>
      <w:r w:rsidRPr="00726B81">
        <w:rPr>
          <w:rFonts w:ascii="Times New Roman" w:hAnsi="Times New Roman"/>
          <w:sz w:val="24"/>
          <w:szCs w:val="24"/>
        </w:rPr>
        <w:softHyphen/>
        <w:t>ви</w:t>
      </w:r>
      <w:r w:rsidRPr="00726B81">
        <w:rPr>
          <w:rFonts w:ascii="Times New Roman" w:hAnsi="Times New Roman"/>
          <w:sz w:val="24"/>
          <w:szCs w:val="24"/>
        </w:rPr>
        <w:softHyphen/>
        <w:t>дуальной трудовой деятельности.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lastRenderedPageBreak/>
        <w:t xml:space="preserve">Продолжительность учебной недели в течение всех лет обучения – 5 дней. Обучение проходит в первую смену.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726B81">
        <w:rPr>
          <w:rFonts w:ascii="Times New Roman" w:hAnsi="Times New Roman"/>
          <w:spacing w:val="2"/>
          <w:sz w:val="24"/>
          <w:szCs w:val="24"/>
        </w:rPr>
        <w:t>1 дополнительном классе</w:t>
      </w:r>
      <w:r w:rsidRPr="00726B81">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726B81">
        <w:rPr>
          <w:rFonts w:ascii="Times New Roman" w:hAnsi="Times New Roman"/>
          <w:spacing w:val="2"/>
          <w:sz w:val="24"/>
          <w:szCs w:val="24"/>
        </w:rPr>
        <w:t xml:space="preserve">8 недель. Для обучающихся 1 доп. класса устанавливаются в </w:t>
      </w:r>
      <w:r w:rsidRPr="00726B81">
        <w:rPr>
          <w:rFonts w:ascii="Times New Roman" w:hAnsi="Times New Roman"/>
          <w:sz w:val="24"/>
          <w:szCs w:val="24"/>
        </w:rPr>
        <w:t>течение года дополнительные не</w:t>
      </w:r>
      <w:r w:rsidRPr="00726B81">
        <w:rPr>
          <w:rFonts w:ascii="Times New Roman" w:hAnsi="Times New Roman"/>
          <w:sz w:val="24"/>
          <w:szCs w:val="24"/>
        </w:rPr>
        <w:softHyphen/>
        <w:t>дельные каникулы.</w:t>
      </w:r>
    </w:p>
    <w:p w:rsidR="006B70CC" w:rsidRPr="006B70CC" w:rsidRDefault="006B70CC" w:rsidP="006B70CC">
      <w:pPr>
        <w:pStyle w:val="afe"/>
        <w:rPr>
          <w:rFonts w:ascii="Times New Roman" w:hAnsi="Times New Roman"/>
          <w:b/>
          <w:sz w:val="24"/>
          <w:szCs w:val="24"/>
        </w:rPr>
      </w:pPr>
      <w:r>
        <w:rPr>
          <w:rFonts w:ascii="Times New Roman" w:hAnsi="Times New Roman"/>
          <w:b/>
          <w:sz w:val="24"/>
          <w:szCs w:val="24"/>
        </w:rPr>
        <w:t xml:space="preserve">Календарный учебный график </w:t>
      </w:r>
    </w:p>
    <w:p w:rsidR="006B70CC" w:rsidRPr="00675615" w:rsidRDefault="006B70CC" w:rsidP="006B70CC">
      <w:pPr>
        <w:pStyle w:val="aff2"/>
        <w:numPr>
          <w:ilvl w:val="0"/>
          <w:numId w:val="128"/>
        </w:numPr>
        <w:spacing w:after="0"/>
        <w:contextualSpacing/>
        <w:jc w:val="both"/>
        <w:rPr>
          <w:rFonts w:ascii="Times New Roman" w:hAnsi="Times New Roman"/>
          <w:sz w:val="24"/>
          <w:szCs w:val="24"/>
        </w:rPr>
      </w:pPr>
      <w:r>
        <w:rPr>
          <w:rFonts w:ascii="Times New Roman" w:hAnsi="Times New Roman"/>
          <w:sz w:val="24"/>
          <w:szCs w:val="24"/>
        </w:rPr>
        <w:t>К</w:t>
      </w:r>
      <w:r w:rsidRPr="00675615">
        <w:rPr>
          <w:rFonts w:ascii="Times New Roman" w:hAnsi="Times New Roman"/>
          <w:sz w:val="24"/>
          <w:szCs w:val="24"/>
        </w:rPr>
        <w:t>алендарный учебный график определяет организацию образовательного процесса в МАОУООШ № 14 г. Сысерть на 201</w:t>
      </w:r>
      <w:r>
        <w:rPr>
          <w:rFonts w:ascii="Times New Roman" w:hAnsi="Times New Roman"/>
          <w:sz w:val="24"/>
          <w:szCs w:val="24"/>
        </w:rPr>
        <w:t>7</w:t>
      </w:r>
      <w:r w:rsidRPr="00675615">
        <w:rPr>
          <w:rFonts w:ascii="Times New Roman" w:hAnsi="Times New Roman"/>
          <w:sz w:val="24"/>
          <w:szCs w:val="24"/>
        </w:rPr>
        <w:t>-201</w:t>
      </w:r>
      <w:r>
        <w:rPr>
          <w:rFonts w:ascii="Times New Roman" w:hAnsi="Times New Roman"/>
          <w:sz w:val="24"/>
          <w:szCs w:val="24"/>
        </w:rPr>
        <w:t>8</w:t>
      </w:r>
      <w:r w:rsidRPr="00675615">
        <w:rPr>
          <w:rFonts w:ascii="Times New Roman" w:hAnsi="Times New Roman"/>
          <w:sz w:val="24"/>
          <w:szCs w:val="24"/>
        </w:rPr>
        <w:t xml:space="preserve"> учебный год.</w:t>
      </w:r>
    </w:p>
    <w:p w:rsidR="006B70CC" w:rsidRDefault="006B70CC" w:rsidP="006B70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675615">
        <w:rPr>
          <w:rFonts w:ascii="Times New Roman" w:hAnsi="Times New Roman" w:cs="Times New Roman"/>
          <w:sz w:val="24"/>
          <w:szCs w:val="24"/>
        </w:rPr>
        <w:t xml:space="preserve">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675615">
          <w:rPr>
            <w:rFonts w:ascii="Times New Roman" w:hAnsi="Times New Roman" w:cs="Times New Roman"/>
            <w:sz w:val="24"/>
            <w:szCs w:val="24"/>
          </w:rPr>
          <w:t>2012 г</w:t>
        </w:r>
      </w:smartTag>
      <w:r w:rsidRPr="00675615">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675615">
          <w:rPr>
            <w:rFonts w:ascii="Times New Roman" w:hAnsi="Times New Roman" w:cs="Times New Roman"/>
            <w:color w:val="000000" w:themeColor="text1"/>
            <w:sz w:val="24"/>
            <w:szCs w:val="24"/>
          </w:rPr>
          <w:t>СанПиН 2.4.2.3286-15</w:t>
        </w:r>
      </w:hyperlink>
      <w:r w:rsidRPr="00675615">
        <w:rPr>
          <w:rFonts w:ascii="Times New Roman" w:hAnsi="Times New Roman" w:cs="Times New Roman"/>
          <w:color w:val="000000" w:themeColor="text1"/>
          <w:sz w:val="24"/>
          <w:szCs w:val="24"/>
        </w:rPr>
        <w:t xml:space="preserve"> </w:t>
      </w:r>
      <w:r w:rsidRPr="00675615">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6B70CC" w:rsidRPr="00B80A86" w:rsidRDefault="006B70CC" w:rsidP="006B70CC">
      <w:pPr>
        <w:widowControl w:val="0"/>
        <w:autoSpaceDE w:val="0"/>
        <w:autoSpaceDN w:val="0"/>
        <w:adjustRightInd w:val="0"/>
        <w:rPr>
          <w:sz w:val="28"/>
          <w:szCs w:val="28"/>
        </w:rPr>
      </w:pPr>
      <w:r w:rsidRPr="00B80A86">
        <w:rPr>
          <w:sz w:val="28"/>
          <w:szCs w:val="28"/>
        </w:rPr>
        <w:t>Постановление Главного государственного санитарного врача РФ от 04.07.2014 N 41</w:t>
      </w:r>
      <w:r w:rsidRPr="00B80A86">
        <w:rPr>
          <w:sz w:val="28"/>
          <w:szCs w:val="28"/>
        </w:rPr>
        <w:b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B80A86">
        <w:rPr>
          <w:sz w:val="28"/>
          <w:szCs w:val="28"/>
        </w:rPr>
        <w:br/>
        <w:t>(вместе с "СанПиН 2.4.4.3172-14. Санитарно-эпидемиологические правила и нормативы...")</w:t>
      </w:r>
      <w:r w:rsidRPr="00B80A86">
        <w:rPr>
          <w:sz w:val="28"/>
          <w:szCs w:val="28"/>
        </w:rPr>
        <w:br/>
        <w:t>(Зарегистрировано в Минюсте России 20.08.2014 N 33660)</w:t>
      </w:r>
    </w:p>
    <w:p w:rsidR="006B70CC" w:rsidRPr="00675615" w:rsidRDefault="006B70CC" w:rsidP="006B70CC">
      <w:pPr>
        <w:pStyle w:val="ConsPlusNormal"/>
        <w:ind w:firstLine="540"/>
        <w:jc w:val="both"/>
        <w:rPr>
          <w:rFonts w:ascii="Times New Roman" w:hAnsi="Times New Roman" w:cs="Times New Roman"/>
          <w:sz w:val="24"/>
          <w:szCs w:val="24"/>
        </w:rPr>
      </w:pPr>
    </w:p>
    <w:p w:rsidR="006B70CC" w:rsidRPr="00675615" w:rsidRDefault="006B70CC" w:rsidP="006B70CC">
      <w:pPr>
        <w:pStyle w:val="aff2"/>
        <w:numPr>
          <w:ilvl w:val="0"/>
          <w:numId w:val="128"/>
        </w:numPr>
        <w:spacing w:after="0"/>
        <w:contextualSpacing/>
        <w:jc w:val="both"/>
        <w:rPr>
          <w:rFonts w:ascii="Times New Roman" w:hAnsi="Times New Roman"/>
          <w:sz w:val="24"/>
          <w:szCs w:val="24"/>
        </w:rPr>
      </w:pPr>
      <w:r w:rsidRPr="00675615">
        <w:rPr>
          <w:rFonts w:ascii="Times New Roman" w:hAnsi="Times New Roman"/>
          <w:sz w:val="24"/>
          <w:szCs w:val="24"/>
          <w:u w:val="single"/>
        </w:rPr>
        <w:t>Общие положения:</w:t>
      </w:r>
    </w:p>
    <w:p w:rsidR="006B70CC" w:rsidRPr="00675615" w:rsidRDefault="006B70CC" w:rsidP="006B70CC">
      <w:pPr>
        <w:pStyle w:val="aff2"/>
        <w:numPr>
          <w:ilvl w:val="0"/>
          <w:numId w:val="129"/>
        </w:numPr>
        <w:spacing w:after="0"/>
        <w:contextualSpacing/>
        <w:jc w:val="both"/>
        <w:rPr>
          <w:rFonts w:ascii="Times New Roman" w:hAnsi="Times New Roman"/>
          <w:sz w:val="24"/>
          <w:szCs w:val="24"/>
        </w:rPr>
      </w:pPr>
      <w:r w:rsidRPr="00675615">
        <w:rPr>
          <w:rFonts w:ascii="Times New Roman" w:hAnsi="Times New Roman"/>
          <w:sz w:val="24"/>
          <w:szCs w:val="24"/>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6B70CC" w:rsidRPr="008E5CA6" w:rsidRDefault="006B70CC" w:rsidP="006B70CC">
      <w:pPr>
        <w:pStyle w:val="aff2"/>
        <w:numPr>
          <w:ilvl w:val="0"/>
          <w:numId w:val="129"/>
        </w:numPr>
        <w:spacing w:after="0"/>
        <w:contextualSpacing/>
        <w:jc w:val="both"/>
        <w:rPr>
          <w:rFonts w:ascii="Times New Roman" w:hAnsi="Times New Roman"/>
          <w:sz w:val="24"/>
          <w:szCs w:val="24"/>
        </w:rPr>
      </w:pPr>
      <w:r w:rsidRPr="00675615">
        <w:rPr>
          <w:rFonts w:ascii="Times New Roman" w:hAnsi="Times New Roman"/>
          <w:sz w:val="24"/>
          <w:szCs w:val="24"/>
        </w:rPr>
        <w:t>Организация образовательного процесса на 201</w:t>
      </w:r>
      <w:r>
        <w:rPr>
          <w:rFonts w:ascii="Times New Roman" w:hAnsi="Times New Roman"/>
          <w:sz w:val="24"/>
          <w:szCs w:val="24"/>
        </w:rPr>
        <w:t>7</w:t>
      </w:r>
      <w:r w:rsidRPr="00675615">
        <w:rPr>
          <w:rFonts w:ascii="Times New Roman" w:hAnsi="Times New Roman"/>
          <w:sz w:val="24"/>
          <w:szCs w:val="24"/>
        </w:rPr>
        <w:t>-201</w:t>
      </w:r>
      <w:r>
        <w:rPr>
          <w:rFonts w:ascii="Times New Roman" w:hAnsi="Times New Roman"/>
          <w:sz w:val="24"/>
          <w:szCs w:val="24"/>
        </w:rPr>
        <w:t>8</w:t>
      </w:r>
      <w:r w:rsidRPr="00675615">
        <w:rPr>
          <w:rFonts w:ascii="Times New Roman" w:hAnsi="Times New Roman"/>
          <w:sz w:val="24"/>
          <w:szCs w:val="24"/>
        </w:rPr>
        <w:t xml:space="preserve"> учебный год.</w:t>
      </w:r>
    </w:p>
    <w:p w:rsidR="006B70CC" w:rsidRDefault="006B70CC" w:rsidP="006B70CC">
      <w:pPr>
        <w:pStyle w:val="af9"/>
        <w:spacing w:line="264" w:lineRule="auto"/>
        <w:ind w:left="12333"/>
        <w:jc w:val="center"/>
        <w:rPr>
          <w:rFonts w:eastAsia="Symbol"/>
          <w:b/>
          <w:color w:val="000000"/>
          <w:u w:val="single"/>
        </w:rPr>
      </w:pPr>
    </w:p>
    <w:p w:rsidR="006B70CC" w:rsidRPr="008E5CA6" w:rsidRDefault="006B70CC" w:rsidP="006B70CC">
      <w:pPr>
        <w:pStyle w:val="af9"/>
        <w:spacing w:line="264" w:lineRule="auto"/>
        <w:rPr>
          <w:rFonts w:eastAsia="Symbol"/>
          <w:b/>
          <w:color w:val="000000"/>
          <w:u w:val="single"/>
        </w:rPr>
      </w:pPr>
      <w:r w:rsidRPr="008E5CA6">
        <w:rPr>
          <w:rFonts w:eastAsia="Symbol"/>
          <w:b/>
          <w:color w:val="000000"/>
          <w:u w:val="single"/>
        </w:rPr>
        <w:t>Продолжительность учебного года:</w:t>
      </w:r>
    </w:p>
    <w:p w:rsidR="006B70CC" w:rsidRPr="00675615" w:rsidRDefault="006B70CC" w:rsidP="006B70CC">
      <w:pPr>
        <w:pStyle w:val="af9"/>
        <w:spacing w:line="264" w:lineRule="auto"/>
        <w:jc w:val="center"/>
        <w:rPr>
          <w:rFonts w:eastAsia="Symbo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884"/>
        <w:gridCol w:w="884"/>
        <w:gridCol w:w="1166"/>
        <w:gridCol w:w="1156"/>
        <w:gridCol w:w="1721"/>
        <w:gridCol w:w="30"/>
        <w:gridCol w:w="1720"/>
      </w:tblGrid>
      <w:tr w:rsidR="006B70CC" w:rsidRPr="00675615" w:rsidTr="006B70CC">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/классы</w:t>
            </w:r>
          </w:p>
        </w:tc>
        <w:tc>
          <w:tcPr>
            <w:tcW w:w="0" w:type="auto"/>
            <w:gridSpan w:val="2"/>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color w:val="000000"/>
              </w:rPr>
              <w:t>1 ОВЗ</w:t>
            </w:r>
          </w:p>
        </w:tc>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2- 4 ОВЗ</w:t>
            </w:r>
          </w:p>
        </w:tc>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5- 8 ОВЗ</w:t>
            </w:r>
          </w:p>
        </w:tc>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 xml:space="preserve">9 ОВЗ  </w:t>
            </w:r>
          </w:p>
        </w:tc>
        <w:tc>
          <w:tcPr>
            <w:tcW w:w="0" w:type="auto"/>
            <w:gridSpan w:val="2"/>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9</w:t>
            </w:r>
          </w:p>
        </w:tc>
      </w:tr>
      <w:tr w:rsidR="006B70CC" w:rsidRPr="00675615" w:rsidTr="006B70CC">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color w:val="000000"/>
              </w:rPr>
              <w:t>Начало учебного</w:t>
            </w:r>
          </w:p>
        </w:tc>
        <w:tc>
          <w:tcPr>
            <w:tcW w:w="0" w:type="auto"/>
            <w:gridSpan w:val="7"/>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p>
          <w:p w:rsidR="006B70CC" w:rsidRPr="006B70CC" w:rsidRDefault="006B70CC" w:rsidP="006B70CC">
            <w:pPr>
              <w:tabs>
                <w:tab w:val="left" w:pos="2063"/>
              </w:tabs>
              <w:rPr>
                <w:rFonts w:eastAsia="Symbol"/>
              </w:rPr>
            </w:pPr>
            <w:r w:rsidRPr="006B70CC">
              <w:rPr>
                <w:rFonts w:eastAsia="Symbol"/>
              </w:rPr>
              <w:tab/>
              <w:t>1 сентября 2017 г.</w:t>
            </w:r>
          </w:p>
        </w:tc>
      </w:tr>
      <w:tr w:rsidR="006B70CC" w:rsidRPr="00675615" w:rsidTr="006B70CC">
        <w:trPr>
          <w:gridAfter w:val="7"/>
        </w:trPr>
        <w:tc>
          <w:tcPr>
            <w:tcW w:w="0" w:type="auto"/>
            <w:tcBorders>
              <w:top w:val="single" w:sz="4" w:space="0" w:color="auto"/>
              <w:left w:val="single" w:sz="4" w:space="0" w:color="auto"/>
              <w:bottom w:val="single" w:sz="4" w:space="0" w:color="auto"/>
              <w:right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color w:val="000000"/>
              </w:rPr>
              <w:t>года</w:t>
            </w:r>
          </w:p>
        </w:tc>
      </w:tr>
      <w:tr w:rsidR="006B70CC" w:rsidRPr="00675615" w:rsidTr="006B70CC">
        <w:tc>
          <w:tcPr>
            <w:tcW w:w="0" w:type="auto"/>
            <w:tcBorders>
              <w:top w:val="single" w:sz="4" w:space="0" w:color="auto"/>
            </w:tcBorders>
          </w:tcPr>
          <w:p w:rsidR="006B70CC" w:rsidRPr="006B70CC" w:rsidRDefault="006B70CC" w:rsidP="006B70CC">
            <w:pPr>
              <w:pStyle w:val="af9"/>
              <w:spacing w:line="264" w:lineRule="auto"/>
              <w:jc w:val="center"/>
              <w:rPr>
                <w:rFonts w:eastAsia="Symbol"/>
                <w:b/>
                <w:color w:val="000000"/>
                <w:u w:val="single"/>
              </w:rPr>
            </w:pPr>
            <w:r w:rsidRPr="006B70CC">
              <w:rPr>
                <w:rFonts w:eastAsia="Symbol"/>
                <w:color w:val="000000"/>
              </w:rPr>
              <w:t xml:space="preserve">Окончание </w:t>
            </w:r>
            <w:r w:rsidRPr="006B70CC">
              <w:rPr>
                <w:rFonts w:eastAsia="Symbol"/>
                <w:color w:val="000000"/>
              </w:rPr>
              <w:lastRenderedPageBreak/>
              <w:t>учебного года</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lastRenderedPageBreak/>
              <w:t>25.05. 2018 г.</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 xml:space="preserve">31. 05. </w:t>
            </w:r>
            <w:r w:rsidRPr="006B70CC">
              <w:rPr>
                <w:rFonts w:eastAsia="Symbol"/>
                <w:b/>
                <w:color w:val="000000"/>
                <w:u w:val="single"/>
              </w:rPr>
              <w:lastRenderedPageBreak/>
              <w:t>2018 г.</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lastRenderedPageBreak/>
              <w:t xml:space="preserve">31. 05. </w:t>
            </w:r>
            <w:r w:rsidRPr="006B70CC">
              <w:rPr>
                <w:rFonts w:eastAsia="Symbol"/>
                <w:b/>
                <w:color w:val="000000"/>
                <w:u w:val="single"/>
              </w:rPr>
              <w:lastRenderedPageBreak/>
              <w:t>2018 г.</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lastRenderedPageBreak/>
              <w:t>25. 05. 2018 г.</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25. 05. 2018 г.</w:t>
            </w:r>
          </w:p>
        </w:tc>
      </w:tr>
      <w:tr w:rsidR="006B70CC" w:rsidRPr="00675615" w:rsidTr="006B70C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color w:val="000000"/>
              </w:rPr>
              <w:lastRenderedPageBreak/>
              <w:t>Продолжительность учебной недели</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5</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5</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5</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5</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6</w:t>
            </w:r>
          </w:p>
        </w:tc>
      </w:tr>
      <w:tr w:rsidR="006B70CC" w:rsidRPr="00675615" w:rsidTr="006B70CC">
        <w:tc>
          <w:tcPr>
            <w:tcW w:w="0" w:type="auto"/>
          </w:tcPr>
          <w:p w:rsidR="006B70CC" w:rsidRPr="006B70CC" w:rsidRDefault="006B70CC" w:rsidP="006B70CC">
            <w:pPr>
              <w:pStyle w:val="af9"/>
              <w:spacing w:line="264" w:lineRule="auto"/>
              <w:jc w:val="center"/>
              <w:rPr>
                <w:rFonts w:eastAsia="Symbol"/>
                <w:color w:val="000000"/>
              </w:rPr>
            </w:pPr>
            <w:r w:rsidRPr="006B70CC">
              <w:rPr>
                <w:rFonts w:eastAsia="Symbol"/>
                <w:color w:val="000000"/>
              </w:rPr>
              <w:t>Продолжительность урока</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75615">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40</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40</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40</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45</w:t>
            </w:r>
          </w:p>
        </w:tc>
      </w:tr>
      <w:tr w:rsidR="006B70CC" w:rsidRPr="00675615" w:rsidTr="006B70CC">
        <w:tc>
          <w:tcPr>
            <w:tcW w:w="0" w:type="auto"/>
          </w:tcPr>
          <w:p w:rsidR="006B70CC" w:rsidRPr="006B70CC" w:rsidRDefault="006B70CC" w:rsidP="006B70CC">
            <w:pPr>
              <w:pStyle w:val="af9"/>
              <w:spacing w:line="264" w:lineRule="auto"/>
              <w:jc w:val="center"/>
              <w:rPr>
                <w:rFonts w:eastAsia="Symbol"/>
                <w:color w:val="000000"/>
              </w:rPr>
            </w:pPr>
            <w:r w:rsidRPr="006B70CC">
              <w:rPr>
                <w:rFonts w:eastAsia="Symbol"/>
                <w:color w:val="000000"/>
              </w:rPr>
              <w:t>Максимальная учебная нагрузка</w:t>
            </w:r>
            <w:r w:rsidRPr="00675615">
              <w:t xml:space="preserve"> (Урочная деятельность (аудиторная недельная нагрузка))</w:t>
            </w:r>
          </w:p>
        </w:tc>
        <w:tc>
          <w:tcPr>
            <w:tcW w:w="0" w:type="auto"/>
            <w:gridSpan w:val="2"/>
          </w:tcPr>
          <w:p w:rsidR="006B70CC" w:rsidRPr="006B70CC" w:rsidRDefault="006B70CC" w:rsidP="006B70CC">
            <w:pPr>
              <w:pStyle w:val="af9"/>
              <w:spacing w:line="264" w:lineRule="auto"/>
              <w:jc w:val="center"/>
              <w:rPr>
                <w:b/>
              </w:rPr>
            </w:pPr>
            <w:r w:rsidRPr="006B70CC">
              <w:rPr>
                <w:b/>
              </w:rPr>
              <w:t>21</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23 ч.</w:t>
            </w:r>
          </w:p>
        </w:tc>
        <w:tc>
          <w:tcPr>
            <w:tcW w:w="0" w:type="auto"/>
          </w:tcPr>
          <w:p w:rsidR="006B70CC" w:rsidRPr="006B70CC" w:rsidRDefault="006B70CC" w:rsidP="006B70CC">
            <w:pPr>
              <w:pStyle w:val="af9"/>
              <w:spacing w:line="264" w:lineRule="auto"/>
              <w:rPr>
                <w:rFonts w:eastAsia="Symbol"/>
                <w:b/>
                <w:color w:val="000000"/>
                <w:u w:val="single"/>
              </w:rPr>
            </w:pPr>
            <w:r w:rsidRPr="006B70CC">
              <w:rPr>
                <w:rFonts w:eastAsia="Symbol"/>
                <w:b/>
                <w:color w:val="000000"/>
                <w:u w:val="single"/>
              </w:rPr>
              <w:t>5 кл-29 ч.</w:t>
            </w:r>
          </w:p>
          <w:p w:rsidR="006B70CC" w:rsidRPr="006B70CC" w:rsidRDefault="006B70CC" w:rsidP="006B70CC">
            <w:pPr>
              <w:pStyle w:val="af9"/>
              <w:spacing w:line="264" w:lineRule="auto"/>
              <w:rPr>
                <w:rFonts w:eastAsia="Symbol"/>
                <w:b/>
                <w:color w:val="000000"/>
                <w:u w:val="single"/>
              </w:rPr>
            </w:pPr>
            <w:r w:rsidRPr="006B70CC">
              <w:rPr>
                <w:rFonts w:eastAsia="Symbol"/>
                <w:b/>
                <w:color w:val="000000"/>
                <w:u w:val="single"/>
              </w:rPr>
              <w:t>6 кл. – 30ч.</w:t>
            </w:r>
          </w:p>
          <w:p w:rsidR="006B70CC" w:rsidRPr="006B70CC" w:rsidRDefault="006B70CC" w:rsidP="005403BA">
            <w:pPr>
              <w:rPr>
                <w:rFonts w:eastAsia="Symbol"/>
                <w:b/>
              </w:rPr>
            </w:pPr>
          </w:p>
          <w:p w:rsidR="006B70CC" w:rsidRPr="006B70CC" w:rsidRDefault="006B70CC" w:rsidP="005403BA">
            <w:pPr>
              <w:rPr>
                <w:rFonts w:eastAsia="Symbol"/>
                <w:b/>
              </w:rPr>
            </w:pPr>
            <w:r w:rsidRPr="006B70CC">
              <w:rPr>
                <w:rFonts w:eastAsia="Symbol"/>
                <w:b/>
              </w:rPr>
              <w:t>7 кл- 21ч.</w:t>
            </w:r>
          </w:p>
          <w:p w:rsidR="006B70CC" w:rsidRPr="006B70CC" w:rsidRDefault="006B70CC" w:rsidP="005403BA">
            <w:pPr>
              <w:rPr>
                <w:rFonts w:eastAsia="Symbol"/>
              </w:rPr>
            </w:pPr>
            <w:r w:rsidRPr="006B70CC">
              <w:rPr>
                <w:rFonts w:eastAsia="Symbol"/>
                <w:b/>
              </w:rPr>
              <w:t>8 кл. – 33ч.</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 xml:space="preserve">33ч. </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36 ч.</w:t>
            </w:r>
          </w:p>
        </w:tc>
      </w:tr>
      <w:tr w:rsidR="006B70CC" w:rsidRPr="00675615" w:rsidTr="006B70CC">
        <w:tc>
          <w:tcPr>
            <w:tcW w:w="0" w:type="auto"/>
          </w:tcPr>
          <w:p w:rsidR="006B70CC" w:rsidRPr="006B70CC" w:rsidRDefault="006B70CC" w:rsidP="006B70CC">
            <w:pPr>
              <w:pStyle w:val="af9"/>
              <w:spacing w:line="264" w:lineRule="auto"/>
              <w:jc w:val="center"/>
              <w:rPr>
                <w:rFonts w:eastAsia="Symbol"/>
                <w:color w:val="000000"/>
              </w:rPr>
            </w:pPr>
            <w:r w:rsidRPr="00675615">
              <w:t>Продолжительность учебного года учебных часов/учебных недель</w:t>
            </w:r>
          </w:p>
        </w:tc>
        <w:tc>
          <w:tcPr>
            <w:tcW w:w="0" w:type="auto"/>
            <w:gridSpan w:val="2"/>
          </w:tcPr>
          <w:p w:rsidR="006B70CC" w:rsidRPr="006B70CC" w:rsidRDefault="006B70CC" w:rsidP="006B70CC">
            <w:pPr>
              <w:pStyle w:val="af9"/>
              <w:spacing w:line="264" w:lineRule="auto"/>
              <w:jc w:val="center"/>
              <w:rPr>
                <w:b/>
              </w:rPr>
            </w:pPr>
            <w:r w:rsidRPr="006B70CC">
              <w:rPr>
                <w:b/>
              </w:rPr>
              <w:t>165/33</w:t>
            </w:r>
          </w:p>
        </w:tc>
        <w:tc>
          <w:tcPr>
            <w:tcW w:w="0" w:type="auto"/>
          </w:tcPr>
          <w:p w:rsidR="006B70CC" w:rsidRPr="006B70CC" w:rsidRDefault="006B70CC" w:rsidP="006B70CC">
            <w:pPr>
              <w:pStyle w:val="af9"/>
              <w:spacing w:line="264" w:lineRule="auto"/>
              <w:rPr>
                <w:rFonts w:eastAsia="Symbol"/>
                <w:b/>
                <w:color w:val="000000"/>
                <w:u w:val="single"/>
              </w:rPr>
            </w:pPr>
            <w:r w:rsidRPr="006B70CC">
              <w:rPr>
                <w:rFonts w:eastAsia="Symbol"/>
                <w:b/>
                <w:color w:val="000000"/>
                <w:u w:val="single"/>
              </w:rPr>
              <w:t>170/34</w:t>
            </w:r>
          </w:p>
        </w:tc>
        <w:tc>
          <w:tcPr>
            <w:tcW w:w="0" w:type="auto"/>
          </w:tcPr>
          <w:p w:rsidR="006B70CC" w:rsidRPr="006B70CC" w:rsidRDefault="006B70CC" w:rsidP="006B70CC">
            <w:pPr>
              <w:pStyle w:val="af9"/>
              <w:spacing w:line="264" w:lineRule="auto"/>
              <w:rPr>
                <w:rFonts w:eastAsia="Symbol"/>
                <w:b/>
                <w:color w:val="000000"/>
                <w:u w:val="single"/>
              </w:rPr>
            </w:pPr>
            <w:r w:rsidRPr="006B70CC">
              <w:rPr>
                <w:rFonts w:eastAsia="Symbol"/>
                <w:b/>
                <w:color w:val="000000"/>
                <w:u w:val="single"/>
              </w:rPr>
              <w:t>170/34</w:t>
            </w:r>
          </w:p>
        </w:tc>
        <w:tc>
          <w:tcPr>
            <w:tcW w:w="0" w:type="auto"/>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170/34</w:t>
            </w:r>
          </w:p>
        </w:tc>
        <w:tc>
          <w:tcPr>
            <w:tcW w:w="0" w:type="auto"/>
            <w:gridSpan w:val="2"/>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t>204/34</w:t>
            </w:r>
          </w:p>
        </w:tc>
      </w:tr>
      <w:tr w:rsidR="006B70CC" w:rsidRPr="00675615" w:rsidTr="006B70CC">
        <w:tc>
          <w:tcPr>
            <w:tcW w:w="0" w:type="auto"/>
          </w:tcPr>
          <w:p w:rsidR="006B70CC" w:rsidRPr="006B70CC" w:rsidRDefault="006B70CC" w:rsidP="006B70CC">
            <w:pPr>
              <w:pStyle w:val="af9"/>
              <w:spacing w:line="264" w:lineRule="auto"/>
              <w:jc w:val="center"/>
              <w:rPr>
                <w:rFonts w:eastAsia="Symbol"/>
                <w:color w:val="000000"/>
              </w:rPr>
            </w:pPr>
            <w:r w:rsidRPr="00675615">
              <w:t xml:space="preserve">Максимально допустимая </w:t>
            </w:r>
            <w:r w:rsidRPr="00675615">
              <w:lastRenderedPageBreak/>
              <w:t>недельная нагрузка в академических часах (внеурочная)</w:t>
            </w:r>
          </w:p>
        </w:tc>
        <w:tc>
          <w:tcPr>
            <w:tcW w:w="0" w:type="auto"/>
            <w:gridSpan w:val="5"/>
          </w:tcPr>
          <w:p w:rsidR="006B70CC" w:rsidRPr="006B70CC" w:rsidRDefault="006B70CC" w:rsidP="006B70CC">
            <w:pPr>
              <w:pStyle w:val="af9"/>
              <w:spacing w:line="264" w:lineRule="auto"/>
              <w:jc w:val="center"/>
              <w:rPr>
                <w:rFonts w:eastAsia="Symbol"/>
                <w:b/>
                <w:color w:val="000000"/>
                <w:u w:val="single"/>
              </w:rPr>
            </w:pPr>
            <w:r w:rsidRPr="006B70CC">
              <w:rPr>
                <w:rFonts w:eastAsia="Symbol"/>
                <w:b/>
                <w:color w:val="000000"/>
                <w:u w:val="single"/>
              </w:rPr>
              <w:lastRenderedPageBreak/>
              <w:t>До 10 часов 1-2 скк</w:t>
            </w:r>
          </w:p>
        </w:tc>
        <w:tc>
          <w:tcPr>
            <w:tcW w:w="0" w:type="auto"/>
            <w:gridSpan w:val="2"/>
          </w:tcPr>
          <w:p w:rsidR="006B70CC" w:rsidRPr="006B70CC" w:rsidRDefault="006B70CC" w:rsidP="006B70CC">
            <w:pPr>
              <w:pStyle w:val="af9"/>
              <w:spacing w:line="264" w:lineRule="auto"/>
              <w:jc w:val="center"/>
              <w:rPr>
                <w:rFonts w:eastAsia="Symbol"/>
                <w:b/>
                <w:color w:val="000000"/>
                <w:u w:val="single"/>
              </w:rPr>
            </w:pPr>
          </w:p>
        </w:tc>
      </w:tr>
      <w:tr w:rsidR="006B70CC" w:rsidRPr="00675615" w:rsidTr="006B70CC">
        <w:tc>
          <w:tcPr>
            <w:tcW w:w="0" w:type="auto"/>
            <w:gridSpan w:val="8"/>
          </w:tcPr>
          <w:p w:rsidR="006B70CC" w:rsidRPr="006B70CC" w:rsidRDefault="006B70CC" w:rsidP="006B70CC">
            <w:pPr>
              <w:pStyle w:val="af9"/>
              <w:spacing w:line="264" w:lineRule="auto"/>
              <w:jc w:val="center"/>
              <w:rPr>
                <w:rFonts w:eastAsia="Symbol"/>
                <w:b/>
                <w:color w:val="000000"/>
                <w:u w:val="single"/>
              </w:rPr>
            </w:pPr>
          </w:p>
        </w:tc>
      </w:tr>
      <w:tr w:rsidR="006B70CC" w:rsidRPr="00675615" w:rsidTr="006B70CC">
        <w:tc>
          <w:tcPr>
            <w:tcW w:w="0" w:type="auto"/>
          </w:tcPr>
          <w:p w:rsidR="006B70CC" w:rsidRPr="006B70CC" w:rsidRDefault="006B70CC" w:rsidP="006B70CC">
            <w:pPr>
              <w:pStyle w:val="af9"/>
              <w:spacing w:line="264" w:lineRule="auto"/>
              <w:jc w:val="center"/>
              <w:rPr>
                <w:rFonts w:eastAsia="Symbol"/>
                <w:b/>
                <w:color w:val="000000"/>
              </w:rPr>
            </w:pPr>
            <w:r w:rsidRPr="006B70CC">
              <w:rPr>
                <w:rFonts w:eastAsia="Symbol"/>
                <w:b/>
                <w:color w:val="000000"/>
              </w:rPr>
              <w:t xml:space="preserve">Четверти </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1 четверть</w:t>
            </w:r>
          </w:p>
        </w:tc>
        <w:tc>
          <w:tcPr>
            <w:tcW w:w="0" w:type="auto"/>
          </w:tcPr>
          <w:p w:rsidR="006B70CC" w:rsidRPr="006B70CC" w:rsidRDefault="006B70CC" w:rsidP="006B70CC">
            <w:pPr>
              <w:pStyle w:val="af9"/>
              <w:spacing w:line="264" w:lineRule="auto"/>
              <w:rPr>
                <w:rStyle w:val="ad"/>
                <w:color w:val="000000"/>
                <w:shd w:val="clear" w:color="auto" w:fill="FFFFFF"/>
              </w:rPr>
            </w:pPr>
            <w:r w:rsidRPr="006B70CC">
              <w:rPr>
                <w:rStyle w:val="ad"/>
                <w:color w:val="000000"/>
                <w:shd w:val="clear" w:color="auto" w:fill="FFFFFF"/>
              </w:rPr>
              <w:t xml:space="preserve">2 четверть </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 xml:space="preserve">3 четверть </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4 четверть</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p>
        </w:tc>
      </w:tr>
      <w:tr w:rsidR="006B70CC" w:rsidRPr="00675615" w:rsidTr="006B70CC">
        <w:tc>
          <w:tcPr>
            <w:tcW w:w="0" w:type="auto"/>
          </w:tcPr>
          <w:p w:rsidR="006B70CC" w:rsidRPr="006B70CC" w:rsidRDefault="006B70CC" w:rsidP="006B70CC">
            <w:pPr>
              <w:pStyle w:val="af9"/>
              <w:spacing w:line="264" w:lineRule="auto"/>
              <w:jc w:val="center"/>
              <w:rPr>
                <w:rFonts w:eastAsia="Symbol"/>
                <w:b/>
                <w:color w:val="000000"/>
              </w:rPr>
            </w:pPr>
            <w:r w:rsidRPr="006B70CC">
              <w:rPr>
                <w:rFonts w:eastAsia="Symbol"/>
                <w:b/>
                <w:color w:val="000000"/>
              </w:rPr>
              <w:t xml:space="preserve">Начало и окончания четверти </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с 01.09.2017 г. по 29.10. 2017 г.</w:t>
            </w:r>
          </w:p>
        </w:tc>
        <w:tc>
          <w:tcPr>
            <w:tcW w:w="0" w:type="auto"/>
          </w:tcPr>
          <w:p w:rsidR="006B70CC" w:rsidRPr="006B70CC" w:rsidRDefault="006B70CC" w:rsidP="006B70CC">
            <w:pPr>
              <w:pStyle w:val="af9"/>
              <w:spacing w:line="264" w:lineRule="auto"/>
              <w:rPr>
                <w:rStyle w:val="ad"/>
                <w:color w:val="000000"/>
                <w:shd w:val="clear" w:color="auto" w:fill="FFFFFF"/>
              </w:rPr>
            </w:pPr>
            <w:r w:rsidRPr="006B70CC">
              <w:rPr>
                <w:rStyle w:val="ad"/>
                <w:color w:val="000000"/>
                <w:shd w:val="clear" w:color="auto" w:fill="FFFFFF"/>
              </w:rPr>
              <w:t xml:space="preserve">с 07.09.2017 г.по 25.12. 2017 г. </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С 10.01. 2018 г. по 25. 03. 2018 г.</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Со 2 апреля по 25 мая 2018 г. (1 скк и 9 классы).</w:t>
            </w:r>
          </w:p>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Со 2 апреля 2018 г. по 31 мая 2018 г. (2-8 кл.)</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p>
        </w:tc>
      </w:tr>
      <w:tr w:rsidR="006B70CC" w:rsidRPr="00675615" w:rsidTr="006B70CC">
        <w:tc>
          <w:tcPr>
            <w:tcW w:w="0" w:type="auto"/>
          </w:tcPr>
          <w:p w:rsidR="006B70CC" w:rsidRPr="006B70CC" w:rsidRDefault="006B70CC" w:rsidP="006B70CC">
            <w:pPr>
              <w:pStyle w:val="af9"/>
              <w:spacing w:line="264" w:lineRule="auto"/>
              <w:jc w:val="center"/>
              <w:rPr>
                <w:rFonts w:eastAsia="Symbol"/>
                <w:color w:val="000000"/>
              </w:rPr>
            </w:pPr>
            <w:r w:rsidRPr="006B70CC">
              <w:rPr>
                <w:rFonts w:eastAsia="Symbol"/>
                <w:b/>
                <w:color w:val="000000"/>
              </w:rPr>
              <w:t xml:space="preserve">Каникулы </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t>Осенние каникулы</w:t>
            </w:r>
            <w:r w:rsidRPr="006B70CC">
              <w:rPr>
                <w:color w:val="000000"/>
                <w:shd w:val="clear" w:color="auto" w:fill="FFFFFF"/>
              </w:rPr>
              <w:t>: с 30 октября 2017 г. по 06 ноября 2017 г.(8дн.)</w:t>
            </w:r>
            <w:r w:rsidRPr="006B70CC">
              <w:rPr>
                <w:rStyle w:val="ad"/>
                <w:color w:val="000000"/>
                <w:shd w:val="clear" w:color="auto" w:fill="FFFFFF"/>
              </w:rPr>
              <w:t xml:space="preserve"> </w:t>
            </w:r>
          </w:p>
          <w:p w:rsidR="006B70CC" w:rsidRPr="00675615" w:rsidRDefault="006B70CC" w:rsidP="006B70CC">
            <w:pPr>
              <w:pStyle w:val="af9"/>
              <w:spacing w:line="264" w:lineRule="auto"/>
              <w:jc w:val="center"/>
            </w:pPr>
            <w:r w:rsidRPr="006B70CC">
              <w:rPr>
                <w:rStyle w:val="ad"/>
                <w:color w:val="000000"/>
                <w:shd w:val="clear" w:color="auto" w:fill="FFFFFF"/>
              </w:rPr>
              <w:t>Зимние каникулы</w:t>
            </w:r>
            <w:r w:rsidRPr="006B70CC">
              <w:rPr>
                <w:color w:val="000000"/>
                <w:shd w:val="clear" w:color="auto" w:fill="FFFFFF"/>
              </w:rPr>
              <w:t>: с 26 декабря  2017 г. по 09 января  2017 г.(15дн.)</w:t>
            </w:r>
            <w:r w:rsidRPr="006B70CC">
              <w:rPr>
                <w:color w:val="000000"/>
              </w:rPr>
              <w:br/>
            </w:r>
            <w:r w:rsidRPr="006B70CC">
              <w:rPr>
                <w:color w:val="000000"/>
              </w:rPr>
              <w:br/>
            </w:r>
            <w:r w:rsidRPr="006B70CC">
              <w:rPr>
                <w:color w:val="000000"/>
                <w:shd w:val="clear" w:color="auto" w:fill="FFFFFF"/>
              </w:rPr>
              <w:t>Дополнительные каникулы для 1 классов: с 19 февраля 2018 по 25 февраля 2018г.</w:t>
            </w:r>
            <w:r w:rsidRPr="006B70CC">
              <w:rPr>
                <w:rStyle w:val="apple-converted-space"/>
                <w:color w:val="000000"/>
                <w:shd w:val="clear" w:color="auto" w:fill="FFFFFF"/>
              </w:rPr>
              <w:t> (7дн.)</w:t>
            </w:r>
            <w:r w:rsidRPr="006B70CC">
              <w:rPr>
                <w:color w:val="000000"/>
              </w:rPr>
              <w:br/>
            </w:r>
            <w:r w:rsidRPr="006B70CC">
              <w:rPr>
                <w:rStyle w:val="ad"/>
                <w:color w:val="000000"/>
                <w:shd w:val="clear" w:color="auto" w:fill="FFFFFF"/>
              </w:rPr>
              <w:t>Весенние каникулы</w:t>
            </w:r>
            <w:r w:rsidRPr="006B70CC">
              <w:rPr>
                <w:color w:val="000000"/>
                <w:shd w:val="clear" w:color="auto" w:fill="FFFFFF"/>
              </w:rPr>
              <w:t>: с 26 марта 2018 по 01 апреля 2018 г. (7 дн.)</w:t>
            </w:r>
            <w:r w:rsidRPr="006B70CC">
              <w:rPr>
                <w:color w:val="000000"/>
              </w:rPr>
              <w:br/>
            </w:r>
            <w:r w:rsidRPr="006B70CC">
              <w:rPr>
                <w:rStyle w:val="ad"/>
                <w:color w:val="000000"/>
                <w:shd w:val="clear" w:color="auto" w:fill="FFFFFF"/>
              </w:rPr>
              <w:t xml:space="preserve">Летние </w:t>
            </w:r>
            <w:r w:rsidRPr="006B70CC">
              <w:rPr>
                <w:rStyle w:val="ad"/>
                <w:color w:val="000000"/>
                <w:shd w:val="clear" w:color="auto" w:fill="FFFFFF"/>
              </w:rPr>
              <w:lastRenderedPageBreak/>
              <w:t>каникулы</w:t>
            </w:r>
            <w:r w:rsidRPr="006B70CC">
              <w:rPr>
                <w:color w:val="000000"/>
                <w:shd w:val="clear" w:color="auto" w:fill="FFFFFF"/>
              </w:rPr>
              <w:t>: с 26 мая 2018 г. по 31 августа 2018 г.</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lastRenderedPageBreak/>
              <w:t>Осенние каникулы</w:t>
            </w:r>
            <w:r w:rsidRPr="006B70CC">
              <w:rPr>
                <w:color w:val="000000"/>
                <w:shd w:val="clear" w:color="auto" w:fill="FFFFFF"/>
              </w:rPr>
              <w:t>: с 30 октября 2017 г. по 06 ноября 2017 г.(8дн.)</w:t>
            </w:r>
            <w:r w:rsidRPr="006B70CC">
              <w:rPr>
                <w:rStyle w:val="ad"/>
                <w:color w:val="000000"/>
                <w:shd w:val="clear" w:color="auto" w:fill="FFFFFF"/>
              </w:rPr>
              <w:t xml:space="preserve"> </w:t>
            </w:r>
          </w:p>
          <w:p w:rsidR="006B70CC" w:rsidRPr="006B70CC" w:rsidRDefault="006B70CC" w:rsidP="006B70CC">
            <w:pPr>
              <w:pStyle w:val="af9"/>
              <w:spacing w:line="264" w:lineRule="auto"/>
              <w:rPr>
                <w:rFonts w:eastAsia="Symbol"/>
                <w:b/>
                <w:color w:val="000000"/>
                <w:u w:val="single"/>
              </w:rPr>
            </w:pPr>
            <w:r w:rsidRPr="006B70CC">
              <w:rPr>
                <w:rStyle w:val="ad"/>
                <w:color w:val="000000"/>
                <w:shd w:val="clear" w:color="auto" w:fill="FFFFFF"/>
              </w:rPr>
              <w:t>Зимние каникулы</w:t>
            </w:r>
            <w:r w:rsidRPr="006B70CC">
              <w:rPr>
                <w:color w:val="000000"/>
                <w:shd w:val="clear" w:color="auto" w:fill="FFFFFF"/>
              </w:rPr>
              <w:t>: с 26 декабря  2017 г. по 09 января  2017 г.(15дн.)</w:t>
            </w:r>
            <w:r w:rsidRPr="006B70CC">
              <w:rPr>
                <w:color w:val="000000"/>
              </w:rPr>
              <w:br/>
            </w:r>
            <w:r w:rsidRPr="006B70CC">
              <w:rPr>
                <w:color w:val="000000"/>
              </w:rPr>
              <w:br/>
            </w:r>
            <w:r w:rsidRPr="006B70CC">
              <w:rPr>
                <w:rStyle w:val="ad"/>
                <w:color w:val="000000"/>
                <w:shd w:val="clear" w:color="auto" w:fill="FFFFFF"/>
              </w:rPr>
              <w:t>Весенние каникулы</w:t>
            </w:r>
            <w:r w:rsidRPr="006B70CC">
              <w:rPr>
                <w:color w:val="000000"/>
                <w:shd w:val="clear" w:color="auto" w:fill="FFFFFF"/>
              </w:rPr>
              <w:t xml:space="preserve">: с 26 марта </w:t>
            </w:r>
            <w:r w:rsidRPr="006B70CC">
              <w:rPr>
                <w:color w:val="000000"/>
                <w:shd w:val="clear" w:color="auto" w:fill="FFFFFF"/>
              </w:rPr>
              <w:lastRenderedPageBreak/>
              <w:t>2018 по 01 апреля 2018 г. (7 дн.)</w:t>
            </w:r>
            <w:r w:rsidRPr="006B70CC">
              <w:rPr>
                <w:color w:val="000000"/>
              </w:rPr>
              <w:br/>
            </w:r>
            <w:r w:rsidRPr="006B70CC">
              <w:rPr>
                <w:rStyle w:val="ad"/>
                <w:color w:val="000000"/>
                <w:shd w:val="clear" w:color="auto" w:fill="FFFFFF"/>
              </w:rPr>
              <w:t>Летние каникулы</w:t>
            </w:r>
            <w:r w:rsidRPr="006B70CC">
              <w:rPr>
                <w:color w:val="000000"/>
                <w:shd w:val="clear" w:color="auto" w:fill="FFFFFF"/>
              </w:rPr>
              <w:t>: с 01 июня 2018 г. по 31 августа 2018 г.</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lastRenderedPageBreak/>
              <w:t>Осенние каникулы</w:t>
            </w:r>
            <w:r w:rsidRPr="006B70CC">
              <w:rPr>
                <w:color w:val="000000"/>
                <w:shd w:val="clear" w:color="auto" w:fill="FFFFFF"/>
              </w:rPr>
              <w:t>: с 30 октября 2017 г. по 06 ноября 2017 г.(8дн.)</w:t>
            </w:r>
            <w:r w:rsidRPr="006B70CC">
              <w:rPr>
                <w:rStyle w:val="ad"/>
                <w:color w:val="000000"/>
                <w:shd w:val="clear" w:color="auto" w:fill="FFFFFF"/>
              </w:rPr>
              <w:t xml:space="preserve"> </w:t>
            </w:r>
          </w:p>
          <w:p w:rsidR="006B70CC" w:rsidRPr="006B70CC" w:rsidRDefault="006B70CC" w:rsidP="006B70CC">
            <w:pPr>
              <w:pStyle w:val="af9"/>
              <w:spacing w:line="264" w:lineRule="auto"/>
              <w:jc w:val="center"/>
              <w:rPr>
                <w:rFonts w:eastAsia="Symbol"/>
                <w:b/>
                <w:color w:val="000000"/>
                <w:u w:val="single"/>
              </w:rPr>
            </w:pPr>
            <w:r w:rsidRPr="006B70CC">
              <w:rPr>
                <w:rStyle w:val="ad"/>
                <w:color w:val="000000"/>
                <w:shd w:val="clear" w:color="auto" w:fill="FFFFFF"/>
              </w:rPr>
              <w:t>Зимние каникулы</w:t>
            </w:r>
            <w:r w:rsidRPr="006B70CC">
              <w:rPr>
                <w:color w:val="000000"/>
                <w:shd w:val="clear" w:color="auto" w:fill="FFFFFF"/>
              </w:rPr>
              <w:t>: с 26 декабря  2017 г. по 09 января  2017 г.(15дн.)</w:t>
            </w:r>
            <w:r w:rsidRPr="006B70CC">
              <w:rPr>
                <w:color w:val="000000"/>
              </w:rPr>
              <w:br/>
            </w:r>
            <w:r w:rsidRPr="006B70CC">
              <w:rPr>
                <w:color w:val="000000"/>
              </w:rPr>
              <w:br/>
            </w:r>
            <w:r w:rsidRPr="006B70CC">
              <w:rPr>
                <w:color w:val="000000"/>
              </w:rPr>
              <w:br/>
            </w:r>
            <w:r w:rsidRPr="006B70CC">
              <w:rPr>
                <w:rStyle w:val="ad"/>
                <w:color w:val="000000"/>
                <w:shd w:val="clear" w:color="auto" w:fill="FFFFFF"/>
              </w:rPr>
              <w:t>Весенние каникулы</w:t>
            </w:r>
            <w:r w:rsidRPr="006B70CC">
              <w:rPr>
                <w:color w:val="000000"/>
                <w:shd w:val="clear" w:color="auto" w:fill="FFFFFF"/>
              </w:rPr>
              <w:t xml:space="preserve">: с 26 </w:t>
            </w:r>
            <w:r w:rsidRPr="006B70CC">
              <w:rPr>
                <w:color w:val="000000"/>
                <w:shd w:val="clear" w:color="auto" w:fill="FFFFFF"/>
              </w:rPr>
              <w:lastRenderedPageBreak/>
              <w:t>марта 2018 по 01 апреля 2018 г. (7 дн.)</w:t>
            </w:r>
            <w:r w:rsidRPr="006B70CC">
              <w:rPr>
                <w:color w:val="000000"/>
              </w:rPr>
              <w:br/>
            </w:r>
            <w:r w:rsidRPr="006B70CC">
              <w:rPr>
                <w:rStyle w:val="ad"/>
                <w:color w:val="000000"/>
                <w:shd w:val="clear" w:color="auto" w:fill="FFFFFF"/>
              </w:rPr>
              <w:t>Летние каникулы</w:t>
            </w:r>
            <w:r w:rsidRPr="006B70CC">
              <w:rPr>
                <w:color w:val="000000"/>
                <w:shd w:val="clear" w:color="auto" w:fill="FFFFFF"/>
              </w:rPr>
              <w:t>: с 01 июня 2018 г. по 31 августа 2018 г.</w:t>
            </w:r>
          </w:p>
        </w:tc>
        <w:tc>
          <w:tcPr>
            <w:tcW w:w="0" w:type="auto"/>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lastRenderedPageBreak/>
              <w:t>Осенние каникулы</w:t>
            </w:r>
            <w:r w:rsidRPr="006B70CC">
              <w:rPr>
                <w:color w:val="000000"/>
                <w:shd w:val="clear" w:color="auto" w:fill="FFFFFF"/>
              </w:rPr>
              <w:t>: с 30 октября 2017 г. по 06 ноября 2017 г.(8дн.)</w:t>
            </w:r>
            <w:r w:rsidRPr="006B70CC">
              <w:rPr>
                <w:rStyle w:val="ad"/>
                <w:color w:val="000000"/>
                <w:shd w:val="clear" w:color="auto" w:fill="FFFFFF"/>
              </w:rPr>
              <w:t xml:space="preserve"> </w:t>
            </w:r>
          </w:p>
          <w:p w:rsidR="006B70CC" w:rsidRPr="006B70CC" w:rsidRDefault="006B70CC" w:rsidP="006B70CC">
            <w:pPr>
              <w:pStyle w:val="af9"/>
              <w:spacing w:line="264" w:lineRule="auto"/>
              <w:jc w:val="center"/>
              <w:rPr>
                <w:rFonts w:eastAsia="Symbol"/>
                <w:b/>
                <w:color w:val="000000"/>
                <w:u w:val="single"/>
              </w:rPr>
            </w:pPr>
            <w:r w:rsidRPr="006B70CC">
              <w:rPr>
                <w:rStyle w:val="ad"/>
                <w:color w:val="000000"/>
                <w:shd w:val="clear" w:color="auto" w:fill="FFFFFF"/>
              </w:rPr>
              <w:t>Зимние каникулы</w:t>
            </w:r>
            <w:r w:rsidRPr="006B70CC">
              <w:rPr>
                <w:color w:val="000000"/>
                <w:shd w:val="clear" w:color="auto" w:fill="FFFFFF"/>
              </w:rPr>
              <w:t>: с 26 декабря  2017 г. по 09 января  2017 г.(15дн.)</w:t>
            </w:r>
            <w:r w:rsidRPr="006B70CC">
              <w:rPr>
                <w:color w:val="000000"/>
              </w:rPr>
              <w:br/>
            </w:r>
            <w:r w:rsidRPr="006B70CC">
              <w:rPr>
                <w:rStyle w:val="ad"/>
                <w:color w:val="000000"/>
                <w:shd w:val="clear" w:color="auto" w:fill="FFFFFF"/>
              </w:rPr>
              <w:t>Весенние каникулы</w:t>
            </w:r>
            <w:r w:rsidRPr="006B70CC">
              <w:rPr>
                <w:color w:val="000000"/>
                <w:shd w:val="clear" w:color="auto" w:fill="FFFFFF"/>
              </w:rPr>
              <w:t>: с 26 марта 2018 по 01 апреля 2018 г. (7 дн.)</w:t>
            </w:r>
            <w:r w:rsidRPr="006B70CC">
              <w:rPr>
                <w:color w:val="000000"/>
              </w:rPr>
              <w:br/>
            </w:r>
            <w:r w:rsidRPr="006B70CC">
              <w:rPr>
                <w:rStyle w:val="ad"/>
                <w:color w:val="000000"/>
                <w:shd w:val="clear" w:color="auto" w:fill="FFFFFF"/>
              </w:rPr>
              <w:t>Летние каникулы</w:t>
            </w:r>
            <w:r w:rsidRPr="006B70CC">
              <w:rPr>
                <w:color w:val="000000"/>
                <w:shd w:val="clear" w:color="auto" w:fill="FFFFFF"/>
              </w:rPr>
              <w:t xml:space="preserve">: </w:t>
            </w:r>
            <w:r w:rsidRPr="00675615">
              <w:t xml:space="preserve">в соответствии со  сроками, установленными приказами Федеральной </w:t>
            </w:r>
            <w:r w:rsidRPr="00675615">
              <w:lastRenderedPageBreak/>
              <w:t>службы по надзору в сфере образования и науки Российской Федерации</w:t>
            </w:r>
            <w:r w:rsidRPr="006B70CC">
              <w:rPr>
                <w:color w:val="000000"/>
                <w:shd w:val="clear" w:color="auto" w:fill="FFFFFF"/>
              </w:rPr>
              <w:t xml:space="preserve"> </w:t>
            </w: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r w:rsidRPr="006B70CC">
              <w:rPr>
                <w:rStyle w:val="ad"/>
                <w:color w:val="000000"/>
                <w:shd w:val="clear" w:color="auto" w:fill="FFFFFF"/>
              </w:rPr>
              <w:lastRenderedPageBreak/>
              <w:t>Осенние каникулы</w:t>
            </w:r>
            <w:r w:rsidRPr="006B70CC">
              <w:rPr>
                <w:color w:val="000000"/>
                <w:shd w:val="clear" w:color="auto" w:fill="FFFFFF"/>
              </w:rPr>
              <w:t>: с 30 октября 2017 г. по 06 ноября 2017 г.(8дн.)</w:t>
            </w:r>
            <w:r w:rsidRPr="006B70CC">
              <w:rPr>
                <w:rStyle w:val="ad"/>
                <w:color w:val="000000"/>
                <w:shd w:val="clear" w:color="auto" w:fill="FFFFFF"/>
              </w:rPr>
              <w:t xml:space="preserve"> </w:t>
            </w:r>
          </w:p>
          <w:p w:rsidR="006B70CC" w:rsidRPr="006B70CC" w:rsidRDefault="006B70CC" w:rsidP="006B70CC">
            <w:pPr>
              <w:pStyle w:val="af9"/>
              <w:spacing w:line="264" w:lineRule="auto"/>
              <w:jc w:val="center"/>
              <w:rPr>
                <w:color w:val="000000"/>
                <w:shd w:val="clear" w:color="auto" w:fill="FFFFFF"/>
              </w:rPr>
            </w:pPr>
            <w:r w:rsidRPr="006B70CC">
              <w:rPr>
                <w:color w:val="000000"/>
              </w:rPr>
              <w:br/>
            </w:r>
            <w:r w:rsidRPr="006B70CC">
              <w:rPr>
                <w:rStyle w:val="ad"/>
                <w:color w:val="000000"/>
                <w:shd w:val="clear" w:color="auto" w:fill="FFFFFF"/>
              </w:rPr>
              <w:t>Зимние каникулы</w:t>
            </w:r>
            <w:r w:rsidRPr="006B70CC">
              <w:rPr>
                <w:color w:val="000000"/>
                <w:shd w:val="clear" w:color="auto" w:fill="FFFFFF"/>
              </w:rPr>
              <w:t>: с 26 декабря  2017 г. по 09 января  2017 г.(15дн.)</w:t>
            </w:r>
            <w:r w:rsidRPr="006B70CC">
              <w:rPr>
                <w:color w:val="000000"/>
              </w:rPr>
              <w:br/>
            </w:r>
            <w:r w:rsidRPr="006B70CC">
              <w:rPr>
                <w:rStyle w:val="ad"/>
                <w:color w:val="000000"/>
                <w:shd w:val="clear" w:color="auto" w:fill="FFFFFF"/>
              </w:rPr>
              <w:t>Весенние каникулы</w:t>
            </w:r>
            <w:r w:rsidRPr="006B70CC">
              <w:rPr>
                <w:color w:val="000000"/>
                <w:shd w:val="clear" w:color="auto" w:fill="FFFFFF"/>
              </w:rPr>
              <w:t>: с 26 марта 2018 по 01 апреля 2018 г. (7 дн.)</w:t>
            </w:r>
            <w:r w:rsidRPr="006B70CC">
              <w:rPr>
                <w:color w:val="000000"/>
              </w:rPr>
              <w:br/>
            </w:r>
          </w:p>
          <w:p w:rsidR="006B70CC" w:rsidRPr="006B70CC" w:rsidRDefault="006B70CC" w:rsidP="006B70CC">
            <w:pPr>
              <w:pStyle w:val="af9"/>
              <w:spacing w:line="264" w:lineRule="auto"/>
              <w:jc w:val="center"/>
              <w:rPr>
                <w:rFonts w:eastAsia="Symbol"/>
                <w:b/>
                <w:color w:val="000000"/>
                <w:u w:val="single"/>
              </w:rPr>
            </w:pPr>
            <w:r w:rsidRPr="006B70CC">
              <w:rPr>
                <w:rStyle w:val="ad"/>
                <w:color w:val="000000"/>
                <w:shd w:val="clear" w:color="auto" w:fill="FFFFFF"/>
              </w:rPr>
              <w:t>Летние каникулы</w:t>
            </w:r>
            <w:r w:rsidRPr="006B70CC">
              <w:rPr>
                <w:color w:val="000000"/>
                <w:shd w:val="clear" w:color="auto" w:fill="FFFFFF"/>
              </w:rPr>
              <w:t xml:space="preserve">: </w:t>
            </w:r>
            <w:r w:rsidRPr="00675615">
              <w:t>в соответствии со  сроками, установленны</w:t>
            </w:r>
            <w:r w:rsidRPr="00675615">
              <w:lastRenderedPageBreak/>
              <w:t>ми приказами Федеральной службы по надзору в сфере образования и науки Российской Федерации</w:t>
            </w:r>
            <w:r>
              <w:t>.</w:t>
            </w:r>
            <w:r w:rsidRPr="006B70CC">
              <w:rPr>
                <w:color w:val="000000"/>
                <w:shd w:val="clear" w:color="auto" w:fill="FFFFFF"/>
              </w:rPr>
              <w:t xml:space="preserve"> </w:t>
            </w:r>
          </w:p>
        </w:tc>
      </w:tr>
      <w:tr w:rsidR="006B70CC" w:rsidRPr="00675615" w:rsidTr="006B70CC">
        <w:tc>
          <w:tcPr>
            <w:tcW w:w="0" w:type="auto"/>
          </w:tcPr>
          <w:p w:rsidR="006B70CC" w:rsidRPr="006B70CC" w:rsidRDefault="006B70CC" w:rsidP="006B70CC">
            <w:pPr>
              <w:pStyle w:val="af9"/>
              <w:spacing w:line="264" w:lineRule="auto"/>
              <w:jc w:val="center"/>
              <w:rPr>
                <w:rFonts w:eastAsia="Symbol"/>
                <w:b/>
                <w:color w:val="000000"/>
              </w:rPr>
            </w:pP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p>
        </w:tc>
        <w:tc>
          <w:tcPr>
            <w:tcW w:w="0" w:type="auto"/>
          </w:tcPr>
          <w:p w:rsidR="006B70CC" w:rsidRPr="006B70CC" w:rsidRDefault="006B70CC" w:rsidP="006B70CC">
            <w:pPr>
              <w:pStyle w:val="af9"/>
              <w:spacing w:line="264" w:lineRule="auto"/>
              <w:jc w:val="center"/>
              <w:rPr>
                <w:rStyle w:val="ad"/>
                <w:color w:val="000000"/>
                <w:shd w:val="clear" w:color="auto" w:fill="FFFFFF"/>
              </w:rPr>
            </w:pPr>
          </w:p>
        </w:tc>
        <w:tc>
          <w:tcPr>
            <w:tcW w:w="0" w:type="auto"/>
          </w:tcPr>
          <w:p w:rsidR="006B70CC" w:rsidRPr="006B70CC" w:rsidRDefault="006B70CC" w:rsidP="006B70CC">
            <w:pPr>
              <w:pStyle w:val="af9"/>
              <w:spacing w:line="264" w:lineRule="auto"/>
              <w:jc w:val="center"/>
              <w:rPr>
                <w:rStyle w:val="ad"/>
                <w:color w:val="000000"/>
                <w:shd w:val="clear" w:color="auto" w:fill="FFFFFF"/>
              </w:rPr>
            </w:pPr>
          </w:p>
        </w:tc>
        <w:tc>
          <w:tcPr>
            <w:tcW w:w="0" w:type="auto"/>
          </w:tcPr>
          <w:p w:rsidR="006B70CC" w:rsidRPr="006B70CC" w:rsidRDefault="006B70CC" w:rsidP="006B70CC">
            <w:pPr>
              <w:pStyle w:val="af9"/>
              <w:spacing w:line="264" w:lineRule="auto"/>
              <w:jc w:val="center"/>
              <w:rPr>
                <w:rStyle w:val="ad"/>
                <w:color w:val="000000"/>
                <w:shd w:val="clear" w:color="auto" w:fill="FFFFFF"/>
              </w:rPr>
            </w:pPr>
          </w:p>
        </w:tc>
        <w:tc>
          <w:tcPr>
            <w:tcW w:w="0" w:type="auto"/>
            <w:gridSpan w:val="2"/>
          </w:tcPr>
          <w:p w:rsidR="006B70CC" w:rsidRPr="006B70CC" w:rsidRDefault="006B70CC" w:rsidP="006B70CC">
            <w:pPr>
              <w:pStyle w:val="af9"/>
              <w:spacing w:line="264" w:lineRule="auto"/>
              <w:jc w:val="center"/>
              <w:rPr>
                <w:rStyle w:val="ad"/>
                <w:color w:val="000000"/>
                <w:shd w:val="clear" w:color="auto" w:fill="FFFFFF"/>
              </w:rPr>
            </w:pPr>
          </w:p>
        </w:tc>
      </w:tr>
      <w:tr w:rsidR="00635812" w:rsidRPr="00675615" w:rsidTr="006B70CC">
        <w:tc>
          <w:tcPr>
            <w:tcW w:w="0" w:type="auto"/>
            <w:gridSpan w:val="2"/>
          </w:tcPr>
          <w:p w:rsidR="006B70CC" w:rsidRPr="006B70CC" w:rsidRDefault="006B70CC" w:rsidP="006B70CC">
            <w:pPr>
              <w:pStyle w:val="af9"/>
              <w:spacing w:line="264" w:lineRule="auto"/>
              <w:jc w:val="center"/>
              <w:rPr>
                <w:rFonts w:eastAsia="Symbol"/>
                <w:color w:val="000000"/>
              </w:rPr>
            </w:pPr>
            <w:r w:rsidRPr="00675615">
              <w:t>Продолжительность перемены между урочной и внеурочной деятельностью</w:t>
            </w:r>
          </w:p>
        </w:tc>
        <w:tc>
          <w:tcPr>
            <w:tcW w:w="0" w:type="auto"/>
            <w:gridSpan w:val="6"/>
          </w:tcPr>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6B70CC" w:rsidRPr="006B70CC" w:rsidRDefault="006B70CC" w:rsidP="006B70CC">
            <w:pPr>
              <w:pStyle w:val="af9"/>
              <w:spacing w:line="264" w:lineRule="auto"/>
              <w:jc w:val="center"/>
              <w:rPr>
                <w:rFonts w:eastAsia="Symbol"/>
                <w:b/>
                <w:color w:val="000000"/>
                <w:u w:val="single"/>
              </w:rPr>
            </w:pPr>
          </w:p>
        </w:tc>
      </w:tr>
      <w:tr w:rsidR="006B70CC" w:rsidRPr="00675615" w:rsidTr="006B70CC">
        <w:tc>
          <w:tcPr>
            <w:tcW w:w="0" w:type="auto"/>
            <w:gridSpan w:val="2"/>
          </w:tcPr>
          <w:p w:rsidR="006B70CC" w:rsidRPr="006B70CC" w:rsidRDefault="006B70CC" w:rsidP="006B70CC">
            <w:pPr>
              <w:pStyle w:val="af9"/>
              <w:spacing w:line="264" w:lineRule="auto"/>
              <w:jc w:val="center"/>
              <w:rPr>
                <w:rFonts w:eastAsia="Symbol"/>
                <w:color w:val="000000"/>
              </w:rPr>
            </w:pPr>
            <w:r w:rsidRPr="00675615">
              <w:t>Образовательная недельная нагрузка</w:t>
            </w:r>
          </w:p>
        </w:tc>
        <w:tc>
          <w:tcPr>
            <w:tcW w:w="0" w:type="auto"/>
            <w:gridSpan w:val="5"/>
          </w:tcPr>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для обучающихся первых классов - не должен превышать 4 уроков и 1 день в неделю - не более 5 уроков, за счет урока физической культуры;</w:t>
            </w:r>
          </w:p>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 для обучающихся 2 - 4 классов - не более 5 уроков;</w:t>
            </w:r>
          </w:p>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 для обучающихся 5 - 6 классов - не более 6 уроков;</w:t>
            </w:r>
          </w:p>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 для обучающихся 7 - 9 классов - не более 7 уроков.</w:t>
            </w:r>
          </w:p>
          <w:p w:rsidR="006B70CC" w:rsidRPr="006B70CC" w:rsidRDefault="006B70CC" w:rsidP="006B70CC">
            <w:pPr>
              <w:pStyle w:val="ConsPlusNormal"/>
              <w:ind w:firstLine="540"/>
              <w:jc w:val="both"/>
              <w:rPr>
                <w:rFonts w:ascii="Times New Roman" w:hAnsi="Times New Roman" w:cs="Times New Roman"/>
                <w:sz w:val="24"/>
                <w:szCs w:val="24"/>
              </w:rPr>
            </w:pPr>
          </w:p>
        </w:tc>
        <w:tc>
          <w:tcPr>
            <w:tcW w:w="0" w:type="auto"/>
          </w:tcPr>
          <w:p w:rsidR="006B70CC" w:rsidRPr="006B70CC" w:rsidRDefault="006B70CC" w:rsidP="006B70CC">
            <w:pPr>
              <w:pStyle w:val="af9"/>
              <w:spacing w:line="264" w:lineRule="auto"/>
              <w:jc w:val="center"/>
              <w:rPr>
                <w:rFonts w:eastAsia="Symbol"/>
                <w:color w:val="000000"/>
                <w:u w:val="single"/>
              </w:rPr>
            </w:pPr>
            <w:r w:rsidRPr="006B70CC">
              <w:rPr>
                <w:rFonts w:eastAsia="Symbol"/>
                <w:color w:val="000000"/>
                <w:u w:val="single"/>
              </w:rPr>
              <w:t>Не более 8 уроков</w:t>
            </w:r>
          </w:p>
        </w:tc>
      </w:tr>
      <w:tr w:rsidR="00635812" w:rsidRPr="00675615" w:rsidTr="006B70CC">
        <w:tc>
          <w:tcPr>
            <w:tcW w:w="0" w:type="auto"/>
            <w:gridSpan w:val="2"/>
          </w:tcPr>
          <w:p w:rsidR="006B70CC" w:rsidRPr="006B70CC" w:rsidRDefault="006B70CC" w:rsidP="006B70CC">
            <w:pPr>
              <w:pStyle w:val="af9"/>
              <w:spacing w:line="264" w:lineRule="auto"/>
              <w:jc w:val="center"/>
              <w:rPr>
                <w:rFonts w:eastAsia="Symbol"/>
                <w:color w:val="000000"/>
              </w:rPr>
            </w:pPr>
            <w:r w:rsidRPr="006B70CC">
              <w:rPr>
                <w:rFonts w:eastAsia="Symbol"/>
                <w:color w:val="000000"/>
              </w:rPr>
              <w:t>Продолжительность перемен</w:t>
            </w:r>
          </w:p>
        </w:tc>
        <w:tc>
          <w:tcPr>
            <w:tcW w:w="0" w:type="auto"/>
            <w:gridSpan w:val="6"/>
          </w:tcPr>
          <w:p w:rsidR="006B70CC" w:rsidRPr="006B70CC" w:rsidRDefault="006B70CC" w:rsidP="006B70CC">
            <w:pPr>
              <w:pStyle w:val="ConsPlusNormal"/>
              <w:ind w:firstLine="540"/>
              <w:jc w:val="both"/>
              <w:rPr>
                <w:rFonts w:ascii="Times New Roman" w:hAnsi="Times New Roman" w:cs="Times New Roman"/>
                <w:sz w:val="24"/>
                <w:szCs w:val="24"/>
              </w:rPr>
            </w:pPr>
            <w:r w:rsidRPr="006B70CC">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6B70CC" w:rsidRPr="006B70CC" w:rsidRDefault="006B70CC" w:rsidP="006B70CC">
            <w:pPr>
              <w:pStyle w:val="af9"/>
              <w:spacing w:line="264" w:lineRule="auto"/>
              <w:jc w:val="center"/>
              <w:rPr>
                <w:rFonts w:eastAsia="Symbol"/>
                <w:b/>
                <w:color w:val="000000"/>
                <w:u w:val="single"/>
              </w:rPr>
            </w:pPr>
          </w:p>
        </w:tc>
      </w:tr>
    </w:tbl>
    <w:p w:rsidR="006B70CC" w:rsidRPr="00675615" w:rsidRDefault="006B70CC" w:rsidP="006B70CC">
      <w:pPr>
        <w:pStyle w:val="af9"/>
        <w:spacing w:line="264" w:lineRule="auto"/>
        <w:rPr>
          <w:rFonts w:eastAsia="Symbol"/>
          <w:b/>
          <w:color w:val="000000"/>
          <w:u w:val="single"/>
        </w:rPr>
      </w:pPr>
    </w:p>
    <w:p w:rsidR="006B70CC" w:rsidRPr="00675615" w:rsidRDefault="006B70CC" w:rsidP="006B70CC">
      <w:pPr>
        <w:pStyle w:val="af9"/>
        <w:tabs>
          <w:tab w:val="num" w:pos="720"/>
        </w:tabs>
        <w:spacing w:line="264" w:lineRule="auto"/>
        <w:ind w:left="720" w:hanging="360"/>
        <w:jc w:val="center"/>
        <w:rPr>
          <w:rFonts w:eastAsia="Symbol"/>
          <w:color w:val="000000"/>
        </w:rPr>
      </w:pPr>
    </w:p>
    <w:p w:rsidR="006B70CC" w:rsidRPr="00675615" w:rsidRDefault="006B70CC" w:rsidP="006B70CC">
      <w:pPr>
        <w:pStyle w:val="af9"/>
        <w:spacing w:line="264" w:lineRule="auto"/>
        <w:rPr>
          <w:rFonts w:eastAsia="Symbol"/>
          <w:color w:val="000000"/>
          <w:u w:val="single"/>
        </w:rPr>
      </w:pPr>
      <w:r w:rsidRPr="00675615">
        <w:rPr>
          <w:rFonts w:eastAsia="Symbol"/>
          <w:color w:val="000000"/>
          <w:u w:val="single"/>
        </w:rPr>
        <w:t>Количество классов-комплектов в каждой параллели: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5"/>
        <w:gridCol w:w="4406"/>
      </w:tblGrid>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lastRenderedPageBreak/>
              <w:t>классы</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Кол - во</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1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 xml:space="preserve">2УО </w:t>
            </w:r>
            <w:r w:rsidRPr="006B70CC">
              <w:rPr>
                <w:color w:val="000000"/>
              </w:rPr>
              <w:tab/>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2ТУО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3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4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5УО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5,6 ТУО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6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rFonts w:eastAsia="Symbol"/>
                <w:color w:val="000000"/>
                <w:u w:val="single"/>
              </w:rPr>
            </w:pPr>
            <w:r w:rsidRPr="006B70CC">
              <w:rPr>
                <w:color w:val="000000"/>
              </w:rPr>
              <w:t>7УО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8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9 УО</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2</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9</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r w:rsidR="006B70CC" w:rsidRPr="00675615" w:rsidTr="006B70CC">
        <w:tc>
          <w:tcPr>
            <w:tcW w:w="4926" w:type="dxa"/>
          </w:tcPr>
          <w:p w:rsidR="006B70CC" w:rsidRPr="006B70CC" w:rsidRDefault="006B70CC" w:rsidP="006B70CC">
            <w:pPr>
              <w:pStyle w:val="af9"/>
              <w:spacing w:line="264" w:lineRule="auto"/>
              <w:rPr>
                <w:color w:val="000000"/>
              </w:rPr>
            </w:pPr>
            <w:r w:rsidRPr="006B70CC">
              <w:rPr>
                <w:color w:val="000000"/>
              </w:rPr>
              <w:t>9 ЗПР</w:t>
            </w:r>
          </w:p>
        </w:tc>
        <w:tc>
          <w:tcPr>
            <w:tcW w:w="4927" w:type="dxa"/>
          </w:tcPr>
          <w:p w:rsidR="006B70CC" w:rsidRPr="006B70CC" w:rsidRDefault="006B70CC" w:rsidP="006B70CC">
            <w:pPr>
              <w:pStyle w:val="af9"/>
              <w:spacing w:line="264" w:lineRule="auto"/>
              <w:rPr>
                <w:rFonts w:eastAsia="Symbol"/>
                <w:color w:val="000000"/>
                <w:u w:val="single"/>
              </w:rPr>
            </w:pPr>
            <w:r w:rsidRPr="006B70CC">
              <w:rPr>
                <w:rFonts w:eastAsia="Symbol"/>
                <w:color w:val="000000"/>
                <w:u w:val="single"/>
              </w:rPr>
              <w:t>1</w:t>
            </w:r>
          </w:p>
        </w:tc>
      </w:tr>
    </w:tbl>
    <w:p w:rsidR="006B70CC" w:rsidRPr="00675615" w:rsidRDefault="006B70CC" w:rsidP="006B70CC">
      <w:pPr>
        <w:pStyle w:val="af9"/>
        <w:tabs>
          <w:tab w:val="num" w:pos="768"/>
        </w:tabs>
        <w:spacing w:line="264" w:lineRule="auto"/>
        <w:jc w:val="both"/>
        <w:rPr>
          <w:rFonts w:eastAsia="Symbol"/>
          <w:color w:val="000000"/>
        </w:rPr>
      </w:pPr>
    </w:p>
    <w:p w:rsidR="006B70CC" w:rsidRPr="00675615" w:rsidRDefault="006B70CC" w:rsidP="006B70CC">
      <w:pPr>
        <w:pStyle w:val="af9"/>
        <w:tabs>
          <w:tab w:val="num" w:pos="768"/>
        </w:tabs>
        <w:spacing w:line="264" w:lineRule="auto"/>
        <w:ind w:left="768" w:hanging="360"/>
        <w:jc w:val="center"/>
        <w:rPr>
          <w:rFonts w:eastAsia="Symbol"/>
          <w:b/>
          <w:color w:val="000000"/>
          <w:u w:val="single"/>
        </w:rPr>
      </w:pPr>
      <w:r w:rsidRPr="00675615">
        <w:rPr>
          <w:rFonts w:eastAsia="Symbol"/>
          <w:b/>
          <w:color w:val="000000"/>
          <w:u w:val="single"/>
        </w:rPr>
        <w:t>3. Регламентирование образовательного процесса на день</w:t>
      </w:r>
    </w:p>
    <w:p w:rsidR="006B70CC" w:rsidRPr="00675615" w:rsidRDefault="006B70CC" w:rsidP="006B70CC">
      <w:pPr>
        <w:pStyle w:val="af9"/>
        <w:tabs>
          <w:tab w:val="num" w:pos="768"/>
        </w:tabs>
        <w:spacing w:line="264" w:lineRule="auto"/>
        <w:ind w:left="768" w:hanging="360"/>
        <w:jc w:val="both"/>
        <w:rPr>
          <w:rFonts w:eastAsia="Symbol"/>
          <w:color w:val="000000"/>
        </w:rPr>
      </w:pPr>
    </w:p>
    <w:p w:rsidR="006B70CC" w:rsidRPr="00675615" w:rsidRDefault="006B70CC" w:rsidP="006B70CC">
      <w:pPr>
        <w:pStyle w:val="af9"/>
        <w:numPr>
          <w:ilvl w:val="1"/>
          <w:numId w:val="130"/>
        </w:numPr>
        <w:autoSpaceDE/>
        <w:spacing w:before="0" w:after="0" w:line="264" w:lineRule="auto"/>
        <w:jc w:val="both"/>
        <w:rPr>
          <w:color w:val="000000"/>
        </w:rPr>
      </w:pPr>
      <w:r w:rsidRPr="00675615">
        <w:rPr>
          <w:color w:val="000000"/>
        </w:rPr>
        <w:t xml:space="preserve">Сменность: МАОУООШ № 14 г. Сысерть работает в </w:t>
      </w:r>
      <w:r>
        <w:rPr>
          <w:color w:val="000000"/>
        </w:rPr>
        <w:t>одну</w:t>
      </w:r>
      <w:r w:rsidRPr="00675615">
        <w:rPr>
          <w:color w:val="000000"/>
        </w:rPr>
        <w:t xml:space="preserve">  смены.</w:t>
      </w:r>
    </w:p>
    <w:p w:rsidR="006B70CC" w:rsidRDefault="006B70CC" w:rsidP="006B70CC">
      <w:pPr>
        <w:pStyle w:val="af9"/>
        <w:numPr>
          <w:ilvl w:val="1"/>
          <w:numId w:val="130"/>
        </w:numPr>
        <w:autoSpaceDE/>
        <w:spacing w:before="0" w:after="0" w:line="264" w:lineRule="auto"/>
        <w:jc w:val="both"/>
        <w:rPr>
          <w:color w:val="000000"/>
        </w:rPr>
      </w:pPr>
      <w:r w:rsidRPr="00675615">
        <w:rPr>
          <w:color w:val="000000"/>
        </w:rPr>
        <w:t>1-9 классы с ОВЗ и 9 класс – в первую смену, уроки начинаются не ранее 8 часов.</w:t>
      </w:r>
    </w:p>
    <w:p w:rsidR="006B70CC" w:rsidRDefault="006B70CC" w:rsidP="006B70CC">
      <w:pPr>
        <w:pStyle w:val="af9"/>
        <w:numPr>
          <w:ilvl w:val="1"/>
          <w:numId w:val="130"/>
        </w:numPr>
        <w:autoSpaceDE/>
        <w:spacing w:before="0" w:after="0" w:line="264" w:lineRule="auto"/>
        <w:jc w:val="both"/>
        <w:rPr>
          <w:color w:val="000000"/>
        </w:rPr>
      </w:pPr>
      <w:r>
        <w:rPr>
          <w:color w:val="000000"/>
        </w:rPr>
        <w:t>Во вторую смену проводится внеурочная деятельность, индивидуально – коррекционные занятия, коррекционно – развивающая деятельность.</w:t>
      </w:r>
    </w:p>
    <w:p w:rsidR="006B70CC" w:rsidRPr="00A203B0" w:rsidRDefault="006B70CC" w:rsidP="006B70CC">
      <w:pPr>
        <w:pStyle w:val="af9"/>
        <w:numPr>
          <w:ilvl w:val="1"/>
          <w:numId w:val="130"/>
        </w:numPr>
        <w:autoSpaceDE/>
        <w:spacing w:before="0" w:after="0" w:line="264" w:lineRule="auto"/>
        <w:jc w:val="both"/>
        <w:rPr>
          <w:color w:val="000000"/>
        </w:rPr>
      </w:pPr>
      <w:r>
        <w:rPr>
          <w:color w:val="000000"/>
        </w:rPr>
        <w:t>Проведение кружков во вторую смену.</w:t>
      </w:r>
    </w:p>
    <w:p w:rsidR="006B70CC" w:rsidRPr="00675615" w:rsidRDefault="006B70CC" w:rsidP="006B70CC">
      <w:pPr>
        <w:pStyle w:val="af9"/>
        <w:numPr>
          <w:ilvl w:val="1"/>
          <w:numId w:val="130"/>
        </w:numPr>
        <w:autoSpaceDE/>
        <w:spacing w:before="0" w:after="0" w:line="264" w:lineRule="auto"/>
        <w:jc w:val="both"/>
        <w:rPr>
          <w:color w:val="000000"/>
        </w:rPr>
      </w:pPr>
      <w:r w:rsidRPr="00675615">
        <w:rPr>
          <w:rFonts w:eastAsia="Symbol"/>
          <w:color w:val="000000"/>
        </w:rPr>
        <w:t>р</w:t>
      </w:r>
      <w:r w:rsidRPr="00675615">
        <w:rPr>
          <w:color w:val="000000"/>
        </w:rPr>
        <w:t>ежим учебных занятий:</w:t>
      </w:r>
    </w:p>
    <w:p w:rsidR="006B70CC" w:rsidRPr="00665244" w:rsidRDefault="006B70CC" w:rsidP="006B70CC">
      <w:pPr>
        <w:pStyle w:val="afe"/>
        <w:rPr>
          <w:rFonts w:ascii="Times New Roman" w:hAnsi="Times New Roman"/>
          <w:b/>
          <w:sz w:val="28"/>
          <w:szCs w:val="28"/>
        </w:rPr>
      </w:pPr>
      <w:r w:rsidRPr="00665244">
        <w:rPr>
          <w:rFonts w:ascii="Times New Roman" w:hAnsi="Times New Roman"/>
          <w:b/>
          <w:sz w:val="28"/>
          <w:szCs w:val="28"/>
        </w:rPr>
        <w:t>Расписание звонков</w:t>
      </w:r>
    </w:p>
    <w:p w:rsidR="006B70CC" w:rsidRPr="00665244" w:rsidRDefault="006B70CC" w:rsidP="006B70CC">
      <w:pPr>
        <w:pStyle w:val="afe"/>
        <w:rPr>
          <w:rFonts w:ascii="Times New Roman" w:hAnsi="Times New Roman"/>
          <w:b/>
          <w:sz w:val="28"/>
          <w:szCs w:val="28"/>
        </w:rPr>
      </w:pPr>
      <w:r w:rsidRPr="00665244">
        <w:rPr>
          <w:rFonts w:ascii="Times New Roman" w:hAnsi="Times New Roman"/>
          <w:b/>
          <w:sz w:val="28"/>
          <w:szCs w:val="28"/>
        </w:rPr>
        <w:t>Для 2-9 класс (ОВЗ)</w:t>
      </w:r>
    </w:p>
    <w:p w:rsidR="006B70CC" w:rsidRPr="00665244" w:rsidRDefault="006B70CC" w:rsidP="006B70CC">
      <w:pPr>
        <w:pStyle w:val="afe"/>
        <w:numPr>
          <w:ilvl w:val="0"/>
          <w:numId w:val="130"/>
        </w:numPr>
        <w:suppressAutoHyphens w:val="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6B70CC" w:rsidRPr="00665244" w:rsidTr="006B70CC">
        <w:tc>
          <w:tcPr>
            <w:tcW w:w="2392" w:type="dxa"/>
          </w:tcPr>
          <w:p w:rsidR="006B70CC" w:rsidRPr="00665244" w:rsidRDefault="006B70CC" w:rsidP="006B70CC">
            <w:pPr>
              <w:jc w:val="center"/>
            </w:pPr>
            <w:r w:rsidRPr="00665244">
              <w:t>Начало</w:t>
            </w:r>
          </w:p>
        </w:tc>
        <w:tc>
          <w:tcPr>
            <w:tcW w:w="2393" w:type="dxa"/>
          </w:tcPr>
          <w:p w:rsidR="006B70CC" w:rsidRPr="00665244" w:rsidRDefault="006B70CC" w:rsidP="006B70CC">
            <w:pPr>
              <w:jc w:val="center"/>
            </w:pPr>
            <w:r w:rsidRPr="00665244">
              <w:t>Режимное мероприятие</w:t>
            </w:r>
          </w:p>
        </w:tc>
        <w:tc>
          <w:tcPr>
            <w:tcW w:w="2393" w:type="dxa"/>
          </w:tcPr>
          <w:p w:rsidR="006B70CC" w:rsidRPr="00665244" w:rsidRDefault="006B70CC" w:rsidP="006B70CC">
            <w:pPr>
              <w:jc w:val="center"/>
            </w:pPr>
            <w:r w:rsidRPr="00665244">
              <w:t>Окончание</w:t>
            </w:r>
          </w:p>
        </w:tc>
      </w:tr>
      <w:tr w:rsidR="006B70CC" w:rsidRPr="00665244" w:rsidTr="006B70CC">
        <w:tc>
          <w:tcPr>
            <w:tcW w:w="2392" w:type="dxa"/>
          </w:tcPr>
          <w:p w:rsidR="006B70CC" w:rsidRPr="00665244" w:rsidRDefault="006B70CC" w:rsidP="006B70CC">
            <w:pPr>
              <w:jc w:val="center"/>
            </w:pPr>
            <w:r w:rsidRPr="00665244">
              <w:t>8:00</w:t>
            </w:r>
          </w:p>
        </w:tc>
        <w:tc>
          <w:tcPr>
            <w:tcW w:w="2393" w:type="dxa"/>
          </w:tcPr>
          <w:p w:rsidR="006B70CC" w:rsidRPr="00665244" w:rsidRDefault="006B70CC" w:rsidP="006B70CC">
            <w:pPr>
              <w:jc w:val="center"/>
            </w:pPr>
            <w:r w:rsidRPr="00665244">
              <w:t>1 урок</w:t>
            </w:r>
          </w:p>
        </w:tc>
        <w:tc>
          <w:tcPr>
            <w:tcW w:w="2393" w:type="dxa"/>
          </w:tcPr>
          <w:p w:rsidR="006B70CC" w:rsidRPr="00665244" w:rsidRDefault="006B70CC" w:rsidP="006B70CC">
            <w:pPr>
              <w:jc w:val="center"/>
            </w:pPr>
            <w:r w:rsidRPr="00665244">
              <w:t>8:40</w:t>
            </w:r>
          </w:p>
        </w:tc>
      </w:tr>
      <w:tr w:rsidR="006B70CC" w:rsidRPr="00665244" w:rsidTr="006B70CC">
        <w:tc>
          <w:tcPr>
            <w:tcW w:w="2392" w:type="dxa"/>
          </w:tcPr>
          <w:p w:rsidR="006B70CC" w:rsidRPr="00665244" w:rsidRDefault="006B70CC" w:rsidP="006B70CC">
            <w:pPr>
              <w:jc w:val="center"/>
            </w:pPr>
            <w:r w:rsidRPr="00665244">
              <w:lastRenderedPageBreak/>
              <w:t>8:55</w:t>
            </w:r>
          </w:p>
        </w:tc>
        <w:tc>
          <w:tcPr>
            <w:tcW w:w="2393" w:type="dxa"/>
          </w:tcPr>
          <w:p w:rsidR="006B70CC" w:rsidRPr="00665244" w:rsidRDefault="006B70CC" w:rsidP="006B70CC">
            <w:pPr>
              <w:jc w:val="center"/>
            </w:pPr>
            <w:r w:rsidRPr="00665244">
              <w:t>2 урок</w:t>
            </w:r>
          </w:p>
        </w:tc>
        <w:tc>
          <w:tcPr>
            <w:tcW w:w="2393" w:type="dxa"/>
          </w:tcPr>
          <w:p w:rsidR="006B70CC" w:rsidRPr="00665244" w:rsidRDefault="006B70CC" w:rsidP="006B70CC">
            <w:pPr>
              <w:jc w:val="center"/>
            </w:pPr>
            <w:r w:rsidRPr="00665244">
              <w:t>9:35</w:t>
            </w:r>
          </w:p>
        </w:tc>
      </w:tr>
      <w:tr w:rsidR="006B70CC" w:rsidRPr="00665244" w:rsidTr="006B70CC">
        <w:tc>
          <w:tcPr>
            <w:tcW w:w="2392" w:type="dxa"/>
          </w:tcPr>
          <w:p w:rsidR="006B70CC" w:rsidRPr="00665244" w:rsidRDefault="006B70CC" w:rsidP="006B70CC">
            <w:pPr>
              <w:jc w:val="center"/>
            </w:pPr>
            <w:r w:rsidRPr="00665244">
              <w:t>10:00</w:t>
            </w:r>
          </w:p>
        </w:tc>
        <w:tc>
          <w:tcPr>
            <w:tcW w:w="2393" w:type="dxa"/>
          </w:tcPr>
          <w:p w:rsidR="006B70CC" w:rsidRPr="00665244" w:rsidRDefault="006B70CC" w:rsidP="006B70CC">
            <w:pPr>
              <w:jc w:val="center"/>
            </w:pPr>
            <w:r w:rsidRPr="00665244">
              <w:t>3 урок</w:t>
            </w:r>
          </w:p>
        </w:tc>
        <w:tc>
          <w:tcPr>
            <w:tcW w:w="2393" w:type="dxa"/>
          </w:tcPr>
          <w:p w:rsidR="006B70CC" w:rsidRPr="00665244" w:rsidRDefault="006B70CC" w:rsidP="006B70CC">
            <w:pPr>
              <w:jc w:val="center"/>
            </w:pPr>
            <w:r w:rsidRPr="00665244">
              <w:t>10:40</w:t>
            </w:r>
          </w:p>
        </w:tc>
      </w:tr>
      <w:tr w:rsidR="006B70CC" w:rsidRPr="00665244" w:rsidTr="006B70CC">
        <w:tc>
          <w:tcPr>
            <w:tcW w:w="2392" w:type="dxa"/>
          </w:tcPr>
          <w:p w:rsidR="006B70CC" w:rsidRPr="00665244" w:rsidRDefault="006B70CC" w:rsidP="006B70CC">
            <w:pPr>
              <w:jc w:val="center"/>
            </w:pPr>
            <w:r w:rsidRPr="00665244">
              <w:t>11:00</w:t>
            </w:r>
          </w:p>
        </w:tc>
        <w:tc>
          <w:tcPr>
            <w:tcW w:w="2393" w:type="dxa"/>
          </w:tcPr>
          <w:p w:rsidR="006B70CC" w:rsidRPr="00665244" w:rsidRDefault="006B70CC" w:rsidP="006B70CC">
            <w:pPr>
              <w:jc w:val="center"/>
            </w:pPr>
            <w:r w:rsidRPr="00665244">
              <w:t>4 урок</w:t>
            </w:r>
          </w:p>
        </w:tc>
        <w:tc>
          <w:tcPr>
            <w:tcW w:w="2393" w:type="dxa"/>
          </w:tcPr>
          <w:p w:rsidR="006B70CC" w:rsidRPr="00665244" w:rsidRDefault="006B70CC" w:rsidP="006B70CC">
            <w:pPr>
              <w:jc w:val="center"/>
            </w:pPr>
            <w:r w:rsidRPr="00665244">
              <w:t>11:40</w:t>
            </w:r>
          </w:p>
        </w:tc>
      </w:tr>
      <w:tr w:rsidR="006B70CC" w:rsidRPr="00665244" w:rsidTr="006B70CC">
        <w:tc>
          <w:tcPr>
            <w:tcW w:w="2392" w:type="dxa"/>
          </w:tcPr>
          <w:p w:rsidR="006B70CC" w:rsidRPr="00665244" w:rsidRDefault="006B70CC" w:rsidP="006B70CC">
            <w:pPr>
              <w:jc w:val="center"/>
            </w:pPr>
            <w:r w:rsidRPr="00665244">
              <w:t>11:55</w:t>
            </w:r>
          </w:p>
        </w:tc>
        <w:tc>
          <w:tcPr>
            <w:tcW w:w="2393" w:type="dxa"/>
          </w:tcPr>
          <w:p w:rsidR="006B70CC" w:rsidRPr="00665244" w:rsidRDefault="006B70CC" w:rsidP="006B70CC">
            <w:pPr>
              <w:jc w:val="center"/>
            </w:pPr>
            <w:r w:rsidRPr="00665244">
              <w:t>5 урок</w:t>
            </w:r>
          </w:p>
        </w:tc>
        <w:tc>
          <w:tcPr>
            <w:tcW w:w="2393" w:type="dxa"/>
          </w:tcPr>
          <w:p w:rsidR="006B70CC" w:rsidRPr="00665244" w:rsidRDefault="006B70CC" w:rsidP="006B70CC">
            <w:pPr>
              <w:jc w:val="center"/>
            </w:pPr>
            <w:r w:rsidRPr="00665244">
              <w:t>12:35</w:t>
            </w:r>
          </w:p>
        </w:tc>
      </w:tr>
      <w:tr w:rsidR="006B70CC" w:rsidRPr="00665244" w:rsidTr="006B70CC">
        <w:tc>
          <w:tcPr>
            <w:tcW w:w="2392" w:type="dxa"/>
          </w:tcPr>
          <w:p w:rsidR="006B70CC" w:rsidRPr="00665244" w:rsidRDefault="006B70CC" w:rsidP="006B70CC">
            <w:pPr>
              <w:jc w:val="center"/>
            </w:pPr>
            <w:r w:rsidRPr="00665244">
              <w:t>12:50</w:t>
            </w:r>
          </w:p>
        </w:tc>
        <w:tc>
          <w:tcPr>
            <w:tcW w:w="2393" w:type="dxa"/>
          </w:tcPr>
          <w:p w:rsidR="006B70CC" w:rsidRPr="00665244" w:rsidRDefault="006B70CC" w:rsidP="006B70CC">
            <w:pPr>
              <w:jc w:val="center"/>
            </w:pPr>
            <w:r w:rsidRPr="00665244">
              <w:t>6 урок</w:t>
            </w:r>
          </w:p>
        </w:tc>
        <w:tc>
          <w:tcPr>
            <w:tcW w:w="2393" w:type="dxa"/>
          </w:tcPr>
          <w:p w:rsidR="006B70CC" w:rsidRPr="00665244" w:rsidRDefault="006B70CC" w:rsidP="006B70CC">
            <w:pPr>
              <w:jc w:val="center"/>
            </w:pPr>
            <w:r w:rsidRPr="00665244">
              <w:t>13:30</w:t>
            </w:r>
          </w:p>
        </w:tc>
      </w:tr>
      <w:tr w:rsidR="006B70CC" w:rsidRPr="00665244" w:rsidTr="006B70CC">
        <w:tc>
          <w:tcPr>
            <w:tcW w:w="2392" w:type="dxa"/>
          </w:tcPr>
          <w:p w:rsidR="006B70CC" w:rsidRPr="00665244" w:rsidRDefault="006B70CC" w:rsidP="006B70CC">
            <w:pPr>
              <w:jc w:val="center"/>
            </w:pPr>
            <w:r w:rsidRPr="00665244">
              <w:t>13:45</w:t>
            </w:r>
          </w:p>
        </w:tc>
        <w:tc>
          <w:tcPr>
            <w:tcW w:w="2393" w:type="dxa"/>
          </w:tcPr>
          <w:p w:rsidR="006B70CC" w:rsidRPr="00665244" w:rsidRDefault="006B70CC" w:rsidP="006B70CC">
            <w:pPr>
              <w:jc w:val="center"/>
            </w:pPr>
            <w:r w:rsidRPr="00665244">
              <w:t>7 урок</w:t>
            </w:r>
          </w:p>
        </w:tc>
        <w:tc>
          <w:tcPr>
            <w:tcW w:w="2393" w:type="dxa"/>
          </w:tcPr>
          <w:p w:rsidR="006B70CC" w:rsidRPr="00665244" w:rsidRDefault="006B70CC" w:rsidP="006B70CC">
            <w:pPr>
              <w:jc w:val="center"/>
            </w:pPr>
            <w:r w:rsidRPr="00665244">
              <w:t>14:25</w:t>
            </w:r>
          </w:p>
        </w:tc>
      </w:tr>
    </w:tbl>
    <w:p w:rsidR="006B70CC" w:rsidRPr="00665244" w:rsidRDefault="006B70CC" w:rsidP="006B70CC">
      <w:pPr>
        <w:pStyle w:val="aff2"/>
        <w:ind w:left="7164"/>
      </w:pPr>
    </w:p>
    <w:p w:rsidR="006B70CC" w:rsidRDefault="006B70CC" w:rsidP="006B70CC">
      <w:r w:rsidRPr="00270032">
        <w:rPr>
          <w:b/>
        </w:rPr>
        <w:t>Для 1 класса (1 полугодие</w:t>
      </w:r>
      <w:r w:rsidRPr="00665244">
        <w:t>)</w:t>
      </w:r>
    </w:p>
    <w:p w:rsidR="006B70CC" w:rsidRPr="00665244" w:rsidRDefault="006B70CC" w:rsidP="006B70CC">
      <w:pPr>
        <w:ind w:left="68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6B70CC" w:rsidRPr="00665244" w:rsidTr="006B70CC">
        <w:tc>
          <w:tcPr>
            <w:tcW w:w="2392" w:type="dxa"/>
          </w:tcPr>
          <w:p w:rsidR="006B70CC" w:rsidRPr="00665244" w:rsidRDefault="006B70CC" w:rsidP="006B70CC">
            <w:pPr>
              <w:jc w:val="center"/>
            </w:pPr>
            <w:r w:rsidRPr="00665244">
              <w:t>Начало</w:t>
            </w:r>
          </w:p>
        </w:tc>
        <w:tc>
          <w:tcPr>
            <w:tcW w:w="2393" w:type="dxa"/>
          </w:tcPr>
          <w:p w:rsidR="006B70CC" w:rsidRPr="00665244" w:rsidRDefault="006B70CC" w:rsidP="006B70CC">
            <w:pPr>
              <w:jc w:val="center"/>
            </w:pPr>
            <w:r w:rsidRPr="00665244">
              <w:t>Режимное мероприятие</w:t>
            </w:r>
          </w:p>
        </w:tc>
        <w:tc>
          <w:tcPr>
            <w:tcW w:w="2393" w:type="dxa"/>
          </w:tcPr>
          <w:p w:rsidR="006B70CC" w:rsidRPr="00665244" w:rsidRDefault="006B70CC" w:rsidP="006B70CC">
            <w:pPr>
              <w:jc w:val="center"/>
            </w:pPr>
            <w:r w:rsidRPr="00665244">
              <w:t>Окончание</w:t>
            </w:r>
          </w:p>
        </w:tc>
      </w:tr>
      <w:tr w:rsidR="006B70CC" w:rsidRPr="00665244" w:rsidTr="006B70CC">
        <w:tc>
          <w:tcPr>
            <w:tcW w:w="2392" w:type="dxa"/>
          </w:tcPr>
          <w:p w:rsidR="006B70CC" w:rsidRPr="00665244" w:rsidRDefault="006B70CC" w:rsidP="006B70CC">
            <w:pPr>
              <w:jc w:val="center"/>
            </w:pPr>
            <w:r w:rsidRPr="00665244">
              <w:t>8:00</w:t>
            </w:r>
          </w:p>
        </w:tc>
        <w:tc>
          <w:tcPr>
            <w:tcW w:w="2393" w:type="dxa"/>
          </w:tcPr>
          <w:p w:rsidR="006B70CC" w:rsidRPr="00665244" w:rsidRDefault="006B70CC" w:rsidP="006B70CC">
            <w:pPr>
              <w:jc w:val="center"/>
            </w:pPr>
            <w:r w:rsidRPr="00665244">
              <w:t>1 урок</w:t>
            </w:r>
          </w:p>
        </w:tc>
        <w:tc>
          <w:tcPr>
            <w:tcW w:w="2393" w:type="dxa"/>
          </w:tcPr>
          <w:p w:rsidR="006B70CC" w:rsidRPr="00665244" w:rsidRDefault="006B70CC" w:rsidP="006B70CC">
            <w:pPr>
              <w:jc w:val="center"/>
            </w:pPr>
            <w:r w:rsidRPr="00665244">
              <w:t>8:35</w:t>
            </w:r>
          </w:p>
        </w:tc>
      </w:tr>
      <w:tr w:rsidR="006B70CC" w:rsidRPr="00665244" w:rsidTr="006B70CC">
        <w:tc>
          <w:tcPr>
            <w:tcW w:w="2392" w:type="dxa"/>
          </w:tcPr>
          <w:p w:rsidR="006B70CC" w:rsidRPr="00665244" w:rsidRDefault="006B70CC" w:rsidP="006B70CC">
            <w:pPr>
              <w:jc w:val="center"/>
            </w:pPr>
            <w:r w:rsidRPr="00665244">
              <w:t>8:50</w:t>
            </w:r>
          </w:p>
        </w:tc>
        <w:tc>
          <w:tcPr>
            <w:tcW w:w="2393" w:type="dxa"/>
          </w:tcPr>
          <w:p w:rsidR="006B70CC" w:rsidRPr="00665244" w:rsidRDefault="006B70CC" w:rsidP="006B70CC">
            <w:pPr>
              <w:jc w:val="center"/>
            </w:pPr>
            <w:r w:rsidRPr="00665244">
              <w:t>2 урок</w:t>
            </w:r>
          </w:p>
        </w:tc>
        <w:tc>
          <w:tcPr>
            <w:tcW w:w="2393" w:type="dxa"/>
          </w:tcPr>
          <w:p w:rsidR="006B70CC" w:rsidRPr="00665244" w:rsidRDefault="006B70CC" w:rsidP="006B70CC">
            <w:pPr>
              <w:jc w:val="center"/>
            </w:pPr>
            <w:r w:rsidRPr="00665244">
              <w:t>9:25</w:t>
            </w:r>
          </w:p>
        </w:tc>
      </w:tr>
      <w:tr w:rsidR="006B70CC" w:rsidRPr="00665244" w:rsidTr="006B70CC">
        <w:tc>
          <w:tcPr>
            <w:tcW w:w="2392" w:type="dxa"/>
          </w:tcPr>
          <w:p w:rsidR="006B70CC" w:rsidRPr="00665244" w:rsidRDefault="006B70CC" w:rsidP="006B70CC">
            <w:pPr>
              <w:jc w:val="center"/>
            </w:pPr>
            <w:r w:rsidRPr="00665244">
              <w:t>10:00</w:t>
            </w:r>
          </w:p>
        </w:tc>
        <w:tc>
          <w:tcPr>
            <w:tcW w:w="2393" w:type="dxa"/>
          </w:tcPr>
          <w:p w:rsidR="006B70CC" w:rsidRPr="00665244" w:rsidRDefault="006B70CC" w:rsidP="006B70CC">
            <w:pPr>
              <w:jc w:val="center"/>
            </w:pPr>
            <w:r w:rsidRPr="00665244">
              <w:t>3 урок</w:t>
            </w:r>
          </w:p>
        </w:tc>
        <w:tc>
          <w:tcPr>
            <w:tcW w:w="2393" w:type="dxa"/>
          </w:tcPr>
          <w:p w:rsidR="006B70CC" w:rsidRPr="00665244" w:rsidRDefault="006B70CC" w:rsidP="006B70CC">
            <w:pPr>
              <w:jc w:val="center"/>
            </w:pPr>
            <w:r w:rsidRPr="00665244">
              <w:t>10:35</w:t>
            </w:r>
          </w:p>
        </w:tc>
      </w:tr>
      <w:tr w:rsidR="006B70CC" w:rsidRPr="00665244" w:rsidTr="006B70CC">
        <w:tc>
          <w:tcPr>
            <w:tcW w:w="2392" w:type="dxa"/>
          </w:tcPr>
          <w:p w:rsidR="006B70CC" w:rsidRPr="00665244" w:rsidRDefault="006B70CC" w:rsidP="006B70CC">
            <w:pPr>
              <w:jc w:val="center"/>
            </w:pPr>
            <w:r w:rsidRPr="00665244">
              <w:t>10:35</w:t>
            </w:r>
          </w:p>
        </w:tc>
        <w:tc>
          <w:tcPr>
            <w:tcW w:w="2393" w:type="dxa"/>
          </w:tcPr>
          <w:p w:rsidR="006B70CC" w:rsidRPr="00665244" w:rsidRDefault="006B70CC" w:rsidP="006B70CC">
            <w:pPr>
              <w:jc w:val="center"/>
            </w:pPr>
            <w:r w:rsidRPr="00665244">
              <w:t>Динамическая пауза</w:t>
            </w:r>
          </w:p>
        </w:tc>
        <w:tc>
          <w:tcPr>
            <w:tcW w:w="2393" w:type="dxa"/>
          </w:tcPr>
          <w:p w:rsidR="006B70CC" w:rsidRPr="00665244" w:rsidRDefault="006B70CC" w:rsidP="006B70CC">
            <w:pPr>
              <w:jc w:val="center"/>
            </w:pPr>
            <w:r w:rsidRPr="00665244">
              <w:t>11:15</w:t>
            </w:r>
          </w:p>
        </w:tc>
      </w:tr>
      <w:tr w:rsidR="006B70CC" w:rsidRPr="00665244" w:rsidTr="006B70CC">
        <w:tc>
          <w:tcPr>
            <w:tcW w:w="2392" w:type="dxa"/>
          </w:tcPr>
          <w:p w:rsidR="006B70CC" w:rsidRPr="00665244" w:rsidRDefault="006B70CC" w:rsidP="006B70CC">
            <w:pPr>
              <w:jc w:val="center"/>
            </w:pPr>
            <w:r w:rsidRPr="00665244">
              <w:t>11:15</w:t>
            </w:r>
          </w:p>
        </w:tc>
        <w:tc>
          <w:tcPr>
            <w:tcW w:w="2393" w:type="dxa"/>
          </w:tcPr>
          <w:p w:rsidR="006B70CC" w:rsidRPr="00665244" w:rsidRDefault="006B70CC" w:rsidP="006B70CC">
            <w:pPr>
              <w:jc w:val="center"/>
            </w:pPr>
            <w:r w:rsidRPr="00665244">
              <w:t>4 урок</w:t>
            </w:r>
          </w:p>
        </w:tc>
        <w:tc>
          <w:tcPr>
            <w:tcW w:w="2393" w:type="dxa"/>
          </w:tcPr>
          <w:p w:rsidR="006B70CC" w:rsidRPr="00665244" w:rsidRDefault="006B70CC" w:rsidP="006B70CC">
            <w:pPr>
              <w:jc w:val="center"/>
            </w:pPr>
            <w:r w:rsidRPr="00665244">
              <w:t>11:50</w:t>
            </w:r>
          </w:p>
        </w:tc>
      </w:tr>
      <w:tr w:rsidR="006B70CC" w:rsidRPr="00665244" w:rsidTr="006B70CC">
        <w:tc>
          <w:tcPr>
            <w:tcW w:w="2392" w:type="dxa"/>
          </w:tcPr>
          <w:p w:rsidR="006B70CC" w:rsidRPr="00665244" w:rsidRDefault="006B70CC" w:rsidP="006B70CC">
            <w:pPr>
              <w:jc w:val="center"/>
            </w:pPr>
            <w:r w:rsidRPr="00665244">
              <w:t>12:00</w:t>
            </w:r>
          </w:p>
        </w:tc>
        <w:tc>
          <w:tcPr>
            <w:tcW w:w="2393" w:type="dxa"/>
          </w:tcPr>
          <w:p w:rsidR="006B70CC" w:rsidRPr="00665244" w:rsidRDefault="006B70CC" w:rsidP="006B70CC">
            <w:pPr>
              <w:jc w:val="center"/>
            </w:pPr>
            <w:r>
              <w:t>5</w:t>
            </w:r>
            <w:r w:rsidRPr="00665244">
              <w:t xml:space="preserve"> урок</w:t>
            </w:r>
          </w:p>
        </w:tc>
        <w:tc>
          <w:tcPr>
            <w:tcW w:w="2393" w:type="dxa"/>
          </w:tcPr>
          <w:p w:rsidR="006B70CC" w:rsidRPr="00665244" w:rsidRDefault="006B70CC" w:rsidP="006B70CC">
            <w:pPr>
              <w:jc w:val="center"/>
            </w:pPr>
            <w:r w:rsidRPr="00665244">
              <w:t>12:35</w:t>
            </w:r>
          </w:p>
        </w:tc>
      </w:tr>
    </w:tbl>
    <w:p w:rsidR="006B70CC" w:rsidRDefault="006B70CC" w:rsidP="006B70CC">
      <w:r w:rsidRPr="00270032">
        <w:rPr>
          <w:b/>
        </w:rPr>
        <w:t>Для 1 класса (</w:t>
      </w:r>
      <w:r>
        <w:rPr>
          <w:b/>
        </w:rPr>
        <w:t>2</w:t>
      </w:r>
      <w:r w:rsidRPr="00270032">
        <w:rPr>
          <w:b/>
        </w:rPr>
        <w:t xml:space="preserve"> полугодие</w:t>
      </w:r>
      <w:r w:rsidRPr="00665244">
        <w:t>)</w:t>
      </w:r>
    </w:p>
    <w:p w:rsidR="006B70CC" w:rsidRPr="00665244" w:rsidRDefault="006B70CC" w:rsidP="006B70CC">
      <w:pPr>
        <w:ind w:left="68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6B70CC" w:rsidRPr="00665244" w:rsidTr="006B70CC">
        <w:tc>
          <w:tcPr>
            <w:tcW w:w="2392" w:type="dxa"/>
          </w:tcPr>
          <w:p w:rsidR="006B70CC" w:rsidRPr="00665244" w:rsidRDefault="006B70CC" w:rsidP="006B70CC">
            <w:pPr>
              <w:jc w:val="center"/>
            </w:pPr>
            <w:r w:rsidRPr="00665244">
              <w:t>Начало</w:t>
            </w:r>
          </w:p>
        </w:tc>
        <w:tc>
          <w:tcPr>
            <w:tcW w:w="2393" w:type="dxa"/>
          </w:tcPr>
          <w:p w:rsidR="006B70CC" w:rsidRPr="00665244" w:rsidRDefault="006B70CC" w:rsidP="006B70CC">
            <w:pPr>
              <w:jc w:val="center"/>
            </w:pPr>
            <w:r w:rsidRPr="00665244">
              <w:t>Режимное мероприятие</w:t>
            </w:r>
          </w:p>
        </w:tc>
        <w:tc>
          <w:tcPr>
            <w:tcW w:w="2393" w:type="dxa"/>
          </w:tcPr>
          <w:p w:rsidR="006B70CC" w:rsidRPr="00665244" w:rsidRDefault="006B70CC" w:rsidP="006B70CC">
            <w:pPr>
              <w:jc w:val="center"/>
            </w:pPr>
            <w:r w:rsidRPr="00665244">
              <w:t>Окончание</w:t>
            </w:r>
          </w:p>
        </w:tc>
      </w:tr>
      <w:tr w:rsidR="006B70CC" w:rsidRPr="00665244" w:rsidTr="006B70CC">
        <w:tc>
          <w:tcPr>
            <w:tcW w:w="2392" w:type="dxa"/>
          </w:tcPr>
          <w:p w:rsidR="006B70CC" w:rsidRPr="00665244" w:rsidRDefault="006B70CC" w:rsidP="006B70CC">
            <w:pPr>
              <w:jc w:val="center"/>
            </w:pPr>
            <w:r w:rsidRPr="00665244">
              <w:t>8:00</w:t>
            </w:r>
          </w:p>
        </w:tc>
        <w:tc>
          <w:tcPr>
            <w:tcW w:w="2393" w:type="dxa"/>
          </w:tcPr>
          <w:p w:rsidR="006B70CC" w:rsidRPr="00665244" w:rsidRDefault="006B70CC" w:rsidP="006B70CC">
            <w:pPr>
              <w:jc w:val="center"/>
            </w:pPr>
            <w:r w:rsidRPr="00665244">
              <w:t>1 урок</w:t>
            </w:r>
          </w:p>
        </w:tc>
        <w:tc>
          <w:tcPr>
            <w:tcW w:w="2393" w:type="dxa"/>
          </w:tcPr>
          <w:p w:rsidR="006B70CC" w:rsidRPr="00665244" w:rsidRDefault="006B70CC" w:rsidP="006B70CC">
            <w:pPr>
              <w:jc w:val="center"/>
            </w:pPr>
            <w:r w:rsidRPr="00665244">
              <w:t>8:40</w:t>
            </w:r>
          </w:p>
        </w:tc>
      </w:tr>
      <w:tr w:rsidR="006B70CC" w:rsidRPr="00665244" w:rsidTr="006B70CC">
        <w:tc>
          <w:tcPr>
            <w:tcW w:w="2392" w:type="dxa"/>
          </w:tcPr>
          <w:p w:rsidR="006B70CC" w:rsidRPr="00665244" w:rsidRDefault="006B70CC" w:rsidP="006B70CC">
            <w:pPr>
              <w:jc w:val="center"/>
            </w:pPr>
            <w:r w:rsidRPr="00665244">
              <w:t>8:55</w:t>
            </w:r>
          </w:p>
        </w:tc>
        <w:tc>
          <w:tcPr>
            <w:tcW w:w="2393" w:type="dxa"/>
          </w:tcPr>
          <w:p w:rsidR="006B70CC" w:rsidRPr="00665244" w:rsidRDefault="006B70CC" w:rsidP="006B70CC">
            <w:pPr>
              <w:jc w:val="center"/>
            </w:pPr>
            <w:r w:rsidRPr="00665244">
              <w:t>2 урок</w:t>
            </w:r>
          </w:p>
        </w:tc>
        <w:tc>
          <w:tcPr>
            <w:tcW w:w="2393" w:type="dxa"/>
          </w:tcPr>
          <w:p w:rsidR="006B70CC" w:rsidRPr="00665244" w:rsidRDefault="006B70CC" w:rsidP="006B70CC">
            <w:pPr>
              <w:jc w:val="center"/>
            </w:pPr>
            <w:r w:rsidRPr="00665244">
              <w:t>9:35</w:t>
            </w:r>
          </w:p>
        </w:tc>
      </w:tr>
      <w:tr w:rsidR="006B70CC" w:rsidRPr="00665244" w:rsidTr="006B70CC">
        <w:tc>
          <w:tcPr>
            <w:tcW w:w="2392" w:type="dxa"/>
          </w:tcPr>
          <w:p w:rsidR="006B70CC" w:rsidRPr="00665244" w:rsidRDefault="006B70CC" w:rsidP="006B70CC">
            <w:pPr>
              <w:jc w:val="center"/>
            </w:pPr>
            <w:r w:rsidRPr="00665244">
              <w:t>10:00</w:t>
            </w:r>
          </w:p>
        </w:tc>
        <w:tc>
          <w:tcPr>
            <w:tcW w:w="2393" w:type="dxa"/>
          </w:tcPr>
          <w:p w:rsidR="006B70CC" w:rsidRPr="00665244" w:rsidRDefault="006B70CC" w:rsidP="006B70CC">
            <w:pPr>
              <w:jc w:val="center"/>
            </w:pPr>
            <w:r w:rsidRPr="00665244">
              <w:t>3 урок</w:t>
            </w:r>
          </w:p>
        </w:tc>
        <w:tc>
          <w:tcPr>
            <w:tcW w:w="2393" w:type="dxa"/>
          </w:tcPr>
          <w:p w:rsidR="006B70CC" w:rsidRPr="00665244" w:rsidRDefault="006B70CC" w:rsidP="006B70CC">
            <w:pPr>
              <w:jc w:val="center"/>
            </w:pPr>
            <w:r w:rsidRPr="00665244">
              <w:t>10:40</w:t>
            </w:r>
          </w:p>
        </w:tc>
      </w:tr>
      <w:tr w:rsidR="006B70CC" w:rsidRPr="00665244" w:rsidTr="006B70CC">
        <w:tc>
          <w:tcPr>
            <w:tcW w:w="7178" w:type="dxa"/>
            <w:gridSpan w:val="3"/>
          </w:tcPr>
          <w:p w:rsidR="006B70CC" w:rsidRPr="00665244" w:rsidRDefault="006B70CC" w:rsidP="006B70CC">
            <w:pPr>
              <w:jc w:val="center"/>
            </w:pPr>
            <w:r>
              <w:t>Динамическая пауза 40 минут</w:t>
            </w:r>
          </w:p>
        </w:tc>
      </w:tr>
      <w:tr w:rsidR="006B70CC" w:rsidRPr="00665244" w:rsidTr="006B70CC">
        <w:tc>
          <w:tcPr>
            <w:tcW w:w="2392" w:type="dxa"/>
          </w:tcPr>
          <w:p w:rsidR="006B70CC" w:rsidRPr="00665244" w:rsidRDefault="006B70CC" w:rsidP="006B70CC">
            <w:pPr>
              <w:jc w:val="center"/>
            </w:pPr>
            <w:r w:rsidRPr="00665244">
              <w:t>11:</w:t>
            </w:r>
            <w:r>
              <w:t>20</w:t>
            </w:r>
          </w:p>
        </w:tc>
        <w:tc>
          <w:tcPr>
            <w:tcW w:w="2393" w:type="dxa"/>
          </w:tcPr>
          <w:p w:rsidR="006B70CC" w:rsidRPr="00665244" w:rsidRDefault="006B70CC" w:rsidP="006B70CC">
            <w:pPr>
              <w:jc w:val="center"/>
            </w:pPr>
            <w:r w:rsidRPr="00665244">
              <w:t>4 урок</w:t>
            </w:r>
          </w:p>
        </w:tc>
        <w:tc>
          <w:tcPr>
            <w:tcW w:w="2393" w:type="dxa"/>
          </w:tcPr>
          <w:p w:rsidR="006B70CC" w:rsidRPr="00665244" w:rsidRDefault="006B70CC" w:rsidP="006B70CC">
            <w:pPr>
              <w:jc w:val="center"/>
            </w:pPr>
            <w:r>
              <w:t>12.00</w:t>
            </w:r>
          </w:p>
        </w:tc>
      </w:tr>
      <w:tr w:rsidR="006B70CC" w:rsidRPr="00665244" w:rsidTr="006B70CC">
        <w:tc>
          <w:tcPr>
            <w:tcW w:w="2392" w:type="dxa"/>
          </w:tcPr>
          <w:p w:rsidR="006B70CC" w:rsidRPr="00665244" w:rsidRDefault="006B70CC" w:rsidP="006B70CC">
            <w:pPr>
              <w:jc w:val="center"/>
            </w:pPr>
            <w:r>
              <w:t>12.10</w:t>
            </w:r>
          </w:p>
        </w:tc>
        <w:tc>
          <w:tcPr>
            <w:tcW w:w="2393" w:type="dxa"/>
          </w:tcPr>
          <w:p w:rsidR="006B70CC" w:rsidRPr="00665244" w:rsidRDefault="006B70CC" w:rsidP="006B70CC">
            <w:pPr>
              <w:jc w:val="center"/>
            </w:pPr>
            <w:r w:rsidRPr="00665244">
              <w:t>5 урок</w:t>
            </w:r>
          </w:p>
        </w:tc>
        <w:tc>
          <w:tcPr>
            <w:tcW w:w="2393" w:type="dxa"/>
          </w:tcPr>
          <w:p w:rsidR="006B70CC" w:rsidRPr="00665244" w:rsidRDefault="006B70CC" w:rsidP="006B70CC">
            <w:pPr>
              <w:jc w:val="center"/>
            </w:pPr>
            <w:r w:rsidRPr="00665244">
              <w:t>12:</w:t>
            </w:r>
            <w:r>
              <w:t>50</w:t>
            </w:r>
          </w:p>
        </w:tc>
      </w:tr>
    </w:tbl>
    <w:p w:rsidR="006B70CC" w:rsidRPr="00665244" w:rsidRDefault="006B70CC" w:rsidP="006B70CC"/>
    <w:p w:rsidR="006B70CC" w:rsidRPr="00EB5888" w:rsidRDefault="006B70CC" w:rsidP="006B70CC">
      <w:pPr>
        <w:rPr>
          <w:b/>
        </w:rPr>
      </w:pPr>
      <w:r w:rsidRPr="00EB5888">
        <w:rPr>
          <w:b/>
        </w:rPr>
        <w:t>Для 9 общеобразовательных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6B70CC" w:rsidRPr="00665244" w:rsidTr="006B70CC">
        <w:tc>
          <w:tcPr>
            <w:tcW w:w="2392" w:type="dxa"/>
          </w:tcPr>
          <w:p w:rsidR="006B70CC" w:rsidRPr="00665244" w:rsidRDefault="006B70CC" w:rsidP="006B70CC">
            <w:pPr>
              <w:jc w:val="center"/>
            </w:pPr>
            <w:r w:rsidRPr="00665244">
              <w:lastRenderedPageBreak/>
              <w:t>Начало</w:t>
            </w:r>
          </w:p>
        </w:tc>
        <w:tc>
          <w:tcPr>
            <w:tcW w:w="2393" w:type="dxa"/>
          </w:tcPr>
          <w:p w:rsidR="006B70CC" w:rsidRPr="00665244" w:rsidRDefault="006B70CC" w:rsidP="006B70CC">
            <w:pPr>
              <w:jc w:val="center"/>
            </w:pPr>
            <w:r w:rsidRPr="00665244">
              <w:t>Режимное мероприятие</w:t>
            </w:r>
          </w:p>
        </w:tc>
        <w:tc>
          <w:tcPr>
            <w:tcW w:w="2393" w:type="dxa"/>
          </w:tcPr>
          <w:p w:rsidR="006B70CC" w:rsidRPr="00665244" w:rsidRDefault="006B70CC" w:rsidP="006B70CC">
            <w:pPr>
              <w:jc w:val="center"/>
            </w:pPr>
            <w:r w:rsidRPr="00665244">
              <w:t>Окончание</w:t>
            </w:r>
          </w:p>
        </w:tc>
      </w:tr>
      <w:tr w:rsidR="006B70CC" w:rsidRPr="00665244" w:rsidTr="006B70CC">
        <w:tc>
          <w:tcPr>
            <w:tcW w:w="2392" w:type="dxa"/>
          </w:tcPr>
          <w:p w:rsidR="006B70CC" w:rsidRPr="00665244" w:rsidRDefault="006B70CC" w:rsidP="006B70CC">
            <w:pPr>
              <w:jc w:val="center"/>
            </w:pPr>
            <w:r w:rsidRPr="00665244">
              <w:t>8:00</w:t>
            </w:r>
          </w:p>
        </w:tc>
        <w:tc>
          <w:tcPr>
            <w:tcW w:w="2393" w:type="dxa"/>
          </w:tcPr>
          <w:p w:rsidR="006B70CC" w:rsidRPr="00665244" w:rsidRDefault="006B70CC" w:rsidP="006B70CC">
            <w:pPr>
              <w:jc w:val="center"/>
            </w:pPr>
            <w:r w:rsidRPr="00665244">
              <w:t>1 урок</w:t>
            </w:r>
          </w:p>
        </w:tc>
        <w:tc>
          <w:tcPr>
            <w:tcW w:w="2393" w:type="dxa"/>
          </w:tcPr>
          <w:p w:rsidR="006B70CC" w:rsidRPr="00665244" w:rsidRDefault="006B70CC" w:rsidP="006B70CC">
            <w:pPr>
              <w:jc w:val="center"/>
            </w:pPr>
            <w:r w:rsidRPr="00665244">
              <w:t>8:45</w:t>
            </w:r>
          </w:p>
        </w:tc>
      </w:tr>
      <w:tr w:rsidR="006B70CC" w:rsidRPr="00665244" w:rsidTr="006B70CC">
        <w:tc>
          <w:tcPr>
            <w:tcW w:w="2392" w:type="dxa"/>
          </w:tcPr>
          <w:p w:rsidR="006B70CC" w:rsidRPr="00665244" w:rsidRDefault="006B70CC" w:rsidP="006B70CC">
            <w:pPr>
              <w:jc w:val="center"/>
            </w:pPr>
            <w:r w:rsidRPr="00665244">
              <w:t>8:55</w:t>
            </w:r>
          </w:p>
        </w:tc>
        <w:tc>
          <w:tcPr>
            <w:tcW w:w="2393" w:type="dxa"/>
          </w:tcPr>
          <w:p w:rsidR="006B70CC" w:rsidRPr="00665244" w:rsidRDefault="006B70CC" w:rsidP="006B70CC">
            <w:pPr>
              <w:jc w:val="center"/>
            </w:pPr>
            <w:r w:rsidRPr="00665244">
              <w:t>2 урок</w:t>
            </w:r>
          </w:p>
        </w:tc>
        <w:tc>
          <w:tcPr>
            <w:tcW w:w="2393" w:type="dxa"/>
          </w:tcPr>
          <w:p w:rsidR="006B70CC" w:rsidRPr="00665244" w:rsidRDefault="006B70CC" w:rsidP="006B70CC">
            <w:pPr>
              <w:jc w:val="center"/>
            </w:pPr>
            <w:r w:rsidRPr="00665244">
              <w:t>9:40</w:t>
            </w:r>
          </w:p>
        </w:tc>
      </w:tr>
      <w:tr w:rsidR="006B70CC" w:rsidRPr="00665244" w:rsidTr="006B70CC">
        <w:tc>
          <w:tcPr>
            <w:tcW w:w="2392" w:type="dxa"/>
          </w:tcPr>
          <w:p w:rsidR="006B70CC" w:rsidRPr="00665244" w:rsidRDefault="006B70CC" w:rsidP="006B70CC">
            <w:pPr>
              <w:jc w:val="center"/>
            </w:pPr>
            <w:r w:rsidRPr="00665244">
              <w:t>10:00</w:t>
            </w:r>
          </w:p>
        </w:tc>
        <w:tc>
          <w:tcPr>
            <w:tcW w:w="2393" w:type="dxa"/>
          </w:tcPr>
          <w:p w:rsidR="006B70CC" w:rsidRPr="00665244" w:rsidRDefault="006B70CC" w:rsidP="006B70CC">
            <w:pPr>
              <w:jc w:val="center"/>
            </w:pPr>
            <w:r w:rsidRPr="00665244">
              <w:t>3 урок</w:t>
            </w:r>
          </w:p>
        </w:tc>
        <w:tc>
          <w:tcPr>
            <w:tcW w:w="2393" w:type="dxa"/>
          </w:tcPr>
          <w:p w:rsidR="006B70CC" w:rsidRPr="00665244" w:rsidRDefault="006B70CC" w:rsidP="006B70CC">
            <w:pPr>
              <w:jc w:val="center"/>
            </w:pPr>
            <w:r w:rsidRPr="00665244">
              <w:t>10:45</w:t>
            </w:r>
          </w:p>
        </w:tc>
      </w:tr>
      <w:tr w:rsidR="006B70CC" w:rsidRPr="00665244" w:rsidTr="006B70CC">
        <w:tc>
          <w:tcPr>
            <w:tcW w:w="2392" w:type="dxa"/>
          </w:tcPr>
          <w:p w:rsidR="006B70CC" w:rsidRPr="00665244" w:rsidRDefault="006B70CC" w:rsidP="006B70CC">
            <w:pPr>
              <w:jc w:val="center"/>
            </w:pPr>
            <w:r w:rsidRPr="00665244">
              <w:t>11:00</w:t>
            </w:r>
          </w:p>
        </w:tc>
        <w:tc>
          <w:tcPr>
            <w:tcW w:w="2393" w:type="dxa"/>
          </w:tcPr>
          <w:p w:rsidR="006B70CC" w:rsidRPr="00665244" w:rsidRDefault="006B70CC" w:rsidP="006B70CC">
            <w:pPr>
              <w:jc w:val="center"/>
            </w:pPr>
            <w:r w:rsidRPr="00665244">
              <w:t>4 урок</w:t>
            </w:r>
          </w:p>
        </w:tc>
        <w:tc>
          <w:tcPr>
            <w:tcW w:w="2393" w:type="dxa"/>
          </w:tcPr>
          <w:p w:rsidR="006B70CC" w:rsidRPr="00665244" w:rsidRDefault="006B70CC" w:rsidP="006B70CC">
            <w:pPr>
              <w:jc w:val="center"/>
            </w:pPr>
            <w:r w:rsidRPr="00665244">
              <w:t>11:45</w:t>
            </w:r>
          </w:p>
        </w:tc>
      </w:tr>
      <w:tr w:rsidR="006B70CC" w:rsidRPr="00665244" w:rsidTr="006B70CC">
        <w:tc>
          <w:tcPr>
            <w:tcW w:w="2392" w:type="dxa"/>
          </w:tcPr>
          <w:p w:rsidR="006B70CC" w:rsidRPr="00665244" w:rsidRDefault="006B70CC" w:rsidP="006B70CC">
            <w:pPr>
              <w:jc w:val="center"/>
            </w:pPr>
            <w:r w:rsidRPr="00665244">
              <w:t>11:55</w:t>
            </w:r>
          </w:p>
        </w:tc>
        <w:tc>
          <w:tcPr>
            <w:tcW w:w="2393" w:type="dxa"/>
          </w:tcPr>
          <w:p w:rsidR="006B70CC" w:rsidRPr="00665244" w:rsidRDefault="006B70CC" w:rsidP="006B70CC">
            <w:pPr>
              <w:jc w:val="center"/>
            </w:pPr>
            <w:r w:rsidRPr="00665244">
              <w:t>5 урок</w:t>
            </w:r>
          </w:p>
        </w:tc>
        <w:tc>
          <w:tcPr>
            <w:tcW w:w="2393" w:type="dxa"/>
          </w:tcPr>
          <w:p w:rsidR="006B70CC" w:rsidRPr="00665244" w:rsidRDefault="006B70CC" w:rsidP="006B70CC">
            <w:pPr>
              <w:jc w:val="center"/>
            </w:pPr>
            <w:r w:rsidRPr="00665244">
              <w:t>12:40</w:t>
            </w:r>
          </w:p>
        </w:tc>
      </w:tr>
      <w:tr w:rsidR="006B70CC" w:rsidRPr="00665244" w:rsidTr="006B70CC">
        <w:tc>
          <w:tcPr>
            <w:tcW w:w="2392" w:type="dxa"/>
          </w:tcPr>
          <w:p w:rsidR="006B70CC" w:rsidRPr="00665244" w:rsidRDefault="006B70CC" w:rsidP="006B70CC">
            <w:pPr>
              <w:jc w:val="center"/>
            </w:pPr>
            <w:r w:rsidRPr="00665244">
              <w:t>12:50</w:t>
            </w:r>
          </w:p>
        </w:tc>
        <w:tc>
          <w:tcPr>
            <w:tcW w:w="2393" w:type="dxa"/>
          </w:tcPr>
          <w:p w:rsidR="006B70CC" w:rsidRPr="00665244" w:rsidRDefault="006B70CC" w:rsidP="006B70CC">
            <w:pPr>
              <w:jc w:val="center"/>
            </w:pPr>
            <w:r w:rsidRPr="00665244">
              <w:t>6 урок</w:t>
            </w:r>
          </w:p>
        </w:tc>
        <w:tc>
          <w:tcPr>
            <w:tcW w:w="2393" w:type="dxa"/>
          </w:tcPr>
          <w:p w:rsidR="006B70CC" w:rsidRPr="00665244" w:rsidRDefault="006B70CC" w:rsidP="006B70CC">
            <w:pPr>
              <w:jc w:val="center"/>
            </w:pPr>
            <w:r w:rsidRPr="00665244">
              <w:t>13:35</w:t>
            </w:r>
          </w:p>
        </w:tc>
      </w:tr>
      <w:tr w:rsidR="006B70CC" w:rsidRPr="00665244" w:rsidTr="006B70CC">
        <w:tc>
          <w:tcPr>
            <w:tcW w:w="2392" w:type="dxa"/>
          </w:tcPr>
          <w:p w:rsidR="006B70CC" w:rsidRPr="00665244" w:rsidRDefault="006B70CC" w:rsidP="006B70CC">
            <w:pPr>
              <w:jc w:val="center"/>
            </w:pPr>
            <w:r w:rsidRPr="00665244">
              <w:t>13:45</w:t>
            </w:r>
          </w:p>
        </w:tc>
        <w:tc>
          <w:tcPr>
            <w:tcW w:w="2393" w:type="dxa"/>
          </w:tcPr>
          <w:p w:rsidR="006B70CC" w:rsidRPr="00665244" w:rsidRDefault="006B70CC" w:rsidP="006B70CC">
            <w:pPr>
              <w:jc w:val="center"/>
            </w:pPr>
            <w:r w:rsidRPr="00665244">
              <w:t>7 урок</w:t>
            </w:r>
          </w:p>
        </w:tc>
        <w:tc>
          <w:tcPr>
            <w:tcW w:w="2393" w:type="dxa"/>
          </w:tcPr>
          <w:p w:rsidR="006B70CC" w:rsidRPr="00665244" w:rsidRDefault="006B70CC" w:rsidP="006B70CC">
            <w:pPr>
              <w:jc w:val="center"/>
            </w:pPr>
            <w:r w:rsidRPr="00665244">
              <w:t>14:30</w:t>
            </w:r>
          </w:p>
        </w:tc>
      </w:tr>
    </w:tbl>
    <w:p w:rsidR="006B70CC" w:rsidRPr="00675615" w:rsidRDefault="006B70CC" w:rsidP="006B70CC">
      <w:pPr>
        <w:pStyle w:val="af9"/>
        <w:tabs>
          <w:tab w:val="num" w:pos="720"/>
        </w:tabs>
        <w:spacing w:line="264" w:lineRule="auto"/>
        <w:rPr>
          <w:rFonts w:eastAsia="Symbol"/>
          <w:color w:val="000000"/>
          <w:u w:val="single"/>
        </w:rPr>
      </w:pPr>
    </w:p>
    <w:p w:rsidR="006B70CC" w:rsidRPr="00675615" w:rsidRDefault="006B70CC" w:rsidP="006B70CC">
      <w:pPr>
        <w:pStyle w:val="af9"/>
        <w:tabs>
          <w:tab w:val="num" w:pos="720"/>
        </w:tabs>
        <w:spacing w:line="264" w:lineRule="auto"/>
        <w:ind w:left="720" w:hanging="360"/>
        <w:jc w:val="center"/>
        <w:rPr>
          <w:rFonts w:eastAsia="Symbol"/>
          <w:b/>
          <w:color w:val="000000"/>
          <w:u w:val="single"/>
        </w:rPr>
      </w:pPr>
      <w:r w:rsidRPr="00675615">
        <w:rPr>
          <w:rFonts w:eastAsia="Symbol"/>
          <w:b/>
          <w:color w:val="000000"/>
          <w:u w:val="single"/>
        </w:rPr>
        <w:t>4. Организация промежуточной и итоговой аттестации</w:t>
      </w:r>
    </w:p>
    <w:p w:rsidR="006B70CC" w:rsidRPr="00675615" w:rsidRDefault="006B70CC" w:rsidP="006B70CC">
      <w:pPr>
        <w:pStyle w:val="af9"/>
        <w:tabs>
          <w:tab w:val="num" w:pos="720"/>
        </w:tabs>
        <w:spacing w:line="264" w:lineRule="auto"/>
        <w:ind w:left="720" w:hanging="360"/>
        <w:jc w:val="both"/>
        <w:rPr>
          <w:rFonts w:eastAsia="Symbol"/>
          <w:color w:val="000000"/>
        </w:rPr>
      </w:pPr>
    </w:p>
    <w:p w:rsidR="006B70CC" w:rsidRPr="00675615" w:rsidRDefault="006B70CC" w:rsidP="006B70CC">
      <w:pPr>
        <w:pStyle w:val="af9"/>
        <w:tabs>
          <w:tab w:val="num" w:pos="720"/>
        </w:tabs>
        <w:spacing w:line="264" w:lineRule="auto"/>
        <w:ind w:left="720" w:hanging="360"/>
        <w:jc w:val="both"/>
        <w:rPr>
          <w:rFonts w:eastAsia="Calibri"/>
        </w:rPr>
      </w:pPr>
      <w:r w:rsidRPr="00675615">
        <w:rPr>
          <w:rFonts w:eastAsia="Symbol"/>
          <w:color w:val="000000"/>
        </w:rPr>
        <w:t>   </w:t>
      </w:r>
      <w:r w:rsidRPr="00675615">
        <w:rPr>
          <w:color w:val="000000"/>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675615">
        <w:rPr>
          <w:rFonts w:eastAsia="Calibri"/>
        </w:rPr>
        <w:t xml:space="preserve"> </w:t>
      </w:r>
    </w:p>
    <w:p w:rsidR="006B70CC" w:rsidRPr="00675615" w:rsidRDefault="006B70CC" w:rsidP="006B70CC">
      <w:pPr>
        <w:pStyle w:val="af9"/>
        <w:tabs>
          <w:tab w:val="num" w:pos="720"/>
        </w:tabs>
        <w:spacing w:line="264" w:lineRule="auto"/>
        <w:ind w:left="720" w:hanging="360"/>
        <w:jc w:val="both"/>
        <w:rPr>
          <w:color w:val="000000"/>
        </w:rPr>
      </w:pPr>
      <w:r w:rsidRPr="00675615">
        <w:rPr>
          <w:rFonts w:eastAsia="Calibri"/>
        </w:rPr>
        <w:t xml:space="preserve">     Промежуточная аттестация проводится не ранее 1</w:t>
      </w:r>
      <w:r>
        <w:rPr>
          <w:rFonts w:eastAsia="Calibri"/>
        </w:rPr>
        <w:t>6</w:t>
      </w:r>
      <w:r w:rsidRPr="00675615">
        <w:rPr>
          <w:rFonts w:eastAsia="Calibri"/>
        </w:rPr>
        <w:t>.04.201</w:t>
      </w:r>
      <w:r>
        <w:rPr>
          <w:rFonts w:eastAsia="Calibri"/>
        </w:rPr>
        <w:t>8</w:t>
      </w:r>
      <w:r w:rsidRPr="00675615">
        <w:rPr>
          <w:rFonts w:eastAsia="Calibri"/>
        </w:rPr>
        <w:t xml:space="preserve"> года, заканчивается  не позднее 2</w:t>
      </w:r>
      <w:r>
        <w:rPr>
          <w:rFonts w:eastAsia="Calibri"/>
        </w:rPr>
        <w:t>0</w:t>
      </w:r>
      <w:r w:rsidRPr="00675615">
        <w:rPr>
          <w:rFonts w:eastAsia="Calibri"/>
        </w:rPr>
        <w:t xml:space="preserve"> мая 201</w:t>
      </w:r>
      <w:r>
        <w:rPr>
          <w:rFonts w:eastAsia="Calibri"/>
        </w:rPr>
        <w:t>8</w:t>
      </w:r>
      <w:r w:rsidRPr="00675615">
        <w:rPr>
          <w:rFonts w:eastAsia="Calibri"/>
        </w:rPr>
        <w:t xml:space="preserve"> года</w:t>
      </w:r>
      <w:r>
        <w:rPr>
          <w:rFonts w:eastAsia="Calibri"/>
        </w:rPr>
        <w:t>.</w:t>
      </w:r>
    </w:p>
    <w:p w:rsidR="006B70CC" w:rsidRPr="00675615" w:rsidRDefault="006B70CC" w:rsidP="006B70CC">
      <w:pPr>
        <w:pStyle w:val="af9"/>
        <w:tabs>
          <w:tab w:val="num" w:pos="720"/>
        </w:tabs>
        <w:spacing w:line="264" w:lineRule="auto"/>
        <w:ind w:left="720" w:hanging="360"/>
        <w:jc w:val="both"/>
        <w:rPr>
          <w:b/>
          <w:u w:val="single"/>
        </w:rPr>
      </w:pPr>
      <w:r w:rsidRPr="00675615">
        <w:rPr>
          <w:rFonts w:eastAsia="Symbol"/>
        </w:rPr>
        <w:t xml:space="preserve">   Государственная </w:t>
      </w:r>
      <w:r w:rsidRPr="00675615">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6B70CC" w:rsidRPr="00675615" w:rsidRDefault="006B70CC" w:rsidP="006B70CC">
      <w:pPr>
        <w:jc w:val="center"/>
        <w:rPr>
          <w:b/>
          <w:u w:val="single"/>
        </w:rPr>
      </w:pPr>
    </w:p>
    <w:p w:rsidR="006B70CC" w:rsidRPr="00675615" w:rsidRDefault="006B70CC" w:rsidP="006B70CC">
      <w:pPr>
        <w:numPr>
          <w:ilvl w:val="1"/>
          <w:numId w:val="130"/>
        </w:numPr>
        <w:spacing w:after="0" w:line="240" w:lineRule="auto"/>
        <w:jc w:val="center"/>
      </w:pPr>
      <w:r w:rsidRPr="00675615">
        <w:t>Внеклассная работа проводится в соответствии с планом проведения массовых мероприятий на 2016– 2017 учебный год по направлениям:</w:t>
      </w:r>
    </w:p>
    <w:p w:rsidR="006B70CC" w:rsidRPr="00675615" w:rsidRDefault="006B70CC" w:rsidP="006B70CC">
      <w:pPr>
        <w:numPr>
          <w:ilvl w:val="1"/>
          <w:numId w:val="130"/>
        </w:numPr>
        <w:spacing w:after="0" w:line="240" w:lineRule="auto"/>
      </w:pPr>
      <w:r w:rsidRPr="00675615">
        <w:t>Эколого-краеведческое</w:t>
      </w:r>
    </w:p>
    <w:p w:rsidR="006B70CC" w:rsidRPr="00675615" w:rsidRDefault="006B70CC" w:rsidP="006B70CC">
      <w:pPr>
        <w:numPr>
          <w:ilvl w:val="1"/>
          <w:numId w:val="130"/>
        </w:numPr>
        <w:spacing w:after="0" w:line="240" w:lineRule="auto"/>
      </w:pPr>
      <w:r w:rsidRPr="00675615">
        <w:t>Нравственно – эстетическое</w:t>
      </w:r>
    </w:p>
    <w:p w:rsidR="006B70CC" w:rsidRPr="00675615" w:rsidRDefault="006B70CC" w:rsidP="006B70CC">
      <w:pPr>
        <w:numPr>
          <w:ilvl w:val="1"/>
          <w:numId w:val="130"/>
        </w:numPr>
        <w:spacing w:after="0" w:line="240" w:lineRule="auto"/>
      </w:pPr>
      <w:r w:rsidRPr="00675615">
        <w:t>Гражданско – патриотическое</w:t>
      </w:r>
    </w:p>
    <w:p w:rsidR="006B70CC" w:rsidRPr="00675615" w:rsidRDefault="006B70CC" w:rsidP="006B70CC">
      <w:pPr>
        <w:numPr>
          <w:ilvl w:val="1"/>
          <w:numId w:val="130"/>
        </w:numPr>
        <w:spacing w:after="0" w:line="240" w:lineRule="auto"/>
      </w:pPr>
      <w:r w:rsidRPr="00675615">
        <w:t>Спортивно – оздоровительное</w:t>
      </w:r>
    </w:p>
    <w:p w:rsidR="006B70CC" w:rsidRPr="00675615" w:rsidRDefault="006B70CC" w:rsidP="006B70CC">
      <w:pPr>
        <w:numPr>
          <w:ilvl w:val="1"/>
          <w:numId w:val="130"/>
        </w:numPr>
        <w:spacing w:after="0" w:line="240" w:lineRule="auto"/>
      </w:pPr>
      <w:r w:rsidRPr="00675615">
        <w:t>Школьное самоуправление</w:t>
      </w:r>
    </w:p>
    <w:p w:rsidR="006B70CC" w:rsidRPr="00675615" w:rsidRDefault="006B70CC" w:rsidP="006B70CC">
      <w:pPr>
        <w:numPr>
          <w:ilvl w:val="1"/>
          <w:numId w:val="130"/>
        </w:numPr>
        <w:spacing w:after="0" w:line="240" w:lineRule="auto"/>
      </w:pPr>
      <w:r w:rsidRPr="00675615">
        <w:t>Профилактическая работа</w:t>
      </w:r>
    </w:p>
    <w:p w:rsidR="006B70CC" w:rsidRDefault="006B70CC" w:rsidP="006B70CC">
      <w:pPr>
        <w:numPr>
          <w:ilvl w:val="1"/>
          <w:numId w:val="130"/>
        </w:numPr>
        <w:spacing w:after="0" w:line="240" w:lineRule="auto"/>
      </w:pPr>
      <w:r w:rsidRPr="00675615">
        <w:t>Трудовое.</w:t>
      </w:r>
    </w:p>
    <w:p w:rsidR="006B70CC" w:rsidRDefault="006B70CC" w:rsidP="006B70CC">
      <w:pPr>
        <w:numPr>
          <w:ilvl w:val="1"/>
          <w:numId w:val="130"/>
        </w:numPr>
        <w:spacing w:after="0" w:line="240" w:lineRule="auto"/>
      </w:pPr>
      <w:r>
        <w:t xml:space="preserve">Социальное. </w:t>
      </w:r>
    </w:p>
    <w:p w:rsidR="006B70CC" w:rsidRDefault="006B70CC" w:rsidP="006B70CC">
      <w:pPr>
        <w:numPr>
          <w:ilvl w:val="1"/>
          <w:numId w:val="130"/>
        </w:numPr>
        <w:spacing w:after="0" w:line="240" w:lineRule="auto"/>
      </w:pPr>
      <w:r>
        <w:t>Художественное.</w:t>
      </w:r>
    </w:p>
    <w:p w:rsidR="006B70CC" w:rsidRPr="00675615" w:rsidRDefault="006B70CC" w:rsidP="006B70CC">
      <w:pPr>
        <w:numPr>
          <w:ilvl w:val="1"/>
          <w:numId w:val="130"/>
        </w:numPr>
        <w:spacing w:after="0" w:line="240" w:lineRule="auto"/>
      </w:pPr>
      <w:r>
        <w:t>Общекультурное.</w:t>
      </w:r>
    </w:p>
    <w:p w:rsidR="006B70CC" w:rsidRPr="00675615" w:rsidRDefault="006B70CC" w:rsidP="006B70CC">
      <w:pPr>
        <w:ind w:left="1636"/>
      </w:pPr>
    </w:p>
    <w:p w:rsidR="006B70CC" w:rsidRPr="002C061E" w:rsidRDefault="006B70CC" w:rsidP="006B70CC">
      <w:pPr>
        <w:pStyle w:val="ConsPlusNormal"/>
        <w:ind w:firstLine="540"/>
        <w:jc w:val="both"/>
        <w:rPr>
          <w:rFonts w:ascii="Times New Roman" w:hAnsi="Times New Roman" w:cs="Times New Roman"/>
          <w:sz w:val="24"/>
          <w:szCs w:val="24"/>
        </w:rPr>
      </w:pPr>
      <w:r w:rsidRPr="002C061E">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6B70CC" w:rsidRPr="002C061E" w:rsidRDefault="006B70CC" w:rsidP="006B70CC">
      <w:pPr>
        <w:pStyle w:val="ConsPlusNormal"/>
        <w:ind w:firstLine="540"/>
        <w:jc w:val="both"/>
        <w:rPr>
          <w:rFonts w:ascii="Times New Roman" w:hAnsi="Times New Roman" w:cs="Times New Roman"/>
          <w:sz w:val="24"/>
          <w:szCs w:val="24"/>
        </w:rPr>
      </w:pPr>
      <w:r w:rsidRPr="002C061E">
        <w:rPr>
          <w:rFonts w:ascii="Times New Roman" w:hAnsi="Times New Roman" w:cs="Times New Roman"/>
          <w:sz w:val="24"/>
          <w:szCs w:val="24"/>
        </w:rPr>
        <w:t xml:space="preserve">Занятия в объединении проводятся по группам по дополнительным общеобразовательным программам художественной направленностью. Занятия в </w:t>
      </w:r>
      <w:r w:rsidRPr="002C061E">
        <w:rPr>
          <w:rFonts w:ascii="Times New Roman" w:hAnsi="Times New Roman" w:cs="Times New Roman"/>
          <w:sz w:val="24"/>
          <w:szCs w:val="24"/>
        </w:rPr>
        <w:lastRenderedPageBreak/>
        <w:t>организациях дополнительного образования начинаются не менее 30-минутный перерыв между сменами для уборки и проветривания помещений.</w:t>
      </w:r>
    </w:p>
    <w:p w:rsidR="006B70CC" w:rsidRPr="002C061E" w:rsidRDefault="006B70CC" w:rsidP="006B70CC">
      <w:pPr>
        <w:pStyle w:val="ConsPlusNormal"/>
        <w:ind w:firstLine="540"/>
        <w:jc w:val="both"/>
        <w:rPr>
          <w:rFonts w:ascii="Times New Roman" w:hAnsi="Times New Roman" w:cs="Times New Roman"/>
          <w:sz w:val="24"/>
          <w:szCs w:val="24"/>
        </w:rPr>
      </w:pPr>
      <w:r w:rsidRPr="002C061E">
        <w:rPr>
          <w:rFonts w:ascii="Times New Roman" w:hAnsi="Times New Roman" w:cs="Times New Roman"/>
          <w:sz w:val="24"/>
          <w:szCs w:val="24"/>
        </w:rPr>
        <w:t xml:space="preserve"> После первой смены и заканчиваются не позднее 20.00 часов.</w:t>
      </w:r>
      <w:r w:rsidRPr="002C061E">
        <w:rPr>
          <w:sz w:val="24"/>
          <w:szCs w:val="24"/>
        </w:rPr>
        <w:t xml:space="preserve"> </w:t>
      </w:r>
      <w:r w:rsidRPr="002C061E">
        <w:rPr>
          <w:rFonts w:ascii="Times New Roman" w:hAnsi="Times New Roman" w:cs="Times New Roman"/>
          <w:sz w:val="24"/>
          <w:szCs w:val="24"/>
        </w:rPr>
        <w:t>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6B70CC" w:rsidRPr="002C061E" w:rsidRDefault="006B70CC" w:rsidP="006B70CC">
      <w:pPr>
        <w:ind w:left="1636"/>
        <w:rPr>
          <w:sz w:val="24"/>
          <w:szCs w:val="24"/>
        </w:rPr>
      </w:pPr>
      <w:r w:rsidRPr="002C061E">
        <w:rPr>
          <w:sz w:val="24"/>
          <w:szCs w:val="24"/>
        </w:rPr>
        <w:t>После 30 - 45 минут теоретических занятий рекомендуется организовывать перерыв.</w:t>
      </w:r>
    </w:p>
    <w:p w:rsidR="006B70CC" w:rsidRPr="00726B81" w:rsidRDefault="006B70CC"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Pr>
          <w:rFonts w:ascii="Times New Roman" w:hAnsi="Times New Roman"/>
          <w:b/>
          <w:sz w:val="24"/>
          <w:szCs w:val="24"/>
        </w:rPr>
        <w:t>3.2</w:t>
      </w:r>
      <w:r w:rsidRPr="00726B81">
        <w:rPr>
          <w:rFonts w:ascii="Times New Roman" w:hAnsi="Times New Roman"/>
          <w:b/>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536101" w:rsidRPr="00726B81" w:rsidRDefault="00536101" w:rsidP="00726B81">
      <w:pPr>
        <w:pStyle w:val="afe"/>
        <w:jc w:val="center"/>
        <w:rPr>
          <w:rFonts w:ascii="Times New Roman" w:hAnsi="Times New Roman"/>
          <w:sz w:val="24"/>
          <w:szCs w:val="24"/>
        </w:rPr>
      </w:pPr>
      <w:r w:rsidRPr="00726B81">
        <w:rPr>
          <w:rFonts w:ascii="Times New Roman" w:hAnsi="Times New Roman"/>
          <w:b/>
          <w:sz w:val="24"/>
          <w:szCs w:val="24"/>
        </w:rPr>
        <w:t>(интеллектуальными нарушениями), тяжелыми и множественными нарушениями развития (вариант 2)</w:t>
      </w:r>
    </w:p>
    <w:p w:rsidR="00536101" w:rsidRPr="00726B81" w:rsidRDefault="00536101" w:rsidP="00726B81">
      <w:pPr>
        <w:pStyle w:val="afe"/>
        <w:ind w:firstLine="708"/>
        <w:jc w:val="both"/>
        <w:rPr>
          <w:rFonts w:ascii="Times New Roman" w:hAnsi="Times New Roman"/>
          <w:caps/>
          <w:sz w:val="24"/>
          <w:szCs w:val="24"/>
        </w:rPr>
      </w:pPr>
      <w:bookmarkStart w:id="8" w:name="_Toc226190167"/>
      <w:bookmarkStart w:id="9" w:name="_Toc226190323"/>
      <w:bookmarkStart w:id="10" w:name="_Toc226190373"/>
      <w:bookmarkStart w:id="11" w:name="_Toc236725319"/>
      <w:bookmarkEnd w:id="8"/>
      <w:bookmarkEnd w:id="9"/>
      <w:bookmarkEnd w:id="10"/>
      <w:bookmarkEnd w:id="11"/>
      <w:r w:rsidRPr="00726B81">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 Кадровые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536101" w:rsidRPr="00726B81" w:rsidRDefault="00536101" w:rsidP="00726B81">
      <w:pPr>
        <w:pStyle w:val="afe"/>
        <w:numPr>
          <w:ilvl w:val="0"/>
          <w:numId w:val="35"/>
        </w:numPr>
        <w:suppressAutoHyphens w:val="0"/>
        <w:ind w:left="0"/>
        <w:jc w:val="both"/>
        <w:rPr>
          <w:rFonts w:ascii="Times New Roman" w:hAnsi="Times New Roman"/>
          <w:sz w:val="24"/>
          <w:szCs w:val="24"/>
        </w:rPr>
      </w:pPr>
      <w:r w:rsidRPr="00726B81">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726B81">
        <w:rPr>
          <w:rFonts w:ascii="Times New Roman" w:hAnsi="Times New Roman"/>
          <w:bCs/>
          <w:sz w:val="24"/>
          <w:szCs w:val="24"/>
        </w:rPr>
        <w:t xml:space="preserve">бакалавра, </w:t>
      </w:r>
      <w:r w:rsidRPr="00726B81">
        <w:rPr>
          <w:rFonts w:ascii="Times New Roman" w:hAnsi="Times New Roman"/>
          <w:sz w:val="24"/>
          <w:szCs w:val="24"/>
        </w:rPr>
        <w:t>предусматривающую получение высшего профессионального образования:</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а) по направлению специальное (коррекционно-педагогическое) образование;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lastRenderedPageBreak/>
        <w:t>в) по одной из специальностей: тифлопедагогика, сурдопедагогика, логопедия, олигофренопедагогика;</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а) по направлению «Специальное (дефектологическое) образование»;</w:t>
      </w:r>
    </w:p>
    <w:p w:rsidR="00536101" w:rsidRPr="00726B81" w:rsidRDefault="00536101" w:rsidP="00726B81">
      <w:pPr>
        <w:pStyle w:val="afe"/>
        <w:jc w:val="both"/>
        <w:rPr>
          <w:rFonts w:ascii="Times New Roman" w:hAnsi="Times New Roman"/>
          <w:sz w:val="24"/>
          <w:szCs w:val="24"/>
        </w:rPr>
      </w:pPr>
      <w:r w:rsidRPr="00726B81">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36101" w:rsidRPr="00726B81" w:rsidRDefault="00536101" w:rsidP="00726B81">
      <w:pPr>
        <w:pStyle w:val="afe"/>
        <w:ind w:firstLine="708"/>
        <w:jc w:val="both"/>
        <w:rPr>
          <w:rStyle w:val="afff9"/>
          <w:rFonts w:ascii="Times New Roman" w:hAnsi="Times New Roman"/>
          <w:sz w:val="24"/>
          <w:szCs w:val="24"/>
        </w:rPr>
      </w:pPr>
      <w:r w:rsidRPr="00726B81">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w:t>
      </w:r>
      <w:r w:rsidRPr="00726B81">
        <w:rPr>
          <w:rFonts w:ascii="Times New Roman" w:hAnsi="Times New Roman"/>
          <w:sz w:val="24"/>
          <w:szCs w:val="24"/>
        </w:rPr>
        <w:lastRenderedPageBreak/>
        <w:t>медицинских организациях</w:t>
      </w:r>
      <w:r w:rsidRPr="00726B81">
        <w:rPr>
          <w:rStyle w:val="afff9"/>
          <w:rFonts w:ascii="Times New Roman" w:hAnsi="Times New Roman"/>
          <w:sz w:val="24"/>
          <w:szCs w:val="24"/>
        </w:rPr>
        <w:footnoteReference w:id="3"/>
      </w:r>
      <w:r w:rsidRPr="00726B81">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понимание теоретико-методологических основ психолого-педагогической помощи обучающимся;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представлений о своеобразии психофизического развития обучающихся;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36101" w:rsidRPr="00726B81" w:rsidRDefault="00536101" w:rsidP="00726B81">
      <w:pPr>
        <w:pStyle w:val="afe"/>
        <w:numPr>
          <w:ilvl w:val="0"/>
          <w:numId w:val="36"/>
        </w:numPr>
        <w:suppressAutoHyphens w:val="0"/>
        <w:ind w:left="0"/>
        <w:jc w:val="both"/>
        <w:rPr>
          <w:rFonts w:ascii="Times New Roman" w:hAnsi="Times New Roman"/>
          <w:bCs/>
          <w:sz w:val="24"/>
          <w:szCs w:val="24"/>
        </w:rPr>
      </w:pPr>
      <w:r w:rsidRPr="00726B81">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36101" w:rsidRPr="00726B81" w:rsidRDefault="00536101" w:rsidP="00726B81">
      <w:pPr>
        <w:pStyle w:val="afe"/>
        <w:numPr>
          <w:ilvl w:val="0"/>
          <w:numId w:val="36"/>
        </w:numPr>
        <w:suppressAutoHyphens w:val="0"/>
        <w:ind w:left="0"/>
        <w:jc w:val="both"/>
        <w:rPr>
          <w:rFonts w:ascii="Times New Roman" w:hAnsi="Times New Roman"/>
          <w:bCs/>
          <w:caps/>
          <w:sz w:val="24"/>
          <w:szCs w:val="24"/>
        </w:rPr>
      </w:pPr>
      <w:r w:rsidRPr="00726B81">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536101" w:rsidRPr="00726B81" w:rsidRDefault="00536101" w:rsidP="00726B81">
      <w:pPr>
        <w:pStyle w:val="afe"/>
        <w:numPr>
          <w:ilvl w:val="0"/>
          <w:numId w:val="36"/>
        </w:numPr>
        <w:suppressAutoHyphens w:val="0"/>
        <w:ind w:left="0"/>
        <w:jc w:val="both"/>
        <w:rPr>
          <w:rFonts w:ascii="Times New Roman" w:hAnsi="Times New Roman"/>
          <w:bCs/>
          <w:caps/>
          <w:sz w:val="24"/>
          <w:szCs w:val="24"/>
        </w:rPr>
      </w:pPr>
      <w:r w:rsidRPr="00726B81">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36101" w:rsidRPr="00726B81" w:rsidRDefault="00536101" w:rsidP="00726B81">
      <w:pPr>
        <w:pStyle w:val="afe"/>
        <w:numPr>
          <w:ilvl w:val="0"/>
          <w:numId w:val="36"/>
        </w:numPr>
        <w:suppressAutoHyphens w:val="0"/>
        <w:ind w:left="0"/>
        <w:jc w:val="both"/>
        <w:rPr>
          <w:rFonts w:ascii="Times New Roman" w:hAnsi="Times New Roman"/>
          <w:sz w:val="24"/>
          <w:szCs w:val="24"/>
        </w:rPr>
      </w:pPr>
      <w:r w:rsidRPr="00726B81">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36101" w:rsidRPr="00726B81" w:rsidRDefault="00536101" w:rsidP="00726B81">
      <w:pPr>
        <w:pStyle w:val="afe"/>
        <w:numPr>
          <w:ilvl w:val="0"/>
          <w:numId w:val="36"/>
        </w:numPr>
        <w:suppressAutoHyphens w:val="0"/>
        <w:ind w:left="0"/>
        <w:jc w:val="both"/>
        <w:rPr>
          <w:rFonts w:ascii="Times New Roman" w:hAnsi="Times New Roman"/>
          <w:caps/>
          <w:sz w:val="24"/>
          <w:szCs w:val="24"/>
        </w:rPr>
      </w:pPr>
      <w:r w:rsidRPr="00726B81">
        <w:rPr>
          <w:rFonts w:ascii="Times New Roman" w:hAnsi="Times New Roman"/>
          <w:sz w:val="24"/>
          <w:szCs w:val="24"/>
        </w:rPr>
        <w:t xml:space="preserve">наличие способности к работе в условиях междисциплинарной команды специалистов.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w:t>
      </w:r>
      <w:r w:rsidRPr="00726B81">
        <w:rPr>
          <w:rFonts w:ascii="Times New Roman" w:hAnsi="Times New Roman"/>
          <w:sz w:val="24"/>
          <w:szCs w:val="24"/>
        </w:rPr>
        <w:lastRenderedPageBreak/>
        <w:t>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t xml:space="preserve">Кадровое обеспечение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546"/>
        <w:gridCol w:w="1521"/>
        <w:gridCol w:w="1029"/>
        <w:gridCol w:w="793"/>
        <w:gridCol w:w="657"/>
        <w:gridCol w:w="1011"/>
        <w:gridCol w:w="672"/>
        <w:gridCol w:w="561"/>
        <w:gridCol w:w="1282"/>
      </w:tblGrid>
      <w:tr w:rsidR="00B745A2" w:rsidRPr="00364990" w:rsidTr="005403BA">
        <w:trPr>
          <w:trHeight w:val="1054"/>
        </w:trPr>
        <w:tc>
          <w:tcPr>
            <w:tcW w:w="441" w:type="dxa"/>
            <w:shd w:val="clear" w:color="auto" w:fill="auto"/>
            <w:hideMark/>
          </w:tcPr>
          <w:p w:rsidR="00B745A2" w:rsidRPr="00F2419D" w:rsidRDefault="00B745A2" w:rsidP="005403BA">
            <w:pPr>
              <w:spacing w:after="0" w:line="240" w:lineRule="auto"/>
              <w:ind w:right="-57"/>
              <w:rPr>
                <w:rFonts w:ascii="Times New Roman" w:hAnsi="Times New Roman"/>
                <w:color w:val="000000"/>
                <w:sz w:val="24"/>
                <w:szCs w:val="24"/>
              </w:rPr>
            </w:pPr>
            <w:r w:rsidRPr="00F2419D">
              <w:rPr>
                <w:rFonts w:ascii="Times New Roman" w:hAnsi="Times New Roman"/>
                <w:color w:val="000000"/>
                <w:sz w:val="24"/>
                <w:szCs w:val="24"/>
              </w:rPr>
              <w:t>№</w:t>
            </w:r>
          </w:p>
        </w:tc>
        <w:tc>
          <w:tcPr>
            <w:tcW w:w="1546"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ФИО (полностью)</w:t>
            </w:r>
          </w:p>
        </w:tc>
        <w:tc>
          <w:tcPr>
            <w:tcW w:w="1521"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Образование (ОУ, год окончания, квалификация)</w:t>
            </w:r>
          </w:p>
        </w:tc>
        <w:tc>
          <w:tcPr>
            <w:tcW w:w="1029"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Должность</w:t>
            </w:r>
          </w:p>
        </w:tc>
        <w:tc>
          <w:tcPr>
            <w:tcW w:w="793"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Дата Назначения на должность в данном ОУ</w:t>
            </w:r>
          </w:p>
        </w:tc>
        <w:tc>
          <w:tcPr>
            <w:tcW w:w="657"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 xml:space="preserve">Общий трудовой стаж на </w:t>
            </w:r>
          </w:p>
        </w:tc>
        <w:tc>
          <w:tcPr>
            <w:tcW w:w="1011"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 xml:space="preserve">Общий педагогический стаж </w:t>
            </w:r>
          </w:p>
        </w:tc>
        <w:tc>
          <w:tcPr>
            <w:tcW w:w="672"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4"/>
                <w:szCs w:val="24"/>
              </w:rPr>
            </w:pPr>
            <w:r w:rsidRPr="00026E8A">
              <w:rPr>
                <w:rFonts w:ascii="Times New Roman" w:hAnsi="Times New Roman"/>
                <w:color w:val="000000"/>
                <w:sz w:val="24"/>
                <w:szCs w:val="24"/>
              </w:rPr>
              <w:t xml:space="preserve">Стаж работы по специальности </w:t>
            </w:r>
          </w:p>
        </w:tc>
        <w:tc>
          <w:tcPr>
            <w:tcW w:w="561"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0"/>
                <w:szCs w:val="20"/>
              </w:rPr>
            </w:pPr>
            <w:r w:rsidRPr="00026E8A">
              <w:rPr>
                <w:rFonts w:ascii="Times New Roman" w:hAnsi="Times New Roman"/>
                <w:color w:val="000000"/>
                <w:sz w:val="24"/>
                <w:szCs w:val="24"/>
              </w:rPr>
              <w:t>Наличие категории</w:t>
            </w:r>
            <w:r w:rsidRPr="00026E8A">
              <w:rPr>
                <w:rFonts w:ascii="Times New Roman" w:hAnsi="Times New Roman"/>
                <w:color w:val="000000"/>
                <w:sz w:val="20"/>
                <w:szCs w:val="20"/>
              </w:rPr>
              <w:t xml:space="preserve">  по занимаемой должности (соответствие занимаемой должности, дата прохождения процедуры аттестации)</w:t>
            </w:r>
          </w:p>
        </w:tc>
        <w:tc>
          <w:tcPr>
            <w:tcW w:w="1282" w:type="dxa"/>
            <w:shd w:val="clear" w:color="auto" w:fill="auto"/>
            <w:vAlign w:val="center"/>
            <w:hideMark/>
          </w:tcPr>
          <w:p w:rsidR="00B745A2" w:rsidRPr="00026E8A" w:rsidRDefault="00B745A2" w:rsidP="005403BA">
            <w:pPr>
              <w:spacing w:after="0" w:line="240" w:lineRule="auto"/>
              <w:ind w:left="-57" w:right="-57"/>
              <w:jc w:val="center"/>
              <w:rPr>
                <w:rFonts w:ascii="Times New Roman" w:hAnsi="Times New Roman"/>
                <w:color w:val="000000"/>
                <w:sz w:val="20"/>
                <w:szCs w:val="20"/>
              </w:rPr>
            </w:pPr>
            <w:r w:rsidRPr="00026E8A">
              <w:rPr>
                <w:rFonts w:ascii="Times New Roman" w:hAnsi="Times New Roman"/>
                <w:color w:val="000000"/>
                <w:sz w:val="24"/>
                <w:szCs w:val="24"/>
              </w:rPr>
              <w:t>Курсовая подготовка</w:t>
            </w:r>
            <w:r w:rsidRPr="00026E8A">
              <w:rPr>
                <w:rFonts w:ascii="Times New Roman" w:hAnsi="Times New Roman"/>
                <w:color w:val="000000"/>
                <w:sz w:val="20"/>
                <w:szCs w:val="20"/>
              </w:rPr>
              <w:t xml:space="preserve"> (год, название ОП, кол-во часов, учреждение) за последние 3 года</w:t>
            </w:r>
          </w:p>
        </w:tc>
      </w:tr>
      <w:tr w:rsidR="00B745A2" w:rsidRPr="00364990" w:rsidTr="005403BA">
        <w:trPr>
          <w:trHeight w:val="1054"/>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Булыгина Екатерина Владимировна</w:t>
            </w:r>
          </w:p>
        </w:tc>
        <w:tc>
          <w:tcPr>
            <w:tcW w:w="1521"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высшее ГОУ ВПО УрГПУ 2010 педагог дефектолог</w:t>
            </w:r>
          </w:p>
        </w:tc>
        <w:tc>
          <w:tcPr>
            <w:tcW w:w="1029"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Учитель</w:t>
            </w:r>
            <w:r>
              <w:rPr>
                <w:rFonts w:ascii="Times New Roman" w:hAnsi="Times New Roman"/>
                <w:color w:val="000000"/>
                <w:sz w:val="24"/>
                <w:szCs w:val="24"/>
              </w:rPr>
              <w:t>-дефектолог</w:t>
            </w:r>
          </w:p>
        </w:tc>
        <w:tc>
          <w:tcPr>
            <w:tcW w:w="793"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01.09.2016</w:t>
            </w:r>
          </w:p>
        </w:tc>
        <w:tc>
          <w:tcPr>
            <w:tcW w:w="657"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6,4</w:t>
            </w:r>
          </w:p>
        </w:tc>
        <w:tc>
          <w:tcPr>
            <w:tcW w:w="1011"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4,3</w:t>
            </w:r>
          </w:p>
        </w:tc>
        <w:tc>
          <w:tcPr>
            <w:tcW w:w="672"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3,5</w:t>
            </w:r>
          </w:p>
        </w:tc>
        <w:tc>
          <w:tcPr>
            <w:tcW w:w="561" w:type="dxa"/>
            <w:shd w:val="clear" w:color="auto" w:fill="auto"/>
            <w:hideMark/>
          </w:tcPr>
          <w:p w:rsidR="00B745A2" w:rsidRPr="00364990" w:rsidRDefault="00B745A2" w:rsidP="005403BA">
            <w:pPr>
              <w:spacing w:after="0" w:line="240" w:lineRule="auto"/>
              <w:ind w:left="-57" w:right="-57"/>
              <w:jc w:val="center"/>
              <w:rPr>
                <w:rFonts w:ascii="Times New Roman" w:hAnsi="Times New Roman"/>
                <w:color w:val="000000"/>
                <w:sz w:val="24"/>
                <w:szCs w:val="24"/>
              </w:rPr>
            </w:pPr>
            <w:r w:rsidRPr="00364990">
              <w:rPr>
                <w:rFonts w:ascii="Times New Roman" w:hAnsi="Times New Roman"/>
                <w:color w:val="000000"/>
                <w:sz w:val="24"/>
                <w:szCs w:val="24"/>
              </w:rPr>
              <w:t>-</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2015, «Управление введением ФГОС общего образования обучающихся с УО, (72 ч.) ИРО;</w:t>
            </w:r>
          </w:p>
          <w:p w:rsidR="00B745A2" w:rsidRPr="00364990"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w:t>
            </w:r>
            <w:r>
              <w:rPr>
                <w:rFonts w:ascii="Times New Roman" w:hAnsi="Times New Roman"/>
                <w:color w:val="000000"/>
                <w:sz w:val="24"/>
                <w:szCs w:val="24"/>
              </w:rPr>
              <w:t>6</w:t>
            </w:r>
            <w:r w:rsidRPr="00EA170B">
              <w:rPr>
                <w:rFonts w:ascii="Times New Roman" w:hAnsi="Times New Roman"/>
                <w:color w:val="000000"/>
                <w:sz w:val="24"/>
                <w:szCs w:val="24"/>
              </w:rPr>
              <w:t xml:space="preserve"> охрана труда НОУ УЦ «Фармацевт»</w:t>
            </w:r>
          </w:p>
        </w:tc>
      </w:tr>
      <w:tr w:rsidR="00B745A2" w:rsidRPr="00EA170B" w:rsidTr="005403BA">
        <w:trPr>
          <w:trHeight w:val="2520"/>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Копсяева Ольга Анатольевна</w:t>
            </w:r>
          </w:p>
        </w:tc>
        <w:tc>
          <w:tcPr>
            <w:tcW w:w="152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высшее, учитель-дефектолог, логопед</w:t>
            </w:r>
            <w:r>
              <w:rPr>
                <w:rFonts w:ascii="Times New Roman" w:hAnsi="Times New Roman"/>
                <w:color w:val="000000"/>
                <w:sz w:val="24"/>
                <w:szCs w:val="24"/>
              </w:rPr>
              <w:t xml:space="preserve"> </w:t>
            </w:r>
            <w:r w:rsidRPr="00EA170B">
              <w:rPr>
                <w:rFonts w:ascii="Times New Roman" w:hAnsi="Times New Roman"/>
                <w:color w:val="000000"/>
                <w:sz w:val="24"/>
                <w:szCs w:val="24"/>
              </w:rPr>
              <w:br w:type="page"/>
              <w:t>СГПУ</w:t>
            </w:r>
            <w:r w:rsidRPr="00EA170B">
              <w:rPr>
                <w:rFonts w:ascii="Times New Roman" w:hAnsi="Times New Roman"/>
                <w:color w:val="000000"/>
                <w:sz w:val="24"/>
                <w:szCs w:val="24"/>
              </w:rPr>
              <w:br w:type="page"/>
              <w:t>1995</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учитель </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04.05.2004</w:t>
            </w:r>
          </w:p>
        </w:tc>
        <w:tc>
          <w:tcPr>
            <w:tcW w:w="657"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38 лет </w:t>
            </w:r>
            <w:r>
              <w:rPr>
                <w:rFonts w:ascii="Times New Roman" w:hAnsi="Times New Roman"/>
                <w:color w:val="000000"/>
                <w:sz w:val="24"/>
                <w:szCs w:val="24"/>
              </w:rPr>
              <w:t>7</w:t>
            </w:r>
            <w:r w:rsidRPr="00EA170B">
              <w:rPr>
                <w:rFonts w:ascii="Times New Roman" w:hAnsi="Times New Roman"/>
                <w:color w:val="000000"/>
                <w:sz w:val="24"/>
                <w:szCs w:val="24"/>
              </w:rPr>
              <w:t xml:space="preserve"> мес.</w:t>
            </w:r>
          </w:p>
        </w:tc>
        <w:tc>
          <w:tcPr>
            <w:tcW w:w="101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38 лет </w:t>
            </w:r>
            <w:r>
              <w:rPr>
                <w:rFonts w:ascii="Times New Roman" w:hAnsi="Times New Roman"/>
                <w:color w:val="000000"/>
                <w:sz w:val="24"/>
                <w:szCs w:val="24"/>
              </w:rPr>
              <w:t>7</w:t>
            </w:r>
            <w:r w:rsidRPr="00EA170B">
              <w:rPr>
                <w:rFonts w:ascii="Times New Roman" w:hAnsi="Times New Roman"/>
                <w:color w:val="000000"/>
                <w:sz w:val="24"/>
                <w:szCs w:val="24"/>
              </w:rPr>
              <w:t>мес.</w:t>
            </w:r>
          </w:p>
        </w:tc>
        <w:tc>
          <w:tcPr>
            <w:tcW w:w="67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38 лет </w:t>
            </w:r>
            <w:r>
              <w:rPr>
                <w:rFonts w:ascii="Times New Roman" w:hAnsi="Times New Roman"/>
                <w:color w:val="000000"/>
                <w:sz w:val="24"/>
                <w:szCs w:val="24"/>
              </w:rPr>
              <w:t>7</w:t>
            </w:r>
            <w:r w:rsidRPr="00EA170B">
              <w:rPr>
                <w:rFonts w:ascii="Times New Roman" w:hAnsi="Times New Roman"/>
                <w:color w:val="000000"/>
                <w:sz w:val="24"/>
                <w:szCs w:val="24"/>
              </w:rPr>
              <w:t xml:space="preserve"> мес.</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1 / 29.04.2014</w:t>
            </w:r>
          </w:p>
        </w:tc>
        <w:tc>
          <w:tcPr>
            <w:tcW w:w="128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2012 «Особенности работы с детьми с ЗПР в условиях массовой общеобразовательной школы» (72 ч.) УрГПУ                                                               2015 г. «Организация инклюзивного образования детей с ОВЗ в общеобразовательных организациях» (108 час.) ИРО</w:t>
            </w:r>
          </w:p>
        </w:tc>
      </w:tr>
      <w:tr w:rsidR="00B745A2" w:rsidRPr="00EA170B" w:rsidTr="005403BA">
        <w:trPr>
          <w:trHeight w:val="898"/>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Коптякова Анна Анатольевна</w:t>
            </w:r>
          </w:p>
        </w:tc>
        <w:tc>
          <w:tcPr>
            <w:tcW w:w="152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Высшее СГ</w:t>
            </w:r>
            <w:r>
              <w:rPr>
                <w:rFonts w:ascii="Times New Roman" w:hAnsi="Times New Roman"/>
                <w:color w:val="000000"/>
                <w:sz w:val="24"/>
                <w:szCs w:val="24"/>
              </w:rPr>
              <w:t>А 2001</w:t>
            </w:r>
            <w:r w:rsidRPr="00EA170B">
              <w:rPr>
                <w:rFonts w:ascii="Times New Roman" w:hAnsi="Times New Roman"/>
                <w:color w:val="000000"/>
                <w:sz w:val="24"/>
                <w:szCs w:val="24"/>
              </w:rPr>
              <w:t xml:space="preserve"> </w:t>
            </w:r>
            <w:r>
              <w:rPr>
                <w:rFonts w:ascii="Times New Roman" w:hAnsi="Times New Roman"/>
                <w:color w:val="000000"/>
                <w:sz w:val="24"/>
                <w:szCs w:val="24"/>
              </w:rPr>
              <w:t>специалист по физической культуре</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Учитель физической культуры</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01.09.2016</w:t>
            </w:r>
          </w:p>
        </w:tc>
        <w:tc>
          <w:tcPr>
            <w:tcW w:w="657"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16</w:t>
            </w:r>
          </w:p>
        </w:tc>
        <w:tc>
          <w:tcPr>
            <w:tcW w:w="101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p>
        </w:tc>
        <w:tc>
          <w:tcPr>
            <w:tcW w:w="67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 лет 10мес.</w:t>
            </w:r>
          </w:p>
        </w:tc>
        <w:tc>
          <w:tcPr>
            <w:tcW w:w="561" w:type="dxa"/>
            <w:shd w:val="clear" w:color="auto" w:fill="auto"/>
            <w:hideMark/>
          </w:tcPr>
          <w:p w:rsidR="00B745A2" w:rsidRPr="00026E8A" w:rsidRDefault="00B745A2" w:rsidP="005403BA">
            <w:pPr>
              <w:spacing w:after="0" w:line="240" w:lineRule="auto"/>
              <w:ind w:left="-57" w:right="-57"/>
              <w:jc w:val="center"/>
              <w:rPr>
                <w:rFonts w:ascii="Times New Roman" w:hAnsi="Times New Roman"/>
                <w:color w:val="000000"/>
              </w:rPr>
            </w:pPr>
            <w:r>
              <w:rPr>
                <w:rFonts w:ascii="Times New Roman" w:hAnsi="Times New Roman"/>
                <w:color w:val="000000"/>
              </w:rPr>
              <w:t>-</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2014 "Первичная профилактика ВИЧ-инфекции среди молодёжи" (18 ч.) ГБУЗ СО "ОЦ СПИД и ИЗ"</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2015, «Приемы оказания первой медицинской помощи до оказания медицинской помощи» 16 ч. УЦ «Развитие»</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2016, </w:t>
            </w:r>
            <w:r>
              <w:rPr>
                <w:rFonts w:ascii="Times New Roman" w:hAnsi="Times New Roman"/>
                <w:color w:val="000000"/>
                <w:sz w:val="24"/>
                <w:szCs w:val="24"/>
              </w:rPr>
              <w:lastRenderedPageBreak/>
              <w:t>«Организация туристской деятельности с обучающимися» 8 ч. ЦВР СГО</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2017 г.</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«Современные методы и формы организации занятий по адаптивной физической культуре», 72 ч. ГБОУ СПО СО «Свердловский областной педагогический колледж»</w:t>
            </w:r>
          </w:p>
        </w:tc>
      </w:tr>
      <w:tr w:rsidR="00B745A2" w:rsidRPr="00EA170B" w:rsidTr="005403BA">
        <w:trPr>
          <w:trHeight w:val="1890"/>
        </w:trPr>
        <w:tc>
          <w:tcPr>
            <w:tcW w:w="441" w:type="dxa"/>
            <w:shd w:val="clear" w:color="auto" w:fill="auto"/>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Левчук Юлия Викторовна </w:t>
            </w:r>
          </w:p>
        </w:tc>
        <w:tc>
          <w:tcPr>
            <w:tcW w:w="1521" w:type="dxa"/>
            <w:shd w:val="clear" w:color="auto" w:fill="auto"/>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Высшее ГОУ ВПО УГУ</w:t>
            </w:r>
          </w:p>
          <w:p w:rsidR="00B745A2" w:rsidRDefault="00B745A2" w:rsidP="005403BA">
            <w:pPr>
              <w:ind w:firstLine="708"/>
              <w:rPr>
                <w:rFonts w:ascii="Times New Roman" w:hAnsi="Times New Roman"/>
                <w:sz w:val="24"/>
                <w:szCs w:val="24"/>
              </w:rPr>
            </w:pPr>
            <w:r>
              <w:rPr>
                <w:rFonts w:ascii="Times New Roman" w:hAnsi="Times New Roman"/>
                <w:sz w:val="24"/>
                <w:szCs w:val="24"/>
              </w:rPr>
              <w:t>2006 г.</w:t>
            </w:r>
          </w:p>
          <w:p w:rsidR="00B745A2" w:rsidRPr="00810D95" w:rsidRDefault="00B745A2" w:rsidP="005403BA">
            <w:pPr>
              <w:ind w:firstLine="708"/>
              <w:rPr>
                <w:rFonts w:ascii="Times New Roman" w:hAnsi="Times New Roman"/>
                <w:sz w:val="24"/>
                <w:szCs w:val="24"/>
              </w:rPr>
            </w:pPr>
            <w:r>
              <w:rPr>
                <w:rFonts w:ascii="Times New Roman" w:hAnsi="Times New Roman"/>
                <w:sz w:val="24"/>
                <w:szCs w:val="24"/>
              </w:rPr>
              <w:t>Учитель - олигофренопедагог</w:t>
            </w:r>
          </w:p>
        </w:tc>
        <w:tc>
          <w:tcPr>
            <w:tcW w:w="1029" w:type="dxa"/>
            <w:shd w:val="clear" w:color="auto" w:fill="auto"/>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Учитель дефектолог/зам. директора по УВР</w:t>
            </w:r>
          </w:p>
        </w:tc>
        <w:tc>
          <w:tcPr>
            <w:tcW w:w="793" w:type="dxa"/>
            <w:shd w:val="clear" w:color="auto" w:fill="auto"/>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16.08. 2006 </w:t>
            </w:r>
          </w:p>
        </w:tc>
        <w:tc>
          <w:tcPr>
            <w:tcW w:w="657" w:type="dxa"/>
            <w:shd w:val="clear" w:color="auto" w:fill="auto"/>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 лет 4 мес.</w:t>
            </w:r>
          </w:p>
        </w:tc>
        <w:tc>
          <w:tcPr>
            <w:tcW w:w="1011" w:type="dxa"/>
            <w:shd w:val="clear" w:color="auto" w:fill="auto"/>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 лет 4 мес.</w:t>
            </w:r>
          </w:p>
        </w:tc>
        <w:tc>
          <w:tcPr>
            <w:tcW w:w="672" w:type="dxa"/>
            <w:shd w:val="clear" w:color="auto" w:fill="auto"/>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 лет 4 мес./4 г.3 мес.</w:t>
            </w:r>
          </w:p>
        </w:tc>
        <w:tc>
          <w:tcPr>
            <w:tcW w:w="561" w:type="dxa"/>
            <w:shd w:val="clear" w:color="auto" w:fill="auto"/>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1/27.11.2012</w:t>
            </w:r>
          </w:p>
          <w:p w:rsidR="00B745A2" w:rsidRDefault="00B745A2" w:rsidP="005403BA">
            <w:pPr>
              <w:rPr>
                <w:rFonts w:ascii="Times New Roman" w:hAnsi="Times New Roman"/>
                <w:sz w:val="24"/>
                <w:szCs w:val="24"/>
              </w:rPr>
            </w:pPr>
          </w:p>
          <w:p w:rsidR="00B745A2" w:rsidRPr="00F03021" w:rsidRDefault="00B745A2" w:rsidP="005403BA">
            <w:pPr>
              <w:rPr>
                <w:rFonts w:ascii="Times New Roman" w:hAnsi="Times New Roman"/>
                <w:sz w:val="24"/>
                <w:szCs w:val="24"/>
              </w:rPr>
            </w:pPr>
            <w:r>
              <w:rPr>
                <w:rFonts w:ascii="Times New Roman" w:hAnsi="Times New Roman"/>
                <w:sz w:val="24"/>
                <w:szCs w:val="24"/>
              </w:rPr>
              <w:t>В отпуске по уходу за ребёнком</w:t>
            </w:r>
          </w:p>
        </w:tc>
        <w:tc>
          <w:tcPr>
            <w:tcW w:w="1282" w:type="dxa"/>
            <w:shd w:val="clear" w:color="auto" w:fill="auto"/>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2013 г. Логопедическая работа с детьми с ОВЗ в образовательном учреждении»100ч. ИРО</w:t>
            </w:r>
          </w:p>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2014 охрана труда НОУ УЦ «Фармацевт»</w:t>
            </w:r>
          </w:p>
        </w:tc>
      </w:tr>
      <w:tr w:rsidR="00B745A2" w:rsidRPr="00EA170B" w:rsidTr="005403BA">
        <w:trPr>
          <w:trHeight w:val="1769"/>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Мерингер Алла Егоровна</w:t>
            </w:r>
          </w:p>
        </w:tc>
        <w:tc>
          <w:tcPr>
            <w:tcW w:w="1521"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Среднее педагогическое МПУ учитель начальных классов 1974</w:t>
            </w:r>
            <w:r>
              <w:rPr>
                <w:rFonts w:ascii="Times New Roman" w:hAnsi="Times New Roman"/>
                <w:color w:val="000000"/>
                <w:sz w:val="24"/>
                <w:szCs w:val="24"/>
              </w:rPr>
              <w:t>,</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2017 г. АНО АДПО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учитель</w:t>
            </w:r>
            <w:r w:rsidRPr="00EA170B">
              <w:rPr>
                <w:rFonts w:ascii="Times New Roman" w:hAnsi="Times New Roman"/>
                <w:color w:val="000000"/>
                <w:sz w:val="24"/>
                <w:szCs w:val="24"/>
              </w:rPr>
              <w:t xml:space="preserve"> </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01.09.2015</w:t>
            </w:r>
          </w:p>
        </w:tc>
        <w:tc>
          <w:tcPr>
            <w:tcW w:w="657"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49</w:t>
            </w:r>
            <w:r>
              <w:rPr>
                <w:rFonts w:ascii="Times New Roman" w:hAnsi="Times New Roman"/>
                <w:color w:val="000000"/>
                <w:sz w:val="24"/>
                <w:szCs w:val="24"/>
              </w:rPr>
              <w:t>,4</w:t>
            </w:r>
            <w:r w:rsidRPr="00EA170B">
              <w:rPr>
                <w:rFonts w:ascii="Times New Roman" w:hAnsi="Times New Roman"/>
                <w:color w:val="000000"/>
                <w:sz w:val="24"/>
                <w:szCs w:val="24"/>
              </w:rPr>
              <w:t xml:space="preserve"> лет</w:t>
            </w:r>
          </w:p>
        </w:tc>
        <w:tc>
          <w:tcPr>
            <w:tcW w:w="101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45</w:t>
            </w:r>
            <w:r>
              <w:rPr>
                <w:rFonts w:ascii="Times New Roman" w:hAnsi="Times New Roman"/>
                <w:color w:val="000000"/>
                <w:sz w:val="24"/>
                <w:szCs w:val="24"/>
              </w:rPr>
              <w:t>,4</w:t>
            </w:r>
            <w:r w:rsidRPr="00EA170B">
              <w:rPr>
                <w:rFonts w:ascii="Times New Roman" w:hAnsi="Times New Roman"/>
                <w:color w:val="000000"/>
                <w:sz w:val="24"/>
                <w:szCs w:val="24"/>
              </w:rPr>
              <w:t xml:space="preserve"> лет</w:t>
            </w:r>
          </w:p>
        </w:tc>
        <w:tc>
          <w:tcPr>
            <w:tcW w:w="67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42,4</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 / 30.10.12</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2012 «Особенности работы с детьми с ЗПР в условиях массовой общеобраз</w:t>
            </w:r>
            <w:r>
              <w:rPr>
                <w:rFonts w:ascii="Times New Roman" w:hAnsi="Times New Roman"/>
                <w:color w:val="000000"/>
                <w:sz w:val="24"/>
                <w:szCs w:val="24"/>
              </w:rPr>
              <w:t>овательной школы» (72 ч.) УрГПУ</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2017, «Инклюзивное образование детей с ОВЗ», (72 ч.) ГБПОУ СО СОПК</w:t>
            </w:r>
          </w:p>
        </w:tc>
      </w:tr>
      <w:tr w:rsidR="00B745A2" w:rsidRPr="00EA170B" w:rsidTr="005403BA">
        <w:trPr>
          <w:trHeight w:val="1323"/>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Непарко Регина Евгеньевна</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средне-специальное, </w:t>
            </w:r>
            <w:r>
              <w:rPr>
                <w:rFonts w:ascii="Times New Roman" w:hAnsi="Times New Roman"/>
                <w:color w:val="000000"/>
                <w:sz w:val="24"/>
                <w:szCs w:val="24"/>
              </w:rPr>
              <w:t xml:space="preserve">учитель начальных классов </w:t>
            </w:r>
            <w:r w:rsidRPr="005145D2">
              <w:rPr>
                <w:rFonts w:ascii="Times New Roman" w:hAnsi="Times New Roman"/>
                <w:color w:val="000000"/>
                <w:sz w:val="24"/>
                <w:szCs w:val="24"/>
              </w:rPr>
              <w:t>ГБПОУ СО «</w:t>
            </w:r>
            <w:r>
              <w:rPr>
                <w:rFonts w:ascii="Times New Roman" w:hAnsi="Times New Roman"/>
                <w:color w:val="000000"/>
                <w:sz w:val="24"/>
                <w:szCs w:val="24"/>
              </w:rPr>
              <w:t>СОПК</w:t>
            </w:r>
            <w:r w:rsidRPr="005145D2">
              <w:rPr>
                <w:rFonts w:ascii="Times New Roman" w:hAnsi="Times New Roman"/>
                <w:color w:val="000000"/>
                <w:sz w:val="24"/>
                <w:szCs w:val="24"/>
              </w:rPr>
              <w:t>»</w:t>
            </w:r>
            <w:r>
              <w:rPr>
                <w:rFonts w:ascii="Times New Roman" w:hAnsi="Times New Roman"/>
                <w:color w:val="000000"/>
                <w:sz w:val="24"/>
                <w:szCs w:val="24"/>
              </w:rPr>
              <w:t xml:space="preserve"> 2016</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Воспитатель</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01.02.2017</w:t>
            </w:r>
          </w:p>
        </w:tc>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4 мес.</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4 мес.</w:t>
            </w:r>
          </w:p>
        </w:tc>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w:t>
            </w:r>
          </w:p>
        </w:tc>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2017, «Инклюзивное образование детей с ОВЗ», (72 ч.) ГБПОУ СО СОПК</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2017, </w:t>
            </w:r>
            <w:r w:rsidRPr="007D065A">
              <w:rPr>
                <w:rFonts w:ascii="Times New Roman" w:hAnsi="Times New Roman"/>
                <w:sz w:val="24"/>
                <w:szCs w:val="24"/>
              </w:rPr>
              <w:t>семинар «Формирование жизненных компетенций обучающихся с ограниченными возможностями здоровья в процессе реализации ФГОС» (8 ч.)</w:t>
            </w:r>
            <w:r>
              <w:rPr>
                <w:rFonts w:ascii="Times New Roman" w:hAnsi="Times New Roman"/>
                <w:sz w:val="24"/>
                <w:szCs w:val="24"/>
              </w:rPr>
              <w:t xml:space="preserve"> ЦПМСС «ЭХО»</w:t>
            </w:r>
          </w:p>
        </w:tc>
      </w:tr>
      <w:tr w:rsidR="00B745A2" w:rsidRPr="00EA170B" w:rsidTr="005403BA">
        <w:trPr>
          <w:trHeight w:val="233"/>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Савкина </w:t>
            </w:r>
            <w:r w:rsidRPr="00EA170B">
              <w:rPr>
                <w:rFonts w:ascii="Times New Roman" w:hAnsi="Times New Roman"/>
                <w:color w:val="000000"/>
                <w:sz w:val="24"/>
                <w:szCs w:val="24"/>
              </w:rPr>
              <w:lastRenderedPageBreak/>
              <w:t>Валентина Ивановна</w:t>
            </w:r>
          </w:p>
        </w:tc>
        <w:tc>
          <w:tcPr>
            <w:tcW w:w="152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Педкласс</w:t>
            </w:r>
            <w:r w:rsidRPr="00EA170B">
              <w:rPr>
                <w:rFonts w:ascii="Times New Roman" w:hAnsi="Times New Roman"/>
                <w:color w:val="000000"/>
                <w:sz w:val="24"/>
                <w:szCs w:val="24"/>
              </w:rPr>
              <w:br w:type="page"/>
            </w:r>
            <w:r>
              <w:rPr>
                <w:rFonts w:ascii="Times New Roman" w:hAnsi="Times New Roman"/>
                <w:color w:val="000000"/>
                <w:sz w:val="24"/>
                <w:szCs w:val="24"/>
              </w:rPr>
              <w:t xml:space="preserve"> </w:t>
            </w:r>
            <w:r w:rsidRPr="00EA170B">
              <w:rPr>
                <w:rFonts w:ascii="Times New Roman" w:hAnsi="Times New Roman"/>
                <w:color w:val="000000"/>
                <w:sz w:val="24"/>
                <w:szCs w:val="24"/>
              </w:rPr>
              <w:lastRenderedPageBreak/>
              <w:t>1989</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воспитат</w:t>
            </w:r>
            <w:r>
              <w:rPr>
                <w:rFonts w:ascii="Times New Roman" w:hAnsi="Times New Roman"/>
                <w:color w:val="000000"/>
                <w:sz w:val="24"/>
                <w:szCs w:val="24"/>
              </w:rPr>
              <w:lastRenderedPageBreak/>
              <w:t>ель</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09.09.</w:t>
            </w:r>
            <w:r w:rsidRPr="00EA170B">
              <w:rPr>
                <w:rFonts w:ascii="Times New Roman" w:hAnsi="Times New Roman"/>
                <w:color w:val="000000"/>
                <w:sz w:val="24"/>
                <w:szCs w:val="24"/>
              </w:rPr>
              <w:lastRenderedPageBreak/>
              <w:t>2008</w:t>
            </w:r>
          </w:p>
        </w:tc>
        <w:tc>
          <w:tcPr>
            <w:tcW w:w="657"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 xml:space="preserve">33 </w:t>
            </w:r>
            <w:r w:rsidRPr="00EA170B">
              <w:rPr>
                <w:rFonts w:ascii="Times New Roman" w:hAnsi="Times New Roman"/>
                <w:color w:val="000000"/>
                <w:sz w:val="24"/>
                <w:szCs w:val="24"/>
              </w:rPr>
              <w:lastRenderedPageBreak/>
              <w:t xml:space="preserve">года </w:t>
            </w:r>
            <w:r>
              <w:rPr>
                <w:rFonts w:ascii="Times New Roman" w:hAnsi="Times New Roman"/>
                <w:color w:val="000000"/>
                <w:sz w:val="24"/>
                <w:szCs w:val="24"/>
              </w:rPr>
              <w:t>6</w:t>
            </w:r>
            <w:r w:rsidRPr="00EA170B">
              <w:rPr>
                <w:rFonts w:ascii="Times New Roman" w:hAnsi="Times New Roman"/>
                <w:color w:val="000000"/>
                <w:sz w:val="24"/>
                <w:szCs w:val="24"/>
              </w:rPr>
              <w:t xml:space="preserve"> мес.</w:t>
            </w:r>
          </w:p>
        </w:tc>
        <w:tc>
          <w:tcPr>
            <w:tcW w:w="101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30</w:t>
            </w:r>
            <w:r w:rsidRPr="00EA170B">
              <w:rPr>
                <w:rFonts w:ascii="Times New Roman" w:hAnsi="Times New Roman"/>
                <w:color w:val="000000"/>
                <w:sz w:val="24"/>
                <w:szCs w:val="24"/>
              </w:rPr>
              <w:t xml:space="preserve"> лет </w:t>
            </w:r>
            <w:r>
              <w:rPr>
                <w:rFonts w:ascii="Times New Roman" w:hAnsi="Times New Roman"/>
                <w:color w:val="000000"/>
                <w:sz w:val="24"/>
                <w:szCs w:val="24"/>
              </w:rPr>
              <w:t>2</w:t>
            </w:r>
            <w:r w:rsidRPr="00EA170B">
              <w:rPr>
                <w:rFonts w:ascii="Times New Roman" w:hAnsi="Times New Roman"/>
                <w:color w:val="000000"/>
                <w:sz w:val="24"/>
                <w:szCs w:val="24"/>
              </w:rPr>
              <w:t xml:space="preserve"> </w:t>
            </w:r>
            <w:r w:rsidRPr="00EA170B">
              <w:rPr>
                <w:rFonts w:ascii="Times New Roman" w:hAnsi="Times New Roman"/>
                <w:color w:val="000000"/>
                <w:sz w:val="24"/>
                <w:szCs w:val="24"/>
              </w:rPr>
              <w:lastRenderedPageBreak/>
              <w:t>мес.</w:t>
            </w:r>
          </w:p>
        </w:tc>
        <w:tc>
          <w:tcPr>
            <w:tcW w:w="67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11</w:t>
            </w:r>
            <w:r>
              <w:rPr>
                <w:rFonts w:ascii="Times New Roman" w:hAnsi="Times New Roman"/>
                <w:color w:val="000000"/>
                <w:sz w:val="24"/>
                <w:szCs w:val="24"/>
              </w:rPr>
              <w:t>,4</w:t>
            </w:r>
            <w:r w:rsidRPr="00EA170B">
              <w:rPr>
                <w:rFonts w:ascii="Times New Roman" w:hAnsi="Times New Roman"/>
                <w:color w:val="000000"/>
                <w:sz w:val="24"/>
                <w:szCs w:val="24"/>
              </w:rPr>
              <w:t xml:space="preserve"> </w:t>
            </w:r>
            <w:r w:rsidRPr="00EA170B">
              <w:rPr>
                <w:rFonts w:ascii="Times New Roman" w:hAnsi="Times New Roman"/>
                <w:color w:val="000000"/>
                <w:sz w:val="24"/>
                <w:szCs w:val="24"/>
              </w:rPr>
              <w:lastRenderedPageBreak/>
              <w:t>лет</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соот</w:t>
            </w:r>
            <w:r w:rsidRPr="00EA170B">
              <w:rPr>
                <w:rFonts w:ascii="Times New Roman" w:hAnsi="Times New Roman"/>
                <w:color w:val="000000"/>
                <w:sz w:val="24"/>
                <w:szCs w:val="24"/>
              </w:rPr>
              <w:lastRenderedPageBreak/>
              <w:t>ветствие занимаемой должности / 30.10.2012</w:t>
            </w:r>
          </w:p>
        </w:tc>
        <w:tc>
          <w:tcPr>
            <w:tcW w:w="128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 xml:space="preserve">2012 г. </w:t>
            </w:r>
            <w:r w:rsidRPr="00EA170B">
              <w:rPr>
                <w:rFonts w:ascii="Times New Roman" w:hAnsi="Times New Roman"/>
                <w:color w:val="000000"/>
                <w:sz w:val="24"/>
                <w:szCs w:val="24"/>
              </w:rPr>
              <w:lastRenderedPageBreak/>
              <w:t>Особенности работы с детьми с ЗПР в условиях массовой общеобразовательной школы (72 ч.) УрГПУ   2014 Коррекционно-развивающая работа с обучающимися с умеренной и тяжелой умственной отсталостью: организация и содержание (120 час.) ИРО</w:t>
            </w:r>
          </w:p>
        </w:tc>
      </w:tr>
      <w:tr w:rsidR="00B745A2" w:rsidRPr="00EA170B" w:rsidTr="005403BA">
        <w:trPr>
          <w:trHeight w:val="1260"/>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Султангараева Анна  Зиятдиновна</w:t>
            </w:r>
          </w:p>
        </w:tc>
        <w:tc>
          <w:tcPr>
            <w:tcW w:w="152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высшее, олигофренопедагогика и логопедия УРГПУ, 1995 г</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 xml:space="preserve">учитель-логопед </w:t>
            </w:r>
          </w:p>
          <w:p w:rsidR="00B745A2" w:rsidRPr="00EA170B" w:rsidRDefault="00B745A2" w:rsidP="005403BA">
            <w:pPr>
              <w:spacing w:after="0" w:line="240" w:lineRule="auto"/>
              <w:ind w:left="-57" w:right="-57"/>
              <w:jc w:val="center"/>
              <w:rPr>
                <w:rFonts w:ascii="Times New Roman" w:hAnsi="Times New Roman"/>
                <w:color w:val="000000"/>
                <w:sz w:val="24"/>
                <w:szCs w:val="24"/>
              </w:rPr>
            </w:pP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26.08.2014</w:t>
            </w:r>
          </w:p>
        </w:tc>
        <w:tc>
          <w:tcPr>
            <w:tcW w:w="657"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3</w:t>
            </w:r>
            <w:r>
              <w:rPr>
                <w:rFonts w:ascii="Times New Roman" w:hAnsi="Times New Roman"/>
                <w:color w:val="000000"/>
                <w:sz w:val="24"/>
                <w:szCs w:val="24"/>
              </w:rPr>
              <w:t>6</w:t>
            </w:r>
            <w:r w:rsidRPr="00EA170B">
              <w:rPr>
                <w:rFonts w:ascii="Times New Roman" w:hAnsi="Times New Roman"/>
                <w:color w:val="000000"/>
                <w:sz w:val="24"/>
                <w:szCs w:val="24"/>
              </w:rPr>
              <w:t xml:space="preserve"> лет </w:t>
            </w:r>
            <w:r>
              <w:rPr>
                <w:rFonts w:ascii="Times New Roman" w:hAnsi="Times New Roman"/>
                <w:color w:val="000000"/>
                <w:sz w:val="24"/>
                <w:szCs w:val="24"/>
              </w:rPr>
              <w:t>3</w:t>
            </w:r>
            <w:r w:rsidRPr="00EA170B">
              <w:rPr>
                <w:rFonts w:ascii="Times New Roman" w:hAnsi="Times New Roman"/>
                <w:color w:val="000000"/>
                <w:sz w:val="24"/>
                <w:szCs w:val="24"/>
              </w:rPr>
              <w:t xml:space="preserve"> мес.</w:t>
            </w:r>
          </w:p>
        </w:tc>
        <w:tc>
          <w:tcPr>
            <w:tcW w:w="101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3</w:t>
            </w:r>
            <w:r>
              <w:rPr>
                <w:rFonts w:ascii="Times New Roman" w:hAnsi="Times New Roman"/>
                <w:color w:val="000000"/>
                <w:sz w:val="24"/>
                <w:szCs w:val="24"/>
              </w:rPr>
              <w:t>6</w:t>
            </w:r>
            <w:r w:rsidRPr="00EA170B">
              <w:rPr>
                <w:rFonts w:ascii="Times New Roman" w:hAnsi="Times New Roman"/>
                <w:color w:val="000000"/>
                <w:sz w:val="24"/>
                <w:szCs w:val="24"/>
              </w:rPr>
              <w:t xml:space="preserve"> лет </w:t>
            </w:r>
            <w:r>
              <w:rPr>
                <w:rFonts w:ascii="Times New Roman" w:hAnsi="Times New Roman"/>
                <w:color w:val="000000"/>
                <w:sz w:val="24"/>
                <w:szCs w:val="24"/>
              </w:rPr>
              <w:t>3</w:t>
            </w:r>
            <w:r w:rsidRPr="00EA170B">
              <w:rPr>
                <w:rFonts w:ascii="Times New Roman" w:hAnsi="Times New Roman"/>
                <w:color w:val="000000"/>
                <w:sz w:val="24"/>
                <w:szCs w:val="24"/>
              </w:rPr>
              <w:t>мес.</w:t>
            </w:r>
          </w:p>
        </w:tc>
        <w:tc>
          <w:tcPr>
            <w:tcW w:w="67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w:t>
            </w:r>
            <w:r w:rsidRPr="00EA170B">
              <w:rPr>
                <w:rFonts w:ascii="Times New Roman" w:hAnsi="Times New Roman"/>
                <w:color w:val="000000"/>
                <w:sz w:val="24"/>
                <w:szCs w:val="24"/>
              </w:rPr>
              <w:t xml:space="preserve"> лет</w:t>
            </w:r>
            <w:r>
              <w:rPr>
                <w:rFonts w:ascii="Times New Roman" w:hAnsi="Times New Roman"/>
                <w:color w:val="000000"/>
                <w:sz w:val="24"/>
                <w:szCs w:val="24"/>
              </w:rPr>
              <w:t xml:space="preserve"> 11 мес.</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1/ 2</w:t>
            </w:r>
            <w:r>
              <w:rPr>
                <w:rFonts w:ascii="Times New Roman" w:hAnsi="Times New Roman"/>
                <w:color w:val="000000"/>
                <w:sz w:val="24"/>
                <w:szCs w:val="24"/>
              </w:rPr>
              <w:t>2</w:t>
            </w:r>
            <w:r w:rsidRPr="00EA170B">
              <w:rPr>
                <w:rFonts w:ascii="Times New Roman" w:hAnsi="Times New Roman"/>
                <w:color w:val="000000"/>
                <w:sz w:val="24"/>
                <w:szCs w:val="24"/>
              </w:rPr>
              <w:t>.12.201</w:t>
            </w:r>
            <w:r>
              <w:rPr>
                <w:rFonts w:ascii="Times New Roman" w:hAnsi="Times New Roman"/>
                <w:color w:val="000000"/>
                <w:sz w:val="24"/>
                <w:szCs w:val="24"/>
              </w:rPr>
              <w:t>5</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2015, Организация и содержание работы учителя-логопеда при реализации ФГОС для детей с ОВЗ» (72 ч.) </w:t>
            </w:r>
            <w:r>
              <w:rPr>
                <w:rFonts w:ascii="Times New Roman" w:hAnsi="Times New Roman"/>
                <w:sz w:val="28"/>
                <w:szCs w:val="28"/>
              </w:rPr>
              <w:t>ФГАОУ ДПО АПК и ППРО</w:t>
            </w:r>
          </w:p>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2015 «Логопедическая работа с детьми с ОВЗ в образовате</w:t>
            </w:r>
            <w:r w:rsidRPr="00EA170B">
              <w:rPr>
                <w:rFonts w:ascii="Times New Roman" w:hAnsi="Times New Roman"/>
                <w:color w:val="000000"/>
                <w:sz w:val="24"/>
                <w:szCs w:val="24"/>
              </w:rPr>
              <w:lastRenderedPageBreak/>
              <w:t>льном учреждении» (100 час.) ИРО</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2016, «Совершенствование внутрисистемного взаимодействия в коррекционно-развивающем процессе» семинар ГБОУ «Речевой центр»</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2016, «Перспективы использования современных аппаратурных методик в работе с детьми с ОВЗ» (12 ч.) ГБОУ «Речевой центр»</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2017, «Дети с РАС в условиях образовательной организации» ГКОУ СО «ЕШ № 7»</w:t>
            </w:r>
          </w:p>
        </w:tc>
      </w:tr>
      <w:tr w:rsidR="00B745A2" w:rsidRPr="00EA170B" w:rsidTr="005403BA">
        <w:trPr>
          <w:trHeight w:val="1260"/>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Султангараева Юлия Рамилевна</w:t>
            </w:r>
          </w:p>
        </w:tc>
        <w:tc>
          <w:tcPr>
            <w:tcW w:w="1521"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среднее профессиональное СОМЭПК воспитатель 2013</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профпереподготовка, 2016 г., ИРО, Педагогика и психология начального общего образования</w:t>
            </w: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lastRenderedPageBreak/>
              <w:t xml:space="preserve">учитель начальных классов </w:t>
            </w:r>
          </w:p>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с УО.</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01.09.2015</w:t>
            </w:r>
          </w:p>
        </w:tc>
        <w:tc>
          <w:tcPr>
            <w:tcW w:w="657" w:type="dxa"/>
            <w:shd w:val="clear" w:color="auto" w:fill="auto"/>
            <w:hideMark/>
          </w:tcPr>
          <w:p w:rsidR="00B745A2" w:rsidRPr="00EA170B" w:rsidRDefault="00B745A2" w:rsidP="005403BA">
            <w:pPr>
              <w:jc w:val="center"/>
              <w:rPr>
                <w:rFonts w:ascii="Times New Roman" w:eastAsia="Calibri" w:hAnsi="Times New Roman"/>
                <w:sz w:val="24"/>
                <w:szCs w:val="24"/>
              </w:rPr>
            </w:pPr>
            <w:r w:rsidRPr="00EA170B">
              <w:rPr>
                <w:rFonts w:ascii="Times New Roman" w:eastAsia="Calibri" w:hAnsi="Times New Roman"/>
                <w:sz w:val="24"/>
                <w:szCs w:val="24"/>
              </w:rPr>
              <w:t>12</w:t>
            </w:r>
            <w:r w:rsidRPr="00EA170B">
              <w:rPr>
                <w:rFonts w:ascii="Times New Roman" w:hAnsi="Times New Roman"/>
                <w:sz w:val="24"/>
                <w:szCs w:val="24"/>
              </w:rPr>
              <w:t xml:space="preserve"> лет</w:t>
            </w:r>
            <w:r w:rsidRPr="00EA170B">
              <w:rPr>
                <w:rFonts w:ascii="Times New Roman" w:eastAsia="Calibri" w:hAnsi="Times New Roman"/>
                <w:sz w:val="24"/>
                <w:szCs w:val="24"/>
              </w:rPr>
              <w:t xml:space="preserve"> </w:t>
            </w:r>
            <w:r>
              <w:rPr>
                <w:rFonts w:ascii="Times New Roman" w:eastAsia="Calibri" w:hAnsi="Times New Roman"/>
                <w:sz w:val="24"/>
                <w:szCs w:val="24"/>
              </w:rPr>
              <w:t>7</w:t>
            </w:r>
            <w:r w:rsidRPr="00EA170B">
              <w:rPr>
                <w:rFonts w:ascii="Times New Roman" w:eastAsia="Calibri" w:hAnsi="Times New Roman"/>
                <w:sz w:val="24"/>
                <w:szCs w:val="24"/>
              </w:rPr>
              <w:t>м</w:t>
            </w:r>
            <w:r w:rsidRPr="00EA170B">
              <w:rPr>
                <w:rFonts w:ascii="Times New Roman" w:hAnsi="Times New Roman"/>
                <w:sz w:val="24"/>
                <w:szCs w:val="24"/>
              </w:rPr>
              <w:t>ес</w:t>
            </w:r>
            <w:r w:rsidRPr="00EA170B">
              <w:rPr>
                <w:rFonts w:ascii="Times New Roman" w:eastAsia="Calibri" w:hAnsi="Times New Roman"/>
                <w:sz w:val="24"/>
                <w:szCs w:val="24"/>
              </w:rPr>
              <w:t>.</w:t>
            </w:r>
          </w:p>
        </w:tc>
        <w:tc>
          <w:tcPr>
            <w:tcW w:w="1011" w:type="dxa"/>
            <w:shd w:val="clear" w:color="auto" w:fill="auto"/>
            <w:hideMark/>
          </w:tcPr>
          <w:p w:rsidR="00B745A2" w:rsidRPr="00EA170B" w:rsidRDefault="00B745A2" w:rsidP="005403BA">
            <w:pPr>
              <w:jc w:val="center"/>
              <w:rPr>
                <w:rFonts w:ascii="Times New Roman" w:eastAsia="Calibri" w:hAnsi="Times New Roman"/>
                <w:sz w:val="24"/>
                <w:szCs w:val="24"/>
              </w:rPr>
            </w:pPr>
            <w:r>
              <w:rPr>
                <w:rFonts w:ascii="Times New Roman" w:eastAsia="Calibri" w:hAnsi="Times New Roman"/>
                <w:sz w:val="24"/>
                <w:szCs w:val="24"/>
              </w:rPr>
              <w:t>5</w:t>
            </w:r>
            <w:r w:rsidRPr="00EA170B">
              <w:rPr>
                <w:rFonts w:ascii="Times New Roman" w:eastAsia="Calibri" w:hAnsi="Times New Roman"/>
                <w:sz w:val="24"/>
                <w:szCs w:val="24"/>
              </w:rPr>
              <w:t xml:space="preserve"> </w:t>
            </w:r>
            <w:r w:rsidRPr="00EA170B">
              <w:rPr>
                <w:rFonts w:ascii="Times New Roman" w:hAnsi="Times New Roman"/>
                <w:sz w:val="24"/>
                <w:szCs w:val="24"/>
              </w:rPr>
              <w:t>года</w:t>
            </w:r>
            <w:r w:rsidRPr="00EA170B">
              <w:rPr>
                <w:rFonts w:ascii="Times New Roman" w:eastAsia="Calibri" w:hAnsi="Times New Roman"/>
                <w:sz w:val="24"/>
                <w:szCs w:val="24"/>
              </w:rPr>
              <w:t xml:space="preserve"> </w:t>
            </w:r>
            <w:r>
              <w:rPr>
                <w:rFonts w:ascii="Times New Roman" w:eastAsia="Calibri" w:hAnsi="Times New Roman"/>
                <w:sz w:val="24"/>
                <w:szCs w:val="24"/>
              </w:rPr>
              <w:t>3</w:t>
            </w:r>
            <w:r w:rsidRPr="00EA170B">
              <w:rPr>
                <w:rFonts w:ascii="Times New Roman" w:eastAsia="Calibri" w:hAnsi="Times New Roman"/>
                <w:sz w:val="24"/>
                <w:szCs w:val="24"/>
              </w:rPr>
              <w:t xml:space="preserve"> м</w:t>
            </w:r>
            <w:r w:rsidRPr="00EA170B">
              <w:rPr>
                <w:rFonts w:ascii="Times New Roman" w:hAnsi="Times New Roman"/>
                <w:sz w:val="24"/>
                <w:szCs w:val="24"/>
              </w:rPr>
              <w:t>ес.</w:t>
            </w:r>
          </w:p>
        </w:tc>
        <w:tc>
          <w:tcPr>
            <w:tcW w:w="672"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4 мес.</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sz w:val="24"/>
                <w:szCs w:val="24"/>
              </w:rPr>
            </w:pPr>
            <w:r w:rsidRPr="00EA170B">
              <w:rPr>
                <w:rFonts w:ascii="Times New Roman" w:hAnsi="Times New Roman"/>
                <w:color w:val="000000"/>
                <w:sz w:val="24"/>
                <w:szCs w:val="24"/>
              </w:rPr>
              <w:t xml:space="preserve">2014, «Психолого-педагогические условия </w:t>
            </w:r>
            <w:r w:rsidRPr="00EA170B">
              <w:rPr>
                <w:rFonts w:ascii="Times New Roman" w:hAnsi="Times New Roman"/>
                <w:color w:val="000000"/>
                <w:sz w:val="24"/>
                <w:szCs w:val="24"/>
              </w:rPr>
              <w:lastRenderedPageBreak/>
              <w:t>реализации ФГОС» (120 ч.) ИРО</w:t>
            </w:r>
            <w:r>
              <w:rPr>
                <w:rFonts w:ascii="Times New Roman" w:hAnsi="Times New Roman"/>
                <w:color w:val="000000"/>
                <w:sz w:val="24"/>
                <w:szCs w:val="24"/>
              </w:rPr>
              <w:t xml:space="preserve"> 2015 </w:t>
            </w:r>
            <w:r w:rsidRPr="00EA170B">
              <w:rPr>
                <w:rFonts w:ascii="Times New Roman" w:hAnsi="Times New Roman"/>
                <w:sz w:val="24"/>
                <w:szCs w:val="24"/>
              </w:rPr>
              <w:t xml:space="preserve">«Особенности реализации ФГОС  с умственной отсталостью» </w:t>
            </w:r>
            <w:r>
              <w:rPr>
                <w:rFonts w:ascii="Times New Roman" w:hAnsi="Times New Roman"/>
                <w:sz w:val="24"/>
                <w:szCs w:val="24"/>
              </w:rPr>
              <w:t xml:space="preserve">(108 ч.) </w:t>
            </w:r>
            <w:r w:rsidRPr="00EA170B">
              <w:rPr>
                <w:rFonts w:ascii="Times New Roman" w:hAnsi="Times New Roman"/>
                <w:sz w:val="24"/>
                <w:szCs w:val="24"/>
              </w:rPr>
              <w:t>И</w:t>
            </w:r>
            <w:r>
              <w:rPr>
                <w:rFonts w:ascii="Times New Roman" w:hAnsi="Times New Roman"/>
                <w:sz w:val="24"/>
                <w:szCs w:val="24"/>
              </w:rPr>
              <w:t>О</w:t>
            </w:r>
            <w:r w:rsidRPr="00EA170B">
              <w:rPr>
                <w:rFonts w:ascii="Times New Roman" w:hAnsi="Times New Roman"/>
                <w:sz w:val="24"/>
                <w:szCs w:val="24"/>
              </w:rPr>
              <w:t xml:space="preserve">О,  </w:t>
            </w:r>
          </w:p>
          <w:p w:rsidR="00B745A2" w:rsidRDefault="00B745A2" w:rsidP="005403BA">
            <w:pPr>
              <w:spacing w:after="0" w:line="240" w:lineRule="auto"/>
              <w:ind w:left="-57" w:right="-57"/>
              <w:jc w:val="center"/>
              <w:rPr>
                <w:rFonts w:ascii="Times New Roman" w:hAnsi="Times New Roman"/>
                <w:sz w:val="24"/>
                <w:szCs w:val="24"/>
              </w:rPr>
            </w:pPr>
            <w:r>
              <w:rPr>
                <w:rFonts w:ascii="Times New Roman" w:hAnsi="Times New Roman"/>
                <w:sz w:val="24"/>
                <w:szCs w:val="24"/>
              </w:rPr>
              <w:t>2016, «Образовательный процесс в условиях реализации ФГОС НОО» (28 ч.) ИЦ Вентана-Граф</w:t>
            </w:r>
          </w:p>
          <w:p w:rsidR="00B745A2" w:rsidRDefault="00B745A2" w:rsidP="005403BA">
            <w:pPr>
              <w:spacing w:after="0" w:line="240" w:lineRule="auto"/>
              <w:ind w:left="-57" w:right="-57"/>
              <w:jc w:val="center"/>
              <w:rPr>
                <w:rFonts w:ascii="Times New Roman" w:hAnsi="Times New Roman"/>
                <w:sz w:val="24"/>
                <w:szCs w:val="24"/>
              </w:rPr>
            </w:pPr>
            <w:r>
              <w:rPr>
                <w:rFonts w:ascii="Times New Roman" w:hAnsi="Times New Roman"/>
                <w:sz w:val="24"/>
                <w:szCs w:val="24"/>
              </w:rPr>
              <w:t>2016, «Формирование жизненных компетенций обучающихся с ОВЗ» (8 ч.) ЦПМСС «ЭХО»</w:t>
            </w:r>
          </w:p>
          <w:p w:rsidR="00B745A2" w:rsidRDefault="00B745A2" w:rsidP="005403BA">
            <w:pPr>
              <w:spacing w:after="0" w:line="240" w:lineRule="auto"/>
              <w:ind w:left="-57" w:right="-57"/>
              <w:jc w:val="center"/>
              <w:rPr>
                <w:rFonts w:ascii="Times New Roman" w:hAnsi="Times New Roman"/>
                <w:sz w:val="24"/>
                <w:szCs w:val="24"/>
              </w:rPr>
            </w:pPr>
            <w:r>
              <w:rPr>
                <w:rFonts w:ascii="Times New Roman" w:hAnsi="Times New Roman"/>
                <w:sz w:val="24"/>
                <w:szCs w:val="24"/>
              </w:rPr>
              <w:t>2016, «Первичная профилактика ВИЧ-инфекции среди молодёжи» (18 ч.) ОЦ СПИД</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 xml:space="preserve">2017, «Обучение педагогов, проживающих на территории СО, </w:t>
            </w:r>
            <w:r>
              <w:rPr>
                <w:rFonts w:ascii="Times New Roman" w:hAnsi="Times New Roman"/>
                <w:sz w:val="24"/>
                <w:szCs w:val="24"/>
              </w:rPr>
              <w:lastRenderedPageBreak/>
              <w:t>методам предупреждения угрозы террористического акта, минимилизации и ликвидации последствий его проявления (8 ч.) ИРО</w:t>
            </w:r>
          </w:p>
        </w:tc>
      </w:tr>
      <w:tr w:rsidR="00B745A2" w:rsidRPr="00EA170B" w:rsidTr="005403BA">
        <w:trPr>
          <w:trHeight w:val="1260"/>
        </w:trPr>
        <w:tc>
          <w:tcPr>
            <w:tcW w:w="441" w:type="dxa"/>
            <w:shd w:val="clear" w:color="auto" w:fill="auto"/>
            <w:hideMark/>
          </w:tcPr>
          <w:p w:rsidR="00B745A2" w:rsidRPr="00EA170B" w:rsidRDefault="00B745A2" w:rsidP="00B745A2">
            <w:pPr>
              <w:pStyle w:val="aff2"/>
              <w:numPr>
                <w:ilvl w:val="0"/>
                <w:numId w:val="127"/>
              </w:numPr>
              <w:spacing w:after="0" w:line="240" w:lineRule="auto"/>
              <w:ind w:right="-57"/>
              <w:contextualSpacing/>
              <w:jc w:val="center"/>
              <w:rPr>
                <w:rFonts w:ascii="Times New Roman" w:hAnsi="Times New Roman"/>
                <w:color w:val="000000"/>
                <w:sz w:val="24"/>
                <w:szCs w:val="24"/>
                <w:lang w:eastAsia="ru-RU"/>
              </w:rPr>
            </w:pPr>
          </w:p>
        </w:tc>
        <w:tc>
          <w:tcPr>
            <w:tcW w:w="1546"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sidRPr="0017237E">
              <w:rPr>
                <w:rFonts w:ascii="Times New Roman" w:hAnsi="Times New Roman"/>
                <w:color w:val="000000"/>
                <w:sz w:val="24"/>
                <w:szCs w:val="24"/>
              </w:rPr>
              <w:t>Сухова-Оболонская Мария Витальевна</w:t>
            </w:r>
          </w:p>
        </w:tc>
        <w:tc>
          <w:tcPr>
            <w:tcW w:w="1521"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sidRPr="00EA170B">
              <w:rPr>
                <w:rFonts w:ascii="Times New Roman" w:hAnsi="Times New Roman"/>
                <w:color w:val="000000"/>
                <w:sz w:val="24"/>
                <w:szCs w:val="24"/>
              </w:rPr>
              <w:t>Высшее,</w:t>
            </w:r>
            <w:r>
              <w:rPr>
                <w:rFonts w:ascii="Times New Roman" w:hAnsi="Times New Roman"/>
                <w:color w:val="000000"/>
                <w:sz w:val="24"/>
                <w:szCs w:val="24"/>
              </w:rPr>
              <w:t xml:space="preserve"> социальный педагог, </w:t>
            </w:r>
            <w:r w:rsidRPr="00EA170B">
              <w:rPr>
                <w:rFonts w:ascii="Times New Roman" w:hAnsi="Times New Roman"/>
                <w:color w:val="000000"/>
                <w:sz w:val="24"/>
                <w:szCs w:val="24"/>
              </w:rPr>
              <w:t xml:space="preserve"> </w:t>
            </w:r>
            <w:r w:rsidRPr="0017237E">
              <w:rPr>
                <w:rFonts w:ascii="Times New Roman" w:hAnsi="Times New Roman"/>
                <w:color w:val="000000"/>
                <w:sz w:val="24"/>
                <w:szCs w:val="24"/>
              </w:rPr>
              <w:t>ГОУ ВПО «Уральский государственный педагогический университет» 2007</w:t>
            </w:r>
            <w:r>
              <w:rPr>
                <w:rFonts w:ascii="Times New Roman" w:hAnsi="Times New Roman"/>
                <w:color w:val="000000"/>
                <w:sz w:val="24"/>
                <w:szCs w:val="24"/>
              </w:rPr>
              <w:t>,</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Проф</w:t>
            </w:r>
            <w:r w:rsidRPr="00EA170B">
              <w:rPr>
                <w:rFonts w:ascii="Times New Roman" w:hAnsi="Times New Roman"/>
                <w:color w:val="000000"/>
                <w:sz w:val="24"/>
                <w:szCs w:val="24"/>
              </w:rPr>
              <w:t>переподготовка:</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Практическая (детская) психология, АПО ООО «Центр Проблем Детства», 2017</w:t>
            </w:r>
          </w:p>
          <w:p w:rsidR="00B745A2" w:rsidRPr="0017237E" w:rsidRDefault="00B745A2" w:rsidP="005403BA">
            <w:pPr>
              <w:spacing w:after="0" w:line="240" w:lineRule="auto"/>
              <w:ind w:left="-57" w:right="-57"/>
              <w:jc w:val="center"/>
              <w:rPr>
                <w:rFonts w:ascii="Times New Roman" w:hAnsi="Times New Roman"/>
                <w:color w:val="000000"/>
                <w:sz w:val="24"/>
                <w:szCs w:val="24"/>
              </w:rPr>
            </w:pPr>
          </w:p>
          <w:p w:rsidR="00B745A2" w:rsidRPr="00EA170B" w:rsidRDefault="00B745A2" w:rsidP="005403BA">
            <w:pPr>
              <w:spacing w:after="0" w:line="240" w:lineRule="auto"/>
              <w:ind w:left="-57" w:right="-57"/>
              <w:jc w:val="center"/>
              <w:rPr>
                <w:rFonts w:ascii="Times New Roman" w:hAnsi="Times New Roman"/>
                <w:color w:val="000000"/>
                <w:sz w:val="24"/>
                <w:szCs w:val="24"/>
              </w:rPr>
            </w:pPr>
          </w:p>
        </w:tc>
        <w:tc>
          <w:tcPr>
            <w:tcW w:w="1029"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Педагог-психолог</w:t>
            </w:r>
          </w:p>
        </w:tc>
        <w:tc>
          <w:tcPr>
            <w:tcW w:w="793"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27.10.2016</w:t>
            </w:r>
          </w:p>
        </w:tc>
        <w:tc>
          <w:tcPr>
            <w:tcW w:w="657" w:type="dxa"/>
            <w:shd w:val="clear" w:color="auto" w:fill="auto"/>
            <w:hideMark/>
          </w:tcPr>
          <w:p w:rsidR="00B745A2" w:rsidRPr="00EA170B" w:rsidRDefault="00B745A2" w:rsidP="005403BA">
            <w:pPr>
              <w:jc w:val="center"/>
              <w:rPr>
                <w:rFonts w:ascii="Times New Roman" w:eastAsia="Calibri" w:hAnsi="Times New Roman"/>
                <w:sz w:val="24"/>
                <w:szCs w:val="24"/>
              </w:rPr>
            </w:pPr>
            <w:r>
              <w:rPr>
                <w:rFonts w:ascii="Times New Roman" w:eastAsia="Calibri" w:hAnsi="Times New Roman"/>
                <w:sz w:val="24"/>
                <w:szCs w:val="24"/>
              </w:rPr>
              <w:t>11 лет</w:t>
            </w:r>
          </w:p>
        </w:tc>
        <w:tc>
          <w:tcPr>
            <w:tcW w:w="1011" w:type="dxa"/>
            <w:shd w:val="clear" w:color="auto" w:fill="auto"/>
            <w:hideMark/>
          </w:tcPr>
          <w:p w:rsidR="00B745A2" w:rsidRDefault="00B745A2" w:rsidP="005403BA">
            <w:pPr>
              <w:jc w:val="center"/>
              <w:rPr>
                <w:rFonts w:ascii="Times New Roman" w:eastAsia="Calibri" w:hAnsi="Times New Roman"/>
                <w:sz w:val="24"/>
                <w:szCs w:val="24"/>
              </w:rPr>
            </w:pPr>
            <w:r>
              <w:rPr>
                <w:rFonts w:ascii="Times New Roman" w:eastAsia="Calibri" w:hAnsi="Times New Roman"/>
                <w:sz w:val="24"/>
                <w:szCs w:val="24"/>
              </w:rPr>
              <w:t>2 года</w:t>
            </w:r>
          </w:p>
        </w:tc>
        <w:tc>
          <w:tcPr>
            <w:tcW w:w="67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w:t>
            </w:r>
          </w:p>
        </w:tc>
        <w:tc>
          <w:tcPr>
            <w:tcW w:w="561" w:type="dxa"/>
            <w:shd w:val="clear" w:color="auto" w:fill="auto"/>
            <w:hideMark/>
          </w:tcPr>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w:t>
            </w:r>
          </w:p>
        </w:tc>
        <w:tc>
          <w:tcPr>
            <w:tcW w:w="1282" w:type="dxa"/>
            <w:shd w:val="clear" w:color="auto" w:fill="auto"/>
            <w:hideMark/>
          </w:tcPr>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2014, «Проектирование деятельности педагога ДО в соответствии с ФГОС ДО», 120 ч., ИРО</w:t>
            </w:r>
          </w:p>
          <w:p w:rsidR="00B745A2"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2017, семинар «Дети с РАС в условиях ОО» ГКОУ СО «Екатеринбургская школа № 7»</w:t>
            </w:r>
          </w:p>
          <w:p w:rsidR="00B745A2" w:rsidRPr="00EA170B" w:rsidRDefault="00B745A2" w:rsidP="005403BA">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2017, «Психолого-педагогическое сопровождение образовательного процесса» 72 ч. СОПК </w:t>
            </w:r>
          </w:p>
        </w:tc>
      </w:tr>
    </w:tbl>
    <w:p w:rsidR="00B745A2" w:rsidRDefault="00B745A2" w:rsidP="00B745A2">
      <w:pPr>
        <w:spacing w:after="0" w:line="240" w:lineRule="auto"/>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r w:rsidRPr="00726B81">
        <w:rPr>
          <w:rFonts w:ascii="Times New Roman" w:hAnsi="Times New Roman"/>
          <w:sz w:val="24"/>
          <w:szCs w:val="24"/>
        </w:rPr>
        <w:lastRenderedPageBreak/>
        <w:t xml:space="preserve">5.2.  Материально – техническое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7"/>
        <w:gridCol w:w="3332"/>
        <w:gridCol w:w="3052"/>
      </w:tblGrid>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Учебный предмет </w:t>
            </w:r>
          </w:p>
        </w:tc>
        <w:tc>
          <w:tcPr>
            <w:tcW w:w="3332"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sz w:val="24"/>
                <w:szCs w:val="24"/>
              </w:rPr>
              <w:t>Материально – техническое обеспечения</w:t>
            </w:r>
          </w:p>
        </w:tc>
        <w:tc>
          <w:tcPr>
            <w:tcW w:w="3052" w:type="dxa"/>
          </w:tcPr>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РЕЧЬ И АЛЬТЕРНАТИВНАЯ КОММУНИКАЦИЯ</w:t>
            </w:r>
          </w:p>
        </w:tc>
        <w:tc>
          <w:tcPr>
            <w:tcW w:w="6384" w:type="dxa"/>
            <w:gridSpan w:val="2"/>
          </w:tcPr>
          <w:p w:rsidR="00536101" w:rsidRPr="00A941E1" w:rsidRDefault="00536101" w:rsidP="00A941E1">
            <w:pPr>
              <w:pStyle w:val="afe"/>
              <w:suppressAutoHyphens w:val="0"/>
              <w:jc w:val="both"/>
              <w:rPr>
                <w:rFonts w:ascii="Times New Roman" w:hAnsi="Times New Roman"/>
                <w:sz w:val="24"/>
                <w:szCs w:val="24"/>
              </w:rPr>
            </w:pPr>
            <w:r w:rsidRPr="00A941E1">
              <w:rPr>
                <w:rFonts w:ascii="Times New Roman" w:hAnsi="Times New Roman"/>
                <w:sz w:val="24"/>
                <w:szCs w:val="24"/>
              </w:rPr>
              <w:t>графические средства для альтернативной коммуникации:</w:t>
            </w:r>
            <w:r w:rsidRPr="00A941E1">
              <w:rPr>
                <w:rFonts w:ascii="Times New Roman" w:eastAsia="ArialMT" w:hAnsi="Times New Roman"/>
                <w:sz w:val="24"/>
                <w:szCs w:val="24"/>
              </w:rPr>
              <w:t xml:space="preserve"> таблицы букв, </w:t>
            </w:r>
            <w:r w:rsidRPr="00A941E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36101" w:rsidRPr="00A941E1" w:rsidRDefault="00536101" w:rsidP="00A941E1">
            <w:pPr>
              <w:pStyle w:val="afe"/>
              <w:numPr>
                <w:ilvl w:val="0"/>
                <w:numId w:val="33"/>
              </w:numPr>
              <w:suppressAutoHyphens w:val="0"/>
              <w:ind w:left="0"/>
              <w:jc w:val="both"/>
              <w:rPr>
                <w:rFonts w:ascii="Times New Roman" w:eastAsia="ArialMT" w:hAnsi="Times New Roman"/>
                <w:sz w:val="24"/>
                <w:szCs w:val="24"/>
              </w:rPr>
            </w:pPr>
            <w:r w:rsidRPr="00A941E1">
              <w:rPr>
                <w:rFonts w:ascii="Times New Roman" w:hAnsi="Times New Roman"/>
                <w:bCs/>
                <w:kern w:val="2"/>
                <w:sz w:val="24"/>
                <w:szCs w:val="24"/>
              </w:rPr>
              <w:t>электронные устройства</w:t>
            </w:r>
            <w:r w:rsidRPr="00A941E1">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A941E1">
              <w:rPr>
                <w:rFonts w:ascii="Times New Roman" w:hAnsi="Times New Roman"/>
                <w:bCs/>
                <w:sz w:val="24"/>
                <w:szCs w:val="24"/>
              </w:rPr>
              <w:t>“Big Mac”</w:t>
            </w:r>
            <w:r w:rsidRPr="00A941E1">
              <w:rPr>
                <w:rFonts w:ascii="Times New Roman" w:hAnsi="Times New Roman"/>
                <w:sz w:val="24"/>
                <w:szCs w:val="24"/>
              </w:rPr>
              <w:t xml:space="preserve">, </w:t>
            </w:r>
            <w:r w:rsidRPr="00A941E1">
              <w:rPr>
                <w:rFonts w:ascii="Times New Roman" w:hAnsi="Times New Roman"/>
                <w:bCs/>
                <w:sz w:val="24"/>
                <w:szCs w:val="24"/>
              </w:rPr>
              <w:t xml:space="preserve">“Step by step”, “GoTalk”, “MinTalker” и др.), компьютерные устройства, синтезирующие речь (например, </w:t>
            </w:r>
            <w:r w:rsidRPr="00A941E1">
              <w:rPr>
                <w:rFonts w:ascii="Times New Roman" w:eastAsia="ArialMT" w:hAnsi="Times New Roman"/>
                <w:sz w:val="24"/>
                <w:szCs w:val="24"/>
              </w:rPr>
              <w:t>планшетный компьютер и др.);</w:t>
            </w:r>
          </w:p>
          <w:p w:rsidR="00536101" w:rsidRPr="00A941E1" w:rsidRDefault="00536101" w:rsidP="00A941E1">
            <w:pPr>
              <w:pStyle w:val="afe"/>
              <w:numPr>
                <w:ilvl w:val="0"/>
                <w:numId w:val="33"/>
              </w:numPr>
              <w:suppressAutoHyphens w:val="0"/>
              <w:ind w:left="0"/>
              <w:jc w:val="both"/>
              <w:rPr>
                <w:rFonts w:ascii="Times New Roman" w:hAnsi="Times New Roman"/>
                <w:sz w:val="24"/>
                <w:szCs w:val="24"/>
              </w:rPr>
            </w:pPr>
            <w:r w:rsidRPr="00A941E1">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A941E1">
              <w:rPr>
                <w:rFonts w:ascii="Times New Roman" w:hAnsi="Times New Roman"/>
                <w:bCs/>
                <w:sz w:val="24"/>
                <w:szCs w:val="24"/>
              </w:rPr>
              <w:t>“</w:t>
            </w:r>
            <w:r w:rsidRPr="00A941E1">
              <w:rPr>
                <w:rFonts w:ascii="Times New Roman" w:eastAsia="ArialMT" w:hAnsi="Times New Roman"/>
                <w:sz w:val="24"/>
                <w:szCs w:val="24"/>
                <w:lang w:val="en-US"/>
              </w:rPr>
              <w:t>Boardmaker</w:t>
            </w:r>
            <w:r w:rsidRPr="00A941E1">
              <w:rPr>
                <w:rFonts w:ascii="Times New Roman" w:eastAsia="ArialMT" w:hAnsi="Times New Roman"/>
                <w:sz w:val="24"/>
                <w:szCs w:val="24"/>
              </w:rPr>
              <w:t>”, “</w:t>
            </w:r>
            <w:r w:rsidRPr="00A941E1">
              <w:rPr>
                <w:rFonts w:ascii="Times New Roman" w:eastAsia="ArialMT" w:hAnsi="Times New Roman"/>
                <w:sz w:val="24"/>
                <w:szCs w:val="24"/>
                <w:lang w:val="en-US"/>
              </w:rPr>
              <w:t>Alladin</w:t>
            </w:r>
            <w:r w:rsidRPr="00A941E1">
              <w:rPr>
                <w:rFonts w:ascii="Times New Roman" w:eastAsia="ArialMT" w:hAnsi="Times New Roman"/>
                <w:sz w:val="24"/>
                <w:szCs w:val="24"/>
              </w:rPr>
              <w:t>” и др.), системы символов (например, “</w:t>
            </w:r>
            <w:r w:rsidRPr="00A941E1">
              <w:rPr>
                <w:rFonts w:ascii="Times New Roman" w:eastAsia="ArialMT" w:hAnsi="Times New Roman"/>
                <w:sz w:val="24"/>
                <w:szCs w:val="24"/>
                <w:lang w:val="en-US"/>
              </w:rPr>
              <w:t>Bliss</w:t>
            </w:r>
            <w:r w:rsidRPr="00A941E1">
              <w:rPr>
                <w:rFonts w:ascii="Times New Roman" w:eastAsia="ArialMT" w:hAnsi="Times New Roman"/>
                <w:sz w:val="24"/>
                <w:szCs w:val="24"/>
              </w:rPr>
              <w:t>”); компьютерные программы для общения (например, «Общение» и др.)</w:t>
            </w:r>
            <w:r w:rsidRPr="00A941E1">
              <w:rPr>
                <w:rFonts w:ascii="Times New Roman" w:hAnsi="Times New Roman"/>
                <w:sz w:val="24"/>
                <w:szCs w:val="24"/>
              </w:rPr>
              <w:t>, обучающие компьютерные программы и программы для коррекции различных нарушений речи;</w:t>
            </w:r>
          </w:p>
          <w:p w:rsidR="00536101" w:rsidRPr="00A941E1" w:rsidRDefault="00536101" w:rsidP="00A941E1">
            <w:pPr>
              <w:pStyle w:val="afe"/>
              <w:numPr>
                <w:ilvl w:val="0"/>
                <w:numId w:val="33"/>
              </w:numPr>
              <w:suppressAutoHyphens w:val="0"/>
              <w:ind w:left="0"/>
              <w:jc w:val="both"/>
              <w:rPr>
                <w:rFonts w:ascii="Times New Roman" w:hAnsi="Times New Roman"/>
                <w:sz w:val="24"/>
                <w:szCs w:val="24"/>
              </w:rPr>
            </w:pPr>
            <w:r w:rsidRPr="00A941E1">
              <w:rPr>
                <w:rFonts w:ascii="Times New Roman" w:hAnsi="Times New Roman"/>
                <w:sz w:val="24"/>
                <w:szCs w:val="24"/>
              </w:rPr>
              <w:t>аудио и видеоматериалы.</w:t>
            </w:r>
          </w:p>
          <w:p w:rsidR="00536101" w:rsidRPr="00A941E1" w:rsidRDefault="00536101" w:rsidP="00A941E1">
            <w:pPr>
              <w:pStyle w:val="afe"/>
              <w:jc w:val="center"/>
              <w:rPr>
                <w:rFonts w:ascii="Times New Roman" w:hAnsi="Times New Roman"/>
                <w:b/>
                <w:sz w:val="24"/>
                <w:szCs w:val="24"/>
              </w:rPr>
            </w:pP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МАТЕМАТИЧЕСКИЕ ПРЕДСТАВЛЕНИЯ</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 xml:space="preserve">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ОКРУЖАЮЩИЙ ПРИРОДНЫЙ МИР</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 xml:space="preserve">камни,почва,семена,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A941E1">
            <w:pPr>
              <w:pStyle w:val="afe"/>
              <w:jc w:val="center"/>
              <w:rPr>
                <w:rFonts w:ascii="Times New Roman" w:hAnsi="Times New Roman"/>
                <w:b/>
                <w:i/>
                <w:sz w:val="24"/>
                <w:szCs w:val="24"/>
              </w:rPr>
            </w:pPr>
            <w:r w:rsidRPr="00A941E1">
              <w:rPr>
                <w:rFonts w:ascii="Times New Roman" w:hAnsi="Times New Roman"/>
                <w:b/>
                <w:i/>
                <w:sz w:val="24"/>
                <w:szCs w:val="24"/>
              </w:rPr>
              <w:lastRenderedPageBreak/>
              <w:t xml:space="preserve">Человек </w:t>
            </w:r>
          </w:p>
          <w:p w:rsidR="00536101" w:rsidRPr="00A941E1" w:rsidRDefault="00536101" w:rsidP="00726B81">
            <w:pPr>
              <w:pStyle w:val="afe"/>
              <w:rPr>
                <w:rFonts w:ascii="Times New Roman" w:hAnsi="Times New Roman"/>
                <w:b/>
                <w:sz w:val="24"/>
                <w:szCs w:val="24"/>
              </w:rPr>
            </w:pP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36101" w:rsidRPr="00A941E1" w:rsidRDefault="00536101" w:rsidP="00A941E1">
            <w:pPr>
              <w:pStyle w:val="afe"/>
              <w:jc w:val="center"/>
              <w:rPr>
                <w:rFonts w:ascii="Times New Roman" w:hAnsi="Times New Roman"/>
                <w:b/>
                <w:sz w:val="24"/>
                <w:szCs w:val="24"/>
              </w:rPr>
            </w:pP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Домоводство </w:t>
            </w:r>
          </w:p>
        </w:tc>
        <w:tc>
          <w:tcPr>
            <w:tcW w:w="6384" w:type="dxa"/>
            <w:gridSpan w:val="2"/>
          </w:tcPr>
          <w:p w:rsidR="00536101" w:rsidRPr="00A941E1" w:rsidRDefault="00536101" w:rsidP="00A941E1">
            <w:pPr>
              <w:pStyle w:val="afe"/>
              <w:numPr>
                <w:ilvl w:val="0"/>
                <w:numId w:val="34"/>
              </w:numPr>
              <w:suppressAutoHyphens w:val="0"/>
              <w:ind w:left="0"/>
              <w:jc w:val="both"/>
              <w:rPr>
                <w:rFonts w:ascii="Times New Roman" w:hAnsi="Times New Roman"/>
                <w:sz w:val="24"/>
                <w:szCs w:val="24"/>
                <w:lang w:eastAsia="ru-RU"/>
              </w:rPr>
            </w:pPr>
            <w:r w:rsidRPr="00A941E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36101" w:rsidRPr="00A941E1" w:rsidRDefault="00536101" w:rsidP="00A941E1">
            <w:pPr>
              <w:pStyle w:val="afe"/>
              <w:numPr>
                <w:ilvl w:val="0"/>
                <w:numId w:val="34"/>
              </w:numPr>
              <w:suppressAutoHyphens w:val="0"/>
              <w:ind w:left="0"/>
              <w:jc w:val="both"/>
              <w:rPr>
                <w:rFonts w:ascii="Times New Roman" w:hAnsi="Times New Roman"/>
                <w:sz w:val="24"/>
                <w:szCs w:val="24"/>
                <w:lang w:eastAsia="ru-RU"/>
              </w:rPr>
            </w:pPr>
            <w:r w:rsidRPr="00A941E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Окружающий социальный мир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w:t>
            </w:r>
            <w:r w:rsidRPr="00A941E1">
              <w:rPr>
                <w:rFonts w:ascii="Times New Roman" w:hAnsi="Times New Roman"/>
                <w:sz w:val="24"/>
                <w:szCs w:val="24"/>
              </w:rPr>
              <w:lastRenderedPageBreak/>
              <w:t xml:space="preserve">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lastRenderedPageBreak/>
              <w:t xml:space="preserve">Музыка и движения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A941E1">
              <w:rPr>
                <w:rFonts w:ascii="Times New Roman" w:hAnsi="Times New Roman"/>
                <w:sz w:val="24"/>
                <w:szCs w:val="24"/>
              </w:rPr>
              <w:t xml:space="preserve">; </w:t>
            </w:r>
            <w:r w:rsidRPr="00A941E1">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A941E1">
              <w:rPr>
                <w:rFonts w:ascii="Times New Roman" w:hAnsi="Times New Roman"/>
                <w:sz w:val="24"/>
                <w:szCs w:val="24"/>
              </w:rPr>
              <w:t xml:space="preserve"> </w:t>
            </w:r>
            <w:r w:rsidRPr="00A941E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ИЗО</w:t>
            </w:r>
          </w:p>
        </w:tc>
        <w:tc>
          <w:tcPr>
            <w:tcW w:w="6384" w:type="dxa"/>
            <w:gridSpan w:val="2"/>
          </w:tcPr>
          <w:p w:rsidR="00536101" w:rsidRPr="00A941E1" w:rsidRDefault="00536101" w:rsidP="00A941E1">
            <w:pPr>
              <w:pStyle w:val="afe"/>
              <w:ind w:firstLine="708"/>
              <w:jc w:val="both"/>
              <w:rPr>
                <w:rFonts w:ascii="Times New Roman" w:hAnsi="Times New Roman"/>
                <w:bCs/>
                <w:sz w:val="24"/>
                <w:szCs w:val="24"/>
              </w:rPr>
            </w:pPr>
            <w:r w:rsidRPr="00A941E1">
              <w:rPr>
                <w:rFonts w:ascii="Times New Roman" w:hAnsi="Times New Roman"/>
                <w:bCs/>
                <w:sz w:val="24"/>
                <w:szCs w:val="24"/>
              </w:rPr>
              <w:t>н</w:t>
            </w:r>
            <w:r w:rsidRPr="00A941E1">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A941E1">
              <w:rPr>
                <w:rFonts w:ascii="Times New Roman" w:hAnsi="Times New Roman"/>
                <w:bCs/>
                <w:sz w:val="24"/>
                <w:szCs w:val="24"/>
              </w:rPr>
              <w:t xml:space="preserve"> н</w:t>
            </w:r>
            <w:r w:rsidRPr="00A941E1">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репродукции картин; изделия из глины; </w:t>
            </w:r>
            <w:r w:rsidRPr="00A941E1">
              <w:rPr>
                <w:rFonts w:ascii="Times New Roman" w:hAnsi="Times New Roman"/>
                <w:sz w:val="24"/>
                <w:szCs w:val="24"/>
              </w:rPr>
              <w:lastRenderedPageBreak/>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A941E1">
              <w:rPr>
                <w:rFonts w:ascii="Times New Roman" w:hAnsi="Times New Roman"/>
                <w:bCs/>
                <w:sz w:val="24"/>
                <w:szCs w:val="24"/>
              </w:rPr>
              <w:t xml:space="preserve"> о</w:t>
            </w:r>
            <w:r w:rsidRPr="00A941E1">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A941E1">
              <w:rPr>
                <w:rFonts w:ascii="Times New Roman" w:hAnsi="Times New Roman"/>
                <w:sz w:val="24"/>
                <w:szCs w:val="24"/>
                <w:shd w:val="clear" w:color="auto" w:fill="FFFFFF"/>
              </w:rPr>
              <w:t>для хранения бумаги и работ учащихся</w:t>
            </w:r>
            <w:r w:rsidRPr="00A941E1">
              <w:rPr>
                <w:rFonts w:ascii="Times New Roman" w:hAnsi="Times New Roman"/>
                <w:sz w:val="24"/>
                <w:szCs w:val="24"/>
              </w:rPr>
              <w:t xml:space="preserve"> и др.; магнитная и ковролиновая доски; </w:t>
            </w:r>
            <w:r w:rsidRPr="00A941E1">
              <w:rPr>
                <w:rFonts w:ascii="Times New Roman" w:hAnsi="Times New Roman"/>
                <w:bCs/>
                <w:sz w:val="24"/>
                <w:szCs w:val="24"/>
              </w:rPr>
              <w:t>р</w:t>
            </w:r>
            <w:r w:rsidRPr="00A941E1">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lastRenderedPageBreak/>
              <w:t xml:space="preserve">Адаптивная физкультура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A941E1">
              <w:rPr>
                <w:rFonts w:ascii="Times New Roman" w:hAnsi="Times New Roman"/>
                <w:sz w:val="24"/>
                <w:szCs w:val="24"/>
              </w:rPr>
              <w:t xml:space="preserve"> </w:t>
            </w:r>
            <w:r w:rsidRPr="00A941E1">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Профильный труд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lang w:eastAsia="ru-RU"/>
              </w:rPr>
              <w:t xml:space="preserve">дидактический материал: </w:t>
            </w:r>
            <w:r w:rsidRPr="00A941E1">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w:t>
            </w:r>
            <w:r w:rsidRPr="00A941E1">
              <w:rPr>
                <w:rFonts w:ascii="Times New Roman" w:hAnsi="Times New Roman"/>
                <w:sz w:val="24"/>
                <w:szCs w:val="24"/>
              </w:rPr>
              <w:lastRenderedPageBreak/>
              <w:t>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lastRenderedPageBreak/>
              <w:t>Сенсорное развития</w:t>
            </w:r>
          </w:p>
        </w:tc>
        <w:tc>
          <w:tcPr>
            <w:tcW w:w="6384" w:type="dxa"/>
            <w:gridSpan w:val="2"/>
          </w:tcPr>
          <w:p w:rsidR="00536101" w:rsidRPr="00A941E1" w:rsidRDefault="00536101" w:rsidP="00A941E1">
            <w:pPr>
              <w:pStyle w:val="afe"/>
              <w:jc w:val="both"/>
              <w:rPr>
                <w:rFonts w:ascii="Times New Roman" w:hAnsi="Times New Roman"/>
                <w:sz w:val="24"/>
                <w:szCs w:val="24"/>
              </w:rPr>
            </w:pPr>
            <w:r w:rsidRPr="00A941E1">
              <w:rPr>
                <w:rFonts w:ascii="Times New Roman" w:hAnsi="Times New Roman"/>
                <w:sz w:val="24"/>
                <w:szCs w:val="24"/>
              </w:rPr>
              <w:t>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Предметно – практическая деятельность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Двигательное развития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536101" w:rsidRPr="00A941E1" w:rsidRDefault="00536101" w:rsidP="00726B81">
            <w:pPr>
              <w:pStyle w:val="afe"/>
              <w:rPr>
                <w:rFonts w:ascii="Times New Roman" w:hAnsi="Times New Roman"/>
                <w:b/>
                <w:sz w:val="24"/>
                <w:szCs w:val="24"/>
              </w:rPr>
            </w:pPr>
          </w:p>
        </w:tc>
      </w:tr>
      <w:tr w:rsidR="00536101" w:rsidRPr="00A941E1" w:rsidTr="00A941E1">
        <w:tc>
          <w:tcPr>
            <w:tcW w:w="3187" w:type="dxa"/>
          </w:tcPr>
          <w:p w:rsidR="00536101" w:rsidRPr="00A941E1" w:rsidRDefault="00536101" w:rsidP="00726B81">
            <w:pPr>
              <w:pStyle w:val="afe"/>
              <w:rPr>
                <w:rFonts w:ascii="Times New Roman" w:hAnsi="Times New Roman"/>
                <w:b/>
                <w:sz w:val="24"/>
                <w:szCs w:val="24"/>
              </w:rPr>
            </w:pPr>
            <w:r w:rsidRPr="00A941E1">
              <w:rPr>
                <w:rFonts w:ascii="Times New Roman" w:hAnsi="Times New Roman"/>
                <w:b/>
                <w:sz w:val="24"/>
                <w:szCs w:val="24"/>
              </w:rPr>
              <w:t xml:space="preserve">Альтернативная и дополнительная коммуникация </w:t>
            </w:r>
          </w:p>
        </w:tc>
        <w:tc>
          <w:tcPr>
            <w:tcW w:w="6384" w:type="dxa"/>
            <w:gridSpan w:val="2"/>
          </w:tcPr>
          <w:p w:rsidR="00536101" w:rsidRPr="00A941E1" w:rsidRDefault="00536101" w:rsidP="00A941E1">
            <w:pPr>
              <w:pStyle w:val="afe"/>
              <w:ind w:firstLine="708"/>
              <w:jc w:val="both"/>
              <w:rPr>
                <w:rFonts w:ascii="Times New Roman" w:hAnsi="Times New Roman"/>
                <w:sz w:val="24"/>
                <w:szCs w:val="24"/>
              </w:rPr>
            </w:pPr>
            <w:r w:rsidRPr="00A941E1">
              <w:rPr>
                <w:rFonts w:ascii="Times New Roman" w:hAnsi="Times New Roman"/>
                <w:sz w:val="24"/>
                <w:szCs w:val="24"/>
              </w:rPr>
              <w:t xml:space="preserve">предметы, графические изображения, знаковые системы,  </w:t>
            </w:r>
            <w:r w:rsidRPr="00A941E1">
              <w:rPr>
                <w:rFonts w:ascii="Times New Roman" w:eastAsia="ArialMT" w:hAnsi="Times New Roman"/>
                <w:sz w:val="24"/>
                <w:szCs w:val="24"/>
              </w:rPr>
              <w:t xml:space="preserve">таблицы букв, </w:t>
            </w:r>
            <w:r w:rsidRPr="00A941E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A941E1">
              <w:rPr>
                <w:rFonts w:ascii="Times New Roman" w:hAnsi="Times New Roman"/>
                <w:bCs/>
                <w:sz w:val="24"/>
                <w:szCs w:val="24"/>
              </w:rPr>
              <w:t>“Big Mac”</w:t>
            </w:r>
            <w:r w:rsidRPr="00A941E1">
              <w:rPr>
                <w:rFonts w:ascii="Times New Roman" w:hAnsi="Times New Roman"/>
                <w:sz w:val="24"/>
                <w:szCs w:val="24"/>
              </w:rPr>
              <w:t xml:space="preserve">, </w:t>
            </w:r>
            <w:r w:rsidRPr="00A941E1">
              <w:rPr>
                <w:rFonts w:ascii="Times New Roman" w:hAnsi="Times New Roman"/>
                <w:bCs/>
                <w:sz w:val="24"/>
                <w:szCs w:val="24"/>
              </w:rPr>
              <w:t xml:space="preserve">“Step by step”, “GoTalk”, “MinTalker” и др.), а также компьютерные программы, например: </w:t>
            </w:r>
            <w:r w:rsidRPr="00A941E1">
              <w:rPr>
                <w:rFonts w:ascii="Times New Roman" w:hAnsi="Times New Roman"/>
                <w:bCs/>
                <w:sz w:val="24"/>
                <w:szCs w:val="24"/>
                <w:lang w:val="en-US"/>
              </w:rPr>
              <w:t>PicTop</w:t>
            </w:r>
            <w:r w:rsidRPr="00A941E1">
              <w:rPr>
                <w:rFonts w:ascii="Times New Roman" w:hAnsi="Times New Roman"/>
                <w:bCs/>
                <w:sz w:val="24"/>
                <w:szCs w:val="24"/>
              </w:rPr>
              <w:t xml:space="preserve"> и синтезирующие речь устройства </w:t>
            </w:r>
            <w:r w:rsidRPr="00A941E1">
              <w:rPr>
                <w:rFonts w:ascii="Times New Roman" w:eastAsia="ArialMT" w:hAnsi="Times New Roman"/>
                <w:sz w:val="24"/>
                <w:szCs w:val="24"/>
              </w:rPr>
              <w:t>(планшетный компьютер) и др.</w:t>
            </w:r>
          </w:p>
          <w:p w:rsidR="00536101" w:rsidRPr="00A941E1" w:rsidRDefault="00536101" w:rsidP="00726B81">
            <w:pPr>
              <w:pStyle w:val="afe"/>
              <w:rPr>
                <w:rFonts w:ascii="Times New Roman" w:hAnsi="Times New Roman"/>
                <w:b/>
                <w:sz w:val="24"/>
                <w:szCs w:val="24"/>
              </w:rPr>
            </w:pPr>
          </w:p>
        </w:tc>
      </w:tr>
    </w:tbl>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 xml:space="preserve"> Материально-технические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726B81">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организации пространства;</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lastRenderedPageBreak/>
        <w:t>организации временного режима обучения;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организации учебного места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36101" w:rsidRPr="00726B81" w:rsidRDefault="00536101" w:rsidP="00726B81">
      <w:pPr>
        <w:pStyle w:val="afe"/>
        <w:numPr>
          <w:ilvl w:val="0"/>
          <w:numId w:val="45"/>
        </w:numPr>
        <w:suppressAutoHyphens w:val="0"/>
        <w:ind w:left="0"/>
        <w:jc w:val="both"/>
        <w:rPr>
          <w:rFonts w:ascii="Times New Roman" w:hAnsi="Times New Roman"/>
          <w:sz w:val="24"/>
          <w:szCs w:val="24"/>
        </w:rPr>
      </w:pPr>
      <w:r w:rsidRPr="00726B81">
        <w:rPr>
          <w:rFonts w:ascii="Times New Roman" w:hAnsi="Times New Roman"/>
          <w:sz w:val="24"/>
          <w:szCs w:val="24"/>
        </w:rPr>
        <w:t>информационно-методическому обеспечению</w:t>
      </w:r>
      <w:r w:rsidRPr="00726B81">
        <w:rPr>
          <w:rFonts w:ascii="Times New Roman" w:hAnsi="Times New Roman"/>
          <w:iCs/>
          <w:sz w:val="24"/>
          <w:szCs w:val="24"/>
        </w:rPr>
        <w:t xml:space="preserve"> образования.</w:t>
      </w:r>
    </w:p>
    <w:p w:rsidR="00536101" w:rsidRPr="00726B81" w:rsidRDefault="00536101" w:rsidP="00726B81">
      <w:pPr>
        <w:pStyle w:val="afe"/>
        <w:ind w:firstLine="708"/>
        <w:rPr>
          <w:rFonts w:ascii="Times New Roman" w:hAnsi="Times New Roman"/>
          <w:b/>
          <w:i/>
          <w:sz w:val="24"/>
          <w:szCs w:val="24"/>
        </w:rPr>
      </w:pPr>
      <w:r w:rsidRPr="00726B81">
        <w:rPr>
          <w:rFonts w:ascii="Times New Roman" w:hAnsi="Times New Roman"/>
          <w:b/>
          <w:i/>
          <w:sz w:val="24"/>
          <w:szCs w:val="24"/>
        </w:rPr>
        <w:t>Организация пространства.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726B81">
        <w:rPr>
          <w:rStyle w:val="afff9"/>
          <w:rFonts w:ascii="Times New Roman" w:hAnsi="Times New Roman"/>
          <w:sz w:val="24"/>
          <w:szCs w:val="24"/>
        </w:rPr>
        <w:footnoteReference w:id="4"/>
      </w:r>
      <w:r w:rsidRPr="00726B81">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536101" w:rsidRPr="00726B81" w:rsidRDefault="00536101" w:rsidP="00726B81">
      <w:pPr>
        <w:pStyle w:val="afe"/>
        <w:ind w:firstLine="708"/>
        <w:rPr>
          <w:rFonts w:ascii="Times New Roman" w:hAnsi="Times New Roman"/>
          <w:b/>
          <w:i/>
          <w:caps/>
          <w:sz w:val="24"/>
          <w:szCs w:val="24"/>
        </w:rPr>
      </w:pPr>
      <w:r w:rsidRPr="00726B81">
        <w:rPr>
          <w:rFonts w:ascii="Times New Roman" w:hAnsi="Times New Roman"/>
          <w:b/>
          <w:i/>
          <w:sz w:val="24"/>
          <w:szCs w:val="24"/>
        </w:rPr>
        <w:t>Организация временного режима обучения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726B81">
        <w:rPr>
          <w:rFonts w:ascii="Times New Roman" w:hAnsi="Times New Roman"/>
          <w:spacing w:val="-1"/>
          <w:sz w:val="24"/>
          <w:szCs w:val="24"/>
        </w:rPr>
        <w:t>лов (одевание / раздевание, туалет, умывание, прием пищи)</w:t>
      </w:r>
      <w:r w:rsidRPr="00726B81">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36101" w:rsidRPr="00726B81" w:rsidRDefault="00536101" w:rsidP="00726B81">
      <w:pPr>
        <w:pStyle w:val="afe"/>
        <w:ind w:firstLine="708"/>
        <w:rPr>
          <w:rFonts w:ascii="Times New Roman" w:hAnsi="Times New Roman"/>
          <w:b/>
          <w:i/>
          <w:caps/>
          <w:sz w:val="24"/>
          <w:szCs w:val="24"/>
        </w:rPr>
      </w:pPr>
      <w:r w:rsidRPr="00726B81">
        <w:rPr>
          <w:rFonts w:ascii="Times New Roman" w:hAnsi="Times New Roman"/>
          <w:b/>
          <w:i/>
          <w:sz w:val="24"/>
          <w:szCs w:val="24"/>
        </w:rPr>
        <w:t>Организация учебного места обучающегося</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w:t>
      </w:r>
      <w:r w:rsidRPr="00726B81">
        <w:rPr>
          <w:rFonts w:ascii="Times New Roman" w:hAnsi="Times New Roman"/>
          <w:sz w:val="24"/>
          <w:szCs w:val="24"/>
        </w:rPr>
        <w:lastRenderedPageBreak/>
        <w:t xml:space="preserve">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36101" w:rsidRPr="00726B81" w:rsidRDefault="00536101" w:rsidP="00726B81">
      <w:pPr>
        <w:pStyle w:val="afe"/>
        <w:rPr>
          <w:rFonts w:ascii="Times New Roman" w:hAnsi="Times New Roman"/>
          <w:b/>
          <w:sz w:val="24"/>
          <w:szCs w:val="24"/>
        </w:rPr>
      </w:pPr>
      <w:r w:rsidRPr="00726B81">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 ассистирующим технологиям относятся:</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приборы для альтернативной и дополнительной коммуникации;</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электронные адапторы, переключатели и др.;</w:t>
      </w:r>
    </w:p>
    <w:p w:rsidR="00536101" w:rsidRPr="00726B81" w:rsidRDefault="00536101" w:rsidP="00726B81">
      <w:pPr>
        <w:pStyle w:val="afe"/>
        <w:numPr>
          <w:ilvl w:val="0"/>
          <w:numId w:val="37"/>
        </w:numPr>
        <w:suppressAutoHyphens w:val="0"/>
        <w:ind w:left="0"/>
        <w:jc w:val="both"/>
        <w:rPr>
          <w:rFonts w:ascii="Times New Roman" w:hAnsi="Times New Roman"/>
          <w:sz w:val="24"/>
          <w:szCs w:val="24"/>
        </w:rPr>
      </w:pPr>
      <w:r w:rsidRPr="00726B81">
        <w:rPr>
          <w:rFonts w:ascii="Times New Roman" w:hAnsi="Times New Roman"/>
          <w:sz w:val="24"/>
          <w:szCs w:val="24"/>
        </w:rPr>
        <w:t>подъемники, душевые каталки и другое оборудование, облегчающее уход и сопровождение.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36101" w:rsidRPr="00726B81" w:rsidRDefault="00536101" w:rsidP="00726B81">
      <w:pPr>
        <w:pStyle w:val="afe"/>
        <w:jc w:val="center"/>
        <w:rPr>
          <w:rFonts w:ascii="Times New Roman" w:hAnsi="Times New Roman"/>
          <w:b/>
          <w:caps/>
          <w:sz w:val="24"/>
          <w:szCs w:val="24"/>
        </w:rPr>
      </w:pPr>
      <w:r w:rsidRPr="00726B81">
        <w:rPr>
          <w:rFonts w:ascii="Times New Roman" w:hAnsi="Times New Roman"/>
          <w:b/>
          <w:sz w:val="24"/>
          <w:szCs w:val="24"/>
        </w:rPr>
        <w:t xml:space="preserve"> Специальный учебный и дидактический материал, отвечающий особым образовательным потребностям обучающихся</w:t>
      </w:r>
    </w:p>
    <w:p w:rsidR="00536101" w:rsidRPr="00726B81" w:rsidRDefault="00536101" w:rsidP="00726B81">
      <w:pPr>
        <w:pStyle w:val="afe"/>
        <w:ind w:firstLine="708"/>
        <w:jc w:val="both"/>
        <w:rPr>
          <w:rFonts w:ascii="Times New Roman" w:hAnsi="Times New Roman"/>
          <w:caps/>
          <w:sz w:val="24"/>
          <w:szCs w:val="24"/>
        </w:rPr>
      </w:pPr>
      <w:r w:rsidRPr="00726B81">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Освоение практики общения с окружающими людьми в рамках предметной области </w:t>
      </w:r>
      <w:r w:rsidRPr="00726B81">
        <w:rPr>
          <w:rFonts w:ascii="Times New Roman" w:hAnsi="Times New Roman"/>
          <w:b/>
          <w:sz w:val="24"/>
          <w:szCs w:val="24"/>
        </w:rPr>
        <w:t>«Язык и речевая практика»</w:t>
      </w:r>
      <w:r w:rsidRPr="00726B81">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Вспомогательными средствами невербальной (альтернативной) коммуникации являются: </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специально подобранные предметы,</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lastRenderedPageBreak/>
        <w:t>алфавитные доски (таблицы букв, карточки с напечатанными словами для «глобального чтения»),</w:t>
      </w:r>
    </w:p>
    <w:p w:rsidR="00536101" w:rsidRPr="00726B81" w:rsidRDefault="00536101" w:rsidP="00726B81">
      <w:pPr>
        <w:pStyle w:val="afe"/>
        <w:numPr>
          <w:ilvl w:val="0"/>
          <w:numId w:val="38"/>
        </w:numPr>
        <w:suppressAutoHyphens w:val="0"/>
        <w:ind w:left="0"/>
        <w:jc w:val="both"/>
        <w:rPr>
          <w:rFonts w:ascii="Times New Roman" w:hAnsi="Times New Roman"/>
          <w:sz w:val="24"/>
          <w:szCs w:val="24"/>
        </w:rPr>
      </w:pPr>
      <w:r w:rsidRPr="00726B81">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Освоение предметной области </w:t>
      </w:r>
      <w:r w:rsidRPr="00726B81">
        <w:rPr>
          <w:rFonts w:ascii="Times New Roman" w:hAnsi="Times New Roman"/>
          <w:b/>
          <w:sz w:val="24"/>
          <w:szCs w:val="24"/>
        </w:rPr>
        <w:t>«Математика»</w:t>
      </w:r>
      <w:r w:rsidRPr="00726B81">
        <w:rPr>
          <w:rFonts w:ascii="Times New Roman" w:hAnsi="Times New Roman"/>
          <w:sz w:val="24"/>
          <w:szCs w:val="24"/>
        </w:rPr>
        <w:t xml:space="preserve"> предполагает использование разнообразного дидактического материала:</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предметов различной формы, величины, цвета,</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изображений предметов, людей, объектов природы, цифр и др.,</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536101" w:rsidRPr="00726B81" w:rsidRDefault="00536101" w:rsidP="00726B81">
      <w:pPr>
        <w:pStyle w:val="afe"/>
        <w:numPr>
          <w:ilvl w:val="0"/>
          <w:numId w:val="39"/>
        </w:numPr>
        <w:suppressAutoHyphens w:val="0"/>
        <w:ind w:left="0"/>
        <w:jc w:val="both"/>
        <w:rPr>
          <w:rFonts w:ascii="Times New Roman" w:hAnsi="Times New Roman"/>
          <w:sz w:val="24"/>
          <w:szCs w:val="24"/>
        </w:rPr>
      </w:pPr>
      <w:r w:rsidRPr="00726B81">
        <w:rPr>
          <w:rFonts w:ascii="Times New Roman" w:hAnsi="Times New Roman"/>
          <w:sz w:val="24"/>
          <w:szCs w:val="24"/>
        </w:rPr>
        <w:t>калькуляторов и других средств.</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726B81">
        <w:rPr>
          <w:rFonts w:ascii="Times New Roman" w:hAnsi="Times New Roman"/>
          <w:b/>
          <w:sz w:val="24"/>
          <w:szCs w:val="24"/>
        </w:rPr>
        <w:t>«Окружающий мир»</w:t>
      </w:r>
      <w:r w:rsidRPr="00726B81">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726B81">
        <w:rPr>
          <w:rFonts w:ascii="Times New Roman" w:hAnsi="Times New Roman"/>
          <w:b/>
          <w:sz w:val="24"/>
          <w:szCs w:val="24"/>
        </w:rPr>
        <w:t>«Человек»</w:t>
      </w:r>
      <w:r w:rsidRPr="00726B81">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726B81">
        <w:rPr>
          <w:rFonts w:ascii="Times New Roman" w:hAnsi="Times New Roman"/>
          <w:b/>
          <w:sz w:val="24"/>
          <w:szCs w:val="24"/>
        </w:rPr>
        <w:t>«Искусство»</w:t>
      </w:r>
      <w:r w:rsidRPr="00726B81">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w:t>
      </w:r>
      <w:r w:rsidRPr="00726B81">
        <w:rPr>
          <w:rFonts w:ascii="Times New Roman" w:hAnsi="Times New Roman"/>
          <w:sz w:val="24"/>
          <w:szCs w:val="24"/>
        </w:rPr>
        <w:lastRenderedPageBreak/>
        <w:t>полиграфия и др.) необходимо безопасное оборудование для соответствующих мастерских.</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Предметная область </w:t>
      </w:r>
      <w:r w:rsidRPr="00726B81">
        <w:rPr>
          <w:rFonts w:ascii="Times New Roman" w:hAnsi="Times New Roman"/>
          <w:b/>
          <w:sz w:val="24"/>
          <w:szCs w:val="24"/>
        </w:rPr>
        <w:t>«Физическая культура»</w:t>
      </w:r>
      <w:r w:rsidRPr="00726B81">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726B81">
        <w:rPr>
          <w:rFonts w:ascii="Times New Roman" w:hAnsi="Times New Roman"/>
          <w:b/>
          <w:sz w:val="24"/>
          <w:szCs w:val="24"/>
        </w:rPr>
        <w:t>«Технологии»</w:t>
      </w:r>
      <w:r w:rsidRPr="00726B81">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Образовательной организации для осуществления трудового обучения обучающихся требуются:</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сырье  (глина, шерсть, ткань, бумага и др. материалы);</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заготовки (из дерева, металла, пластика) и другой расходный материал;</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536101" w:rsidRPr="00726B81" w:rsidRDefault="00536101" w:rsidP="00726B81">
      <w:pPr>
        <w:pStyle w:val="afe"/>
        <w:numPr>
          <w:ilvl w:val="0"/>
          <w:numId w:val="40"/>
        </w:numPr>
        <w:suppressAutoHyphens w:val="0"/>
        <w:ind w:left="0"/>
        <w:jc w:val="both"/>
        <w:rPr>
          <w:rFonts w:ascii="Times New Roman" w:hAnsi="Times New Roman"/>
          <w:sz w:val="24"/>
          <w:szCs w:val="24"/>
        </w:rPr>
      </w:pPr>
      <w:r w:rsidRPr="00726B81">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36101" w:rsidRPr="00726B81" w:rsidRDefault="00536101" w:rsidP="00726B81">
      <w:pPr>
        <w:pStyle w:val="afe"/>
        <w:numPr>
          <w:ilvl w:val="0"/>
          <w:numId w:val="40"/>
        </w:numPr>
        <w:suppressAutoHyphens w:val="0"/>
        <w:ind w:left="0"/>
        <w:jc w:val="both"/>
        <w:rPr>
          <w:rFonts w:ascii="Times New Roman" w:hAnsi="Times New Roman"/>
          <w:caps/>
          <w:sz w:val="24"/>
          <w:szCs w:val="24"/>
        </w:rPr>
      </w:pPr>
      <w:r w:rsidRPr="00726B81">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sz w:val="24"/>
          <w:szCs w:val="24"/>
        </w:rPr>
      </w:pPr>
      <w:r w:rsidRPr="00726B81">
        <w:rPr>
          <w:rFonts w:ascii="Times New Roman" w:hAnsi="Times New Roman"/>
          <w:b/>
          <w:sz w:val="24"/>
          <w:szCs w:val="24"/>
        </w:rPr>
        <w:t>5.3.. Финансовые условия реализации адаптированной основной общеобразовательной программы</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bCs/>
          <w:sz w:val="24"/>
          <w:szCs w:val="24"/>
        </w:rPr>
        <w:t>Финансовое обеспечение</w:t>
      </w:r>
      <w:r w:rsidRPr="00726B81">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726B81">
        <w:rPr>
          <w:rFonts w:ascii="Times New Roman" w:hAnsi="Times New Roman"/>
          <w:sz w:val="24"/>
          <w:szCs w:val="24"/>
        </w:rPr>
        <w:softHyphen/>
        <w:t xml:space="preserve">полнение расходных обязательств, обеспечивающих </w:t>
      </w:r>
      <w:r w:rsidRPr="00726B81">
        <w:rPr>
          <w:rFonts w:ascii="Times New Roman" w:hAnsi="Times New Roman"/>
          <w:spacing w:val="2"/>
          <w:sz w:val="24"/>
          <w:szCs w:val="24"/>
        </w:rPr>
        <w:t>конституционное пра</w:t>
      </w:r>
      <w:r w:rsidRPr="00726B81">
        <w:rPr>
          <w:rFonts w:ascii="Times New Roman" w:hAnsi="Times New Roman"/>
          <w:spacing w:val="2"/>
          <w:sz w:val="24"/>
          <w:szCs w:val="24"/>
        </w:rPr>
        <w:softHyphen/>
        <w:t xml:space="preserve">во граждан на общедоступное получение бесплатного </w:t>
      </w:r>
      <w:r w:rsidRPr="00726B81">
        <w:rPr>
          <w:rFonts w:ascii="Times New Roman" w:hAnsi="Times New Roman"/>
          <w:sz w:val="24"/>
          <w:szCs w:val="24"/>
        </w:rPr>
        <w:t>общего образования. Объём действующих расходных обязательств отражается в задании уч</w:t>
      </w:r>
      <w:r w:rsidRPr="00726B81">
        <w:rPr>
          <w:rFonts w:ascii="Times New Roman" w:hAnsi="Times New Roman"/>
          <w:sz w:val="24"/>
          <w:szCs w:val="24"/>
        </w:rPr>
        <w:softHyphen/>
        <w:t>ре</w:t>
      </w:r>
      <w:r w:rsidRPr="00726B81">
        <w:rPr>
          <w:rFonts w:ascii="Times New Roman" w:hAnsi="Times New Roman"/>
          <w:sz w:val="24"/>
          <w:szCs w:val="24"/>
        </w:rPr>
        <w:softHyphen/>
        <w:t>ди</w:t>
      </w:r>
      <w:r w:rsidRPr="00726B81">
        <w:rPr>
          <w:rFonts w:ascii="Times New Roman" w:hAnsi="Times New Roman"/>
          <w:sz w:val="24"/>
          <w:szCs w:val="24"/>
        </w:rPr>
        <w:softHyphen/>
        <w:t>те</w:t>
      </w:r>
      <w:r w:rsidRPr="00726B81">
        <w:rPr>
          <w:rFonts w:ascii="Times New Roman" w:hAnsi="Times New Roman"/>
          <w:sz w:val="24"/>
          <w:szCs w:val="24"/>
        </w:rPr>
        <w:softHyphen/>
        <w:t xml:space="preserve">ля по оказанию </w:t>
      </w:r>
      <w:r w:rsidRPr="00726B81">
        <w:rPr>
          <w:rFonts w:ascii="Times New Roman" w:hAnsi="Times New Roman"/>
          <w:spacing w:val="2"/>
          <w:sz w:val="24"/>
          <w:szCs w:val="24"/>
        </w:rPr>
        <w:t>государственных (муниципальных) образовательных ус</w:t>
      </w:r>
      <w:r w:rsidRPr="00726B81">
        <w:rPr>
          <w:rFonts w:ascii="Times New Roman" w:hAnsi="Times New Roman"/>
          <w:spacing w:val="2"/>
          <w:sz w:val="24"/>
          <w:szCs w:val="24"/>
        </w:rPr>
        <w:softHyphen/>
        <w:t xml:space="preserve">луг в </w:t>
      </w:r>
      <w:r w:rsidRPr="00726B81">
        <w:rPr>
          <w:rFonts w:ascii="Times New Roman" w:hAnsi="Times New Roman"/>
          <w:sz w:val="24"/>
          <w:szCs w:val="24"/>
        </w:rPr>
        <w:t>соответствии с требованиями ФГОС общего образования.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74795E" w:rsidRDefault="0074795E" w:rsidP="0074795E">
      <w:pPr>
        <w:autoSpaceDE w:val="0"/>
        <w:autoSpaceDN w:val="0"/>
        <w:adjustRightInd w:val="0"/>
        <w:ind w:left="360"/>
        <w:jc w:val="center"/>
        <w:outlineLvl w:val="2"/>
        <w:rPr>
          <w:b/>
        </w:rPr>
      </w:pPr>
      <w:r w:rsidRPr="00892E60">
        <w:rPr>
          <w:b/>
        </w:rPr>
        <w:t>РАСЧЕТ РАСХОДОВ ПО ПОДСТАТЬЕ 221 "УСЛУГИ СВЯЗИ"</w:t>
      </w:r>
    </w:p>
    <w:p w:rsidR="0074795E" w:rsidRPr="00892E60" w:rsidRDefault="0074795E" w:rsidP="0074795E">
      <w:pPr>
        <w:autoSpaceDE w:val="0"/>
        <w:autoSpaceDN w:val="0"/>
        <w:adjustRightInd w:val="0"/>
        <w:ind w:left="360"/>
        <w:jc w:val="center"/>
        <w:outlineLvl w:val="2"/>
        <w:rPr>
          <w:b/>
        </w:rPr>
      </w:pPr>
    </w:p>
    <w:p w:rsidR="0074795E" w:rsidRDefault="0074795E" w:rsidP="0074795E">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xml:space="preserve">906 0702 </w:t>
      </w:r>
      <w:r>
        <w:rPr>
          <w:rFonts w:ascii="Times New Roman" w:hAnsi="Times New Roman" w:cs="Times New Roman"/>
          <w:sz w:val="24"/>
          <w:szCs w:val="24"/>
        </w:rPr>
        <w:t>602044532Б 621</w:t>
      </w:r>
    </w:p>
    <w:p w:rsidR="0074795E" w:rsidRPr="00892E60" w:rsidRDefault="0074795E" w:rsidP="0074795E">
      <w:pPr>
        <w:pStyle w:val="ConsPlusCell"/>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860"/>
        <w:gridCol w:w="945"/>
        <w:gridCol w:w="1350"/>
        <w:gridCol w:w="1485"/>
        <w:gridCol w:w="1350"/>
        <w:gridCol w:w="2025"/>
      </w:tblGrid>
      <w:tr w:rsidR="0074795E" w:rsidTr="005403BA">
        <w:trPr>
          <w:cantSplit/>
          <w:trHeight w:val="36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6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74795E" w:rsidTr="005403BA">
        <w:trPr>
          <w:cantSplit/>
          <w:trHeight w:val="240"/>
        </w:trPr>
        <w:tc>
          <w:tcPr>
            <w:tcW w:w="540"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1860"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350"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2025"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мес.</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3300,00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36 300,00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3700,00</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64"/>
        <w:gridCol w:w="2948"/>
        <w:gridCol w:w="837"/>
        <w:gridCol w:w="1216"/>
        <w:gridCol w:w="1341"/>
        <w:gridCol w:w="1519"/>
        <w:gridCol w:w="1100"/>
      </w:tblGrid>
      <w:tr w:rsidR="0074795E"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стоимость</w:t>
            </w:r>
            <w:r>
              <w:rPr>
                <w:rFonts w:ascii="Times New Roman" w:hAnsi="Times New Roman" w:cs="Times New Roman"/>
                <w:sz w:val="24"/>
                <w:szCs w:val="24"/>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(руб.)  </w:t>
            </w:r>
          </w:p>
        </w:tc>
      </w:tr>
      <w:tr w:rsidR="0074795E"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техобслуживание</w:t>
            </w:r>
            <w:r>
              <w:rPr>
                <w:rFonts w:ascii="Times New Roman" w:hAnsi="Times New Roman" w:cs="Times New Roman"/>
                <w:sz w:val="24"/>
                <w:szCs w:val="24"/>
              </w:rPr>
              <w:t xml:space="preserve">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sz w:val="24"/>
                <w:szCs w:val="24"/>
              </w:rPr>
            </w:pPr>
            <w:r w:rsidRPr="00892E60">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w:t>
            </w:r>
            <w:r w:rsidRPr="00892E60">
              <w:rPr>
                <w:rFonts w:ascii="Times New Roman" w:hAnsi="Times New Roman" w:cs="Times New Roman"/>
                <w:sz w:val="24"/>
                <w:szCs w:val="24"/>
              </w:rPr>
              <w:t>0 000,00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bl>
    <w:p w:rsidR="0074795E" w:rsidRPr="0074795E" w:rsidRDefault="0074795E" w:rsidP="0074795E">
      <w:pPr>
        <w:autoSpaceDE w:val="0"/>
        <w:autoSpaceDN w:val="0"/>
        <w:adjustRightInd w:val="0"/>
        <w:outlineLvl w:val="2"/>
        <w:rPr>
          <w:b/>
        </w:rPr>
      </w:pPr>
    </w:p>
    <w:p w:rsidR="0074795E" w:rsidRPr="00567F2D" w:rsidRDefault="0074795E" w:rsidP="0074795E">
      <w:pPr>
        <w:autoSpaceDE w:val="0"/>
        <w:autoSpaceDN w:val="0"/>
        <w:adjustRightInd w:val="0"/>
        <w:ind w:firstLine="539"/>
        <w:jc w:val="both"/>
      </w:pPr>
    </w:p>
    <w:tbl>
      <w:tblPr>
        <w:tblW w:w="0" w:type="auto"/>
        <w:tblInd w:w="70" w:type="dxa"/>
        <w:tblCellMar>
          <w:left w:w="70" w:type="dxa"/>
          <w:right w:w="70" w:type="dxa"/>
        </w:tblCellMar>
        <w:tblLook w:val="0000"/>
      </w:tblPr>
      <w:tblGrid>
        <w:gridCol w:w="464"/>
        <w:gridCol w:w="4126"/>
        <w:gridCol w:w="837"/>
        <w:gridCol w:w="1341"/>
        <w:gridCol w:w="1416"/>
        <w:gridCol w:w="1241"/>
      </w:tblGrid>
      <w:tr w:rsidR="0074795E" w:rsidRPr="00567F2D"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N </w:t>
            </w:r>
            <w:r w:rsidRPr="00567F2D">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Наименование     </w:t>
            </w:r>
            <w:r w:rsidRPr="00567F2D">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Код  </w:t>
            </w:r>
            <w:r w:rsidRPr="00567F2D">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Количество</w:t>
            </w:r>
            <w:r w:rsidRPr="00567F2D">
              <w:rPr>
                <w:rFonts w:ascii="Times New Roman" w:hAnsi="Times New Roman" w:cs="Times New Roman"/>
                <w:sz w:val="24"/>
                <w:szCs w:val="24"/>
              </w:rPr>
              <w:br/>
              <w:t xml:space="preserve">объектов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Стоимость   </w:t>
            </w:r>
            <w:r w:rsidRPr="00567F2D">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Сумма (руб.) </w:t>
            </w:r>
          </w:p>
        </w:tc>
      </w:tr>
      <w:tr w:rsidR="0074795E" w:rsidRPr="00567F2D"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6 = 4 x 5  </w:t>
            </w: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r w:rsidRPr="00567F2D">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rPr>
                <w:color w:val="000000"/>
              </w:rPr>
            </w:pPr>
            <w:r w:rsidRPr="00567F2D">
              <w:rPr>
                <w:color w:val="000000"/>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r w:rsidRPr="00567F2D">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16 000</w:t>
            </w:r>
            <w:r w:rsidRPr="00567F2D">
              <w:rPr>
                <w:rFonts w:ascii="Times New Roman" w:hAnsi="Times New Roman" w:cs="Times New Roman"/>
                <w:sz w:val="24"/>
                <w:szCs w:val="24"/>
              </w:rPr>
              <w:t>,00</w:t>
            </w: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rPr>
                <w:color w:val="000000"/>
              </w:rPr>
            </w:pPr>
            <w:r w:rsidRPr="00567F2D">
              <w:rPr>
                <w:color w:val="000000"/>
              </w:rPr>
              <w:t xml:space="preserve">Лицензия </w:t>
            </w:r>
            <w:r w:rsidRPr="00B24939">
              <w:rPr>
                <w:color w:val="000000"/>
              </w:rPr>
              <w:t>SkyDNS</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6 000</w:t>
            </w:r>
            <w:r w:rsidRPr="00567F2D">
              <w:rPr>
                <w:rFonts w:ascii="Times New Roman" w:hAnsi="Times New Roman" w:cs="Times New Roman"/>
                <w:sz w:val="24"/>
                <w:szCs w:val="24"/>
              </w:rPr>
              <w:t>,00</w:t>
            </w: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rPr>
                <w:color w:val="000000"/>
              </w:rPr>
            </w:pPr>
            <w:r w:rsidRPr="00AB1360">
              <w:rPr>
                <w:color w:val="000000"/>
              </w:rPr>
              <w:t>антивирусное программное обеспечение </w:t>
            </w:r>
            <w:hyperlink r:id="rId9" w:anchor="Kaspersky Spec" w:tgtFrame="_blank" w:history="1">
              <w:r w:rsidRPr="00AB1360">
                <w:rPr>
                  <w:color w:val="000000"/>
                </w:rPr>
                <w:t>Лаборатории Касперского</w:t>
              </w:r>
            </w:hyperlink>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18 000,00</w:t>
            </w:r>
          </w:p>
        </w:tc>
      </w:tr>
      <w:tr w:rsidR="0074795E" w:rsidRPr="00567F2D"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567F2D" w:rsidRDefault="0074795E" w:rsidP="005403BA">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567F2D"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p w:rsidR="0074795E" w:rsidRPr="00344E57" w:rsidRDefault="0074795E" w:rsidP="0074795E">
      <w:pPr>
        <w:autoSpaceDE w:val="0"/>
        <w:autoSpaceDN w:val="0"/>
        <w:adjustRightInd w:val="0"/>
        <w:jc w:val="both"/>
        <w:rPr>
          <w:b/>
        </w:rPr>
      </w:pPr>
    </w:p>
    <w:tbl>
      <w:tblPr>
        <w:tblpPr w:leftFromText="180" w:rightFromText="180" w:vertAnchor="text" w:tblpY="1"/>
        <w:tblOverlap w:val="never"/>
        <w:tblW w:w="0" w:type="auto"/>
        <w:tblInd w:w="70" w:type="dxa"/>
        <w:tblCellMar>
          <w:left w:w="70" w:type="dxa"/>
          <w:right w:w="70" w:type="dxa"/>
        </w:tblCellMar>
        <w:tblLook w:val="0000"/>
      </w:tblPr>
      <w:tblGrid>
        <w:gridCol w:w="350"/>
        <w:gridCol w:w="4329"/>
        <w:gridCol w:w="723"/>
        <w:gridCol w:w="1227"/>
        <w:gridCol w:w="1558"/>
        <w:gridCol w:w="1238"/>
      </w:tblGrid>
      <w:tr w:rsidR="0074795E" w:rsidRPr="00344E57" w:rsidTr="005403BA">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N </w:t>
            </w:r>
            <w:r w:rsidRPr="00344E57">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Наименование    </w:t>
            </w:r>
            <w:r w:rsidRPr="00344E57">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Код  </w:t>
            </w:r>
            <w:r w:rsidRPr="00344E57">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Средняя стоимость</w:t>
            </w:r>
            <w:r w:rsidRPr="00344E57">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Сумма (руб.)</w:t>
            </w:r>
          </w:p>
        </w:tc>
      </w:tr>
      <w:tr w:rsidR="0074795E" w:rsidRPr="00344E57"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6 = 4 x 5  </w:t>
            </w:r>
          </w:p>
        </w:tc>
      </w:tr>
      <w:tr w:rsidR="0074795E" w:rsidRPr="00344E57"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rPr>
                <w:rFonts w:ascii="Times New Roman" w:hAnsi="Times New Roman" w:cs="Times New Roman"/>
                <w:b/>
                <w:sz w:val="24"/>
                <w:szCs w:val="24"/>
              </w:rPr>
            </w:pPr>
            <w:r w:rsidRPr="00344E57">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344E57" w:rsidRDefault="0074795E" w:rsidP="005403BA">
            <w:pPr>
              <w:pStyle w:val="ConsPlusCell"/>
              <w:widowControl/>
              <w:ind w:left="-57" w:right="-57"/>
              <w:jc w:val="center"/>
              <w:rPr>
                <w:rFonts w:ascii="Times New Roman" w:hAnsi="Times New Roman" w:cs="Times New Roman"/>
                <w:b/>
                <w:sz w:val="24"/>
                <w:szCs w:val="24"/>
              </w:rPr>
            </w:pPr>
            <w:r w:rsidRPr="00344E57">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2E4366"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r w:rsidR="0074795E" w:rsidTr="005403BA">
        <w:trPr>
          <w:cantSplit/>
          <w:trHeight w:val="120"/>
        </w:trPr>
        <w:tc>
          <w:tcPr>
            <w:tcW w:w="0" w:type="auto"/>
            <w:tcBorders>
              <w:top w:val="nil"/>
              <w:left w:val="single" w:sz="6" w:space="0" w:color="auto"/>
              <w:right w:val="single" w:sz="6" w:space="0" w:color="auto"/>
            </w:tcBorders>
          </w:tcPr>
          <w:p w:rsidR="0074795E"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277465" w:rsidRDefault="0074795E" w:rsidP="005403BA">
            <w:pPr>
              <w:ind w:left="-57" w:right="-57"/>
              <w:rPr>
                <w:b/>
              </w:rPr>
            </w:pPr>
            <w:r w:rsidRPr="00277465">
              <w:rPr>
                <w:b/>
              </w:rPr>
              <w:t xml:space="preserve">- </w:t>
            </w:r>
            <w:r>
              <w:rPr>
                <w:b/>
              </w:rPr>
              <w:t>оборудование</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77465" w:rsidRDefault="0074795E" w:rsidP="005403BA">
            <w:pPr>
              <w:pStyle w:val="ConsPlusCell"/>
              <w:widowControl/>
              <w:ind w:left="-57" w:right="-57"/>
              <w:jc w:val="center"/>
              <w:rPr>
                <w:rFonts w:ascii="Times New Roman" w:hAnsi="Times New Roman" w:cs="Times New Roman"/>
                <w:b/>
                <w:sz w:val="24"/>
                <w:szCs w:val="24"/>
              </w:rPr>
            </w:pPr>
            <w:r w:rsidRPr="00277465">
              <w:rPr>
                <w:rFonts w:ascii="Times New Roman" w:hAnsi="Times New Roman" w:cs="Times New Roman"/>
                <w:b/>
                <w:sz w:val="24"/>
                <w:szCs w:val="24"/>
              </w:rPr>
              <w:t>47</w:t>
            </w:r>
          </w:p>
        </w:tc>
        <w:tc>
          <w:tcPr>
            <w:tcW w:w="0" w:type="auto"/>
            <w:tcBorders>
              <w:top w:val="single" w:sz="6" w:space="0" w:color="auto"/>
              <w:left w:val="single" w:sz="6" w:space="0" w:color="auto"/>
              <w:bottom w:val="single" w:sz="6" w:space="0" w:color="auto"/>
              <w:right w:val="single" w:sz="6" w:space="0" w:color="auto"/>
            </w:tcBorders>
          </w:tcPr>
          <w:p w:rsidR="0074795E" w:rsidRPr="00277465" w:rsidRDefault="0074795E" w:rsidP="005403BA">
            <w:pPr>
              <w:pStyle w:val="ConsPlusCell"/>
              <w:widowControl/>
              <w:ind w:left="-57" w:right="-57"/>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BF0F3F"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BF0F3F" w:rsidRDefault="0074795E" w:rsidP="005403BA">
            <w:pPr>
              <w:pStyle w:val="ConsPlusCell"/>
              <w:widowControl/>
              <w:ind w:left="-57" w:right="-57"/>
              <w:rPr>
                <w:rFonts w:ascii="Times New Roman" w:hAnsi="Times New Roman" w:cs="Times New Roman"/>
                <w:b/>
                <w:sz w:val="24"/>
                <w:szCs w:val="24"/>
              </w:rPr>
            </w:pPr>
          </w:p>
        </w:tc>
      </w:tr>
      <w:tr w:rsidR="0074795E" w:rsidTr="005403BA">
        <w:trPr>
          <w:cantSplit/>
          <w:trHeight w:val="120"/>
        </w:trPr>
        <w:tc>
          <w:tcPr>
            <w:tcW w:w="0" w:type="auto"/>
            <w:tcBorders>
              <w:top w:val="nil"/>
              <w:left w:val="single" w:sz="6" w:space="0" w:color="auto"/>
              <w:right w:val="single" w:sz="6" w:space="0" w:color="auto"/>
            </w:tcBorders>
          </w:tcPr>
          <w:p w:rsidR="0074795E"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44E57" w:rsidRDefault="0074795E" w:rsidP="005403BA">
            <w:pPr>
              <w:ind w:left="-57" w:right="-57"/>
              <w:jc w:val="right"/>
            </w:pPr>
            <w:r>
              <w:t>Доска электронная с набором опций и дополнительного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31D9" w:rsidRDefault="0074795E" w:rsidP="005403BA">
            <w:pPr>
              <w:pStyle w:val="ConsPlusCell"/>
              <w:widowControl/>
              <w:ind w:left="-57" w:right="-57"/>
              <w:jc w:val="center"/>
              <w:rPr>
                <w:rFonts w:ascii="Times New Roman" w:hAnsi="Times New Roman" w:cs="Times New Roman"/>
                <w:color w:val="FF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B17990" w:rsidRDefault="0074795E" w:rsidP="005403BA">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B17990" w:rsidRDefault="0074795E" w:rsidP="005403BA">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200 000</w:t>
            </w:r>
            <w:r w:rsidRPr="00B17990">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BF0F3F" w:rsidRDefault="0074795E" w:rsidP="005403BA">
            <w:pPr>
              <w:pStyle w:val="ConsPlusCell"/>
              <w:widowControl/>
              <w:ind w:left="-57" w:right="-57"/>
              <w:jc w:val="right"/>
              <w:rPr>
                <w:rFonts w:ascii="Times New Roman" w:hAnsi="Times New Roman" w:cs="Times New Roman"/>
                <w:sz w:val="24"/>
                <w:szCs w:val="24"/>
              </w:rPr>
            </w:pPr>
            <w:r>
              <w:rPr>
                <w:rFonts w:ascii="Times New Roman" w:hAnsi="Times New Roman" w:cs="Times New Roman"/>
                <w:sz w:val="24"/>
                <w:szCs w:val="24"/>
              </w:rPr>
              <w:t>200 000,00</w:t>
            </w:r>
          </w:p>
        </w:tc>
      </w:tr>
      <w:tr w:rsidR="0074795E" w:rsidTr="005403BA">
        <w:trPr>
          <w:cantSplit/>
          <w:trHeight w:val="120"/>
        </w:trPr>
        <w:tc>
          <w:tcPr>
            <w:tcW w:w="0" w:type="auto"/>
            <w:tcBorders>
              <w:top w:val="nil"/>
              <w:left w:val="single" w:sz="6" w:space="0" w:color="auto"/>
              <w:bottom w:val="single" w:sz="4" w:space="0" w:color="auto"/>
              <w:right w:val="single" w:sz="6" w:space="0" w:color="auto"/>
            </w:tcBorders>
          </w:tcPr>
          <w:p w:rsidR="0074795E"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2E4366" w:rsidRDefault="0074795E" w:rsidP="005403BA">
            <w:pPr>
              <w:pStyle w:val="ConsPlusCell"/>
              <w:widowControl/>
              <w:ind w:left="-57" w:right="-57"/>
              <w:rPr>
                <w:rFonts w:ascii="Times New Roman" w:hAnsi="Times New Roman" w:cs="Times New Roman"/>
                <w:b/>
                <w:sz w:val="24"/>
                <w:szCs w:val="24"/>
              </w:rPr>
            </w:pPr>
            <w:r w:rsidRPr="002E4366">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E4366" w:rsidRDefault="0074795E" w:rsidP="005403BA">
            <w:pPr>
              <w:pStyle w:val="ConsPlusCell"/>
              <w:widowControl/>
              <w:ind w:left="-57" w:right="-57"/>
              <w:jc w:val="center"/>
              <w:rPr>
                <w:rFonts w:ascii="Times New Roman" w:hAnsi="Times New Roman" w:cs="Times New Roman"/>
                <w:b/>
                <w:sz w:val="24"/>
                <w:szCs w:val="24"/>
              </w:rPr>
            </w:pPr>
            <w:r w:rsidRPr="002E4366">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2E4366" w:rsidRDefault="0074795E" w:rsidP="005403BA">
            <w:pPr>
              <w:ind w:left="-57" w:right="-57"/>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74795E" w:rsidRPr="002E4366" w:rsidRDefault="0074795E" w:rsidP="005403B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2E4366"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p w:rsidR="0074795E" w:rsidRPr="004F7627" w:rsidRDefault="0074795E" w:rsidP="0074795E">
      <w:pPr>
        <w:autoSpaceDE w:val="0"/>
        <w:autoSpaceDN w:val="0"/>
        <w:adjustRightInd w:val="0"/>
        <w:jc w:val="both"/>
      </w:pPr>
    </w:p>
    <w:tbl>
      <w:tblPr>
        <w:tblW w:w="0" w:type="auto"/>
        <w:tblInd w:w="70" w:type="dxa"/>
        <w:tblCellMar>
          <w:left w:w="70" w:type="dxa"/>
          <w:right w:w="70" w:type="dxa"/>
        </w:tblCellMar>
        <w:tblLook w:val="0000"/>
      </w:tblPr>
      <w:tblGrid>
        <w:gridCol w:w="464"/>
        <w:gridCol w:w="3258"/>
        <w:gridCol w:w="837"/>
        <w:gridCol w:w="1216"/>
        <w:gridCol w:w="1341"/>
        <w:gridCol w:w="1034"/>
        <w:gridCol w:w="1275"/>
      </w:tblGrid>
      <w:tr w:rsidR="0074795E"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Сумма (руб.)</w:t>
            </w:r>
          </w:p>
        </w:tc>
      </w:tr>
      <w:tr w:rsidR="0074795E"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06445"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ind w:left="-57" w:right="-57"/>
            </w:pPr>
            <w:r w:rsidRPr="004F7627">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ind w:left="-57" w:right="-57"/>
              <w:jc w:val="center"/>
              <w:rPr>
                <w:rFonts w:ascii="Times New Roman" w:hAnsi="Times New Roman" w:cs="Times New Roman"/>
                <w:sz w:val="24"/>
                <w:szCs w:val="24"/>
              </w:rPr>
            </w:pPr>
            <w:r w:rsidRPr="004F7627">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4795E" w:rsidRPr="004F7627" w:rsidRDefault="0074795E" w:rsidP="005403BA">
            <w:pPr>
              <w:jc w:val="right"/>
            </w:pPr>
            <w: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sidRPr="004F7627">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tcPr>
          <w:p w:rsidR="0074795E" w:rsidRPr="00306445"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4 0</w:t>
            </w:r>
            <w:r w:rsidRPr="00306445">
              <w:rPr>
                <w:rFonts w:ascii="Times New Roman" w:hAnsi="Times New Roman" w:cs="Times New Roman"/>
                <w:sz w:val="24"/>
                <w:szCs w:val="24"/>
              </w:rPr>
              <w:t>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4795E" w:rsidRPr="004F7627" w:rsidRDefault="0074795E" w:rsidP="005403BA">
            <w:pPr>
              <w:jc w:val="right"/>
            </w:pPr>
            <w: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360,00</w:t>
            </w:r>
          </w:p>
        </w:tc>
        <w:tc>
          <w:tcPr>
            <w:tcW w:w="0" w:type="auto"/>
            <w:tcBorders>
              <w:top w:val="single" w:sz="6" w:space="0" w:color="auto"/>
              <w:left w:val="single" w:sz="6" w:space="0" w:color="auto"/>
              <w:bottom w:val="single" w:sz="6" w:space="0" w:color="auto"/>
              <w:right w:val="single" w:sz="6" w:space="0" w:color="auto"/>
            </w:tcBorders>
          </w:tcPr>
          <w:p w:rsidR="0074795E" w:rsidRPr="00306445"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36 0</w:t>
            </w:r>
            <w:r w:rsidRPr="00306445">
              <w:rPr>
                <w:rFonts w:ascii="Times New Roman" w:hAnsi="Times New Roman" w:cs="Times New Roman"/>
                <w:sz w:val="24"/>
                <w:szCs w:val="24"/>
              </w:rPr>
              <w:t>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F7627" w:rsidRDefault="0074795E" w:rsidP="005403BA">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F7627"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06445"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bl>
    <w:p w:rsidR="0074795E" w:rsidRPr="0074795E" w:rsidRDefault="0074795E" w:rsidP="0074795E">
      <w:pPr>
        <w:autoSpaceDE w:val="0"/>
        <w:autoSpaceDN w:val="0"/>
        <w:adjustRightInd w:val="0"/>
        <w:outlineLvl w:val="2"/>
        <w:rPr>
          <w:b/>
        </w:rPr>
      </w:pPr>
    </w:p>
    <w:p w:rsidR="0074795E" w:rsidRDefault="0074795E" w:rsidP="0074795E">
      <w:pPr>
        <w:pStyle w:val="ConsPlusNonformat"/>
        <w:widowControl/>
        <w:ind w:left="-57" w:right="-5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74795E" w:rsidTr="005403BA">
        <w:trPr>
          <w:cantSplit/>
          <w:trHeight w:val="36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74795E" w:rsidRPr="0044012B" w:rsidTr="005403BA">
        <w:trPr>
          <w:cantSplit/>
          <w:trHeight w:val="240"/>
        </w:trPr>
        <w:tc>
          <w:tcPr>
            <w:tcW w:w="464"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2655"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418"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17"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Pr>
                <w:rFonts w:ascii="Times New Roman" w:hAnsi="Times New Roman" w:cs="Times New Roman"/>
              </w:rPr>
              <w:t>6</w:t>
            </w:r>
          </w:p>
        </w:tc>
        <w:tc>
          <w:tcPr>
            <w:tcW w:w="1487" w:type="dxa"/>
            <w:tcBorders>
              <w:top w:val="single" w:sz="6" w:space="0" w:color="auto"/>
              <w:left w:val="single" w:sz="6" w:space="0" w:color="auto"/>
              <w:bottom w:val="single" w:sz="6" w:space="0" w:color="auto"/>
              <w:right w:val="single" w:sz="6" w:space="0" w:color="auto"/>
            </w:tcBorders>
          </w:tcPr>
          <w:p w:rsidR="0074795E" w:rsidRPr="0044012B" w:rsidRDefault="0074795E" w:rsidP="005403BA">
            <w:pPr>
              <w:pStyle w:val="ConsPlusCell"/>
              <w:widowControl/>
              <w:jc w:val="center"/>
              <w:rPr>
                <w:rFonts w:ascii="Times New Roman" w:hAnsi="Times New Roman" w:cs="Times New Roman"/>
              </w:rPr>
            </w:pPr>
            <w:r>
              <w:rPr>
                <w:rFonts w:ascii="Times New Roman" w:hAnsi="Times New Roman" w:cs="Times New Roman"/>
              </w:rPr>
              <w:t>7</w:t>
            </w:r>
            <w:r w:rsidRPr="0044012B">
              <w:rPr>
                <w:rFonts w:ascii="Times New Roman" w:hAnsi="Times New Roman" w:cs="Times New Roman"/>
              </w:rPr>
              <w:t xml:space="preserve"> = 4 x 5  x </w:t>
            </w:r>
            <w:r>
              <w:rPr>
                <w:rFonts w:ascii="Times New Roman" w:hAnsi="Times New Roman" w:cs="Times New Roman"/>
              </w:rPr>
              <w:t>6</w:t>
            </w:r>
            <w:r w:rsidRPr="0044012B">
              <w:rPr>
                <w:rFonts w:ascii="Times New Roman" w:hAnsi="Times New Roman" w:cs="Times New Roman"/>
              </w:rPr>
              <w:t xml:space="preserve">  </w:t>
            </w:r>
          </w:p>
        </w:tc>
      </w:tr>
      <w:tr w:rsidR="0074795E" w:rsidRPr="001747F1"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74795E" w:rsidRPr="001747F1" w:rsidRDefault="0074795E" w:rsidP="005403BA">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1747F1" w:rsidRDefault="0074795E" w:rsidP="005403BA">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4795E" w:rsidRPr="001747F1"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r w:rsidR="0074795E"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74795E" w:rsidRPr="001747F1" w:rsidRDefault="0074795E" w:rsidP="005403BA">
            <w:pPr>
              <w:pStyle w:val="ConsPlusCell"/>
              <w:widowControl/>
              <w:ind w:left="-57" w:right="-57"/>
              <w:jc w:val="right"/>
              <w:rPr>
                <w:rFonts w:ascii="Times New Roman" w:hAnsi="Times New Roman" w:cs="Times New Roman"/>
                <w:sz w:val="24"/>
                <w:szCs w:val="24"/>
              </w:rPr>
            </w:pPr>
            <w:r w:rsidRPr="001747F1">
              <w:rPr>
                <w:rFonts w:ascii="Times New Roman" w:hAnsi="Times New Roman" w:cs="Times New Roman"/>
                <w:sz w:val="24"/>
                <w:szCs w:val="24"/>
              </w:rPr>
              <w:t>- прочие текущие усл</w:t>
            </w:r>
            <w:r>
              <w:rPr>
                <w:rFonts w:ascii="Times New Roman" w:hAnsi="Times New Roman" w:cs="Times New Roman"/>
                <w:sz w:val="24"/>
                <w:szCs w:val="24"/>
              </w:rPr>
              <w:t>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1747F1" w:rsidRDefault="0074795E" w:rsidP="005403BA">
            <w:pPr>
              <w:pStyle w:val="ConsPlusCell"/>
              <w:widowControl/>
              <w:ind w:left="-57" w:right="-57"/>
              <w:jc w:val="center"/>
              <w:rPr>
                <w:rFonts w:ascii="Times New Roman" w:hAnsi="Times New Roman" w:cs="Times New Roman"/>
                <w:sz w:val="24"/>
                <w:szCs w:val="24"/>
              </w:rPr>
            </w:pPr>
            <w:r w:rsidRPr="001747F1">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8</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58</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30 624,00</w:t>
            </w: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1</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6</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396,00</w:t>
            </w: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7</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200</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92 400,00</w:t>
            </w: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1-4 скк</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28</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197</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91,00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501 956,00</w:t>
            </w: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4</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24</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9 984,00</w:t>
            </w:r>
          </w:p>
        </w:tc>
      </w:tr>
      <w:tr w:rsidR="0074795E" w:rsidRPr="00A64E93"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74795E" w:rsidRPr="00A64E93" w:rsidRDefault="0074795E" w:rsidP="005403BA">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64</w:t>
            </w:r>
          </w:p>
        </w:tc>
        <w:tc>
          <w:tcPr>
            <w:tcW w:w="141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center"/>
            </w:pPr>
            <w:r w:rsidRPr="008E274D">
              <w:t>190</w:t>
            </w:r>
          </w:p>
        </w:tc>
        <w:tc>
          <w:tcPr>
            <w:tcW w:w="1276" w:type="dxa"/>
            <w:tcBorders>
              <w:top w:val="single" w:sz="6" w:space="0" w:color="auto"/>
              <w:left w:val="single" w:sz="6" w:space="0" w:color="auto"/>
              <w:bottom w:val="single" w:sz="6" w:space="0" w:color="auto"/>
              <w:right w:val="single" w:sz="6" w:space="0" w:color="auto"/>
            </w:tcBorders>
            <w:vAlign w:val="center"/>
          </w:tcPr>
          <w:p w:rsidR="0074795E" w:rsidRPr="008E274D" w:rsidRDefault="0074795E" w:rsidP="005403BA">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74795E" w:rsidRPr="008E274D" w:rsidRDefault="0074795E" w:rsidP="005403BA">
            <w:pPr>
              <w:jc w:val="right"/>
            </w:pPr>
            <w:r w:rsidRPr="008E274D">
              <w:t>1 264 640,00</w:t>
            </w:r>
          </w:p>
        </w:tc>
      </w:tr>
      <w:tr w:rsidR="0074795E" w:rsidRPr="001747F1"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74795E" w:rsidRPr="001747F1" w:rsidRDefault="0074795E" w:rsidP="005403BA">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74795E" w:rsidRPr="001747F1" w:rsidRDefault="0074795E" w:rsidP="005403BA">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4795E" w:rsidRPr="001747F1" w:rsidRDefault="0074795E" w:rsidP="005403BA">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1922"/>
        <w:gridCol w:w="721"/>
        <w:gridCol w:w="1037"/>
        <w:gridCol w:w="1141"/>
        <w:gridCol w:w="1597"/>
        <w:gridCol w:w="1253"/>
      </w:tblGrid>
      <w:tr w:rsidR="0074795E" w:rsidTr="005403BA">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Pr>
                <w:rFonts w:ascii="Times New Roman" w:hAnsi="Times New Roman" w:cs="Times New Roman"/>
              </w:rPr>
              <w:t xml:space="preserve">Стоимость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74795E" w:rsidTr="005403BA">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4012B" w:rsidRDefault="0074795E" w:rsidP="005403BA">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rPr>
                <w:rFonts w:ascii="Times New Roman" w:hAnsi="Times New Roman" w:cs="Times New Roman"/>
                <w:b/>
                <w:sz w:val="24"/>
                <w:szCs w:val="24"/>
              </w:rPr>
            </w:pPr>
            <w:r>
              <w:rPr>
                <w:rFonts w:ascii="Times New Roman" w:hAnsi="Times New Roman" w:cs="Times New Roman"/>
                <w:b/>
                <w:sz w:val="24"/>
                <w:szCs w:val="24"/>
              </w:rPr>
              <w:t xml:space="preserve">6 </w:t>
            </w:r>
            <w:r w:rsidRPr="00892E60">
              <w:rPr>
                <w:rFonts w:ascii="Times New Roman" w:hAnsi="Times New Roman" w:cs="Times New Roman"/>
                <w:b/>
                <w:sz w:val="24"/>
                <w:szCs w:val="24"/>
              </w:rPr>
              <w:t>000,00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мес.</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375,00</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4500,00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1500,00</w:t>
            </w:r>
          </w:p>
        </w:tc>
      </w:tr>
      <w:tr w:rsidR="0074795E"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92E60" w:rsidRDefault="0074795E" w:rsidP="005403BA">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892E60" w:rsidRDefault="0074795E" w:rsidP="005403BA">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Pr>
                <w:rFonts w:ascii="Times New Roman" w:hAnsi="Times New Roman" w:cs="Times New Roman"/>
                <w:b/>
                <w:sz w:val="24"/>
                <w:szCs w:val="24"/>
              </w:rPr>
              <w:t>6</w:t>
            </w:r>
            <w:r w:rsidRPr="00892E60">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2622"/>
        <w:gridCol w:w="721"/>
        <w:gridCol w:w="1037"/>
        <w:gridCol w:w="1141"/>
        <w:gridCol w:w="1273"/>
        <w:gridCol w:w="1251"/>
      </w:tblGrid>
      <w:tr w:rsidR="0074795E" w:rsidRPr="004655EC" w:rsidTr="005403BA">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Количество</w:t>
            </w:r>
            <w:r w:rsidRPr="00280D5F">
              <w:rPr>
                <w:rFonts w:ascii="Times New Roman" w:hAnsi="Times New Roman" w:cs="Times New Roman"/>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Pr>
                <w:rFonts w:ascii="Times New Roman" w:hAnsi="Times New Roman" w:cs="Times New Roman"/>
              </w:rPr>
              <w:t xml:space="preserve">Тариф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74795E" w:rsidRPr="004655EC"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271E1" w:rsidRDefault="0074795E" w:rsidP="005403BA">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271E1" w:rsidRDefault="0074795E" w:rsidP="005403BA">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271E1"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10</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КВт</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14 159,29</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5,65</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right"/>
            </w:pPr>
            <w:r>
              <w:t>80 000,00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11</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17,50</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5138,91</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right"/>
            </w:pPr>
            <w:r>
              <w:t>90 000,00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12</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235,43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16,99</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right"/>
            </w:pPr>
            <w:r>
              <w:t>4 000,00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8,6</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930,00</w:t>
            </w:r>
          </w:p>
        </w:tc>
        <w:tc>
          <w:tcPr>
            <w:tcW w:w="0" w:type="auto"/>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right"/>
            </w:pPr>
            <w:r>
              <w:t>8 000,00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271E1" w:rsidRDefault="0074795E" w:rsidP="005403BA">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271E1"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271E1"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tbl>
      <w:tblPr>
        <w:tblW w:w="0" w:type="auto"/>
        <w:tblInd w:w="70" w:type="dxa"/>
        <w:tblLayout w:type="fixed"/>
        <w:tblCellMar>
          <w:left w:w="70" w:type="dxa"/>
          <w:right w:w="70" w:type="dxa"/>
        </w:tblCellMar>
        <w:tblLook w:val="0000"/>
      </w:tblPr>
      <w:tblGrid>
        <w:gridCol w:w="464"/>
        <w:gridCol w:w="3490"/>
        <w:gridCol w:w="837"/>
        <w:gridCol w:w="1216"/>
        <w:gridCol w:w="939"/>
        <w:gridCol w:w="1418"/>
        <w:gridCol w:w="1345"/>
      </w:tblGrid>
      <w:tr w:rsidR="0074795E" w:rsidRPr="004655EC" w:rsidTr="005403BA">
        <w:trPr>
          <w:cantSplit/>
          <w:trHeight w:val="360"/>
        </w:trPr>
        <w:tc>
          <w:tcPr>
            <w:tcW w:w="464" w:type="dxa"/>
            <w:tcBorders>
              <w:top w:val="single" w:sz="6" w:space="0" w:color="auto"/>
              <w:left w:val="single" w:sz="6" w:space="0" w:color="auto"/>
              <w:bottom w:val="single" w:sz="6" w:space="0" w:color="auto"/>
              <w:right w:val="single" w:sz="6" w:space="0" w:color="auto"/>
            </w:tcBorders>
          </w:tcPr>
          <w:p w:rsidR="0074795E" w:rsidRPr="00280D5F" w:rsidRDefault="0074795E" w:rsidP="005403BA">
            <w:pPr>
              <w:pStyle w:val="ConsPlusCell"/>
              <w:widowControl/>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490"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Наименование</w:t>
            </w:r>
            <w:r w:rsidRPr="00280D5F">
              <w:rPr>
                <w:rFonts w:ascii="Times New Roman" w:hAnsi="Times New Roman" w:cs="Times New Roman"/>
              </w:rPr>
              <w:br/>
              <w:t>показателя</w:t>
            </w:r>
          </w:p>
        </w:tc>
        <w:tc>
          <w:tcPr>
            <w:tcW w:w="837"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216"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939"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Средняя стоимость</w:t>
            </w:r>
            <w:r w:rsidRPr="00280D5F">
              <w:rPr>
                <w:rFonts w:ascii="Times New Roman" w:hAnsi="Times New Roman" w:cs="Times New Roman"/>
              </w:rPr>
              <w:br/>
              <w:t>(руб.)</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Сумма   </w:t>
            </w:r>
            <w:r w:rsidRPr="00280D5F">
              <w:rPr>
                <w:rFonts w:ascii="Times New Roman" w:hAnsi="Times New Roman" w:cs="Times New Roman"/>
              </w:rPr>
              <w:br/>
              <w:t>(руб.)</w:t>
            </w:r>
          </w:p>
        </w:tc>
      </w:tr>
      <w:tr w:rsidR="0074795E" w:rsidRPr="004655EC" w:rsidTr="005403BA">
        <w:trPr>
          <w:cantSplit/>
          <w:trHeight w:val="24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3490"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837"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1216"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939"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1345"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xml:space="preserve">Работы, услуги по содержанию имущества              </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rPr>
                <w:b/>
                <w:bCs/>
              </w:rPr>
            </w:pPr>
            <w:r w:rsidRPr="00877912">
              <w:rPr>
                <w:b/>
                <w:bCs/>
              </w:rPr>
              <w:t>15</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sidRPr="00877912">
              <w:rPr>
                <w:b/>
                <w:bCs/>
              </w:rPr>
              <w:t>1</w:t>
            </w:r>
            <w:r>
              <w:rPr>
                <w:b/>
                <w:bCs/>
              </w:rPr>
              <w:t>5</w:t>
            </w:r>
            <w:r w:rsidRPr="00877912">
              <w:rPr>
                <w:b/>
                <w:bCs/>
              </w:rPr>
              <w:t>0 000,00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де</w:t>
            </w:r>
            <w:r>
              <w:rPr>
                <w:b/>
                <w:bCs/>
              </w:rPr>
              <w:t>ратиза</w:t>
            </w:r>
            <w:r w:rsidRPr="00877912">
              <w:rPr>
                <w:b/>
                <w:bCs/>
              </w:rPr>
              <w:t>ция</w:t>
            </w:r>
            <w:r>
              <w:rPr>
                <w:b/>
                <w:bCs/>
              </w:rPr>
              <w:t xml:space="preserve"> с обследованием</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19</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12</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1627,768</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sidRPr="00A45963">
              <w:rPr>
                <w:b/>
                <w:bCs/>
              </w:rPr>
              <w:t>19 533,22</w:t>
            </w:r>
            <w:r>
              <w:rPr>
                <w:b/>
                <w:bCs/>
              </w:rPr>
              <w:t xml:space="preserve"> </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152D76" w:rsidRDefault="0074795E" w:rsidP="005403BA">
            <w:pPr>
              <w:rPr>
                <w:b/>
                <w:bCs/>
              </w:rPr>
            </w:pPr>
            <w:r w:rsidRPr="00152D76">
              <w:rPr>
                <w:b/>
                <w:bCs/>
              </w:rPr>
              <w:t>- акарицидная обработка территории</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20 000,00</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A45963" w:rsidRDefault="0074795E" w:rsidP="005403BA">
            <w:pPr>
              <w:jc w:val="right"/>
              <w:rPr>
                <w:b/>
                <w:bCs/>
              </w:rPr>
            </w:pPr>
            <w:r>
              <w:rPr>
                <w:b/>
                <w:bCs/>
              </w:rPr>
              <w:t>20 000,00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содержание зданий в чистоте (вывоз мусора, снега)</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20</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м</w:t>
            </w:r>
            <w:r w:rsidRPr="00877912">
              <w:rPr>
                <w:vertAlign w:val="superscript"/>
              </w:rPr>
              <w:t>3</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10</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1 000,00</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Pr>
                <w:b/>
                <w:bCs/>
              </w:rPr>
              <w:t>10</w:t>
            </w:r>
            <w:r w:rsidRPr="00877912">
              <w:rPr>
                <w:b/>
                <w:bCs/>
              </w:rPr>
              <w:t xml:space="preserve"> 000,00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6D5AE4" w:rsidRDefault="0074795E" w:rsidP="005403BA">
            <w:pPr>
              <w:pStyle w:val="ConsPlusCell"/>
              <w:widowControl/>
              <w:rPr>
                <w:rFonts w:ascii="Times New Roman" w:hAnsi="Times New Roman" w:cs="Times New Roman"/>
                <w:b/>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техобслуживание</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152D76" w:rsidRDefault="0074795E" w:rsidP="005403BA">
            <w:pPr>
              <w:jc w:val="right"/>
              <w:rPr>
                <w:b/>
                <w:bCs/>
              </w:rPr>
            </w:pPr>
            <w:r w:rsidRPr="00152D76">
              <w:rPr>
                <w:b/>
                <w:bCs/>
              </w:rPr>
              <w:t>9</w:t>
            </w:r>
            <w:r>
              <w:rPr>
                <w:b/>
                <w:bCs/>
              </w:rPr>
              <w:t>4</w:t>
            </w:r>
            <w:r w:rsidRPr="00152D76">
              <w:rPr>
                <w:b/>
                <w:bCs/>
              </w:rPr>
              <w:t xml:space="preserve"> 966,78</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right"/>
            </w:pPr>
            <w:r w:rsidRPr="00877912">
              <w:t>- техобслуживание газовой котельной «Уральские газовые сети»</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4</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8</w:t>
            </w:r>
            <w:r w:rsidRPr="00877912">
              <w:t>00,00</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right"/>
            </w:pPr>
            <w:r>
              <w:t>3 2</w:t>
            </w:r>
            <w:r w:rsidRPr="00877912">
              <w:t>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pPr>
            <w:r w:rsidRPr="00877912">
              <w:t>- техобслуживание охранно-пожарной сигнализации</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1</w:t>
            </w:r>
          </w:p>
          <w:p w:rsidR="0074795E" w:rsidRPr="00877912" w:rsidRDefault="0074795E" w:rsidP="005403BA">
            <w:pPr>
              <w:jc w:val="center"/>
            </w:pPr>
            <w:r>
              <w:t>11</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rsidRPr="00152D76">
              <w:t>1845,13</w:t>
            </w:r>
          </w:p>
          <w:p w:rsidR="0074795E" w:rsidRPr="00877912" w:rsidRDefault="0074795E" w:rsidP="005403BA">
            <w:pPr>
              <w:jc w:val="center"/>
            </w:pPr>
            <w:r w:rsidRPr="00152D76">
              <w:t>1972,05</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152D76" w:rsidRDefault="0074795E" w:rsidP="005403BA">
            <w:pPr>
              <w:jc w:val="right"/>
            </w:pPr>
            <w:r w:rsidRPr="00152D76">
              <w:t>23 537,68</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pPr>
            <w:r w:rsidRPr="00877912">
              <w:t>- техобслуживание ПАК «Стрелец-мониторинг»</w:t>
            </w:r>
          </w:p>
        </w:tc>
        <w:tc>
          <w:tcPr>
            <w:tcW w:w="837"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12</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2 500,00</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right"/>
            </w:pPr>
            <w:r w:rsidRPr="00877912">
              <w:t>30 000,00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152D76" w:rsidRDefault="0074795E" w:rsidP="005403BA">
            <w:pPr>
              <w:jc w:val="right"/>
            </w:pPr>
            <w:r w:rsidRPr="00152D76">
              <w:t>установка УОО "Протон-4G"</w:t>
            </w:r>
          </w:p>
        </w:tc>
        <w:tc>
          <w:tcPr>
            <w:tcW w:w="837"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t>1</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Pr="00152D76" w:rsidRDefault="0074795E" w:rsidP="005403BA">
            <w:pPr>
              <w:jc w:val="center"/>
            </w:pPr>
            <w:r w:rsidRPr="00152D76">
              <w:t>23 009,95</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152D76" w:rsidRDefault="0074795E" w:rsidP="005403BA">
            <w:pPr>
              <w:jc w:val="right"/>
            </w:pPr>
            <w:r w:rsidRPr="00152D76">
              <w:t>23 009,95</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74795E" w:rsidRPr="00152D76" w:rsidRDefault="0074795E" w:rsidP="005403BA">
            <w:pPr>
              <w:jc w:val="right"/>
            </w:pPr>
            <w:r w:rsidRPr="00152D76">
              <w:t xml:space="preserve"> техобслуживание системы видеонаблюдения</w:t>
            </w:r>
          </w:p>
        </w:tc>
        <w:tc>
          <w:tcPr>
            <w:tcW w:w="837"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jc w:val="center"/>
            </w:pPr>
            <w:r>
              <w:t>3</w:t>
            </w:r>
          </w:p>
        </w:tc>
        <w:tc>
          <w:tcPr>
            <w:tcW w:w="1418" w:type="dxa"/>
            <w:tcBorders>
              <w:top w:val="single" w:sz="6" w:space="0" w:color="auto"/>
              <w:left w:val="single" w:sz="6" w:space="0" w:color="auto"/>
              <w:bottom w:val="single" w:sz="6" w:space="0" w:color="auto"/>
              <w:right w:val="single" w:sz="6" w:space="0" w:color="auto"/>
            </w:tcBorders>
            <w:vAlign w:val="center"/>
          </w:tcPr>
          <w:p w:rsidR="0074795E" w:rsidRPr="00152D76" w:rsidRDefault="0074795E" w:rsidP="005403BA">
            <w:pPr>
              <w:jc w:val="center"/>
            </w:pPr>
            <w:r>
              <w:t>5 073,05</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Pr="00152D76" w:rsidRDefault="0074795E" w:rsidP="005403BA">
            <w:pPr>
              <w:jc w:val="right"/>
            </w:pPr>
            <w:r w:rsidRPr="00152D76">
              <w:t>15 219,15</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прочие услуги по содержанию имущества</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Pr>
                <w:b/>
                <w:bCs/>
              </w:rPr>
              <w:t>5 500,00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right"/>
            </w:pPr>
            <w:r w:rsidRPr="00877912">
              <w:t xml:space="preserve">- проверка дымоходов и вентканалов </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1</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1 500,00</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pPr>
            <w:r w:rsidRPr="00877912">
              <w:t>1 500,00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right"/>
            </w:pPr>
            <w:r>
              <w:t>-измерение сопротивления сети</w:t>
            </w:r>
          </w:p>
        </w:tc>
        <w:tc>
          <w:tcPr>
            <w:tcW w:w="837"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w:t>
            </w:r>
            <w:r>
              <w:t>2</w:t>
            </w:r>
          </w:p>
        </w:tc>
        <w:tc>
          <w:tcPr>
            <w:tcW w:w="1216"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74795E" w:rsidRDefault="0074795E" w:rsidP="005403BA">
            <w:pPr>
              <w:jc w:val="center"/>
            </w:pPr>
            <w:r>
              <w:t>4 000,00</w:t>
            </w:r>
          </w:p>
        </w:tc>
        <w:tc>
          <w:tcPr>
            <w:tcW w:w="1345" w:type="dxa"/>
            <w:tcBorders>
              <w:top w:val="single" w:sz="6" w:space="0" w:color="auto"/>
              <w:left w:val="single" w:sz="6" w:space="0" w:color="auto"/>
              <w:bottom w:val="single" w:sz="6" w:space="0" w:color="auto"/>
              <w:right w:val="single" w:sz="6" w:space="0" w:color="auto"/>
            </w:tcBorders>
            <w:vAlign w:val="center"/>
          </w:tcPr>
          <w:p w:rsidR="0074795E" w:rsidRDefault="0074795E" w:rsidP="005403BA">
            <w:pPr>
              <w:jc w:val="right"/>
            </w:pPr>
            <w:r>
              <w:t>4 000,00</w:t>
            </w:r>
          </w:p>
        </w:tc>
      </w:tr>
      <w:tr w:rsidR="0074795E" w:rsidRPr="004655EC" w:rsidTr="005403BA">
        <w:trPr>
          <w:cantSplit/>
          <w:trHeight w:val="120"/>
        </w:trPr>
        <w:tc>
          <w:tcPr>
            <w:tcW w:w="464" w:type="dxa"/>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Всего</w:t>
            </w:r>
          </w:p>
        </w:tc>
        <w:tc>
          <w:tcPr>
            <w:tcW w:w="837" w:type="dxa"/>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center"/>
              <w:rPr>
                <w:b/>
                <w:bCs/>
              </w:rPr>
            </w:pPr>
            <w:r w:rsidRPr="00877912">
              <w:rPr>
                <w:b/>
                <w:bCs/>
              </w:rPr>
              <w:t>63</w:t>
            </w:r>
          </w:p>
        </w:tc>
        <w:tc>
          <w:tcPr>
            <w:tcW w:w="1216" w:type="dxa"/>
            <w:tcBorders>
              <w:top w:val="single" w:sz="6" w:space="0" w:color="auto"/>
              <w:left w:val="single" w:sz="6" w:space="0" w:color="auto"/>
              <w:bottom w:val="single" w:sz="6" w:space="0" w:color="auto"/>
              <w:right w:val="single" w:sz="6" w:space="0" w:color="auto"/>
            </w:tcBorders>
          </w:tcPr>
          <w:p w:rsidR="0074795E" w:rsidRPr="00877912" w:rsidRDefault="0074795E" w:rsidP="005403BA">
            <w:r w:rsidRPr="00877912">
              <w:t> </w:t>
            </w:r>
          </w:p>
        </w:tc>
        <w:tc>
          <w:tcPr>
            <w:tcW w:w="939" w:type="dxa"/>
            <w:tcBorders>
              <w:top w:val="single" w:sz="6" w:space="0" w:color="auto"/>
              <w:left w:val="single" w:sz="6" w:space="0" w:color="auto"/>
              <w:bottom w:val="single" w:sz="6" w:space="0" w:color="auto"/>
              <w:right w:val="single" w:sz="6" w:space="0" w:color="auto"/>
            </w:tcBorders>
          </w:tcPr>
          <w:p w:rsidR="0074795E" w:rsidRPr="00877912" w:rsidRDefault="0074795E" w:rsidP="005403BA">
            <w:r w:rsidRPr="00877912">
              <w:t> </w:t>
            </w:r>
          </w:p>
        </w:tc>
        <w:tc>
          <w:tcPr>
            <w:tcW w:w="1418" w:type="dxa"/>
            <w:tcBorders>
              <w:top w:val="single" w:sz="6" w:space="0" w:color="auto"/>
              <w:left w:val="single" w:sz="6" w:space="0" w:color="auto"/>
              <w:bottom w:val="single" w:sz="6" w:space="0" w:color="auto"/>
              <w:right w:val="single" w:sz="6" w:space="0" w:color="auto"/>
            </w:tcBorders>
          </w:tcPr>
          <w:p w:rsidR="0074795E" w:rsidRPr="00877912" w:rsidRDefault="0074795E" w:rsidP="005403BA">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sidRPr="00877912">
              <w:rPr>
                <w:b/>
                <w:bCs/>
              </w:rPr>
              <w:t>1</w:t>
            </w:r>
            <w:r>
              <w:rPr>
                <w:b/>
                <w:bCs/>
              </w:rPr>
              <w:t>5</w:t>
            </w:r>
            <w:r w:rsidRPr="00877912">
              <w:rPr>
                <w:b/>
                <w:bCs/>
              </w:rPr>
              <w:t>0 000,00</w:t>
            </w:r>
          </w:p>
        </w:tc>
      </w:tr>
    </w:tbl>
    <w:p w:rsidR="0074795E" w:rsidRPr="0074795E" w:rsidRDefault="0074795E" w:rsidP="0074795E">
      <w:pPr>
        <w:rPr>
          <w:b/>
        </w:rPr>
      </w:pPr>
    </w:p>
    <w:tbl>
      <w:tblPr>
        <w:tblW w:w="0" w:type="auto"/>
        <w:tblInd w:w="70" w:type="dxa"/>
        <w:tblCellMar>
          <w:left w:w="70" w:type="dxa"/>
          <w:right w:w="70" w:type="dxa"/>
        </w:tblCellMar>
        <w:tblLook w:val="0000"/>
      </w:tblPr>
      <w:tblGrid>
        <w:gridCol w:w="464"/>
        <w:gridCol w:w="2851"/>
        <w:gridCol w:w="837"/>
        <w:gridCol w:w="1216"/>
        <w:gridCol w:w="1341"/>
        <w:gridCol w:w="1496"/>
        <w:gridCol w:w="1220"/>
      </w:tblGrid>
      <w:tr w:rsidR="0074795E" w:rsidRPr="004655EC"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r w:rsidRPr="004655EC">
              <w:rPr>
                <w:rFonts w:ascii="Times New Roman" w:hAnsi="Times New Roman" w:cs="Times New Roman"/>
                <w:sz w:val="24"/>
                <w:szCs w:val="24"/>
              </w:rPr>
              <w:t xml:space="preserve">N </w:t>
            </w:r>
            <w:r w:rsidRPr="004655EC">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Наименование</w:t>
            </w:r>
            <w:r w:rsidRPr="004655EC">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Код  </w:t>
            </w:r>
            <w:r w:rsidRPr="004655EC">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Единица </w:t>
            </w:r>
            <w:r w:rsidRPr="004655EC">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Средняя стоимость</w:t>
            </w:r>
            <w:r w:rsidRPr="004655EC">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Сумма   </w:t>
            </w:r>
            <w:r w:rsidRPr="004655EC">
              <w:rPr>
                <w:rFonts w:ascii="Times New Roman" w:hAnsi="Times New Roman" w:cs="Times New Roman"/>
                <w:sz w:val="24"/>
                <w:szCs w:val="24"/>
              </w:rPr>
              <w:br/>
              <w:t>(руб.)</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center"/>
              <w:rPr>
                <w:b/>
                <w:bCs/>
              </w:rPr>
            </w:pPr>
            <w:r w:rsidRPr="00877912">
              <w:rPr>
                <w:b/>
                <w:bCs/>
              </w:rPr>
              <w:t>23</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right"/>
              <w:rPr>
                <w:b/>
                <w:bCs/>
              </w:rPr>
            </w:pPr>
            <w:r w:rsidRPr="00877912">
              <w:rPr>
                <w:b/>
                <w:bCs/>
              </w:rPr>
              <w:t>250 000,00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r w:rsidRPr="00877912">
              <w:t>- расходы на вневедомственную охрану</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25</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руб.</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12</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xml:space="preserve">3 </w:t>
            </w:r>
            <w:r>
              <w:t>75</w:t>
            </w:r>
            <w:r w:rsidRPr="00877912">
              <w:t>0,00</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pPr>
            <w:r w:rsidRPr="00877912">
              <w:t>4</w:t>
            </w:r>
            <w:r>
              <w:t>5</w:t>
            </w:r>
            <w:r w:rsidRPr="00877912">
              <w:t xml:space="preserve">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pPr>
              <w:rPr>
                <w:b/>
                <w:bCs/>
              </w:rPr>
            </w:pPr>
            <w:r w:rsidRPr="00877912">
              <w:rPr>
                <w:b/>
                <w:bCs/>
              </w:rPr>
              <w:t>- медосмотры</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74795E" w:rsidRPr="00877912" w:rsidRDefault="0074795E" w:rsidP="005403BA">
            <w:pPr>
              <w:jc w:val="right"/>
              <w:rPr>
                <w:b/>
                <w:bCs/>
              </w:rPr>
            </w:pPr>
            <w:r>
              <w:rPr>
                <w:b/>
                <w:bCs/>
              </w:rPr>
              <w:t>189</w:t>
            </w:r>
            <w:r w:rsidRPr="00877912">
              <w:rPr>
                <w:b/>
                <w:bCs/>
              </w:rPr>
              <w:t xml:space="preserve">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720DED" w:rsidRDefault="0074795E" w:rsidP="005403BA">
            <w:pPr>
              <w:pStyle w:val="ConsPlusCell"/>
              <w:widowControl/>
              <w:jc w:val="right"/>
              <w:rPr>
                <w:rFonts w:ascii="Times New Roman" w:hAnsi="Times New Roman" w:cs="Times New Roman"/>
                <w:sz w:val="24"/>
                <w:szCs w:val="24"/>
              </w:rPr>
            </w:pPr>
            <w:r w:rsidRPr="00720DED">
              <w:rPr>
                <w:rFonts w:ascii="Times New Roman" w:hAnsi="Times New Roman" w:cs="Times New Roman"/>
                <w:sz w:val="24"/>
                <w:szCs w:val="24"/>
              </w:rPr>
              <w:t xml:space="preserve">профосмотр </w:t>
            </w:r>
          </w:p>
          <w:p w:rsidR="0074795E" w:rsidRPr="00720DED"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Обследования Роспотребнадзор</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720DED" w:rsidRDefault="0074795E" w:rsidP="005403BA">
            <w:pPr>
              <w:pStyle w:val="ConsPlusCell"/>
              <w:widowControl/>
              <w:jc w:val="center"/>
              <w:rPr>
                <w:rFonts w:ascii="Times New Roman" w:hAnsi="Times New Roman" w:cs="Times New Roman"/>
                <w:sz w:val="24"/>
                <w:szCs w:val="24"/>
              </w:rPr>
            </w:pPr>
            <w:r w:rsidRPr="00720DED">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p w:rsidR="0074795E" w:rsidRPr="00720DE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3 450,00</w:t>
            </w:r>
          </w:p>
          <w:p w:rsidR="0074795E" w:rsidRPr="00720DE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50 000,00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139 000,00</w:t>
            </w:r>
          </w:p>
          <w:p w:rsidR="0074795E" w:rsidRPr="00E0647A"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50 000,00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2059A" w:rsidRDefault="0074795E" w:rsidP="005403BA">
            <w:pPr>
              <w:pStyle w:val="ConsPlusCell"/>
              <w:widowControl/>
              <w:rPr>
                <w:rFonts w:ascii="Times New Roman" w:hAnsi="Times New Roman" w:cs="Times New Roman"/>
                <w:b/>
                <w:sz w:val="24"/>
                <w:szCs w:val="24"/>
              </w:rPr>
            </w:pPr>
            <w:r w:rsidRPr="0042059A">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16 000,00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2059A" w:rsidRDefault="0074795E" w:rsidP="005403BA">
            <w:pPr>
              <w:pStyle w:val="ConsPlusCell"/>
              <w:widowControl/>
              <w:jc w:val="right"/>
              <w:rPr>
                <w:rFonts w:ascii="Times New Roman" w:hAnsi="Times New Roman" w:cs="Times New Roman"/>
                <w:sz w:val="24"/>
                <w:szCs w:val="24"/>
              </w:rPr>
            </w:pPr>
            <w:r w:rsidRPr="0042059A">
              <w:rPr>
                <w:rFonts w:ascii="Times New Roman" w:hAnsi="Times New Roman" w:cs="Times New Roman"/>
                <w:sz w:val="24"/>
                <w:szCs w:val="24"/>
              </w:rPr>
              <w:t xml:space="preserve">- </w:t>
            </w:r>
            <w:r>
              <w:rPr>
                <w:rFonts w:ascii="Times New Roman" w:hAnsi="Times New Roman" w:cs="Times New Roman"/>
                <w:sz w:val="24"/>
                <w:szCs w:val="24"/>
              </w:rPr>
              <w:t>приобретение бланков строгой отчётности</w:t>
            </w:r>
            <w:r w:rsidRPr="0042059A">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r w:rsidRPr="0042059A">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228,571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2059A"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3E4D21" w:rsidRDefault="0074795E" w:rsidP="005403BA">
            <w:pPr>
              <w:jc w:val="right"/>
            </w:pPr>
            <w:r w:rsidRPr="003E4D21">
              <w:t>обследование на заклещевленность</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720DED"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4655EC"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8000,00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74795E" w:rsidRPr="004655EC"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877912" w:rsidRDefault="0074795E" w:rsidP="005403BA">
            <w:pPr>
              <w:jc w:val="right"/>
              <w:rPr>
                <w:b/>
                <w:bCs/>
              </w:rPr>
            </w:pPr>
            <w:r w:rsidRPr="00877912">
              <w:rPr>
                <w:b/>
                <w:bCs/>
              </w:rPr>
              <w:t>250 000,00</w:t>
            </w:r>
          </w:p>
        </w:tc>
      </w:tr>
    </w:tbl>
    <w:p w:rsidR="0074795E" w:rsidRPr="0074795E" w:rsidRDefault="0074795E" w:rsidP="0074795E">
      <w:pPr>
        <w:overflowPunct w:val="0"/>
        <w:autoSpaceDE w:val="0"/>
        <w:autoSpaceDN w:val="0"/>
        <w:adjustRightInd w:val="0"/>
        <w:rPr>
          <w:b/>
        </w:rPr>
      </w:pPr>
    </w:p>
    <w:tbl>
      <w:tblPr>
        <w:tblW w:w="0" w:type="auto"/>
        <w:tblInd w:w="70" w:type="dxa"/>
        <w:tblCellMar>
          <w:left w:w="70" w:type="dxa"/>
          <w:right w:w="70" w:type="dxa"/>
        </w:tblCellMar>
        <w:tblLook w:val="0000"/>
      </w:tblPr>
      <w:tblGrid>
        <w:gridCol w:w="464"/>
        <w:gridCol w:w="2996"/>
        <w:gridCol w:w="837"/>
        <w:gridCol w:w="1216"/>
        <w:gridCol w:w="1641"/>
        <w:gridCol w:w="966"/>
        <w:gridCol w:w="1305"/>
      </w:tblGrid>
      <w:tr w:rsidR="0074795E" w:rsidRPr="001F173A"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r w:rsidRPr="001F173A">
              <w:rPr>
                <w:rFonts w:ascii="Times New Roman" w:hAnsi="Times New Roman" w:cs="Times New Roman"/>
                <w:sz w:val="24"/>
                <w:szCs w:val="24"/>
              </w:rPr>
              <w:t xml:space="preserve">N </w:t>
            </w:r>
            <w:r w:rsidRPr="001F173A">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Наименование  </w:t>
            </w:r>
            <w:r w:rsidRPr="001F173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Код  </w:t>
            </w:r>
            <w:r w:rsidRPr="001F173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Единица </w:t>
            </w:r>
            <w:r w:rsidRPr="001F173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Сумма (руб.)</w:t>
            </w:r>
          </w:p>
        </w:tc>
      </w:tr>
      <w:tr w:rsidR="0074795E" w:rsidRPr="001F173A"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b/>
                <w:sz w:val="24"/>
                <w:szCs w:val="24"/>
              </w:rPr>
            </w:pPr>
            <w:r w:rsidRPr="001F173A">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b/>
                <w:sz w:val="24"/>
                <w:szCs w:val="24"/>
              </w:rPr>
            </w:pPr>
            <w:r w:rsidRPr="001F173A">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r w:rsidRPr="001F173A">
              <w:rPr>
                <w:rFonts w:ascii="Times New Roman" w:hAnsi="Times New Roman" w:cs="Times New Roman"/>
                <w:b/>
                <w:sz w:val="24"/>
                <w:szCs w:val="24"/>
              </w:rPr>
              <w:t> 000,00</w:t>
            </w:r>
          </w:p>
        </w:tc>
      </w:tr>
      <w:tr w:rsidR="0074795E" w:rsidRPr="001F173A"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rPr>
                <w:rFonts w:ascii="Times New Roman" w:hAnsi="Times New Roman" w:cs="Times New Roman"/>
                <w:sz w:val="24"/>
                <w:szCs w:val="24"/>
              </w:rPr>
            </w:pPr>
            <w:r w:rsidRPr="001F173A">
              <w:rPr>
                <w:rFonts w:ascii="Times New Roman" w:hAnsi="Times New Roman" w:cs="Times New Roman"/>
                <w:sz w:val="24"/>
                <w:szCs w:val="24"/>
              </w:rPr>
              <w:t>- хозяйственные материалы</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хозяйственное</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стиральный порошок</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 xml:space="preserve">моющее средство </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перчатки</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туалетное</w:t>
            </w:r>
          </w:p>
          <w:p w:rsidR="0074795E"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деохлор</w:t>
            </w:r>
          </w:p>
          <w:p w:rsidR="0074795E" w:rsidRPr="001F173A" w:rsidRDefault="0074795E" w:rsidP="005403BA">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мешки для мусора</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jc w:val="center"/>
              <w:rPr>
                <w:rFonts w:ascii="Times New Roman" w:hAnsi="Times New Roman" w:cs="Times New Roman"/>
                <w:sz w:val="24"/>
                <w:szCs w:val="24"/>
              </w:rPr>
            </w:pPr>
            <w:r w:rsidRPr="001F173A">
              <w:rPr>
                <w:rFonts w:ascii="Times New Roman" w:hAnsi="Times New Roman" w:cs="Times New Roman"/>
                <w:sz w:val="24"/>
                <w:szCs w:val="24"/>
              </w:rPr>
              <w:t>57</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74795E" w:rsidRPr="001F173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p w:rsidR="0074795E" w:rsidRPr="001F173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40,00</w:t>
            </w:r>
          </w:p>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343,00</w:t>
            </w:r>
          </w:p>
          <w:p w:rsidR="0074795E" w:rsidRPr="001F173A"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44,00</w:t>
            </w:r>
          </w:p>
        </w:tc>
        <w:tc>
          <w:tcPr>
            <w:tcW w:w="0" w:type="auto"/>
            <w:tcBorders>
              <w:top w:val="single" w:sz="6" w:space="0" w:color="auto"/>
              <w:left w:val="single" w:sz="6" w:space="0" w:color="auto"/>
              <w:bottom w:val="single" w:sz="6" w:space="0" w:color="auto"/>
              <w:right w:val="single" w:sz="6" w:space="0" w:color="auto"/>
            </w:tcBorders>
          </w:tcPr>
          <w:p w:rsidR="0074795E" w:rsidRPr="00A81C10"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18</w:t>
            </w:r>
            <w:r w:rsidRPr="00A81C10">
              <w:rPr>
                <w:rFonts w:ascii="Times New Roman" w:hAnsi="Times New Roman" w:cs="Times New Roman"/>
                <w:b/>
                <w:sz w:val="24"/>
                <w:szCs w:val="24"/>
              </w:rPr>
              <w:t> </w:t>
            </w:r>
            <w:r>
              <w:rPr>
                <w:rFonts w:ascii="Times New Roman" w:hAnsi="Times New Roman" w:cs="Times New Roman"/>
                <w:b/>
                <w:sz w:val="24"/>
                <w:szCs w:val="24"/>
              </w:rPr>
              <w:t>4</w:t>
            </w:r>
            <w:r w:rsidRPr="00A81C10">
              <w:rPr>
                <w:rFonts w:ascii="Times New Roman" w:hAnsi="Times New Roman" w:cs="Times New Roman"/>
                <w:b/>
                <w:sz w:val="24"/>
                <w:szCs w:val="24"/>
              </w:rPr>
              <w:t>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1000,00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3000,00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3900,00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2870,00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2000,00</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3430,00</w:t>
            </w:r>
          </w:p>
          <w:p w:rsidR="0074795E" w:rsidRPr="001F173A"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2200,00</w:t>
            </w:r>
          </w:p>
        </w:tc>
      </w:tr>
      <w:tr w:rsidR="0074795E" w:rsidRPr="001F173A"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rPr>
                <w:rFonts w:ascii="Times New Roman" w:hAnsi="Times New Roman" w:cs="Times New Roman"/>
                <w:sz w:val="24"/>
                <w:szCs w:val="24"/>
              </w:rPr>
            </w:pPr>
            <w:r>
              <w:rPr>
                <w:rFonts w:ascii="Times New Roman" w:hAnsi="Times New Roman" w:cs="Times New Roman"/>
                <w:sz w:val="24"/>
                <w:szCs w:val="24"/>
              </w:rPr>
              <w:t>-строительные материалы для ремонта хозспособом</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111223"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81</w:t>
            </w:r>
            <w:r w:rsidRPr="00A81C10">
              <w:rPr>
                <w:rFonts w:ascii="Times New Roman" w:hAnsi="Times New Roman" w:cs="Times New Roman"/>
                <w:b/>
                <w:sz w:val="24"/>
                <w:szCs w:val="24"/>
              </w:rPr>
              <w:t> </w:t>
            </w:r>
            <w:r>
              <w:rPr>
                <w:rFonts w:ascii="Times New Roman" w:hAnsi="Times New Roman" w:cs="Times New Roman"/>
                <w:b/>
                <w:sz w:val="24"/>
                <w:szCs w:val="24"/>
              </w:rPr>
              <w:t>6</w:t>
            </w:r>
            <w:r w:rsidRPr="00A81C10">
              <w:rPr>
                <w:rFonts w:ascii="Times New Roman" w:hAnsi="Times New Roman" w:cs="Times New Roman"/>
                <w:b/>
                <w:sz w:val="24"/>
                <w:szCs w:val="24"/>
              </w:rPr>
              <w:t>00,00</w:t>
            </w:r>
          </w:p>
        </w:tc>
      </w:tr>
      <w:tr w:rsidR="0074795E" w:rsidRPr="001F173A"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74795E" w:rsidRPr="004655EC" w:rsidRDefault="0074795E" w:rsidP="005403BA">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1F173A"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1F173A"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100 </w:t>
            </w:r>
            <w:r w:rsidRPr="001F173A">
              <w:rPr>
                <w:rFonts w:ascii="Times New Roman" w:hAnsi="Times New Roman" w:cs="Times New Roman"/>
                <w:b/>
                <w:sz w:val="24"/>
                <w:szCs w:val="24"/>
              </w:rPr>
              <w:t>000,00</w:t>
            </w:r>
          </w:p>
        </w:tc>
      </w:tr>
    </w:tbl>
    <w:p w:rsidR="0074795E" w:rsidRPr="0074795E" w:rsidRDefault="0074795E" w:rsidP="0074795E">
      <w:pPr>
        <w:autoSpaceDE w:val="0"/>
        <w:autoSpaceDN w:val="0"/>
        <w:adjustRightInd w:val="0"/>
        <w:spacing w:line="360" w:lineRule="auto"/>
        <w:outlineLvl w:val="2"/>
        <w:rPr>
          <w:b/>
        </w:rPr>
      </w:pP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74795E" w:rsidTr="005403B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Остаточная  </w:t>
            </w:r>
            <w:r w:rsidRPr="00280D5F">
              <w:rPr>
                <w:rFonts w:ascii="Times New Roman" w:hAnsi="Times New Roman" w:cs="Times New Roman"/>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 xml:space="preserve">Ставка  </w:t>
            </w:r>
            <w:r w:rsidRPr="00280D5F">
              <w:rPr>
                <w:rFonts w:ascii="Times New Roman" w:hAnsi="Times New Roman" w:cs="Times New Roman"/>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74795E" w:rsidRPr="00280D5F" w:rsidRDefault="0074795E" w:rsidP="005403BA">
            <w:pPr>
              <w:pStyle w:val="ConsPlusCell"/>
              <w:widowControl/>
              <w:jc w:val="center"/>
              <w:rPr>
                <w:rFonts w:ascii="Times New Roman" w:hAnsi="Times New Roman" w:cs="Times New Roman"/>
              </w:rPr>
            </w:pPr>
            <w:r w:rsidRPr="00280D5F">
              <w:rPr>
                <w:rFonts w:ascii="Times New Roman" w:hAnsi="Times New Roman" w:cs="Times New Roman"/>
              </w:rPr>
              <w:t>Сумма</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74795E" w:rsidRPr="00B1217C" w:rsidRDefault="0074795E" w:rsidP="005403BA">
            <w:pPr>
              <w:pStyle w:val="ConsPlusCell"/>
              <w:widowControl/>
              <w:rPr>
                <w:rFonts w:ascii="Times New Roman" w:hAnsi="Times New Roman" w:cs="Times New Roman"/>
                <w:b/>
                <w:sz w:val="22"/>
                <w:szCs w:val="22"/>
              </w:rPr>
            </w:pPr>
            <w:r w:rsidRPr="00B1217C">
              <w:rPr>
                <w:rFonts w:ascii="Times New Roman" w:hAnsi="Times New Roman" w:cs="Times New Roman"/>
                <w:b/>
                <w:sz w:val="22"/>
                <w:szCs w:val="22"/>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B1217C" w:rsidRDefault="0074795E" w:rsidP="005403BA">
            <w:pPr>
              <w:pStyle w:val="ConsPlusCell"/>
              <w:widowControl/>
              <w:jc w:val="center"/>
              <w:rPr>
                <w:rFonts w:ascii="Times New Roman" w:hAnsi="Times New Roman" w:cs="Times New Roman"/>
                <w:b/>
                <w:sz w:val="22"/>
                <w:szCs w:val="22"/>
              </w:rPr>
            </w:pPr>
            <w:r w:rsidRPr="00B1217C">
              <w:rPr>
                <w:rFonts w:ascii="Times New Roman" w:hAnsi="Times New Roman" w:cs="Times New Roman"/>
                <w:b/>
                <w:sz w:val="22"/>
                <w:szCs w:val="22"/>
              </w:rPr>
              <w:t>38</w:t>
            </w:r>
          </w:p>
        </w:tc>
        <w:tc>
          <w:tcPr>
            <w:tcW w:w="1890"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4795E" w:rsidRPr="00B1217C" w:rsidRDefault="0074795E" w:rsidP="005403BA">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74795E" w:rsidRPr="00021008" w:rsidRDefault="0074795E" w:rsidP="005403BA">
            <w:pPr>
              <w:pStyle w:val="ConsPlusCell"/>
              <w:widowControl/>
              <w:rPr>
                <w:rFonts w:ascii="Times New Roman" w:hAnsi="Times New Roman" w:cs="Times New Roman"/>
                <w:sz w:val="22"/>
                <w:szCs w:val="22"/>
              </w:rPr>
            </w:pPr>
            <w:r w:rsidRPr="00021008">
              <w:rPr>
                <w:rFonts w:ascii="Times New Roman" w:hAnsi="Times New Roman" w:cs="Times New Roman"/>
                <w:sz w:val="22"/>
                <w:szCs w:val="22"/>
              </w:rPr>
              <w:t xml:space="preserve">- </w:t>
            </w:r>
            <w:r>
              <w:rPr>
                <w:rFonts w:ascii="Times New Roman" w:hAnsi="Times New Roman" w:cs="Times New Roman"/>
                <w:sz w:val="22"/>
                <w:szCs w:val="22"/>
              </w:rPr>
              <w:t>налог</w:t>
            </w:r>
            <w:r w:rsidRPr="00021008">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021008" w:rsidRDefault="0074795E" w:rsidP="005403BA">
            <w:pPr>
              <w:pStyle w:val="ConsPlusCell"/>
              <w:widowControl/>
              <w:jc w:val="center"/>
              <w:rPr>
                <w:rFonts w:ascii="Times New Roman" w:hAnsi="Times New Roman" w:cs="Times New Roman"/>
                <w:sz w:val="22"/>
                <w:szCs w:val="22"/>
              </w:rPr>
            </w:pPr>
            <w:r w:rsidRPr="00021008">
              <w:rPr>
                <w:rFonts w:ascii="Times New Roman" w:hAnsi="Times New Roman" w:cs="Times New Roman"/>
                <w:sz w:val="22"/>
                <w:szCs w:val="22"/>
              </w:rPr>
              <w:t>41</w:t>
            </w:r>
          </w:p>
        </w:tc>
        <w:tc>
          <w:tcPr>
            <w:tcW w:w="1890"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675,00</w:t>
            </w:r>
          </w:p>
        </w:tc>
        <w:tc>
          <w:tcPr>
            <w:tcW w:w="1500" w:type="dxa"/>
            <w:tcBorders>
              <w:top w:val="single" w:sz="6" w:space="0" w:color="auto"/>
              <w:left w:val="single" w:sz="6" w:space="0" w:color="auto"/>
              <w:bottom w:val="single" w:sz="6" w:space="0" w:color="auto"/>
              <w:right w:val="single" w:sz="6" w:space="0" w:color="auto"/>
            </w:tcBorders>
          </w:tcPr>
          <w:p w:rsidR="0074795E" w:rsidRPr="00021008" w:rsidRDefault="0074795E" w:rsidP="005403BA">
            <w:pPr>
              <w:pStyle w:val="ConsPlusCell"/>
              <w:widowControl/>
              <w:jc w:val="right"/>
              <w:rPr>
                <w:rFonts w:ascii="Times New Roman" w:hAnsi="Times New Roman" w:cs="Times New Roman"/>
                <w:sz w:val="22"/>
                <w:szCs w:val="22"/>
              </w:rPr>
            </w:pPr>
            <w:r>
              <w:rPr>
                <w:rFonts w:ascii="Times New Roman" w:hAnsi="Times New Roman" w:cs="Times New Roman"/>
                <w:sz w:val="22"/>
                <w:szCs w:val="22"/>
              </w:rPr>
              <w:t>2 700,00</w:t>
            </w:r>
          </w:p>
        </w:tc>
      </w:tr>
      <w:tr w:rsidR="0074795E" w:rsidTr="005403BA">
        <w:trPr>
          <w:cantSplit/>
          <w:trHeight w:val="120"/>
        </w:trPr>
        <w:tc>
          <w:tcPr>
            <w:tcW w:w="540"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74795E" w:rsidRPr="00B1217C" w:rsidRDefault="0074795E" w:rsidP="005403BA">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3682"/>
        <w:gridCol w:w="721"/>
        <w:gridCol w:w="1037"/>
        <w:gridCol w:w="1141"/>
        <w:gridCol w:w="1334"/>
        <w:gridCol w:w="1100"/>
      </w:tblGrid>
      <w:tr w:rsidR="0074795E" w:rsidRPr="00A6449B" w:rsidTr="005403BA">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Наименование</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Единица </w:t>
            </w:r>
            <w:r w:rsidRPr="006B7B8B">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Средняя 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Сумма   </w:t>
            </w:r>
            <w:r w:rsidRPr="006B7B8B">
              <w:rPr>
                <w:rFonts w:ascii="Times New Roman" w:hAnsi="Times New Roman" w:cs="Times New Roman"/>
              </w:rPr>
              <w:br/>
              <w:t>(руб.)</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технический осмотр</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проверка технического состояния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1 079,00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2 158,00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техобслуживание автобуса</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18 735,50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74 942,00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4901"/>
        <w:gridCol w:w="721"/>
        <w:gridCol w:w="1141"/>
        <w:gridCol w:w="1062"/>
        <w:gridCol w:w="1190"/>
      </w:tblGrid>
      <w:tr w:rsidR="0074795E" w:rsidRPr="00A6449B" w:rsidTr="005403BA">
        <w:trPr>
          <w:cantSplit/>
          <w:trHeight w:val="360"/>
        </w:trPr>
        <w:tc>
          <w:tcPr>
            <w:tcW w:w="0" w:type="auto"/>
            <w:tcBorders>
              <w:top w:val="single" w:sz="6" w:space="0" w:color="auto"/>
              <w:left w:val="single" w:sz="6" w:space="0" w:color="auto"/>
              <w:bottom w:val="single" w:sz="6" w:space="0" w:color="auto"/>
              <w:right w:val="single" w:sz="6" w:space="0" w:color="auto"/>
            </w:tcBorders>
          </w:tcPr>
          <w:p w:rsidR="0074795E" w:rsidRPr="006B7B8B" w:rsidRDefault="0074795E" w:rsidP="005403BA">
            <w:pPr>
              <w:pStyle w:val="ConsPlusCell"/>
              <w:widowControl/>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Наименование     </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6B7B8B" w:rsidRDefault="0074795E" w:rsidP="005403BA">
            <w:pPr>
              <w:pStyle w:val="ConsPlusCell"/>
              <w:widowControl/>
              <w:jc w:val="center"/>
              <w:rPr>
                <w:rFonts w:ascii="Times New Roman" w:hAnsi="Times New Roman" w:cs="Times New Roman"/>
              </w:rPr>
            </w:pPr>
            <w:r w:rsidRPr="006B7B8B">
              <w:rPr>
                <w:rFonts w:ascii="Times New Roman" w:hAnsi="Times New Roman" w:cs="Times New Roman"/>
              </w:rPr>
              <w:t>Сумма (руб.)</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34</w:t>
            </w:r>
            <w:r w:rsidRPr="00A6449B">
              <w:rPr>
                <w:rFonts w:ascii="Times New Roman" w:hAnsi="Times New Roman" w:cs="Times New Roman"/>
                <w:b/>
                <w:sz w:val="24"/>
                <w:szCs w:val="24"/>
              </w:rPr>
              <w:t> 000,00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DA0D4A" w:rsidRDefault="0074795E" w:rsidP="005403BA">
            <w:r w:rsidRPr="00DA0D4A">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6 100</w:t>
            </w:r>
            <w:r w:rsidRPr="00A6449B">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w:t>
            </w:r>
            <w:r w:rsidRPr="00A6449B">
              <w:rPr>
                <w:rFonts w:ascii="Times New Roman" w:hAnsi="Times New Roman" w:cs="Times New Roman"/>
                <w:sz w:val="24"/>
                <w:szCs w:val="24"/>
              </w:rPr>
              <w:t> </w:t>
            </w:r>
            <w:r>
              <w:rPr>
                <w:rFonts w:ascii="Times New Roman" w:hAnsi="Times New Roman" w:cs="Times New Roman"/>
                <w:sz w:val="24"/>
                <w:szCs w:val="24"/>
              </w:rPr>
              <w:t>1</w:t>
            </w:r>
            <w:r w:rsidRPr="00A6449B">
              <w:rPr>
                <w:rFonts w:ascii="Times New Roman" w:hAnsi="Times New Roman" w:cs="Times New Roman"/>
                <w:sz w:val="24"/>
                <w:szCs w:val="24"/>
              </w:rPr>
              <w:t>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27 900</w:t>
            </w:r>
            <w:r w:rsidRPr="00A6449B">
              <w:rPr>
                <w:rFonts w:ascii="Times New Roman" w:hAnsi="Times New Roman" w:cs="Times New Roman"/>
                <w:b/>
                <w:sz w:val="24"/>
                <w:szCs w:val="24"/>
              </w:rPr>
              <w:t>,00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медосмотр водителя</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r>
              <w:rPr>
                <w:rFonts w:ascii="Times New Roman" w:hAnsi="Times New Roman" w:cs="Times New Roman"/>
                <w:sz w:val="24"/>
                <w:szCs w:val="24"/>
              </w:rPr>
              <w:t>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услуги по мониторингу транспорта</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pPr>
            <w:r w:rsidRPr="00A6449B">
              <w:t>1</w:t>
            </w:r>
            <w:r>
              <w:t>2</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center"/>
            </w:pPr>
            <w:r>
              <w:t>750,00</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jc w:val="right"/>
            </w:pPr>
            <w:r>
              <w:t>9 000,00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Pr>
                <w:rFonts w:ascii="Times New Roman" w:hAnsi="Times New Roman" w:cs="Times New Roman"/>
                <w:b/>
                <w:sz w:val="24"/>
                <w:szCs w:val="24"/>
              </w:rPr>
              <w:t>34 000,00</w:t>
            </w:r>
          </w:p>
        </w:tc>
      </w:tr>
    </w:tbl>
    <w:p w:rsidR="0074795E" w:rsidRPr="0074795E" w:rsidRDefault="0074795E" w:rsidP="0074795E">
      <w:pPr>
        <w:autoSpaceDE w:val="0"/>
        <w:autoSpaceDN w:val="0"/>
        <w:adjustRightInd w:val="0"/>
        <w:outlineLvl w:val="2"/>
        <w:rPr>
          <w:b/>
        </w:rPr>
      </w:pPr>
    </w:p>
    <w:tbl>
      <w:tblPr>
        <w:tblW w:w="0" w:type="auto"/>
        <w:tblInd w:w="70" w:type="dxa"/>
        <w:tblCellMar>
          <w:left w:w="70" w:type="dxa"/>
          <w:right w:w="70" w:type="dxa"/>
        </w:tblCellMar>
        <w:tblLook w:val="0000"/>
      </w:tblPr>
      <w:tblGrid>
        <w:gridCol w:w="465"/>
        <w:gridCol w:w="3519"/>
        <w:gridCol w:w="847"/>
        <w:gridCol w:w="3191"/>
        <w:gridCol w:w="1403"/>
      </w:tblGrid>
      <w:tr w:rsidR="0074795E" w:rsidRPr="00A6449B" w:rsidTr="005403BA">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N </w:t>
            </w:r>
            <w:r w:rsidRPr="00A6449B">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Наименование     </w:t>
            </w:r>
            <w:r w:rsidRPr="00A6449B">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Код  </w:t>
            </w:r>
            <w:r w:rsidRPr="00A6449B">
              <w:rPr>
                <w:rFonts w:ascii="Times New Roman" w:hAnsi="Times New Roman" w:cs="Times New Roman"/>
                <w:sz w:val="24"/>
                <w:szCs w:val="24"/>
              </w:rPr>
              <w:br/>
              <w:t>строки</w:t>
            </w:r>
          </w:p>
        </w:tc>
        <w:tc>
          <w:tcPr>
            <w:tcW w:w="333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Расходы в год</w:t>
            </w:r>
          </w:p>
        </w:tc>
        <w:tc>
          <w:tcPr>
            <w:tcW w:w="1416"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Сумма (руб.)</w:t>
            </w:r>
          </w:p>
        </w:tc>
      </w:tr>
      <w:tr w:rsidR="0074795E" w:rsidRPr="00A6449B" w:rsidTr="005403BA">
        <w:trPr>
          <w:cantSplit/>
          <w:trHeight w:val="24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3   </w:t>
            </w:r>
          </w:p>
        </w:tc>
        <w:tc>
          <w:tcPr>
            <w:tcW w:w="3338"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w:t>
            </w:r>
          </w:p>
        </w:tc>
        <w:tc>
          <w:tcPr>
            <w:tcW w:w="1416"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6 = 4 x 5   </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50</w:t>
            </w:r>
          </w:p>
        </w:tc>
        <w:tc>
          <w:tcPr>
            <w:tcW w:w="333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74795E" w:rsidRPr="00297C37" w:rsidRDefault="0074795E" w:rsidP="005403BA">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r w:rsidRPr="00A6449B">
              <w:rPr>
                <w:rFonts w:ascii="Times New Roman" w:hAnsi="Times New Roman" w:cs="Times New Roman"/>
                <w:sz w:val="24"/>
                <w:szCs w:val="24"/>
              </w:rPr>
              <w:t xml:space="preserve">- горюче-смазочных материалов   </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зимняя норма</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зимняя норма </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r w:rsidRPr="00A6449B">
              <w:rPr>
                <w:rFonts w:ascii="Times New Roman" w:hAnsi="Times New Roman" w:cs="Times New Roman"/>
                <w:sz w:val="24"/>
                <w:szCs w:val="24"/>
              </w:rPr>
              <w:t xml:space="preserve">              </w:t>
            </w:r>
          </w:p>
          <w:p w:rsidR="0074795E" w:rsidRDefault="0074795E" w:rsidP="005403B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p>
          <w:p w:rsidR="0074795E" w:rsidRPr="00A6449B" w:rsidRDefault="0074795E" w:rsidP="005403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53</w:t>
            </w:r>
          </w:p>
        </w:tc>
        <w:tc>
          <w:tcPr>
            <w:tcW w:w="3338" w:type="dxa"/>
            <w:tcBorders>
              <w:top w:val="single" w:sz="6" w:space="0" w:color="auto"/>
              <w:left w:val="single" w:sz="6" w:space="0" w:color="auto"/>
              <w:bottom w:val="single" w:sz="6" w:space="0" w:color="auto"/>
              <w:right w:val="single" w:sz="6" w:space="0" w:color="auto"/>
            </w:tcBorders>
          </w:tcPr>
          <w:p w:rsidR="0074795E" w:rsidRDefault="0074795E" w:rsidP="005403BA">
            <w:pPr>
              <w:pStyle w:val="ConsPlusCell"/>
              <w:widowControl/>
              <w:rPr>
                <w:rFonts w:ascii="Times New Roman" w:hAnsi="Times New Roman" w:cs="Times New Roman"/>
                <w:sz w:val="24"/>
                <w:szCs w:val="24"/>
              </w:rPr>
            </w:pPr>
          </w:p>
          <w:p w:rsidR="0074795E" w:rsidRDefault="0074795E" w:rsidP="005403BA">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110 </w:t>
            </w:r>
            <w:r w:rsidRPr="00636299">
              <w:rPr>
                <w:rFonts w:ascii="Times New Roman" w:hAnsi="Times New Roman" w:cs="Times New Roman"/>
                <w:sz w:val="24"/>
                <w:szCs w:val="24"/>
              </w:rPr>
              <w:t>д.</w:t>
            </w:r>
          </w:p>
          <w:p w:rsidR="0074795E" w:rsidRDefault="0074795E" w:rsidP="005403BA">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73,406</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w:t>
            </w:r>
            <w:r w:rsidRPr="00636299">
              <w:rPr>
                <w:rFonts w:ascii="Times New Roman" w:hAnsi="Times New Roman" w:cs="Times New Roman"/>
                <w:sz w:val="24"/>
                <w:szCs w:val="24"/>
              </w:rPr>
              <w:t>д.</w:t>
            </w:r>
          </w:p>
          <w:p w:rsidR="0074795E" w:rsidRDefault="0074795E" w:rsidP="005403BA">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21 </w:t>
            </w:r>
            <w:r w:rsidRPr="00636299">
              <w:rPr>
                <w:rFonts w:ascii="Times New Roman" w:hAnsi="Times New Roman" w:cs="Times New Roman"/>
                <w:sz w:val="24"/>
                <w:szCs w:val="24"/>
              </w:rPr>
              <w:t>д.</w:t>
            </w:r>
          </w:p>
          <w:p w:rsidR="0074795E" w:rsidRPr="00A6449B" w:rsidRDefault="0074795E" w:rsidP="005403BA">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 </w:t>
            </w:r>
            <w:r w:rsidRPr="00636299">
              <w:rPr>
                <w:rFonts w:ascii="Times New Roman" w:hAnsi="Times New Roman" w:cs="Times New Roman"/>
                <w:sz w:val="24"/>
                <w:szCs w:val="24"/>
              </w:rPr>
              <w:t>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58</w:t>
            </w:r>
            <w:r w:rsidRPr="00636299">
              <w:rPr>
                <w:rFonts w:ascii="Times New Roman" w:hAnsi="Times New Roman" w:cs="Times New Roman"/>
                <w:sz w:val="24"/>
                <w:szCs w:val="24"/>
              </w:rPr>
              <w:t>д.</w:t>
            </w:r>
          </w:p>
        </w:tc>
        <w:tc>
          <w:tcPr>
            <w:tcW w:w="1416" w:type="dxa"/>
            <w:tcBorders>
              <w:top w:val="single" w:sz="6" w:space="0" w:color="auto"/>
              <w:left w:val="single" w:sz="6" w:space="0" w:color="auto"/>
              <w:bottom w:val="single" w:sz="6" w:space="0" w:color="auto"/>
              <w:right w:val="single" w:sz="6" w:space="0" w:color="auto"/>
            </w:tcBorders>
          </w:tcPr>
          <w:p w:rsidR="0074795E" w:rsidRPr="002B31BC" w:rsidRDefault="0074795E" w:rsidP="005403BA">
            <w:pPr>
              <w:rPr>
                <w:b/>
              </w:rPr>
            </w:pPr>
            <w:r w:rsidRPr="002B31BC">
              <w:rPr>
                <w:b/>
              </w:rPr>
              <w:t>260 000,00</w:t>
            </w:r>
          </w:p>
          <w:p w:rsidR="0074795E" w:rsidRDefault="0074795E" w:rsidP="005403BA">
            <w:pPr>
              <w:jc w:val="right"/>
            </w:pPr>
            <w:r w:rsidRPr="00BF7324">
              <w:t>156 631,20</w:t>
            </w:r>
            <w:r>
              <w:t xml:space="preserve"> </w:t>
            </w:r>
            <w:r w:rsidRPr="00BF7324">
              <w:t>871,04</w:t>
            </w:r>
          </w:p>
          <w:p w:rsidR="0074795E" w:rsidRPr="003023D8" w:rsidRDefault="0074795E" w:rsidP="005403BA">
            <w:pPr>
              <w:jc w:val="right"/>
            </w:pPr>
            <w:r w:rsidRPr="00BF7324">
              <w:t>27 246,24</w:t>
            </w:r>
          </w:p>
          <w:p w:rsidR="0074795E" w:rsidRPr="002B31BC" w:rsidRDefault="0074795E" w:rsidP="005403BA">
            <w:pPr>
              <w:jc w:val="right"/>
            </w:pPr>
            <w:r w:rsidRPr="00BF7324">
              <w:t>75 251,52</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74795E" w:rsidRDefault="0074795E" w:rsidP="005403BA">
            <w:r w:rsidRPr="00A6449B">
              <w:t>- приобретение запасных частей</w:t>
            </w:r>
          </w:p>
          <w:p w:rsidR="0074795E" w:rsidRDefault="0074795E" w:rsidP="005403BA">
            <w:pPr>
              <w:jc w:val="right"/>
            </w:pPr>
            <w:r w:rsidRPr="00A6449B">
              <w:t xml:space="preserve">- </w:t>
            </w:r>
            <w:r>
              <w:t>картер сцепления</w:t>
            </w:r>
          </w:p>
          <w:p w:rsidR="0074795E" w:rsidRDefault="0074795E" w:rsidP="005403BA">
            <w:pPr>
              <w:jc w:val="right"/>
            </w:pPr>
            <w:r>
              <w:t>- кулак поворотный (левый)</w:t>
            </w:r>
          </w:p>
          <w:p w:rsidR="0074795E" w:rsidRPr="00A6449B" w:rsidRDefault="0074795E" w:rsidP="005403BA">
            <w:pPr>
              <w:jc w:val="right"/>
            </w:pPr>
            <w:r>
              <w:t>- кулак поворотный (правый)</w:t>
            </w:r>
          </w:p>
        </w:tc>
        <w:tc>
          <w:tcPr>
            <w:tcW w:w="84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55</w:t>
            </w:r>
          </w:p>
        </w:tc>
        <w:tc>
          <w:tcPr>
            <w:tcW w:w="3338" w:type="dxa"/>
            <w:tcBorders>
              <w:top w:val="single" w:sz="6" w:space="0" w:color="auto"/>
              <w:left w:val="single" w:sz="6" w:space="0" w:color="auto"/>
              <w:bottom w:val="single" w:sz="6" w:space="0" w:color="auto"/>
              <w:right w:val="single" w:sz="6" w:space="0" w:color="auto"/>
            </w:tcBorders>
          </w:tcPr>
          <w:p w:rsidR="0074795E" w:rsidRPr="00CC0B8C" w:rsidRDefault="0074795E" w:rsidP="005403BA"/>
          <w:p w:rsidR="0074795E" w:rsidRDefault="0074795E" w:rsidP="005403BA">
            <w:pPr>
              <w:jc w:val="center"/>
            </w:pPr>
            <w:r>
              <w:t>2</w:t>
            </w:r>
            <w:r w:rsidRPr="00CC0B8C">
              <w:t>х</w:t>
            </w:r>
            <w:r>
              <w:t>3400,00</w:t>
            </w:r>
          </w:p>
          <w:p w:rsidR="0074795E" w:rsidRDefault="0074795E" w:rsidP="005403BA">
            <w:pPr>
              <w:jc w:val="center"/>
            </w:pPr>
            <w:r>
              <w:t>2</w:t>
            </w:r>
            <w:r w:rsidRPr="00CC0B8C">
              <w:t>х</w:t>
            </w:r>
            <w:r>
              <w:t xml:space="preserve"> 3900,00</w:t>
            </w:r>
          </w:p>
          <w:p w:rsidR="0074795E" w:rsidRPr="00CC0B8C" w:rsidRDefault="0074795E" w:rsidP="005403BA">
            <w:pPr>
              <w:jc w:val="center"/>
            </w:pPr>
            <w:r>
              <w:t>2</w:t>
            </w:r>
            <w:r w:rsidRPr="00CC0B8C">
              <w:t>х</w:t>
            </w:r>
            <w:r>
              <w:t xml:space="preserve"> 2700,00</w:t>
            </w:r>
          </w:p>
        </w:tc>
        <w:tc>
          <w:tcPr>
            <w:tcW w:w="1416" w:type="dxa"/>
            <w:tcBorders>
              <w:top w:val="single" w:sz="6" w:space="0" w:color="auto"/>
              <w:left w:val="single" w:sz="6" w:space="0" w:color="auto"/>
              <w:bottom w:val="single" w:sz="6" w:space="0" w:color="auto"/>
              <w:right w:val="single" w:sz="6" w:space="0" w:color="auto"/>
            </w:tcBorders>
          </w:tcPr>
          <w:p w:rsidR="0074795E" w:rsidRPr="00297C37" w:rsidRDefault="0074795E" w:rsidP="005403BA">
            <w:r>
              <w:t>2</w:t>
            </w:r>
            <w:r w:rsidRPr="00297C37">
              <w:t>0 000,00</w:t>
            </w:r>
          </w:p>
          <w:p w:rsidR="0074795E" w:rsidRDefault="0074795E" w:rsidP="005403BA">
            <w:pPr>
              <w:jc w:val="right"/>
            </w:pPr>
            <w:r>
              <w:t>6 800,00</w:t>
            </w:r>
          </w:p>
          <w:p w:rsidR="0074795E" w:rsidRDefault="0074795E" w:rsidP="005403BA">
            <w:pPr>
              <w:jc w:val="right"/>
            </w:pPr>
            <w:r>
              <w:t>7 800,00</w:t>
            </w:r>
          </w:p>
          <w:p w:rsidR="0074795E" w:rsidRPr="00B10485" w:rsidRDefault="0074795E" w:rsidP="005403BA">
            <w:pPr>
              <w:jc w:val="right"/>
            </w:pPr>
            <w:r>
              <w:t>5 400,00</w:t>
            </w:r>
          </w:p>
        </w:tc>
      </w:tr>
      <w:tr w:rsidR="0074795E" w:rsidRPr="00A6449B" w:rsidTr="005403BA">
        <w:trPr>
          <w:cantSplit/>
          <w:trHeight w:val="120"/>
        </w:trPr>
        <w:tc>
          <w:tcPr>
            <w:tcW w:w="0" w:type="auto"/>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74795E" w:rsidRPr="00A6449B" w:rsidRDefault="0074795E" w:rsidP="005403BA">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3338" w:type="dxa"/>
            <w:tcBorders>
              <w:top w:val="single" w:sz="6" w:space="0" w:color="auto"/>
              <w:left w:val="single" w:sz="6" w:space="0" w:color="auto"/>
              <w:bottom w:val="single" w:sz="6" w:space="0" w:color="auto"/>
              <w:right w:val="single" w:sz="6" w:space="0" w:color="auto"/>
            </w:tcBorders>
            <w:vAlign w:val="center"/>
          </w:tcPr>
          <w:p w:rsidR="0074795E" w:rsidRPr="00A6449B" w:rsidRDefault="0074795E" w:rsidP="005403BA">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74795E" w:rsidRPr="00297C37" w:rsidRDefault="0074795E" w:rsidP="005403BA">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bl>
    <w:p w:rsidR="0074795E" w:rsidRDefault="0074795E" w:rsidP="0074795E">
      <w:pPr>
        <w:autoSpaceDE w:val="0"/>
        <w:autoSpaceDN w:val="0"/>
        <w:adjustRightInd w:val="0"/>
        <w:jc w:val="both"/>
      </w:pPr>
    </w:p>
    <w:p w:rsidR="0074795E" w:rsidRDefault="0074795E" w:rsidP="00726B81">
      <w:pPr>
        <w:pStyle w:val="afe"/>
        <w:jc w:val="center"/>
        <w:rPr>
          <w:rFonts w:ascii="Times New Roman" w:hAnsi="Times New Roman"/>
          <w:b/>
          <w:sz w:val="24"/>
          <w:szCs w:val="24"/>
        </w:rPr>
      </w:pPr>
    </w:p>
    <w:p w:rsidR="00536101" w:rsidRPr="00726B81" w:rsidRDefault="00536101" w:rsidP="00726B81">
      <w:pPr>
        <w:pStyle w:val="afe"/>
        <w:jc w:val="center"/>
        <w:rPr>
          <w:rFonts w:ascii="Times New Roman" w:hAnsi="Times New Roman"/>
          <w:b/>
          <w:caps/>
          <w:sz w:val="24"/>
          <w:szCs w:val="24"/>
        </w:rPr>
      </w:pPr>
      <w:r w:rsidRPr="00726B81">
        <w:rPr>
          <w:rFonts w:ascii="Times New Roman" w:hAnsi="Times New Roman"/>
          <w:b/>
          <w:sz w:val="24"/>
          <w:szCs w:val="24"/>
        </w:rPr>
        <w:t>5.4.  Условия организации обучения и взаимодействия специалистов, их сотрудничества с родителями (законными представителями) обучающихся.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Требования к материально</w:t>
      </w:r>
      <w:r w:rsidRPr="00726B81">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 xml:space="preserve">Должна быть обеспечена материально </w:t>
      </w:r>
      <w:r w:rsidRPr="00726B81">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36101" w:rsidRPr="00726B81" w:rsidRDefault="00536101" w:rsidP="00726B81">
      <w:pPr>
        <w:pStyle w:val="afe"/>
        <w:rPr>
          <w:rFonts w:ascii="Times New Roman" w:hAnsi="Times New Roman"/>
          <w:b/>
          <w:sz w:val="24"/>
          <w:szCs w:val="24"/>
        </w:rPr>
      </w:pPr>
    </w:p>
    <w:p w:rsidR="00536101" w:rsidRPr="00726B81" w:rsidRDefault="00536101" w:rsidP="00726B81">
      <w:pPr>
        <w:pStyle w:val="afe"/>
        <w:jc w:val="center"/>
        <w:rPr>
          <w:rFonts w:ascii="Times New Roman" w:hAnsi="Times New Roman"/>
          <w:b/>
          <w:iCs/>
          <w:sz w:val="24"/>
          <w:szCs w:val="24"/>
        </w:rPr>
      </w:pPr>
      <w:r w:rsidRPr="00726B81">
        <w:rPr>
          <w:rFonts w:ascii="Times New Roman" w:hAnsi="Times New Roman"/>
          <w:b/>
          <w:sz w:val="24"/>
          <w:szCs w:val="24"/>
        </w:rPr>
        <w:t xml:space="preserve"> Информационно-методическое обеспечение.</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Информационно-методическое обеспечение</w:t>
      </w:r>
      <w:r w:rsidRPr="00726B81">
        <w:rPr>
          <w:rFonts w:ascii="Times New Roman" w:hAnsi="Times New Roman"/>
          <w:iCs/>
          <w:sz w:val="24"/>
          <w:szCs w:val="24"/>
        </w:rPr>
        <w:t xml:space="preserve"> образования обучающихся с умственной отсталостью, с ТМНР направлено на </w:t>
      </w:r>
      <w:r w:rsidRPr="00726B81">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536101" w:rsidRPr="00726B81" w:rsidRDefault="00536101" w:rsidP="00726B81">
      <w:pPr>
        <w:pStyle w:val="afe"/>
        <w:ind w:firstLine="708"/>
        <w:jc w:val="both"/>
        <w:rPr>
          <w:rFonts w:ascii="Times New Roman" w:hAnsi="Times New Roman"/>
          <w:sz w:val="24"/>
          <w:szCs w:val="24"/>
        </w:rPr>
      </w:pPr>
      <w:r w:rsidRPr="00726B81">
        <w:rPr>
          <w:rFonts w:ascii="Times New Roman" w:hAnsi="Times New Roman"/>
          <w:sz w:val="24"/>
          <w:szCs w:val="24"/>
        </w:rPr>
        <w:t>Информационно-методическое обеспечение образовательного процесса включает:</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необходимую нормативную правовую базу образования обучающихся;</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36101" w:rsidRPr="00726B81" w:rsidRDefault="00536101" w:rsidP="00726B81">
      <w:pPr>
        <w:pStyle w:val="afe"/>
        <w:numPr>
          <w:ilvl w:val="0"/>
          <w:numId w:val="41"/>
        </w:numPr>
        <w:suppressAutoHyphens w:val="0"/>
        <w:ind w:left="0"/>
        <w:jc w:val="both"/>
        <w:rPr>
          <w:rFonts w:ascii="Times New Roman" w:hAnsi="Times New Roman"/>
          <w:caps/>
          <w:sz w:val="24"/>
          <w:szCs w:val="24"/>
        </w:rPr>
      </w:pPr>
      <w:r w:rsidRPr="00726B81">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36101" w:rsidRPr="00726B81" w:rsidRDefault="00536101" w:rsidP="00726B81">
      <w:pPr>
        <w:pStyle w:val="aff2"/>
        <w:spacing w:after="0" w:line="240" w:lineRule="auto"/>
        <w:ind w:left="0"/>
        <w:jc w:val="both"/>
        <w:rPr>
          <w:rFonts w:ascii="Times New Roman" w:hAnsi="Times New Roman"/>
          <w:sz w:val="24"/>
          <w:szCs w:val="24"/>
        </w:rPr>
      </w:pPr>
    </w:p>
    <w:p w:rsidR="00536101" w:rsidRPr="00726B81" w:rsidRDefault="00536101" w:rsidP="00726B81">
      <w:pPr>
        <w:spacing w:after="0" w:line="240" w:lineRule="auto"/>
        <w:rPr>
          <w:rFonts w:ascii="Times New Roman" w:hAnsi="Times New Roman"/>
          <w:sz w:val="24"/>
          <w:szCs w:val="24"/>
        </w:rPr>
      </w:pPr>
    </w:p>
    <w:sectPr w:rsidR="00536101" w:rsidRPr="00726B81" w:rsidSect="003C177E">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1CC" w:rsidRDefault="00B571CC" w:rsidP="0008639C">
      <w:pPr>
        <w:spacing w:after="0" w:line="240" w:lineRule="auto"/>
      </w:pPr>
      <w:r>
        <w:separator/>
      </w:r>
    </w:p>
  </w:endnote>
  <w:endnote w:type="continuationSeparator" w:id="1">
    <w:p w:rsidR="00B571CC" w:rsidRDefault="00B571CC" w:rsidP="0008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01" w:rsidRDefault="00CC4D29">
    <w:pPr>
      <w:pStyle w:val="affb"/>
      <w:jc w:val="center"/>
    </w:pPr>
    <w:r>
      <w:rPr>
        <w:sz w:val="24"/>
        <w:szCs w:val="24"/>
      </w:rPr>
      <w:fldChar w:fldCharType="begin"/>
    </w:r>
    <w:r w:rsidR="00536101">
      <w:rPr>
        <w:sz w:val="24"/>
        <w:szCs w:val="24"/>
      </w:rPr>
      <w:instrText xml:space="preserve"> PAGE </w:instrText>
    </w:r>
    <w:r>
      <w:rPr>
        <w:sz w:val="24"/>
        <w:szCs w:val="24"/>
      </w:rPr>
      <w:fldChar w:fldCharType="separate"/>
    </w:r>
    <w:r w:rsidR="00C2448A">
      <w:rPr>
        <w:noProof/>
        <w:sz w:val="24"/>
        <w:szCs w:val="24"/>
      </w:rPr>
      <w:t>6</w:t>
    </w:r>
    <w:r>
      <w:rPr>
        <w:sz w:val="24"/>
        <w:szCs w:val="24"/>
      </w:rPr>
      <w:fldChar w:fldCharType="end"/>
    </w:r>
  </w:p>
  <w:p w:rsidR="00536101" w:rsidRDefault="0053610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1CC" w:rsidRDefault="00B571CC" w:rsidP="0008639C">
      <w:pPr>
        <w:spacing w:after="0" w:line="240" w:lineRule="auto"/>
      </w:pPr>
      <w:r>
        <w:separator/>
      </w:r>
    </w:p>
  </w:footnote>
  <w:footnote w:type="continuationSeparator" w:id="1">
    <w:p w:rsidR="00B571CC" w:rsidRDefault="00B571CC" w:rsidP="0008639C">
      <w:pPr>
        <w:spacing w:after="0" w:line="240" w:lineRule="auto"/>
      </w:pPr>
      <w:r>
        <w:continuationSeparator/>
      </w:r>
    </w:p>
  </w:footnote>
  <w:footnote w:id="2">
    <w:p w:rsidR="00536101" w:rsidRDefault="00536101" w:rsidP="0008639C">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536101" w:rsidRDefault="00536101" w:rsidP="0008639C">
      <w:pPr>
        <w:pStyle w:val="afc"/>
        <w:rPr>
          <w:caps/>
        </w:rPr>
      </w:pPr>
      <w:r>
        <w:rPr>
          <w:rStyle w:val="ae"/>
        </w:rPr>
        <w:footnoteRef/>
      </w:r>
      <w:r>
        <w:rPr>
          <w:rStyle w:val="ae"/>
        </w:rPr>
        <w:t xml:space="preserve"> </w:t>
      </w:r>
      <w:r>
        <w:t xml:space="preserve">Часть 5 статьи 41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536101" w:rsidRDefault="00536101" w:rsidP="0008639C">
      <w:pPr>
        <w:pStyle w:val="afc"/>
      </w:pPr>
    </w:p>
  </w:footnote>
  <w:footnote w:id="4">
    <w:p w:rsidR="00536101" w:rsidRDefault="00536101" w:rsidP="00AC5350">
      <w:pPr>
        <w:pStyle w:val="afc"/>
        <w:rPr>
          <w:caps/>
        </w:rPr>
      </w:pPr>
      <w:r>
        <w:rPr>
          <w:rStyle w:val="ae"/>
        </w:rPr>
        <w:footnoteRef/>
      </w:r>
      <w:r>
        <w:rPr>
          <w:rStyle w:val="ae"/>
        </w:rPr>
        <w:t xml:space="preserve">  </w:t>
      </w:r>
      <w:r>
        <w:t xml:space="preserve">Ст. 15 ФЗ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36101" w:rsidRDefault="00536101" w:rsidP="00AC5350">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75pt;height:8.75pt" o:bullet="t">
        <v:imagedata r:id="rId1" o:title="BD10255_"/>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665FAA"/>
    <w:multiLevelType w:val="hybridMultilevel"/>
    <w:tmpl w:val="BF581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2FB17B6"/>
    <w:multiLevelType w:val="multilevel"/>
    <w:tmpl w:val="79AC42B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768A6"/>
    <w:multiLevelType w:val="hybridMultilevel"/>
    <w:tmpl w:val="5A1A1852"/>
    <w:lvl w:ilvl="0" w:tplc="61D0F6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05BA5F3E"/>
    <w:multiLevelType w:val="multilevel"/>
    <w:tmpl w:val="47E6A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94B6F"/>
    <w:multiLevelType w:val="multilevel"/>
    <w:tmpl w:val="3A5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7C0DD5"/>
    <w:multiLevelType w:val="hybridMultilevel"/>
    <w:tmpl w:val="C046C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B031EB2"/>
    <w:multiLevelType w:val="hybridMultilevel"/>
    <w:tmpl w:val="33FA6276"/>
    <w:lvl w:ilvl="0" w:tplc="CFF2175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0B323AE8"/>
    <w:multiLevelType w:val="hybridMultilevel"/>
    <w:tmpl w:val="25C8D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544744"/>
    <w:multiLevelType w:val="multilevel"/>
    <w:tmpl w:val="92C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F966A7"/>
    <w:multiLevelType w:val="multilevel"/>
    <w:tmpl w:val="B6F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DE3B47"/>
    <w:multiLevelType w:val="multilevel"/>
    <w:tmpl w:val="B8400980"/>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13794727"/>
    <w:multiLevelType w:val="multilevel"/>
    <w:tmpl w:val="12D6D842"/>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35">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2B56F7"/>
    <w:multiLevelType w:val="hybridMultilevel"/>
    <w:tmpl w:val="22126060"/>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8">
    <w:nsid w:val="1452321D"/>
    <w:multiLevelType w:val="hybridMultilevel"/>
    <w:tmpl w:val="CE5C3A16"/>
    <w:lvl w:ilvl="0" w:tplc="45A687A8">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9">
    <w:nsid w:val="1618530B"/>
    <w:multiLevelType w:val="multilevel"/>
    <w:tmpl w:val="150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7F3B70"/>
    <w:multiLevelType w:val="multilevel"/>
    <w:tmpl w:val="12F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245FEB"/>
    <w:multiLevelType w:val="multilevel"/>
    <w:tmpl w:val="C8529944"/>
    <w:lvl w:ilvl="0">
      <w:start w:val="1"/>
      <w:numFmt w:val="decimal"/>
      <w:lvlText w:val="%1."/>
      <w:lvlJc w:val="left"/>
      <w:pPr>
        <w:ind w:left="720" w:hanging="360"/>
      </w:pPr>
      <w:rPr>
        <w:rFonts w:ascii="inherit" w:hAnsi="inherit" w:cs="Times New Roman" w:hint="default"/>
        <w:i/>
      </w:rPr>
    </w:lvl>
    <w:lvl w:ilvl="1">
      <w:start w:val="3"/>
      <w:numFmt w:val="decimal"/>
      <w:isLgl/>
      <w:lvlText w:val="%1.%2"/>
      <w:lvlJc w:val="left"/>
      <w:pPr>
        <w:ind w:left="1489" w:hanging="390"/>
      </w:pPr>
      <w:rPr>
        <w:rFonts w:cs="Times New Roman" w:hint="default"/>
      </w:rPr>
    </w:lvl>
    <w:lvl w:ilvl="2">
      <w:start w:val="1"/>
      <w:numFmt w:val="decimal"/>
      <w:isLgl/>
      <w:lvlText w:val="%1.%2.%3"/>
      <w:lvlJc w:val="left"/>
      <w:pPr>
        <w:ind w:left="2558" w:hanging="720"/>
      </w:pPr>
      <w:rPr>
        <w:rFonts w:cs="Times New Roman" w:hint="default"/>
      </w:rPr>
    </w:lvl>
    <w:lvl w:ilvl="3">
      <w:start w:val="1"/>
      <w:numFmt w:val="decimal"/>
      <w:isLgl/>
      <w:lvlText w:val="%1.%2.%3.%4"/>
      <w:lvlJc w:val="left"/>
      <w:pPr>
        <w:ind w:left="3297" w:hanging="720"/>
      </w:pPr>
      <w:rPr>
        <w:rFonts w:cs="Times New Roman" w:hint="default"/>
      </w:rPr>
    </w:lvl>
    <w:lvl w:ilvl="4">
      <w:start w:val="1"/>
      <w:numFmt w:val="decimal"/>
      <w:isLgl/>
      <w:lvlText w:val="%1.%2.%3.%4.%5"/>
      <w:lvlJc w:val="left"/>
      <w:pPr>
        <w:ind w:left="4396" w:hanging="1080"/>
      </w:pPr>
      <w:rPr>
        <w:rFonts w:cs="Times New Roman" w:hint="default"/>
      </w:rPr>
    </w:lvl>
    <w:lvl w:ilvl="5">
      <w:start w:val="1"/>
      <w:numFmt w:val="decimal"/>
      <w:isLgl/>
      <w:lvlText w:val="%1.%2.%3.%4.%5.%6"/>
      <w:lvlJc w:val="left"/>
      <w:pPr>
        <w:ind w:left="5495" w:hanging="1440"/>
      </w:pPr>
      <w:rPr>
        <w:rFonts w:cs="Times New Roman" w:hint="default"/>
      </w:rPr>
    </w:lvl>
    <w:lvl w:ilvl="6">
      <w:start w:val="1"/>
      <w:numFmt w:val="decimal"/>
      <w:isLgl/>
      <w:lvlText w:val="%1.%2.%3.%4.%5.%6.%7"/>
      <w:lvlJc w:val="left"/>
      <w:pPr>
        <w:ind w:left="6234" w:hanging="1440"/>
      </w:pPr>
      <w:rPr>
        <w:rFonts w:cs="Times New Roman" w:hint="default"/>
      </w:rPr>
    </w:lvl>
    <w:lvl w:ilvl="7">
      <w:start w:val="1"/>
      <w:numFmt w:val="decimal"/>
      <w:isLgl/>
      <w:lvlText w:val="%1.%2.%3.%4.%5.%6.%7.%8"/>
      <w:lvlJc w:val="left"/>
      <w:pPr>
        <w:ind w:left="7333" w:hanging="1800"/>
      </w:pPr>
      <w:rPr>
        <w:rFonts w:cs="Times New Roman" w:hint="default"/>
      </w:rPr>
    </w:lvl>
    <w:lvl w:ilvl="8">
      <w:start w:val="1"/>
      <w:numFmt w:val="decimal"/>
      <w:isLgl/>
      <w:lvlText w:val="%1.%2.%3.%4.%5.%6.%7.%8.%9"/>
      <w:lvlJc w:val="left"/>
      <w:pPr>
        <w:ind w:left="8072" w:hanging="1800"/>
      </w:pPr>
      <w:rPr>
        <w:rFonts w:cs="Times New Roman" w:hint="default"/>
      </w:rPr>
    </w:lvl>
  </w:abstractNum>
  <w:abstractNum w:abstractNumId="42">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8D6A15"/>
    <w:multiLevelType w:val="hybridMultilevel"/>
    <w:tmpl w:val="7326DE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A64193D"/>
    <w:multiLevelType w:val="multilevel"/>
    <w:tmpl w:val="DC78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97334D"/>
    <w:multiLevelType w:val="multilevel"/>
    <w:tmpl w:val="7CD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1E4B89"/>
    <w:multiLevelType w:val="multilevel"/>
    <w:tmpl w:val="2DA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F16E1B"/>
    <w:multiLevelType w:val="multilevel"/>
    <w:tmpl w:val="82F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6D3264"/>
    <w:multiLevelType w:val="hybridMultilevel"/>
    <w:tmpl w:val="AA24C1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0">
    <w:nsid w:val="231516F8"/>
    <w:multiLevelType w:val="multilevel"/>
    <w:tmpl w:val="A9B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FA6099"/>
    <w:multiLevelType w:val="multilevel"/>
    <w:tmpl w:val="0F1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81207A"/>
    <w:multiLevelType w:val="hybridMultilevel"/>
    <w:tmpl w:val="26B2BD8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71914BE"/>
    <w:multiLevelType w:val="hybridMultilevel"/>
    <w:tmpl w:val="3D7E9A92"/>
    <w:lvl w:ilvl="0" w:tplc="BE0693E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27DC679C"/>
    <w:multiLevelType w:val="hybridMultilevel"/>
    <w:tmpl w:val="F1BAEFF4"/>
    <w:lvl w:ilvl="0" w:tplc="B35C4964">
      <w:start w:val="5"/>
      <w:numFmt w:val="decimal"/>
      <w:lvlText w:val="%1"/>
      <w:lvlJc w:val="left"/>
      <w:pPr>
        <w:ind w:left="1124" w:hanging="360"/>
      </w:pPr>
      <w:rPr>
        <w:rFonts w:cs="Times New Roman" w:hint="default"/>
      </w:rPr>
    </w:lvl>
    <w:lvl w:ilvl="1" w:tplc="04190019" w:tentative="1">
      <w:start w:val="1"/>
      <w:numFmt w:val="lowerLetter"/>
      <w:lvlText w:val="%2."/>
      <w:lvlJc w:val="left"/>
      <w:pPr>
        <w:ind w:left="1844" w:hanging="360"/>
      </w:pPr>
      <w:rPr>
        <w:rFonts w:cs="Times New Roman"/>
      </w:rPr>
    </w:lvl>
    <w:lvl w:ilvl="2" w:tplc="0419001B" w:tentative="1">
      <w:start w:val="1"/>
      <w:numFmt w:val="lowerRoman"/>
      <w:lvlText w:val="%3."/>
      <w:lvlJc w:val="right"/>
      <w:pPr>
        <w:ind w:left="2564" w:hanging="180"/>
      </w:pPr>
      <w:rPr>
        <w:rFonts w:cs="Times New Roman"/>
      </w:rPr>
    </w:lvl>
    <w:lvl w:ilvl="3" w:tplc="0419000F" w:tentative="1">
      <w:start w:val="1"/>
      <w:numFmt w:val="decimal"/>
      <w:lvlText w:val="%4."/>
      <w:lvlJc w:val="left"/>
      <w:pPr>
        <w:ind w:left="3284" w:hanging="360"/>
      </w:pPr>
      <w:rPr>
        <w:rFonts w:cs="Times New Roman"/>
      </w:rPr>
    </w:lvl>
    <w:lvl w:ilvl="4" w:tplc="04190019" w:tentative="1">
      <w:start w:val="1"/>
      <w:numFmt w:val="lowerLetter"/>
      <w:lvlText w:val="%5."/>
      <w:lvlJc w:val="left"/>
      <w:pPr>
        <w:ind w:left="4004" w:hanging="360"/>
      </w:pPr>
      <w:rPr>
        <w:rFonts w:cs="Times New Roman"/>
      </w:rPr>
    </w:lvl>
    <w:lvl w:ilvl="5" w:tplc="0419001B" w:tentative="1">
      <w:start w:val="1"/>
      <w:numFmt w:val="lowerRoman"/>
      <w:lvlText w:val="%6."/>
      <w:lvlJc w:val="right"/>
      <w:pPr>
        <w:ind w:left="4724" w:hanging="180"/>
      </w:pPr>
      <w:rPr>
        <w:rFonts w:cs="Times New Roman"/>
      </w:rPr>
    </w:lvl>
    <w:lvl w:ilvl="6" w:tplc="0419000F" w:tentative="1">
      <w:start w:val="1"/>
      <w:numFmt w:val="decimal"/>
      <w:lvlText w:val="%7."/>
      <w:lvlJc w:val="left"/>
      <w:pPr>
        <w:ind w:left="5444" w:hanging="360"/>
      </w:pPr>
      <w:rPr>
        <w:rFonts w:cs="Times New Roman"/>
      </w:rPr>
    </w:lvl>
    <w:lvl w:ilvl="7" w:tplc="04190019" w:tentative="1">
      <w:start w:val="1"/>
      <w:numFmt w:val="lowerLetter"/>
      <w:lvlText w:val="%8."/>
      <w:lvlJc w:val="left"/>
      <w:pPr>
        <w:ind w:left="6164" w:hanging="360"/>
      </w:pPr>
      <w:rPr>
        <w:rFonts w:cs="Times New Roman"/>
      </w:rPr>
    </w:lvl>
    <w:lvl w:ilvl="8" w:tplc="0419001B" w:tentative="1">
      <w:start w:val="1"/>
      <w:numFmt w:val="lowerRoman"/>
      <w:lvlText w:val="%9."/>
      <w:lvlJc w:val="right"/>
      <w:pPr>
        <w:ind w:left="6884" w:hanging="180"/>
      </w:pPr>
      <w:rPr>
        <w:rFonts w:cs="Times New Roman"/>
      </w:rPr>
    </w:lvl>
  </w:abstractNum>
  <w:abstractNum w:abstractNumId="5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D44A49"/>
    <w:multiLevelType w:val="hybridMultilevel"/>
    <w:tmpl w:val="7816545C"/>
    <w:lvl w:ilvl="0" w:tplc="BF9E8C88">
      <w:start w:val="4"/>
      <w:numFmt w:val="decimal"/>
      <w:lvlText w:val="%1"/>
      <w:lvlJc w:val="left"/>
      <w:pPr>
        <w:ind w:left="1162" w:hanging="701"/>
      </w:pPr>
      <w:rPr>
        <w:rFonts w:cs="Times New Roman" w:hint="default"/>
      </w:rPr>
    </w:lvl>
    <w:lvl w:ilvl="1" w:tplc="BAF6F6A8">
      <w:numFmt w:val="none"/>
      <w:lvlText w:val=""/>
      <w:lvlJc w:val="left"/>
      <w:pPr>
        <w:tabs>
          <w:tab w:val="num" w:pos="360"/>
        </w:tabs>
      </w:pPr>
      <w:rPr>
        <w:rFonts w:cs="Times New Roman"/>
      </w:rPr>
    </w:lvl>
    <w:lvl w:ilvl="2" w:tplc="4DC603C0">
      <w:numFmt w:val="none"/>
      <w:lvlText w:val=""/>
      <w:lvlJc w:val="left"/>
      <w:pPr>
        <w:tabs>
          <w:tab w:val="num" w:pos="360"/>
        </w:tabs>
      </w:pPr>
      <w:rPr>
        <w:rFonts w:cs="Times New Roman"/>
      </w:rPr>
    </w:lvl>
    <w:lvl w:ilvl="3" w:tplc="18F27250">
      <w:start w:val="1"/>
      <w:numFmt w:val="decimal"/>
      <w:lvlText w:val="%4)"/>
      <w:lvlJc w:val="left"/>
      <w:pPr>
        <w:ind w:left="102" w:hanging="406"/>
      </w:pPr>
      <w:rPr>
        <w:rFonts w:ascii="Times New Roman" w:eastAsia="Times New Roman" w:hAnsi="Times New Roman" w:cs="Times New Roman" w:hint="default"/>
        <w:sz w:val="28"/>
        <w:szCs w:val="28"/>
      </w:rPr>
    </w:lvl>
    <w:lvl w:ilvl="4" w:tplc="D7DA6AD6">
      <w:start w:val="1"/>
      <w:numFmt w:val="bullet"/>
      <w:lvlText w:val="•"/>
      <w:lvlJc w:val="left"/>
      <w:pPr>
        <w:ind w:left="3963" w:hanging="406"/>
      </w:pPr>
      <w:rPr>
        <w:rFonts w:hint="default"/>
      </w:rPr>
    </w:lvl>
    <w:lvl w:ilvl="5" w:tplc="30A21884">
      <w:start w:val="1"/>
      <w:numFmt w:val="bullet"/>
      <w:lvlText w:val="•"/>
      <w:lvlJc w:val="left"/>
      <w:pPr>
        <w:ind w:left="4897" w:hanging="406"/>
      </w:pPr>
      <w:rPr>
        <w:rFonts w:hint="default"/>
      </w:rPr>
    </w:lvl>
    <w:lvl w:ilvl="6" w:tplc="C65AFE7C">
      <w:start w:val="1"/>
      <w:numFmt w:val="bullet"/>
      <w:lvlText w:val="•"/>
      <w:lvlJc w:val="left"/>
      <w:pPr>
        <w:ind w:left="5831" w:hanging="406"/>
      </w:pPr>
      <w:rPr>
        <w:rFonts w:hint="default"/>
      </w:rPr>
    </w:lvl>
    <w:lvl w:ilvl="7" w:tplc="771AA7BE">
      <w:start w:val="1"/>
      <w:numFmt w:val="bullet"/>
      <w:lvlText w:val="•"/>
      <w:lvlJc w:val="left"/>
      <w:pPr>
        <w:ind w:left="6764" w:hanging="406"/>
      </w:pPr>
      <w:rPr>
        <w:rFonts w:hint="default"/>
      </w:rPr>
    </w:lvl>
    <w:lvl w:ilvl="8" w:tplc="D0DACB40">
      <w:start w:val="1"/>
      <w:numFmt w:val="bullet"/>
      <w:lvlText w:val="•"/>
      <w:lvlJc w:val="left"/>
      <w:pPr>
        <w:ind w:left="7698" w:hanging="406"/>
      </w:pPr>
      <w:rPr>
        <w:rFonts w:hint="default"/>
      </w:rPr>
    </w:lvl>
  </w:abstractNum>
  <w:abstractNum w:abstractNumId="59">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91169A"/>
    <w:multiLevelType w:val="hybridMultilevel"/>
    <w:tmpl w:val="AC000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532E15"/>
    <w:multiLevelType w:val="multilevel"/>
    <w:tmpl w:val="2AA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176E14"/>
    <w:multiLevelType w:val="multilevel"/>
    <w:tmpl w:val="A8C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E11DCE"/>
    <w:multiLevelType w:val="hybridMultilevel"/>
    <w:tmpl w:val="3A4AAB38"/>
    <w:lvl w:ilvl="0" w:tplc="01124E68">
      <w:start w:val="1"/>
      <w:numFmt w:val="decimal"/>
      <w:lvlText w:val="%1."/>
      <w:lvlJc w:val="left"/>
      <w:pPr>
        <w:tabs>
          <w:tab w:val="num" w:pos="720"/>
        </w:tabs>
        <w:ind w:left="720" w:hanging="360"/>
      </w:pPr>
      <w:rPr>
        <w:rFonts w:cs="Times New Roman" w:hint="default"/>
        <w:b w:val="0"/>
      </w:rPr>
    </w:lvl>
    <w:lvl w:ilvl="1" w:tplc="DAF80B7E">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31F646D"/>
    <w:multiLevelType w:val="multilevel"/>
    <w:tmpl w:val="F53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9025AE"/>
    <w:multiLevelType w:val="multilevel"/>
    <w:tmpl w:val="653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5385800"/>
    <w:multiLevelType w:val="hybridMultilevel"/>
    <w:tmpl w:val="A058D6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2">
    <w:nsid w:val="37DA5212"/>
    <w:multiLevelType w:val="hybridMultilevel"/>
    <w:tmpl w:val="4D7E3A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3B7F2AA5"/>
    <w:multiLevelType w:val="singleLevel"/>
    <w:tmpl w:val="33220620"/>
    <w:lvl w:ilvl="0">
      <w:start w:val="2"/>
      <w:numFmt w:val="decimal"/>
      <w:lvlText w:val="%1."/>
      <w:legacy w:legacy="1" w:legacySpace="0" w:legacyIndent="341"/>
      <w:lvlJc w:val="left"/>
      <w:rPr>
        <w:rFonts w:ascii="Times New Roman" w:hAnsi="Times New Roman" w:cs="Times New Roman" w:hint="default"/>
      </w:rPr>
    </w:lvl>
  </w:abstractNum>
  <w:abstractNum w:abstractNumId="74">
    <w:nsid w:val="3BDC19BC"/>
    <w:multiLevelType w:val="multilevel"/>
    <w:tmpl w:val="CF1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8586E"/>
    <w:multiLevelType w:val="hybridMultilevel"/>
    <w:tmpl w:val="A18E5EF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7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442BBD"/>
    <w:multiLevelType w:val="hybridMultilevel"/>
    <w:tmpl w:val="92B259FC"/>
    <w:lvl w:ilvl="0" w:tplc="89E0F54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D171B4"/>
    <w:multiLevelType w:val="multilevel"/>
    <w:tmpl w:val="DE200F7A"/>
    <w:lvl w:ilvl="0">
      <w:start w:val="3"/>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BB76E0"/>
    <w:multiLevelType w:val="multilevel"/>
    <w:tmpl w:val="A08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4C87F35"/>
    <w:multiLevelType w:val="multilevel"/>
    <w:tmpl w:val="AE0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6601E33"/>
    <w:multiLevelType w:val="hybridMultilevel"/>
    <w:tmpl w:val="8438B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7D9059E"/>
    <w:multiLevelType w:val="multilevel"/>
    <w:tmpl w:val="8718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834F42"/>
    <w:multiLevelType w:val="hybridMultilevel"/>
    <w:tmpl w:val="C4347538"/>
    <w:lvl w:ilvl="0" w:tplc="04190003">
      <w:start w:val="1"/>
      <w:numFmt w:val="bullet"/>
      <w:lvlText w:val="o"/>
      <w:lvlJc w:val="left"/>
      <w:pPr>
        <w:tabs>
          <w:tab w:val="num" w:pos="781"/>
        </w:tabs>
        <w:ind w:left="781" w:hanging="360"/>
      </w:pPr>
      <w:rPr>
        <w:rFonts w:ascii="Courier New" w:hAnsi="Courier New"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9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5754FC"/>
    <w:multiLevelType w:val="multilevel"/>
    <w:tmpl w:val="08F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2D1C5D"/>
    <w:multiLevelType w:val="multilevel"/>
    <w:tmpl w:val="B826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4B00D0"/>
    <w:multiLevelType w:val="multilevel"/>
    <w:tmpl w:val="9A88D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1BD1428"/>
    <w:multiLevelType w:val="hybridMultilevel"/>
    <w:tmpl w:val="0060D5D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98">
    <w:nsid w:val="52681C79"/>
    <w:multiLevelType w:val="multilevel"/>
    <w:tmpl w:val="F8E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C27FB9"/>
    <w:multiLevelType w:val="hybridMultilevel"/>
    <w:tmpl w:val="402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3B3245"/>
    <w:multiLevelType w:val="multilevel"/>
    <w:tmpl w:val="95B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5E463CC"/>
    <w:multiLevelType w:val="hybridMultilevel"/>
    <w:tmpl w:val="8E34EE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62478B4"/>
    <w:multiLevelType w:val="multilevel"/>
    <w:tmpl w:val="CCBE0AEE"/>
    <w:lvl w:ilvl="0">
      <w:start w:val="1"/>
      <w:numFmt w:val="decimal"/>
      <w:lvlText w:val="%1"/>
      <w:lvlJc w:val="left"/>
      <w:pPr>
        <w:ind w:left="764" w:hanging="480"/>
      </w:pPr>
      <w:rPr>
        <w:rFonts w:eastAsia="Times New Roman" w:cs="Times New Roman" w:hint="default"/>
      </w:rPr>
    </w:lvl>
    <w:lvl w:ilvl="1">
      <w:start w:val="1"/>
      <w:numFmt w:val="decimal"/>
      <w:lvlText w:val="%1.%2"/>
      <w:lvlJc w:val="left"/>
      <w:pPr>
        <w:ind w:left="480" w:hanging="480"/>
      </w:pPr>
      <w:rPr>
        <w:rFonts w:eastAsia="Times New Roman" w:cs="Times New Roman" w:hint="default"/>
      </w:rPr>
    </w:lvl>
    <w:lvl w:ilvl="2">
      <w:start w:val="4"/>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6">
    <w:nsid w:val="567D39E4"/>
    <w:multiLevelType w:val="multilevel"/>
    <w:tmpl w:val="5EE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6843ECF"/>
    <w:multiLevelType w:val="multilevel"/>
    <w:tmpl w:val="885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90B3CD8"/>
    <w:multiLevelType w:val="hybridMultilevel"/>
    <w:tmpl w:val="B2723044"/>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11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E13C71"/>
    <w:multiLevelType w:val="hybridMultilevel"/>
    <w:tmpl w:val="F9BAE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BD40B45"/>
    <w:multiLevelType w:val="hybridMultilevel"/>
    <w:tmpl w:val="2EC48164"/>
    <w:lvl w:ilvl="0" w:tplc="42E8256C">
      <w:start w:val="1"/>
      <w:numFmt w:val="bullet"/>
      <w:lvlText w:val=""/>
      <w:lvlJc w:val="left"/>
      <w:pPr>
        <w:ind w:left="822" w:hanging="348"/>
      </w:pPr>
      <w:rPr>
        <w:rFonts w:ascii="Symbol" w:eastAsia="Times New Roman" w:hAnsi="Symbol" w:hint="default"/>
        <w:sz w:val="28"/>
      </w:rPr>
    </w:lvl>
    <w:lvl w:ilvl="1" w:tplc="13D4EE26">
      <w:start w:val="1"/>
      <w:numFmt w:val="bullet"/>
      <w:lvlText w:val=""/>
      <w:lvlJc w:val="left"/>
      <w:pPr>
        <w:ind w:left="1182" w:hanging="360"/>
      </w:pPr>
      <w:rPr>
        <w:rFonts w:ascii="Symbol" w:eastAsia="Times New Roman" w:hAnsi="Symbol" w:hint="default"/>
        <w:sz w:val="28"/>
      </w:rPr>
    </w:lvl>
    <w:lvl w:ilvl="2" w:tplc="DD188880">
      <w:start w:val="1"/>
      <w:numFmt w:val="bullet"/>
      <w:lvlText w:val="•"/>
      <w:lvlJc w:val="left"/>
      <w:pPr>
        <w:ind w:left="2113" w:hanging="360"/>
      </w:pPr>
      <w:rPr>
        <w:rFonts w:hint="default"/>
      </w:rPr>
    </w:lvl>
    <w:lvl w:ilvl="3" w:tplc="2C7041E2">
      <w:start w:val="1"/>
      <w:numFmt w:val="bullet"/>
      <w:lvlText w:val="•"/>
      <w:lvlJc w:val="left"/>
      <w:pPr>
        <w:ind w:left="3045" w:hanging="360"/>
      </w:pPr>
      <w:rPr>
        <w:rFonts w:hint="default"/>
      </w:rPr>
    </w:lvl>
    <w:lvl w:ilvl="4" w:tplc="0F7C6912">
      <w:start w:val="1"/>
      <w:numFmt w:val="bullet"/>
      <w:lvlText w:val="•"/>
      <w:lvlJc w:val="left"/>
      <w:pPr>
        <w:ind w:left="3976" w:hanging="360"/>
      </w:pPr>
      <w:rPr>
        <w:rFonts w:hint="default"/>
      </w:rPr>
    </w:lvl>
    <w:lvl w:ilvl="5" w:tplc="60F03352">
      <w:start w:val="1"/>
      <w:numFmt w:val="bullet"/>
      <w:lvlText w:val="•"/>
      <w:lvlJc w:val="left"/>
      <w:pPr>
        <w:ind w:left="4908" w:hanging="360"/>
      </w:pPr>
      <w:rPr>
        <w:rFonts w:hint="default"/>
      </w:rPr>
    </w:lvl>
    <w:lvl w:ilvl="6" w:tplc="3C3AD14C">
      <w:start w:val="1"/>
      <w:numFmt w:val="bullet"/>
      <w:lvlText w:val="•"/>
      <w:lvlJc w:val="left"/>
      <w:pPr>
        <w:ind w:left="5840" w:hanging="360"/>
      </w:pPr>
      <w:rPr>
        <w:rFonts w:hint="default"/>
      </w:rPr>
    </w:lvl>
    <w:lvl w:ilvl="7" w:tplc="11F43A22">
      <w:start w:val="1"/>
      <w:numFmt w:val="bullet"/>
      <w:lvlText w:val="•"/>
      <w:lvlJc w:val="left"/>
      <w:pPr>
        <w:ind w:left="6771" w:hanging="360"/>
      </w:pPr>
      <w:rPr>
        <w:rFonts w:hint="default"/>
      </w:rPr>
    </w:lvl>
    <w:lvl w:ilvl="8" w:tplc="8F9E2012">
      <w:start w:val="1"/>
      <w:numFmt w:val="bullet"/>
      <w:lvlText w:val="•"/>
      <w:lvlJc w:val="left"/>
      <w:pPr>
        <w:ind w:left="7703" w:hanging="360"/>
      </w:pPr>
      <w:rPr>
        <w:rFonts w:hint="default"/>
      </w:rPr>
    </w:lvl>
  </w:abstractNum>
  <w:abstractNum w:abstractNumId="116">
    <w:nsid w:val="5F7D1BE9"/>
    <w:multiLevelType w:val="multilevel"/>
    <w:tmpl w:val="C86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8">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082687"/>
    <w:multiLevelType w:val="multilevel"/>
    <w:tmpl w:val="DEF271EA"/>
    <w:lvl w:ilvl="0">
      <w:start w:val="1"/>
      <w:numFmt w:val="decimal"/>
      <w:lvlText w:val="%1."/>
      <w:lvlJc w:val="left"/>
      <w:pPr>
        <w:tabs>
          <w:tab w:val="num" w:pos="1429"/>
        </w:tabs>
        <w:ind w:left="1429" w:hanging="360"/>
      </w:pPr>
      <w:rPr>
        <w:rFonts w:cs="Times New Roman"/>
      </w:rPr>
    </w:lvl>
    <w:lvl w:ilvl="1">
      <w:start w:val="3"/>
      <w:numFmt w:val="decimal"/>
      <w:isLgl/>
      <w:lvlText w:val="%1.%2"/>
      <w:lvlJc w:val="left"/>
      <w:pPr>
        <w:ind w:left="1804" w:hanging="720"/>
      </w:pPr>
      <w:rPr>
        <w:rFonts w:cs="Times New Roman" w:hint="default"/>
      </w:rPr>
    </w:lvl>
    <w:lvl w:ilvl="2">
      <w:start w:val="12"/>
      <w:numFmt w:val="decimal"/>
      <w:isLgl/>
      <w:lvlText w:val="%1.%2.%3"/>
      <w:lvlJc w:val="left"/>
      <w:pPr>
        <w:ind w:left="1819" w:hanging="720"/>
      </w:pPr>
      <w:rPr>
        <w:rFonts w:cs="Times New Roman" w:hint="default"/>
      </w:rPr>
    </w:lvl>
    <w:lvl w:ilvl="3">
      <w:start w:val="1"/>
      <w:numFmt w:val="decimal"/>
      <w:isLgl/>
      <w:lvlText w:val="%1.%2.%3.%4"/>
      <w:lvlJc w:val="left"/>
      <w:pPr>
        <w:ind w:left="1834" w:hanging="720"/>
      </w:pPr>
      <w:rPr>
        <w:rFonts w:cs="Times New Roman" w:hint="default"/>
      </w:rPr>
    </w:lvl>
    <w:lvl w:ilvl="4">
      <w:start w:val="1"/>
      <w:numFmt w:val="decimal"/>
      <w:isLgl/>
      <w:lvlText w:val="%1.%2.%3.%4.%5"/>
      <w:lvlJc w:val="left"/>
      <w:pPr>
        <w:ind w:left="2209" w:hanging="1080"/>
      </w:pPr>
      <w:rPr>
        <w:rFonts w:cs="Times New Roman" w:hint="default"/>
      </w:rPr>
    </w:lvl>
    <w:lvl w:ilvl="5">
      <w:start w:val="1"/>
      <w:numFmt w:val="decimal"/>
      <w:isLgl/>
      <w:lvlText w:val="%1.%2.%3.%4.%5.%6"/>
      <w:lvlJc w:val="left"/>
      <w:pPr>
        <w:ind w:left="2584" w:hanging="1440"/>
      </w:pPr>
      <w:rPr>
        <w:rFonts w:cs="Times New Roman" w:hint="default"/>
      </w:rPr>
    </w:lvl>
    <w:lvl w:ilvl="6">
      <w:start w:val="1"/>
      <w:numFmt w:val="decimal"/>
      <w:isLgl/>
      <w:lvlText w:val="%1.%2.%3.%4.%5.%6.%7"/>
      <w:lvlJc w:val="left"/>
      <w:pPr>
        <w:ind w:left="2599" w:hanging="1440"/>
      </w:pPr>
      <w:rPr>
        <w:rFonts w:cs="Times New Roman" w:hint="default"/>
      </w:rPr>
    </w:lvl>
    <w:lvl w:ilvl="7">
      <w:start w:val="1"/>
      <w:numFmt w:val="decimal"/>
      <w:isLgl/>
      <w:lvlText w:val="%1.%2.%3.%4.%5.%6.%7.%8"/>
      <w:lvlJc w:val="left"/>
      <w:pPr>
        <w:ind w:left="2974" w:hanging="1800"/>
      </w:pPr>
      <w:rPr>
        <w:rFonts w:cs="Times New Roman" w:hint="default"/>
      </w:rPr>
    </w:lvl>
    <w:lvl w:ilvl="8">
      <w:start w:val="1"/>
      <w:numFmt w:val="decimal"/>
      <w:isLgl/>
      <w:lvlText w:val="%1.%2.%3.%4.%5.%6.%7.%8.%9"/>
      <w:lvlJc w:val="left"/>
      <w:pPr>
        <w:ind w:left="2989" w:hanging="1800"/>
      </w:pPr>
      <w:rPr>
        <w:rFonts w:cs="Times New Roman" w:hint="default"/>
      </w:rPr>
    </w:lvl>
  </w:abstractNum>
  <w:abstractNum w:abstractNumId="12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745977"/>
    <w:multiLevelType w:val="multilevel"/>
    <w:tmpl w:val="F1D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72F34F1"/>
    <w:multiLevelType w:val="hybridMultilevel"/>
    <w:tmpl w:val="A72CC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916490B"/>
    <w:multiLevelType w:val="multilevel"/>
    <w:tmpl w:val="BF7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2C5DE2"/>
    <w:multiLevelType w:val="multilevel"/>
    <w:tmpl w:val="FCA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610E9F"/>
    <w:multiLevelType w:val="hybridMultilevel"/>
    <w:tmpl w:val="1D186564"/>
    <w:lvl w:ilvl="0" w:tplc="D8D04F7E">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9">
    <w:nsid w:val="71410E95"/>
    <w:multiLevelType w:val="multilevel"/>
    <w:tmpl w:val="59D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34A3275"/>
    <w:multiLevelType w:val="multilevel"/>
    <w:tmpl w:val="E2D21C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5980C84"/>
    <w:multiLevelType w:val="hybridMultilevel"/>
    <w:tmpl w:val="B2F844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774C66A3"/>
    <w:multiLevelType w:val="hybridMultilevel"/>
    <w:tmpl w:val="C8B43FF4"/>
    <w:lvl w:ilvl="0" w:tplc="D1068F7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4">
    <w:nsid w:val="78FA563E"/>
    <w:multiLevelType w:val="hybridMultilevel"/>
    <w:tmpl w:val="928EF7C8"/>
    <w:lvl w:ilvl="0" w:tplc="72A6ACB6">
      <w:start w:val="1"/>
      <w:numFmt w:val="decimal"/>
      <w:lvlText w:val="%1."/>
      <w:lvlJc w:val="left"/>
      <w:pPr>
        <w:tabs>
          <w:tab w:val="num" w:pos="720"/>
        </w:tabs>
        <w:ind w:left="720" w:hanging="360"/>
      </w:pPr>
      <w:rPr>
        <w:rFonts w:cs="Times New Roman"/>
      </w:rPr>
    </w:lvl>
    <w:lvl w:ilvl="1" w:tplc="697C4BDA" w:tentative="1">
      <w:start w:val="1"/>
      <w:numFmt w:val="decimal"/>
      <w:lvlText w:val="%2."/>
      <w:lvlJc w:val="left"/>
      <w:pPr>
        <w:tabs>
          <w:tab w:val="num" w:pos="1440"/>
        </w:tabs>
        <w:ind w:left="1440" w:hanging="360"/>
      </w:pPr>
      <w:rPr>
        <w:rFonts w:cs="Times New Roman"/>
      </w:rPr>
    </w:lvl>
    <w:lvl w:ilvl="2" w:tplc="68C609E0" w:tentative="1">
      <w:start w:val="1"/>
      <w:numFmt w:val="decimal"/>
      <w:lvlText w:val="%3."/>
      <w:lvlJc w:val="left"/>
      <w:pPr>
        <w:tabs>
          <w:tab w:val="num" w:pos="2160"/>
        </w:tabs>
        <w:ind w:left="2160" w:hanging="360"/>
      </w:pPr>
      <w:rPr>
        <w:rFonts w:cs="Times New Roman"/>
      </w:rPr>
    </w:lvl>
    <w:lvl w:ilvl="3" w:tplc="5AF8658C" w:tentative="1">
      <w:start w:val="1"/>
      <w:numFmt w:val="decimal"/>
      <w:lvlText w:val="%4."/>
      <w:lvlJc w:val="left"/>
      <w:pPr>
        <w:tabs>
          <w:tab w:val="num" w:pos="2880"/>
        </w:tabs>
        <w:ind w:left="2880" w:hanging="360"/>
      </w:pPr>
      <w:rPr>
        <w:rFonts w:cs="Times New Roman"/>
      </w:rPr>
    </w:lvl>
    <w:lvl w:ilvl="4" w:tplc="319464DC" w:tentative="1">
      <w:start w:val="1"/>
      <w:numFmt w:val="decimal"/>
      <w:lvlText w:val="%5."/>
      <w:lvlJc w:val="left"/>
      <w:pPr>
        <w:tabs>
          <w:tab w:val="num" w:pos="3600"/>
        </w:tabs>
        <w:ind w:left="3600" w:hanging="360"/>
      </w:pPr>
      <w:rPr>
        <w:rFonts w:cs="Times New Roman"/>
      </w:rPr>
    </w:lvl>
    <w:lvl w:ilvl="5" w:tplc="CAE4473E" w:tentative="1">
      <w:start w:val="1"/>
      <w:numFmt w:val="decimal"/>
      <w:lvlText w:val="%6."/>
      <w:lvlJc w:val="left"/>
      <w:pPr>
        <w:tabs>
          <w:tab w:val="num" w:pos="4320"/>
        </w:tabs>
        <w:ind w:left="4320" w:hanging="360"/>
      </w:pPr>
      <w:rPr>
        <w:rFonts w:cs="Times New Roman"/>
      </w:rPr>
    </w:lvl>
    <w:lvl w:ilvl="6" w:tplc="A41422D8" w:tentative="1">
      <w:start w:val="1"/>
      <w:numFmt w:val="decimal"/>
      <w:lvlText w:val="%7."/>
      <w:lvlJc w:val="left"/>
      <w:pPr>
        <w:tabs>
          <w:tab w:val="num" w:pos="5040"/>
        </w:tabs>
        <w:ind w:left="5040" w:hanging="360"/>
      </w:pPr>
      <w:rPr>
        <w:rFonts w:cs="Times New Roman"/>
      </w:rPr>
    </w:lvl>
    <w:lvl w:ilvl="7" w:tplc="15640676" w:tentative="1">
      <w:start w:val="1"/>
      <w:numFmt w:val="decimal"/>
      <w:lvlText w:val="%8."/>
      <w:lvlJc w:val="left"/>
      <w:pPr>
        <w:tabs>
          <w:tab w:val="num" w:pos="5760"/>
        </w:tabs>
        <w:ind w:left="5760" w:hanging="360"/>
      </w:pPr>
      <w:rPr>
        <w:rFonts w:cs="Times New Roman"/>
      </w:rPr>
    </w:lvl>
    <w:lvl w:ilvl="8" w:tplc="2F4A7508" w:tentative="1">
      <w:start w:val="1"/>
      <w:numFmt w:val="decimal"/>
      <w:lvlText w:val="%9."/>
      <w:lvlJc w:val="left"/>
      <w:pPr>
        <w:tabs>
          <w:tab w:val="num" w:pos="6480"/>
        </w:tabs>
        <w:ind w:left="6480" w:hanging="360"/>
      </w:pPr>
      <w:rPr>
        <w:rFonts w:cs="Times New Roman"/>
      </w:rPr>
    </w:lvl>
  </w:abstractNum>
  <w:abstractNum w:abstractNumId="13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C4240B2"/>
    <w:multiLevelType w:val="hybridMultilevel"/>
    <w:tmpl w:val="4D60E830"/>
    <w:lvl w:ilvl="0" w:tplc="765C4A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14"/>
  </w:num>
  <w:num w:numId="4">
    <w:abstractNumId w:val="124"/>
  </w:num>
  <w:num w:numId="5">
    <w:abstractNumId w:val="21"/>
  </w:num>
  <w:num w:numId="6">
    <w:abstractNumId w:val="78"/>
  </w:num>
  <w:num w:numId="7">
    <w:abstractNumId w:val="62"/>
  </w:num>
  <w:num w:numId="8">
    <w:abstractNumId w:val="28"/>
  </w:num>
  <w:num w:numId="9">
    <w:abstractNumId w:val="94"/>
  </w:num>
  <w:num w:numId="10">
    <w:abstractNumId w:val="127"/>
  </w:num>
  <w:num w:numId="11">
    <w:abstractNumId w:val="46"/>
  </w:num>
  <w:num w:numId="12">
    <w:abstractNumId w:val="9"/>
  </w:num>
  <w:num w:numId="13">
    <w:abstractNumId w:val="90"/>
  </w:num>
  <w:num w:numId="14">
    <w:abstractNumId w:val="75"/>
  </w:num>
  <w:num w:numId="15">
    <w:abstractNumId w:val="56"/>
  </w:num>
  <w:num w:numId="16">
    <w:abstractNumId w:val="17"/>
  </w:num>
  <w:num w:numId="17">
    <w:abstractNumId w:val="64"/>
  </w:num>
  <w:num w:numId="18">
    <w:abstractNumId w:val="55"/>
  </w:num>
  <w:num w:numId="19">
    <w:abstractNumId w:val="111"/>
  </w:num>
  <w:num w:numId="20">
    <w:abstractNumId w:val="137"/>
  </w:num>
  <w:num w:numId="21">
    <w:abstractNumId w:val="57"/>
  </w:num>
  <w:num w:numId="22">
    <w:abstractNumId w:val="29"/>
  </w:num>
  <w:num w:numId="23">
    <w:abstractNumId w:val="16"/>
  </w:num>
  <w:num w:numId="24">
    <w:abstractNumId w:val="120"/>
  </w:num>
  <w:num w:numId="25">
    <w:abstractNumId w:val="35"/>
  </w:num>
  <w:num w:numId="26">
    <w:abstractNumId w:val="102"/>
  </w:num>
  <w:num w:numId="27">
    <w:abstractNumId w:val="135"/>
  </w:num>
  <w:num w:numId="28">
    <w:abstractNumId w:val="30"/>
  </w:num>
  <w:num w:numId="29">
    <w:abstractNumId w:val="66"/>
  </w:num>
  <w:num w:numId="30">
    <w:abstractNumId w:val="95"/>
  </w:num>
  <w:num w:numId="31">
    <w:abstractNumId w:val="20"/>
  </w:num>
  <w:num w:numId="32">
    <w:abstractNumId w:val="99"/>
  </w:num>
  <w:num w:numId="33">
    <w:abstractNumId w:val="81"/>
  </w:num>
  <w:num w:numId="34">
    <w:abstractNumId w:val="79"/>
  </w:num>
  <w:num w:numId="35">
    <w:abstractNumId w:val="77"/>
  </w:num>
  <w:num w:numId="36">
    <w:abstractNumId w:val="125"/>
  </w:num>
  <w:num w:numId="37">
    <w:abstractNumId w:val="131"/>
  </w:num>
  <w:num w:numId="38">
    <w:abstractNumId w:val="109"/>
  </w:num>
  <w:num w:numId="39">
    <w:abstractNumId w:val="88"/>
  </w:num>
  <w:num w:numId="40">
    <w:abstractNumId w:val="10"/>
  </w:num>
  <w:num w:numId="41">
    <w:abstractNumId w:val="60"/>
  </w:num>
  <w:num w:numId="42">
    <w:abstractNumId w:val="11"/>
  </w:num>
  <w:num w:numId="43">
    <w:abstractNumId w:val="92"/>
  </w:num>
  <w:num w:numId="44">
    <w:abstractNumId w:val="113"/>
  </w:num>
  <w:num w:numId="45">
    <w:abstractNumId w:val="15"/>
  </w:num>
  <w:num w:numId="46">
    <w:abstractNumId w:val="71"/>
  </w:num>
  <w:num w:numId="47">
    <w:abstractNumId w:val="117"/>
  </w:num>
  <w:num w:numId="48">
    <w:abstractNumId w:val="100"/>
  </w:num>
  <w:num w:numId="49">
    <w:abstractNumId w:val="24"/>
  </w:num>
  <w:num w:numId="5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num>
  <w:num w:numId="53">
    <w:abstractNumId w:val="33"/>
  </w:num>
  <w:num w:numId="54">
    <w:abstractNumId w:val="101"/>
  </w:num>
  <w:num w:numId="55">
    <w:abstractNumId w:val="110"/>
  </w:num>
  <w:num w:numId="56">
    <w:abstractNumId w:val="43"/>
  </w:num>
  <w:num w:numId="57">
    <w:abstractNumId w:val="58"/>
  </w:num>
  <w:num w:numId="58">
    <w:abstractNumId w:val="115"/>
  </w:num>
  <w:num w:numId="59">
    <w:abstractNumId w:val="97"/>
  </w:num>
  <w:num w:numId="60">
    <w:abstractNumId w:val="37"/>
  </w:num>
  <w:num w:numId="61">
    <w:abstractNumId w:val="76"/>
  </w:num>
  <w:num w:numId="62">
    <w:abstractNumId w:val="49"/>
  </w:num>
  <w:num w:numId="63">
    <w:abstractNumId w:val="54"/>
  </w:num>
  <w:num w:numId="64">
    <w:abstractNumId w:val="19"/>
  </w:num>
  <w:num w:numId="65">
    <w:abstractNumId w:val="96"/>
  </w:num>
  <w:num w:numId="66">
    <w:abstractNumId w:val="121"/>
  </w:num>
  <w:num w:numId="67">
    <w:abstractNumId w:val="93"/>
  </w:num>
  <w:num w:numId="68">
    <w:abstractNumId w:val="32"/>
  </w:num>
  <w:num w:numId="69">
    <w:abstractNumId w:val="130"/>
  </w:num>
  <w:num w:numId="70">
    <w:abstractNumId w:val="13"/>
  </w:num>
  <w:num w:numId="71">
    <w:abstractNumId w:val="107"/>
  </w:num>
  <w:num w:numId="72">
    <w:abstractNumId w:val="12"/>
  </w:num>
  <w:num w:numId="73">
    <w:abstractNumId w:val="80"/>
  </w:num>
  <w:num w:numId="74">
    <w:abstractNumId w:val="18"/>
  </w:num>
  <w:num w:numId="75">
    <w:abstractNumId w:val="136"/>
  </w:num>
  <w:num w:numId="76">
    <w:abstractNumId w:val="119"/>
  </w:num>
  <w:num w:numId="77">
    <w:abstractNumId w:val="73"/>
  </w:num>
  <w:num w:numId="78">
    <w:abstractNumId w:val="67"/>
  </w:num>
  <w:num w:numId="79">
    <w:abstractNumId w:val="89"/>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num>
  <w:num w:numId="88">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num>
  <w:num w:numId="90">
    <w:abstractNumId w:val="112"/>
  </w:num>
  <w:num w:numId="91">
    <w:abstractNumId w:val="104"/>
  </w:num>
  <w:num w:numId="92">
    <w:abstractNumId w:val="70"/>
  </w:num>
  <w:num w:numId="93">
    <w:abstractNumId w:val="132"/>
  </w:num>
  <w:num w:numId="94">
    <w:abstractNumId w:val="39"/>
  </w:num>
  <w:num w:numId="95">
    <w:abstractNumId w:val="129"/>
  </w:num>
  <w:num w:numId="96">
    <w:abstractNumId w:val="123"/>
  </w:num>
  <w:num w:numId="97">
    <w:abstractNumId w:val="50"/>
  </w:num>
  <w:num w:numId="98">
    <w:abstractNumId w:val="45"/>
  </w:num>
  <w:num w:numId="99">
    <w:abstractNumId w:val="44"/>
  </w:num>
  <w:num w:numId="100">
    <w:abstractNumId w:val="103"/>
  </w:num>
  <w:num w:numId="101">
    <w:abstractNumId w:val="126"/>
  </w:num>
  <w:num w:numId="102">
    <w:abstractNumId w:val="31"/>
  </w:num>
  <w:num w:numId="103">
    <w:abstractNumId w:val="85"/>
  </w:num>
  <w:num w:numId="104">
    <w:abstractNumId w:val="47"/>
  </w:num>
  <w:num w:numId="105">
    <w:abstractNumId w:val="48"/>
  </w:num>
  <w:num w:numId="106">
    <w:abstractNumId w:val="74"/>
  </w:num>
  <w:num w:numId="107">
    <w:abstractNumId w:val="63"/>
  </w:num>
  <w:num w:numId="108">
    <w:abstractNumId w:val="51"/>
  </w:num>
  <w:num w:numId="109">
    <w:abstractNumId w:val="40"/>
  </w:num>
  <w:num w:numId="110">
    <w:abstractNumId w:val="116"/>
  </w:num>
  <w:num w:numId="111">
    <w:abstractNumId w:val="106"/>
  </w:num>
  <w:num w:numId="112">
    <w:abstractNumId w:val="69"/>
  </w:num>
  <w:num w:numId="113">
    <w:abstractNumId w:val="36"/>
  </w:num>
  <w:num w:numId="114">
    <w:abstractNumId w:val="84"/>
  </w:num>
  <w:num w:numId="115">
    <w:abstractNumId w:val="91"/>
  </w:num>
  <w:num w:numId="116">
    <w:abstractNumId w:val="98"/>
  </w:num>
  <w:num w:numId="117">
    <w:abstractNumId w:val="68"/>
  </w:num>
  <w:num w:numId="118">
    <w:abstractNumId w:val="42"/>
  </w:num>
  <w:num w:numId="119">
    <w:abstractNumId w:val="23"/>
  </w:num>
  <w:num w:numId="120">
    <w:abstractNumId w:val="87"/>
  </w:num>
  <w:num w:numId="121">
    <w:abstractNumId w:val="65"/>
  </w:num>
  <w:num w:numId="122">
    <w:abstractNumId w:val="41"/>
  </w:num>
  <w:num w:numId="123">
    <w:abstractNumId w:val="38"/>
  </w:num>
  <w:num w:numId="124">
    <w:abstractNumId w:val="122"/>
  </w:num>
  <w:num w:numId="125">
    <w:abstractNumId w:val="82"/>
  </w:num>
  <w:num w:numId="126">
    <w:abstractNumId w:val="134"/>
  </w:num>
  <w:num w:numId="127">
    <w:abstractNumId w:val="52"/>
  </w:num>
  <w:num w:numId="128">
    <w:abstractNumId w:val="59"/>
  </w:num>
  <w:num w:numId="129">
    <w:abstractNumId w:val="14"/>
  </w:num>
  <w:num w:numId="130">
    <w:abstractNumId w:val="11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39C"/>
    <w:rsid w:val="00033A86"/>
    <w:rsid w:val="00085ED5"/>
    <w:rsid w:val="0008639C"/>
    <w:rsid w:val="00096644"/>
    <w:rsid w:val="000C0D62"/>
    <w:rsid w:val="000C5ED8"/>
    <w:rsid w:val="000F5730"/>
    <w:rsid w:val="00120421"/>
    <w:rsid w:val="00150044"/>
    <w:rsid w:val="00174944"/>
    <w:rsid w:val="00196A59"/>
    <w:rsid w:val="00196C0C"/>
    <w:rsid w:val="001A359E"/>
    <w:rsid w:val="001B5752"/>
    <w:rsid w:val="001C22E6"/>
    <w:rsid w:val="00233A8C"/>
    <w:rsid w:val="0023544E"/>
    <w:rsid w:val="00245DD3"/>
    <w:rsid w:val="00252418"/>
    <w:rsid w:val="00262C2E"/>
    <w:rsid w:val="00275C7C"/>
    <w:rsid w:val="00282A34"/>
    <w:rsid w:val="00285084"/>
    <w:rsid w:val="002A19BA"/>
    <w:rsid w:val="002B1CAD"/>
    <w:rsid w:val="002C061E"/>
    <w:rsid w:val="002C4F6B"/>
    <w:rsid w:val="002D44BD"/>
    <w:rsid w:val="002E5970"/>
    <w:rsid w:val="002E7729"/>
    <w:rsid w:val="003058C3"/>
    <w:rsid w:val="00377D05"/>
    <w:rsid w:val="003C177E"/>
    <w:rsid w:val="003E3962"/>
    <w:rsid w:val="004F1E41"/>
    <w:rsid w:val="004F2631"/>
    <w:rsid w:val="005014FF"/>
    <w:rsid w:val="00536101"/>
    <w:rsid w:val="005421DD"/>
    <w:rsid w:val="005673C9"/>
    <w:rsid w:val="005677E4"/>
    <w:rsid w:val="00583AE4"/>
    <w:rsid w:val="005942B8"/>
    <w:rsid w:val="005A5904"/>
    <w:rsid w:val="005B59A4"/>
    <w:rsid w:val="005B7844"/>
    <w:rsid w:val="005E689C"/>
    <w:rsid w:val="006078E0"/>
    <w:rsid w:val="00626615"/>
    <w:rsid w:val="00635812"/>
    <w:rsid w:val="00652144"/>
    <w:rsid w:val="0066221D"/>
    <w:rsid w:val="006846BD"/>
    <w:rsid w:val="006B70CC"/>
    <w:rsid w:val="006C7847"/>
    <w:rsid w:val="006E3E1F"/>
    <w:rsid w:val="006F2558"/>
    <w:rsid w:val="006F2E42"/>
    <w:rsid w:val="007001E7"/>
    <w:rsid w:val="007014BF"/>
    <w:rsid w:val="00726B81"/>
    <w:rsid w:val="0074795E"/>
    <w:rsid w:val="00757766"/>
    <w:rsid w:val="0078107E"/>
    <w:rsid w:val="007B515F"/>
    <w:rsid w:val="00802BCC"/>
    <w:rsid w:val="00804C88"/>
    <w:rsid w:val="00854F97"/>
    <w:rsid w:val="008A5B64"/>
    <w:rsid w:val="00944559"/>
    <w:rsid w:val="00957B4C"/>
    <w:rsid w:val="0096618F"/>
    <w:rsid w:val="00975332"/>
    <w:rsid w:val="00983A95"/>
    <w:rsid w:val="0099582B"/>
    <w:rsid w:val="00996562"/>
    <w:rsid w:val="009A3DF8"/>
    <w:rsid w:val="009C1863"/>
    <w:rsid w:val="009D7AD0"/>
    <w:rsid w:val="009E27AD"/>
    <w:rsid w:val="009E2F36"/>
    <w:rsid w:val="00A17012"/>
    <w:rsid w:val="00A4794C"/>
    <w:rsid w:val="00A55F42"/>
    <w:rsid w:val="00A763DE"/>
    <w:rsid w:val="00A941E1"/>
    <w:rsid w:val="00AC0FBF"/>
    <w:rsid w:val="00AC5350"/>
    <w:rsid w:val="00AD10D8"/>
    <w:rsid w:val="00AE37E3"/>
    <w:rsid w:val="00AF05C5"/>
    <w:rsid w:val="00AF7D2E"/>
    <w:rsid w:val="00B01D8C"/>
    <w:rsid w:val="00B571CC"/>
    <w:rsid w:val="00B745A2"/>
    <w:rsid w:val="00B843D3"/>
    <w:rsid w:val="00BB6A60"/>
    <w:rsid w:val="00BD7C8F"/>
    <w:rsid w:val="00BE2757"/>
    <w:rsid w:val="00BE361C"/>
    <w:rsid w:val="00BF0213"/>
    <w:rsid w:val="00C00896"/>
    <w:rsid w:val="00C214DF"/>
    <w:rsid w:val="00C2448A"/>
    <w:rsid w:val="00C27DF6"/>
    <w:rsid w:val="00C50C38"/>
    <w:rsid w:val="00C52E56"/>
    <w:rsid w:val="00C6396C"/>
    <w:rsid w:val="00C639FE"/>
    <w:rsid w:val="00C73CC9"/>
    <w:rsid w:val="00C846A0"/>
    <w:rsid w:val="00C9731C"/>
    <w:rsid w:val="00CC4D29"/>
    <w:rsid w:val="00CD3BED"/>
    <w:rsid w:val="00CD6A17"/>
    <w:rsid w:val="00CE7977"/>
    <w:rsid w:val="00CF6945"/>
    <w:rsid w:val="00D2153F"/>
    <w:rsid w:val="00D4665C"/>
    <w:rsid w:val="00D53D8A"/>
    <w:rsid w:val="00D56887"/>
    <w:rsid w:val="00D6679F"/>
    <w:rsid w:val="00DB3476"/>
    <w:rsid w:val="00DC503D"/>
    <w:rsid w:val="00E03ECA"/>
    <w:rsid w:val="00E07267"/>
    <w:rsid w:val="00E150CE"/>
    <w:rsid w:val="00E35CCD"/>
    <w:rsid w:val="00E541E5"/>
    <w:rsid w:val="00E70C46"/>
    <w:rsid w:val="00E77FCF"/>
    <w:rsid w:val="00E954D0"/>
    <w:rsid w:val="00EA1075"/>
    <w:rsid w:val="00EA2FA3"/>
    <w:rsid w:val="00EB5BAE"/>
    <w:rsid w:val="00EC3F6B"/>
    <w:rsid w:val="00ED1562"/>
    <w:rsid w:val="00EE756C"/>
    <w:rsid w:val="00F138C6"/>
    <w:rsid w:val="00F25232"/>
    <w:rsid w:val="00F3323F"/>
    <w:rsid w:val="00F421BF"/>
    <w:rsid w:val="00F45498"/>
    <w:rsid w:val="00F57312"/>
    <w:rsid w:val="00F64235"/>
    <w:rsid w:val="00F64A70"/>
    <w:rsid w:val="00FA4D35"/>
    <w:rsid w:val="00FD2B32"/>
    <w:rsid w:val="00FE6585"/>
    <w:rsid w:val="00FF5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954D0"/>
    <w:pPr>
      <w:spacing w:after="200" w:line="276" w:lineRule="auto"/>
    </w:pPr>
    <w:rPr>
      <w:sz w:val="22"/>
      <w:szCs w:val="22"/>
    </w:rPr>
  </w:style>
  <w:style w:type="paragraph" w:styleId="1">
    <w:name w:val="heading 1"/>
    <w:basedOn w:val="a"/>
    <w:next w:val="a"/>
    <w:link w:val="10"/>
    <w:uiPriority w:val="99"/>
    <w:qFormat/>
    <w:rsid w:val="0008639C"/>
    <w:pPr>
      <w:keepNext/>
      <w:numPr>
        <w:numId w:val="1"/>
      </w:numPr>
      <w:suppressAutoHyphens/>
      <w:spacing w:before="240" w:after="60"/>
      <w:outlineLvl w:val="0"/>
    </w:pPr>
    <w:rPr>
      <w:rFonts w:ascii="Cambria" w:hAnsi="Cambria"/>
      <w:b/>
      <w:color w:val="00000A"/>
      <w:kern w:val="1"/>
      <w:sz w:val="32"/>
      <w:szCs w:val="20"/>
    </w:rPr>
  </w:style>
  <w:style w:type="paragraph" w:styleId="2">
    <w:name w:val="heading 2"/>
    <w:basedOn w:val="a"/>
    <w:next w:val="a"/>
    <w:link w:val="20"/>
    <w:uiPriority w:val="99"/>
    <w:qFormat/>
    <w:rsid w:val="0008639C"/>
    <w:pPr>
      <w:keepNext/>
      <w:keepLines/>
      <w:numPr>
        <w:ilvl w:val="1"/>
        <w:numId w:val="1"/>
      </w:numPr>
      <w:spacing w:before="200" w:after="0" w:line="240" w:lineRule="auto"/>
      <w:outlineLvl w:val="1"/>
    </w:pPr>
    <w:rPr>
      <w:rFonts w:ascii="Cambria" w:hAnsi="Cambria"/>
      <w:b/>
      <w:color w:val="4F81BD"/>
      <w:sz w:val="26"/>
      <w:szCs w:val="20"/>
    </w:rPr>
  </w:style>
  <w:style w:type="paragraph" w:styleId="3">
    <w:name w:val="heading 3"/>
    <w:basedOn w:val="a"/>
    <w:next w:val="a"/>
    <w:link w:val="30"/>
    <w:uiPriority w:val="99"/>
    <w:qFormat/>
    <w:rsid w:val="0008639C"/>
    <w:pPr>
      <w:keepNext/>
      <w:numPr>
        <w:ilvl w:val="2"/>
        <w:numId w:val="1"/>
      </w:numPr>
      <w:spacing w:before="240" w:after="60" w:line="240" w:lineRule="auto"/>
      <w:jc w:val="center"/>
      <w:outlineLvl w:val="2"/>
    </w:pPr>
    <w:rPr>
      <w:b/>
      <w:i/>
      <w:sz w:val="28"/>
      <w:szCs w:val="20"/>
    </w:rPr>
  </w:style>
  <w:style w:type="paragraph" w:styleId="4">
    <w:name w:val="heading 4"/>
    <w:basedOn w:val="a"/>
    <w:next w:val="a"/>
    <w:link w:val="40"/>
    <w:uiPriority w:val="99"/>
    <w:qFormat/>
    <w:rsid w:val="00983A9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83A95"/>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983A95"/>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983A9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983A9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983A9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639C"/>
    <w:rPr>
      <w:rFonts w:ascii="Cambria" w:hAnsi="Cambria" w:cs="Times New Roman"/>
      <w:b/>
      <w:color w:val="00000A"/>
      <w:kern w:val="1"/>
      <w:sz w:val="20"/>
      <w:szCs w:val="20"/>
    </w:rPr>
  </w:style>
  <w:style w:type="character" w:customStyle="1" w:styleId="20">
    <w:name w:val="Заголовок 2 Знак"/>
    <w:basedOn w:val="a0"/>
    <w:link w:val="2"/>
    <w:uiPriority w:val="99"/>
    <w:locked/>
    <w:rsid w:val="0008639C"/>
    <w:rPr>
      <w:rFonts w:ascii="Cambria" w:hAnsi="Cambria" w:cs="Times New Roman"/>
      <w:b/>
      <w:color w:val="4F81BD"/>
      <w:sz w:val="20"/>
      <w:szCs w:val="20"/>
    </w:rPr>
  </w:style>
  <w:style w:type="character" w:customStyle="1" w:styleId="30">
    <w:name w:val="Заголовок 3 Знак"/>
    <w:basedOn w:val="a0"/>
    <w:link w:val="3"/>
    <w:uiPriority w:val="99"/>
    <w:locked/>
    <w:rsid w:val="0008639C"/>
    <w:rPr>
      <w:rFonts w:ascii="Times New Roman" w:hAnsi="Times New Roman" w:cs="Times New Roman"/>
      <w:b/>
      <w:i/>
      <w:sz w:val="20"/>
      <w:szCs w:val="20"/>
    </w:rPr>
  </w:style>
  <w:style w:type="character" w:customStyle="1" w:styleId="40">
    <w:name w:val="Заголовок 4 Знак"/>
    <w:basedOn w:val="a0"/>
    <w:link w:val="4"/>
    <w:uiPriority w:val="99"/>
    <w:semiHidden/>
    <w:locked/>
    <w:rsid w:val="00983A95"/>
    <w:rPr>
      <w:rFonts w:ascii="Cambria" w:hAnsi="Cambria" w:cs="Times New Roman"/>
      <w:b/>
      <w:bCs/>
      <w:i/>
      <w:iCs/>
      <w:color w:val="4F81BD"/>
    </w:rPr>
  </w:style>
  <w:style w:type="character" w:customStyle="1" w:styleId="50">
    <w:name w:val="Заголовок 5 Знак"/>
    <w:basedOn w:val="a0"/>
    <w:link w:val="5"/>
    <w:uiPriority w:val="99"/>
    <w:semiHidden/>
    <w:locked/>
    <w:rsid w:val="00983A95"/>
    <w:rPr>
      <w:rFonts w:ascii="Cambria" w:hAnsi="Cambria" w:cs="Times New Roman"/>
      <w:color w:val="243F60"/>
    </w:rPr>
  </w:style>
  <w:style w:type="character" w:customStyle="1" w:styleId="60">
    <w:name w:val="Заголовок 6 Знак"/>
    <w:basedOn w:val="a0"/>
    <w:link w:val="6"/>
    <w:uiPriority w:val="99"/>
    <w:semiHidden/>
    <w:locked/>
    <w:rsid w:val="00983A95"/>
    <w:rPr>
      <w:rFonts w:ascii="Cambria" w:hAnsi="Cambria" w:cs="Times New Roman"/>
      <w:i/>
      <w:iCs/>
      <w:color w:val="243F60"/>
    </w:rPr>
  </w:style>
  <w:style w:type="character" w:customStyle="1" w:styleId="70">
    <w:name w:val="Заголовок 7 Знак"/>
    <w:basedOn w:val="a0"/>
    <w:link w:val="7"/>
    <w:uiPriority w:val="99"/>
    <w:locked/>
    <w:rsid w:val="00983A95"/>
    <w:rPr>
      <w:rFonts w:ascii="Cambria" w:hAnsi="Cambria" w:cs="Times New Roman"/>
      <w:i/>
      <w:iCs/>
      <w:color w:val="404040"/>
    </w:rPr>
  </w:style>
  <w:style w:type="character" w:customStyle="1" w:styleId="80">
    <w:name w:val="Заголовок 8 Знак"/>
    <w:basedOn w:val="a0"/>
    <w:link w:val="8"/>
    <w:uiPriority w:val="99"/>
    <w:semiHidden/>
    <w:locked/>
    <w:rsid w:val="00983A95"/>
    <w:rPr>
      <w:rFonts w:ascii="Cambria" w:hAnsi="Cambria" w:cs="Times New Roman"/>
      <w:color w:val="4F81BD"/>
      <w:sz w:val="20"/>
      <w:szCs w:val="20"/>
    </w:rPr>
  </w:style>
  <w:style w:type="character" w:customStyle="1" w:styleId="90">
    <w:name w:val="Заголовок 9 Знак"/>
    <w:basedOn w:val="a0"/>
    <w:link w:val="9"/>
    <w:uiPriority w:val="99"/>
    <w:semiHidden/>
    <w:locked/>
    <w:rsid w:val="00983A95"/>
    <w:rPr>
      <w:rFonts w:ascii="Cambria" w:hAnsi="Cambria" w:cs="Times New Roman"/>
      <w:i/>
      <w:iCs/>
      <w:color w:val="404040"/>
      <w:sz w:val="20"/>
      <w:szCs w:val="20"/>
    </w:rPr>
  </w:style>
  <w:style w:type="character" w:customStyle="1" w:styleId="WW8Num1z0">
    <w:name w:val="WW8Num1z0"/>
    <w:uiPriority w:val="99"/>
    <w:rsid w:val="0008639C"/>
  </w:style>
  <w:style w:type="character" w:customStyle="1" w:styleId="WW8Num2z0">
    <w:name w:val="WW8Num2z0"/>
    <w:uiPriority w:val="99"/>
    <w:rsid w:val="0008639C"/>
  </w:style>
  <w:style w:type="character" w:customStyle="1" w:styleId="WW8Num2z1">
    <w:name w:val="WW8Num2z1"/>
    <w:uiPriority w:val="99"/>
    <w:rsid w:val="0008639C"/>
  </w:style>
  <w:style w:type="character" w:customStyle="1" w:styleId="WW8Num3z0">
    <w:name w:val="WW8Num3z0"/>
    <w:uiPriority w:val="99"/>
    <w:rsid w:val="0008639C"/>
    <w:rPr>
      <w:rFonts w:ascii="Symbol" w:hAnsi="Symbol"/>
    </w:rPr>
  </w:style>
  <w:style w:type="character" w:customStyle="1" w:styleId="WW8Num3z1">
    <w:name w:val="WW8Num3z1"/>
    <w:uiPriority w:val="99"/>
    <w:rsid w:val="0008639C"/>
    <w:rPr>
      <w:rFonts w:ascii="Courier New" w:hAnsi="Courier New"/>
    </w:rPr>
  </w:style>
  <w:style w:type="character" w:customStyle="1" w:styleId="WW8Num3z2">
    <w:name w:val="WW8Num3z2"/>
    <w:uiPriority w:val="99"/>
    <w:rsid w:val="0008639C"/>
    <w:rPr>
      <w:rFonts w:ascii="Wingdings" w:hAnsi="Wingdings"/>
    </w:rPr>
  </w:style>
  <w:style w:type="character" w:customStyle="1" w:styleId="WW8Num4z0">
    <w:name w:val="WW8Num4z0"/>
    <w:uiPriority w:val="99"/>
    <w:rsid w:val="0008639C"/>
    <w:rPr>
      <w:rFonts w:ascii="Symbol" w:hAnsi="Symbol"/>
    </w:rPr>
  </w:style>
  <w:style w:type="character" w:customStyle="1" w:styleId="WW8Num4z1">
    <w:name w:val="WW8Num4z1"/>
    <w:uiPriority w:val="99"/>
    <w:rsid w:val="0008639C"/>
    <w:rPr>
      <w:rFonts w:ascii="Courier New" w:hAnsi="Courier New"/>
    </w:rPr>
  </w:style>
  <w:style w:type="character" w:customStyle="1" w:styleId="WW8Num4z2">
    <w:name w:val="WW8Num4z2"/>
    <w:uiPriority w:val="99"/>
    <w:rsid w:val="0008639C"/>
    <w:rPr>
      <w:rFonts w:ascii="Wingdings" w:hAnsi="Wingdings"/>
    </w:rPr>
  </w:style>
  <w:style w:type="character" w:customStyle="1" w:styleId="WW8Num5z0">
    <w:name w:val="WW8Num5z0"/>
    <w:uiPriority w:val="99"/>
    <w:rsid w:val="0008639C"/>
    <w:rPr>
      <w:rFonts w:ascii="Symbol" w:hAnsi="Symbol"/>
    </w:rPr>
  </w:style>
  <w:style w:type="character" w:customStyle="1" w:styleId="WW8Num5z1">
    <w:name w:val="WW8Num5z1"/>
    <w:uiPriority w:val="99"/>
    <w:rsid w:val="0008639C"/>
    <w:rPr>
      <w:rFonts w:ascii="Courier New" w:hAnsi="Courier New"/>
    </w:rPr>
  </w:style>
  <w:style w:type="character" w:customStyle="1" w:styleId="WW8Num5z2">
    <w:name w:val="WW8Num5z2"/>
    <w:uiPriority w:val="99"/>
    <w:rsid w:val="0008639C"/>
    <w:rPr>
      <w:rFonts w:ascii="Wingdings" w:hAnsi="Wingdings"/>
    </w:rPr>
  </w:style>
  <w:style w:type="character" w:customStyle="1" w:styleId="WW8Num6z0">
    <w:name w:val="WW8Num6z0"/>
    <w:uiPriority w:val="99"/>
    <w:rsid w:val="0008639C"/>
  </w:style>
  <w:style w:type="character" w:customStyle="1" w:styleId="WW8Num7z0">
    <w:name w:val="WW8Num7z0"/>
    <w:uiPriority w:val="99"/>
    <w:rsid w:val="0008639C"/>
    <w:rPr>
      <w:rFonts w:ascii="Symbol" w:hAnsi="Symbol"/>
    </w:rPr>
  </w:style>
  <w:style w:type="character" w:customStyle="1" w:styleId="WW8Num7z1">
    <w:name w:val="WW8Num7z1"/>
    <w:uiPriority w:val="99"/>
    <w:rsid w:val="0008639C"/>
    <w:rPr>
      <w:rFonts w:ascii="Courier New" w:hAnsi="Courier New"/>
    </w:rPr>
  </w:style>
  <w:style w:type="character" w:customStyle="1" w:styleId="WW8Num7z2">
    <w:name w:val="WW8Num7z2"/>
    <w:uiPriority w:val="99"/>
    <w:rsid w:val="0008639C"/>
    <w:rPr>
      <w:rFonts w:ascii="Wingdings" w:hAnsi="Wingdings"/>
    </w:rPr>
  </w:style>
  <w:style w:type="character" w:customStyle="1" w:styleId="WW8Num8z0">
    <w:name w:val="WW8Num8z0"/>
    <w:uiPriority w:val="99"/>
    <w:rsid w:val="0008639C"/>
  </w:style>
  <w:style w:type="character" w:customStyle="1" w:styleId="WW8Num8z1">
    <w:name w:val="WW8Num8z1"/>
    <w:uiPriority w:val="99"/>
    <w:rsid w:val="0008639C"/>
    <w:rPr>
      <w:rFonts w:ascii="Courier New" w:hAnsi="Courier New"/>
    </w:rPr>
  </w:style>
  <w:style w:type="character" w:customStyle="1" w:styleId="WW8Num8z2">
    <w:name w:val="WW8Num8z2"/>
    <w:uiPriority w:val="99"/>
    <w:rsid w:val="0008639C"/>
    <w:rPr>
      <w:rFonts w:ascii="Wingdings" w:hAnsi="Wingdings"/>
    </w:rPr>
  </w:style>
  <w:style w:type="character" w:customStyle="1" w:styleId="WW8Num8z3">
    <w:name w:val="WW8Num8z3"/>
    <w:uiPriority w:val="99"/>
    <w:rsid w:val="0008639C"/>
    <w:rPr>
      <w:rFonts w:ascii="Symbol" w:hAnsi="Symbol"/>
    </w:rPr>
  </w:style>
  <w:style w:type="character" w:customStyle="1" w:styleId="WW8Num9z0">
    <w:name w:val="WW8Num9z0"/>
    <w:uiPriority w:val="99"/>
    <w:rsid w:val="0008639C"/>
    <w:rPr>
      <w:rFonts w:ascii="Symbol" w:hAnsi="Symbol"/>
    </w:rPr>
  </w:style>
  <w:style w:type="character" w:customStyle="1" w:styleId="WW8Num9z1">
    <w:name w:val="WW8Num9z1"/>
    <w:uiPriority w:val="99"/>
    <w:rsid w:val="0008639C"/>
    <w:rPr>
      <w:rFonts w:ascii="Courier New" w:hAnsi="Courier New"/>
    </w:rPr>
  </w:style>
  <w:style w:type="character" w:customStyle="1" w:styleId="WW8Num9z2">
    <w:name w:val="WW8Num9z2"/>
    <w:uiPriority w:val="99"/>
    <w:rsid w:val="0008639C"/>
    <w:rPr>
      <w:rFonts w:ascii="Wingdings" w:hAnsi="Wingdings"/>
    </w:rPr>
  </w:style>
  <w:style w:type="character" w:customStyle="1" w:styleId="WW8Num10z0">
    <w:name w:val="WW8Num10z0"/>
    <w:uiPriority w:val="99"/>
    <w:rsid w:val="0008639C"/>
    <w:rPr>
      <w:rFonts w:ascii="Symbol" w:hAnsi="Symbol"/>
    </w:rPr>
  </w:style>
  <w:style w:type="character" w:customStyle="1" w:styleId="WW8Num10z1">
    <w:name w:val="WW8Num10z1"/>
    <w:uiPriority w:val="99"/>
    <w:rsid w:val="0008639C"/>
    <w:rPr>
      <w:rFonts w:ascii="Courier New" w:hAnsi="Courier New"/>
    </w:rPr>
  </w:style>
  <w:style w:type="character" w:customStyle="1" w:styleId="WW8Num10z2">
    <w:name w:val="WW8Num10z2"/>
    <w:uiPriority w:val="99"/>
    <w:rsid w:val="0008639C"/>
    <w:rPr>
      <w:rFonts w:ascii="Wingdings" w:hAnsi="Wingdings"/>
    </w:rPr>
  </w:style>
  <w:style w:type="character" w:customStyle="1" w:styleId="WW8Num11z0">
    <w:name w:val="WW8Num11z0"/>
    <w:uiPriority w:val="99"/>
    <w:rsid w:val="0008639C"/>
    <w:rPr>
      <w:rFonts w:ascii="Symbol" w:hAnsi="Symbol"/>
    </w:rPr>
  </w:style>
  <w:style w:type="character" w:customStyle="1" w:styleId="WW8Num11z1">
    <w:name w:val="WW8Num11z1"/>
    <w:uiPriority w:val="99"/>
    <w:rsid w:val="0008639C"/>
    <w:rPr>
      <w:rFonts w:ascii="Courier New" w:hAnsi="Courier New"/>
    </w:rPr>
  </w:style>
  <w:style w:type="character" w:customStyle="1" w:styleId="WW8Num11z2">
    <w:name w:val="WW8Num11z2"/>
    <w:uiPriority w:val="99"/>
    <w:rsid w:val="0008639C"/>
    <w:rPr>
      <w:rFonts w:ascii="Wingdings" w:hAnsi="Wingdings"/>
    </w:rPr>
  </w:style>
  <w:style w:type="character" w:customStyle="1" w:styleId="WW8Num12z0">
    <w:name w:val="WW8Num12z0"/>
    <w:uiPriority w:val="99"/>
    <w:rsid w:val="0008639C"/>
    <w:rPr>
      <w:rFonts w:ascii="Symbol" w:hAnsi="Symbol"/>
    </w:rPr>
  </w:style>
  <w:style w:type="character" w:customStyle="1" w:styleId="WW8Num12z1">
    <w:name w:val="WW8Num12z1"/>
    <w:uiPriority w:val="99"/>
    <w:rsid w:val="0008639C"/>
    <w:rPr>
      <w:rFonts w:ascii="Courier New" w:hAnsi="Courier New"/>
    </w:rPr>
  </w:style>
  <w:style w:type="character" w:customStyle="1" w:styleId="WW8Num12z2">
    <w:name w:val="WW8Num12z2"/>
    <w:uiPriority w:val="99"/>
    <w:rsid w:val="0008639C"/>
    <w:rPr>
      <w:rFonts w:ascii="Wingdings" w:hAnsi="Wingdings"/>
    </w:rPr>
  </w:style>
  <w:style w:type="character" w:customStyle="1" w:styleId="WW8Num13z0">
    <w:name w:val="WW8Num13z0"/>
    <w:uiPriority w:val="99"/>
    <w:rsid w:val="0008639C"/>
    <w:rPr>
      <w:rFonts w:ascii="Wingdings" w:hAnsi="Wingdings"/>
    </w:rPr>
  </w:style>
  <w:style w:type="character" w:customStyle="1" w:styleId="WW8Num13z1">
    <w:name w:val="WW8Num13z1"/>
    <w:uiPriority w:val="99"/>
    <w:rsid w:val="0008639C"/>
    <w:rPr>
      <w:rFonts w:ascii="Courier New" w:hAnsi="Courier New"/>
    </w:rPr>
  </w:style>
  <w:style w:type="character" w:customStyle="1" w:styleId="WW8Num13z3">
    <w:name w:val="WW8Num13z3"/>
    <w:uiPriority w:val="99"/>
    <w:rsid w:val="0008639C"/>
    <w:rPr>
      <w:rFonts w:ascii="Symbol" w:hAnsi="Symbol"/>
    </w:rPr>
  </w:style>
  <w:style w:type="character" w:customStyle="1" w:styleId="WW8Num14z0">
    <w:name w:val="WW8Num14z0"/>
    <w:uiPriority w:val="99"/>
    <w:rsid w:val="0008639C"/>
    <w:rPr>
      <w:rFonts w:ascii="Symbol" w:hAnsi="Symbol"/>
    </w:rPr>
  </w:style>
  <w:style w:type="character" w:customStyle="1" w:styleId="WW8Num14z1">
    <w:name w:val="WW8Num14z1"/>
    <w:uiPriority w:val="99"/>
    <w:rsid w:val="0008639C"/>
    <w:rPr>
      <w:rFonts w:ascii="Courier New" w:hAnsi="Courier New"/>
    </w:rPr>
  </w:style>
  <w:style w:type="character" w:customStyle="1" w:styleId="WW8Num14z2">
    <w:name w:val="WW8Num14z2"/>
    <w:uiPriority w:val="99"/>
    <w:rsid w:val="0008639C"/>
    <w:rPr>
      <w:rFonts w:ascii="Wingdings" w:hAnsi="Wingdings"/>
    </w:rPr>
  </w:style>
  <w:style w:type="character" w:customStyle="1" w:styleId="WW8Num15z0">
    <w:name w:val="WW8Num15z0"/>
    <w:uiPriority w:val="99"/>
    <w:rsid w:val="0008639C"/>
    <w:rPr>
      <w:rFonts w:ascii="Symbol" w:hAnsi="Symbol"/>
    </w:rPr>
  </w:style>
  <w:style w:type="character" w:customStyle="1" w:styleId="WW8Num15z1">
    <w:name w:val="WW8Num15z1"/>
    <w:uiPriority w:val="99"/>
    <w:rsid w:val="0008639C"/>
    <w:rPr>
      <w:rFonts w:ascii="Courier New" w:hAnsi="Courier New"/>
    </w:rPr>
  </w:style>
  <w:style w:type="character" w:customStyle="1" w:styleId="WW8Num15z2">
    <w:name w:val="WW8Num15z2"/>
    <w:uiPriority w:val="99"/>
    <w:rsid w:val="0008639C"/>
    <w:rPr>
      <w:rFonts w:ascii="Wingdings" w:hAnsi="Wingdings"/>
    </w:rPr>
  </w:style>
  <w:style w:type="character" w:customStyle="1" w:styleId="WW8Num16z0">
    <w:name w:val="WW8Num16z0"/>
    <w:uiPriority w:val="99"/>
    <w:rsid w:val="0008639C"/>
    <w:rPr>
      <w:rFonts w:ascii="Symbol" w:hAnsi="Symbol"/>
    </w:rPr>
  </w:style>
  <w:style w:type="character" w:customStyle="1" w:styleId="WW8Num16z1">
    <w:name w:val="WW8Num16z1"/>
    <w:uiPriority w:val="99"/>
    <w:rsid w:val="0008639C"/>
    <w:rPr>
      <w:rFonts w:ascii="Courier New" w:hAnsi="Courier New"/>
    </w:rPr>
  </w:style>
  <w:style w:type="character" w:customStyle="1" w:styleId="WW8Num16z2">
    <w:name w:val="WW8Num16z2"/>
    <w:uiPriority w:val="99"/>
    <w:rsid w:val="0008639C"/>
    <w:rPr>
      <w:rFonts w:ascii="Wingdings" w:hAnsi="Wingdings"/>
    </w:rPr>
  </w:style>
  <w:style w:type="character" w:customStyle="1" w:styleId="WW8Num17z0">
    <w:name w:val="WW8Num17z0"/>
    <w:uiPriority w:val="99"/>
    <w:rsid w:val="0008639C"/>
    <w:rPr>
      <w:rFonts w:ascii="Symbol" w:hAnsi="Symbol"/>
      <w:sz w:val="28"/>
    </w:rPr>
  </w:style>
  <w:style w:type="character" w:customStyle="1" w:styleId="WW8Num17z1">
    <w:name w:val="WW8Num17z1"/>
    <w:uiPriority w:val="99"/>
    <w:rsid w:val="0008639C"/>
    <w:rPr>
      <w:rFonts w:ascii="Courier New" w:hAnsi="Courier New"/>
    </w:rPr>
  </w:style>
  <w:style w:type="character" w:customStyle="1" w:styleId="WW8Num17z2">
    <w:name w:val="WW8Num17z2"/>
    <w:uiPriority w:val="99"/>
    <w:rsid w:val="0008639C"/>
    <w:rPr>
      <w:rFonts w:ascii="Wingdings" w:hAnsi="Wingdings"/>
    </w:rPr>
  </w:style>
  <w:style w:type="character" w:customStyle="1" w:styleId="WW8Num18z0">
    <w:name w:val="WW8Num18z0"/>
    <w:uiPriority w:val="99"/>
    <w:rsid w:val="0008639C"/>
    <w:rPr>
      <w:rFonts w:ascii="Symbol" w:hAnsi="Symbol"/>
    </w:rPr>
  </w:style>
  <w:style w:type="character" w:customStyle="1" w:styleId="WW8Num18z1">
    <w:name w:val="WW8Num18z1"/>
    <w:uiPriority w:val="99"/>
    <w:rsid w:val="0008639C"/>
    <w:rPr>
      <w:rFonts w:ascii="Courier New" w:hAnsi="Courier New"/>
    </w:rPr>
  </w:style>
  <w:style w:type="character" w:customStyle="1" w:styleId="WW8Num18z2">
    <w:name w:val="WW8Num18z2"/>
    <w:uiPriority w:val="99"/>
    <w:rsid w:val="0008639C"/>
    <w:rPr>
      <w:rFonts w:ascii="Wingdings" w:hAnsi="Wingdings"/>
    </w:rPr>
  </w:style>
  <w:style w:type="character" w:customStyle="1" w:styleId="WW8Num19z0">
    <w:name w:val="WW8Num19z0"/>
    <w:uiPriority w:val="99"/>
    <w:rsid w:val="0008639C"/>
    <w:rPr>
      <w:rFonts w:ascii="Symbol" w:hAnsi="Symbol"/>
    </w:rPr>
  </w:style>
  <w:style w:type="character" w:customStyle="1" w:styleId="WW8Num19z1">
    <w:name w:val="WW8Num19z1"/>
    <w:uiPriority w:val="99"/>
    <w:rsid w:val="0008639C"/>
    <w:rPr>
      <w:rFonts w:ascii="Courier New" w:hAnsi="Courier New"/>
    </w:rPr>
  </w:style>
  <w:style w:type="character" w:customStyle="1" w:styleId="WW8Num19z2">
    <w:name w:val="WW8Num19z2"/>
    <w:uiPriority w:val="99"/>
    <w:rsid w:val="0008639C"/>
    <w:rPr>
      <w:rFonts w:ascii="Wingdings" w:hAnsi="Wingdings"/>
    </w:rPr>
  </w:style>
  <w:style w:type="character" w:customStyle="1" w:styleId="WW8Num20z0">
    <w:name w:val="WW8Num20z0"/>
    <w:uiPriority w:val="99"/>
    <w:rsid w:val="0008639C"/>
    <w:rPr>
      <w:rFonts w:ascii="Symbol" w:hAnsi="Symbol"/>
    </w:rPr>
  </w:style>
  <w:style w:type="character" w:customStyle="1" w:styleId="WW8Num20z1">
    <w:name w:val="WW8Num20z1"/>
    <w:uiPriority w:val="99"/>
    <w:rsid w:val="0008639C"/>
    <w:rPr>
      <w:rFonts w:ascii="Courier New" w:hAnsi="Courier New"/>
    </w:rPr>
  </w:style>
  <w:style w:type="character" w:customStyle="1" w:styleId="WW8Num20z2">
    <w:name w:val="WW8Num20z2"/>
    <w:uiPriority w:val="99"/>
    <w:rsid w:val="0008639C"/>
    <w:rPr>
      <w:rFonts w:ascii="Wingdings" w:hAnsi="Wingdings"/>
    </w:rPr>
  </w:style>
  <w:style w:type="character" w:customStyle="1" w:styleId="WW8Num21z0">
    <w:name w:val="WW8Num21z0"/>
    <w:uiPriority w:val="99"/>
    <w:rsid w:val="0008639C"/>
    <w:rPr>
      <w:rFonts w:ascii="Symbol" w:hAnsi="Symbol"/>
    </w:rPr>
  </w:style>
  <w:style w:type="character" w:customStyle="1" w:styleId="WW8Num21z1">
    <w:name w:val="WW8Num21z1"/>
    <w:uiPriority w:val="99"/>
    <w:rsid w:val="0008639C"/>
    <w:rPr>
      <w:rFonts w:ascii="Courier New" w:hAnsi="Courier New"/>
    </w:rPr>
  </w:style>
  <w:style w:type="character" w:customStyle="1" w:styleId="WW8Num21z2">
    <w:name w:val="WW8Num21z2"/>
    <w:uiPriority w:val="99"/>
    <w:rsid w:val="0008639C"/>
    <w:rPr>
      <w:rFonts w:ascii="Wingdings" w:hAnsi="Wingdings"/>
    </w:rPr>
  </w:style>
  <w:style w:type="character" w:customStyle="1" w:styleId="WW8Num22z0">
    <w:name w:val="WW8Num22z0"/>
    <w:uiPriority w:val="99"/>
    <w:rsid w:val="0008639C"/>
  </w:style>
  <w:style w:type="character" w:customStyle="1" w:styleId="WW8Num23z0">
    <w:name w:val="WW8Num23z0"/>
    <w:uiPriority w:val="99"/>
    <w:rsid w:val="0008639C"/>
    <w:rPr>
      <w:rFonts w:ascii="Symbol" w:hAnsi="Symbol"/>
    </w:rPr>
  </w:style>
  <w:style w:type="character" w:customStyle="1" w:styleId="WW8Num23z1">
    <w:name w:val="WW8Num23z1"/>
    <w:uiPriority w:val="99"/>
    <w:rsid w:val="0008639C"/>
    <w:rPr>
      <w:rFonts w:ascii="Courier New" w:hAnsi="Courier New"/>
    </w:rPr>
  </w:style>
  <w:style w:type="character" w:customStyle="1" w:styleId="WW8Num23z2">
    <w:name w:val="WW8Num23z2"/>
    <w:uiPriority w:val="99"/>
    <w:rsid w:val="0008639C"/>
    <w:rPr>
      <w:rFonts w:ascii="Wingdings" w:hAnsi="Wingdings"/>
    </w:rPr>
  </w:style>
  <w:style w:type="character" w:customStyle="1" w:styleId="WW8Num24z0">
    <w:name w:val="WW8Num24z0"/>
    <w:uiPriority w:val="99"/>
    <w:rsid w:val="0008639C"/>
  </w:style>
  <w:style w:type="character" w:customStyle="1" w:styleId="WW8Num25z0">
    <w:name w:val="WW8Num25z0"/>
    <w:uiPriority w:val="99"/>
    <w:rsid w:val="0008639C"/>
    <w:rPr>
      <w:rFonts w:ascii="Symbol" w:hAnsi="Symbol"/>
    </w:rPr>
  </w:style>
  <w:style w:type="character" w:customStyle="1" w:styleId="WW8Num25z1">
    <w:name w:val="WW8Num25z1"/>
    <w:uiPriority w:val="99"/>
    <w:rsid w:val="0008639C"/>
    <w:rPr>
      <w:rFonts w:ascii="Courier New" w:hAnsi="Courier New"/>
    </w:rPr>
  </w:style>
  <w:style w:type="character" w:customStyle="1" w:styleId="WW8Num25z2">
    <w:name w:val="WW8Num25z2"/>
    <w:uiPriority w:val="99"/>
    <w:rsid w:val="0008639C"/>
    <w:rPr>
      <w:rFonts w:ascii="Wingdings" w:hAnsi="Wingdings"/>
    </w:rPr>
  </w:style>
  <w:style w:type="character" w:customStyle="1" w:styleId="WW8Num26z0">
    <w:name w:val="WW8Num26z0"/>
    <w:uiPriority w:val="99"/>
    <w:rsid w:val="0008639C"/>
    <w:rPr>
      <w:rFonts w:ascii="Symbol" w:hAnsi="Symbol"/>
      <w:sz w:val="28"/>
    </w:rPr>
  </w:style>
  <w:style w:type="character" w:customStyle="1" w:styleId="WW8Num26z1">
    <w:name w:val="WW8Num26z1"/>
    <w:uiPriority w:val="99"/>
    <w:rsid w:val="0008639C"/>
    <w:rPr>
      <w:rFonts w:ascii="Courier New" w:hAnsi="Courier New"/>
    </w:rPr>
  </w:style>
  <w:style w:type="character" w:customStyle="1" w:styleId="WW8Num26z2">
    <w:name w:val="WW8Num26z2"/>
    <w:uiPriority w:val="99"/>
    <w:rsid w:val="0008639C"/>
    <w:rPr>
      <w:rFonts w:ascii="Wingdings" w:hAnsi="Wingdings"/>
    </w:rPr>
  </w:style>
  <w:style w:type="character" w:customStyle="1" w:styleId="WW8Num27z0">
    <w:name w:val="WW8Num27z0"/>
    <w:uiPriority w:val="99"/>
    <w:rsid w:val="0008639C"/>
    <w:rPr>
      <w:rFonts w:ascii="Symbol" w:hAnsi="Symbol"/>
    </w:rPr>
  </w:style>
  <w:style w:type="character" w:customStyle="1" w:styleId="WW8Num27z1">
    <w:name w:val="WW8Num27z1"/>
    <w:uiPriority w:val="99"/>
    <w:rsid w:val="0008639C"/>
    <w:rPr>
      <w:rFonts w:ascii="Courier New" w:hAnsi="Courier New"/>
    </w:rPr>
  </w:style>
  <w:style w:type="character" w:customStyle="1" w:styleId="WW8Num27z2">
    <w:name w:val="WW8Num27z2"/>
    <w:uiPriority w:val="99"/>
    <w:rsid w:val="0008639C"/>
    <w:rPr>
      <w:rFonts w:ascii="Wingdings" w:hAnsi="Wingdings"/>
    </w:rPr>
  </w:style>
  <w:style w:type="character" w:customStyle="1" w:styleId="WW8Num28z0">
    <w:name w:val="WW8Num28z0"/>
    <w:uiPriority w:val="99"/>
    <w:rsid w:val="0008639C"/>
    <w:rPr>
      <w:rFonts w:ascii="Symbol" w:hAnsi="Symbol"/>
    </w:rPr>
  </w:style>
  <w:style w:type="character" w:customStyle="1" w:styleId="WW8Num28z1">
    <w:name w:val="WW8Num28z1"/>
    <w:uiPriority w:val="99"/>
    <w:rsid w:val="0008639C"/>
    <w:rPr>
      <w:rFonts w:ascii="Courier New" w:hAnsi="Courier New"/>
    </w:rPr>
  </w:style>
  <w:style w:type="character" w:customStyle="1" w:styleId="WW8Num28z2">
    <w:name w:val="WW8Num28z2"/>
    <w:uiPriority w:val="99"/>
    <w:rsid w:val="0008639C"/>
    <w:rPr>
      <w:rFonts w:ascii="Wingdings" w:hAnsi="Wingdings"/>
    </w:rPr>
  </w:style>
  <w:style w:type="character" w:customStyle="1" w:styleId="WW8Num29z0">
    <w:name w:val="WW8Num29z0"/>
    <w:uiPriority w:val="99"/>
    <w:rsid w:val="0008639C"/>
    <w:rPr>
      <w:rFonts w:ascii="Symbol" w:hAnsi="Symbol"/>
    </w:rPr>
  </w:style>
  <w:style w:type="character" w:customStyle="1" w:styleId="WW8Num29z1">
    <w:name w:val="WW8Num29z1"/>
    <w:uiPriority w:val="99"/>
    <w:rsid w:val="0008639C"/>
    <w:rPr>
      <w:rFonts w:ascii="Courier New" w:hAnsi="Courier New"/>
    </w:rPr>
  </w:style>
  <w:style w:type="character" w:customStyle="1" w:styleId="WW8Num29z2">
    <w:name w:val="WW8Num29z2"/>
    <w:uiPriority w:val="99"/>
    <w:rsid w:val="0008639C"/>
    <w:rPr>
      <w:rFonts w:ascii="Wingdings" w:hAnsi="Wingdings"/>
    </w:rPr>
  </w:style>
  <w:style w:type="character" w:customStyle="1" w:styleId="WW8Num30z0">
    <w:name w:val="WW8Num30z0"/>
    <w:uiPriority w:val="99"/>
    <w:rsid w:val="0008639C"/>
    <w:rPr>
      <w:rFonts w:ascii="Symbol" w:hAnsi="Symbol"/>
    </w:rPr>
  </w:style>
  <w:style w:type="character" w:customStyle="1" w:styleId="WW8Num30z1">
    <w:name w:val="WW8Num30z1"/>
    <w:uiPriority w:val="99"/>
    <w:rsid w:val="0008639C"/>
    <w:rPr>
      <w:rFonts w:ascii="Courier New" w:hAnsi="Courier New"/>
    </w:rPr>
  </w:style>
  <w:style w:type="character" w:customStyle="1" w:styleId="WW8Num30z2">
    <w:name w:val="WW8Num30z2"/>
    <w:uiPriority w:val="99"/>
    <w:rsid w:val="0008639C"/>
    <w:rPr>
      <w:rFonts w:ascii="Wingdings" w:hAnsi="Wingdings"/>
    </w:rPr>
  </w:style>
  <w:style w:type="character" w:customStyle="1" w:styleId="WW8Num31z0">
    <w:name w:val="WW8Num31z0"/>
    <w:uiPriority w:val="99"/>
    <w:rsid w:val="0008639C"/>
    <w:rPr>
      <w:rFonts w:ascii="Symbol" w:hAnsi="Symbol"/>
      <w:color w:val="auto"/>
      <w:kern w:val="1"/>
      <w:sz w:val="28"/>
    </w:rPr>
  </w:style>
  <w:style w:type="character" w:customStyle="1" w:styleId="WW8Num31z1">
    <w:name w:val="WW8Num31z1"/>
    <w:uiPriority w:val="99"/>
    <w:rsid w:val="0008639C"/>
    <w:rPr>
      <w:rFonts w:ascii="Courier New" w:hAnsi="Courier New"/>
      <w:sz w:val="20"/>
    </w:rPr>
  </w:style>
  <w:style w:type="character" w:customStyle="1" w:styleId="WW8Num31z2">
    <w:name w:val="WW8Num31z2"/>
    <w:uiPriority w:val="99"/>
    <w:rsid w:val="0008639C"/>
    <w:rPr>
      <w:rFonts w:ascii="Wingdings" w:hAnsi="Wingdings"/>
      <w:sz w:val="20"/>
    </w:rPr>
  </w:style>
  <w:style w:type="character" w:customStyle="1" w:styleId="WW8Num32z0">
    <w:name w:val="WW8Num32z0"/>
    <w:uiPriority w:val="99"/>
    <w:rsid w:val="0008639C"/>
  </w:style>
  <w:style w:type="character" w:customStyle="1" w:styleId="WW8Num33z0">
    <w:name w:val="WW8Num33z0"/>
    <w:uiPriority w:val="99"/>
    <w:rsid w:val="0008639C"/>
    <w:rPr>
      <w:rFonts w:ascii="Symbol" w:hAnsi="Symbol"/>
    </w:rPr>
  </w:style>
  <w:style w:type="character" w:customStyle="1" w:styleId="WW8Num33z1">
    <w:name w:val="WW8Num33z1"/>
    <w:uiPriority w:val="99"/>
    <w:rsid w:val="0008639C"/>
    <w:rPr>
      <w:rFonts w:ascii="Courier New" w:hAnsi="Courier New"/>
    </w:rPr>
  </w:style>
  <w:style w:type="character" w:customStyle="1" w:styleId="WW8Num33z2">
    <w:name w:val="WW8Num33z2"/>
    <w:uiPriority w:val="99"/>
    <w:rsid w:val="0008639C"/>
    <w:rPr>
      <w:rFonts w:ascii="Wingdings" w:hAnsi="Wingdings"/>
    </w:rPr>
  </w:style>
  <w:style w:type="character" w:customStyle="1" w:styleId="WW8Num34z0">
    <w:name w:val="WW8Num34z0"/>
    <w:uiPriority w:val="99"/>
    <w:rsid w:val="0008639C"/>
    <w:rPr>
      <w:rFonts w:ascii="Symbol" w:hAnsi="Symbol"/>
    </w:rPr>
  </w:style>
  <w:style w:type="character" w:customStyle="1" w:styleId="WW8Num34z1">
    <w:name w:val="WW8Num34z1"/>
    <w:uiPriority w:val="99"/>
    <w:rsid w:val="0008639C"/>
    <w:rPr>
      <w:rFonts w:ascii="Courier New" w:hAnsi="Courier New"/>
    </w:rPr>
  </w:style>
  <w:style w:type="character" w:customStyle="1" w:styleId="WW8Num34z2">
    <w:name w:val="WW8Num34z2"/>
    <w:uiPriority w:val="99"/>
    <w:rsid w:val="0008639C"/>
    <w:rPr>
      <w:rFonts w:ascii="Wingdings" w:hAnsi="Wingdings"/>
    </w:rPr>
  </w:style>
  <w:style w:type="character" w:customStyle="1" w:styleId="WW8Num35z0">
    <w:name w:val="WW8Num35z0"/>
    <w:uiPriority w:val="99"/>
    <w:rsid w:val="0008639C"/>
    <w:rPr>
      <w:rFonts w:ascii="Symbol" w:hAnsi="Symbol"/>
    </w:rPr>
  </w:style>
  <w:style w:type="character" w:customStyle="1" w:styleId="WW8Num35z1">
    <w:name w:val="WW8Num35z1"/>
    <w:uiPriority w:val="99"/>
    <w:rsid w:val="0008639C"/>
    <w:rPr>
      <w:rFonts w:ascii="Courier New" w:hAnsi="Courier New"/>
    </w:rPr>
  </w:style>
  <w:style w:type="character" w:customStyle="1" w:styleId="WW8Num35z2">
    <w:name w:val="WW8Num35z2"/>
    <w:uiPriority w:val="99"/>
    <w:rsid w:val="0008639C"/>
    <w:rPr>
      <w:rFonts w:ascii="Wingdings" w:hAnsi="Wingdings"/>
    </w:rPr>
  </w:style>
  <w:style w:type="character" w:customStyle="1" w:styleId="WW8Num36z0">
    <w:name w:val="WW8Num36z0"/>
    <w:uiPriority w:val="99"/>
    <w:rsid w:val="0008639C"/>
    <w:rPr>
      <w:rFonts w:ascii="Symbol" w:hAnsi="Symbol"/>
    </w:rPr>
  </w:style>
  <w:style w:type="character" w:customStyle="1" w:styleId="WW8Num36z1">
    <w:name w:val="WW8Num36z1"/>
    <w:uiPriority w:val="99"/>
    <w:rsid w:val="0008639C"/>
    <w:rPr>
      <w:rFonts w:ascii="Courier New" w:hAnsi="Courier New"/>
    </w:rPr>
  </w:style>
  <w:style w:type="character" w:customStyle="1" w:styleId="WW8Num36z2">
    <w:name w:val="WW8Num36z2"/>
    <w:uiPriority w:val="99"/>
    <w:rsid w:val="0008639C"/>
    <w:rPr>
      <w:rFonts w:ascii="Wingdings" w:hAnsi="Wingdings"/>
    </w:rPr>
  </w:style>
  <w:style w:type="character" w:customStyle="1" w:styleId="WW8Num37z0">
    <w:name w:val="WW8Num37z0"/>
    <w:uiPriority w:val="99"/>
    <w:rsid w:val="0008639C"/>
    <w:rPr>
      <w:rFonts w:ascii="Symbol" w:hAnsi="Symbol"/>
    </w:rPr>
  </w:style>
  <w:style w:type="character" w:customStyle="1" w:styleId="WW8Num37z1">
    <w:name w:val="WW8Num37z1"/>
    <w:uiPriority w:val="99"/>
    <w:rsid w:val="0008639C"/>
    <w:rPr>
      <w:rFonts w:ascii="Courier New" w:hAnsi="Courier New"/>
    </w:rPr>
  </w:style>
  <w:style w:type="character" w:customStyle="1" w:styleId="WW8Num37z2">
    <w:name w:val="WW8Num37z2"/>
    <w:uiPriority w:val="99"/>
    <w:rsid w:val="0008639C"/>
    <w:rPr>
      <w:rFonts w:ascii="Wingdings" w:hAnsi="Wingdings"/>
    </w:rPr>
  </w:style>
  <w:style w:type="character" w:customStyle="1" w:styleId="WW8Num38z0">
    <w:name w:val="WW8Num38z0"/>
    <w:uiPriority w:val="99"/>
    <w:rsid w:val="0008639C"/>
    <w:rPr>
      <w:rFonts w:ascii="Symbol" w:hAnsi="Symbol"/>
    </w:rPr>
  </w:style>
  <w:style w:type="character" w:customStyle="1" w:styleId="WW8Num38z1">
    <w:name w:val="WW8Num38z1"/>
    <w:uiPriority w:val="99"/>
    <w:rsid w:val="0008639C"/>
    <w:rPr>
      <w:rFonts w:ascii="Courier New" w:hAnsi="Courier New"/>
    </w:rPr>
  </w:style>
  <w:style w:type="character" w:customStyle="1" w:styleId="WW8Num38z2">
    <w:name w:val="WW8Num38z2"/>
    <w:uiPriority w:val="99"/>
    <w:rsid w:val="0008639C"/>
    <w:rPr>
      <w:rFonts w:ascii="Wingdings" w:hAnsi="Wingdings"/>
    </w:rPr>
  </w:style>
  <w:style w:type="character" w:customStyle="1" w:styleId="WW8Num39z0">
    <w:name w:val="WW8Num39z0"/>
    <w:uiPriority w:val="99"/>
    <w:rsid w:val="0008639C"/>
    <w:rPr>
      <w:rFonts w:ascii="Symbol" w:hAnsi="Symbol"/>
    </w:rPr>
  </w:style>
  <w:style w:type="character" w:customStyle="1" w:styleId="WW8Num39z1">
    <w:name w:val="WW8Num39z1"/>
    <w:uiPriority w:val="99"/>
    <w:rsid w:val="0008639C"/>
    <w:rPr>
      <w:rFonts w:ascii="Courier New" w:hAnsi="Courier New"/>
    </w:rPr>
  </w:style>
  <w:style w:type="character" w:customStyle="1" w:styleId="WW8Num39z2">
    <w:name w:val="WW8Num39z2"/>
    <w:uiPriority w:val="99"/>
    <w:rsid w:val="0008639C"/>
    <w:rPr>
      <w:rFonts w:ascii="Wingdings" w:hAnsi="Wingdings"/>
    </w:rPr>
  </w:style>
  <w:style w:type="character" w:customStyle="1" w:styleId="WW8Num40z0">
    <w:name w:val="WW8Num40z0"/>
    <w:uiPriority w:val="99"/>
    <w:rsid w:val="0008639C"/>
    <w:rPr>
      <w:rFonts w:ascii="Symbol" w:hAnsi="Symbol"/>
      <w:color w:val="auto"/>
      <w:sz w:val="28"/>
    </w:rPr>
  </w:style>
  <w:style w:type="character" w:customStyle="1" w:styleId="WW8Num40z1">
    <w:name w:val="WW8Num40z1"/>
    <w:uiPriority w:val="99"/>
    <w:rsid w:val="0008639C"/>
    <w:rPr>
      <w:rFonts w:ascii="Courier New" w:hAnsi="Courier New"/>
    </w:rPr>
  </w:style>
  <w:style w:type="character" w:customStyle="1" w:styleId="WW8Num40z2">
    <w:name w:val="WW8Num40z2"/>
    <w:uiPriority w:val="99"/>
    <w:rsid w:val="0008639C"/>
    <w:rPr>
      <w:rFonts w:ascii="Wingdings" w:hAnsi="Wingdings"/>
    </w:rPr>
  </w:style>
  <w:style w:type="character" w:customStyle="1" w:styleId="WW8Num41z0">
    <w:name w:val="WW8Num41z0"/>
    <w:uiPriority w:val="99"/>
    <w:rsid w:val="0008639C"/>
    <w:rPr>
      <w:rFonts w:ascii="Times New Roman" w:hAnsi="Times New Roman"/>
    </w:rPr>
  </w:style>
  <w:style w:type="character" w:customStyle="1" w:styleId="WW8Num42z0">
    <w:name w:val="WW8Num42z0"/>
    <w:uiPriority w:val="99"/>
    <w:rsid w:val="0008639C"/>
    <w:rPr>
      <w:rFonts w:ascii="Symbol" w:hAnsi="Symbol"/>
    </w:rPr>
  </w:style>
  <w:style w:type="character" w:customStyle="1" w:styleId="WW8Num42z1">
    <w:name w:val="WW8Num42z1"/>
    <w:uiPriority w:val="99"/>
    <w:rsid w:val="0008639C"/>
    <w:rPr>
      <w:rFonts w:ascii="Courier New" w:hAnsi="Courier New"/>
    </w:rPr>
  </w:style>
  <w:style w:type="character" w:customStyle="1" w:styleId="WW8Num42z2">
    <w:name w:val="WW8Num42z2"/>
    <w:uiPriority w:val="99"/>
    <w:rsid w:val="0008639C"/>
    <w:rPr>
      <w:rFonts w:ascii="Wingdings" w:hAnsi="Wingdings"/>
    </w:rPr>
  </w:style>
  <w:style w:type="character" w:customStyle="1" w:styleId="WW8Num43z0">
    <w:name w:val="WW8Num43z0"/>
    <w:uiPriority w:val="99"/>
    <w:rsid w:val="0008639C"/>
    <w:rPr>
      <w:rFonts w:ascii="Symbol" w:hAnsi="Symbol"/>
    </w:rPr>
  </w:style>
  <w:style w:type="character" w:customStyle="1" w:styleId="WW8Num43z1">
    <w:name w:val="WW8Num43z1"/>
    <w:uiPriority w:val="99"/>
    <w:rsid w:val="0008639C"/>
    <w:rPr>
      <w:rFonts w:ascii="Courier New" w:hAnsi="Courier New"/>
    </w:rPr>
  </w:style>
  <w:style w:type="character" w:customStyle="1" w:styleId="WW8Num43z2">
    <w:name w:val="WW8Num43z2"/>
    <w:uiPriority w:val="99"/>
    <w:rsid w:val="0008639C"/>
    <w:rPr>
      <w:rFonts w:ascii="Wingdings" w:hAnsi="Wingdings"/>
    </w:rPr>
  </w:style>
  <w:style w:type="character" w:customStyle="1" w:styleId="WW8Num44z0">
    <w:name w:val="WW8Num44z0"/>
    <w:uiPriority w:val="99"/>
    <w:rsid w:val="0008639C"/>
  </w:style>
  <w:style w:type="character" w:customStyle="1" w:styleId="WW8Num45z0">
    <w:name w:val="WW8Num45z0"/>
    <w:uiPriority w:val="99"/>
    <w:rsid w:val="0008639C"/>
  </w:style>
  <w:style w:type="character" w:customStyle="1" w:styleId="WW8Num45z1">
    <w:name w:val="WW8Num45z1"/>
    <w:uiPriority w:val="99"/>
    <w:rsid w:val="0008639C"/>
    <w:rPr>
      <w:rFonts w:ascii="Courier New" w:hAnsi="Courier New"/>
    </w:rPr>
  </w:style>
  <w:style w:type="character" w:customStyle="1" w:styleId="WW8Num45z2">
    <w:name w:val="WW8Num45z2"/>
    <w:uiPriority w:val="99"/>
    <w:rsid w:val="0008639C"/>
    <w:rPr>
      <w:rFonts w:ascii="Wingdings" w:hAnsi="Wingdings"/>
    </w:rPr>
  </w:style>
  <w:style w:type="character" w:customStyle="1" w:styleId="WW8Num45z3">
    <w:name w:val="WW8Num45z3"/>
    <w:uiPriority w:val="99"/>
    <w:rsid w:val="0008639C"/>
    <w:rPr>
      <w:rFonts w:ascii="Symbol" w:hAnsi="Symbol"/>
    </w:rPr>
  </w:style>
  <w:style w:type="character" w:customStyle="1" w:styleId="WW8Num46z0">
    <w:name w:val="WW8Num46z0"/>
    <w:uiPriority w:val="99"/>
    <w:rsid w:val="0008639C"/>
  </w:style>
  <w:style w:type="character" w:customStyle="1" w:styleId="WW8Num46z1">
    <w:name w:val="WW8Num46z1"/>
    <w:uiPriority w:val="99"/>
    <w:rsid w:val="0008639C"/>
  </w:style>
  <w:style w:type="character" w:customStyle="1" w:styleId="WW8Num47z0">
    <w:name w:val="WW8Num47z0"/>
    <w:uiPriority w:val="99"/>
    <w:rsid w:val="0008639C"/>
    <w:rPr>
      <w:rFonts w:ascii="Symbol" w:hAnsi="Symbol"/>
    </w:rPr>
  </w:style>
  <w:style w:type="character" w:customStyle="1" w:styleId="WW8Num47z1">
    <w:name w:val="WW8Num47z1"/>
    <w:uiPriority w:val="99"/>
    <w:rsid w:val="0008639C"/>
    <w:rPr>
      <w:rFonts w:ascii="Courier New" w:hAnsi="Courier New"/>
    </w:rPr>
  </w:style>
  <w:style w:type="character" w:customStyle="1" w:styleId="WW8Num47z2">
    <w:name w:val="WW8Num47z2"/>
    <w:uiPriority w:val="99"/>
    <w:rsid w:val="0008639C"/>
    <w:rPr>
      <w:rFonts w:ascii="Wingdings" w:hAnsi="Wingdings"/>
    </w:rPr>
  </w:style>
  <w:style w:type="character" w:customStyle="1" w:styleId="WW8Num48z0">
    <w:name w:val="WW8Num48z0"/>
    <w:uiPriority w:val="99"/>
    <w:rsid w:val="0008639C"/>
  </w:style>
  <w:style w:type="character" w:customStyle="1" w:styleId="WW8Num49z0">
    <w:name w:val="WW8Num49z0"/>
    <w:uiPriority w:val="99"/>
    <w:rsid w:val="0008639C"/>
    <w:rPr>
      <w:rFonts w:ascii="Symbol" w:hAnsi="Symbol"/>
    </w:rPr>
  </w:style>
  <w:style w:type="character" w:customStyle="1" w:styleId="WW8Num49z1">
    <w:name w:val="WW8Num49z1"/>
    <w:uiPriority w:val="99"/>
    <w:rsid w:val="0008639C"/>
    <w:rPr>
      <w:rFonts w:ascii="Courier New" w:hAnsi="Courier New"/>
    </w:rPr>
  </w:style>
  <w:style w:type="character" w:customStyle="1" w:styleId="WW8Num49z2">
    <w:name w:val="WW8Num49z2"/>
    <w:uiPriority w:val="99"/>
    <w:rsid w:val="0008639C"/>
    <w:rPr>
      <w:rFonts w:ascii="Wingdings" w:hAnsi="Wingdings"/>
    </w:rPr>
  </w:style>
  <w:style w:type="character" w:customStyle="1" w:styleId="WW8Num50z0">
    <w:name w:val="WW8Num50z0"/>
    <w:uiPriority w:val="99"/>
    <w:rsid w:val="0008639C"/>
    <w:rPr>
      <w:rFonts w:ascii="Symbol" w:hAnsi="Symbol"/>
    </w:rPr>
  </w:style>
  <w:style w:type="character" w:customStyle="1" w:styleId="WW8Num50z1">
    <w:name w:val="WW8Num50z1"/>
    <w:uiPriority w:val="99"/>
    <w:rsid w:val="0008639C"/>
    <w:rPr>
      <w:rFonts w:ascii="Courier New" w:hAnsi="Courier New"/>
    </w:rPr>
  </w:style>
  <w:style w:type="character" w:customStyle="1" w:styleId="WW8Num50z2">
    <w:name w:val="WW8Num50z2"/>
    <w:uiPriority w:val="99"/>
    <w:rsid w:val="0008639C"/>
    <w:rPr>
      <w:rFonts w:ascii="Wingdings" w:hAnsi="Wingdings"/>
    </w:rPr>
  </w:style>
  <w:style w:type="character" w:customStyle="1" w:styleId="WW8Num51z0">
    <w:name w:val="WW8Num51z0"/>
    <w:uiPriority w:val="99"/>
    <w:rsid w:val="0008639C"/>
  </w:style>
  <w:style w:type="character" w:customStyle="1" w:styleId="WW8Num52z0">
    <w:name w:val="WW8Num52z0"/>
    <w:uiPriority w:val="99"/>
    <w:rsid w:val="0008639C"/>
    <w:rPr>
      <w:rFonts w:ascii="Symbol" w:hAnsi="Symbol"/>
    </w:rPr>
  </w:style>
  <w:style w:type="character" w:customStyle="1" w:styleId="WW8Num52z1">
    <w:name w:val="WW8Num52z1"/>
    <w:uiPriority w:val="99"/>
    <w:rsid w:val="0008639C"/>
    <w:rPr>
      <w:rFonts w:ascii="Courier New" w:hAnsi="Courier New"/>
    </w:rPr>
  </w:style>
  <w:style w:type="character" w:customStyle="1" w:styleId="WW8Num52z2">
    <w:name w:val="WW8Num52z2"/>
    <w:uiPriority w:val="99"/>
    <w:rsid w:val="0008639C"/>
    <w:rPr>
      <w:rFonts w:ascii="Wingdings" w:hAnsi="Wingdings"/>
    </w:rPr>
  </w:style>
  <w:style w:type="character" w:customStyle="1" w:styleId="WW8Num53z0">
    <w:name w:val="WW8Num53z0"/>
    <w:uiPriority w:val="99"/>
    <w:rsid w:val="0008639C"/>
    <w:rPr>
      <w:rFonts w:ascii="Symbol" w:hAnsi="Symbol"/>
    </w:rPr>
  </w:style>
  <w:style w:type="character" w:customStyle="1" w:styleId="WW8Num53z1">
    <w:name w:val="WW8Num53z1"/>
    <w:uiPriority w:val="99"/>
    <w:rsid w:val="0008639C"/>
    <w:rPr>
      <w:rFonts w:ascii="Courier New" w:hAnsi="Courier New"/>
    </w:rPr>
  </w:style>
  <w:style w:type="character" w:customStyle="1" w:styleId="WW8Num53z2">
    <w:name w:val="WW8Num53z2"/>
    <w:uiPriority w:val="99"/>
    <w:rsid w:val="0008639C"/>
    <w:rPr>
      <w:rFonts w:ascii="Wingdings" w:hAnsi="Wingdings"/>
    </w:rPr>
  </w:style>
  <w:style w:type="character" w:customStyle="1" w:styleId="WW8Num54z0">
    <w:name w:val="WW8Num54z0"/>
    <w:uiPriority w:val="99"/>
    <w:rsid w:val="0008639C"/>
    <w:rPr>
      <w:rFonts w:ascii="Symbol" w:hAnsi="Symbol"/>
    </w:rPr>
  </w:style>
  <w:style w:type="character" w:customStyle="1" w:styleId="WW8Num54z1">
    <w:name w:val="WW8Num54z1"/>
    <w:uiPriority w:val="99"/>
    <w:rsid w:val="0008639C"/>
    <w:rPr>
      <w:rFonts w:ascii="Courier New" w:hAnsi="Courier New"/>
    </w:rPr>
  </w:style>
  <w:style w:type="character" w:customStyle="1" w:styleId="WW8Num54z2">
    <w:name w:val="WW8Num54z2"/>
    <w:uiPriority w:val="99"/>
    <w:rsid w:val="0008639C"/>
    <w:rPr>
      <w:rFonts w:ascii="Wingdings" w:hAnsi="Wingdings"/>
    </w:rPr>
  </w:style>
  <w:style w:type="character" w:customStyle="1" w:styleId="WW8Num55z0">
    <w:name w:val="WW8Num55z0"/>
    <w:uiPriority w:val="99"/>
    <w:rsid w:val="0008639C"/>
    <w:rPr>
      <w:rFonts w:ascii="Symbol" w:hAnsi="Symbol"/>
    </w:rPr>
  </w:style>
  <w:style w:type="character" w:customStyle="1" w:styleId="WW8Num55z1">
    <w:name w:val="WW8Num55z1"/>
    <w:uiPriority w:val="99"/>
    <w:rsid w:val="0008639C"/>
    <w:rPr>
      <w:rFonts w:ascii="Courier New" w:hAnsi="Courier New"/>
    </w:rPr>
  </w:style>
  <w:style w:type="character" w:customStyle="1" w:styleId="WW8Num55z2">
    <w:name w:val="WW8Num55z2"/>
    <w:uiPriority w:val="99"/>
    <w:rsid w:val="0008639C"/>
    <w:rPr>
      <w:rFonts w:ascii="Wingdings" w:hAnsi="Wingdings"/>
    </w:rPr>
  </w:style>
  <w:style w:type="character" w:customStyle="1" w:styleId="WW8Num56z0">
    <w:name w:val="WW8Num56z0"/>
    <w:uiPriority w:val="99"/>
    <w:rsid w:val="0008639C"/>
    <w:rPr>
      <w:rFonts w:ascii="Times New Roman" w:hAnsi="Times New Roman"/>
    </w:rPr>
  </w:style>
  <w:style w:type="character" w:customStyle="1" w:styleId="WW8Num56z1">
    <w:name w:val="WW8Num56z1"/>
    <w:uiPriority w:val="99"/>
    <w:rsid w:val="0008639C"/>
    <w:rPr>
      <w:rFonts w:ascii="Courier New" w:hAnsi="Courier New"/>
    </w:rPr>
  </w:style>
  <w:style w:type="character" w:customStyle="1" w:styleId="WW8Num56z2">
    <w:name w:val="WW8Num56z2"/>
    <w:uiPriority w:val="99"/>
    <w:rsid w:val="0008639C"/>
    <w:rPr>
      <w:rFonts w:ascii="Wingdings" w:hAnsi="Wingdings"/>
    </w:rPr>
  </w:style>
  <w:style w:type="character" w:customStyle="1" w:styleId="WW8Num56z3">
    <w:name w:val="WW8Num56z3"/>
    <w:uiPriority w:val="99"/>
    <w:rsid w:val="0008639C"/>
    <w:rPr>
      <w:rFonts w:ascii="Symbol" w:hAnsi="Symbol"/>
    </w:rPr>
  </w:style>
  <w:style w:type="character" w:customStyle="1" w:styleId="WW8Num57z0">
    <w:name w:val="WW8Num57z0"/>
    <w:uiPriority w:val="99"/>
    <w:rsid w:val="0008639C"/>
    <w:rPr>
      <w:rFonts w:ascii="Symbol" w:hAnsi="Symbol"/>
    </w:rPr>
  </w:style>
  <w:style w:type="character" w:customStyle="1" w:styleId="WW8Num57z1">
    <w:name w:val="WW8Num57z1"/>
    <w:uiPriority w:val="99"/>
    <w:rsid w:val="0008639C"/>
    <w:rPr>
      <w:rFonts w:ascii="Courier New" w:hAnsi="Courier New"/>
    </w:rPr>
  </w:style>
  <w:style w:type="character" w:customStyle="1" w:styleId="WW8Num57z2">
    <w:name w:val="WW8Num57z2"/>
    <w:uiPriority w:val="99"/>
    <w:rsid w:val="0008639C"/>
    <w:rPr>
      <w:rFonts w:ascii="Wingdings" w:hAnsi="Wingdings"/>
    </w:rPr>
  </w:style>
  <w:style w:type="character" w:customStyle="1" w:styleId="WW8Num58z0">
    <w:name w:val="WW8Num58z0"/>
    <w:uiPriority w:val="99"/>
    <w:rsid w:val="0008639C"/>
    <w:rPr>
      <w:rFonts w:ascii="Symbol" w:hAnsi="Symbol"/>
    </w:rPr>
  </w:style>
  <w:style w:type="character" w:customStyle="1" w:styleId="WW8Num58z1">
    <w:name w:val="WW8Num58z1"/>
    <w:uiPriority w:val="99"/>
    <w:rsid w:val="0008639C"/>
    <w:rPr>
      <w:rFonts w:ascii="Courier New" w:hAnsi="Courier New"/>
    </w:rPr>
  </w:style>
  <w:style w:type="character" w:customStyle="1" w:styleId="WW8Num58z2">
    <w:name w:val="WW8Num58z2"/>
    <w:uiPriority w:val="99"/>
    <w:rsid w:val="0008639C"/>
    <w:rPr>
      <w:rFonts w:ascii="Wingdings" w:hAnsi="Wingdings"/>
    </w:rPr>
  </w:style>
  <w:style w:type="character" w:customStyle="1" w:styleId="WW8Num59z0">
    <w:name w:val="WW8Num59z0"/>
    <w:uiPriority w:val="99"/>
    <w:rsid w:val="0008639C"/>
    <w:rPr>
      <w:rFonts w:ascii="Symbol" w:hAnsi="Symbol"/>
    </w:rPr>
  </w:style>
  <w:style w:type="character" w:customStyle="1" w:styleId="WW8Num59z1">
    <w:name w:val="WW8Num59z1"/>
    <w:uiPriority w:val="99"/>
    <w:rsid w:val="0008639C"/>
    <w:rPr>
      <w:rFonts w:ascii="Courier New" w:hAnsi="Courier New"/>
    </w:rPr>
  </w:style>
  <w:style w:type="character" w:customStyle="1" w:styleId="WW8Num59z2">
    <w:name w:val="WW8Num59z2"/>
    <w:uiPriority w:val="99"/>
    <w:rsid w:val="0008639C"/>
    <w:rPr>
      <w:rFonts w:ascii="Wingdings" w:hAnsi="Wingdings"/>
    </w:rPr>
  </w:style>
  <w:style w:type="character" w:customStyle="1" w:styleId="WW8Num60z0">
    <w:name w:val="WW8Num60z0"/>
    <w:uiPriority w:val="99"/>
    <w:rsid w:val="0008639C"/>
    <w:rPr>
      <w:rFonts w:ascii="Symbol" w:hAnsi="Symbol"/>
    </w:rPr>
  </w:style>
  <w:style w:type="character" w:customStyle="1" w:styleId="WW8Num60z1">
    <w:name w:val="WW8Num60z1"/>
    <w:uiPriority w:val="99"/>
    <w:rsid w:val="0008639C"/>
    <w:rPr>
      <w:rFonts w:ascii="Courier New" w:hAnsi="Courier New"/>
    </w:rPr>
  </w:style>
  <w:style w:type="character" w:customStyle="1" w:styleId="WW8Num60z2">
    <w:name w:val="WW8Num60z2"/>
    <w:uiPriority w:val="99"/>
    <w:rsid w:val="0008639C"/>
    <w:rPr>
      <w:rFonts w:ascii="Wingdings" w:hAnsi="Wingdings"/>
    </w:rPr>
  </w:style>
  <w:style w:type="character" w:customStyle="1" w:styleId="WW8Num61z0">
    <w:name w:val="WW8Num61z0"/>
    <w:uiPriority w:val="99"/>
    <w:rsid w:val="0008639C"/>
    <w:rPr>
      <w:rFonts w:ascii="Symbol" w:hAnsi="Symbol"/>
    </w:rPr>
  </w:style>
  <w:style w:type="character" w:customStyle="1" w:styleId="WW8Num61z1">
    <w:name w:val="WW8Num61z1"/>
    <w:uiPriority w:val="99"/>
    <w:rsid w:val="0008639C"/>
    <w:rPr>
      <w:rFonts w:ascii="Courier New" w:hAnsi="Courier New"/>
    </w:rPr>
  </w:style>
  <w:style w:type="character" w:customStyle="1" w:styleId="WW8Num61z2">
    <w:name w:val="WW8Num61z2"/>
    <w:uiPriority w:val="99"/>
    <w:rsid w:val="0008639C"/>
    <w:rPr>
      <w:rFonts w:ascii="Wingdings" w:hAnsi="Wingdings"/>
    </w:rPr>
  </w:style>
  <w:style w:type="character" w:customStyle="1" w:styleId="WW8Num62z0">
    <w:name w:val="WW8Num62z0"/>
    <w:uiPriority w:val="99"/>
    <w:rsid w:val="0008639C"/>
    <w:rPr>
      <w:rFonts w:ascii="Times New Roman" w:hAnsi="Times New Roman"/>
      <w:color w:val="auto"/>
      <w:w w:val="132"/>
      <w:sz w:val="22"/>
    </w:rPr>
  </w:style>
  <w:style w:type="character" w:customStyle="1" w:styleId="WW8Num62z1">
    <w:name w:val="WW8Num62z1"/>
    <w:uiPriority w:val="99"/>
    <w:rsid w:val="0008639C"/>
  </w:style>
  <w:style w:type="character" w:customStyle="1" w:styleId="WW8Num62z2">
    <w:name w:val="WW8Num62z2"/>
    <w:uiPriority w:val="99"/>
    <w:rsid w:val="0008639C"/>
  </w:style>
  <w:style w:type="character" w:customStyle="1" w:styleId="WW8Num62z3">
    <w:name w:val="WW8Num62z3"/>
    <w:uiPriority w:val="99"/>
    <w:rsid w:val="0008639C"/>
  </w:style>
  <w:style w:type="character" w:customStyle="1" w:styleId="WW8Num62z4">
    <w:name w:val="WW8Num62z4"/>
    <w:uiPriority w:val="99"/>
    <w:rsid w:val="0008639C"/>
  </w:style>
  <w:style w:type="character" w:customStyle="1" w:styleId="WW8Num62z5">
    <w:name w:val="WW8Num62z5"/>
    <w:uiPriority w:val="99"/>
    <w:rsid w:val="0008639C"/>
  </w:style>
  <w:style w:type="character" w:customStyle="1" w:styleId="WW8Num62z6">
    <w:name w:val="WW8Num62z6"/>
    <w:uiPriority w:val="99"/>
    <w:rsid w:val="0008639C"/>
  </w:style>
  <w:style w:type="character" w:customStyle="1" w:styleId="WW8Num62z7">
    <w:name w:val="WW8Num62z7"/>
    <w:uiPriority w:val="99"/>
    <w:rsid w:val="0008639C"/>
  </w:style>
  <w:style w:type="character" w:customStyle="1" w:styleId="WW8Num62z8">
    <w:name w:val="WW8Num62z8"/>
    <w:uiPriority w:val="99"/>
    <w:rsid w:val="0008639C"/>
  </w:style>
  <w:style w:type="character" w:customStyle="1" w:styleId="WW8Num63z0">
    <w:name w:val="WW8Num63z0"/>
    <w:uiPriority w:val="99"/>
    <w:rsid w:val="0008639C"/>
    <w:rPr>
      <w:rFonts w:ascii="Symbol" w:hAnsi="Symbol"/>
    </w:rPr>
  </w:style>
  <w:style w:type="character" w:customStyle="1" w:styleId="WW8Num63z1">
    <w:name w:val="WW8Num63z1"/>
    <w:uiPriority w:val="99"/>
    <w:rsid w:val="0008639C"/>
    <w:rPr>
      <w:rFonts w:ascii="Courier New" w:hAnsi="Courier New"/>
    </w:rPr>
  </w:style>
  <w:style w:type="character" w:customStyle="1" w:styleId="WW8Num63z2">
    <w:name w:val="WW8Num63z2"/>
    <w:uiPriority w:val="99"/>
    <w:rsid w:val="0008639C"/>
    <w:rPr>
      <w:rFonts w:ascii="Wingdings" w:hAnsi="Wingdings"/>
    </w:rPr>
  </w:style>
  <w:style w:type="character" w:customStyle="1" w:styleId="WW8Num64z0">
    <w:name w:val="WW8Num64z0"/>
    <w:uiPriority w:val="99"/>
    <w:rsid w:val="0008639C"/>
    <w:rPr>
      <w:rFonts w:ascii="Symbol" w:hAnsi="Symbol"/>
    </w:rPr>
  </w:style>
  <w:style w:type="character" w:customStyle="1" w:styleId="WW8Num64z1">
    <w:name w:val="WW8Num64z1"/>
    <w:uiPriority w:val="99"/>
    <w:rsid w:val="0008639C"/>
    <w:rPr>
      <w:rFonts w:ascii="Courier New" w:hAnsi="Courier New"/>
    </w:rPr>
  </w:style>
  <w:style w:type="character" w:customStyle="1" w:styleId="WW8Num64z2">
    <w:name w:val="WW8Num64z2"/>
    <w:uiPriority w:val="99"/>
    <w:rsid w:val="0008639C"/>
    <w:rPr>
      <w:rFonts w:ascii="Wingdings" w:hAnsi="Wingdings"/>
    </w:rPr>
  </w:style>
  <w:style w:type="character" w:customStyle="1" w:styleId="WW8Num65z0">
    <w:name w:val="WW8Num65z0"/>
    <w:uiPriority w:val="99"/>
    <w:rsid w:val="0008639C"/>
    <w:rPr>
      <w:rFonts w:ascii="Symbol" w:hAnsi="Symbol"/>
    </w:rPr>
  </w:style>
  <w:style w:type="character" w:customStyle="1" w:styleId="WW8Num65z1">
    <w:name w:val="WW8Num65z1"/>
    <w:uiPriority w:val="99"/>
    <w:rsid w:val="0008639C"/>
    <w:rPr>
      <w:rFonts w:ascii="Courier New" w:hAnsi="Courier New"/>
    </w:rPr>
  </w:style>
  <w:style w:type="character" w:customStyle="1" w:styleId="WW8Num65z2">
    <w:name w:val="WW8Num65z2"/>
    <w:uiPriority w:val="99"/>
    <w:rsid w:val="0008639C"/>
    <w:rPr>
      <w:rFonts w:ascii="Wingdings" w:hAnsi="Wingdings"/>
    </w:rPr>
  </w:style>
  <w:style w:type="character" w:customStyle="1" w:styleId="WW8Num66z0">
    <w:name w:val="WW8Num66z0"/>
    <w:uiPriority w:val="99"/>
    <w:rsid w:val="0008639C"/>
  </w:style>
  <w:style w:type="character" w:customStyle="1" w:styleId="WW8Num66z1">
    <w:name w:val="WW8Num66z1"/>
    <w:uiPriority w:val="99"/>
    <w:rsid w:val="0008639C"/>
  </w:style>
  <w:style w:type="character" w:customStyle="1" w:styleId="WW8Num67z0">
    <w:name w:val="WW8Num67z0"/>
    <w:uiPriority w:val="99"/>
    <w:rsid w:val="0008639C"/>
    <w:rPr>
      <w:rFonts w:ascii="Symbol" w:hAnsi="Symbol"/>
    </w:rPr>
  </w:style>
  <w:style w:type="character" w:customStyle="1" w:styleId="WW8Num67z1">
    <w:name w:val="WW8Num67z1"/>
    <w:uiPriority w:val="99"/>
    <w:rsid w:val="0008639C"/>
    <w:rPr>
      <w:rFonts w:ascii="Courier New" w:hAnsi="Courier New"/>
    </w:rPr>
  </w:style>
  <w:style w:type="character" w:customStyle="1" w:styleId="WW8Num67z2">
    <w:name w:val="WW8Num67z2"/>
    <w:uiPriority w:val="99"/>
    <w:rsid w:val="0008639C"/>
    <w:rPr>
      <w:rFonts w:ascii="Wingdings" w:hAnsi="Wingdings"/>
    </w:rPr>
  </w:style>
  <w:style w:type="character" w:customStyle="1" w:styleId="WW8Num68z0">
    <w:name w:val="WW8Num68z0"/>
    <w:uiPriority w:val="99"/>
    <w:rsid w:val="0008639C"/>
    <w:rPr>
      <w:rFonts w:ascii="Symbol" w:hAnsi="Symbol"/>
    </w:rPr>
  </w:style>
  <w:style w:type="character" w:customStyle="1" w:styleId="WW8Num68z1">
    <w:name w:val="WW8Num68z1"/>
    <w:uiPriority w:val="99"/>
    <w:rsid w:val="0008639C"/>
    <w:rPr>
      <w:rFonts w:ascii="Courier New" w:hAnsi="Courier New"/>
    </w:rPr>
  </w:style>
  <w:style w:type="character" w:customStyle="1" w:styleId="WW8Num68z2">
    <w:name w:val="WW8Num68z2"/>
    <w:uiPriority w:val="99"/>
    <w:rsid w:val="0008639C"/>
    <w:rPr>
      <w:rFonts w:ascii="Wingdings" w:hAnsi="Wingdings"/>
    </w:rPr>
  </w:style>
  <w:style w:type="character" w:customStyle="1" w:styleId="WW8Num69z0">
    <w:name w:val="WW8Num69z0"/>
    <w:uiPriority w:val="99"/>
    <w:rsid w:val="0008639C"/>
    <w:rPr>
      <w:rFonts w:ascii="Symbol" w:hAnsi="Symbol"/>
    </w:rPr>
  </w:style>
  <w:style w:type="character" w:customStyle="1" w:styleId="WW8Num69z1">
    <w:name w:val="WW8Num69z1"/>
    <w:uiPriority w:val="99"/>
    <w:rsid w:val="0008639C"/>
    <w:rPr>
      <w:rFonts w:ascii="Courier New" w:hAnsi="Courier New"/>
    </w:rPr>
  </w:style>
  <w:style w:type="character" w:customStyle="1" w:styleId="WW8Num69z2">
    <w:name w:val="WW8Num69z2"/>
    <w:uiPriority w:val="99"/>
    <w:rsid w:val="0008639C"/>
    <w:rPr>
      <w:rFonts w:ascii="Wingdings" w:hAnsi="Wingdings"/>
    </w:rPr>
  </w:style>
  <w:style w:type="character" w:customStyle="1" w:styleId="WW8Num70z0">
    <w:name w:val="WW8Num70z0"/>
    <w:uiPriority w:val="99"/>
    <w:rsid w:val="0008639C"/>
    <w:rPr>
      <w:rFonts w:ascii="Symbol" w:hAnsi="Symbol"/>
    </w:rPr>
  </w:style>
  <w:style w:type="character" w:customStyle="1" w:styleId="WW8Num70z1">
    <w:name w:val="WW8Num70z1"/>
    <w:uiPriority w:val="99"/>
    <w:rsid w:val="0008639C"/>
    <w:rPr>
      <w:rFonts w:ascii="Courier New" w:hAnsi="Courier New"/>
    </w:rPr>
  </w:style>
  <w:style w:type="character" w:customStyle="1" w:styleId="WW8Num70z2">
    <w:name w:val="WW8Num70z2"/>
    <w:uiPriority w:val="99"/>
    <w:rsid w:val="0008639C"/>
    <w:rPr>
      <w:rFonts w:ascii="Wingdings" w:hAnsi="Wingdings"/>
    </w:rPr>
  </w:style>
  <w:style w:type="character" w:customStyle="1" w:styleId="WW8Num71z0">
    <w:name w:val="WW8Num71z0"/>
    <w:uiPriority w:val="99"/>
    <w:rsid w:val="0008639C"/>
    <w:rPr>
      <w:rFonts w:ascii="Symbol" w:hAnsi="Symbol"/>
    </w:rPr>
  </w:style>
  <w:style w:type="character" w:customStyle="1" w:styleId="WW8Num71z1">
    <w:name w:val="WW8Num71z1"/>
    <w:uiPriority w:val="99"/>
    <w:rsid w:val="0008639C"/>
    <w:rPr>
      <w:rFonts w:ascii="Courier New" w:hAnsi="Courier New"/>
    </w:rPr>
  </w:style>
  <w:style w:type="character" w:customStyle="1" w:styleId="WW8Num71z2">
    <w:name w:val="WW8Num71z2"/>
    <w:uiPriority w:val="99"/>
    <w:rsid w:val="0008639C"/>
    <w:rPr>
      <w:rFonts w:ascii="Wingdings" w:hAnsi="Wingdings"/>
    </w:rPr>
  </w:style>
  <w:style w:type="character" w:customStyle="1" w:styleId="WW8Num72z0">
    <w:name w:val="WW8Num72z0"/>
    <w:uiPriority w:val="99"/>
    <w:rsid w:val="0008639C"/>
    <w:rPr>
      <w:rFonts w:ascii="Symbol" w:hAnsi="Symbol"/>
    </w:rPr>
  </w:style>
  <w:style w:type="character" w:customStyle="1" w:styleId="WW8Num72z1">
    <w:name w:val="WW8Num72z1"/>
    <w:uiPriority w:val="99"/>
    <w:rsid w:val="0008639C"/>
    <w:rPr>
      <w:rFonts w:ascii="Courier New" w:hAnsi="Courier New"/>
    </w:rPr>
  </w:style>
  <w:style w:type="character" w:customStyle="1" w:styleId="WW8Num72z2">
    <w:name w:val="WW8Num72z2"/>
    <w:uiPriority w:val="99"/>
    <w:rsid w:val="0008639C"/>
    <w:rPr>
      <w:rFonts w:ascii="Wingdings" w:hAnsi="Wingdings"/>
    </w:rPr>
  </w:style>
  <w:style w:type="character" w:customStyle="1" w:styleId="WW8Num73z0">
    <w:name w:val="WW8Num73z0"/>
    <w:uiPriority w:val="99"/>
    <w:rsid w:val="0008639C"/>
    <w:rPr>
      <w:rFonts w:ascii="Symbol" w:hAnsi="Symbol"/>
    </w:rPr>
  </w:style>
  <w:style w:type="character" w:customStyle="1" w:styleId="WW8Num73z1">
    <w:name w:val="WW8Num73z1"/>
    <w:uiPriority w:val="99"/>
    <w:rsid w:val="0008639C"/>
    <w:rPr>
      <w:rFonts w:ascii="Courier New" w:hAnsi="Courier New"/>
    </w:rPr>
  </w:style>
  <w:style w:type="character" w:customStyle="1" w:styleId="WW8Num73z2">
    <w:name w:val="WW8Num73z2"/>
    <w:uiPriority w:val="99"/>
    <w:rsid w:val="0008639C"/>
    <w:rPr>
      <w:rFonts w:ascii="Wingdings" w:hAnsi="Wingdings"/>
    </w:rPr>
  </w:style>
  <w:style w:type="character" w:customStyle="1" w:styleId="WW8Num74z0">
    <w:name w:val="WW8Num74z0"/>
    <w:uiPriority w:val="99"/>
    <w:rsid w:val="0008639C"/>
    <w:rPr>
      <w:rFonts w:ascii="Symbol" w:hAnsi="Symbol"/>
    </w:rPr>
  </w:style>
  <w:style w:type="character" w:customStyle="1" w:styleId="WW8Num74z1">
    <w:name w:val="WW8Num74z1"/>
    <w:uiPriority w:val="99"/>
    <w:rsid w:val="0008639C"/>
    <w:rPr>
      <w:rFonts w:ascii="Courier New" w:hAnsi="Courier New"/>
    </w:rPr>
  </w:style>
  <w:style w:type="character" w:customStyle="1" w:styleId="WW8Num74z2">
    <w:name w:val="WW8Num74z2"/>
    <w:uiPriority w:val="99"/>
    <w:rsid w:val="0008639C"/>
    <w:rPr>
      <w:rFonts w:ascii="Wingdings" w:hAnsi="Wingdings"/>
    </w:rPr>
  </w:style>
  <w:style w:type="character" w:customStyle="1" w:styleId="WW8Num75z0">
    <w:name w:val="WW8Num75z0"/>
    <w:uiPriority w:val="99"/>
    <w:rsid w:val="0008639C"/>
    <w:rPr>
      <w:rFonts w:ascii="Symbol" w:hAnsi="Symbol"/>
    </w:rPr>
  </w:style>
  <w:style w:type="character" w:customStyle="1" w:styleId="WW8Num75z1">
    <w:name w:val="WW8Num75z1"/>
    <w:uiPriority w:val="99"/>
    <w:rsid w:val="0008639C"/>
    <w:rPr>
      <w:rFonts w:ascii="Courier New" w:hAnsi="Courier New"/>
    </w:rPr>
  </w:style>
  <w:style w:type="character" w:customStyle="1" w:styleId="WW8Num75z2">
    <w:name w:val="WW8Num75z2"/>
    <w:uiPriority w:val="99"/>
    <w:rsid w:val="0008639C"/>
    <w:rPr>
      <w:rFonts w:ascii="Wingdings" w:hAnsi="Wingdings"/>
    </w:rPr>
  </w:style>
  <w:style w:type="character" w:customStyle="1" w:styleId="WW8Num76z0">
    <w:name w:val="WW8Num76z0"/>
    <w:uiPriority w:val="99"/>
    <w:rsid w:val="0008639C"/>
    <w:rPr>
      <w:rFonts w:ascii="Symbol" w:hAnsi="Symbol"/>
    </w:rPr>
  </w:style>
  <w:style w:type="character" w:customStyle="1" w:styleId="WW8Num76z1">
    <w:name w:val="WW8Num76z1"/>
    <w:uiPriority w:val="99"/>
    <w:rsid w:val="0008639C"/>
    <w:rPr>
      <w:rFonts w:ascii="Courier New" w:hAnsi="Courier New"/>
    </w:rPr>
  </w:style>
  <w:style w:type="character" w:customStyle="1" w:styleId="WW8Num76z2">
    <w:name w:val="WW8Num76z2"/>
    <w:uiPriority w:val="99"/>
    <w:rsid w:val="0008639C"/>
    <w:rPr>
      <w:rFonts w:ascii="Wingdings" w:hAnsi="Wingdings"/>
    </w:rPr>
  </w:style>
  <w:style w:type="character" w:customStyle="1" w:styleId="WW8Num77z0">
    <w:name w:val="WW8Num77z0"/>
    <w:uiPriority w:val="99"/>
    <w:rsid w:val="0008639C"/>
    <w:rPr>
      <w:rFonts w:ascii="Symbol" w:hAnsi="Symbol"/>
    </w:rPr>
  </w:style>
  <w:style w:type="character" w:customStyle="1" w:styleId="WW8Num77z1">
    <w:name w:val="WW8Num77z1"/>
    <w:uiPriority w:val="99"/>
    <w:rsid w:val="0008639C"/>
    <w:rPr>
      <w:rFonts w:ascii="Courier New" w:hAnsi="Courier New"/>
    </w:rPr>
  </w:style>
  <w:style w:type="character" w:customStyle="1" w:styleId="WW8Num77z2">
    <w:name w:val="WW8Num77z2"/>
    <w:uiPriority w:val="99"/>
    <w:rsid w:val="0008639C"/>
    <w:rPr>
      <w:rFonts w:ascii="Wingdings" w:hAnsi="Wingdings"/>
    </w:rPr>
  </w:style>
  <w:style w:type="character" w:customStyle="1" w:styleId="WW8Num78z0">
    <w:name w:val="WW8Num78z0"/>
    <w:uiPriority w:val="99"/>
    <w:rsid w:val="0008639C"/>
    <w:rPr>
      <w:rFonts w:ascii="Symbol" w:hAnsi="Symbol"/>
    </w:rPr>
  </w:style>
  <w:style w:type="character" w:customStyle="1" w:styleId="WW8Num78z1">
    <w:name w:val="WW8Num78z1"/>
    <w:uiPriority w:val="99"/>
    <w:rsid w:val="0008639C"/>
    <w:rPr>
      <w:rFonts w:ascii="Courier New" w:hAnsi="Courier New"/>
    </w:rPr>
  </w:style>
  <w:style w:type="character" w:customStyle="1" w:styleId="WW8Num78z2">
    <w:name w:val="WW8Num78z2"/>
    <w:uiPriority w:val="99"/>
    <w:rsid w:val="0008639C"/>
    <w:rPr>
      <w:rFonts w:ascii="Wingdings" w:hAnsi="Wingdings"/>
    </w:rPr>
  </w:style>
  <w:style w:type="character" w:customStyle="1" w:styleId="WW8Num79z0">
    <w:name w:val="WW8Num79z0"/>
    <w:uiPriority w:val="99"/>
    <w:rsid w:val="0008639C"/>
    <w:rPr>
      <w:rFonts w:ascii="Symbol" w:hAnsi="Symbol"/>
      <w:sz w:val="28"/>
      <w:shd w:val="clear" w:color="auto" w:fill="FFFFFF"/>
    </w:rPr>
  </w:style>
  <w:style w:type="character" w:customStyle="1" w:styleId="WW8Num79z1">
    <w:name w:val="WW8Num79z1"/>
    <w:uiPriority w:val="99"/>
    <w:rsid w:val="0008639C"/>
    <w:rPr>
      <w:rFonts w:ascii="Courier New" w:hAnsi="Courier New"/>
    </w:rPr>
  </w:style>
  <w:style w:type="character" w:customStyle="1" w:styleId="WW8Num79z2">
    <w:name w:val="WW8Num79z2"/>
    <w:uiPriority w:val="99"/>
    <w:rsid w:val="0008639C"/>
    <w:rPr>
      <w:rFonts w:ascii="Wingdings" w:hAnsi="Wingdings"/>
    </w:rPr>
  </w:style>
  <w:style w:type="character" w:customStyle="1" w:styleId="WW8Num80z0">
    <w:name w:val="WW8Num80z0"/>
    <w:uiPriority w:val="99"/>
    <w:rsid w:val="0008639C"/>
    <w:rPr>
      <w:rFonts w:ascii="Symbol" w:hAnsi="Symbol"/>
    </w:rPr>
  </w:style>
  <w:style w:type="character" w:customStyle="1" w:styleId="WW8Num80z1">
    <w:name w:val="WW8Num80z1"/>
    <w:uiPriority w:val="99"/>
    <w:rsid w:val="0008639C"/>
    <w:rPr>
      <w:rFonts w:ascii="Courier New" w:hAnsi="Courier New"/>
    </w:rPr>
  </w:style>
  <w:style w:type="character" w:customStyle="1" w:styleId="WW8Num80z2">
    <w:name w:val="WW8Num80z2"/>
    <w:uiPriority w:val="99"/>
    <w:rsid w:val="0008639C"/>
    <w:rPr>
      <w:rFonts w:ascii="Wingdings" w:hAnsi="Wingdings"/>
    </w:rPr>
  </w:style>
  <w:style w:type="character" w:customStyle="1" w:styleId="WW8Num81z0">
    <w:name w:val="WW8Num81z0"/>
    <w:uiPriority w:val="99"/>
    <w:rsid w:val="0008639C"/>
    <w:rPr>
      <w:rFonts w:ascii="Symbol" w:hAnsi="Symbol"/>
      <w:sz w:val="28"/>
    </w:rPr>
  </w:style>
  <w:style w:type="character" w:customStyle="1" w:styleId="WW8Num81z1">
    <w:name w:val="WW8Num81z1"/>
    <w:uiPriority w:val="99"/>
    <w:rsid w:val="0008639C"/>
    <w:rPr>
      <w:rFonts w:ascii="Courier New" w:hAnsi="Courier New"/>
    </w:rPr>
  </w:style>
  <w:style w:type="character" w:customStyle="1" w:styleId="WW8Num81z2">
    <w:name w:val="WW8Num81z2"/>
    <w:uiPriority w:val="99"/>
    <w:rsid w:val="0008639C"/>
    <w:rPr>
      <w:rFonts w:ascii="Wingdings" w:hAnsi="Wingdings"/>
    </w:rPr>
  </w:style>
  <w:style w:type="character" w:customStyle="1" w:styleId="WW8Num82z0">
    <w:name w:val="WW8Num82z0"/>
    <w:uiPriority w:val="99"/>
    <w:rsid w:val="0008639C"/>
    <w:rPr>
      <w:rFonts w:ascii="Symbol" w:hAnsi="Symbol"/>
    </w:rPr>
  </w:style>
  <w:style w:type="character" w:customStyle="1" w:styleId="WW8Num82z1">
    <w:name w:val="WW8Num82z1"/>
    <w:uiPriority w:val="99"/>
    <w:rsid w:val="0008639C"/>
    <w:rPr>
      <w:rFonts w:ascii="Courier New" w:hAnsi="Courier New"/>
    </w:rPr>
  </w:style>
  <w:style w:type="character" w:customStyle="1" w:styleId="WW8Num82z2">
    <w:name w:val="WW8Num82z2"/>
    <w:uiPriority w:val="99"/>
    <w:rsid w:val="0008639C"/>
    <w:rPr>
      <w:rFonts w:ascii="Wingdings" w:hAnsi="Wingdings"/>
    </w:rPr>
  </w:style>
  <w:style w:type="character" w:customStyle="1" w:styleId="WW8Num83z0">
    <w:name w:val="WW8Num83z0"/>
    <w:uiPriority w:val="99"/>
    <w:rsid w:val="0008639C"/>
    <w:rPr>
      <w:rFonts w:ascii="Symbol" w:hAnsi="Symbol"/>
    </w:rPr>
  </w:style>
  <w:style w:type="character" w:customStyle="1" w:styleId="WW8Num83z1">
    <w:name w:val="WW8Num83z1"/>
    <w:uiPriority w:val="99"/>
    <w:rsid w:val="0008639C"/>
    <w:rPr>
      <w:rFonts w:ascii="Courier New" w:hAnsi="Courier New"/>
    </w:rPr>
  </w:style>
  <w:style w:type="character" w:customStyle="1" w:styleId="WW8Num83z2">
    <w:name w:val="WW8Num83z2"/>
    <w:uiPriority w:val="99"/>
    <w:rsid w:val="0008639C"/>
    <w:rPr>
      <w:rFonts w:ascii="Wingdings" w:hAnsi="Wingdings"/>
    </w:rPr>
  </w:style>
  <w:style w:type="character" w:customStyle="1" w:styleId="WW8Num84z0">
    <w:name w:val="WW8Num84z0"/>
    <w:uiPriority w:val="99"/>
    <w:rsid w:val="0008639C"/>
    <w:rPr>
      <w:rFonts w:ascii="Symbol" w:hAnsi="Symbol"/>
    </w:rPr>
  </w:style>
  <w:style w:type="character" w:customStyle="1" w:styleId="WW8Num84z1">
    <w:name w:val="WW8Num84z1"/>
    <w:uiPriority w:val="99"/>
    <w:rsid w:val="0008639C"/>
    <w:rPr>
      <w:rFonts w:ascii="Courier New" w:hAnsi="Courier New"/>
    </w:rPr>
  </w:style>
  <w:style w:type="character" w:customStyle="1" w:styleId="WW8Num84z2">
    <w:name w:val="WW8Num84z2"/>
    <w:uiPriority w:val="99"/>
    <w:rsid w:val="0008639C"/>
    <w:rPr>
      <w:rFonts w:ascii="Wingdings" w:hAnsi="Wingdings"/>
    </w:rPr>
  </w:style>
  <w:style w:type="character" w:customStyle="1" w:styleId="WW8Num85z0">
    <w:name w:val="WW8Num85z0"/>
    <w:uiPriority w:val="99"/>
    <w:rsid w:val="0008639C"/>
    <w:rPr>
      <w:rFonts w:ascii="Symbol" w:hAnsi="Symbol"/>
    </w:rPr>
  </w:style>
  <w:style w:type="character" w:customStyle="1" w:styleId="WW8Num86z0">
    <w:name w:val="WW8Num86z0"/>
    <w:uiPriority w:val="99"/>
    <w:rsid w:val="0008639C"/>
    <w:rPr>
      <w:rFonts w:ascii="Symbol" w:hAnsi="Symbol"/>
    </w:rPr>
  </w:style>
  <w:style w:type="character" w:customStyle="1" w:styleId="WW8Num86z1">
    <w:name w:val="WW8Num86z1"/>
    <w:uiPriority w:val="99"/>
    <w:rsid w:val="0008639C"/>
    <w:rPr>
      <w:rFonts w:ascii="Courier New" w:hAnsi="Courier New"/>
    </w:rPr>
  </w:style>
  <w:style w:type="character" w:customStyle="1" w:styleId="WW8Num86z2">
    <w:name w:val="WW8Num86z2"/>
    <w:uiPriority w:val="99"/>
    <w:rsid w:val="0008639C"/>
    <w:rPr>
      <w:rFonts w:ascii="Wingdings" w:hAnsi="Wingdings"/>
    </w:rPr>
  </w:style>
  <w:style w:type="character" w:customStyle="1" w:styleId="WW8Num87z0">
    <w:name w:val="WW8Num87z0"/>
    <w:uiPriority w:val="99"/>
    <w:rsid w:val="0008639C"/>
    <w:rPr>
      <w:rFonts w:ascii="Symbol" w:hAnsi="Symbol"/>
    </w:rPr>
  </w:style>
  <w:style w:type="character" w:customStyle="1" w:styleId="WW8Num87z1">
    <w:name w:val="WW8Num87z1"/>
    <w:uiPriority w:val="99"/>
    <w:rsid w:val="0008639C"/>
    <w:rPr>
      <w:rFonts w:ascii="Courier New" w:hAnsi="Courier New"/>
    </w:rPr>
  </w:style>
  <w:style w:type="character" w:customStyle="1" w:styleId="WW8Num87z2">
    <w:name w:val="WW8Num87z2"/>
    <w:uiPriority w:val="99"/>
    <w:rsid w:val="0008639C"/>
    <w:rPr>
      <w:rFonts w:ascii="Wingdings" w:hAnsi="Wingdings"/>
    </w:rPr>
  </w:style>
  <w:style w:type="character" w:customStyle="1" w:styleId="WW8Num88z0">
    <w:name w:val="WW8Num88z0"/>
    <w:uiPriority w:val="99"/>
    <w:rsid w:val="0008639C"/>
    <w:rPr>
      <w:color w:val="auto"/>
      <w:kern w:val="1"/>
      <w:sz w:val="28"/>
    </w:rPr>
  </w:style>
  <w:style w:type="character" w:customStyle="1" w:styleId="WW8Num88z1">
    <w:name w:val="WW8Num88z1"/>
    <w:uiPriority w:val="99"/>
    <w:rsid w:val="0008639C"/>
    <w:rPr>
      <w:rFonts w:ascii="Courier New" w:hAnsi="Courier New"/>
    </w:rPr>
  </w:style>
  <w:style w:type="character" w:customStyle="1" w:styleId="WW8Num88z2">
    <w:name w:val="WW8Num88z2"/>
    <w:uiPriority w:val="99"/>
    <w:rsid w:val="0008639C"/>
    <w:rPr>
      <w:rFonts w:ascii="Wingdings" w:hAnsi="Wingdings"/>
    </w:rPr>
  </w:style>
  <w:style w:type="character" w:customStyle="1" w:styleId="WW8Num88z3">
    <w:name w:val="WW8Num88z3"/>
    <w:uiPriority w:val="99"/>
    <w:rsid w:val="0008639C"/>
    <w:rPr>
      <w:rFonts w:ascii="Symbol" w:hAnsi="Symbol"/>
    </w:rPr>
  </w:style>
  <w:style w:type="character" w:customStyle="1" w:styleId="WW8Num89z0">
    <w:name w:val="WW8Num89z0"/>
    <w:uiPriority w:val="99"/>
    <w:rsid w:val="0008639C"/>
    <w:rPr>
      <w:rFonts w:ascii="Symbol" w:hAnsi="Symbol"/>
    </w:rPr>
  </w:style>
  <w:style w:type="character" w:customStyle="1" w:styleId="WW8Num89z1">
    <w:name w:val="WW8Num89z1"/>
    <w:uiPriority w:val="99"/>
    <w:rsid w:val="0008639C"/>
    <w:rPr>
      <w:rFonts w:ascii="Courier New" w:hAnsi="Courier New"/>
    </w:rPr>
  </w:style>
  <w:style w:type="character" w:customStyle="1" w:styleId="WW8Num89z2">
    <w:name w:val="WW8Num89z2"/>
    <w:uiPriority w:val="99"/>
    <w:rsid w:val="0008639C"/>
    <w:rPr>
      <w:rFonts w:ascii="Wingdings" w:hAnsi="Wingdings"/>
    </w:rPr>
  </w:style>
  <w:style w:type="character" w:customStyle="1" w:styleId="WW8Num90z0">
    <w:name w:val="WW8Num90z0"/>
    <w:uiPriority w:val="99"/>
    <w:rsid w:val="0008639C"/>
    <w:rPr>
      <w:rFonts w:ascii="Symbol" w:hAnsi="Symbol"/>
    </w:rPr>
  </w:style>
  <w:style w:type="character" w:customStyle="1" w:styleId="WW8Num90z1">
    <w:name w:val="WW8Num90z1"/>
    <w:uiPriority w:val="99"/>
    <w:rsid w:val="0008639C"/>
    <w:rPr>
      <w:rFonts w:ascii="Courier New" w:hAnsi="Courier New"/>
    </w:rPr>
  </w:style>
  <w:style w:type="character" w:customStyle="1" w:styleId="WW8Num90z2">
    <w:name w:val="WW8Num90z2"/>
    <w:uiPriority w:val="99"/>
    <w:rsid w:val="0008639C"/>
    <w:rPr>
      <w:rFonts w:ascii="Wingdings" w:hAnsi="Wingdings"/>
    </w:rPr>
  </w:style>
  <w:style w:type="character" w:customStyle="1" w:styleId="WW8NumSt80z0">
    <w:name w:val="WW8NumSt80z0"/>
    <w:uiPriority w:val="99"/>
    <w:rsid w:val="0008639C"/>
    <w:rPr>
      <w:rFonts w:ascii="Times New Roman" w:hAnsi="Times New Roman"/>
    </w:rPr>
  </w:style>
  <w:style w:type="character" w:customStyle="1" w:styleId="WW8NumSt84z0">
    <w:name w:val="WW8NumSt84z0"/>
    <w:uiPriority w:val="99"/>
    <w:rsid w:val="0008639C"/>
    <w:rPr>
      <w:rFonts w:ascii="Times New Roman" w:hAnsi="Times New Roman"/>
    </w:rPr>
  </w:style>
  <w:style w:type="character" w:customStyle="1" w:styleId="a3">
    <w:name w:val="Символ сноски"/>
    <w:uiPriority w:val="99"/>
    <w:rsid w:val="0008639C"/>
    <w:rPr>
      <w:vertAlign w:val="superscript"/>
    </w:rPr>
  </w:style>
  <w:style w:type="character" w:customStyle="1" w:styleId="WW-">
    <w:name w:val="WW-Символ сноски"/>
    <w:uiPriority w:val="99"/>
    <w:rsid w:val="0008639C"/>
    <w:rPr>
      <w:vertAlign w:val="superscript"/>
    </w:rPr>
  </w:style>
  <w:style w:type="character" w:customStyle="1" w:styleId="11">
    <w:name w:val="Знак сноски1"/>
    <w:uiPriority w:val="99"/>
    <w:rsid w:val="0008639C"/>
    <w:rPr>
      <w:vertAlign w:val="superscript"/>
    </w:rPr>
  </w:style>
  <w:style w:type="character" w:customStyle="1" w:styleId="BodyTextIndentChar">
    <w:name w:val="Body Text Indent Char"/>
    <w:uiPriority w:val="99"/>
    <w:rsid w:val="0008639C"/>
    <w:rPr>
      <w:rFonts w:ascii="Calibri" w:eastAsia="Arial Unicode MS" w:hAnsi="Calibri"/>
      <w:color w:val="00000A"/>
      <w:kern w:val="1"/>
      <w:sz w:val="24"/>
    </w:rPr>
  </w:style>
  <w:style w:type="character" w:customStyle="1" w:styleId="FootnoteTextChar">
    <w:name w:val="Footnote Text Char"/>
    <w:uiPriority w:val="99"/>
    <w:rsid w:val="0008639C"/>
    <w:rPr>
      <w:rFonts w:ascii="Calibri" w:eastAsia="Arial Unicode MS" w:hAnsi="Calibri"/>
      <w:color w:val="00000A"/>
      <w:kern w:val="1"/>
      <w:sz w:val="24"/>
    </w:rPr>
  </w:style>
  <w:style w:type="character" w:styleId="a4">
    <w:name w:val="Hyperlink"/>
    <w:basedOn w:val="a0"/>
    <w:uiPriority w:val="99"/>
    <w:rsid w:val="0008639C"/>
    <w:rPr>
      <w:rFonts w:cs="Times New Roman"/>
      <w:color w:val="0000FF"/>
      <w:u w:val="single"/>
    </w:rPr>
  </w:style>
  <w:style w:type="character" w:customStyle="1" w:styleId="s1">
    <w:name w:val="s1"/>
    <w:uiPriority w:val="99"/>
    <w:rsid w:val="0008639C"/>
  </w:style>
  <w:style w:type="character" w:customStyle="1" w:styleId="apple-converted-space">
    <w:name w:val="apple-converted-space"/>
    <w:rsid w:val="0008639C"/>
  </w:style>
  <w:style w:type="character" w:customStyle="1" w:styleId="BodyTextChar">
    <w:name w:val="Body Text Char"/>
    <w:uiPriority w:val="99"/>
    <w:rsid w:val="0008639C"/>
    <w:rPr>
      <w:rFonts w:ascii="Calibri" w:eastAsia="Arial Unicode MS" w:hAnsi="Calibri"/>
      <w:color w:val="00000A"/>
      <w:kern w:val="1"/>
    </w:rPr>
  </w:style>
  <w:style w:type="character" w:customStyle="1" w:styleId="HeaderChar">
    <w:name w:val="Header Char"/>
    <w:uiPriority w:val="99"/>
    <w:rsid w:val="0008639C"/>
    <w:rPr>
      <w:rFonts w:ascii="Calibri" w:hAnsi="Calibri"/>
    </w:rPr>
  </w:style>
  <w:style w:type="character" w:customStyle="1" w:styleId="apple-style-span">
    <w:name w:val="apple-style-span"/>
    <w:uiPriority w:val="99"/>
    <w:rsid w:val="0008639C"/>
  </w:style>
  <w:style w:type="character" w:customStyle="1" w:styleId="BodyTextIndent2Char">
    <w:name w:val="Body Text Indent 2 Char"/>
    <w:uiPriority w:val="99"/>
    <w:rsid w:val="0008639C"/>
    <w:rPr>
      <w:rFonts w:ascii="Calibri" w:eastAsia="Arial Unicode MS" w:hAnsi="Calibri"/>
      <w:color w:val="00000A"/>
      <w:kern w:val="1"/>
    </w:rPr>
  </w:style>
  <w:style w:type="character" w:customStyle="1" w:styleId="BodyText3Char">
    <w:name w:val="Body Text 3 Char"/>
    <w:uiPriority w:val="99"/>
    <w:rsid w:val="0008639C"/>
    <w:rPr>
      <w:rFonts w:ascii="Calibri" w:hAnsi="Calibri"/>
      <w:sz w:val="16"/>
    </w:rPr>
  </w:style>
  <w:style w:type="character" w:customStyle="1" w:styleId="HTMLPreformattedChar">
    <w:name w:val="HTML Preformatted Char"/>
    <w:uiPriority w:val="99"/>
    <w:rsid w:val="0008639C"/>
    <w:rPr>
      <w:rFonts w:ascii="Courier New" w:hAnsi="Courier New"/>
      <w:sz w:val="20"/>
    </w:rPr>
  </w:style>
  <w:style w:type="character" w:customStyle="1" w:styleId="Arial">
    <w:name w:val="Основной текст + Arial"/>
    <w:uiPriority w:val="99"/>
    <w:rsid w:val="0008639C"/>
    <w:rPr>
      <w:rFonts w:ascii="Arial" w:hAnsi="Arial"/>
      <w:i/>
      <w:spacing w:val="0"/>
      <w:sz w:val="15"/>
      <w:shd w:val="clear" w:color="auto" w:fill="FFFFFF"/>
    </w:rPr>
  </w:style>
  <w:style w:type="character" w:customStyle="1" w:styleId="a5">
    <w:name w:val="Основной текст + Полужирный"/>
    <w:uiPriority w:val="99"/>
    <w:rsid w:val="0008639C"/>
    <w:rPr>
      <w:rFonts w:ascii="Arial" w:hAnsi="Arial"/>
      <w:b/>
      <w:spacing w:val="0"/>
      <w:sz w:val="16"/>
    </w:rPr>
  </w:style>
  <w:style w:type="character" w:customStyle="1" w:styleId="1pt">
    <w:name w:val="Основной текст + Интервал 1 pt"/>
    <w:uiPriority w:val="99"/>
    <w:rsid w:val="0008639C"/>
    <w:rPr>
      <w:rFonts w:ascii="Times New Roman" w:hAnsi="Times New Roman"/>
      <w:spacing w:val="30"/>
      <w:sz w:val="17"/>
      <w:shd w:val="clear" w:color="auto" w:fill="FFFFFF"/>
    </w:rPr>
  </w:style>
  <w:style w:type="character" w:customStyle="1" w:styleId="6pt">
    <w:name w:val="Основной текст + Интервал 6 pt"/>
    <w:uiPriority w:val="99"/>
    <w:rsid w:val="0008639C"/>
    <w:rPr>
      <w:rFonts w:ascii="Times New Roman" w:hAnsi="Times New Roman"/>
      <w:spacing w:val="120"/>
      <w:sz w:val="17"/>
      <w:shd w:val="clear" w:color="auto" w:fill="FFFFFF"/>
    </w:rPr>
  </w:style>
  <w:style w:type="character" w:customStyle="1" w:styleId="3pt">
    <w:name w:val="Основной текст + Интервал 3 pt"/>
    <w:uiPriority w:val="99"/>
    <w:rsid w:val="0008639C"/>
    <w:rPr>
      <w:rFonts w:ascii="Times New Roman" w:hAnsi="Times New Roman"/>
      <w:spacing w:val="60"/>
      <w:sz w:val="17"/>
      <w:shd w:val="clear" w:color="auto" w:fill="FFFFFF"/>
    </w:rPr>
  </w:style>
  <w:style w:type="character" w:customStyle="1" w:styleId="a6">
    <w:name w:val="Основной текст + Курсив"/>
    <w:uiPriority w:val="99"/>
    <w:rsid w:val="0008639C"/>
    <w:rPr>
      <w:rFonts w:ascii="Times New Roman" w:hAnsi="Times New Roman"/>
      <w:i/>
      <w:spacing w:val="0"/>
      <w:sz w:val="17"/>
      <w:shd w:val="clear" w:color="auto" w:fill="FFFFFF"/>
    </w:rPr>
  </w:style>
  <w:style w:type="character" w:customStyle="1" w:styleId="a7">
    <w:name w:val="А ОСН ТЕКСТ Знак"/>
    <w:uiPriority w:val="99"/>
    <w:rsid w:val="0008639C"/>
    <w:rPr>
      <w:rFonts w:ascii="Times New Roman" w:eastAsia="Arial Unicode MS" w:hAnsi="Times New Roman"/>
      <w:caps/>
      <w:color w:val="000000"/>
      <w:kern w:val="1"/>
      <w:sz w:val="28"/>
    </w:rPr>
  </w:style>
  <w:style w:type="character" w:customStyle="1" w:styleId="12">
    <w:name w:val="Основной текст + Курсив1"/>
    <w:uiPriority w:val="99"/>
    <w:rsid w:val="0008639C"/>
    <w:rPr>
      <w:rFonts w:ascii="Times New Roman" w:eastAsia="Arial Unicode MS" w:hAnsi="Times New Roman"/>
      <w:i/>
      <w:caps/>
      <w:color w:val="00000A"/>
      <w:spacing w:val="0"/>
      <w:kern w:val="1"/>
      <w:sz w:val="22"/>
      <w:lang w:val="ru-RU"/>
    </w:rPr>
  </w:style>
  <w:style w:type="character" w:customStyle="1" w:styleId="s2">
    <w:name w:val="s2"/>
    <w:uiPriority w:val="99"/>
    <w:rsid w:val="0008639C"/>
  </w:style>
  <w:style w:type="character" w:customStyle="1" w:styleId="BalloonTextChar">
    <w:name w:val="Balloon Text Char"/>
    <w:uiPriority w:val="99"/>
    <w:rsid w:val="0008639C"/>
    <w:rPr>
      <w:rFonts w:ascii="Tahoma" w:eastAsia="Arial Unicode MS" w:hAnsi="Tahoma"/>
      <w:color w:val="00000A"/>
      <w:kern w:val="1"/>
      <w:sz w:val="16"/>
    </w:rPr>
  </w:style>
  <w:style w:type="character" w:customStyle="1" w:styleId="BalloonTextChar1">
    <w:name w:val="Balloon Text Char1"/>
    <w:uiPriority w:val="99"/>
    <w:rsid w:val="0008639C"/>
    <w:rPr>
      <w:rFonts w:ascii="Times New Roman" w:eastAsia="Arial Unicode MS" w:hAnsi="Times New Roman"/>
      <w:color w:val="00000A"/>
      <w:kern w:val="1"/>
      <w:sz w:val="2"/>
    </w:rPr>
  </w:style>
  <w:style w:type="character" w:customStyle="1" w:styleId="BalloonTextChar17">
    <w:name w:val="Balloon Text Char17"/>
    <w:uiPriority w:val="99"/>
    <w:rsid w:val="0008639C"/>
    <w:rPr>
      <w:rFonts w:ascii="Times New Roman" w:eastAsia="Arial Unicode MS" w:hAnsi="Times New Roman"/>
      <w:color w:val="00000A"/>
      <w:kern w:val="1"/>
      <w:sz w:val="2"/>
    </w:rPr>
  </w:style>
  <w:style w:type="character" w:customStyle="1" w:styleId="BalloonTextChar16">
    <w:name w:val="Balloon Text Char16"/>
    <w:uiPriority w:val="99"/>
    <w:rsid w:val="0008639C"/>
    <w:rPr>
      <w:rFonts w:ascii="Times New Roman" w:eastAsia="Arial Unicode MS" w:hAnsi="Times New Roman"/>
      <w:color w:val="00000A"/>
      <w:kern w:val="1"/>
      <w:sz w:val="2"/>
    </w:rPr>
  </w:style>
  <w:style w:type="character" w:customStyle="1" w:styleId="BalloonTextChar15">
    <w:name w:val="Balloon Text Char15"/>
    <w:uiPriority w:val="99"/>
    <w:rsid w:val="0008639C"/>
    <w:rPr>
      <w:rFonts w:ascii="Times New Roman" w:eastAsia="Arial Unicode MS" w:hAnsi="Times New Roman"/>
      <w:color w:val="00000A"/>
      <w:kern w:val="1"/>
      <w:sz w:val="2"/>
    </w:rPr>
  </w:style>
  <w:style w:type="character" w:customStyle="1" w:styleId="BalloonTextChar14">
    <w:name w:val="Balloon Text Char14"/>
    <w:uiPriority w:val="99"/>
    <w:rsid w:val="0008639C"/>
    <w:rPr>
      <w:rFonts w:ascii="Times New Roman" w:eastAsia="Arial Unicode MS" w:hAnsi="Times New Roman"/>
      <w:color w:val="00000A"/>
      <w:kern w:val="1"/>
      <w:sz w:val="2"/>
    </w:rPr>
  </w:style>
  <w:style w:type="character" w:customStyle="1" w:styleId="BalloonTextChar13">
    <w:name w:val="Balloon Text Char13"/>
    <w:uiPriority w:val="99"/>
    <w:rsid w:val="0008639C"/>
    <w:rPr>
      <w:rFonts w:ascii="Times New Roman" w:eastAsia="Arial Unicode MS" w:hAnsi="Times New Roman"/>
      <w:color w:val="00000A"/>
      <w:kern w:val="1"/>
      <w:sz w:val="2"/>
    </w:rPr>
  </w:style>
  <w:style w:type="character" w:customStyle="1" w:styleId="BalloonTextChar12">
    <w:name w:val="Balloon Text Char12"/>
    <w:uiPriority w:val="99"/>
    <w:rsid w:val="0008639C"/>
    <w:rPr>
      <w:rFonts w:ascii="Times New Roman" w:eastAsia="Arial Unicode MS" w:hAnsi="Times New Roman"/>
      <w:color w:val="00000A"/>
      <w:kern w:val="1"/>
      <w:sz w:val="2"/>
    </w:rPr>
  </w:style>
  <w:style w:type="character" w:customStyle="1" w:styleId="BalloonTextChar11">
    <w:name w:val="Balloon Text Char11"/>
    <w:uiPriority w:val="99"/>
    <w:rsid w:val="0008639C"/>
    <w:rPr>
      <w:rFonts w:ascii="Times New Roman" w:eastAsia="Arial Unicode MS" w:hAnsi="Times New Roman"/>
      <w:color w:val="00000A"/>
      <w:kern w:val="1"/>
      <w:sz w:val="2"/>
    </w:rPr>
  </w:style>
  <w:style w:type="character" w:customStyle="1" w:styleId="EndnoteTextChar">
    <w:name w:val="Endnote Text Char"/>
    <w:uiPriority w:val="99"/>
    <w:rsid w:val="0008639C"/>
    <w:rPr>
      <w:rFonts w:ascii="Calibri" w:eastAsia="Arial Unicode MS" w:hAnsi="Calibri"/>
      <w:color w:val="00000A"/>
      <w:kern w:val="1"/>
      <w:sz w:val="20"/>
    </w:rPr>
  </w:style>
  <w:style w:type="character" w:customStyle="1" w:styleId="EndnoteTextChar1">
    <w:name w:val="Endnote Text Char1"/>
    <w:uiPriority w:val="99"/>
    <w:rsid w:val="0008639C"/>
    <w:rPr>
      <w:rFonts w:eastAsia="Arial Unicode MS"/>
      <w:color w:val="00000A"/>
      <w:kern w:val="1"/>
    </w:rPr>
  </w:style>
  <w:style w:type="character" w:customStyle="1" w:styleId="EndnoteTextChar17">
    <w:name w:val="Endnote Text Char17"/>
    <w:uiPriority w:val="99"/>
    <w:rsid w:val="0008639C"/>
    <w:rPr>
      <w:rFonts w:eastAsia="Arial Unicode MS"/>
      <w:color w:val="00000A"/>
      <w:kern w:val="1"/>
    </w:rPr>
  </w:style>
  <w:style w:type="character" w:customStyle="1" w:styleId="EndnoteTextChar16">
    <w:name w:val="Endnote Text Char16"/>
    <w:uiPriority w:val="99"/>
    <w:rsid w:val="0008639C"/>
    <w:rPr>
      <w:rFonts w:eastAsia="Arial Unicode MS"/>
      <w:color w:val="00000A"/>
      <w:kern w:val="1"/>
    </w:rPr>
  </w:style>
  <w:style w:type="character" w:customStyle="1" w:styleId="EndnoteTextChar15">
    <w:name w:val="Endnote Text Char15"/>
    <w:uiPriority w:val="99"/>
    <w:rsid w:val="0008639C"/>
    <w:rPr>
      <w:rFonts w:eastAsia="Arial Unicode MS"/>
      <w:color w:val="00000A"/>
      <w:kern w:val="1"/>
    </w:rPr>
  </w:style>
  <w:style w:type="character" w:customStyle="1" w:styleId="EndnoteTextChar14">
    <w:name w:val="Endnote Text Char14"/>
    <w:uiPriority w:val="99"/>
    <w:rsid w:val="0008639C"/>
    <w:rPr>
      <w:rFonts w:eastAsia="Arial Unicode MS"/>
      <w:color w:val="00000A"/>
      <w:kern w:val="1"/>
    </w:rPr>
  </w:style>
  <w:style w:type="character" w:customStyle="1" w:styleId="EndnoteTextChar13">
    <w:name w:val="Endnote Text Char13"/>
    <w:uiPriority w:val="99"/>
    <w:rsid w:val="0008639C"/>
    <w:rPr>
      <w:rFonts w:eastAsia="Arial Unicode MS"/>
      <w:color w:val="00000A"/>
      <w:kern w:val="1"/>
    </w:rPr>
  </w:style>
  <w:style w:type="character" w:customStyle="1" w:styleId="EndnoteTextChar12">
    <w:name w:val="Endnote Text Char12"/>
    <w:uiPriority w:val="99"/>
    <w:rsid w:val="0008639C"/>
    <w:rPr>
      <w:rFonts w:eastAsia="Arial Unicode MS"/>
      <w:color w:val="00000A"/>
      <w:kern w:val="1"/>
    </w:rPr>
  </w:style>
  <w:style w:type="character" w:customStyle="1" w:styleId="EndnoteTextChar11">
    <w:name w:val="Endnote Text Char11"/>
    <w:uiPriority w:val="99"/>
    <w:rsid w:val="0008639C"/>
    <w:rPr>
      <w:rFonts w:eastAsia="Arial Unicode MS"/>
      <w:color w:val="00000A"/>
      <w:kern w:val="1"/>
    </w:rPr>
  </w:style>
  <w:style w:type="character" w:customStyle="1" w:styleId="a8">
    <w:name w:val="А_основной Знак"/>
    <w:uiPriority w:val="99"/>
    <w:rsid w:val="0008639C"/>
    <w:rPr>
      <w:rFonts w:ascii="Times New Roman" w:hAnsi="Times New Roman"/>
      <w:sz w:val="28"/>
    </w:rPr>
  </w:style>
  <w:style w:type="character" w:customStyle="1" w:styleId="s4">
    <w:name w:val="s4"/>
    <w:uiPriority w:val="99"/>
    <w:rsid w:val="0008639C"/>
  </w:style>
  <w:style w:type="character" w:customStyle="1" w:styleId="s5">
    <w:name w:val="s5"/>
    <w:uiPriority w:val="99"/>
    <w:rsid w:val="0008639C"/>
  </w:style>
  <w:style w:type="character" w:customStyle="1" w:styleId="FooterChar">
    <w:name w:val="Footer Char"/>
    <w:uiPriority w:val="99"/>
    <w:rsid w:val="0008639C"/>
    <w:rPr>
      <w:rFonts w:ascii="Calibri" w:eastAsia="Arial Unicode MS" w:hAnsi="Calibri"/>
      <w:color w:val="00000A"/>
      <w:kern w:val="1"/>
    </w:rPr>
  </w:style>
  <w:style w:type="character" w:customStyle="1" w:styleId="13">
    <w:name w:val="Сноска1"/>
    <w:uiPriority w:val="99"/>
    <w:rsid w:val="0008639C"/>
    <w:rPr>
      <w:rFonts w:ascii="Times New Roman" w:hAnsi="Times New Roman"/>
      <w:vertAlign w:val="superscript"/>
    </w:rPr>
  </w:style>
  <w:style w:type="character" w:customStyle="1" w:styleId="BodyText2Char">
    <w:name w:val="Body Text 2 Char"/>
    <w:uiPriority w:val="99"/>
    <w:rsid w:val="0008639C"/>
    <w:rPr>
      <w:rFonts w:ascii="Calibri" w:hAnsi="Calibri"/>
    </w:rPr>
  </w:style>
  <w:style w:type="character" w:customStyle="1" w:styleId="21">
    <w:name w:val="Знак сноски2"/>
    <w:uiPriority w:val="99"/>
    <w:rsid w:val="0008639C"/>
    <w:rPr>
      <w:vertAlign w:val="superscript"/>
    </w:rPr>
  </w:style>
  <w:style w:type="character" w:styleId="a9">
    <w:name w:val="Emphasis"/>
    <w:basedOn w:val="a0"/>
    <w:uiPriority w:val="99"/>
    <w:qFormat/>
    <w:rsid w:val="0008639C"/>
    <w:rPr>
      <w:rFonts w:cs="Times New Roman"/>
      <w:i/>
    </w:rPr>
  </w:style>
  <w:style w:type="character" w:customStyle="1" w:styleId="c0">
    <w:name w:val="c0"/>
    <w:uiPriority w:val="99"/>
    <w:rsid w:val="0008639C"/>
  </w:style>
  <w:style w:type="character" w:customStyle="1" w:styleId="s8">
    <w:name w:val="s8"/>
    <w:uiPriority w:val="99"/>
    <w:rsid w:val="0008639C"/>
  </w:style>
  <w:style w:type="character" w:customStyle="1" w:styleId="s13">
    <w:name w:val="s13"/>
    <w:uiPriority w:val="99"/>
    <w:rsid w:val="0008639C"/>
  </w:style>
  <w:style w:type="character" w:customStyle="1" w:styleId="s12">
    <w:name w:val="s12"/>
    <w:uiPriority w:val="99"/>
    <w:rsid w:val="0008639C"/>
  </w:style>
  <w:style w:type="character" w:customStyle="1" w:styleId="s7">
    <w:name w:val="s7"/>
    <w:uiPriority w:val="99"/>
    <w:rsid w:val="0008639C"/>
  </w:style>
  <w:style w:type="character" w:customStyle="1" w:styleId="s11">
    <w:name w:val="s11"/>
    <w:uiPriority w:val="99"/>
    <w:rsid w:val="0008639C"/>
  </w:style>
  <w:style w:type="character" w:customStyle="1" w:styleId="s15">
    <w:name w:val="s15"/>
    <w:uiPriority w:val="99"/>
    <w:rsid w:val="0008639C"/>
  </w:style>
  <w:style w:type="character" w:customStyle="1" w:styleId="comments">
    <w:name w:val="comments"/>
    <w:uiPriority w:val="99"/>
    <w:rsid w:val="0008639C"/>
  </w:style>
  <w:style w:type="character" w:styleId="aa">
    <w:name w:val="line number"/>
    <w:basedOn w:val="a0"/>
    <w:uiPriority w:val="99"/>
    <w:rsid w:val="0008639C"/>
    <w:rPr>
      <w:rFonts w:cs="Times New Roman"/>
    </w:rPr>
  </w:style>
  <w:style w:type="character" w:customStyle="1" w:styleId="ab">
    <w:name w:val="Подзаголовок Знак"/>
    <w:uiPriority w:val="99"/>
    <w:rsid w:val="0008639C"/>
    <w:rPr>
      <w:rFonts w:ascii="Arial" w:hAnsi="Arial"/>
      <w:i/>
      <w:sz w:val="28"/>
    </w:rPr>
  </w:style>
  <w:style w:type="character" w:customStyle="1" w:styleId="ac">
    <w:name w:val="Отступ основного текста Знак"/>
    <w:uiPriority w:val="99"/>
    <w:rsid w:val="0008639C"/>
    <w:rPr>
      <w:rFonts w:ascii="Times New Roman" w:hAnsi="Times New Roman"/>
      <w:sz w:val="24"/>
      <w:lang w:eastAsia="ar-SA" w:bidi="ar-SA"/>
    </w:rPr>
  </w:style>
  <w:style w:type="character" w:customStyle="1" w:styleId="c1">
    <w:name w:val="c1"/>
    <w:uiPriority w:val="99"/>
    <w:rsid w:val="0008639C"/>
  </w:style>
  <w:style w:type="character" w:customStyle="1" w:styleId="WW--">
    <w:name w:val="WW-Интернет-ссылка"/>
    <w:uiPriority w:val="99"/>
    <w:rsid w:val="0008639C"/>
    <w:rPr>
      <w:color w:val="0000FF"/>
      <w:u w:val="single"/>
      <w:lang w:val="uz-Cyrl-UZ"/>
    </w:rPr>
  </w:style>
  <w:style w:type="character" w:styleId="ad">
    <w:name w:val="Strong"/>
    <w:basedOn w:val="a0"/>
    <w:uiPriority w:val="22"/>
    <w:qFormat/>
    <w:rsid w:val="0008639C"/>
    <w:rPr>
      <w:rFonts w:cs="Times New Roman"/>
      <w:b/>
    </w:rPr>
  </w:style>
  <w:style w:type="character" w:customStyle="1" w:styleId="c7">
    <w:name w:val="c7"/>
    <w:uiPriority w:val="99"/>
    <w:rsid w:val="0008639C"/>
  </w:style>
  <w:style w:type="character" w:customStyle="1" w:styleId="ListLabel1">
    <w:name w:val="ListLabel 1"/>
    <w:uiPriority w:val="99"/>
    <w:rsid w:val="0008639C"/>
  </w:style>
  <w:style w:type="character" w:styleId="ae">
    <w:name w:val="footnote reference"/>
    <w:basedOn w:val="a0"/>
    <w:uiPriority w:val="99"/>
    <w:semiHidden/>
    <w:rsid w:val="0008639C"/>
    <w:rPr>
      <w:rFonts w:cs="Times New Roman"/>
      <w:vertAlign w:val="superscript"/>
    </w:rPr>
  </w:style>
  <w:style w:type="character" w:styleId="af">
    <w:name w:val="endnote reference"/>
    <w:basedOn w:val="a0"/>
    <w:uiPriority w:val="99"/>
    <w:semiHidden/>
    <w:rsid w:val="0008639C"/>
    <w:rPr>
      <w:rFonts w:cs="Times New Roman"/>
      <w:vertAlign w:val="superscript"/>
    </w:rPr>
  </w:style>
  <w:style w:type="character" w:customStyle="1" w:styleId="ListLabel2">
    <w:name w:val="ListLabel 2"/>
    <w:uiPriority w:val="99"/>
    <w:rsid w:val="0008639C"/>
  </w:style>
  <w:style w:type="character" w:customStyle="1" w:styleId="ListLabel3">
    <w:name w:val="ListLabel 3"/>
    <w:uiPriority w:val="99"/>
    <w:rsid w:val="0008639C"/>
  </w:style>
  <w:style w:type="character" w:customStyle="1" w:styleId="ListLabel4">
    <w:name w:val="ListLabel 4"/>
    <w:uiPriority w:val="99"/>
    <w:rsid w:val="0008639C"/>
  </w:style>
  <w:style w:type="character" w:customStyle="1" w:styleId="ListLabel5">
    <w:name w:val="ListLabel 5"/>
    <w:uiPriority w:val="99"/>
    <w:rsid w:val="0008639C"/>
  </w:style>
  <w:style w:type="character" w:customStyle="1" w:styleId="ListLabel6">
    <w:name w:val="ListLabel 6"/>
    <w:uiPriority w:val="99"/>
    <w:rsid w:val="0008639C"/>
  </w:style>
  <w:style w:type="character" w:customStyle="1" w:styleId="ListLabel7">
    <w:name w:val="ListLabel 7"/>
    <w:uiPriority w:val="99"/>
    <w:rsid w:val="0008639C"/>
  </w:style>
  <w:style w:type="character" w:customStyle="1" w:styleId="ListLabel8">
    <w:name w:val="ListLabel 8"/>
    <w:uiPriority w:val="99"/>
    <w:rsid w:val="0008639C"/>
  </w:style>
  <w:style w:type="character" w:customStyle="1" w:styleId="ListLabel9">
    <w:name w:val="ListLabel 9"/>
    <w:uiPriority w:val="99"/>
    <w:rsid w:val="0008639C"/>
  </w:style>
  <w:style w:type="character" w:customStyle="1" w:styleId="ListLabel10">
    <w:name w:val="ListLabel 10"/>
    <w:uiPriority w:val="99"/>
    <w:rsid w:val="0008639C"/>
  </w:style>
  <w:style w:type="character" w:customStyle="1" w:styleId="ListLabel11">
    <w:name w:val="ListLabel 11"/>
    <w:uiPriority w:val="99"/>
    <w:rsid w:val="0008639C"/>
  </w:style>
  <w:style w:type="character" w:customStyle="1" w:styleId="ListLabel12">
    <w:name w:val="ListLabel 12"/>
    <w:uiPriority w:val="99"/>
    <w:rsid w:val="0008639C"/>
  </w:style>
  <w:style w:type="character" w:customStyle="1" w:styleId="ListLabel13">
    <w:name w:val="ListLabel 13"/>
    <w:uiPriority w:val="99"/>
    <w:rsid w:val="0008639C"/>
  </w:style>
  <w:style w:type="character" w:customStyle="1" w:styleId="ListLabel14">
    <w:name w:val="ListLabel 14"/>
    <w:uiPriority w:val="99"/>
    <w:rsid w:val="0008639C"/>
  </w:style>
  <w:style w:type="character" w:customStyle="1" w:styleId="ListLabel15">
    <w:name w:val="ListLabel 15"/>
    <w:uiPriority w:val="99"/>
    <w:rsid w:val="0008639C"/>
  </w:style>
  <w:style w:type="character" w:customStyle="1" w:styleId="ListLabel16">
    <w:name w:val="ListLabel 16"/>
    <w:uiPriority w:val="99"/>
    <w:rsid w:val="0008639C"/>
  </w:style>
  <w:style w:type="character" w:customStyle="1" w:styleId="ListLabel17">
    <w:name w:val="ListLabel 17"/>
    <w:uiPriority w:val="99"/>
    <w:rsid w:val="0008639C"/>
  </w:style>
  <w:style w:type="character" w:customStyle="1" w:styleId="ListLabel18">
    <w:name w:val="ListLabel 18"/>
    <w:uiPriority w:val="99"/>
    <w:rsid w:val="0008639C"/>
  </w:style>
  <w:style w:type="character" w:customStyle="1" w:styleId="ListLabel19">
    <w:name w:val="ListLabel 19"/>
    <w:uiPriority w:val="99"/>
    <w:rsid w:val="0008639C"/>
  </w:style>
  <w:style w:type="character" w:customStyle="1" w:styleId="af0">
    <w:name w:val="Символы концевой сноски"/>
    <w:uiPriority w:val="99"/>
    <w:rsid w:val="0008639C"/>
  </w:style>
  <w:style w:type="character" w:customStyle="1" w:styleId="14">
    <w:name w:val="Основной текст Знак1"/>
    <w:uiPriority w:val="99"/>
    <w:rsid w:val="0008639C"/>
    <w:rPr>
      <w:rFonts w:ascii="Times New Roman" w:hAnsi="Times New Roman"/>
      <w:color w:val="00000A"/>
      <w:sz w:val="20"/>
    </w:rPr>
  </w:style>
  <w:style w:type="character" w:customStyle="1" w:styleId="TitleChar">
    <w:name w:val="Title Char"/>
    <w:uiPriority w:val="99"/>
    <w:rsid w:val="0008639C"/>
    <w:rPr>
      <w:rFonts w:ascii="Times New Roman" w:hAnsi="Times New Roman"/>
      <w:i/>
      <w:color w:val="00000A"/>
      <w:sz w:val="24"/>
      <w:lang w:val="de-DE" w:eastAsia="fa-IR" w:bidi="fa-IR"/>
    </w:rPr>
  </w:style>
  <w:style w:type="character" w:customStyle="1" w:styleId="SubtitleChar">
    <w:name w:val="Subtitle Char"/>
    <w:uiPriority w:val="99"/>
    <w:rsid w:val="0008639C"/>
    <w:rPr>
      <w:rFonts w:ascii="Arial" w:hAnsi="Arial"/>
      <w:i/>
      <w:color w:val="00000A"/>
      <w:sz w:val="28"/>
      <w:lang w:val="de-DE" w:eastAsia="fa-IR" w:bidi="fa-IR"/>
    </w:rPr>
  </w:style>
  <w:style w:type="character" w:customStyle="1" w:styleId="15">
    <w:name w:val="Текст выноски Знак1"/>
    <w:uiPriority w:val="99"/>
    <w:rsid w:val="0008639C"/>
    <w:rPr>
      <w:rFonts w:ascii="Tahoma" w:hAnsi="Tahoma"/>
      <w:color w:val="00000A"/>
      <w:sz w:val="16"/>
      <w:lang w:val="de-DE" w:eastAsia="fa-IR" w:bidi="fa-IR"/>
    </w:rPr>
  </w:style>
  <w:style w:type="character" w:customStyle="1" w:styleId="210">
    <w:name w:val="Основной текст с отступом 2 Знак1"/>
    <w:uiPriority w:val="99"/>
    <w:rsid w:val="0008639C"/>
    <w:rPr>
      <w:rFonts w:ascii="Times New Roman" w:hAnsi="Times New Roman"/>
      <w:color w:val="00000A"/>
      <w:lang w:val="de-DE" w:eastAsia="fa-IR" w:bidi="fa-IR"/>
    </w:rPr>
  </w:style>
  <w:style w:type="character" w:customStyle="1" w:styleId="16">
    <w:name w:val="Текст сноски Знак1"/>
    <w:uiPriority w:val="99"/>
    <w:rsid w:val="0008639C"/>
    <w:rPr>
      <w:rFonts w:ascii="Times New Roman" w:hAnsi="Times New Roman"/>
      <w:color w:val="00000A"/>
      <w:sz w:val="20"/>
      <w:lang w:val="de-DE" w:eastAsia="fa-IR" w:bidi="fa-IR"/>
    </w:rPr>
  </w:style>
  <w:style w:type="character" w:customStyle="1" w:styleId="17">
    <w:name w:val="Верхний колонтитул Знак1"/>
    <w:uiPriority w:val="99"/>
    <w:rsid w:val="0008639C"/>
    <w:rPr>
      <w:rFonts w:ascii="Times New Roman" w:hAnsi="Times New Roman"/>
      <w:color w:val="00000A"/>
      <w:lang w:val="de-DE" w:eastAsia="fa-IR" w:bidi="fa-IR"/>
    </w:rPr>
  </w:style>
  <w:style w:type="character" w:customStyle="1" w:styleId="18">
    <w:name w:val="Нижний колонтитул Знак1"/>
    <w:uiPriority w:val="99"/>
    <w:rsid w:val="0008639C"/>
    <w:rPr>
      <w:rFonts w:ascii="Times New Roman" w:hAnsi="Times New Roman"/>
      <w:color w:val="00000A"/>
      <w:lang w:val="de-DE" w:eastAsia="fa-IR" w:bidi="fa-IR"/>
    </w:rPr>
  </w:style>
  <w:style w:type="character" w:customStyle="1" w:styleId="1423">
    <w:name w:val="Основной текст (14)23"/>
    <w:uiPriority w:val="99"/>
    <w:rsid w:val="0008639C"/>
    <w:rPr>
      <w:rFonts w:ascii="Times New Roman" w:hAnsi="Times New Roman"/>
      <w:spacing w:val="0"/>
      <w:sz w:val="20"/>
    </w:rPr>
  </w:style>
  <w:style w:type="character" w:customStyle="1" w:styleId="1416pt">
    <w:name w:val="Основной текст (14) + Интервал 16 pt"/>
    <w:uiPriority w:val="99"/>
    <w:rsid w:val="0008639C"/>
    <w:rPr>
      <w:rFonts w:ascii="Times New Roman" w:hAnsi="Times New Roman"/>
      <w:spacing w:val="320"/>
      <w:sz w:val="20"/>
    </w:rPr>
  </w:style>
  <w:style w:type="character" w:customStyle="1" w:styleId="727">
    <w:name w:val="Основной текст (7)27"/>
    <w:uiPriority w:val="99"/>
    <w:rsid w:val="0008639C"/>
    <w:rPr>
      <w:rFonts w:ascii="Times New Roman" w:hAnsi="Times New Roman"/>
      <w:spacing w:val="0"/>
      <w:sz w:val="19"/>
    </w:rPr>
  </w:style>
  <w:style w:type="character" w:customStyle="1" w:styleId="158">
    <w:name w:val="Основной текст (15)8"/>
    <w:uiPriority w:val="99"/>
    <w:rsid w:val="0008639C"/>
    <w:rPr>
      <w:rFonts w:ascii="Times New Roman" w:hAnsi="Times New Roman"/>
      <w:i/>
      <w:spacing w:val="0"/>
      <w:sz w:val="19"/>
    </w:rPr>
  </w:style>
  <w:style w:type="character" w:customStyle="1" w:styleId="s6">
    <w:name w:val="s6"/>
    <w:uiPriority w:val="99"/>
    <w:rsid w:val="0008639C"/>
  </w:style>
  <w:style w:type="character" w:styleId="af1">
    <w:name w:val="FollowedHyperlink"/>
    <w:basedOn w:val="a0"/>
    <w:uiPriority w:val="99"/>
    <w:rsid w:val="0008639C"/>
    <w:rPr>
      <w:rFonts w:cs="Times New Roman"/>
      <w:color w:val="800080"/>
      <w:u w:val="single"/>
    </w:rPr>
  </w:style>
  <w:style w:type="character" w:styleId="af2">
    <w:name w:val="Placeholder Text"/>
    <w:basedOn w:val="a0"/>
    <w:uiPriority w:val="99"/>
    <w:rsid w:val="0008639C"/>
    <w:rPr>
      <w:rFonts w:cs="Times New Roman"/>
      <w:color w:val="808080"/>
    </w:rPr>
  </w:style>
  <w:style w:type="character" w:customStyle="1" w:styleId="WW-0">
    <w:name w:val="WW-Символы концевой сноски"/>
    <w:uiPriority w:val="99"/>
    <w:rsid w:val="0008639C"/>
  </w:style>
  <w:style w:type="character" w:customStyle="1" w:styleId="Standard1">
    <w:name w:val="Standard Знак1"/>
    <w:uiPriority w:val="99"/>
    <w:rsid w:val="0008639C"/>
    <w:rPr>
      <w:rFonts w:ascii="Arial" w:eastAsia="SimSun" w:hAnsi="Arial"/>
      <w:kern w:val="1"/>
      <w:sz w:val="24"/>
    </w:rPr>
  </w:style>
  <w:style w:type="character" w:customStyle="1" w:styleId="af3">
    <w:name w:val="Осн_текст Знак"/>
    <w:uiPriority w:val="99"/>
    <w:rsid w:val="0008639C"/>
    <w:rPr>
      <w:rFonts w:ascii="Courier New" w:hAnsi="Courier New"/>
      <w:spacing w:val="-14"/>
      <w:sz w:val="24"/>
    </w:rPr>
  </w:style>
  <w:style w:type="paragraph" w:customStyle="1" w:styleId="af4">
    <w:name w:val="Заголовок"/>
    <w:basedOn w:val="a"/>
    <w:next w:val="af5"/>
    <w:uiPriority w:val="99"/>
    <w:rsid w:val="0008639C"/>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5">
    <w:name w:val="Body Text"/>
    <w:basedOn w:val="a"/>
    <w:link w:val="af6"/>
    <w:uiPriority w:val="99"/>
    <w:rsid w:val="0008639C"/>
    <w:pPr>
      <w:suppressAutoHyphens/>
      <w:spacing w:after="120"/>
    </w:pPr>
    <w:rPr>
      <w:rFonts w:eastAsia="Arial Unicode MS"/>
      <w:color w:val="00000A"/>
      <w:kern w:val="1"/>
      <w:szCs w:val="20"/>
      <w:lang w:eastAsia="ar-SA"/>
    </w:rPr>
  </w:style>
  <w:style w:type="character" w:customStyle="1" w:styleId="af6">
    <w:name w:val="Основной текст Знак"/>
    <w:basedOn w:val="a0"/>
    <w:link w:val="af5"/>
    <w:uiPriority w:val="99"/>
    <w:locked/>
    <w:rsid w:val="0008639C"/>
    <w:rPr>
      <w:rFonts w:ascii="Calibri" w:eastAsia="Arial Unicode MS" w:hAnsi="Calibri" w:cs="Times New Roman"/>
      <w:color w:val="00000A"/>
      <w:kern w:val="1"/>
      <w:sz w:val="20"/>
      <w:szCs w:val="20"/>
      <w:lang w:eastAsia="ar-SA" w:bidi="ar-SA"/>
    </w:rPr>
  </w:style>
  <w:style w:type="paragraph" w:styleId="af7">
    <w:name w:val="List"/>
    <w:basedOn w:val="af5"/>
    <w:uiPriority w:val="99"/>
    <w:rsid w:val="0008639C"/>
    <w:pPr>
      <w:widowControl w:val="0"/>
      <w:spacing w:line="100" w:lineRule="atLeast"/>
      <w:textAlignment w:val="baseline"/>
    </w:pPr>
    <w:rPr>
      <w:rFonts w:eastAsia="Times New Roman" w:cs="Mangal"/>
      <w:sz w:val="24"/>
      <w:lang w:eastAsia="hi-IN" w:bidi="hi-IN"/>
    </w:rPr>
  </w:style>
  <w:style w:type="paragraph" w:customStyle="1" w:styleId="19">
    <w:name w:val="Название1"/>
    <w:basedOn w:val="a"/>
    <w:uiPriority w:val="99"/>
    <w:rsid w:val="0008639C"/>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08639C"/>
    <w:pPr>
      <w:suppressLineNumbers/>
      <w:suppressAutoHyphens/>
    </w:pPr>
    <w:rPr>
      <w:rFonts w:eastAsia="Arial Unicode MS" w:cs="Mangal"/>
      <w:color w:val="00000A"/>
      <w:kern w:val="1"/>
      <w:lang w:eastAsia="ar-SA"/>
    </w:rPr>
  </w:style>
  <w:style w:type="paragraph" w:customStyle="1" w:styleId="1a">
    <w:name w:val="Абзац списка1"/>
    <w:basedOn w:val="a"/>
    <w:uiPriority w:val="99"/>
    <w:rsid w:val="0008639C"/>
    <w:pPr>
      <w:suppressAutoHyphens/>
      <w:spacing w:after="0" w:line="360" w:lineRule="auto"/>
      <w:ind w:left="720"/>
    </w:pPr>
    <w:rPr>
      <w:kern w:val="1"/>
      <w:sz w:val="24"/>
      <w:szCs w:val="24"/>
      <w:lang w:eastAsia="ar-SA"/>
    </w:rPr>
  </w:style>
  <w:style w:type="paragraph" w:customStyle="1" w:styleId="ConsPlusNormal">
    <w:name w:val="ConsPlusNormal"/>
    <w:rsid w:val="0008639C"/>
    <w:pPr>
      <w:widowControl w:val="0"/>
      <w:suppressAutoHyphens/>
      <w:autoSpaceDE w:val="0"/>
    </w:pPr>
    <w:rPr>
      <w:rFonts w:ascii="Arial" w:hAnsi="Arial" w:cs="Arial"/>
      <w:lang w:eastAsia="ar-SA"/>
    </w:rPr>
  </w:style>
  <w:style w:type="paragraph" w:customStyle="1" w:styleId="af8">
    <w:name w:val="Абзац"/>
    <w:basedOn w:val="a"/>
    <w:uiPriority w:val="99"/>
    <w:rsid w:val="0008639C"/>
    <w:pPr>
      <w:spacing w:after="0" w:line="312" w:lineRule="auto"/>
      <w:ind w:firstLine="567"/>
      <w:jc w:val="both"/>
    </w:pPr>
    <w:rPr>
      <w:kern w:val="1"/>
      <w:sz w:val="24"/>
      <w:szCs w:val="20"/>
      <w:lang w:eastAsia="ar-SA"/>
    </w:rPr>
  </w:style>
  <w:style w:type="paragraph" w:styleId="af9">
    <w:name w:val="Normal (Web)"/>
    <w:basedOn w:val="a"/>
    <w:rsid w:val="0008639C"/>
    <w:pPr>
      <w:autoSpaceDE w:val="0"/>
      <w:spacing w:before="130" w:after="130" w:line="360" w:lineRule="auto"/>
    </w:pPr>
    <w:rPr>
      <w:kern w:val="1"/>
      <w:sz w:val="24"/>
      <w:szCs w:val="24"/>
      <w:lang w:eastAsia="ar-SA"/>
    </w:rPr>
  </w:style>
  <w:style w:type="paragraph" w:customStyle="1" w:styleId="14TexstOSNOVA1012">
    <w:name w:val="14TexstOSNOVA_10/12"/>
    <w:basedOn w:val="a"/>
    <w:uiPriority w:val="99"/>
    <w:rsid w:val="0008639C"/>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a">
    <w:name w:val="Body Text Indent"/>
    <w:basedOn w:val="a"/>
    <w:link w:val="afb"/>
    <w:uiPriority w:val="99"/>
    <w:rsid w:val="0008639C"/>
    <w:pPr>
      <w:spacing w:after="0" w:line="240" w:lineRule="auto"/>
      <w:ind w:firstLine="340"/>
    </w:pPr>
    <w:rPr>
      <w:rFonts w:eastAsia="Arial Unicode MS"/>
      <w:color w:val="00000A"/>
      <w:kern w:val="1"/>
      <w:szCs w:val="20"/>
      <w:lang w:eastAsia="ar-SA"/>
    </w:rPr>
  </w:style>
  <w:style w:type="character" w:customStyle="1" w:styleId="afb">
    <w:name w:val="Основной текст с отступом Знак"/>
    <w:basedOn w:val="a0"/>
    <w:link w:val="afa"/>
    <w:uiPriority w:val="99"/>
    <w:locked/>
    <w:rsid w:val="0008639C"/>
    <w:rPr>
      <w:rFonts w:ascii="Calibri" w:eastAsia="Arial Unicode MS" w:hAnsi="Calibri" w:cs="Times New Roman"/>
      <w:color w:val="00000A"/>
      <w:kern w:val="1"/>
      <w:sz w:val="20"/>
      <w:szCs w:val="20"/>
      <w:lang w:eastAsia="ar-SA" w:bidi="ar-SA"/>
    </w:rPr>
  </w:style>
  <w:style w:type="paragraph" w:styleId="afc">
    <w:name w:val="footnote text"/>
    <w:basedOn w:val="a"/>
    <w:link w:val="afd"/>
    <w:uiPriority w:val="99"/>
    <w:semiHidden/>
    <w:rsid w:val="0008639C"/>
    <w:pPr>
      <w:spacing w:after="0" w:line="240" w:lineRule="auto"/>
    </w:pPr>
    <w:rPr>
      <w:rFonts w:eastAsia="Arial Unicode MS"/>
      <w:color w:val="00000A"/>
      <w:kern w:val="1"/>
      <w:sz w:val="20"/>
      <w:szCs w:val="20"/>
      <w:lang w:eastAsia="ar-SA"/>
    </w:rPr>
  </w:style>
  <w:style w:type="character" w:customStyle="1" w:styleId="afd">
    <w:name w:val="Текст сноски Знак"/>
    <w:basedOn w:val="a0"/>
    <w:link w:val="afc"/>
    <w:uiPriority w:val="99"/>
    <w:locked/>
    <w:rsid w:val="0008639C"/>
    <w:rPr>
      <w:rFonts w:ascii="Calibri" w:eastAsia="Arial Unicode MS" w:hAnsi="Calibri" w:cs="Times New Roman"/>
      <w:color w:val="00000A"/>
      <w:kern w:val="1"/>
      <w:sz w:val="20"/>
      <w:szCs w:val="20"/>
      <w:lang w:eastAsia="ar-SA" w:bidi="ar-SA"/>
    </w:rPr>
  </w:style>
  <w:style w:type="paragraph" w:customStyle="1" w:styleId="western">
    <w:name w:val="western"/>
    <w:basedOn w:val="a"/>
    <w:uiPriority w:val="99"/>
    <w:rsid w:val="0008639C"/>
    <w:pPr>
      <w:spacing w:before="280" w:after="0" w:line="240" w:lineRule="auto"/>
    </w:pPr>
    <w:rPr>
      <w:color w:val="000000"/>
      <w:kern w:val="1"/>
      <w:sz w:val="24"/>
      <w:szCs w:val="24"/>
      <w:lang w:eastAsia="ar-SA"/>
    </w:rPr>
  </w:style>
  <w:style w:type="paragraph" w:customStyle="1" w:styleId="09PodZAG">
    <w:name w:val="09PodZAG_п/ж"/>
    <w:basedOn w:val="a"/>
    <w:uiPriority w:val="99"/>
    <w:rsid w:val="0008639C"/>
    <w:pPr>
      <w:autoSpaceDE w:val="0"/>
      <w:spacing w:after="113" w:line="240" w:lineRule="atLeast"/>
      <w:jc w:val="center"/>
      <w:textAlignment w:val="center"/>
    </w:pPr>
    <w:rPr>
      <w:rFonts w:ascii="FuturisC" w:hAnsi="FuturisC" w:cs="FuturisC"/>
      <w:b/>
      <w:bCs/>
      <w:caps/>
      <w:color w:val="000000"/>
      <w:kern w:val="1"/>
      <w:lang w:eastAsia="ar-SA"/>
    </w:rPr>
  </w:style>
  <w:style w:type="paragraph" w:styleId="afe">
    <w:name w:val="No Spacing"/>
    <w:uiPriority w:val="1"/>
    <w:qFormat/>
    <w:rsid w:val="0008639C"/>
    <w:pPr>
      <w:suppressAutoHyphens/>
    </w:pPr>
    <w:rPr>
      <w:sz w:val="22"/>
      <w:szCs w:val="22"/>
      <w:lang w:eastAsia="ar-SA"/>
    </w:rPr>
  </w:style>
  <w:style w:type="paragraph" w:customStyle="1" w:styleId="p4">
    <w:name w:val="p4"/>
    <w:basedOn w:val="a"/>
    <w:uiPriority w:val="99"/>
    <w:rsid w:val="0008639C"/>
    <w:pPr>
      <w:spacing w:before="280" w:after="280" w:line="240" w:lineRule="auto"/>
    </w:pPr>
    <w:rPr>
      <w:kern w:val="1"/>
      <w:sz w:val="24"/>
      <w:szCs w:val="24"/>
      <w:lang w:eastAsia="ar-SA"/>
    </w:rPr>
  </w:style>
  <w:style w:type="paragraph" w:customStyle="1" w:styleId="aff">
    <w:name w:val="Основной"/>
    <w:basedOn w:val="a"/>
    <w:uiPriority w:val="99"/>
    <w:rsid w:val="0008639C"/>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0">
    <w:name w:val="Буллит"/>
    <w:basedOn w:val="aff"/>
    <w:uiPriority w:val="99"/>
    <w:rsid w:val="0008639C"/>
    <w:pPr>
      <w:ind w:firstLine="244"/>
    </w:pPr>
  </w:style>
  <w:style w:type="paragraph" w:customStyle="1" w:styleId="23">
    <w:name w:val="Заг 2"/>
    <w:basedOn w:val="a"/>
    <w:uiPriority w:val="99"/>
    <w:rsid w:val="0008639C"/>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08639C"/>
    <w:pPr>
      <w:ind w:left="720"/>
    </w:pPr>
    <w:rPr>
      <w:kern w:val="1"/>
      <w:lang w:eastAsia="ar-SA"/>
    </w:rPr>
  </w:style>
  <w:style w:type="paragraph" w:customStyle="1" w:styleId="Default">
    <w:name w:val="Default"/>
    <w:uiPriority w:val="99"/>
    <w:rsid w:val="0008639C"/>
    <w:pPr>
      <w:suppressAutoHyphens/>
      <w:autoSpaceDE w:val="0"/>
    </w:pPr>
    <w:rPr>
      <w:color w:val="000000"/>
      <w:sz w:val="24"/>
      <w:szCs w:val="24"/>
      <w:lang w:eastAsia="ar-SA"/>
    </w:rPr>
  </w:style>
  <w:style w:type="paragraph" w:customStyle="1" w:styleId="aff1">
    <w:name w:val="Таблица"/>
    <w:basedOn w:val="aff"/>
    <w:uiPriority w:val="99"/>
    <w:rsid w:val="0008639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08639C"/>
    <w:pPr>
      <w:spacing w:before="255" w:after="113" w:line="240" w:lineRule="atLeast"/>
    </w:pPr>
    <w:rPr>
      <w:i/>
      <w:iCs/>
      <w:sz w:val="23"/>
      <w:szCs w:val="23"/>
    </w:rPr>
  </w:style>
  <w:style w:type="paragraph" w:styleId="aff2">
    <w:name w:val="List Paragraph"/>
    <w:basedOn w:val="a"/>
    <w:uiPriority w:val="34"/>
    <w:qFormat/>
    <w:rsid w:val="0008639C"/>
    <w:pPr>
      <w:ind w:left="720"/>
    </w:pPr>
    <w:rPr>
      <w:kern w:val="1"/>
      <w:lang w:eastAsia="ar-SA"/>
    </w:rPr>
  </w:style>
  <w:style w:type="paragraph" w:styleId="aff3">
    <w:name w:val="header"/>
    <w:basedOn w:val="a"/>
    <w:link w:val="aff4"/>
    <w:uiPriority w:val="99"/>
    <w:rsid w:val="0008639C"/>
    <w:pPr>
      <w:tabs>
        <w:tab w:val="center" w:pos="4677"/>
        <w:tab w:val="right" w:pos="9355"/>
      </w:tabs>
      <w:spacing w:after="0" w:line="240" w:lineRule="auto"/>
    </w:pPr>
    <w:rPr>
      <w:rFonts w:eastAsia="Arial Unicode MS"/>
      <w:color w:val="00000A"/>
      <w:kern w:val="1"/>
      <w:szCs w:val="20"/>
      <w:lang w:eastAsia="ar-SA"/>
    </w:rPr>
  </w:style>
  <w:style w:type="character" w:customStyle="1" w:styleId="aff4">
    <w:name w:val="Верхний колонтитул Знак"/>
    <w:basedOn w:val="a0"/>
    <w:link w:val="aff3"/>
    <w:uiPriority w:val="99"/>
    <w:locked/>
    <w:rsid w:val="0008639C"/>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08639C"/>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basedOn w:val="a0"/>
    <w:link w:val="24"/>
    <w:uiPriority w:val="99"/>
    <w:locked/>
    <w:rsid w:val="0008639C"/>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08639C"/>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basedOn w:val="a0"/>
    <w:link w:val="32"/>
    <w:uiPriority w:val="99"/>
    <w:locked/>
    <w:rsid w:val="0008639C"/>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08639C"/>
    <w:pPr>
      <w:ind w:left="720"/>
    </w:pPr>
    <w:rPr>
      <w:kern w:val="1"/>
      <w:lang w:eastAsia="ar-SA"/>
    </w:rPr>
  </w:style>
  <w:style w:type="paragraph" w:styleId="HTML">
    <w:name w:val="HTML Preformatted"/>
    <w:basedOn w:val="a"/>
    <w:link w:val="HTML0"/>
    <w:uiPriority w:val="99"/>
    <w:rsid w:val="0008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locked/>
    <w:rsid w:val="0008639C"/>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08639C"/>
    <w:pPr>
      <w:widowControl w:val="0"/>
      <w:shd w:val="clear" w:color="auto" w:fill="FFFFFF"/>
      <w:suppressAutoHyphens/>
      <w:spacing w:after="0" w:line="240" w:lineRule="atLeast"/>
    </w:pPr>
    <w:rPr>
      <w:rFonts w:cs="Mangal"/>
      <w:kern w:val="1"/>
      <w:sz w:val="17"/>
      <w:szCs w:val="17"/>
      <w:lang w:eastAsia="hi-IN" w:bidi="hi-IN"/>
    </w:rPr>
  </w:style>
  <w:style w:type="paragraph" w:customStyle="1" w:styleId="aff5">
    <w:name w:val="А ОСН ТЕКСТ"/>
    <w:basedOn w:val="a"/>
    <w:uiPriority w:val="99"/>
    <w:rsid w:val="0008639C"/>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08639C"/>
    <w:pPr>
      <w:spacing w:after="0" w:line="240" w:lineRule="auto"/>
    </w:pPr>
    <w:rPr>
      <w:kern w:val="1"/>
      <w:sz w:val="24"/>
      <w:szCs w:val="24"/>
      <w:lang w:eastAsia="ar-SA"/>
    </w:rPr>
  </w:style>
  <w:style w:type="paragraph" w:customStyle="1" w:styleId="p2">
    <w:name w:val="p2"/>
    <w:basedOn w:val="a"/>
    <w:uiPriority w:val="99"/>
    <w:rsid w:val="0008639C"/>
    <w:pPr>
      <w:spacing w:before="280" w:after="280" w:line="240" w:lineRule="auto"/>
    </w:pPr>
    <w:rPr>
      <w:kern w:val="1"/>
      <w:sz w:val="24"/>
      <w:szCs w:val="24"/>
      <w:lang w:eastAsia="ar-SA"/>
    </w:rPr>
  </w:style>
  <w:style w:type="paragraph" w:styleId="aff6">
    <w:name w:val="Balloon Text"/>
    <w:basedOn w:val="a"/>
    <w:link w:val="aff7"/>
    <w:uiPriority w:val="99"/>
    <w:semiHidden/>
    <w:rsid w:val="0008639C"/>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7">
    <w:name w:val="Текст выноски Знак"/>
    <w:basedOn w:val="a0"/>
    <w:link w:val="aff6"/>
    <w:uiPriority w:val="99"/>
    <w:locked/>
    <w:rsid w:val="0008639C"/>
    <w:rPr>
      <w:rFonts w:ascii="Times New Roman" w:eastAsia="Arial Unicode MS" w:hAnsi="Times New Roman" w:cs="Times New Roman"/>
      <w:color w:val="00000A"/>
      <w:kern w:val="1"/>
      <w:sz w:val="20"/>
      <w:szCs w:val="20"/>
      <w:lang w:eastAsia="ar-SA" w:bidi="ar-SA"/>
    </w:rPr>
  </w:style>
  <w:style w:type="paragraph" w:styleId="aff8">
    <w:name w:val="endnote text"/>
    <w:basedOn w:val="a"/>
    <w:link w:val="aff9"/>
    <w:uiPriority w:val="99"/>
    <w:semiHidden/>
    <w:rsid w:val="0008639C"/>
    <w:pPr>
      <w:suppressAutoHyphens/>
    </w:pPr>
    <w:rPr>
      <w:rFonts w:eastAsia="Arial Unicode MS"/>
      <w:color w:val="00000A"/>
      <w:kern w:val="1"/>
      <w:sz w:val="20"/>
      <w:szCs w:val="20"/>
      <w:lang w:eastAsia="ar-SA"/>
    </w:rPr>
  </w:style>
  <w:style w:type="character" w:customStyle="1" w:styleId="aff9">
    <w:name w:val="Текст концевой сноски Знак"/>
    <w:basedOn w:val="a0"/>
    <w:link w:val="aff8"/>
    <w:uiPriority w:val="99"/>
    <w:locked/>
    <w:rsid w:val="0008639C"/>
    <w:rPr>
      <w:rFonts w:ascii="Calibri" w:eastAsia="Arial Unicode MS" w:hAnsi="Calibri" w:cs="Times New Roman"/>
      <w:color w:val="00000A"/>
      <w:kern w:val="1"/>
      <w:sz w:val="20"/>
      <w:szCs w:val="20"/>
      <w:lang w:eastAsia="ar-SA" w:bidi="ar-SA"/>
    </w:rPr>
  </w:style>
  <w:style w:type="paragraph" w:customStyle="1" w:styleId="1b">
    <w:name w:val="Без интервала1"/>
    <w:uiPriority w:val="99"/>
    <w:rsid w:val="0008639C"/>
    <w:pPr>
      <w:suppressAutoHyphens/>
    </w:pPr>
    <w:rPr>
      <w:sz w:val="22"/>
      <w:szCs w:val="22"/>
      <w:lang w:eastAsia="ar-SA"/>
    </w:rPr>
  </w:style>
  <w:style w:type="paragraph" w:customStyle="1" w:styleId="WW-1">
    <w:name w:val="WW-Базовый"/>
    <w:uiPriority w:val="99"/>
    <w:rsid w:val="0008639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uiPriority w:val="99"/>
    <w:rsid w:val="0008639C"/>
    <w:pPr>
      <w:spacing w:after="0" w:line="360" w:lineRule="auto"/>
      <w:ind w:firstLine="454"/>
      <w:jc w:val="both"/>
    </w:pPr>
    <w:rPr>
      <w:kern w:val="1"/>
      <w:sz w:val="28"/>
      <w:szCs w:val="28"/>
      <w:lang w:eastAsia="ar-SA"/>
    </w:rPr>
  </w:style>
  <w:style w:type="paragraph" w:customStyle="1" w:styleId="Pa7">
    <w:name w:val="Pa7"/>
    <w:basedOn w:val="a"/>
    <w:next w:val="a"/>
    <w:uiPriority w:val="99"/>
    <w:rsid w:val="0008639C"/>
    <w:pPr>
      <w:autoSpaceDE w:val="0"/>
      <w:spacing w:after="0" w:line="241" w:lineRule="atLeast"/>
    </w:pPr>
    <w:rPr>
      <w:kern w:val="1"/>
      <w:sz w:val="24"/>
      <w:szCs w:val="24"/>
      <w:lang w:eastAsia="ar-SA"/>
    </w:rPr>
  </w:style>
  <w:style w:type="paragraph" w:customStyle="1" w:styleId="p3">
    <w:name w:val="p3"/>
    <w:basedOn w:val="a"/>
    <w:uiPriority w:val="99"/>
    <w:rsid w:val="0008639C"/>
    <w:pPr>
      <w:spacing w:before="280" w:after="280" w:line="240" w:lineRule="auto"/>
    </w:pPr>
    <w:rPr>
      <w:kern w:val="1"/>
      <w:sz w:val="24"/>
      <w:szCs w:val="24"/>
      <w:lang w:eastAsia="ar-SA"/>
    </w:rPr>
  </w:style>
  <w:style w:type="paragraph" w:styleId="affb">
    <w:name w:val="footer"/>
    <w:basedOn w:val="a"/>
    <w:link w:val="affc"/>
    <w:uiPriority w:val="99"/>
    <w:rsid w:val="0008639C"/>
    <w:pPr>
      <w:tabs>
        <w:tab w:val="center" w:pos="4677"/>
        <w:tab w:val="right" w:pos="9355"/>
      </w:tabs>
      <w:suppressAutoHyphens/>
    </w:pPr>
    <w:rPr>
      <w:rFonts w:eastAsia="Arial Unicode MS"/>
      <w:color w:val="00000A"/>
      <w:kern w:val="1"/>
      <w:szCs w:val="20"/>
      <w:lang w:eastAsia="ar-SA"/>
    </w:rPr>
  </w:style>
  <w:style w:type="character" w:customStyle="1" w:styleId="affc">
    <w:name w:val="Нижний колонтитул Знак"/>
    <w:basedOn w:val="a0"/>
    <w:link w:val="affb"/>
    <w:uiPriority w:val="99"/>
    <w:locked/>
    <w:rsid w:val="0008639C"/>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08639C"/>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
    <w:uiPriority w:val="99"/>
    <w:rsid w:val="0008639C"/>
    <w:pPr>
      <w:spacing w:line="174" w:lineRule="atLeast"/>
    </w:pPr>
    <w:rPr>
      <w:sz w:val="17"/>
      <w:szCs w:val="17"/>
    </w:rPr>
  </w:style>
  <w:style w:type="paragraph" w:customStyle="1" w:styleId="NoParagraphStyle">
    <w:name w:val="[No Paragraph Style]"/>
    <w:uiPriority w:val="99"/>
    <w:rsid w:val="0008639C"/>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08639C"/>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08639C"/>
    <w:pPr>
      <w:spacing w:after="120"/>
    </w:pPr>
  </w:style>
  <w:style w:type="paragraph" w:styleId="28">
    <w:name w:val="Body Text 2"/>
    <w:basedOn w:val="a"/>
    <w:link w:val="29"/>
    <w:uiPriority w:val="99"/>
    <w:rsid w:val="0008639C"/>
    <w:pPr>
      <w:spacing w:after="120" w:line="480" w:lineRule="auto"/>
    </w:pPr>
    <w:rPr>
      <w:rFonts w:eastAsia="Arial Unicode MS"/>
      <w:color w:val="00000A"/>
      <w:kern w:val="1"/>
      <w:szCs w:val="20"/>
      <w:lang w:eastAsia="ar-SA"/>
    </w:rPr>
  </w:style>
  <w:style w:type="character" w:customStyle="1" w:styleId="29">
    <w:name w:val="Основной текст 2 Знак"/>
    <w:basedOn w:val="a0"/>
    <w:link w:val="28"/>
    <w:uiPriority w:val="99"/>
    <w:locked/>
    <w:rsid w:val="0008639C"/>
    <w:rPr>
      <w:rFonts w:ascii="Calibri" w:eastAsia="Arial Unicode MS" w:hAnsi="Calibri" w:cs="Times New Roman"/>
      <w:color w:val="00000A"/>
      <w:kern w:val="1"/>
      <w:sz w:val="20"/>
      <w:szCs w:val="20"/>
      <w:lang w:eastAsia="ar-SA" w:bidi="ar-SA"/>
    </w:rPr>
  </w:style>
  <w:style w:type="paragraph" w:customStyle="1" w:styleId="1c">
    <w:name w:val="Текст сноски1"/>
    <w:basedOn w:val="a"/>
    <w:uiPriority w:val="99"/>
    <w:rsid w:val="0008639C"/>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08639C"/>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08639C"/>
    <w:pPr>
      <w:suppressAutoHyphens/>
      <w:spacing w:after="0" w:line="240" w:lineRule="auto"/>
      <w:ind w:left="540" w:hanging="540"/>
    </w:pPr>
    <w:rPr>
      <w:kern w:val="1"/>
      <w:sz w:val="24"/>
      <w:szCs w:val="24"/>
      <w:lang w:eastAsia="ar-SA"/>
    </w:rPr>
  </w:style>
  <w:style w:type="paragraph" w:customStyle="1" w:styleId="p16">
    <w:name w:val="p16"/>
    <w:basedOn w:val="a"/>
    <w:uiPriority w:val="99"/>
    <w:rsid w:val="0008639C"/>
    <w:pPr>
      <w:spacing w:before="280" w:after="280" w:line="240" w:lineRule="auto"/>
    </w:pPr>
    <w:rPr>
      <w:kern w:val="1"/>
      <w:sz w:val="24"/>
      <w:szCs w:val="24"/>
      <w:lang w:eastAsia="he-IL" w:bidi="he-IL"/>
    </w:rPr>
  </w:style>
  <w:style w:type="paragraph" w:customStyle="1" w:styleId="p15">
    <w:name w:val="p15"/>
    <w:basedOn w:val="a"/>
    <w:uiPriority w:val="99"/>
    <w:rsid w:val="0008639C"/>
    <w:pPr>
      <w:spacing w:before="280" w:after="280" w:line="240" w:lineRule="auto"/>
    </w:pPr>
    <w:rPr>
      <w:kern w:val="1"/>
      <w:sz w:val="24"/>
      <w:szCs w:val="24"/>
      <w:lang w:eastAsia="he-IL" w:bidi="he-IL"/>
    </w:rPr>
  </w:style>
  <w:style w:type="paragraph" w:customStyle="1" w:styleId="p23">
    <w:name w:val="p23"/>
    <w:basedOn w:val="a"/>
    <w:uiPriority w:val="99"/>
    <w:rsid w:val="0008639C"/>
    <w:pPr>
      <w:spacing w:before="280" w:after="280" w:line="240" w:lineRule="auto"/>
    </w:pPr>
    <w:rPr>
      <w:kern w:val="1"/>
      <w:sz w:val="24"/>
      <w:szCs w:val="24"/>
      <w:lang w:eastAsia="he-IL" w:bidi="he-IL"/>
    </w:rPr>
  </w:style>
  <w:style w:type="paragraph" w:customStyle="1" w:styleId="p22">
    <w:name w:val="p22"/>
    <w:basedOn w:val="a"/>
    <w:uiPriority w:val="99"/>
    <w:rsid w:val="0008639C"/>
    <w:pPr>
      <w:spacing w:before="280" w:after="280" w:line="240" w:lineRule="auto"/>
    </w:pPr>
    <w:rPr>
      <w:kern w:val="1"/>
      <w:sz w:val="24"/>
      <w:szCs w:val="24"/>
      <w:lang w:eastAsia="he-IL" w:bidi="he-IL"/>
    </w:rPr>
  </w:style>
  <w:style w:type="paragraph" w:customStyle="1" w:styleId="p28">
    <w:name w:val="p28"/>
    <w:basedOn w:val="a"/>
    <w:uiPriority w:val="99"/>
    <w:rsid w:val="0008639C"/>
    <w:pPr>
      <w:spacing w:before="280" w:after="280" w:line="240" w:lineRule="auto"/>
    </w:pPr>
    <w:rPr>
      <w:kern w:val="1"/>
      <w:sz w:val="24"/>
      <w:szCs w:val="24"/>
      <w:lang w:eastAsia="he-IL" w:bidi="he-IL"/>
    </w:rPr>
  </w:style>
  <w:style w:type="paragraph" w:customStyle="1" w:styleId="p14">
    <w:name w:val="p14"/>
    <w:basedOn w:val="a"/>
    <w:uiPriority w:val="99"/>
    <w:rsid w:val="0008639C"/>
    <w:pPr>
      <w:suppressAutoHyphens/>
      <w:spacing w:before="280" w:after="280" w:line="360" w:lineRule="auto"/>
      <w:ind w:firstLine="709"/>
      <w:jc w:val="both"/>
      <w:textAlignment w:val="baseline"/>
    </w:pPr>
    <w:rPr>
      <w:kern w:val="1"/>
      <w:sz w:val="28"/>
      <w:szCs w:val="28"/>
      <w:lang w:eastAsia="ar-SA"/>
    </w:rPr>
  </w:style>
  <w:style w:type="paragraph" w:customStyle="1" w:styleId="p20">
    <w:name w:val="p20"/>
    <w:basedOn w:val="a"/>
    <w:uiPriority w:val="99"/>
    <w:rsid w:val="0008639C"/>
    <w:pPr>
      <w:spacing w:before="280" w:after="280" w:line="240" w:lineRule="auto"/>
    </w:pPr>
    <w:rPr>
      <w:kern w:val="1"/>
      <w:sz w:val="24"/>
      <w:szCs w:val="24"/>
      <w:lang w:eastAsia="he-IL" w:bidi="he-IL"/>
    </w:rPr>
  </w:style>
  <w:style w:type="paragraph" w:customStyle="1" w:styleId="p19">
    <w:name w:val="p19"/>
    <w:basedOn w:val="a"/>
    <w:uiPriority w:val="99"/>
    <w:rsid w:val="0008639C"/>
    <w:pPr>
      <w:spacing w:before="280" w:after="280" w:line="240" w:lineRule="auto"/>
    </w:pPr>
    <w:rPr>
      <w:kern w:val="1"/>
      <w:sz w:val="24"/>
      <w:szCs w:val="24"/>
      <w:lang w:eastAsia="he-IL" w:bidi="he-IL"/>
    </w:rPr>
  </w:style>
  <w:style w:type="paragraph" w:customStyle="1" w:styleId="p29">
    <w:name w:val="p29"/>
    <w:basedOn w:val="a"/>
    <w:uiPriority w:val="99"/>
    <w:rsid w:val="0008639C"/>
    <w:pPr>
      <w:spacing w:before="280" w:after="280" w:line="240" w:lineRule="auto"/>
    </w:pPr>
    <w:rPr>
      <w:kern w:val="1"/>
      <w:sz w:val="24"/>
      <w:szCs w:val="24"/>
      <w:lang w:eastAsia="he-IL" w:bidi="he-IL"/>
    </w:rPr>
  </w:style>
  <w:style w:type="paragraph" w:customStyle="1" w:styleId="p37">
    <w:name w:val="p37"/>
    <w:basedOn w:val="a"/>
    <w:uiPriority w:val="99"/>
    <w:rsid w:val="0008639C"/>
    <w:pPr>
      <w:suppressAutoHyphens/>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uiPriority w:val="99"/>
    <w:rsid w:val="0008639C"/>
    <w:pPr>
      <w:widowControl/>
      <w:suppressLineNumbers/>
      <w:spacing w:line="360" w:lineRule="auto"/>
      <w:ind w:left="283" w:hanging="283"/>
      <w:jc w:val="both"/>
    </w:pPr>
    <w:rPr>
      <w:rFonts w:ascii="Calibri" w:eastAsia="Times New Roman" w:hAnsi="Calibri" w:cs="Times New Roman"/>
      <w:sz w:val="20"/>
      <w:szCs w:val="20"/>
      <w:lang w:eastAsia="ar-SA" w:bidi="ar-SA"/>
    </w:rPr>
  </w:style>
  <w:style w:type="paragraph" w:styleId="affd">
    <w:name w:val="Title"/>
    <w:basedOn w:val="a"/>
    <w:next w:val="affe"/>
    <w:link w:val="afff"/>
    <w:uiPriority w:val="99"/>
    <w:qFormat/>
    <w:rsid w:val="0008639C"/>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
    <w:name w:val="Название Знак"/>
    <w:basedOn w:val="a0"/>
    <w:link w:val="affd"/>
    <w:uiPriority w:val="99"/>
    <w:locked/>
    <w:rsid w:val="0008639C"/>
    <w:rPr>
      <w:rFonts w:ascii="Cambria" w:hAnsi="Cambria" w:cs="Times New Roman"/>
      <w:b/>
      <w:color w:val="00000A"/>
      <w:kern w:val="28"/>
      <w:sz w:val="20"/>
      <w:szCs w:val="20"/>
      <w:lang w:eastAsia="ar-SA" w:bidi="ar-SA"/>
    </w:rPr>
  </w:style>
  <w:style w:type="paragraph" w:styleId="affe">
    <w:name w:val="Subtitle"/>
    <w:basedOn w:val="a"/>
    <w:next w:val="af5"/>
    <w:link w:val="1d"/>
    <w:uiPriority w:val="99"/>
    <w:qFormat/>
    <w:rsid w:val="0008639C"/>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d">
    <w:name w:val="Подзаголовок Знак1"/>
    <w:basedOn w:val="a0"/>
    <w:link w:val="affe"/>
    <w:uiPriority w:val="99"/>
    <w:locked/>
    <w:rsid w:val="0008639C"/>
    <w:rPr>
      <w:rFonts w:ascii="Cambria" w:hAnsi="Cambria" w:cs="Times New Roman"/>
      <w:color w:val="00000A"/>
      <w:kern w:val="1"/>
      <w:sz w:val="20"/>
      <w:szCs w:val="20"/>
      <w:lang w:eastAsia="ar-SA" w:bidi="ar-SA"/>
    </w:rPr>
  </w:style>
  <w:style w:type="paragraph" w:customStyle="1" w:styleId="1e">
    <w:name w:val="Указатель1"/>
    <w:basedOn w:val="a"/>
    <w:uiPriority w:val="99"/>
    <w:rsid w:val="0008639C"/>
    <w:pPr>
      <w:widowControl w:val="0"/>
      <w:suppressLineNumbers/>
      <w:suppressAutoHyphens/>
      <w:spacing w:after="0" w:line="100" w:lineRule="atLeast"/>
      <w:textAlignment w:val="baseline"/>
    </w:pPr>
    <w:rPr>
      <w:rFonts w:cs="Mangal"/>
      <w:color w:val="00000A"/>
      <w:kern w:val="1"/>
      <w:sz w:val="24"/>
      <w:szCs w:val="24"/>
      <w:lang w:val="de-DE" w:eastAsia="fa-IR" w:bidi="fa-IR"/>
    </w:rPr>
  </w:style>
  <w:style w:type="paragraph" w:customStyle="1" w:styleId="afff0">
    <w:name w:val="Содержимое таблицы"/>
    <w:basedOn w:val="a"/>
    <w:uiPriority w:val="99"/>
    <w:rsid w:val="0008639C"/>
    <w:pPr>
      <w:widowControl w:val="0"/>
      <w:suppressLineNumbers/>
      <w:suppressAutoHyphens/>
      <w:spacing w:after="0" w:line="100" w:lineRule="atLeast"/>
      <w:textAlignment w:val="baseline"/>
    </w:pPr>
    <w:rPr>
      <w:color w:val="00000A"/>
      <w:kern w:val="1"/>
      <w:sz w:val="20"/>
      <w:szCs w:val="20"/>
      <w:lang w:val="de-DE" w:eastAsia="ar-SA"/>
    </w:rPr>
  </w:style>
  <w:style w:type="paragraph" w:customStyle="1" w:styleId="1f">
    <w:name w:val="Основной текст с отступом1"/>
    <w:basedOn w:val="a"/>
    <w:uiPriority w:val="99"/>
    <w:rsid w:val="0008639C"/>
    <w:pPr>
      <w:widowControl w:val="0"/>
      <w:suppressAutoHyphens/>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uiPriority w:val="99"/>
    <w:rsid w:val="0008639C"/>
    <w:pPr>
      <w:widowControl w:val="0"/>
      <w:suppressAutoHyphens/>
      <w:spacing w:after="0"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08639C"/>
    <w:pPr>
      <w:widowControl w:val="0"/>
      <w:suppressAutoHyphens/>
      <w:spacing w:after="0" w:line="100" w:lineRule="atLeast"/>
      <w:ind w:left="566" w:hanging="283"/>
      <w:textAlignment w:val="baseline"/>
    </w:pPr>
    <w:rPr>
      <w:color w:val="00000A"/>
      <w:kern w:val="1"/>
      <w:sz w:val="24"/>
      <w:szCs w:val="24"/>
      <w:lang w:val="de-DE" w:eastAsia="ar-SA"/>
    </w:rPr>
  </w:style>
  <w:style w:type="paragraph" w:customStyle="1" w:styleId="afff1">
    <w:name w:val="Текст в заданном формате"/>
    <w:basedOn w:val="a"/>
    <w:uiPriority w:val="99"/>
    <w:rsid w:val="0008639C"/>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08639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08639C"/>
    <w:pPr>
      <w:widowControl w:val="0"/>
      <w:suppressAutoHyphens/>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08639C"/>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0">
    <w:name w:val="toc 1"/>
    <w:basedOn w:val="a"/>
    <w:next w:val="a"/>
    <w:uiPriority w:val="99"/>
    <w:semiHidden/>
    <w:rsid w:val="0008639C"/>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semiHidden/>
    <w:rsid w:val="0008639C"/>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semiHidden/>
    <w:rsid w:val="0008639C"/>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uiPriority w:val="99"/>
    <w:rsid w:val="0008639C"/>
    <w:pPr>
      <w:ind w:left="720"/>
    </w:pPr>
    <w:rPr>
      <w:kern w:val="1"/>
      <w:lang w:eastAsia="ar-SA"/>
    </w:rPr>
  </w:style>
  <w:style w:type="paragraph" w:customStyle="1" w:styleId="p6">
    <w:name w:val="p6"/>
    <w:basedOn w:val="a"/>
    <w:uiPriority w:val="99"/>
    <w:rsid w:val="0008639C"/>
    <w:pPr>
      <w:spacing w:before="280" w:after="280" w:line="240" w:lineRule="auto"/>
    </w:pPr>
    <w:rPr>
      <w:kern w:val="1"/>
      <w:sz w:val="24"/>
      <w:szCs w:val="24"/>
      <w:lang w:eastAsia="ar-SA"/>
    </w:rPr>
  </w:style>
  <w:style w:type="paragraph" w:customStyle="1" w:styleId="p7">
    <w:name w:val="p7"/>
    <w:basedOn w:val="a"/>
    <w:uiPriority w:val="99"/>
    <w:rsid w:val="0008639C"/>
    <w:pPr>
      <w:spacing w:before="280" w:after="280" w:line="240" w:lineRule="auto"/>
    </w:pPr>
    <w:rPr>
      <w:kern w:val="1"/>
      <w:sz w:val="24"/>
      <w:szCs w:val="24"/>
      <w:lang w:eastAsia="ar-SA"/>
    </w:rPr>
  </w:style>
  <w:style w:type="paragraph" w:customStyle="1" w:styleId="p5">
    <w:name w:val="p5"/>
    <w:basedOn w:val="a"/>
    <w:uiPriority w:val="99"/>
    <w:rsid w:val="0008639C"/>
    <w:pPr>
      <w:spacing w:before="280" w:after="280" w:line="240" w:lineRule="auto"/>
    </w:pPr>
    <w:rPr>
      <w:kern w:val="1"/>
      <w:sz w:val="24"/>
      <w:szCs w:val="24"/>
      <w:lang w:eastAsia="ar-SA"/>
    </w:rPr>
  </w:style>
  <w:style w:type="paragraph" w:customStyle="1" w:styleId="35">
    <w:name w:val="Абзац списка3"/>
    <w:basedOn w:val="a"/>
    <w:uiPriority w:val="99"/>
    <w:rsid w:val="0008639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08639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uiPriority w:val="99"/>
    <w:rsid w:val="0008639C"/>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08639C"/>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3">
    <w:name w:val="??????? (???)"/>
    <w:basedOn w:val="a"/>
    <w:uiPriority w:val="99"/>
    <w:rsid w:val="0008639C"/>
    <w:pPr>
      <w:widowControl w:val="0"/>
      <w:overflowPunct w:val="0"/>
      <w:autoSpaceDE w:val="0"/>
      <w:spacing w:before="130" w:after="130" w:line="360" w:lineRule="auto"/>
    </w:pPr>
    <w:rPr>
      <w:color w:val="000000"/>
      <w:kern w:val="1"/>
      <w:sz w:val="24"/>
      <w:szCs w:val="20"/>
      <w:lang w:eastAsia="ar-SA"/>
    </w:rPr>
  </w:style>
  <w:style w:type="paragraph" w:customStyle="1" w:styleId="afff4">
    <w:name w:val="????? ??????"/>
    <w:basedOn w:val="a"/>
    <w:uiPriority w:val="99"/>
    <w:rsid w:val="0008639C"/>
    <w:pPr>
      <w:widowControl w:val="0"/>
      <w:overflowPunct w:val="0"/>
      <w:autoSpaceDE w:val="0"/>
      <w:spacing w:after="0" w:line="240" w:lineRule="auto"/>
      <w:ind w:left="720"/>
    </w:pPr>
    <w:rPr>
      <w:color w:val="000000"/>
      <w:kern w:val="1"/>
      <w:sz w:val="24"/>
      <w:szCs w:val="20"/>
      <w:lang w:eastAsia="ar-SA"/>
    </w:rPr>
  </w:style>
  <w:style w:type="paragraph" w:customStyle="1" w:styleId="afff5">
    <w:name w:val="Заголовок таблицы"/>
    <w:basedOn w:val="afff0"/>
    <w:uiPriority w:val="99"/>
    <w:rsid w:val="0008639C"/>
    <w:pPr>
      <w:jc w:val="center"/>
    </w:pPr>
    <w:rPr>
      <w:b/>
      <w:bCs/>
    </w:rPr>
  </w:style>
  <w:style w:type="paragraph" w:customStyle="1" w:styleId="afff6">
    <w:name w:val="Базовый"/>
    <w:uiPriority w:val="99"/>
    <w:rsid w:val="0008639C"/>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uiPriority w:val="99"/>
    <w:rsid w:val="0008639C"/>
  </w:style>
  <w:style w:type="character" w:customStyle="1" w:styleId="-">
    <w:name w:val="Интернет-ссылка"/>
    <w:basedOn w:val="a0"/>
    <w:uiPriority w:val="99"/>
    <w:rsid w:val="0008639C"/>
    <w:rPr>
      <w:rFonts w:cs="Times New Roman"/>
      <w:color w:val="0000FF"/>
      <w:u w:val="single"/>
      <w:lang w:val="uz-Cyrl-UZ" w:eastAsia="uz-Cyrl-UZ"/>
    </w:rPr>
  </w:style>
  <w:style w:type="character" w:customStyle="1" w:styleId="afff8">
    <w:name w:val="Выделение жирным"/>
    <w:basedOn w:val="a0"/>
    <w:uiPriority w:val="99"/>
    <w:rsid w:val="0008639C"/>
    <w:rPr>
      <w:rFonts w:cs="Times New Roman"/>
      <w:b/>
      <w:bCs/>
    </w:rPr>
  </w:style>
  <w:style w:type="character" w:customStyle="1" w:styleId="afff9">
    <w:name w:val="Привязка сноски"/>
    <w:uiPriority w:val="99"/>
    <w:rsid w:val="0008639C"/>
    <w:rPr>
      <w:vertAlign w:val="superscript"/>
    </w:rPr>
  </w:style>
  <w:style w:type="character" w:customStyle="1" w:styleId="afffa">
    <w:name w:val="Привязка концевой сноски"/>
    <w:uiPriority w:val="99"/>
    <w:rsid w:val="0008639C"/>
    <w:rPr>
      <w:vertAlign w:val="superscript"/>
    </w:rPr>
  </w:style>
  <w:style w:type="table" w:styleId="afffb">
    <w:name w:val="Table Grid"/>
    <w:basedOn w:val="a1"/>
    <w:uiPriority w:val="59"/>
    <w:rsid w:val="000863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rsid w:val="0008639C"/>
    <w:pPr>
      <w:suppressAutoHyphens/>
      <w:spacing w:line="240" w:lineRule="auto"/>
    </w:pPr>
    <w:rPr>
      <w:rFonts w:eastAsia="Arial Unicode MS" w:cs="Calibri"/>
      <w:color w:val="00000A"/>
      <w:kern w:val="1"/>
      <w:sz w:val="20"/>
      <w:szCs w:val="20"/>
      <w:lang w:eastAsia="en-US"/>
    </w:rPr>
  </w:style>
  <w:style w:type="character" w:customStyle="1" w:styleId="afffd">
    <w:name w:val="Текст примечания Знак"/>
    <w:basedOn w:val="a0"/>
    <w:link w:val="afffc"/>
    <w:uiPriority w:val="99"/>
    <w:semiHidden/>
    <w:locked/>
    <w:rsid w:val="0008639C"/>
    <w:rPr>
      <w:rFonts w:ascii="Calibri" w:eastAsia="Arial Unicode MS" w:hAnsi="Calibri" w:cs="Calibri"/>
      <w:color w:val="00000A"/>
      <w:kern w:val="1"/>
      <w:sz w:val="20"/>
      <w:szCs w:val="20"/>
      <w:lang w:eastAsia="en-US"/>
    </w:rPr>
  </w:style>
  <w:style w:type="paragraph" w:styleId="afffe">
    <w:name w:val="annotation subject"/>
    <w:basedOn w:val="afffc"/>
    <w:next w:val="afffc"/>
    <w:link w:val="affff"/>
    <w:uiPriority w:val="99"/>
    <w:semiHidden/>
    <w:rsid w:val="0008639C"/>
    <w:rPr>
      <w:b/>
      <w:bCs/>
    </w:rPr>
  </w:style>
  <w:style w:type="character" w:customStyle="1" w:styleId="affff">
    <w:name w:val="Тема примечания Знак"/>
    <w:basedOn w:val="afffd"/>
    <w:link w:val="afffe"/>
    <w:uiPriority w:val="99"/>
    <w:semiHidden/>
    <w:locked/>
    <w:rsid w:val="0008639C"/>
    <w:rPr>
      <w:b/>
      <w:bCs/>
    </w:rPr>
  </w:style>
  <w:style w:type="paragraph" w:customStyle="1" w:styleId="affff0">
    <w:name w:val="Нормальный (таблица)"/>
    <w:basedOn w:val="a"/>
    <w:next w:val="a"/>
    <w:uiPriority w:val="99"/>
    <w:rsid w:val="0008639C"/>
    <w:pPr>
      <w:widowControl w:val="0"/>
      <w:autoSpaceDE w:val="0"/>
      <w:autoSpaceDN w:val="0"/>
      <w:adjustRightInd w:val="0"/>
      <w:spacing w:after="0" w:line="240" w:lineRule="auto"/>
      <w:jc w:val="both"/>
    </w:pPr>
    <w:rPr>
      <w:rFonts w:ascii="Arial" w:hAnsi="Arial"/>
      <w:sz w:val="24"/>
      <w:szCs w:val="24"/>
    </w:rPr>
  </w:style>
  <w:style w:type="character" w:customStyle="1" w:styleId="affff1">
    <w:name w:val="Не вступил в силу"/>
    <w:uiPriority w:val="99"/>
    <w:rsid w:val="0008639C"/>
    <w:rPr>
      <w:b/>
      <w:color w:val="000000"/>
      <w:shd w:val="clear" w:color="auto" w:fill="auto"/>
    </w:rPr>
  </w:style>
  <w:style w:type="character" w:customStyle="1" w:styleId="affff2">
    <w:name w:val="Гипертекстовая ссылка"/>
    <w:uiPriority w:val="99"/>
    <w:rsid w:val="0008639C"/>
    <w:rPr>
      <w:b/>
      <w:color w:val="auto"/>
    </w:rPr>
  </w:style>
  <w:style w:type="character" w:customStyle="1" w:styleId="hl">
    <w:name w:val="hl"/>
    <w:basedOn w:val="a0"/>
    <w:uiPriority w:val="99"/>
    <w:rsid w:val="00983A95"/>
    <w:rPr>
      <w:rFonts w:cs="Times New Roman"/>
    </w:rPr>
  </w:style>
  <w:style w:type="paragraph" w:customStyle="1" w:styleId="msonormalcxspmiddle">
    <w:name w:val="msonormalcxspmiddle"/>
    <w:basedOn w:val="a"/>
    <w:uiPriority w:val="99"/>
    <w:rsid w:val="00983A95"/>
    <w:pPr>
      <w:spacing w:before="150" w:after="225" w:line="240" w:lineRule="auto"/>
    </w:pPr>
    <w:rPr>
      <w:sz w:val="24"/>
      <w:szCs w:val="24"/>
    </w:rPr>
  </w:style>
  <w:style w:type="paragraph" w:customStyle="1" w:styleId="Style34">
    <w:name w:val="Style34"/>
    <w:basedOn w:val="a"/>
    <w:uiPriority w:val="99"/>
    <w:rsid w:val="00983A95"/>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983A95"/>
    <w:pPr>
      <w:widowControl w:val="0"/>
      <w:autoSpaceDE w:val="0"/>
      <w:autoSpaceDN w:val="0"/>
      <w:adjustRightInd w:val="0"/>
      <w:spacing w:after="0" w:line="240" w:lineRule="auto"/>
    </w:pPr>
    <w:rPr>
      <w:sz w:val="24"/>
      <w:szCs w:val="24"/>
    </w:rPr>
  </w:style>
  <w:style w:type="paragraph" w:customStyle="1" w:styleId="Style49">
    <w:name w:val="Style49"/>
    <w:basedOn w:val="a"/>
    <w:uiPriority w:val="99"/>
    <w:rsid w:val="00983A95"/>
    <w:pPr>
      <w:widowControl w:val="0"/>
      <w:autoSpaceDE w:val="0"/>
      <w:autoSpaceDN w:val="0"/>
      <w:adjustRightInd w:val="0"/>
      <w:spacing w:after="0" w:line="240" w:lineRule="auto"/>
    </w:pPr>
    <w:rPr>
      <w:sz w:val="24"/>
      <w:szCs w:val="24"/>
    </w:rPr>
  </w:style>
  <w:style w:type="paragraph" w:customStyle="1" w:styleId="Style50">
    <w:name w:val="Style50"/>
    <w:basedOn w:val="a"/>
    <w:uiPriority w:val="99"/>
    <w:rsid w:val="00983A95"/>
    <w:pPr>
      <w:widowControl w:val="0"/>
      <w:autoSpaceDE w:val="0"/>
      <w:autoSpaceDN w:val="0"/>
      <w:adjustRightInd w:val="0"/>
      <w:spacing w:after="0" w:line="240" w:lineRule="auto"/>
    </w:pPr>
    <w:rPr>
      <w:sz w:val="24"/>
      <w:szCs w:val="24"/>
    </w:rPr>
  </w:style>
  <w:style w:type="paragraph" w:customStyle="1" w:styleId="Style51">
    <w:name w:val="Style51"/>
    <w:basedOn w:val="a"/>
    <w:uiPriority w:val="99"/>
    <w:rsid w:val="00983A95"/>
    <w:pPr>
      <w:widowControl w:val="0"/>
      <w:autoSpaceDE w:val="0"/>
      <w:autoSpaceDN w:val="0"/>
      <w:adjustRightInd w:val="0"/>
      <w:spacing w:after="0" w:line="240" w:lineRule="auto"/>
    </w:pPr>
    <w:rPr>
      <w:sz w:val="24"/>
      <w:szCs w:val="24"/>
    </w:rPr>
  </w:style>
  <w:style w:type="character" w:customStyle="1" w:styleId="FontStyle78">
    <w:name w:val="Font Style78"/>
    <w:uiPriority w:val="99"/>
    <w:rsid w:val="00983A95"/>
    <w:rPr>
      <w:rFonts w:ascii="Times New Roman" w:hAnsi="Times New Roman"/>
      <w:sz w:val="18"/>
    </w:rPr>
  </w:style>
  <w:style w:type="character" w:customStyle="1" w:styleId="FontStyle88">
    <w:name w:val="Font Style88"/>
    <w:uiPriority w:val="99"/>
    <w:rsid w:val="00983A95"/>
    <w:rPr>
      <w:rFonts w:ascii="Arial" w:hAnsi="Arial"/>
      <w:b/>
      <w:i/>
      <w:w w:val="70"/>
      <w:sz w:val="26"/>
    </w:rPr>
  </w:style>
  <w:style w:type="character" w:customStyle="1" w:styleId="FontStyle92">
    <w:name w:val="Font Style92"/>
    <w:uiPriority w:val="99"/>
    <w:rsid w:val="00983A95"/>
    <w:rPr>
      <w:rFonts w:ascii="Times New Roman" w:hAnsi="Times New Roman"/>
      <w:spacing w:val="10"/>
      <w:sz w:val="20"/>
    </w:rPr>
  </w:style>
  <w:style w:type="character" w:customStyle="1" w:styleId="FontStyle96">
    <w:name w:val="Font Style96"/>
    <w:uiPriority w:val="99"/>
    <w:rsid w:val="00983A95"/>
    <w:rPr>
      <w:rFonts w:ascii="Times New Roman" w:hAnsi="Times New Roman"/>
      <w:sz w:val="28"/>
    </w:rPr>
  </w:style>
  <w:style w:type="paragraph" w:customStyle="1" w:styleId="Style62">
    <w:name w:val="Style62"/>
    <w:basedOn w:val="a"/>
    <w:uiPriority w:val="99"/>
    <w:rsid w:val="00983A95"/>
    <w:pPr>
      <w:widowControl w:val="0"/>
      <w:autoSpaceDE w:val="0"/>
      <w:autoSpaceDN w:val="0"/>
      <w:adjustRightInd w:val="0"/>
      <w:spacing w:after="0" w:line="240" w:lineRule="auto"/>
    </w:pPr>
    <w:rPr>
      <w:sz w:val="24"/>
      <w:szCs w:val="24"/>
    </w:rPr>
  </w:style>
  <w:style w:type="paragraph" w:customStyle="1" w:styleId="Zag1">
    <w:name w:val="Zag_1"/>
    <w:basedOn w:val="a"/>
    <w:uiPriority w:val="99"/>
    <w:rsid w:val="00983A95"/>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uiPriority w:val="99"/>
    <w:rsid w:val="00983A95"/>
  </w:style>
  <w:style w:type="table" w:customStyle="1" w:styleId="1f1">
    <w:name w:val="Сетка таблицы1"/>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a"/>
    <w:uiPriority w:val="99"/>
    <w:rsid w:val="00983A95"/>
    <w:pPr>
      <w:spacing w:before="100" w:beforeAutospacing="1" w:after="100" w:afterAutospacing="1" w:line="240" w:lineRule="auto"/>
    </w:pPr>
    <w:rPr>
      <w:rFonts w:ascii="Verdana" w:hAnsi="Verdana" w:cs="Verdana"/>
      <w:color w:val="000099"/>
      <w:sz w:val="20"/>
      <w:szCs w:val="20"/>
    </w:rPr>
  </w:style>
  <w:style w:type="paragraph" w:customStyle="1" w:styleId="affff3">
    <w:name w:val="Знак Знак Знак Знак"/>
    <w:basedOn w:val="a"/>
    <w:uiPriority w:val="99"/>
    <w:rsid w:val="00983A95"/>
    <w:pPr>
      <w:pageBreakBefore/>
      <w:spacing w:after="160" w:line="360" w:lineRule="auto"/>
    </w:pPr>
    <w:rPr>
      <w:sz w:val="28"/>
      <w:szCs w:val="28"/>
      <w:lang w:val="en-US"/>
    </w:rPr>
  </w:style>
  <w:style w:type="table" w:customStyle="1" w:styleId="41">
    <w:name w:val="Сетка таблицы4"/>
    <w:uiPriority w:val="99"/>
    <w:rsid w:val="00983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4">
    <w:name w:val="page number"/>
    <w:basedOn w:val="a0"/>
    <w:uiPriority w:val="99"/>
    <w:rsid w:val="00983A95"/>
    <w:rPr>
      <w:rFonts w:cs="Times New Roman"/>
    </w:rPr>
  </w:style>
  <w:style w:type="table" w:customStyle="1" w:styleId="51">
    <w:name w:val="Сетка таблицы5"/>
    <w:uiPriority w:val="99"/>
    <w:rsid w:val="0098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3A95"/>
    <w:pPr>
      <w:widowControl w:val="0"/>
      <w:autoSpaceDE w:val="0"/>
      <w:autoSpaceDN w:val="0"/>
      <w:adjustRightInd w:val="0"/>
    </w:pPr>
    <w:rPr>
      <w:rFonts w:ascii="Courier New" w:hAnsi="Courier New" w:cs="Courier New"/>
    </w:rPr>
  </w:style>
  <w:style w:type="paragraph" w:customStyle="1" w:styleId="ConsPlusCell">
    <w:name w:val="ConsPlusCell"/>
    <w:rsid w:val="00983A95"/>
    <w:pPr>
      <w:widowControl w:val="0"/>
      <w:autoSpaceDE w:val="0"/>
      <w:autoSpaceDN w:val="0"/>
      <w:adjustRightInd w:val="0"/>
    </w:pPr>
    <w:rPr>
      <w:rFonts w:ascii="Arial" w:hAnsi="Arial" w:cs="Arial"/>
    </w:rPr>
  </w:style>
  <w:style w:type="character" w:customStyle="1" w:styleId="apple-tab-span">
    <w:name w:val="apple-tab-span"/>
    <w:basedOn w:val="a0"/>
    <w:uiPriority w:val="99"/>
    <w:rsid w:val="00983A95"/>
    <w:rPr>
      <w:rFonts w:cs="Times New Roman"/>
    </w:rPr>
  </w:style>
  <w:style w:type="paragraph" w:styleId="affff5">
    <w:name w:val="caption"/>
    <w:basedOn w:val="a"/>
    <w:next w:val="a"/>
    <w:uiPriority w:val="99"/>
    <w:qFormat/>
    <w:rsid w:val="00983A95"/>
    <w:pPr>
      <w:spacing w:line="240" w:lineRule="auto"/>
    </w:pPr>
    <w:rPr>
      <w:b/>
      <w:bCs/>
      <w:color w:val="4F81BD"/>
      <w:sz w:val="18"/>
      <w:szCs w:val="18"/>
    </w:rPr>
  </w:style>
  <w:style w:type="paragraph" w:styleId="2d">
    <w:name w:val="Quote"/>
    <w:basedOn w:val="a"/>
    <w:next w:val="a"/>
    <w:link w:val="2e"/>
    <w:uiPriority w:val="99"/>
    <w:qFormat/>
    <w:rsid w:val="00983A95"/>
    <w:rPr>
      <w:i/>
      <w:iCs/>
      <w:color w:val="000000"/>
    </w:rPr>
  </w:style>
  <w:style w:type="character" w:customStyle="1" w:styleId="2e">
    <w:name w:val="Цитата 2 Знак"/>
    <w:basedOn w:val="a0"/>
    <w:link w:val="2d"/>
    <w:uiPriority w:val="99"/>
    <w:locked/>
    <w:rsid w:val="00983A95"/>
    <w:rPr>
      <w:rFonts w:ascii="Calibri" w:hAnsi="Calibri" w:cs="Times New Roman"/>
      <w:i/>
      <w:iCs/>
      <w:color w:val="000000"/>
    </w:rPr>
  </w:style>
  <w:style w:type="paragraph" w:styleId="affff6">
    <w:name w:val="Intense Quote"/>
    <w:basedOn w:val="a"/>
    <w:next w:val="a"/>
    <w:link w:val="affff7"/>
    <w:uiPriority w:val="99"/>
    <w:qFormat/>
    <w:rsid w:val="00983A95"/>
    <w:pPr>
      <w:pBdr>
        <w:bottom w:val="single" w:sz="4" w:space="4" w:color="4F81BD"/>
      </w:pBdr>
      <w:spacing w:before="200" w:after="280"/>
      <w:ind w:left="936" w:right="936"/>
    </w:pPr>
    <w:rPr>
      <w:b/>
      <w:bCs/>
      <w:i/>
      <w:iCs/>
      <w:color w:val="4F81BD"/>
    </w:rPr>
  </w:style>
  <w:style w:type="character" w:customStyle="1" w:styleId="affff7">
    <w:name w:val="Выделенная цитата Знак"/>
    <w:basedOn w:val="a0"/>
    <w:link w:val="affff6"/>
    <w:uiPriority w:val="99"/>
    <w:locked/>
    <w:rsid w:val="00983A95"/>
    <w:rPr>
      <w:rFonts w:ascii="Calibri" w:hAnsi="Calibri" w:cs="Times New Roman"/>
      <w:b/>
      <w:bCs/>
      <w:i/>
      <w:iCs/>
      <w:color w:val="4F81BD"/>
    </w:rPr>
  </w:style>
  <w:style w:type="character" w:styleId="affff8">
    <w:name w:val="Subtle Emphasis"/>
    <w:basedOn w:val="a0"/>
    <w:uiPriority w:val="99"/>
    <w:qFormat/>
    <w:rsid w:val="00983A95"/>
    <w:rPr>
      <w:rFonts w:cs="Times New Roman"/>
      <w:i/>
      <w:color w:val="808080"/>
    </w:rPr>
  </w:style>
  <w:style w:type="character" w:styleId="affff9">
    <w:name w:val="Intense Emphasis"/>
    <w:basedOn w:val="a0"/>
    <w:uiPriority w:val="99"/>
    <w:qFormat/>
    <w:rsid w:val="00983A95"/>
    <w:rPr>
      <w:rFonts w:cs="Times New Roman"/>
      <w:b/>
      <w:i/>
      <w:color w:val="4F81BD"/>
    </w:rPr>
  </w:style>
  <w:style w:type="character" w:styleId="affffa">
    <w:name w:val="Subtle Reference"/>
    <w:basedOn w:val="a0"/>
    <w:uiPriority w:val="99"/>
    <w:qFormat/>
    <w:rsid w:val="00983A95"/>
    <w:rPr>
      <w:rFonts w:cs="Times New Roman"/>
      <w:smallCaps/>
      <w:color w:val="auto"/>
      <w:u w:val="single"/>
    </w:rPr>
  </w:style>
  <w:style w:type="character" w:styleId="affffb">
    <w:name w:val="Intense Reference"/>
    <w:basedOn w:val="a0"/>
    <w:uiPriority w:val="99"/>
    <w:qFormat/>
    <w:rsid w:val="00983A95"/>
    <w:rPr>
      <w:rFonts w:cs="Times New Roman"/>
      <w:b/>
      <w:smallCaps/>
      <w:color w:val="auto"/>
      <w:spacing w:val="5"/>
      <w:u w:val="single"/>
    </w:rPr>
  </w:style>
  <w:style w:type="character" w:styleId="affffc">
    <w:name w:val="Book Title"/>
    <w:basedOn w:val="a0"/>
    <w:uiPriority w:val="99"/>
    <w:qFormat/>
    <w:rsid w:val="00983A95"/>
    <w:rPr>
      <w:rFonts w:cs="Times New Roman"/>
      <w:b/>
      <w:smallCaps/>
      <w:spacing w:val="5"/>
    </w:rPr>
  </w:style>
  <w:style w:type="paragraph" w:styleId="affffd">
    <w:name w:val="TOC Heading"/>
    <w:basedOn w:val="1"/>
    <w:next w:val="a"/>
    <w:uiPriority w:val="99"/>
    <w:qFormat/>
    <w:rsid w:val="00983A95"/>
    <w:pPr>
      <w:keepLines/>
      <w:numPr>
        <w:numId w:val="0"/>
      </w:numPr>
      <w:suppressAutoHyphens w:val="0"/>
      <w:spacing w:before="480" w:after="0"/>
      <w:outlineLvl w:val="9"/>
    </w:pPr>
    <w:rPr>
      <w:bCs/>
      <w:color w:val="365F91"/>
      <w:kern w:val="0"/>
      <w:sz w:val="28"/>
      <w:szCs w:val="28"/>
    </w:rPr>
  </w:style>
  <w:style w:type="character" w:customStyle="1" w:styleId="1f2">
    <w:name w:val="Тема примечания Знак1"/>
    <w:uiPriority w:val="99"/>
    <w:semiHidden/>
    <w:rsid w:val="00983A95"/>
    <w:rPr>
      <w:rFonts w:eastAsia="Times New Roman"/>
      <w:b/>
      <w:sz w:val="20"/>
    </w:rPr>
  </w:style>
  <w:style w:type="paragraph" w:customStyle="1" w:styleId="FR2">
    <w:name w:val="FR2"/>
    <w:uiPriority w:val="99"/>
    <w:rsid w:val="00983A95"/>
    <w:pPr>
      <w:widowControl w:val="0"/>
      <w:spacing w:before="280"/>
      <w:ind w:left="240"/>
    </w:pPr>
    <w:rPr>
      <w:rFonts w:ascii="Arial" w:hAnsi="Arial"/>
      <w:b/>
      <w:sz w:val="18"/>
    </w:rPr>
  </w:style>
  <w:style w:type="paragraph" w:customStyle="1" w:styleId="affffe">
    <w:name w:val="Прижатый влево"/>
    <w:basedOn w:val="a"/>
    <w:next w:val="a"/>
    <w:uiPriority w:val="99"/>
    <w:rsid w:val="00285084"/>
    <w:pPr>
      <w:widowControl w:val="0"/>
      <w:autoSpaceDE w:val="0"/>
      <w:autoSpaceDN w:val="0"/>
      <w:adjustRightInd w:val="0"/>
      <w:spacing w:after="0" w:line="240" w:lineRule="auto"/>
    </w:pPr>
    <w:rPr>
      <w:rFonts w:ascii="Arial" w:hAnsi="Arial" w:cs="Arial"/>
      <w:sz w:val="26"/>
      <w:szCs w:val="26"/>
    </w:rPr>
  </w:style>
  <w:style w:type="paragraph" w:customStyle="1" w:styleId="c6">
    <w:name w:val="c6"/>
    <w:basedOn w:val="a"/>
    <w:uiPriority w:val="99"/>
    <w:rsid w:val="00BD7C8F"/>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86699966">
      <w:marLeft w:val="0"/>
      <w:marRight w:val="0"/>
      <w:marTop w:val="0"/>
      <w:marBottom w:val="0"/>
      <w:divBdr>
        <w:top w:val="none" w:sz="0" w:space="0" w:color="auto"/>
        <w:left w:val="none" w:sz="0" w:space="0" w:color="auto"/>
        <w:bottom w:val="none" w:sz="0" w:space="0" w:color="auto"/>
        <w:right w:val="none" w:sz="0" w:space="0" w:color="auto"/>
      </w:divBdr>
    </w:div>
    <w:div w:id="148669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p-1c.ru/clients/sectors/educational-institu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266</Pages>
  <Words>106041</Words>
  <Characters>604439</Characters>
  <Application>Microsoft Office Word</Application>
  <DocSecurity>0</DocSecurity>
  <Lines>5036</Lines>
  <Paragraphs>1418</Paragraphs>
  <ScaleCrop>false</ScaleCrop>
  <Company>Microsoft</Company>
  <LinksUpToDate>false</LinksUpToDate>
  <CharactersWithSpaces>709062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2017-07-03T04:57:00Z</cp:lastPrinted>
  <dcterms:created xsi:type="dcterms:W3CDTF">2016-03-12T05:58:00Z</dcterms:created>
  <dcterms:modified xsi:type="dcterms:W3CDTF">2017-07-03T05:00:00Z</dcterms:modified>
</cp:coreProperties>
</file>