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B18" w:rsidRPr="00344B18" w:rsidRDefault="00344B18" w:rsidP="00344B18">
      <w:pPr>
        <w:shd w:val="clear" w:color="auto" w:fill="FFFFFF"/>
        <w:suppressAutoHyphens/>
        <w:spacing w:after="0" w:line="317" w:lineRule="exact"/>
        <w:rPr>
          <w:rFonts w:ascii="Times New Roman" w:eastAsia="Times New Roman" w:hAnsi="Times New Roman" w:cs="Times New Roman"/>
          <w:kern w:val="1"/>
          <w:sz w:val="24"/>
          <w:szCs w:val="24"/>
          <w:lang w:eastAsia="ar-SA"/>
        </w:rPr>
      </w:pPr>
    </w:p>
    <w:p w:rsidR="00E73112" w:rsidRPr="00344B18" w:rsidRDefault="001D4B12" w:rsidP="00344B18">
      <w:pPr>
        <w:suppressAutoHyphens/>
        <w:spacing w:after="0" w:line="240" w:lineRule="auto"/>
        <w:jc w:val="center"/>
        <w:rPr>
          <w:rFonts w:ascii="Times New Roman" w:eastAsia="Times New Roman" w:hAnsi="Times New Roman" w:cs="Times New Roman"/>
          <w:b/>
          <w:kern w:val="1"/>
          <w:sz w:val="24"/>
          <w:szCs w:val="24"/>
          <w:lang w:eastAsia="ar-SA"/>
        </w:rPr>
      </w:pPr>
      <w:r w:rsidRPr="001D4B12">
        <w:rPr>
          <w:rFonts w:ascii="Times New Roman" w:eastAsia="Times New Roman" w:hAnsi="Times New Roman" w:cs="Times New Roman"/>
          <w:kern w:val="1"/>
          <w:sz w:val="24"/>
          <w:szCs w:val="24"/>
          <w:lang w:eastAsia="ar-SA"/>
        </w:rPr>
        <w:drawing>
          <wp:inline distT="0" distB="0" distL="0" distR="0">
            <wp:extent cx="5940425" cy="1910791"/>
            <wp:effectExtent l="19050" t="0" r="317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40425" cy="1910791"/>
                    </a:xfrm>
                    <a:prstGeom prst="rect">
                      <a:avLst/>
                    </a:prstGeom>
                    <a:noFill/>
                    <a:ln w="9525">
                      <a:noFill/>
                      <a:miter lim="800000"/>
                      <a:headEnd/>
                      <a:tailEnd/>
                    </a:ln>
                  </pic:spPr>
                </pic:pic>
              </a:graphicData>
            </a:graphic>
          </wp:inline>
        </w:drawing>
      </w:r>
    </w:p>
    <w:p w:rsidR="00344B18" w:rsidRPr="00344B18" w:rsidRDefault="00344B18" w:rsidP="00E73112">
      <w:pPr>
        <w:suppressAutoHyphens/>
        <w:spacing w:after="0" w:line="240" w:lineRule="auto"/>
        <w:rPr>
          <w:rFonts w:ascii="Times New Roman" w:eastAsia="Times New Roman" w:hAnsi="Times New Roman" w:cs="Times New Roman"/>
          <w:b/>
          <w:kern w:val="1"/>
          <w:sz w:val="24"/>
          <w:szCs w:val="24"/>
          <w:lang w:eastAsia="ar-SA"/>
        </w:rPr>
      </w:pPr>
    </w:p>
    <w:p w:rsidR="00344B18" w:rsidRPr="00344B18" w:rsidRDefault="00344B18" w:rsidP="00344B18">
      <w:pPr>
        <w:suppressAutoHyphens/>
        <w:spacing w:after="0" w:line="240" w:lineRule="auto"/>
        <w:jc w:val="center"/>
        <w:rPr>
          <w:rFonts w:ascii="Times New Roman" w:eastAsia="Times New Roman" w:hAnsi="Times New Roman" w:cs="Times New Roman"/>
          <w:b/>
          <w:kern w:val="1"/>
          <w:sz w:val="24"/>
          <w:szCs w:val="24"/>
          <w:lang w:eastAsia="ar-SA"/>
        </w:rPr>
      </w:pPr>
    </w:p>
    <w:p w:rsidR="00344B18" w:rsidRPr="00344B18" w:rsidRDefault="00344B18" w:rsidP="00344B18">
      <w:pPr>
        <w:suppressAutoHyphens/>
        <w:spacing w:after="0" w:line="240" w:lineRule="auto"/>
        <w:jc w:val="center"/>
        <w:rPr>
          <w:rFonts w:ascii="Times New Roman" w:eastAsia="Times New Roman" w:hAnsi="Times New Roman" w:cs="Times New Roman"/>
          <w:b/>
          <w:kern w:val="1"/>
          <w:sz w:val="24"/>
          <w:szCs w:val="24"/>
          <w:lang w:eastAsia="ar-SA"/>
        </w:rPr>
      </w:pPr>
    </w:p>
    <w:p w:rsidR="00344B18" w:rsidRPr="00344B18" w:rsidRDefault="00344B18" w:rsidP="00344B18">
      <w:pPr>
        <w:suppressAutoHyphens/>
        <w:spacing w:after="0" w:line="240" w:lineRule="auto"/>
        <w:jc w:val="center"/>
        <w:rPr>
          <w:rFonts w:ascii="Times New Roman" w:eastAsia="Times New Roman" w:hAnsi="Times New Roman" w:cs="Times New Roman"/>
          <w:b/>
          <w:kern w:val="1"/>
          <w:sz w:val="24"/>
          <w:szCs w:val="24"/>
          <w:lang w:eastAsia="ar-SA"/>
        </w:rPr>
      </w:pPr>
    </w:p>
    <w:p w:rsidR="00344B18" w:rsidRPr="00344B18" w:rsidRDefault="00344B18" w:rsidP="00344B18">
      <w:pPr>
        <w:suppressAutoHyphens/>
        <w:spacing w:after="0" w:line="240" w:lineRule="auto"/>
        <w:jc w:val="center"/>
        <w:rPr>
          <w:rFonts w:ascii="Times New Roman" w:eastAsia="Times New Roman" w:hAnsi="Times New Roman" w:cs="Times New Roman"/>
          <w:b/>
          <w:kern w:val="1"/>
          <w:sz w:val="24"/>
          <w:szCs w:val="24"/>
          <w:lang w:eastAsia="ar-SA"/>
        </w:rPr>
      </w:pPr>
      <w:r w:rsidRPr="00344B18">
        <w:rPr>
          <w:rFonts w:ascii="Times New Roman" w:eastAsia="Times New Roman" w:hAnsi="Times New Roman" w:cs="Times New Roman"/>
          <w:b/>
          <w:kern w:val="1"/>
          <w:sz w:val="24"/>
          <w:szCs w:val="24"/>
          <w:lang w:eastAsia="ar-SA"/>
        </w:rPr>
        <w:t>Трудовое обучение.</w:t>
      </w:r>
    </w:p>
    <w:p w:rsidR="00344B18" w:rsidRPr="00344B18" w:rsidRDefault="00344B18" w:rsidP="00344B18">
      <w:pPr>
        <w:suppressAutoHyphens/>
        <w:spacing w:after="0" w:line="240" w:lineRule="auto"/>
        <w:jc w:val="center"/>
        <w:rPr>
          <w:rFonts w:ascii="Times New Roman" w:eastAsia="Times New Roman" w:hAnsi="Times New Roman" w:cs="Times New Roman"/>
          <w:kern w:val="1"/>
          <w:sz w:val="24"/>
          <w:szCs w:val="24"/>
          <w:lang w:eastAsia="ar-SA"/>
        </w:rPr>
      </w:pPr>
      <w:r w:rsidRPr="00344B18">
        <w:rPr>
          <w:rFonts w:ascii="Times New Roman" w:eastAsia="Times New Roman" w:hAnsi="Times New Roman" w:cs="Times New Roman"/>
          <w:b/>
          <w:kern w:val="1"/>
          <w:sz w:val="24"/>
          <w:szCs w:val="24"/>
          <w:lang w:eastAsia="ar-SA"/>
        </w:rPr>
        <w:t xml:space="preserve"> Швейное дело</w:t>
      </w:r>
    </w:p>
    <w:p w:rsidR="00344B18" w:rsidRPr="00344B18" w:rsidRDefault="00344B18" w:rsidP="00344B18">
      <w:pPr>
        <w:suppressAutoHyphens/>
        <w:spacing w:after="0" w:line="240" w:lineRule="auto"/>
        <w:jc w:val="center"/>
        <w:rPr>
          <w:rFonts w:ascii="Times New Roman" w:eastAsia="Times New Roman" w:hAnsi="Times New Roman" w:cs="Times New Roman"/>
          <w:kern w:val="1"/>
          <w:sz w:val="24"/>
          <w:szCs w:val="24"/>
          <w:lang w:eastAsia="ar-SA"/>
        </w:rPr>
      </w:pPr>
      <w:r w:rsidRPr="00344B18">
        <w:rPr>
          <w:rFonts w:ascii="Times New Roman" w:eastAsia="Times New Roman" w:hAnsi="Times New Roman" w:cs="Times New Roman"/>
          <w:kern w:val="1"/>
          <w:sz w:val="24"/>
          <w:szCs w:val="24"/>
          <w:lang w:eastAsia="ar-SA"/>
        </w:rPr>
        <w:t xml:space="preserve">рабочая программа для учащихся </w:t>
      </w:r>
    </w:p>
    <w:p w:rsidR="00344B18" w:rsidRPr="00344B18" w:rsidRDefault="00344B18" w:rsidP="00344B18">
      <w:pPr>
        <w:suppressAutoHyphens/>
        <w:spacing w:after="0" w:line="240" w:lineRule="auto"/>
        <w:jc w:val="center"/>
        <w:rPr>
          <w:rFonts w:ascii="Times New Roman" w:eastAsia="Times New Roman" w:hAnsi="Times New Roman" w:cs="Times New Roman"/>
          <w:kern w:val="1"/>
          <w:sz w:val="24"/>
          <w:szCs w:val="24"/>
          <w:lang w:eastAsia="ar-SA"/>
        </w:rPr>
      </w:pPr>
      <w:r w:rsidRPr="00344B18">
        <w:rPr>
          <w:rFonts w:ascii="Times New Roman" w:eastAsia="Times New Roman" w:hAnsi="Times New Roman" w:cs="Times New Roman"/>
          <w:kern w:val="1"/>
          <w:sz w:val="24"/>
          <w:szCs w:val="24"/>
          <w:lang w:eastAsia="ar-SA"/>
        </w:rPr>
        <w:t xml:space="preserve">5-9 специальных (коррекционных) классов </w:t>
      </w:r>
    </w:p>
    <w:p w:rsidR="00344B18" w:rsidRPr="00344B18" w:rsidRDefault="00344B18" w:rsidP="00344B18">
      <w:pPr>
        <w:suppressAutoHyphens/>
        <w:spacing w:after="0" w:line="240" w:lineRule="auto"/>
        <w:jc w:val="center"/>
        <w:rPr>
          <w:rFonts w:ascii="Times New Roman" w:eastAsia="Times New Roman" w:hAnsi="Times New Roman" w:cs="Times New Roman"/>
          <w:kern w:val="1"/>
          <w:sz w:val="24"/>
          <w:szCs w:val="24"/>
          <w:lang w:eastAsia="ar-SA"/>
        </w:rPr>
      </w:pPr>
    </w:p>
    <w:p w:rsidR="00344B18" w:rsidRPr="00344B18" w:rsidRDefault="00344B18" w:rsidP="00344B18">
      <w:pPr>
        <w:suppressAutoHyphens/>
        <w:spacing w:after="0" w:line="240" w:lineRule="auto"/>
        <w:jc w:val="center"/>
        <w:rPr>
          <w:rFonts w:ascii="Times New Roman" w:eastAsia="Times New Roman" w:hAnsi="Times New Roman" w:cs="Times New Roman"/>
          <w:kern w:val="1"/>
          <w:sz w:val="24"/>
          <w:szCs w:val="24"/>
          <w:lang w:eastAsia="ar-SA"/>
        </w:rPr>
      </w:pPr>
    </w:p>
    <w:p w:rsidR="00344B18" w:rsidRPr="00344B18" w:rsidRDefault="00344B18" w:rsidP="00344B18">
      <w:pPr>
        <w:suppressAutoHyphens/>
        <w:spacing w:after="0" w:line="240" w:lineRule="auto"/>
        <w:jc w:val="center"/>
        <w:rPr>
          <w:rFonts w:ascii="Times New Roman" w:eastAsia="Times New Roman" w:hAnsi="Times New Roman" w:cs="Times New Roman"/>
          <w:b/>
          <w:kern w:val="1"/>
          <w:sz w:val="24"/>
          <w:szCs w:val="24"/>
          <w:lang w:eastAsia="ar-SA"/>
        </w:rPr>
      </w:pPr>
    </w:p>
    <w:p w:rsidR="00344B18" w:rsidRPr="00344B18" w:rsidRDefault="00344B18" w:rsidP="00344B18">
      <w:pPr>
        <w:suppressAutoHyphens/>
        <w:spacing w:after="0" w:line="240" w:lineRule="auto"/>
        <w:jc w:val="center"/>
        <w:rPr>
          <w:rFonts w:ascii="Times New Roman" w:eastAsia="Times New Roman" w:hAnsi="Times New Roman" w:cs="Times New Roman"/>
          <w:b/>
          <w:kern w:val="1"/>
          <w:sz w:val="24"/>
          <w:szCs w:val="24"/>
          <w:lang w:eastAsia="ar-SA"/>
        </w:rPr>
      </w:pPr>
    </w:p>
    <w:p w:rsidR="00344B18" w:rsidRPr="00344B18" w:rsidRDefault="00344B18" w:rsidP="00344B18">
      <w:pPr>
        <w:suppressAutoHyphens/>
        <w:spacing w:after="0" w:line="240" w:lineRule="auto"/>
        <w:jc w:val="center"/>
        <w:rPr>
          <w:rFonts w:ascii="Times New Roman" w:eastAsia="Times New Roman" w:hAnsi="Times New Roman" w:cs="Times New Roman"/>
          <w:b/>
          <w:kern w:val="1"/>
          <w:sz w:val="24"/>
          <w:szCs w:val="24"/>
          <w:lang w:eastAsia="ar-SA"/>
        </w:rPr>
      </w:pPr>
    </w:p>
    <w:p w:rsidR="00344B18" w:rsidRPr="00344B18" w:rsidRDefault="00344B18" w:rsidP="00344B18">
      <w:pPr>
        <w:suppressAutoHyphens/>
        <w:spacing w:after="0" w:line="240" w:lineRule="auto"/>
        <w:jc w:val="center"/>
        <w:rPr>
          <w:rFonts w:ascii="Times New Roman" w:eastAsia="Times New Roman" w:hAnsi="Times New Roman" w:cs="Times New Roman"/>
          <w:b/>
          <w:kern w:val="1"/>
          <w:sz w:val="24"/>
          <w:szCs w:val="24"/>
          <w:lang w:eastAsia="ar-SA"/>
        </w:rPr>
      </w:pPr>
    </w:p>
    <w:p w:rsidR="00344B18" w:rsidRPr="00344B18" w:rsidRDefault="00344B18" w:rsidP="00344B18">
      <w:pPr>
        <w:suppressAutoHyphens/>
        <w:spacing w:after="0" w:line="240" w:lineRule="auto"/>
        <w:jc w:val="center"/>
        <w:rPr>
          <w:rFonts w:ascii="Times New Roman" w:eastAsia="Times New Roman" w:hAnsi="Times New Roman" w:cs="Times New Roman"/>
          <w:b/>
          <w:kern w:val="1"/>
          <w:sz w:val="24"/>
          <w:szCs w:val="24"/>
          <w:lang w:eastAsia="ar-SA"/>
        </w:rPr>
      </w:pPr>
    </w:p>
    <w:p w:rsidR="00344B18" w:rsidRPr="00344B18" w:rsidRDefault="00344B18" w:rsidP="00344B18">
      <w:pPr>
        <w:suppressAutoHyphens/>
        <w:spacing w:after="0" w:line="240" w:lineRule="auto"/>
        <w:jc w:val="center"/>
        <w:rPr>
          <w:rFonts w:ascii="Times New Roman" w:eastAsia="Times New Roman" w:hAnsi="Times New Roman" w:cs="Times New Roman"/>
          <w:b/>
          <w:kern w:val="1"/>
          <w:sz w:val="24"/>
          <w:szCs w:val="24"/>
          <w:lang w:eastAsia="ar-SA"/>
        </w:rPr>
      </w:pPr>
    </w:p>
    <w:p w:rsidR="00344B18" w:rsidRPr="00344B18" w:rsidRDefault="00344B18" w:rsidP="00344B18">
      <w:pPr>
        <w:suppressAutoHyphens/>
        <w:spacing w:after="0" w:line="240" w:lineRule="auto"/>
        <w:jc w:val="right"/>
        <w:rPr>
          <w:rFonts w:ascii="Times New Roman" w:eastAsia="Times New Roman" w:hAnsi="Times New Roman" w:cs="Times New Roman"/>
          <w:kern w:val="1"/>
          <w:sz w:val="24"/>
          <w:szCs w:val="24"/>
          <w:lang w:eastAsia="ar-SA"/>
        </w:rPr>
      </w:pPr>
      <w:r w:rsidRPr="00344B18">
        <w:rPr>
          <w:rFonts w:ascii="Times New Roman" w:eastAsia="Times New Roman" w:hAnsi="Times New Roman" w:cs="Times New Roman"/>
          <w:b/>
          <w:kern w:val="1"/>
          <w:sz w:val="24"/>
          <w:szCs w:val="24"/>
          <w:lang w:eastAsia="ar-SA"/>
        </w:rPr>
        <w:t xml:space="preserve">                                      Составитель: </w:t>
      </w:r>
    </w:p>
    <w:p w:rsidR="00344B18" w:rsidRPr="00344B18" w:rsidRDefault="00344B18" w:rsidP="00344B18">
      <w:pPr>
        <w:suppressAutoHyphens/>
        <w:spacing w:after="0" w:line="240" w:lineRule="auto"/>
        <w:jc w:val="right"/>
        <w:rPr>
          <w:rFonts w:ascii="Times New Roman" w:eastAsia="Times New Roman" w:hAnsi="Times New Roman" w:cs="Times New Roman"/>
          <w:kern w:val="1"/>
          <w:sz w:val="24"/>
          <w:szCs w:val="24"/>
          <w:lang w:eastAsia="ar-SA"/>
        </w:rPr>
      </w:pPr>
      <w:r w:rsidRPr="00344B18">
        <w:rPr>
          <w:rFonts w:ascii="Times New Roman" w:eastAsia="Times New Roman" w:hAnsi="Times New Roman" w:cs="Times New Roman"/>
          <w:kern w:val="1"/>
          <w:sz w:val="24"/>
          <w:szCs w:val="24"/>
          <w:lang w:eastAsia="ar-SA"/>
        </w:rPr>
        <w:t>Шушпанова М.Н.</w:t>
      </w:r>
    </w:p>
    <w:p w:rsidR="00344B18" w:rsidRPr="00344B18" w:rsidRDefault="00344B18" w:rsidP="00344B18">
      <w:pPr>
        <w:suppressAutoHyphens/>
        <w:spacing w:after="0" w:line="240" w:lineRule="auto"/>
        <w:jc w:val="right"/>
        <w:rPr>
          <w:rFonts w:ascii="Times New Roman" w:eastAsia="Times New Roman" w:hAnsi="Times New Roman" w:cs="Times New Roman"/>
          <w:kern w:val="1"/>
          <w:sz w:val="24"/>
          <w:szCs w:val="24"/>
          <w:lang w:eastAsia="ar-SA"/>
        </w:rPr>
      </w:pPr>
      <w:r w:rsidRPr="00344B18">
        <w:rPr>
          <w:rFonts w:ascii="Times New Roman" w:eastAsia="Times New Roman" w:hAnsi="Times New Roman" w:cs="Times New Roman"/>
          <w:kern w:val="1"/>
          <w:sz w:val="24"/>
          <w:szCs w:val="24"/>
          <w:lang w:eastAsia="ar-SA"/>
        </w:rPr>
        <w:t>Учитель первой</w:t>
      </w:r>
    </w:p>
    <w:p w:rsidR="00344B18" w:rsidRPr="00344B18" w:rsidRDefault="00344B18" w:rsidP="00344B18">
      <w:pPr>
        <w:suppressAutoHyphens/>
        <w:spacing w:after="0" w:line="240" w:lineRule="auto"/>
        <w:jc w:val="right"/>
        <w:rPr>
          <w:rFonts w:ascii="Times New Roman" w:eastAsia="Times New Roman" w:hAnsi="Times New Roman" w:cs="Times New Roman"/>
          <w:kern w:val="1"/>
          <w:sz w:val="24"/>
          <w:szCs w:val="24"/>
          <w:lang w:eastAsia="ar-SA"/>
        </w:rPr>
      </w:pPr>
      <w:r w:rsidRPr="00344B18">
        <w:rPr>
          <w:rFonts w:ascii="Times New Roman" w:eastAsia="Times New Roman" w:hAnsi="Times New Roman" w:cs="Times New Roman"/>
          <w:kern w:val="1"/>
          <w:sz w:val="24"/>
          <w:szCs w:val="24"/>
          <w:lang w:eastAsia="ar-SA"/>
        </w:rPr>
        <w:t>категории</w:t>
      </w:r>
    </w:p>
    <w:p w:rsidR="00344B18" w:rsidRPr="00344B18" w:rsidRDefault="00344B18" w:rsidP="00344B18">
      <w:pPr>
        <w:suppressAutoHyphens/>
        <w:spacing w:after="0" w:line="240" w:lineRule="auto"/>
        <w:jc w:val="both"/>
        <w:rPr>
          <w:rFonts w:ascii="Times New Roman" w:eastAsia="Times New Roman" w:hAnsi="Times New Roman" w:cs="Times New Roman"/>
          <w:b/>
          <w:kern w:val="1"/>
          <w:sz w:val="24"/>
          <w:szCs w:val="24"/>
          <w:lang w:eastAsia="ar-SA"/>
        </w:rPr>
      </w:pPr>
    </w:p>
    <w:p w:rsidR="00344B18" w:rsidRPr="00344B18" w:rsidRDefault="00344B18" w:rsidP="00344B18">
      <w:pPr>
        <w:suppressAutoHyphens/>
        <w:spacing w:after="0" w:line="240" w:lineRule="auto"/>
        <w:jc w:val="center"/>
        <w:rPr>
          <w:rFonts w:ascii="Times New Roman" w:eastAsia="Times New Roman" w:hAnsi="Times New Roman" w:cs="Times New Roman"/>
          <w:b/>
          <w:kern w:val="1"/>
          <w:sz w:val="24"/>
          <w:szCs w:val="24"/>
          <w:lang w:eastAsia="ar-SA"/>
        </w:rPr>
      </w:pPr>
    </w:p>
    <w:p w:rsidR="00344B18" w:rsidRPr="00344B18" w:rsidRDefault="00344B18" w:rsidP="00344B18">
      <w:pPr>
        <w:suppressAutoHyphens/>
        <w:spacing w:after="0" w:line="240" w:lineRule="auto"/>
        <w:jc w:val="center"/>
        <w:rPr>
          <w:rFonts w:ascii="Times New Roman" w:eastAsia="Times New Roman" w:hAnsi="Times New Roman" w:cs="Times New Roman"/>
          <w:b/>
          <w:kern w:val="1"/>
          <w:sz w:val="24"/>
          <w:szCs w:val="24"/>
          <w:lang w:eastAsia="ar-SA"/>
        </w:rPr>
      </w:pPr>
    </w:p>
    <w:p w:rsidR="00344B18" w:rsidRPr="00344B18" w:rsidRDefault="00344B18" w:rsidP="00344B18">
      <w:pPr>
        <w:suppressAutoHyphens/>
        <w:spacing w:after="0" w:line="240" w:lineRule="auto"/>
        <w:jc w:val="center"/>
        <w:rPr>
          <w:rFonts w:ascii="Times New Roman" w:eastAsia="Times New Roman" w:hAnsi="Times New Roman" w:cs="Times New Roman"/>
          <w:b/>
          <w:kern w:val="1"/>
          <w:sz w:val="24"/>
          <w:szCs w:val="24"/>
          <w:lang w:eastAsia="ar-SA"/>
        </w:rPr>
      </w:pPr>
    </w:p>
    <w:p w:rsidR="00344B18" w:rsidRPr="00344B18" w:rsidRDefault="00344B18" w:rsidP="00344B18">
      <w:pPr>
        <w:suppressAutoHyphens/>
        <w:spacing w:after="0" w:line="240" w:lineRule="auto"/>
        <w:jc w:val="center"/>
        <w:rPr>
          <w:rFonts w:ascii="Times New Roman" w:eastAsia="Times New Roman" w:hAnsi="Times New Roman" w:cs="Times New Roman"/>
          <w:b/>
          <w:kern w:val="1"/>
          <w:sz w:val="24"/>
          <w:szCs w:val="24"/>
          <w:lang w:eastAsia="ar-SA"/>
        </w:rPr>
      </w:pPr>
    </w:p>
    <w:p w:rsidR="00344B18" w:rsidRPr="00344B18" w:rsidRDefault="00344B18" w:rsidP="00344B18">
      <w:pPr>
        <w:suppressAutoHyphens/>
        <w:spacing w:after="0" w:line="240" w:lineRule="auto"/>
        <w:rPr>
          <w:rFonts w:ascii="Times New Roman" w:eastAsia="Times New Roman" w:hAnsi="Times New Roman" w:cs="Times New Roman"/>
          <w:b/>
          <w:kern w:val="1"/>
          <w:sz w:val="24"/>
          <w:szCs w:val="24"/>
          <w:lang w:eastAsia="ar-SA"/>
        </w:rPr>
      </w:pPr>
    </w:p>
    <w:p w:rsidR="00344B18" w:rsidRPr="00344B18" w:rsidRDefault="00344B18" w:rsidP="00344B18">
      <w:pPr>
        <w:suppressAutoHyphens/>
        <w:spacing w:after="0" w:line="240" w:lineRule="auto"/>
        <w:rPr>
          <w:rFonts w:ascii="Times New Roman" w:eastAsia="Times New Roman" w:hAnsi="Times New Roman" w:cs="Times New Roman"/>
          <w:b/>
          <w:kern w:val="1"/>
          <w:sz w:val="24"/>
          <w:szCs w:val="24"/>
          <w:lang w:eastAsia="ar-SA"/>
        </w:rPr>
      </w:pPr>
    </w:p>
    <w:p w:rsidR="00344B18" w:rsidRPr="00344B18" w:rsidRDefault="00344B18" w:rsidP="00344B18">
      <w:pPr>
        <w:suppressAutoHyphens/>
        <w:spacing w:after="0" w:line="240" w:lineRule="auto"/>
        <w:rPr>
          <w:rFonts w:ascii="Times New Roman" w:eastAsia="Times New Roman" w:hAnsi="Times New Roman" w:cs="Times New Roman"/>
          <w:b/>
          <w:kern w:val="1"/>
          <w:sz w:val="24"/>
          <w:szCs w:val="24"/>
          <w:lang w:eastAsia="ar-SA"/>
        </w:rPr>
      </w:pPr>
    </w:p>
    <w:p w:rsidR="00344B18" w:rsidRPr="00344B18" w:rsidRDefault="00344B18" w:rsidP="00344B18">
      <w:pPr>
        <w:suppressAutoHyphens/>
        <w:spacing w:after="0" w:line="240" w:lineRule="auto"/>
        <w:jc w:val="center"/>
        <w:rPr>
          <w:rFonts w:ascii="Times New Roman" w:eastAsia="Times New Roman" w:hAnsi="Times New Roman" w:cs="Times New Roman"/>
          <w:kern w:val="1"/>
          <w:sz w:val="24"/>
          <w:szCs w:val="24"/>
          <w:lang w:eastAsia="ar-SA"/>
        </w:rPr>
      </w:pPr>
      <w:r w:rsidRPr="00344B18">
        <w:rPr>
          <w:rFonts w:ascii="Times New Roman" w:eastAsia="Times New Roman" w:hAnsi="Times New Roman" w:cs="Times New Roman"/>
          <w:kern w:val="1"/>
          <w:sz w:val="24"/>
          <w:szCs w:val="24"/>
          <w:lang w:eastAsia="ar-SA"/>
        </w:rPr>
        <w:t>Сысерть</w:t>
      </w:r>
    </w:p>
    <w:p w:rsidR="00344B18" w:rsidRPr="00344B18" w:rsidRDefault="00344B18" w:rsidP="00344B18">
      <w:pPr>
        <w:suppressAutoHyphens/>
        <w:spacing w:after="0" w:line="240" w:lineRule="auto"/>
        <w:jc w:val="center"/>
        <w:rPr>
          <w:rFonts w:ascii="Times New Roman" w:eastAsia="Times New Roman" w:hAnsi="Times New Roman" w:cs="Times New Roman"/>
          <w:kern w:val="1"/>
          <w:lang w:eastAsia="ar-SA"/>
        </w:rPr>
      </w:pPr>
      <w:r w:rsidRPr="00344B18">
        <w:rPr>
          <w:rFonts w:ascii="Times New Roman" w:eastAsia="Times New Roman" w:hAnsi="Times New Roman" w:cs="Times New Roman"/>
          <w:kern w:val="1"/>
          <w:sz w:val="24"/>
          <w:szCs w:val="24"/>
          <w:lang w:eastAsia="ar-SA"/>
        </w:rPr>
        <w:t>2017</w:t>
      </w:r>
    </w:p>
    <w:p w:rsidR="00344B18" w:rsidRPr="00344B18" w:rsidRDefault="00344B18" w:rsidP="00344B18">
      <w:pPr>
        <w:suppressAutoHyphens/>
        <w:spacing w:after="120" w:line="240" w:lineRule="auto"/>
        <w:jc w:val="both"/>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jc w:val="center"/>
        <w:rPr>
          <w:rFonts w:ascii="Times New Roman" w:eastAsia="Times New Roman" w:hAnsi="Times New Roman" w:cs="Times New Roman"/>
          <w:b/>
          <w:kern w:val="1"/>
          <w:lang w:eastAsia="ar-SA"/>
        </w:rPr>
      </w:pPr>
      <w:r w:rsidRPr="00344B18">
        <w:rPr>
          <w:rFonts w:ascii="Times New Roman" w:eastAsia="Times New Roman" w:hAnsi="Times New Roman" w:cs="Times New Roman"/>
          <w:b/>
          <w:kern w:val="1"/>
          <w:lang w:eastAsia="ar-SA"/>
        </w:rPr>
        <w:t>ПОЯСНИТЕЛЬНАЯ ЗАПИСКА</w:t>
      </w:r>
    </w:p>
    <w:p w:rsidR="00344B18" w:rsidRPr="00344B18" w:rsidRDefault="00344B18" w:rsidP="00344B18">
      <w:pPr>
        <w:suppressAutoHyphens/>
        <w:spacing w:after="0" w:line="240" w:lineRule="auto"/>
        <w:jc w:val="center"/>
        <w:rPr>
          <w:rFonts w:ascii="Times New Roman" w:eastAsia="Times New Roman" w:hAnsi="Times New Roman" w:cs="Times New Roman"/>
          <w:b/>
          <w:kern w:val="1"/>
          <w:lang w:eastAsia="ar-SA"/>
        </w:rPr>
      </w:pPr>
    </w:p>
    <w:p w:rsidR="00344B18" w:rsidRPr="00344B18" w:rsidRDefault="00344B18" w:rsidP="00344B18">
      <w:pPr>
        <w:suppressAutoHyphens/>
        <w:spacing w:after="0" w:line="240" w:lineRule="auto"/>
        <w:jc w:val="center"/>
        <w:rPr>
          <w:rFonts w:ascii="Times New Roman" w:eastAsia="Times New Roman" w:hAnsi="Times New Roman" w:cs="Times New Roman"/>
          <w:b/>
          <w:kern w:val="1"/>
          <w:lang w:eastAsia="ar-SA"/>
        </w:rPr>
      </w:pPr>
    </w:p>
    <w:p w:rsidR="00344B18" w:rsidRPr="00344B18" w:rsidRDefault="00344B18" w:rsidP="00344B18">
      <w:pPr>
        <w:suppressAutoHyphens/>
        <w:spacing w:after="0" w:line="240" w:lineRule="auto"/>
        <w:jc w:val="center"/>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Рабочая программа по трудовому обучению «Швейное дело» разработана на основе </w:t>
      </w:r>
    </w:p>
    <w:p w:rsidR="00344B18" w:rsidRPr="00344B18" w:rsidRDefault="00344B18" w:rsidP="00344B18">
      <w:pPr>
        <w:suppressAutoHyphens/>
        <w:spacing w:after="0" w:line="240" w:lineRule="auto"/>
        <w:jc w:val="center"/>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 программ специальных (коррекционных) образовательных учреждений 8 вида под редакцией  </w:t>
      </w:r>
    </w:p>
    <w:p w:rsidR="00344B18" w:rsidRPr="00344B18" w:rsidRDefault="00344B18" w:rsidP="00344B18">
      <w:pPr>
        <w:suppressAutoHyphens/>
        <w:spacing w:after="0" w:line="240" w:lineRule="auto"/>
        <w:jc w:val="center"/>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     доктора педагогических наук В.В.Воронковой.  М: Просвещение,2011 г. и авторской программы Л.С. Иноземцевой «Швейное дело».</w:t>
      </w:r>
    </w:p>
    <w:p w:rsidR="00344B18" w:rsidRPr="00344B18" w:rsidRDefault="00344B18" w:rsidP="00344B18">
      <w:pPr>
        <w:widowControl w:val="0"/>
        <w:suppressAutoHyphens/>
        <w:spacing w:after="0" w:line="240" w:lineRule="auto"/>
        <w:jc w:val="both"/>
        <w:rPr>
          <w:rFonts w:ascii="Times New Roman" w:eastAsia="Lucida Sans Unicode" w:hAnsi="Times New Roman" w:cs="Times New Roman"/>
          <w:kern w:val="1"/>
          <w:sz w:val="24"/>
          <w:szCs w:val="24"/>
        </w:rPr>
      </w:pPr>
      <w:r w:rsidRPr="00344B18">
        <w:rPr>
          <w:rFonts w:ascii="Times New Roman" w:eastAsia="Lucida Sans Unicode" w:hAnsi="Times New Roman" w:cs="Times New Roman"/>
          <w:kern w:val="1"/>
          <w:sz w:val="24"/>
          <w:szCs w:val="24"/>
        </w:rPr>
        <w:t>-Федерального закона "Об образовании в Российской Федерации" от 29.12.2012 N 273-ФЗ;</w:t>
      </w:r>
    </w:p>
    <w:p w:rsidR="00344B18" w:rsidRPr="00344B18" w:rsidRDefault="00344B18" w:rsidP="00344B18">
      <w:pPr>
        <w:suppressAutoHyphens/>
        <w:spacing w:after="0" w:line="240" w:lineRule="auto"/>
        <w:jc w:val="both"/>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w:t>
      </w:r>
      <w:r w:rsidR="001B1968">
        <w:rPr>
          <w:rFonts w:ascii="Times New Roman" w:eastAsia="Times New Roman" w:hAnsi="Times New Roman" w:cs="Times New Roman"/>
          <w:kern w:val="1"/>
          <w:lang w:eastAsia="ar-SA"/>
        </w:rPr>
        <w:t>Ада</w:t>
      </w:r>
      <w:r w:rsidR="00EB5F31">
        <w:rPr>
          <w:rFonts w:ascii="Times New Roman" w:eastAsia="Times New Roman" w:hAnsi="Times New Roman" w:cs="Times New Roman"/>
          <w:kern w:val="1"/>
          <w:lang w:eastAsia="ar-SA"/>
        </w:rPr>
        <w:t>птированная общеобразовательная</w:t>
      </w:r>
      <w:r w:rsidRPr="00344B18">
        <w:rPr>
          <w:rFonts w:ascii="Times New Roman" w:eastAsia="Times New Roman" w:hAnsi="Times New Roman" w:cs="Times New Roman"/>
          <w:kern w:val="1"/>
          <w:lang w:eastAsia="ar-SA"/>
        </w:rPr>
        <w:t xml:space="preserve"> программы </w:t>
      </w:r>
      <w:r w:rsidR="001B1968">
        <w:rPr>
          <w:rFonts w:ascii="Times New Roman" w:eastAsia="Times New Roman" w:hAnsi="Times New Roman" w:cs="Times New Roman"/>
          <w:kern w:val="1"/>
          <w:lang w:eastAsia="ar-SA"/>
        </w:rPr>
        <w:t>для детей с умственной отсталостью</w:t>
      </w:r>
    </w:p>
    <w:p w:rsidR="00344B18" w:rsidRPr="00344B18" w:rsidRDefault="00344B18" w:rsidP="001B1968">
      <w:pPr>
        <w:suppressAutoHyphens/>
        <w:spacing w:after="0" w:line="240" w:lineRule="auto"/>
        <w:jc w:val="both"/>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lastRenderedPageBreak/>
        <w:t>-Программа развития МАОУ ООШ №14.</w:t>
      </w:r>
    </w:p>
    <w:p w:rsidR="00344B18" w:rsidRPr="00344B18" w:rsidRDefault="00344B18" w:rsidP="00344B18">
      <w:pPr>
        <w:suppressAutoHyphens/>
        <w:spacing w:after="0" w:line="240" w:lineRule="auto"/>
        <w:jc w:val="both"/>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-Учебного плана</w:t>
      </w:r>
      <w:r w:rsidR="001B1968">
        <w:rPr>
          <w:rFonts w:ascii="Times New Roman" w:eastAsia="Times New Roman" w:hAnsi="Times New Roman" w:cs="Times New Roman"/>
          <w:kern w:val="1"/>
          <w:lang w:eastAsia="ar-SA"/>
        </w:rPr>
        <w:t>.</w:t>
      </w:r>
    </w:p>
    <w:p w:rsidR="00344B18" w:rsidRPr="00344B18" w:rsidRDefault="00344B18" w:rsidP="00344B18">
      <w:pPr>
        <w:suppressAutoHyphens/>
        <w:spacing w:after="0" w:line="240" w:lineRule="auto"/>
        <w:jc w:val="both"/>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color w:val="444444"/>
          <w:kern w:val="1"/>
          <w:shd w:val="clear" w:color="auto" w:fill="FFFFFF"/>
          <w:lang w:eastAsia="ar-SA"/>
        </w:rPr>
      </w:pPr>
      <w:r w:rsidRPr="00344B18">
        <w:rPr>
          <w:rFonts w:ascii="Times New Roman" w:eastAsia="Times New Roman" w:hAnsi="Times New Roman" w:cs="Times New Roman"/>
          <w:b/>
          <w:kern w:val="1"/>
          <w:lang w:eastAsia="ar-SA"/>
        </w:rPr>
        <w:t>Цель курса:</w:t>
      </w:r>
      <w:r w:rsidRPr="00344B18">
        <w:rPr>
          <w:rFonts w:ascii="Times New Roman" w:eastAsia="Times New Roman" w:hAnsi="Times New Roman" w:cs="Times New Roman"/>
          <w:color w:val="000000" w:themeColor="text1"/>
          <w:kern w:val="1"/>
          <w:shd w:val="clear" w:color="auto" w:fill="FFFFFF"/>
          <w:lang w:eastAsia="ar-SA"/>
        </w:rPr>
        <w:t>подготовка учащихся к самостоятельному выполнению несложных видов швейных и декоративных работ по окончанию школы, а также дальнейшая успешная социализация личности ребёнка с умственной отсталостью</w:t>
      </w:r>
      <w:r w:rsidRPr="00344B18">
        <w:rPr>
          <w:rFonts w:ascii="Times New Roman" w:eastAsia="Times New Roman" w:hAnsi="Times New Roman" w:cs="Times New Roman"/>
          <w:color w:val="444444"/>
          <w:kern w:val="1"/>
          <w:shd w:val="clear" w:color="auto" w:fill="FFFFFF"/>
          <w:lang w:eastAsia="ar-SA"/>
        </w:rPr>
        <w:t>.</w:t>
      </w:r>
    </w:p>
    <w:p w:rsidR="00344B18" w:rsidRPr="00344B18" w:rsidRDefault="00344B18" w:rsidP="00344B18">
      <w:pPr>
        <w:suppressAutoHyphens/>
        <w:spacing w:after="0" w:line="240" w:lineRule="auto"/>
        <w:rPr>
          <w:rFonts w:ascii="Times New Roman" w:eastAsia="Times New Roman" w:hAnsi="Times New Roman" w:cs="Times New Roman"/>
          <w:color w:val="444444"/>
          <w:kern w:val="1"/>
          <w:shd w:val="clear" w:color="auto" w:fill="FFFFFF"/>
          <w:lang w:eastAsia="ar-SA"/>
        </w:rPr>
      </w:pPr>
    </w:p>
    <w:p w:rsidR="00344B18" w:rsidRPr="00344B18" w:rsidRDefault="00344B18" w:rsidP="00344B18">
      <w:pPr>
        <w:suppressAutoHyphens/>
        <w:spacing w:after="0" w:line="240" w:lineRule="auto"/>
        <w:rPr>
          <w:rFonts w:ascii="Times New Roman" w:eastAsia="Times New Roman" w:hAnsi="Times New Roman" w:cs="Times New Roman"/>
          <w:b/>
          <w:kern w:val="1"/>
          <w:lang w:eastAsia="ar-SA"/>
        </w:rPr>
      </w:pPr>
      <w:r w:rsidRPr="00344B18">
        <w:rPr>
          <w:rFonts w:ascii="Cambria" w:eastAsia="Times New Roman" w:hAnsi="Cambria" w:cs="Calibri"/>
          <w:color w:val="000000"/>
          <w:lang w:eastAsia="ru-RU"/>
        </w:rPr>
        <w:t> </w:t>
      </w:r>
      <w:r w:rsidRPr="00344B18">
        <w:rPr>
          <w:rFonts w:ascii="Cambria" w:eastAsia="Times New Roman" w:hAnsi="Cambria" w:cs="Calibri"/>
          <w:b/>
          <w:bCs/>
          <w:color w:val="000000"/>
          <w:lang w:eastAsia="ru-RU"/>
        </w:rPr>
        <w:t>Достижение цели предполагает решение ряда задач:</w:t>
      </w:r>
    </w:p>
    <w:p w:rsidR="00344B18" w:rsidRPr="00344B18" w:rsidRDefault="00344B18" w:rsidP="00344B18">
      <w:pPr>
        <w:shd w:val="clear" w:color="auto" w:fill="FFFFFF"/>
        <w:spacing w:after="0" w:line="240" w:lineRule="auto"/>
        <w:ind w:firstLine="720"/>
        <w:jc w:val="both"/>
        <w:rPr>
          <w:rFonts w:ascii="Calibri" w:eastAsia="Times New Roman" w:hAnsi="Calibri" w:cs="Calibri"/>
          <w:color w:val="000000"/>
          <w:lang w:eastAsia="ru-RU"/>
        </w:rPr>
      </w:pPr>
      <w:r w:rsidRPr="00344B18">
        <w:rPr>
          <w:rFonts w:ascii="Cambria" w:eastAsia="Times New Roman" w:hAnsi="Cambria" w:cs="Calibri"/>
          <w:color w:val="000000"/>
          <w:lang w:eastAsia="ru-RU"/>
        </w:rPr>
        <w:t>-</w:t>
      </w:r>
      <w:r w:rsidRPr="00344B18">
        <w:rPr>
          <w:rFonts w:ascii="Cambria" w:eastAsia="Times New Roman" w:hAnsi="Cambria" w:cs="Calibri"/>
          <w:b/>
          <w:bCs/>
          <w:color w:val="000000"/>
          <w:lang w:eastAsia="ru-RU"/>
        </w:rPr>
        <w:t> освоение</w:t>
      </w:r>
      <w:r w:rsidRPr="00344B18">
        <w:rPr>
          <w:rFonts w:ascii="Cambria" w:eastAsia="Times New Roman" w:hAnsi="Cambria" w:cs="Calibri"/>
          <w:color w:val="000000"/>
          <w:lang w:eastAsia="ru-RU"/>
        </w:rPr>
        <w:t> технологических знаний, технологической культуры на основе включения учащихся в разнообразные виды деятельности по созданию личностно или общественно значимых продуктов труда; знаний о составляющих технологической кул</w:t>
      </w:r>
      <w:r w:rsidR="00653C38">
        <w:rPr>
          <w:rFonts w:ascii="Cambria" w:eastAsia="Times New Roman" w:hAnsi="Cambria" w:cs="Calibri"/>
          <w:color w:val="000000"/>
          <w:lang w:eastAsia="ru-RU"/>
        </w:rPr>
        <w:t>ьтуры, организации производства</w:t>
      </w:r>
      <w:r w:rsidRPr="00344B18">
        <w:rPr>
          <w:rFonts w:ascii="Cambria" w:eastAsia="Times New Roman" w:hAnsi="Cambria" w:cs="Calibri"/>
          <w:color w:val="000000"/>
          <w:lang w:eastAsia="ru-RU"/>
        </w:rPr>
        <w:t> и труда, снижение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344B18" w:rsidRPr="00344B18" w:rsidRDefault="00344B18" w:rsidP="00344B18">
      <w:pPr>
        <w:shd w:val="clear" w:color="auto" w:fill="FFFFFF"/>
        <w:spacing w:after="0" w:line="240" w:lineRule="auto"/>
        <w:ind w:firstLine="720"/>
        <w:jc w:val="both"/>
        <w:rPr>
          <w:rFonts w:ascii="Calibri" w:eastAsia="Times New Roman" w:hAnsi="Calibri" w:cs="Calibri"/>
          <w:color w:val="000000"/>
          <w:lang w:eastAsia="ru-RU"/>
        </w:rPr>
      </w:pPr>
      <w:r w:rsidRPr="00344B18">
        <w:rPr>
          <w:rFonts w:ascii="Cambria" w:eastAsia="Times New Roman" w:hAnsi="Cambria" w:cs="Calibri"/>
          <w:color w:val="000000"/>
          <w:lang w:eastAsia="ru-RU"/>
        </w:rPr>
        <w:t>- </w:t>
      </w:r>
      <w:r w:rsidRPr="00344B18">
        <w:rPr>
          <w:rFonts w:ascii="Cambria" w:eastAsia="Times New Roman" w:hAnsi="Cambria" w:cs="Calibri"/>
          <w:b/>
          <w:bCs/>
          <w:color w:val="000000"/>
          <w:lang w:eastAsia="ru-RU"/>
        </w:rPr>
        <w:t>овладение</w:t>
      </w:r>
      <w:r w:rsidRPr="00344B18">
        <w:rPr>
          <w:rFonts w:ascii="Cambria" w:eastAsia="Times New Roman" w:hAnsi="Cambria" w:cs="Calibri"/>
          <w:color w:val="000000"/>
          <w:lang w:eastAsia="ru-RU"/>
        </w:rPr>
        <w:t> трудовыми и специальными умениями, необходимыми для поиска и использования технологической информации, самостоятельного и осознанного определения своих жизненных и профессиональных планов, безопасными приемами труда; умениями рациональной организации трудовой деятельности, изготовления объектов труда с учетом эстетических и экологических требований, сопоставление профессиональных планов с состоянием здоровья, образовательным потенциалом, личностными особенностями;</w:t>
      </w:r>
    </w:p>
    <w:p w:rsidR="00344B18" w:rsidRPr="00344B18" w:rsidRDefault="00344B18" w:rsidP="00344B18">
      <w:pPr>
        <w:shd w:val="clear" w:color="auto" w:fill="FFFFFF"/>
        <w:spacing w:after="0" w:line="240" w:lineRule="auto"/>
        <w:ind w:firstLine="720"/>
        <w:jc w:val="both"/>
        <w:rPr>
          <w:rFonts w:ascii="Calibri" w:eastAsia="Times New Roman" w:hAnsi="Calibri" w:cs="Calibri"/>
          <w:color w:val="000000"/>
          <w:lang w:eastAsia="ru-RU"/>
        </w:rPr>
      </w:pPr>
      <w:r w:rsidRPr="00344B18">
        <w:rPr>
          <w:rFonts w:ascii="Cambria" w:eastAsia="Times New Roman" w:hAnsi="Cambria" w:cs="Calibri"/>
          <w:color w:val="000000"/>
          <w:lang w:eastAsia="ru-RU"/>
        </w:rPr>
        <w:t>- </w:t>
      </w:r>
      <w:r w:rsidRPr="00344B18">
        <w:rPr>
          <w:rFonts w:ascii="Cambria" w:eastAsia="Times New Roman" w:hAnsi="Cambria" w:cs="Calibri"/>
          <w:b/>
          <w:bCs/>
          <w:color w:val="000000"/>
          <w:lang w:eastAsia="ru-RU"/>
        </w:rPr>
        <w:t> развитие</w:t>
      </w:r>
      <w:r w:rsidRPr="00344B18">
        <w:rPr>
          <w:rFonts w:ascii="Cambria" w:eastAsia="Times New Roman" w:hAnsi="Cambria" w:cs="Calibri"/>
          <w:color w:val="000000"/>
          <w:lang w:eastAsia="ru-RU"/>
        </w:rPr>
        <w:t xml:space="preserve"> познавательных интересов, технического мышления, </w:t>
      </w:r>
      <w:r w:rsidR="00653C38">
        <w:rPr>
          <w:rFonts w:ascii="Cambria" w:eastAsia="Times New Roman" w:hAnsi="Cambria" w:cs="Calibri"/>
          <w:color w:val="000000"/>
          <w:lang w:eastAsia="ru-RU"/>
        </w:rPr>
        <w:t xml:space="preserve">пространственного воображения, </w:t>
      </w:r>
      <w:r w:rsidRPr="00344B18">
        <w:rPr>
          <w:rFonts w:ascii="Cambria" w:eastAsia="Times New Roman" w:hAnsi="Cambria" w:cs="Calibri"/>
          <w:color w:val="000000"/>
          <w:lang w:eastAsia="ru-RU"/>
        </w:rPr>
        <w:t>творческих, коммуникативных и организаторских способностей,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к деловому сотрудничеству в процессе коллективной деятельности;</w:t>
      </w:r>
    </w:p>
    <w:p w:rsidR="00344B18" w:rsidRPr="00344B18" w:rsidRDefault="00EB5F31" w:rsidP="00344B18">
      <w:pPr>
        <w:shd w:val="clear" w:color="auto" w:fill="FFFFFF"/>
        <w:spacing w:after="0" w:line="240" w:lineRule="auto"/>
        <w:jc w:val="both"/>
        <w:rPr>
          <w:rFonts w:ascii="Calibri" w:eastAsia="Times New Roman" w:hAnsi="Calibri" w:cs="Calibri"/>
          <w:color w:val="000000"/>
          <w:lang w:eastAsia="ru-RU"/>
        </w:rPr>
      </w:pPr>
      <w:r>
        <w:rPr>
          <w:rFonts w:ascii="Cambria" w:eastAsia="Times New Roman" w:hAnsi="Cambria" w:cs="Calibri"/>
          <w:color w:val="000000"/>
          <w:lang w:eastAsia="ru-RU"/>
        </w:rPr>
        <w:t>   </w:t>
      </w:r>
      <w:r w:rsidR="00344B18" w:rsidRPr="00344B18">
        <w:rPr>
          <w:rFonts w:ascii="Cambria" w:eastAsia="Times New Roman" w:hAnsi="Cambria" w:cs="Calibri"/>
          <w:color w:val="000000"/>
          <w:lang w:eastAsia="ru-RU"/>
        </w:rPr>
        <w:t xml:space="preserve">  - </w:t>
      </w:r>
      <w:r w:rsidR="00344B18" w:rsidRPr="00344B18">
        <w:rPr>
          <w:rFonts w:ascii="Cambria" w:eastAsia="Times New Roman" w:hAnsi="Cambria" w:cs="Calibri"/>
          <w:b/>
          <w:bCs/>
          <w:color w:val="000000"/>
          <w:lang w:eastAsia="ru-RU"/>
        </w:rPr>
        <w:t>воспитание</w:t>
      </w:r>
      <w:r w:rsidR="00344B18" w:rsidRPr="00344B18">
        <w:rPr>
          <w:rFonts w:ascii="Cambria" w:eastAsia="Times New Roman" w:hAnsi="Cambria" w:cs="Calibri"/>
          <w:color w:val="000000"/>
          <w:lang w:eastAsia="ru-RU"/>
        </w:rPr>
        <w:t>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 формирование представлений о технологии как части общечеловеческой культуры, её роли в общественном развитии;</w:t>
      </w:r>
    </w:p>
    <w:p w:rsidR="000A5B98" w:rsidRDefault="00344B18" w:rsidP="000A5B98">
      <w:pPr>
        <w:suppressAutoHyphens/>
        <w:spacing w:after="0" w:line="240" w:lineRule="auto"/>
        <w:rPr>
          <w:rFonts w:ascii="Cambria" w:eastAsia="Calibri" w:hAnsi="Cambria" w:cs="Calibri"/>
          <w:color w:val="000000"/>
        </w:rPr>
      </w:pPr>
      <w:r w:rsidRPr="00344B18">
        <w:rPr>
          <w:rFonts w:ascii="Cambria" w:eastAsia="Calibri" w:hAnsi="Cambria" w:cs="Calibri"/>
          <w:color w:val="000000"/>
        </w:rPr>
        <w:t xml:space="preserve">                       -</w:t>
      </w:r>
      <w:r w:rsidRPr="00344B18">
        <w:rPr>
          <w:rFonts w:ascii="Cambria" w:eastAsia="Calibri" w:hAnsi="Cambria" w:cs="Calibri"/>
          <w:b/>
          <w:bCs/>
          <w:color w:val="000000"/>
        </w:rPr>
        <w:t> получение</w:t>
      </w:r>
      <w:r w:rsidRPr="00344B18">
        <w:rPr>
          <w:rFonts w:ascii="Cambria" w:eastAsia="Calibri" w:hAnsi="Cambria" w:cs="Calibri"/>
          <w:color w:val="000000"/>
        </w:rPr>
        <w:t> опыта применения технологических знаний и умений в самостоятельной практической деятельности, самостоятельной деятельности на рынке труда, товаров и услуг</w:t>
      </w:r>
      <w:r w:rsidR="00653C38">
        <w:rPr>
          <w:rFonts w:ascii="Cambria" w:eastAsia="Calibri" w:hAnsi="Cambria" w:cs="Calibri"/>
          <w:color w:val="000000"/>
        </w:rPr>
        <w:t>,</w:t>
      </w:r>
      <w:r w:rsidRPr="00344B18">
        <w:rPr>
          <w:rFonts w:ascii="Cambria" w:eastAsia="Calibri" w:hAnsi="Cambria" w:cs="Calibri"/>
          <w:color w:val="000000"/>
        </w:rPr>
        <w:t xml:space="preserve"> и готовности к продолжению обучения в системе непрерывного</w:t>
      </w:r>
      <w:r w:rsidR="000A5B98">
        <w:rPr>
          <w:rFonts w:ascii="Cambria" w:eastAsia="Calibri" w:hAnsi="Cambria" w:cs="Calibri"/>
          <w:color w:val="000000"/>
        </w:rPr>
        <w:t xml:space="preserve"> профессионального образования.</w:t>
      </w:r>
    </w:p>
    <w:p w:rsidR="000A5B98" w:rsidRDefault="000A5B98" w:rsidP="000A5B98">
      <w:pPr>
        <w:suppressAutoHyphens/>
        <w:spacing w:after="0" w:line="240" w:lineRule="auto"/>
        <w:rPr>
          <w:rFonts w:ascii="Cambria" w:eastAsia="Calibri" w:hAnsi="Cambria" w:cs="Calibri"/>
          <w:color w:val="000000"/>
        </w:rPr>
      </w:pPr>
    </w:p>
    <w:p w:rsidR="000A5B98" w:rsidRPr="000A5B98" w:rsidRDefault="000A5B98" w:rsidP="000A5B98">
      <w:pPr>
        <w:suppressAutoHyphens/>
        <w:spacing w:after="0" w:line="240" w:lineRule="auto"/>
        <w:rPr>
          <w:rFonts w:ascii="Cambria" w:eastAsia="Calibri" w:hAnsi="Cambria" w:cs="Calibri"/>
          <w:color w:val="000000"/>
        </w:rPr>
      </w:pPr>
      <w:r w:rsidRPr="00A122FC">
        <w:rPr>
          <w:rFonts w:ascii="Times New Roman" w:eastAsia="Times New Roman" w:hAnsi="Times New Roman" w:cs="Times New Roman"/>
          <w:b/>
          <w:bCs/>
          <w:color w:val="05080F"/>
          <w:sz w:val="24"/>
          <w:szCs w:val="24"/>
        </w:rPr>
        <w:t>Коррекционно-развивающие задачи</w:t>
      </w:r>
    </w:p>
    <w:p w:rsidR="000A5B98" w:rsidRPr="00866C37" w:rsidRDefault="000A5B98" w:rsidP="000A5B98">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rPr>
      </w:pPr>
      <w:r w:rsidRPr="00866C37">
        <w:rPr>
          <w:rFonts w:ascii="Times New Roman" w:eastAsia="Times New Roman" w:hAnsi="Times New Roman" w:cs="Times New Roman"/>
          <w:color w:val="000000"/>
          <w:sz w:val="24"/>
          <w:szCs w:val="24"/>
        </w:rPr>
        <w:t>Совершенствование движений и сенсомоторного развития:</w:t>
      </w:r>
    </w:p>
    <w:p w:rsidR="000A5B98" w:rsidRPr="00866C37" w:rsidRDefault="000A5B98" w:rsidP="000A5B98">
      <w:pPr>
        <w:shd w:val="clear" w:color="auto" w:fill="FFFFFF"/>
        <w:spacing w:after="0" w:line="240" w:lineRule="auto"/>
        <w:jc w:val="both"/>
        <w:rPr>
          <w:rFonts w:ascii="Times New Roman" w:eastAsia="Times New Roman" w:hAnsi="Times New Roman" w:cs="Times New Roman"/>
          <w:color w:val="000000"/>
          <w:sz w:val="24"/>
          <w:szCs w:val="24"/>
        </w:rPr>
      </w:pPr>
      <w:r w:rsidRPr="00866C37">
        <w:rPr>
          <w:rFonts w:ascii="Times New Roman" w:eastAsia="Times New Roman" w:hAnsi="Times New Roman" w:cs="Times New Roman"/>
          <w:color w:val="000000"/>
          <w:sz w:val="24"/>
          <w:szCs w:val="24"/>
        </w:rPr>
        <w:t>- развитие мелкой моторики кисти и пальцев рук.</w:t>
      </w:r>
    </w:p>
    <w:p w:rsidR="000A5B98" w:rsidRPr="00866C37" w:rsidRDefault="000A5B98" w:rsidP="000A5B98">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rPr>
      </w:pPr>
      <w:r w:rsidRPr="00866C37">
        <w:rPr>
          <w:rFonts w:ascii="Times New Roman" w:eastAsia="Times New Roman" w:hAnsi="Times New Roman" w:cs="Times New Roman"/>
          <w:color w:val="000000"/>
          <w:sz w:val="24"/>
          <w:szCs w:val="24"/>
        </w:rPr>
        <w:t>Коррекция отдельных сторон психической деятельности:</w:t>
      </w:r>
    </w:p>
    <w:p w:rsidR="000A5B98" w:rsidRPr="00866C37" w:rsidRDefault="000A5B98" w:rsidP="000A5B98">
      <w:pPr>
        <w:shd w:val="clear" w:color="auto" w:fill="FFFFFF"/>
        <w:spacing w:after="0" w:line="240" w:lineRule="auto"/>
        <w:jc w:val="both"/>
        <w:rPr>
          <w:rFonts w:ascii="Times New Roman" w:eastAsia="Times New Roman" w:hAnsi="Times New Roman" w:cs="Times New Roman"/>
          <w:color w:val="000000"/>
          <w:sz w:val="24"/>
          <w:szCs w:val="24"/>
        </w:rPr>
      </w:pPr>
      <w:r w:rsidRPr="00866C37">
        <w:rPr>
          <w:rFonts w:ascii="Times New Roman" w:eastAsia="Times New Roman" w:hAnsi="Times New Roman" w:cs="Times New Roman"/>
          <w:color w:val="000000"/>
          <w:sz w:val="24"/>
          <w:szCs w:val="24"/>
        </w:rPr>
        <w:t>- развитие зрительного восприятия и узнавания;</w:t>
      </w:r>
    </w:p>
    <w:p w:rsidR="000A5B98" w:rsidRPr="00866C37" w:rsidRDefault="000A5B98" w:rsidP="000A5B98">
      <w:pPr>
        <w:shd w:val="clear" w:color="auto" w:fill="FFFFFF"/>
        <w:spacing w:after="0" w:line="240" w:lineRule="auto"/>
        <w:jc w:val="both"/>
        <w:rPr>
          <w:rFonts w:ascii="Times New Roman" w:eastAsia="Times New Roman" w:hAnsi="Times New Roman" w:cs="Times New Roman"/>
          <w:color w:val="000000"/>
          <w:sz w:val="24"/>
          <w:szCs w:val="24"/>
        </w:rPr>
      </w:pPr>
      <w:r w:rsidRPr="00866C37">
        <w:rPr>
          <w:rFonts w:ascii="Times New Roman" w:eastAsia="Times New Roman" w:hAnsi="Times New Roman" w:cs="Times New Roman"/>
          <w:color w:val="000000"/>
          <w:sz w:val="24"/>
          <w:szCs w:val="24"/>
        </w:rPr>
        <w:t>- развитие зрительной памяти и внимания;</w:t>
      </w:r>
    </w:p>
    <w:p w:rsidR="000A5B98" w:rsidRPr="00866C37" w:rsidRDefault="000A5B98" w:rsidP="000A5B98">
      <w:pPr>
        <w:shd w:val="clear" w:color="auto" w:fill="FFFFFF"/>
        <w:spacing w:after="0" w:line="240" w:lineRule="auto"/>
        <w:jc w:val="both"/>
        <w:rPr>
          <w:rFonts w:ascii="Times New Roman" w:eastAsia="Times New Roman" w:hAnsi="Times New Roman" w:cs="Times New Roman"/>
          <w:color w:val="000000"/>
          <w:sz w:val="24"/>
          <w:szCs w:val="24"/>
        </w:rPr>
      </w:pPr>
      <w:r w:rsidRPr="00866C37">
        <w:rPr>
          <w:rFonts w:ascii="Times New Roman" w:eastAsia="Times New Roman" w:hAnsi="Times New Roman" w:cs="Times New Roman"/>
          <w:color w:val="000000"/>
          <w:sz w:val="24"/>
          <w:szCs w:val="24"/>
        </w:rPr>
        <w:t>- формирование обобщённых представлений о свойствах предметов (цвет, форма, величина.)</w:t>
      </w:r>
    </w:p>
    <w:p w:rsidR="000A5B98" w:rsidRPr="00866C37" w:rsidRDefault="000A5B98" w:rsidP="000A5B98">
      <w:pPr>
        <w:shd w:val="clear" w:color="auto" w:fill="FFFFFF"/>
        <w:spacing w:after="0" w:line="240" w:lineRule="auto"/>
        <w:jc w:val="both"/>
        <w:rPr>
          <w:rFonts w:ascii="Times New Roman" w:eastAsia="Times New Roman" w:hAnsi="Times New Roman" w:cs="Times New Roman"/>
          <w:color w:val="000000"/>
          <w:sz w:val="24"/>
          <w:szCs w:val="24"/>
        </w:rPr>
      </w:pPr>
      <w:r w:rsidRPr="00866C37">
        <w:rPr>
          <w:rFonts w:ascii="Times New Roman" w:eastAsia="Times New Roman" w:hAnsi="Times New Roman" w:cs="Times New Roman"/>
          <w:color w:val="000000"/>
          <w:sz w:val="24"/>
          <w:szCs w:val="24"/>
        </w:rPr>
        <w:t>- развитие пространственных представлений и ориентации;</w:t>
      </w:r>
    </w:p>
    <w:p w:rsidR="000A5B98" w:rsidRPr="00866C37" w:rsidRDefault="000A5B98" w:rsidP="000A5B98">
      <w:pPr>
        <w:shd w:val="clear" w:color="auto" w:fill="FFFFFF"/>
        <w:spacing w:after="0" w:line="240" w:lineRule="auto"/>
        <w:jc w:val="both"/>
        <w:rPr>
          <w:rFonts w:ascii="Times New Roman" w:eastAsia="Times New Roman" w:hAnsi="Times New Roman" w:cs="Times New Roman"/>
          <w:color w:val="000000"/>
          <w:sz w:val="24"/>
          <w:szCs w:val="24"/>
        </w:rPr>
      </w:pPr>
      <w:r w:rsidRPr="00866C37">
        <w:rPr>
          <w:rFonts w:ascii="Times New Roman" w:eastAsia="Times New Roman" w:hAnsi="Times New Roman" w:cs="Times New Roman"/>
          <w:color w:val="000000"/>
          <w:sz w:val="24"/>
          <w:szCs w:val="24"/>
        </w:rPr>
        <w:t>- развитие представлений о времени;</w:t>
      </w:r>
    </w:p>
    <w:p w:rsidR="000A5B98" w:rsidRPr="00866C37" w:rsidRDefault="000A5B98" w:rsidP="000A5B98">
      <w:pPr>
        <w:shd w:val="clear" w:color="auto" w:fill="FFFFFF"/>
        <w:spacing w:after="0" w:line="240" w:lineRule="auto"/>
        <w:jc w:val="both"/>
        <w:rPr>
          <w:rFonts w:ascii="Times New Roman" w:eastAsia="Times New Roman" w:hAnsi="Times New Roman" w:cs="Times New Roman"/>
          <w:color w:val="000000"/>
          <w:sz w:val="24"/>
          <w:szCs w:val="24"/>
        </w:rPr>
      </w:pPr>
      <w:r w:rsidRPr="00866C37">
        <w:rPr>
          <w:rFonts w:ascii="Times New Roman" w:eastAsia="Times New Roman" w:hAnsi="Times New Roman" w:cs="Times New Roman"/>
          <w:color w:val="000000"/>
          <w:sz w:val="24"/>
          <w:szCs w:val="24"/>
        </w:rPr>
        <w:t>- развитие слухового внимания и памяти;</w:t>
      </w:r>
    </w:p>
    <w:p w:rsidR="000A5B98" w:rsidRPr="00866C37" w:rsidRDefault="000A5B98" w:rsidP="000A5B98">
      <w:pPr>
        <w:shd w:val="clear" w:color="auto" w:fill="FFFFFF"/>
        <w:spacing w:after="0" w:line="240" w:lineRule="auto"/>
        <w:jc w:val="both"/>
        <w:rPr>
          <w:rFonts w:ascii="Times New Roman" w:eastAsia="Times New Roman" w:hAnsi="Times New Roman" w:cs="Times New Roman"/>
          <w:color w:val="000000"/>
          <w:sz w:val="24"/>
          <w:szCs w:val="24"/>
        </w:rPr>
      </w:pPr>
      <w:r w:rsidRPr="00866C37">
        <w:rPr>
          <w:rFonts w:ascii="Times New Roman" w:eastAsia="Times New Roman" w:hAnsi="Times New Roman" w:cs="Times New Roman"/>
          <w:color w:val="000000"/>
          <w:sz w:val="24"/>
          <w:szCs w:val="24"/>
        </w:rPr>
        <w:t>- развитие фонетико - фонематических представлений, формирование звукового анализа.</w:t>
      </w:r>
    </w:p>
    <w:p w:rsidR="000A5B98" w:rsidRPr="00866C37" w:rsidRDefault="000A5B98" w:rsidP="000A5B98">
      <w:pPr>
        <w:numPr>
          <w:ilvl w:val="0"/>
          <w:numId w:val="16"/>
        </w:numPr>
        <w:shd w:val="clear" w:color="auto" w:fill="FFFFFF"/>
        <w:spacing w:after="0" w:line="240" w:lineRule="auto"/>
        <w:jc w:val="both"/>
        <w:rPr>
          <w:rFonts w:ascii="Times New Roman" w:eastAsia="Times New Roman" w:hAnsi="Times New Roman" w:cs="Times New Roman"/>
          <w:color w:val="000000"/>
          <w:sz w:val="24"/>
          <w:szCs w:val="24"/>
        </w:rPr>
      </w:pPr>
      <w:r w:rsidRPr="00866C37">
        <w:rPr>
          <w:rFonts w:ascii="Times New Roman" w:eastAsia="Times New Roman" w:hAnsi="Times New Roman" w:cs="Times New Roman"/>
          <w:color w:val="000000"/>
          <w:sz w:val="24"/>
          <w:szCs w:val="24"/>
        </w:rPr>
        <w:t>Развитие основных мыслительных операций:</w:t>
      </w:r>
    </w:p>
    <w:p w:rsidR="000A5B98" w:rsidRPr="00866C37" w:rsidRDefault="000A5B98" w:rsidP="000A5B98">
      <w:pPr>
        <w:shd w:val="clear" w:color="auto" w:fill="FFFFFF"/>
        <w:spacing w:after="0" w:line="240" w:lineRule="auto"/>
        <w:jc w:val="both"/>
        <w:rPr>
          <w:rFonts w:ascii="Times New Roman" w:eastAsia="Times New Roman" w:hAnsi="Times New Roman" w:cs="Times New Roman"/>
          <w:color w:val="000000"/>
          <w:sz w:val="24"/>
          <w:szCs w:val="24"/>
        </w:rPr>
      </w:pPr>
      <w:r w:rsidRPr="00866C37">
        <w:rPr>
          <w:rFonts w:ascii="Times New Roman" w:eastAsia="Times New Roman" w:hAnsi="Times New Roman" w:cs="Times New Roman"/>
          <w:color w:val="000000"/>
          <w:sz w:val="24"/>
          <w:szCs w:val="24"/>
        </w:rPr>
        <w:t>- навыков соотносительного анализа;</w:t>
      </w:r>
    </w:p>
    <w:p w:rsidR="000A5B98" w:rsidRPr="00866C37" w:rsidRDefault="000A5B98" w:rsidP="000A5B98">
      <w:pPr>
        <w:shd w:val="clear" w:color="auto" w:fill="FFFFFF"/>
        <w:spacing w:after="0" w:line="240" w:lineRule="auto"/>
        <w:jc w:val="both"/>
        <w:rPr>
          <w:rFonts w:ascii="Times New Roman" w:eastAsia="Times New Roman" w:hAnsi="Times New Roman" w:cs="Times New Roman"/>
          <w:color w:val="000000"/>
          <w:sz w:val="24"/>
          <w:szCs w:val="24"/>
        </w:rPr>
      </w:pPr>
      <w:r w:rsidRPr="00866C37">
        <w:rPr>
          <w:rFonts w:ascii="Times New Roman" w:eastAsia="Times New Roman" w:hAnsi="Times New Roman" w:cs="Times New Roman"/>
          <w:color w:val="000000"/>
          <w:sz w:val="24"/>
          <w:szCs w:val="24"/>
        </w:rPr>
        <w:t>- навыков группировки и классификации (на базе овладения основными родовыми понятиями);</w:t>
      </w:r>
    </w:p>
    <w:p w:rsidR="000A5B98" w:rsidRPr="00866C37" w:rsidRDefault="000A5B98" w:rsidP="000A5B98">
      <w:pPr>
        <w:shd w:val="clear" w:color="auto" w:fill="FFFFFF"/>
        <w:spacing w:after="0" w:line="240" w:lineRule="auto"/>
        <w:jc w:val="both"/>
        <w:rPr>
          <w:rFonts w:ascii="Times New Roman" w:eastAsia="Times New Roman" w:hAnsi="Times New Roman" w:cs="Times New Roman"/>
          <w:color w:val="000000"/>
          <w:sz w:val="24"/>
          <w:szCs w:val="24"/>
        </w:rPr>
      </w:pPr>
      <w:r w:rsidRPr="00866C37">
        <w:rPr>
          <w:rFonts w:ascii="Times New Roman" w:eastAsia="Times New Roman" w:hAnsi="Times New Roman" w:cs="Times New Roman"/>
          <w:color w:val="000000"/>
          <w:sz w:val="24"/>
          <w:szCs w:val="24"/>
        </w:rPr>
        <w:t>- умения работать по словесной и письменной инструкции, алгоритму;</w:t>
      </w:r>
    </w:p>
    <w:p w:rsidR="000A5B98" w:rsidRPr="00866C37" w:rsidRDefault="000A5B98" w:rsidP="000A5B98">
      <w:pPr>
        <w:shd w:val="clear" w:color="auto" w:fill="FFFFFF"/>
        <w:spacing w:after="0" w:line="240" w:lineRule="auto"/>
        <w:jc w:val="both"/>
        <w:rPr>
          <w:rFonts w:ascii="Times New Roman" w:eastAsia="Times New Roman" w:hAnsi="Times New Roman" w:cs="Times New Roman"/>
          <w:color w:val="000000"/>
          <w:sz w:val="24"/>
          <w:szCs w:val="24"/>
        </w:rPr>
      </w:pPr>
      <w:r w:rsidRPr="00866C37">
        <w:rPr>
          <w:rFonts w:ascii="Times New Roman" w:eastAsia="Times New Roman" w:hAnsi="Times New Roman" w:cs="Times New Roman"/>
          <w:color w:val="000000"/>
          <w:sz w:val="24"/>
          <w:szCs w:val="24"/>
        </w:rPr>
        <w:t>- умения планировать деятельность;</w:t>
      </w:r>
    </w:p>
    <w:p w:rsidR="000A5B98" w:rsidRPr="00866C37" w:rsidRDefault="000A5B98" w:rsidP="000A5B98">
      <w:pPr>
        <w:shd w:val="clear" w:color="auto" w:fill="FFFFFF"/>
        <w:spacing w:after="0" w:line="240" w:lineRule="auto"/>
        <w:jc w:val="both"/>
        <w:rPr>
          <w:rFonts w:ascii="Times New Roman" w:eastAsia="Times New Roman" w:hAnsi="Times New Roman" w:cs="Times New Roman"/>
          <w:color w:val="000000"/>
          <w:sz w:val="24"/>
          <w:szCs w:val="24"/>
        </w:rPr>
      </w:pPr>
      <w:r w:rsidRPr="00866C37">
        <w:rPr>
          <w:rFonts w:ascii="Times New Roman" w:eastAsia="Times New Roman" w:hAnsi="Times New Roman" w:cs="Times New Roman"/>
          <w:color w:val="000000"/>
          <w:sz w:val="24"/>
          <w:szCs w:val="24"/>
        </w:rPr>
        <w:lastRenderedPageBreak/>
        <w:t>- развитие комбинаторных способностей.</w:t>
      </w:r>
    </w:p>
    <w:p w:rsidR="000A5B98" w:rsidRPr="00866C37" w:rsidRDefault="000A5B98" w:rsidP="000A5B98">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866C37">
        <w:rPr>
          <w:rFonts w:ascii="Times New Roman" w:eastAsia="Times New Roman" w:hAnsi="Times New Roman" w:cs="Times New Roman"/>
          <w:color w:val="000000"/>
          <w:sz w:val="24"/>
          <w:szCs w:val="24"/>
        </w:rPr>
        <w:t>Развитие различных видов мышления:</w:t>
      </w:r>
    </w:p>
    <w:p w:rsidR="000A5B98" w:rsidRPr="00866C37" w:rsidRDefault="000A5B98" w:rsidP="000A5B98">
      <w:pPr>
        <w:shd w:val="clear" w:color="auto" w:fill="FFFFFF"/>
        <w:spacing w:after="0" w:line="240" w:lineRule="auto"/>
        <w:jc w:val="both"/>
        <w:rPr>
          <w:rFonts w:ascii="Times New Roman" w:eastAsia="Times New Roman" w:hAnsi="Times New Roman" w:cs="Times New Roman"/>
          <w:color w:val="000000"/>
          <w:sz w:val="24"/>
          <w:szCs w:val="24"/>
        </w:rPr>
      </w:pPr>
      <w:r w:rsidRPr="00866C37">
        <w:rPr>
          <w:rFonts w:ascii="Times New Roman" w:eastAsia="Times New Roman" w:hAnsi="Times New Roman" w:cs="Times New Roman"/>
          <w:color w:val="000000"/>
          <w:sz w:val="24"/>
          <w:szCs w:val="24"/>
        </w:rPr>
        <w:t>- развитие наглядно - образного мышления;</w:t>
      </w:r>
    </w:p>
    <w:p w:rsidR="000A5B98" w:rsidRPr="00866C37" w:rsidRDefault="000A5B98" w:rsidP="000A5B98">
      <w:pPr>
        <w:shd w:val="clear" w:color="auto" w:fill="FFFFFF"/>
        <w:spacing w:after="0" w:line="240" w:lineRule="auto"/>
        <w:jc w:val="both"/>
        <w:rPr>
          <w:rFonts w:ascii="Times New Roman" w:eastAsia="Times New Roman" w:hAnsi="Times New Roman" w:cs="Times New Roman"/>
          <w:color w:val="000000"/>
          <w:sz w:val="24"/>
          <w:szCs w:val="24"/>
        </w:rPr>
      </w:pPr>
      <w:r w:rsidRPr="00866C37">
        <w:rPr>
          <w:rFonts w:ascii="Times New Roman" w:eastAsia="Times New Roman" w:hAnsi="Times New Roman" w:cs="Times New Roman"/>
          <w:color w:val="000000"/>
          <w:sz w:val="24"/>
          <w:szCs w:val="24"/>
        </w:rPr>
        <w:t>- развитие словесно - логического мышления (умения видеть и устанавливать логические связи между предметами, явлениями, событиями).</w:t>
      </w:r>
    </w:p>
    <w:p w:rsidR="000A5B98" w:rsidRPr="00866C37" w:rsidRDefault="000A5B98" w:rsidP="000A5B98">
      <w:pPr>
        <w:numPr>
          <w:ilvl w:val="0"/>
          <w:numId w:val="18"/>
        </w:numPr>
        <w:shd w:val="clear" w:color="auto" w:fill="FFFFFF"/>
        <w:spacing w:after="0" w:line="240" w:lineRule="auto"/>
        <w:jc w:val="both"/>
        <w:rPr>
          <w:rFonts w:ascii="Times New Roman" w:eastAsia="Times New Roman" w:hAnsi="Times New Roman" w:cs="Times New Roman"/>
          <w:color w:val="000000"/>
          <w:sz w:val="24"/>
          <w:szCs w:val="24"/>
        </w:rPr>
      </w:pPr>
      <w:r w:rsidRPr="00866C37">
        <w:rPr>
          <w:rFonts w:ascii="Times New Roman" w:eastAsia="Times New Roman" w:hAnsi="Times New Roman" w:cs="Times New Roman"/>
          <w:color w:val="000000"/>
          <w:sz w:val="24"/>
          <w:szCs w:val="24"/>
        </w:rPr>
        <w:t>Коррекция нарушений в развитии эмоционально - личностной сферы:</w:t>
      </w:r>
    </w:p>
    <w:p w:rsidR="000A5B98" w:rsidRPr="00866C37" w:rsidRDefault="000A5B98" w:rsidP="000A5B98">
      <w:pPr>
        <w:shd w:val="clear" w:color="auto" w:fill="FFFFFF"/>
        <w:spacing w:after="0" w:line="240" w:lineRule="auto"/>
        <w:jc w:val="both"/>
        <w:rPr>
          <w:rFonts w:ascii="Times New Roman" w:eastAsia="Times New Roman" w:hAnsi="Times New Roman" w:cs="Times New Roman"/>
          <w:color w:val="000000"/>
          <w:sz w:val="24"/>
          <w:szCs w:val="24"/>
        </w:rPr>
      </w:pPr>
      <w:r w:rsidRPr="00866C37">
        <w:rPr>
          <w:rFonts w:ascii="Times New Roman" w:eastAsia="Times New Roman" w:hAnsi="Times New Roman" w:cs="Times New Roman"/>
          <w:color w:val="000000"/>
          <w:sz w:val="24"/>
          <w:szCs w:val="24"/>
        </w:rPr>
        <w:t>- развитие навыков адекватного общения.</w:t>
      </w:r>
    </w:p>
    <w:p w:rsidR="000A5B98" w:rsidRPr="00866C37" w:rsidRDefault="000A5B98" w:rsidP="000A5B98">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866C37">
        <w:rPr>
          <w:rFonts w:ascii="Times New Roman" w:eastAsia="Times New Roman" w:hAnsi="Times New Roman" w:cs="Times New Roman"/>
          <w:color w:val="000000"/>
          <w:sz w:val="24"/>
          <w:szCs w:val="24"/>
        </w:rPr>
        <w:t>Развитие речи, овладение техникой речи.</w:t>
      </w:r>
    </w:p>
    <w:p w:rsidR="000A5B98" w:rsidRPr="00866C37" w:rsidRDefault="000A5B98" w:rsidP="000A5B98">
      <w:pPr>
        <w:numPr>
          <w:ilvl w:val="0"/>
          <w:numId w:val="19"/>
        </w:numPr>
        <w:shd w:val="clear" w:color="auto" w:fill="FFFFFF"/>
        <w:spacing w:after="0" w:line="240" w:lineRule="auto"/>
        <w:jc w:val="both"/>
        <w:rPr>
          <w:rFonts w:ascii="Times New Roman" w:eastAsia="Times New Roman" w:hAnsi="Times New Roman" w:cs="Times New Roman"/>
          <w:color w:val="000000"/>
          <w:sz w:val="24"/>
          <w:szCs w:val="24"/>
        </w:rPr>
      </w:pPr>
      <w:r w:rsidRPr="00866C37">
        <w:rPr>
          <w:rFonts w:ascii="Times New Roman" w:eastAsia="Times New Roman" w:hAnsi="Times New Roman" w:cs="Times New Roman"/>
          <w:color w:val="000000"/>
          <w:sz w:val="24"/>
          <w:szCs w:val="24"/>
        </w:rPr>
        <w:t>Расширение представлений об окружающем мире и обогащение словаря.</w:t>
      </w:r>
    </w:p>
    <w:p w:rsidR="001B1968" w:rsidRPr="00452027" w:rsidRDefault="001B1968" w:rsidP="00344B18">
      <w:pPr>
        <w:suppressAutoHyphens/>
        <w:spacing w:after="0" w:line="240" w:lineRule="auto"/>
        <w:rPr>
          <w:rFonts w:ascii="Cambria" w:eastAsia="Calibri" w:hAnsi="Cambria" w:cs="Calibri"/>
          <w:color w:val="FF0000"/>
        </w:rPr>
      </w:pPr>
    </w:p>
    <w:p w:rsidR="00344B18" w:rsidRPr="00344B18" w:rsidRDefault="00344B18" w:rsidP="00344B18">
      <w:pPr>
        <w:suppressAutoHyphens/>
        <w:spacing w:after="0" w:line="240" w:lineRule="auto"/>
        <w:rPr>
          <w:rFonts w:ascii="Times New Roman" w:eastAsia="Times New Roman" w:hAnsi="Times New Roman" w:cs="Times New Roman"/>
          <w:b/>
          <w:color w:val="000000" w:themeColor="text1"/>
          <w:kern w:val="1"/>
          <w:lang w:eastAsia="ar-SA"/>
        </w:rPr>
      </w:pPr>
      <w:r w:rsidRPr="00344B18">
        <w:rPr>
          <w:rFonts w:ascii="Cambria" w:eastAsia="Calibri" w:hAnsi="Cambria" w:cs="Calibri"/>
          <w:b/>
          <w:color w:val="000000" w:themeColor="text1"/>
        </w:rPr>
        <w:t>Общ</w:t>
      </w:r>
      <w:r w:rsidRPr="00344B18">
        <w:rPr>
          <w:rFonts w:ascii="Times New Roman" w:eastAsia="Times New Roman" w:hAnsi="Times New Roman" w:cs="Times New Roman"/>
          <w:b/>
          <w:color w:val="000000" w:themeColor="text1"/>
          <w:kern w:val="1"/>
          <w:lang w:eastAsia="ar-SA"/>
        </w:rPr>
        <w:t>ая характеристика курса.</w:t>
      </w:r>
    </w:p>
    <w:p w:rsidR="00344B18" w:rsidRPr="00344B18" w:rsidRDefault="00344B18" w:rsidP="00344B18">
      <w:pPr>
        <w:suppressAutoHyphens/>
        <w:spacing w:after="0" w:line="240" w:lineRule="auto"/>
        <w:rPr>
          <w:rFonts w:ascii="Times New Roman" w:eastAsia="Times New Roman" w:hAnsi="Times New Roman" w:cs="Times New Roman"/>
          <w:color w:val="000000" w:themeColor="text1"/>
          <w:kern w:val="1"/>
          <w:lang w:eastAsia="ar-SA"/>
        </w:rPr>
      </w:pPr>
      <w:r w:rsidRPr="00344B18">
        <w:rPr>
          <w:rFonts w:ascii="Times New Roman" w:eastAsia="Times New Roman" w:hAnsi="Times New Roman" w:cs="Times New Roman"/>
          <w:color w:val="000000" w:themeColor="text1"/>
          <w:kern w:val="1"/>
          <w:lang w:eastAsia="ar-SA"/>
        </w:rPr>
        <w:t xml:space="preserve">Программа предусматривает подготовку обучающихся специальных (коррекционных) образовательных учреждений </w:t>
      </w:r>
      <w:r w:rsidR="006420E3">
        <w:rPr>
          <w:rFonts w:ascii="Times New Roman" w:eastAsia="Times New Roman" w:hAnsi="Times New Roman" w:cs="Times New Roman"/>
          <w:color w:val="000000" w:themeColor="text1"/>
          <w:kern w:val="1"/>
          <w:lang w:eastAsia="ar-SA"/>
        </w:rPr>
        <w:t>с нарушением интеллекта</w:t>
      </w:r>
      <w:r w:rsidRPr="00344B18">
        <w:rPr>
          <w:rFonts w:ascii="Times New Roman" w:eastAsia="Times New Roman" w:hAnsi="Times New Roman" w:cs="Times New Roman"/>
          <w:color w:val="000000" w:themeColor="text1"/>
          <w:kern w:val="1"/>
          <w:lang w:eastAsia="ar-SA"/>
        </w:rPr>
        <w:t xml:space="preserve"> к самостоятельному выполнению производственных заданий по пошиву белья и лёгкой одежды. Обучающиеся знакомятся с устройством швейной машины, оборудованием швейных предприятий.  Формируют навыки выполнения машинных строчек и швов, построению чертежей изделий и их пошиву с постоянным усложнением работы на швейной машине. Обучаются планированию процесса пошива, анализу своих действий и их результатов.</w:t>
      </w:r>
    </w:p>
    <w:p w:rsidR="00344B18" w:rsidRPr="00344B18" w:rsidRDefault="00344B18" w:rsidP="00344B18">
      <w:pPr>
        <w:suppressAutoHyphens/>
        <w:spacing w:after="0" w:line="240" w:lineRule="auto"/>
        <w:rPr>
          <w:rFonts w:ascii="Times New Roman" w:eastAsia="Times New Roman" w:hAnsi="Times New Roman" w:cs="Times New Roman"/>
          <w:color w:val="000000" w:themeColor="text1"/>
          <w:kern w:val="1"/>
          <w:lang w:eastAsia="ar-SA"/>
        </w:rPr>
      </w:pPr>
    </w:p>
    <w:p w:rsidR="00344B18" w:rsidRPr="00344B18" w:rsidRDefault="00344B18" w:rsidP="00344B18">
      <w:pPr>
        <w:shd w:val="clear" w:color="auto" w:fill="F7F7F8"/>
        <w:suppressAutoHyphens/>
        <w:spacing w:after="0" w:line="240" w:lineRule="auto"/>
        <w:rPr>
          <w:rFonts w:ascii="Times New Roman" w:eastAsia="Times New Roman" w:hAnsi="Times New Roman" w:cs="Times New Roman"/>
          <w:b/>
          <w:bCs/>
          <w:color w:val="000000" w:themeColor="text1"/>
          <w:kern w:val="1"/>
          <w:lang w:eastAsia="ar-SA"/>
        </w:rPr>
      </w:pPr>
    </w:p>
    <w:p w:rsidR="00344B18" w:rsidRPr="00344B18" w:rsidRDefault="00344B18" w:rsidP="00344B18">
      <w:pPr>
        <w:shd w:val="clear" w:color="auto" w:fill="F7F7F8"/>
        <w:suppressAutoHyphens/>
        <w:spacing w:after="0" w:line="240" w:lineRule="auto"/>
        <w:rPr>
          <w:rFonts w:ascii="Times New Roman" w:eastAsia="Times New Roman" w:hAnsi="Times New Roman" w:cs="Times New Roman"/>
          <w:b/>
          <w:color w:val="000000" w:themeColor="text1"/>
          <w:kern w:val="1"/>
          <w:lang w:eastAsia="ar-SA"/>
        </w:rPr>
      </w:pPr>
      <w:r w:rsidRPr="00344B18">
        <w:rPr>
          <w:rFonts w:ascii="Times New Roman" w:eastAsia="Times New Roman" w:hAnsi="Times New Roman" w:cs="Times New Roman"/>
          <w:b/>
          <w:bCs/>
          <w:color w:val="000000" w:themeColor="text1"/>
          <w:kern w:val="1"/>
          <w:lang w:eastAsia="ar-SA"/>
        </w:rPr>
        <w:t>Ценностные ориентиры содержания предмета «Швейное дело»</w:t>
      </w:r>
    </w:p>
    <w:p w:rsidR="00344B18" w:rsidRPr="00344B18" w:rsidRDefault="00344B18" w:rsidP="00344B18">
      <w:pPr>
        <w:suppressAutoHyphens/>
        <w:spacing w:after="0" w:line="240" w:lineRule="auto"/>
        <w:rPr>
          <w:rFonts w:ascii="Times New Roman" w:eastAsia="Times New Roman" w:hAnsi="Times New Roman" w:cs="Times New Roman"/>
          <w:color w:val="000000" w:themeColor="text1"/>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color w:val="000000" w:themeColor="text1"/>
          <w:kern w:val="1"/>
          <w:lang w:eastAsia="ar-SA"/>
        </w:rPr>
      </w:pPr>
      <w:r>
        <w:rPr>
          <w:rFonts w:ascii="Times New Roman" w:eastAsia="Times New Roman" w:hAnsi="Times New Roman" w:cs="Times New Roman"/>
          <w:color w:val="000000" w:themeColor="text1"/>
          <w:kern w:val="1"/>
          <w:lang w:eastAsia="ar-SA"/>
        </w:rPr>
        <w:t>Ценность жизни</w:t>
      </w:r>
      <w:r w:rsidRPr="00344B18">
        <w:rPr>
          <w:rFonts w:ascii="Times New Roman" w:eastAsia="Times New Roman" w:hAnsi="Times New Roman" w:cs="Times New Roman"/>
          <w:color w:val="000000" w:themeColor="text1"/>
          <w:kern w:val="1"/>
          <w:lang w:eastAsia="ar-SA"/>
        </w:rPr>
        <w:t xml:space="preserve"> – признание</w:t>
      </w:r>
      <w:r>
        <w:rPr>
          <w:rFonts w:ascii="Times New Roman" w:eastAsia="Times New Roman" w:hAnsi="Times New Roman" w:cs="Times New Roman"/>
          <w:color w:val="000000" w:themeColor="text1"/>
          <w:kern w:val="1"/>
          <w:lang w:eastAsia="ar-SA"/>
        </w:rPr>
        <w:t xml:space="preserve"> человеческой жизни и существо</w:t>
      </w:r>
      <w:r w:rsidRPr="00344B18">
        <w:rPr>
          <w:rFonts w:ascii="Times New Roman" w:eastAsia="Times New Roman" w:hAnsi="Times New Roman" w:cs="Times New Roman"/>
          <w:color w:val="000000" w:themeColor="text1"/>
          <w:kern w:val="1"/>
          <w:lang w:eastAsia="ar-SA"/>
        </w:rPr>
        <w:t>вания живого в природе и мате</w:t>
      </w:r>
      <w:r>
        <w:rPr>
          <w:rFonts w:ascii="Times New Roman" w:eastAsia="Times New Roman" w:hAnsi="Times New Roman" w:cs="Times New Roman"/>
          <w:color w:val="000000" w:themeColor="text1"/>
          <w:kern w:val="1"/>
          <w:lang w:eastAsia="ar-SA"/>
        </w:rPr>
        <w:t>риальном мире в целом как вели</w:t>
      </w:r>
      <w:r w:rsidRPr="00344B18">
        <w:rPr>
          <w:rFonts w:ascii="Times New Roman" w:eastAsia="Times New Roman" w:hAnsi="Times New Roman" w:cs="Times New Roman"/>
          <w:color w:val="000000" w:themeColor="text1"/>
          <w:kern w:val="1"/>
          <w:lang w:eastAsia="ar-SA"/>
        </w:rPr>
        <w:t>чайшей ценности, как основы для подлинного художественно- эстетического, эколого-технологического сознания.</w:t>
      </w:r>
    </w:p>
    <w:p w:rsidR="00344B18" w:rsidRPr="00344B18" w:rsidRDefault="00344B18" w:rsidP="00344B18">
      <w:pPr>
        <w:suppressAutoHyphens/>
        <w:spacing w:after="0" w:line="240" w:lineRule="auto"/>
        <w:rPr>
          <w:rFonts w:ascii="Times New Roman" w:eastAsia="Times New Roman" w:hAnsi="Times New Roman" w:cs="Times New Roman"/>
          <w:color w:val="000000" w:themeColor="text1"/>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color w:val="000000" w:themeColor="text1"/>
          <w:kern w:val="1"/>
          <w:lang w:eastAsia="ar-SA"/>
        </w:rPr>
      </w:pPr>
      <w:r w:rsidRPr="00344B18">
        <w:rPr>
          <w:rFonts w:ascii="Times New Roman" w:eastAsia="Times New Roman" w:hAnsi="Times New Roman" w:cs="Times New Roman"/>
          <w:color w:val="000000" w:themeColor="text1"/>
          <w:kern w:val="1"/>
          <w:lang w:eastAsia="ar-SA"/>
        </w:rPr>
        <w:t>^ Ценность природы основывается на общечеловеческой ценности жизни, на осознании себя частью природного мира – частью живой и неживой природы. Любовь к природе означает прежде всего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 отражение в художественных произведениях, предметах декоративно- прикладного искусства.</w:t>
      </w:r>
    </w:p>
    <w:p w:rsidR="00344B18" w:rsidRPr="00344B18" w:rsidRDefault="00344B18" w:rsidP="00344B18">
      <w:pPr>
        <w:suppressAutoHyphens/>
        <w:spacing w:after="0" w:line="240" w:lineRule="auto"/>
        <w:rPr>
          <w:rFonts w:ascii="Times New Roman" w:eastAsia="Times New Roman" w:hAnsi="Times New Roman" w:cs="Times New Roman"/>
          <w:color w:val="000000" w:themeColor="text1"/>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color w:val="000000" w:themeColor="text1"/>
          <w:kern w:val="1"/>
          <w:lang w:eastAsia="ar-SA"/>
        </w:rPr>
      </w:pPr>
      <w:r w:rsidRPr="00344B18">
        <w:rPr>
          <w:rFonts w:ascii="Times New Roman" w:eastAsia="Times New Roman" w:hAnsi="Times New Roman" w:cs="Times New Roman"/>
          <w:color w:val="000000" w:themeColor="text1"/>
          <w:kern w:val="1"/>
          <w:lang w:eastAsia="ar-SA"/>
        </w:rPr>
        <w:t>^ Ценность человека</w:t>
      </w:r>
      <w:r>
        <w:rPr>
          <w:rFonts w:ascii="Times New Roman" w:eastAsia="Times New Roman" w:hAnsi="Times New Roman" w:cs="Times New Roman"/>
          <w:color w:val="000000" w:themeColor="text1"/>
          <w:kern w:val="1"/>
          <w:lang w:eastAsia="ar-SA"/>
        </w:rPr>
        <w:t>,</w:t>
      </w:r>
      <w:r w:rsidRPr="00344B18">
        <w:rPr>
          <w:rFonts w:ascii="Times New Roman" w:eastAsia="Times New Roman" w:hAnsi="Times New Roman" w:cs="Times New Roman"/>
          <w:color w:val="000000" w:themeColor="text1"/>
          <w:kern w:val="1"/>
          <w:lang w:eastAsia="ar-SA"/>
        </w:rPr>
        <w:t xml:space="preserve"> как разумного существа, стремящегося к добру, самосовершенствованию и самореализации, важность и необходимость соблюдения здорового образа жизни в единстве его составляющих: физическом, психическом и социально-нравственном здоровье.</w:t>
      </w:r>
    </w:p>
    <w:p w:rsidR="00344B18" w:rsidRPr="00344B18" w:rsidRDefault="00344B18" w:rsidP="00344B18">
      <w:pPr>
        <w:suppressAutoHyphens/>
        <w:spacing w:after="0" w:line="240" w:lineRule="auto"/>
        <w:rPr>
          <w:rFonts w:ascii="Times New Roman" w:eastAsia="Times New Roman" w:hAnsi="Times New Roman" w:cs="Times New Roman"/>
          <w:color w:val="000000" w:themeColor="text1"/>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color w:val="000000" w:themeColor="text1"/>
          <w:kern w:val="1"/>
          <w:lang w:eastAsia="ar-SA"/>
        </w:rPr>
      </w:pPr>
      <w:r w:rsidRPr="00344B18">
        <w:rPr>
          <w:rFonts w:ascii="Times New Roman" w:eastAsia="Times New Roman" w:hAnsi="Times New Roman" w:cs="Times New Roman"/>
          <w:color w:val="000000" w:themeColor="text1"/>
          <w:kern w:val="1"/>
          <w:lang w:eastAsia="ar-SA"/>
        </w:rPr>
        <w:t>^ Ценность добра – направленность человека на развитие и сохранение жизни, через сострадание и милосердие, стремление помочь ближнему, как проявление высшей человеческой способности – любви.</w:t>
      </w:r>
    </w:p>
    <w:p w:rsidR="00344B18" w:rsidRPr="00344B18" w:rsidRDefault="00344B18" w:rsidP="00344B18">
      <w:pPr>
        <w:suppressAutoHyphens/>
        <w:spacing w:after="0" w:line="240" w:lineRule="auto"/>
        <w:rPr>
          <w:rFonts w:ascii="Times New Roman" w:eastAsia="Times New Roman" w:hAnsi="Times New Roman" w:cs="Times New Roman"/>
          <w:color w:val="000000" w:themeColor="text1"/>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color w:val="000000" w:themeColor="text1"/>
          <w:kern w:val="1"/>
          <w:lang w:eastAsia="ar-SA"/>
        </w:rPr>
      </w:pPr>
      <w:r>
        <w:rPr>
          <w:rFonts w:ascii="Times New Roman" w:eastAsia="Times New Roman" w:hAnsi="Times New Roman" w:cs="Times New Roman"/>
          <w:color w:val="000000" w:themeColor="text1"/>
          <w:kern w:val="1"/>
          <w:lang w:eastAsia="ar-SA"/>
        </w:rPr>
        <w:t xml:space="preserve">^ Ценность истины </w:t>
      </w:r>
      <w:r w:rsidRPr="00344B18">
        <w:rPr>
          <w:rFonts w:ascii="Times New Roman" w:eastAsia="Times New Roman" w:hAnsi="Times New Roman" w:cs="Times New Roman"/>
          <w:color w:val="000000" w:themeColor="text1"/>
          <w:kern w:val="1"/>
          <w:lang w:eastAsia="ar-SA"/>
        </w:rPr>
        <w:t>– это ценность научного познания как части культуры человечества, разума,</w:t>
      </w:r>
      <w:r>
        <w:rPr>
          <w:rFonts w:ascii="Times New Roman" w:eastAsia="Times New Roman" w:hAnsi="Times New Roman" w:cs="Times New Roman"/>
          <w:color w:val="000000" w:themeColor="text1"/>
          <w:kern w:val="1"/>
          <w:lang w:eastAsia="ar-SA"/>
        </w:rPr>
        <w:t xml:space="preserve"> понимания сущности бытия, миро</w:t>
      </w:r>
      <w:r w:rsidRPr="00344B18">
        <w:rPr>
          <w:rFonts w:ascii="Times New Roman" w:eastAsia="Times New Roman" w:hAnsi="Times New Roman" w:cs="Times New Roman"/>
          <w:color w:val="000000" w:themeColor="text1"/>
          <w:kern w:val="1"/>
          <w:lang w:eastAsia="ar-SA"/>
        </w:rPr>
        <w:t>здания.</w:t>
      </w:r>
    </w:p>
    <w:p w:rsidR="00344B18" w:rsidRPr="00344B18" w:rsidRDefault="00344B18" w:rsidP="00344B18">
      <w:pPr>
        <w:suppressAutoHyphens/>
        <w:spacing w:after="0" w:line="240" w:lineRule="auto"/>
        <w:rPr>
          <w:rFonts w:ascii="Times New Roman" w:eastAsia="Times New Roman" w:hAnsi="Times New Roman" w:cs="Times New Roman"/>
          <w:color w:val="000000" w:themeColor="text1"/>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color w:val="000000" w:themeColor="text1"/>
          <w:kern w:val="1"/>
          <w:lang w:eastAsia="ar-SA"/>
        </w:rPr>
      </w:pPr>
      <w:r w:rsidRPr="00344B18">
        <w:rPr>
          <w:rFonts w:ascii="Times New Roman" w:eastAsia="Times New Roman" w:hAnsi="Times New Roman" w:cs="Times New Roman"/>
          <w:color w:val="000000" w:themeColor="text1"/>
          <w:kern w:val="1"/>
          <w:lang w:eastAsia="ar-SA"/>
        </w:rPr>
        <w:t>Ценность семьи</w:t>
      </w:r>
      <w:r>
        <w:rPr>
          <w:rFonts w:ascii="Times New Roman" w:eastAsia="Times New Roman" w:hAnsi="Times New Roman" w:cs="Times New Roman"/>
          <w:color w:val="000000" w:themeColor="text1"/>
          <w:kern w:val="1"/>
          <w:lang w:eastAsia="ar-SA"/>
        </w:rPr>
        <w:t>,</w:t>
      </w:r>
      <w:r w:rsidRPr="00344B18">
        <w:rPr>
          <w:rFonts w:ascii="Times New Roman" w:eastAsia="Times New Roman" w:hAnsi="Times New Roman" w:cs="Times New Roman"/>
          <w:color w:val="000000" w:themeColor="text1"/>
          <w:kern w:val="1"/>
          <w:lang w:eastAsia="ar-SA"/>
        </w:rPr>
        <w:t xml:space="preserve"> как первой и самой значимой для развития ребёнка социальной и образовательной среды, обеспечивающей преемственность художественно-культурных, этнических традиций народов России от поколения к поколению и тем самым жизнеспособность российского общества.</w:t>
      </w:r>
    </w:p>
    <w:p w:rsidR="00344B18" w:rsidRPr="00344B18" w:rsidRDefault="00344B18" w:rsidP="00344B18">
      <w:pPr>
        <w:suppressAutoHyphens/>
        <w:spacing w:after="0" w:line="240" w:lineRule="auto"/>
        <w:rPr>
          <w:rFonts w:ascii="Times New Roman" w:eastAsia="Times New Roman" w:hAnsi="Times New Roman" w:cs="Times New Roman"/>
          <w:color w:val="000000" w:themeColor="text1"/>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color w:val="000000" w:themeColor="text1"/>
          <w:kern w:val="1"/>
          <w:lang w:eastAsia="ar-SA"/>
        </w:rPr>
      </w:pPr>
      <w:r>
        <w:rPr>
          <w:rFonts w:ascii="Times New Roman" w:eastAsia="Times New Roman" w:hAnsi="Times New Roman" w:cs="Times New Roman"/>
          <w:color w:val="000000" w:themeColor="text1"/>
          <w:kern w:val="1"/>
          <w:lang w:eastAsia="ar-SA"/>
        </w:rPr>
        <w:t xml:space="preserve">^ Ценность труда и творчества, </w:t>
      </w:r>
      <w:r w:rsidRPr="00344B18">
        <w:rPr>
          <w:rFonts w:ascii="Times New Roman" w:eastAsia="Times New Roman" w:hAnsi="Times New Roman" w:cs="Times New Roman"/>
          <w:color w:val="000000" w:themeColor="text1"/>
          <w:kern w:val="1"/>
          <w:lang w:eastAsia="ar-SA"/>
        </w:rPr>
        <w:t>как естественного условия человеческой жизни, потребности творческой самореализации, состояния нормального человеческого существования.</w:t>
      </w:r>
    </w:p>
    <w:p w:rsidR="00344B18" w:rsidRPr="00344B18" w:rsidRDefault="00344B18" w:rsidP="00344B18">
      <w:pPr>
        <w:suppressAutoHyphens/>
        <w:spacing w:after="0" w:line="240" w:lineRule="auto"/>
        <w:rPr>
          <w:rFonts w:ascii="Times New Roman" w:eastAsia="Times New Roman" w:hAnsi="Times New Roman" w:cs="Times New Roman"/>
          <w:color w:val="000000" w:themeColor="text1"/>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color w:val="000000" w:themeColor="text1"/>
          <w:kern w:val="1"/>
          <w:lang w:eastAsia="ar-SA"/>
        </w:rPr>
      </w:pPr>
      <w:r>
        <w:rPr>
          <w:rFonts w:ascii="Times New Roman" w:eastAsia="Times New Roman" w:hAnsi="Times New Roman" w:cs="Times New Roman"/>
          <w:color w:val="000000" w:themeColor="text1"/>
          <w:kern w:val="1"/>
          <w:lang w:eastAsia="ar-SA"/>
        </w:rPr>
        <w:t xml:space="preserve">^ Ценность свободы, </w:t>
      </w:r>
      <w:r w:rsidRPr="00344B18">
        <w:rPr>
          <w:rFonts w:ascii="Times New Roman" w:eastAsia="Times New Roman" w:hAnsi="Times New Roman" w:cs="Times New Roman"/>
          <w:color w:val="000000" w:themeColor="text1"/>
          <w:kern w:val="1"/>
          <w:lang w:eastAsia="ar-SA"/>
        </w:rPr>
        <w:t>как свободы выбора человеком своих мыслей и поступков, но свободы естественно ограниченной нормами, правилами, законами общества, членом которого всегда по всей социальной сути является человек.</w:t>
      </w:r>
    </w:p>
    <w:p w:rsidR="00344B18" w:rsidRPr="00344B18" w:rsidRDefault="00344B18" w:rsidP="00344B18">
      <w:pPr>
        <w:suppressAutoHyphens/>
        <w:spacing w:after="0" w:line="240" w:lineRule="auto"/>
        <w:rPr>
          <w:rFonts w:ascii="Times New Roman" w:eastAsia="Times New Roman" w:hAnsi="Times New Roman" w:cs="Times New Roman"/>
          <w:color w:val="000000" w:themeColor="text1"/>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color w:val="000000" w:themeColor="text1"/>
          <w:kern w:val="1"/>
          <w:lang w:eastAsia="ar-SA"/>
        </w:rPr>
      </w:pPr>
      <w:r w:rsidRPr="00344B18">
        <w:rPr>
          <w:rFonts w:ascii="Times New Roman" w:eastAsia="Times New Roman" w:hAnsi="Times New Roman" w:cs="Times New Roman"/>
          <w:color w:val="000000" w:themeColor="text1"/>
          <w:kern w:val="1"/>
          <w:lang w:eastAsia="ar-SA"/>
        </w:rPr>
        <w:lastRenderedPageBreak/>
        <w:t>^ Ценность социальной солидарности как признание прав и свобод человека, обладание чувствами справедливости, милосердия, чести, достоинства по отношению к себе и к другим людям.</w:t>
      </w:r>
    </w:p>
    <w:p w:rsidR="00344B18" w:rsidRPr="00344B18" w:rsidRDefault="00344B18" w:rsidP="00344B18">
      <w:pPr>
        <w:suppressAutoHyphens/>
        <w:spacing w:after="0" w:line="240" w:lineRule="auto"/>
        <w:rPr>
          <w:rFonts w:ascii="Times New Roman" w:eastAsia="Times New Roman" w:hAnsi="Times New Roman" w:cs="Times New Roman"/>
          <w:color w:val="000000" w:themeColor="text1"/>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color w:val="000000" w:themeColor="text1"/>
          <w:kern w:val="1"/>
          <w:lang w:eastAsia="ar-SA"/>
        </w:rPr>
      </w:pPr>
      <w:r w:rsidRPr="00344B18">
        <w:rPr>
          <w:rFonts w:ascii="Times New Roman" w:eastAsia="Times New Roman" w:hAnsi="Times New Roman" w:cs="Times New Roman"/>
          <w:color w:val="000000" w:themeColor="text1"/>
          <w:kern w:val="1"/>
          <w:lang w:eastAsia="ar-SA"/>
        </w:rPr>
        <w:t>^ Ценность гражданственности – осознание человеком себя как члена общества, народа, представителя страны и государства.</w:t>
      </w:r>
    </w:p>
    <w:p w:rsidR="00344B18" w:rsidRPr="00344B18" w:rsidRDefault="00344B18" w:rsidP="00344B18">
      <w:pPr>
        <w:suppressAutoHyphens/>
        <w:spacing w:after="0" w:line="240" w:lineRule="auto"/>
        <w:rPr>
          <w:rFonts w:ascii="Times New Roman" w:eastAsia="Times New Roman" w:hAnsi="Times New Roman" w:cs="Times New Roman"/>
          <w:color w:val="000000" w:themeColor="text1"/>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color w:val="000000" w:themeColor="text1"/>
          <w:kern w:val="1"/>
          <w:lang w:eastAsia="ar-SA"/>
        </w:rPr>
      </w:pPr>
      <w:r w:rsidRPr="00344B18">
        <w:rPr>
          <w:rFonts w:ascii="Times New Roman" w:eastAsia="Times New Roman" w:hAnsi="Times New Roman" w:cs="Times New Roman"/>
          <w:color w:val="000000" w:themeColor="text1"/>
          <w:kern w:val="1"/>
          <w:lang w:eastAsia="ar-SA"/>
        </w:rPr>
        <w:t>Ценность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w:t>
      </w:r>
    </w:p>
    <w:p w:rsidR="00344B18" w:rsidRPr="00344B18" w:rsidRDefault="00344B18" w:rsidP="00344B18">
      <w:pPr>
        <w:suppressAutoHyphens/>
        <w:spacing w:after="0" w:line="240" w:lineRule="auto"/>
        <w:rPr>
          <w:rFonts w:ascii="Times New Roman" w:eastAsia="Times New Roman" w:hAnsi="Times New Roman" w:cs="Times New Roman"/>
          <w:color w:val="000000" w:themeColor="text1"/>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color w:val="000000" w:themeColor="text1"/>
          <w:kern w:val="1"/>
          <w:lang w:eastAsia="ar-SA"/>
        </w:rPr>
      </w:pPr>
      <w:r w:rsidRPr="00344B18">
        <w:rPr>
          <w:rFonts w:ascii="Times New Roman" w:eastAsia="Times New Roman" w:hAnsi="Times New Roman" w:cs="Times New Roman"/>
          <w:color w:val="000000" w:themeColor="text1"/>
          <w:kern w:val="1"/>
          <w:lang w:eastAsia="ar-SA"/>
        </w:rPr>
        <w:t>^ Ценность человечества как части мирового сообщества, для существования и прогресса которого необходимы мир, сотрудничество народов и уважение к многообразию их культур</w:t>
      </w:r>
      <w:r w:rsidRPr="00344B18">
        <w:rPr>
          <w:rFonts w:ascii="Times New Roman" w:eastAsia="Times New Roman" w:hAnsi="Times New Roman" w:cs="Times New Roman"/>
          <w:b/>
          <w:color w:val="000000" w:themeColor="text1"/>
          <w:kern w:val="1"/>
          <w:lang w:eastAsia="ar-SA"/>
        </w:rPr>
        <w:t>.</w:t>
      </w:r>
    </w:p>
    <w:p w:rsidR="00344B18" w:rsidRPr="00344B18" w:rsidRDefault="00344B18" w:rsidP="00344B18">
      <w:pPr>
        <w:suppressAutoHyphens/>
        <w:spacing w:after="0" w:line="240" w:lineRule="auto"/>
        <w:rPr>
          <w:rFonts w:ascii="Times New Roman" w:eastAsia="Times New Roman" w:hAnsi="Times New Roman" w:cs="Times New Roman"/>
          <w:b/>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sz w:val="24"/>
          <w:szCs w:val="24"/>
          <w:lang w:eastAsia="ar-SA"/>
        </w:rPr>
        <w:t>Место курса в учебном плане</w:t>
      </w:r>
    </w:p>
    <w:p w:rsidR="00344B18" w:rsidRPr="00344B18" w:rsidRDefault="00344B18" w:rsidP="00344B18">
      <w:pPr>
        <w:suppressAutoHyphens/>
        <w:spacing w:after="0" w:line="240" w:lineRule="auto"/>
        <w:rPr>
          <w:rFonts w:ascii="Times New Roman" w:eastAsia="Times New Roman" w:hAnsi="Times New Roman" w:cs="Times New Roman"/>
          <w:b/>
          <w:kern w:val="1"/>
          <w:lang w:eastAsia="ar-SA"/>
        </w:rPr>
      </w:pPr>
      <w:r w:rsidRPr="00344B18">
        <w:rPr>
          <w:rFonts w:ascii="Times New Roman" w:eastAsia="Times New Roman" w:hAnsi="Times New Roman" w:cs="Times New Roman"/>
          <w:kern w:val="1"/>
          <w:lang w:eastAsia="ar-SA"/>
        </w:rPr>
        <w:t>Программа рассчитана:</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 5 класс 6 часов в неделю.   Всего 214 часов за учебный год.</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              6 класс 8 часов в неделю.   Всего 272 часа за учебный год.</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              7 класс 10 часов в неделю. Всего 340 часов за учебный гол.</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              8 класс 12 часов в неделю. Всего 408 часов за учебный год.</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              9 класс 12 часов в неделю. Всего 408 часов за учебный год.</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 Рабочая программа с 5 по 9 класс рассчитана на </w:t>
      </w:r>
      <w:r w:rsidRPr="00344B18">
        <w:rPr>
          <w:rFonts w:ascii="Times New Roman" w:eastAsia="Times New Roman" w:hAnsi="Times New Roman" w:cs="Times New Roman"/>
          <w:b/>
          <w:bCs/>
          <w:kern w:val="1"/>
          <w:lang w:eastAsia="ar-SA"/>
        </w:rPr>
        <w:t>1642 часа.</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kern w:val="1"/>
          <w:sz w:val="24"/>
          <w:szCs w:val="24"/>
          <w:lang w:eastAsia="ar-SA"/>
        </w:rPr>
        <w:t>Формы организации учебного процесса</w:t>
      </w:r>
      <w:r w:rsidRPr="00344B18">
        <w:rPr>
          <w:rFonts w:ascii="Times New Roman" w:eastAsia="Times New Roman" w:hAnsi="Times New Roman" w:cs="Times New Roman"/>
          <w:b/>
          <w:kern w:val="1"/>
          <w:lang w:eastAsia="ar-SA"/>
        </w:rPr>
        <w:t>:</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Предусмотрены разные типы уроков:</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а) урок ознакомления с новым материалом;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б) урок закрепления изученного материала;</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в) урок обобщения и систематизации знаний;</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г) комбинированный урок;</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д) контрольный урок.</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Также проводятся экскурсии, нетрадиционные уроки (выставки, викторины, ярмарки)</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kern w:val="1"/>
          <w:lang w:eastAsia="ar-SA"/>
        </w:rPr>
        <w:t xml:space="preserve">* технологии обучения: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а) индивидуальная работа с учащимися;</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б) личностно -  ориентированные технологии обучения;</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г) здоровье сберегающие технологии</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kern w:val="1"/>
          <w:lang w:eastAsia="ar-SA"/>
        </w:rPr>
        <w:t xml:space="preserve"> * методы образования: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а) словесный (беседа, объяснение, работа с книгой);</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б) наглядный (демонстрация, наблюдения);</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в) практический (выполнение практических работ, самостоятельная работа, тесты).</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kern w:val="1"/>
          <w:lang w:eastAsia="ar-SA"/>
        </w:rPr>
        <w:t xml:space="preserve">  * методы мониторинга </w:t>
      </w:r>
      <w:r w:rsidRPr="00344B18">
        <w:rPr>
          <w:rFonts w:ascii="Times New Roman" w:eastAsia="Times New Roman" w:hAnsi="Times New Roman" w:cs="Times New Roman"/>
          <w:kern w:val="1"/>
          <w:lang w:eastAsia="ar-SA"/>
        </w:rPr>
        <w:t>знаний и умений обучающихся:</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а) индивидуальный и фронтальный опрос (устный и письменный)</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б) самостоятельная работа, проверочная работа, контрольная работа</w:t>
      </w:r>
    </w:p>
    <w:p w:rsid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в) практическое задание</w:t>
      </w:r>
    </w:p>
    <w:p w:rsidR="000A5B98" w:rsidRDefault="00BF7862" w:rsidP="00344B18">
      <w:pPr>
        <w:suppressAutoHyphens/>
        <w:spacing w:after="0" w:line="240"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b/>
          <w:kern w:val="1"/>
          <w:sz w:val="24"/>
          <w:szCs w:val="24"/>
          <w:lang w:eastAsia="ar-SA"/>
        </w:rPr>
        <w:t>г)</w:t>
      </w:r>
      <w:r>
        <w:rPr>
          <w:rFonts w:ascii="Times New Roman" w:eastAsia="Times New Roman" w:hAnsi="Times New Roman" w:cs="Times New Roman"/>
          <w:kern w:val="1"/>
          <w:sz w:val="24"/>
          <w:szCs w:val="24"/>
          <w:lang w:eastAsia="ar-SA"/>
        </w:rPr>
        <w:t xml:space="preserve"> л</w:t>
      </w:r>
      <w:r w:rsidRPr="00BF7862">
        <w:rPr>
          <w:rFonts w:ascii="Times New Roman" w:eastAsia="Times New Roman" w:hAnsi="Times New Roman" w:cs="Times New Roman"/>
          <w:kern w:val="1"/>
          <w:sz w:val="24"/>
          <w:szCs w:val="24"/>
          <w:lang w:eastAsia="ar-SA"/>
        </w:rPr>
        <w:t>абораторные работы</w:t>
      </w:r>
    </w:p>
    <w:p w:rsidR="00743720" w:rsidRPr="00A122FC" w:rsidRDefault="00743720" w:rsidP="00743720">
      <w:pPr>
        <w:spacing w:before="100" w:beforeAutospacing="1" w:after="100" w:afterAutospacing="1" w:line="240" w:lineRule="auto"/>
        <w:jc w:val="both"/>
        <w:rPr>
          <w:rFonts w:ascii="Times New Roman" w:eastAsia="Times New Roman" w:hAnsi="Times New Roman" w:cs="Times New Roman"/>
          <w:color w:val="000000"/>
          <w:sz w:val="24"/>
          <w:szCs w:val="24"/>
        </w:rPr>
      </w:pPr>
      <w:r w:rsidRPr="00743720">
        <w:rPr>
          <w:rFonts w:ascii="Times New Roman" w:eastAsia="Times New Roman" w:hAnsi="Times New Roman" w:cs="Times New Roman"/>
          <w:i/>
          <w:color w:val="000000"/>
          <w:sz w:val="24"/>
          <w:szCs w:val="24"/>
        </w:rPr>
        <w:t>Периодичность мониторинга</w:t>
      </w:r>
      <w:r w:rsidRPr="00A122FC">
        <w:rPr>
          <w:rFonts w:ascii="Times New Roman" w:eastAsia="Times New Roman" w:hAnsi="Times New Roman" w:cs="Times New Roman"/>
          <w:b/>
          <w:i/>
          <w:color w:val="000000"/>
          <w:sz w:val="24"/>
          <w:szCs w:val="24"/>
        </w:rPr>
        <w:t xml:space="preserve">: </w:t>
      </w:r>
      <w:r w:rsidRPr="00A122FC">
        <w:rPr>
          <w:rFonts w:ascii="Times New Roman" w:eastAsia="Times New Roman" w:hAnsi="Times New Roman" w:cs="Times New Roman"/>
          <w:color w:val="000000"/>
          <w:sz w:val="24"/>
          <w:szCs w:val="24"/>
        </w:rPr>
        <w:t>ответы на вопросы (ежедневно), самостоятельные работы (один раз в месяц), контрольные работы (один раз в четверть), практ</w:t>
      </w:r>
      <w:r>
        <w:rPr>
          <w:rFonts w:ascii="Times New Roman" w:eastAsia="Times New Roman" w:hAnsi="Times New Roman" w:cs="Times New Roman"/>
          <w:color w:val="000000"/>
          <w:sz w:val="24"/>
          <w:szCs w:val="24"/>
        </w:rPr>
        <w:t>ические работы (ежедневно</w:t>
      </w:r>
      <w:r w:rsidRPr="00A122FC">
        <w:rPr>
          <w:rFonts w:ascii="Times New Roman" w:eastAsia="Times New Roman" w:hAnsi="Times New Roman" w:cs="Times New Roman"/>
          <w:color w:val="000000"/>
          <w:sz w:val="24"/>
          <w:szCs w:val="24"/>
        </w:rPr>
        <w:t>).</w:t>
      </w:r>
    </w:p>
    <w:p w:rsidR="000A5B98" w:rsidRDefault="000A5B98" w:rsidP="00344B18">
      <w:pPr>
        <w:suppressAutoHyphens/>
        <w:spacing w:after="0" w:line="240" w:lineRule="auto"/>
        <w:rPr>
          <w:rFonts w:ascii="Times New Roman" w:eastAsia="Times New Roman" w:hAnsi="Times New Roman" w:cs="Times New Roman"/>
          <w:kern w:val="1"/>
          <w:sz w:val="24"/>
          <w:szCs w:val="24"/>
          <w:lang w:eastAsia="ar-SA"/>
        </w:rPr>
      </w:pPr>
    </w:p>
    <w:p w:rsidR="00117F71" w:rsidRPr="00344B18" w:rsidRDefault="00117F71" w:rsidP="00344B18">
      <w:pPr>
        <w:suppressAutoHyphens/>
        <w:spacing w:after="0" w:line="240" w:lineRule="auto"/>
        <w:rPr>
          <w:rFonts w:ascii="Times New Roman" w:eastAsia="Times New Roman" w:hAnsi="Times New Roman" w:cs="Times New Roman"/>
          <w:b/>
          <w:kern w:val="1"/>
          <w:sz w:val="24"/>
          <w:szCs w:val="24"/>
          <w:lang w:eastAsia="ar-SA"/>
        </w:rPr>
      </w:pPr>
    </w:p>
    <w:p w:rsidR="00344B18" w:rsidRPr="00344B18" w:rsidRDefault="00344B18" w:rsidP="00344B18">
      <w:pPr>
        <w:shd w:val="clear" w:color="auto" w:fill="FFFFFF"/>
        <w:spacing w:after="0" w:line="240" w:lineRule="auto"/>
        <w:rPr>
          <w:rFonts w:ascii="yandex-sans" w:eastAsia="Times New Roman" w:hAnsi="yandex-sans" w:cs="Times New Roman"/>
          <w:b/>
          <w:color w:val="000000"/>
          <w:sz w:val="24"/>
          <w:szCs w:val="24"/>
          <w:lang w:eastAsia="ru-RU"/>
        </w:rPr>
      </w:pPr>
      <w:r w:rsidRPr="00344B18">
        <w:rPr>
          <w:rFonts w:ascii="yandex-sans" w:eastAsia="Times New Roman" w:hAnsi="yandex-sans" w:cs="Times New Roman"/>
          <w:b/>
          <w:color w:val="000000"/>
          <w:sz w:val="24"/>
          <w:szCs w:val="24"/>
          <w:lang w:eastAsia="ru-RU"/>
        </w:rPr>
        <w:t>Личностные и предметные результаты освоения учебного предмета по</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4"/>
          <w:szCs w:val="24"/>
          <w:lang w:eastAsia="ru-RU"/>
        </w:rPr>
      </w:pPr>
      <w:r w:rsidRPr="00344B18">
        <w:rPr>
          <w:rFonts w:ascii="yandex-sans" w:eastAsia="Times New Roman" w:hAnsi="yandex-sans" w:cs="Times New Roman"/>
          <w:b/>
          <w:color w:val="000000"/>
          <w:sz w:val="24"/>
          <w:szCs w:val="24"/>
          <w:lang w:eastAsia="ru-RU"/>
        </w:rPr>
        <w:t>профессионально-трудовому обучению «Швейное дело</w:t>
      </w:r>
      <w:r w:rsidRPr="00344B18">
        <w:rPr>
          <w:rFonts w:ascii="yandex-sans" w:eastAsia="Times New Roman" w:hAnsi="yandex-sans" w:cs="Times New Roman"/>
          <w:color w:val="000000"/>
          <w:sz w:val="24"/>
          <w:szCs w:val="24"/>
          <w:lang w:eastAsia="ru-RU"/>
        </w:rPr>
        <w:t>»</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p>
    <w:p w:rsidR="00344B18" w:rsidRPr="00344B18" w:rsidRDefault="00344B18" w:rsidP="00344B18">
      <w:pPr>
        <w:shd w:val="clear" w:color="auto" w:fill="FFFFFF"/>
        <w:spacing w:after="0" w:line="240" w:lineRule="auto"/>
        <w:rPr>
          <w:rFonts w:ascii="yandex-sans" w:eastAsia="Times New Roman" w:hAnsi="yandex-sans" w:cs="Times New Roman"/>
          <w:b/>
          <w:i/>
          <w:color w:val="000000"/>
          <w:sz w:val="23"/>
          <w:szCs w:val="23"/>
          <w:lang w:eastAsia="ru-RU"/>
        </w:rPr>
      </w:pPr>
      <w:r w:rsidRPr="00344B18">
        <w:rPr>
          <w:rFonts w:ascii="yandex-sans" w:eastAsia="Times New Roman" w:hAnsi="yandex-sans" w:cs="Times New Roman"/>
          <w:b/>
          <w:i/>
          <w:color w:val="000000"/>
          <w:sz w:val="23"/>
          <w:szCs w:val="23"/>
          <w:lang w:eastAsia="ru-RU"/>
        </w:rPr>
        <w:t>Личностные результаты</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t>-Формирование установки на безопасный, здоровый образ жизни;</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t>-наличие мотивации к творческому труду, работе на результат;</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t>-бережное отношение к материальным и духовным ценностям;</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t>-умение работать вместе, сообща, в команде.</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p>
    <w:p w:rsidR="00344B18" w:rsidRPr="00344B18" w:rsidRDefault="00344B18" w:rsidP="00344B18">
      <w:pPr>
        <w:shd w:val="clear" w:color="auto" w:fill="FFFFFF"/>
        <w:spacing w:after="0" w:line="240" w:lineRule="auto"/>
        <w:rPr>
          <w:rFonts w:ascii="yandex-sans" w:eastAsia="Times New Roman" w:hAnsi="yandex-sans" w:cs="Times New Roman"/>
          <w:b/>
          <w:i/>
          <w:color w:val="000000"/>
          <w:sz w:val="23"/>
          <w:szCs w:val="23"/>
          <w:lang w:eastAsia="ru-RU"/>
        </w:rPr>
      </w:pPr>
      <w:r w:rsidRPr="00344B18">
        <w:rPr>
          <w:rFonts w:ascii="yandex-sans" w:eastAsia="Times New Roman" w:hAnsi="yandex-sans" w:cs="Times New Roman"/>
          <w:b/>
          <w:i/>
          <w:color w:val="000000"/>
          <w:sz w:val="23"/>
          <w:szCs w:val="23"/>
          <w:lang w:eastAsia="ru-RU"/>
        </w:rPr>
        <w:t>Предметные результаты</w:t>
      </w:r>
    </w:p>
    <w:p w:rsidR="00344B18" w:rsidRPr="00344B18" w:rsidRDefault="00344B18" w:rsidP="00344B18">
      <w:pPr>
        <w:shd w:val="clear" w:color="auto" w:fill="FFFFFF"/>
        <w:spacing w:after="0" w:line="240" w:lineRule="auto"/>
        <w:rPr>
          <w:rFonts w:ascii="yandex-sans" w:eastAsia="Times New Roman" w:hAnsi="yandex-sans" w:cs="Times New Roman"/>
          <w:i/>
          <w:color w:val="000000"/>
          <w:sz w:val="23"/>
          <w:szCs w:val="23"/>
          <w:lang w:eastAsia="ru-RU"/>
        </w:rPr>
      </w:pPr>
      <w:r w:rsidRPr="00344B18">
        <w:rPr>
          <w:rFonts w:ascii="yandex-sans" w:eastAsia="Times New Roman" w:hAnsi="yandex-sans" w:cs="Times New Roman"/>
          <w:i/>
          <w:color w:val="000000"/>
          <w:sz w:val="23"/>
          <w:szCs w:val="23"/>
          <w:lang w:eastAsia="ru-RU"/>
        </w:rPr>
        <w:t>Минимальный уровень:</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t>- Знание названий материалов; процесса их изготовления; изделий, которые из них изготавливаются и применяются в быту, игре, учебе, отдыхе;</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t>-знание технологического процесса по ремонту изделия, пришивание пуговиц</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t>-знание и умение выполнения ручных и машинных швов</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t>-знание свойств материалов и правил хранения; санитарно-гигиенических требований</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t>при работе с производственными материалами;</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t>-знание и применение правил безопасной работы с инструментами и оборудованием,</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t>санитарно-гигиенических требований при выполнении работы;</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t>-знание основ технологического процесса,сферы обслуживания;</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t>-чтение технологической карты, используемой в процессе изготовления изделия;</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t>-составление стандартного плана работы;</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sym w:font="Symbol" w:char="F02D"/>
      </w:r>
      <w:r w:rsidRPr="00344B18">
        <w:rPr>
          <w:rFonts w:ascii="yandex-sans" w:eastAsia="Times New Roman" w:hAnsi="yandex-sans" w:cs="Times New Roman"/>
          <w:color w:val="000000"/>
          <w:sz w:val="23"/>
          <w:szCs w:val="23"/>
          <w:lang w:eastAsia="ru-RU"/>
        </w:rPr>
        <w:t>определение утилитарной и эстетической ценности предметов, изделий;</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sym w:font="Symbol" w:char="F02D"/>
      </w:r>
      <w:r w:rsidRPr="00344B18">
        <w:rPr>
          <w:rFonts w:ascii="yandex-sans" w:eastAsia="Times New Roman" w:hAnsi="yandex-sans" w:cs="Times New Roman"/>
          <w:color w:val="000000"/>
          <w:sz w:val="23"/>
          <w:szCs w:val="23"/>
          <w:lang w:eastAsia="ru-RU"/>
        </w:rPr>
        <w:t>составление стандартного плана работы;</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sym w:font="Symbol" w:char="F02D"/>
      </w:r>
      <w:r w:rsidRPr="00344B18">
        <w:rPr>
          <w:rFonts w:ascii="yandex-sans" w:eastAsia="Times New Roman" w:hAnsi="yandex-sans" w:cs="Times New Roman"/>
          <w:color w:val="000000"/>
          <w:sz w:val="23"/>
          <w:szCs w:val="23"/>
          <w:lang w:eastAsia="ru-RU"/>
        </w:rPr>
        <w:t>понимание и оценка красоты труда и его результатов;</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sym w:font="Symbol" w:char="F02D"/>
      </w:r>
      <w:r w:rsidRPr="00344B18">
        <w:rPr>
          <w:rFonts w:ascii="yandex-sans" w:eastAsia="Times New Roman" w:hAnsi="yandex-sans" w:cs="Times New Roman"/>
          <w:color w:val="000000"/>
          <w:sz w:val="23"/>
          <w:szCs w:val="23"/>
          <w:lang w:eastAsia="ru-RU"/>
        </w:rPr>
        <w:t>использование эстетических ориентиров/эталонов в быту, дома и в школе;</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sym w:font="Symbol" w:char="F02D"/>
      </w:r>
      <w:r w:rsidRPr="00344B18">
        <w:rPr>
          <w:rFonts w:ascii="yandex-sans" w:eastAsia="Times New Roman" w:hAnsi="yandex-sans" w:cs="Times New Roman"/>
          <w:color w:val="000000"/>
          <w:sz w:val="23"/>
          <w:szCs w:val="23"/>
          <w:lang w:eastAsia="ru-RU"/>
        </w:rPr>
        <w:t>эстетическая оценка предметов и их использование в повседневной жизни в</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t>соответствии с эстетической регламентацией, установленной в обществе;</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sym w:font="Symbol" w:char="F02D"/>
      </w:r>
      <w:r w:rsidRPr="00344B18">
        <w:rPr>
          <w:rFonts w:ascii="yandex-sans" w:eastAsia="Times New Roman" w:hAnsi="yandex-sans" w:cs="Times New Roman"/>
          <w:color w:val="000000"/>
          <w:sz w:val="23"/>
          <w:szCs w:val="23"/>
          <w:lang w:eastAsia="ru-RU"/>
        </w:rPr>
        <w:t>распределение ролей в группе, сотрудничество, осуществление взаимопомощи;</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sym w:font="Symbol" w:char="F02D"/>
      </w:r>
      <w:r w:rsidRPr="00344B18">
        <w:rPr>
          <w:rFonts w:ascii="yandex-sans" w:eastAsia="Times New Roman" w:hAnsi="yandex-sans" w:cs="Times New Roman"/>
          <w:color w:val="000000"/>
          <w:sz w:val="23"/>
          <w:szCs w:val="23"/>
          <w:lang w:eastAsia="ru-RU"/>
        </w:rPr>
        <w:t>учет мнений товарищей и педагога при организации собственной деятельности и</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t>совместной работы;</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sym w:font="Symbol" w:char="F02D"/>
      </w:r>
      <w:r w:rsidRPr="00344B18">
        <w:rPr>
          <w:rFonts w:ascii="yandex-sans" w:eastAsia="Times New Roman" w:hAnsi="yandex-sans" w:cs="Times New Roman"/>
          <w:color w:val="000000"/>
          <w:sz w:val="23"/>
          <w:szCs w:val="23"/>
          <w:lang w:eastAsia="ru-RU"/>
        </w:rPr>
        <w:t>комментирование и оценка в доброжелательной форме достижений товарищей;</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t>Достаточный уровень:</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sym w:font="Symbol" w:char="F02D"/>
      </w:r>
      <w:r w:rsidRPr="00344B18">
        <w:rPr>
          <w:rFonts w:ascii="yandex-sans" w:eastAsia="Times New Roman" w:hAnsi="yandex-sans" w:cs="Times New Roman"/>
          <w:color w:val="000000"/>
          <w:sz w:val="23"/>
          <w:szCs w:val="23"/>
          <w:lang w:eastAsia="ru-RU"/>
        </w:rPr>
        <w:t>Осознанное определение возможностей различных материалов, осуществление их</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hint="eastAsia"/>
          <w:color w:val="000000"/>
          <w:sz w:val="23"/>
          <w:szCs w:val="23"/>
          <w:lang w:eastAsia="ru-RU"/>
        </w:rPr>
        <w:t>Ц</w:t>
      </w:r>
      <w:r w:rsidRPr="00344B18">
        <w:rPr>
          <w:rFonts w:ascii="yandex-sans" w:eastAsia="Times New Roman" w:hAnsi="yandex-sans" w:cs="Times New Roman"/>
          <w:color w:val="000000"/>
          <w:sz w:val="23"/>
          <w:szCs w:val="23"/>
          <w:lang w:eastAsia="ru-RU"/>
        </w:rPr>
        <w:t>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sym w:font="Symbol" w:char="F02D"/>
      </w:r>
      <w:r w:rsidRPr="00344B18">
        <w:rPr>
          <w:rFonts w:ascii="yandex-sans" w:eastAsia="Times New Roman" w:hAnsi="yandex-sans" w:cs="Times New Roman"/>
          <w:color w:val="000000"/>
          <w:sz w:val="23"/>
          <w:szCs w:val="23"/>
          <w:lang w:eastAsia="ru-RU"/>
        </w:rPr>
        <w:t>планирование предстоящей практической работы, соотнесение своих действий с</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t>поставленной целью;</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sym w:font="Symbol" w:char="F02D"/>
      </w:r>
      <w:r w:rsidRPr="00344B18">
        <w:rPr>
          <w:rFonts w:ascii="yandex-sans" w:eastAsia="Times New Roman" w:hAnsi="yandex-sans" w:cs="Times New Roman"/>
          <w:color w:val="000000"/>
          <w:sz w:val="23"/>
          <w:szCs w:val="23"/>
          <w:lang w:eastAsia="ru-RU"/>
        </w:rPr>
        <w:t>осуществление настройки и смазки швейной машины;</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sym w:font="Symbol" w:char="F02D"/>
      </w:r>
      <w:r w:rsidRPr="00344B18">
        <w:rPr>
          <w:rFonts w:ascii="yandex-sans" w:eastAsia="Times New Roman" w:hAnsi="yandex-sans" w:cs="Times New Roman"/>
          <w:color w:val="000000"/>
          <w:sz w:val="23"/>
          <w:szCs w:val="23"/>
          <w:lang w:eastAsia="ru-RU"/>
        </w:rPr>
        <w:t>отбор в зависимости от свойств материалов и поставленных целей оптимальных и</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t>доступных технологических приемов ручной и машинной обработки материалов;</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sym w:font="Symbol" w:char="F02D"/>
      </w:r>
      <w:r w:rsidRPr="00344B18">
        <w:rPr>
          <w:rFonts w:ascii="yandex-sans" w:eastAsia="Times New Roman" w:hAnsi="yandex-sans" w:cs="Times New Roman"/>
          <w:color w:val="000000"/>
          <w:sz w:val="23"/>
          <w:szCs w:val="23"/>
          <w:lang w:eastAsia="ru-RU"/>
        </w:rPr>
        <w:t>создание материальных ценностей, имеющих потребительскую стоимость и значение</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t>для удовлетворения общественных потребностей;</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sym w:font="Symbol" w:char="F02D"/>
      </w:r>
      <w:r w:rsidRPr="00344B18">
        <w:rPr>
          <w:rFonts w:ascii="yandex-sans" w:eastAsia="Times New Roman" w:hAnsi="yandex-sans" w:cs="Times New Roman"/>
          <w:color w:val="000000"/>
          <w:sz w:val="23"/>
          <w:szCs w:val="23"/>
          <w:lang w:eastAsia="ru-RU"/>
        </w:rPr>
        <w:t>самостоятельное определение задач предстоящей работы и оптимальной</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t>последовательности действий для реализации замысла;</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sym w:font="Symbol" w:char="F02D"/>
      </w:r>
      <w:r w:rsidRPr="00344B18">
        <w:rPr>
          <w:rFonts w:ascii="yandex-sans" w:eastAsia="Times New Roman" w:hAnsi="yandex-sans" w:cs="Times New Roman"/>
          <w:color w:val="000000"/>
          <w:sz w:val="23"/>
          <w:szCs w:val="23"/>
          <w:lang w:eastAsia="ru-RU"/>
        </w:rPr>
        <w:t>прогнозирование конечного результата и самостоятельный отбор средств и способов</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t>работы для его получения;</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sym w:font="Symbol" w:char="F02D"/>
      </w:r>
      <w:r w:rsidRPr="00344B18">
        <w:rPr>
          <w:rFonts w:ascii="yandex-sans" w:eastAsia="Times New Roman" w:hAnsi="yandex-sans" w:cs="Times New Roman"/>
          <w:color w:val="000000"/>
          <w:sz w:val="23"/>
          <w:szCs w:val="23"/>
          <w:lang w:eastAsia="ru-RU"/>
        </w:rPr>
        <w:t>владение некоторыми видам общественно-организационного труда (выполнение</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t>обязанностей, старосты класса, звеньевого; и т.п.);</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sym w:font="Symbol" w:char="F02D"/>
      </w:r>
      <w:r w:rsidRPr="00344B18">
        <w:rPr>
          <w:rFonts w:ascii="yandex-sans" w:eastAsia="Times New Roman" w:hAnsi="yandex-sans" w:cs="Times New Roman"/>
          <w:color w:val="000000"/>
          <w:sz w:val="23"/>
          <w:szCs w:val="23"/>
          <w:lang w:eastAsia="ru-RU"/>
        </w:rPr>
        <w:t>понимание общественной значимости своего труда, своих достижений в области</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t>трудовой деятельности;</w:t>
      </w:r>
    </w:p>
    <w:p w:rsidR="00344B18" w:rsidRPr="00344B18" w:rsidRDefault="00344B18" w:rsidP="00344B18">
      <w:pPr>
        <w:shd w:val="clear" w:color="auto" w:fill="FFFFFF"/>
        <w:spacing w:after="0" w:line="240" w:lineRule="auto"/>
        <w:rPr>
          <w:rFonts w:ascii="yandex-sans" w:eastAsia="Times New Roman" w:hAnsi="yandex-sans" w:cs="Times New Roman"/>
          <w:color w:val="000000"/>
          <w:sz w:val="23"/>
          <w:szCs w:val="23"/>
          <w:lang w:eastAsia="ru-RU"/>
        </w:rPr>
      </w:pPr>
      <w:r w:rsidRPr="00344B18">
        <w:rPr>
          <w:rFonts w:ascii="yandex-sans" w:eastAsia="Times New Roman" w:hAnsi="yandex-sans" w:cs="Times New Roman"/>
          <w:color w:val="000000"/>
          <w:sz w:val="23"/>
          <w:szCs w:val="23"/>
          <w:lang w:eastAsia="ru-RU"/>
        </w:rPr>
        <w:t>способность к самооценке; понимание необходимости гармоничного сосуществования предметного мира с миром природы.</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117F71" w:rsidP="00344B18">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b/>
          <w:kern w:val="1"/>
          <w:sz w:val="24"/>
          <w:szCs w:val="24"/>
          <w:lang w:eastAsia="ar-SA"/>
        </w:rPr>
        <w:t>О</w:t>
      </w:r>
      <w:r w:rsidR="00344B18" w:rsidRPr="00344B18">
        <w:rPr>
          <w:rFonts w:ascii="Times New Roman" w:eastAsia="Times New Roman" w:hAnsi="Times New Roman" w:cs="Times New Roman"/>
          <w:b/>
          <w:kern w:val="1"/>
          <w:sz w:val="24"/>
          <w:szCs w:val="24"/>
          <w:lang w:eastAsia="ar-SA"/>
        </w:rPr>
        <w:t>сновные требования к уровню подготовки обучающихся</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Уровень образованности обучающегося определяется по следующим составляющим результата образования.</w:t>
      </w:r>
    </w:p>
    <w:p w:rsidR="00344B18" w:rsidRDefault="00344B18" w:rsidP="00344B18">
      <w:pPr>
        <w:suppressAutoHyphens/>
        <w:spacing w:after="0" w:line="240" w:lineRule="auto"/>
        <w:rPr>
          <w:rFonts w:ascii="Times New Roman" w:eastAsia="Times New Roman" w:hAnsi="Times New Roman" w:cs="Times New Roman"/>
          <w:b/>
          <w:kern w:val="1"/>
          <w:lang w:eastAsia="ar-SA"/>
        </w:rPr>
      </w:pPr>
    </w:p>
    <w:p w:rsidR="006420E3" w:rsidRPr="005D5429" w:rsidRDefault="006420E3" w:rsidP="006420E3">
      <w:pPr>
        <w:widowControl w:val="0"/>
        <w:suppressAutoHyphens/>
        <w:spacing w:after="0" w:line="240" w:lineRule="auto"/>
        <w:rPr>
          <w:rFonts w:ascii="Times New Roman" w:eastAsia="Lucida Sans Unicode" w:hAnsi="Times New Roman" w:cs="Times New Roman"/>
          <w:b/>
          <w:bCs/>
          <w:i/>
          <w:iCs/>
          <w:kern w:val="1"/>
          <w:sz w:val="24"/>
          <w:szCs w:val="24"/>
        </w:rPr>
      </w:pPr>
      <w:r w:rsidRPr="005D5429">
        <w:rPr>
          <w:rFonts w:ascii="Times New Roman" w:eastAsia="Lucida Sans Unicode" w:hAnsi="Times New Roman" w:cs="Times New Roman"/>
          <w:b/>
          <w:bCs/>
          <w:i/>
          <w:iCs/>
          <w:kern w:val="1"/>
          <w:sz w:val="24"/>
          <w:szCs w:val="24"/>
        </w:rPr>
        <w:t xml:space="preserve"> 5 класс</w:t>
      </w:r>
    </w:p>
    <w:p w:rsidR="006420E3" w:rsidRPr="006420E3" w:rsidRDefault="006420E3" w:rsidP="005D5429">
      <w:pPr>
        <w:widowControl w:val="0"/>
        <w:suppressAutoHyphens/>
        <w:spacing w:after="0" w:line="240" w:lineRule="auto"/>
        <w:rPr>
          <w:rFonts w:ascii="Times New Roman" w:eastAsia="Lucida Sans Unicode" w:hAnsi="Times New Roman" w:cs="Times New Roman"/>
          <w:b/>
          <w:bCs/>
          <w:i/>
          <w:iCs/>
          <w:kern w:val="1"/>
          <w:sz w:val="24"/>
          <w:szCs w:val="24"/>
        </w:rPr>
      </w:pPr>
      <w:r w:rsidRPr="006420E3">
        <w:rPr>
          <w:rFonts w:ascii="Times New Roman" w:eastAsia="Lucida Sans Unicode" w:hAnsi="Times New Roman" w:cs="Times New Roman"/>
          <w:b/>
          <w:bCs/>
          <w:i/>
          <w:iCs/>
          <w:kern w:val="1"/>
          <w:sz w:val="24"/>
          <w:szCs w:val="24"/>
        </w:rPr>
        <w:t>Характеристика уч</w:t>
      </w:r>
      <w:r w:rsidR="005D5429">
        <w:rPr>
          <w:rFonts w:ascii="Times New Roman" w:eastAsia="Lucida Sans Unicode" w:hAnsi="Times New Roman" w:cs="Times New Roman"/>
          <w:b/>
          <w:bCs/>
          <w:i/>
          <w:iCs/>
          <w:kern w:val="1"/>
          <w:sz w:val="24"/>
          <w:szCs w:val="24"/>
        </w:rPr>
        <w:t>ащихся по возможностям обучения.</w:t>
      </w:r>
    </w:p>
    <w:p w:rsidR="006420E3" w:rsidRPr="006420E3" w:rsidRDefault="006420E3" w:rsidP="006420E3">
      <w:pPr>
        <w:widowControl w:val="0"/>
        <w:suppressAutoHyphens/>
        <w:spacing w:after="0" w:line="240" w:lineRule="auto"/>
        <w:rPr>
          <w:rFonts w:ascii="Times New Roman" w:eastAsia="Lucida Sans Unicode" w:hAnsi="Times New Roman" w:cs="Times New Roman"/>
          <w:kern w:val="1"/>
          <w:sz w:val="24"/>
          <w:szCs w:val="24"/>
        </w:rPr>
      </w:pPr>
      <w:r w:rsidRPr="006420E3">
        <w:rPr>
          <w:rFonts w:ascii="Times New Roman" w:eastAsia="Lucida Sans Unicode" w:hAnsi="Times New Roman" w:cs="Times New Roman"/>
          <w:kern w:val="1"/>
          <w:sz w:val="24"/>
          <w:szCs w:val="24"/>
        </w:rPr>
        <w:t xml:space="preserve">  В классе 9 человек. Все они относятся по возможности </w:t>
      </w:r>
      <w:r w:rsidR="005D5429">
        <w:rPr>
          <w:rFonts w:ascii="Times New Roman" w:eastAsia="Lucida Sans Unicode" w:hAnsi="Times New Roman" w:cs="Times New Roman"/>
          <w:kern w:val="1"/>
          <w:sz w:val="24"/>
          <w:szCs w:val="24"/>
        </w:rPr>
        <w:t>обучения к трем группам (2,3,4)</w:t>
      </w:r>
    </w:p>
    <w:p w:rsidR="006420E3" w:rsidRPr="006420E3" w:rsidRDefault="006420E3" w:rsidP="006420E3">
      <w:pPr>
        <w:widowControl w:val="0"/>
        <w:suppressAutoHyphens/>
        <w:spacing w:after="0" w:line="240" w:lineRule="auto"/>
        <w:rPr>
          <w:rFonts w:ascii="Times New Roman" w:eastAsia="Lucida Sans Unicode" w:hAnsi="Times New Roman" w:cs="Times New Roman"/>
          <w:kern w:val="1"/>
          <w:sz w:val="24"/>
          <w:szCs w:val="24"/>
        </w:rPr>
      </w:pPr>
      <w:r w:rsidRPr="006420E3">
        <w:rPr>
          <w:rFonts w:ascii="Times New Roman" w:eastAsia="Lucida Sans Unicode" w:hAnsi="Times New Roman" w:cs="Times New Roman"/>
          <w:i/>
          <w:iCs/>
          <w:kern w:val="1"/>
          <w:sz w:val="24"/>
          <w:szCs w:val="24"/>
        </w:rPr>
        <w:t>Учащиеся второй группы- Зенкова Валентина, Кадочников Иван, Гилев Антон, Дюков Алексей, Отинов Игорь, Чамовских Лева,</w:t>
      </w:r>
      <w:r w:rsidRPr="006420E3">
        <w:rPr>
          <w:rFonts w:ascii="Times New Roman" w:eastAsia="Lucida Sans Unicode" w:hAnsi="Times New Roman" w:cs="Times New Roman"/>
          <w:kern w:val="1"/>
          <w:sz w:val="24"/>
          <w:szCs w:val="24"/>
        </w:rPr>
        <w:t xml:space="preserve"> которые с трудом усваивают программный материал, нуждаясь в разнообразных видах помощи ( словесно-логической, наглядной и предметно-практической). В трудовом обучении ученики  этой группы испытывают значительные затруднения при ориентировке в задании и планировании, что проявляется в большом количестве ошибок при изготовлении новых швейных изделий; в основном эти ошибки на выполнение различных узлов изделий..</w:t>
      </w:r>
    </w:p>
    <w:p w:rsidR="006420E3" w:rsidRPr="006420E3" w:rsidRDefault="006420E3" w:rsidP="006420E3">
      <w:pPr>
        <w:widowControl w:val="0"/>
        <w:suppressAutoHyphens/>
        <w:spacing w:after="0" w:line="240" w:lineRule="auto"/>
        <w:rPr>
          <w:rFonts w:ascii="Times New Roman" w:eastAsia="Lucida Sans Unicode" w:hAnsi="Times New Roman" w:cs="Times New Roman"/>
          <w:kern w:val="1"/>
          <w:sz w:val="24"/>
          <w:szCs w:val="24"/>
        </w:rPr>
      </w:pPr>
      <w:r w:rsidRPr="006420E3">
        <w:rPr>
          <w:rFonts w:ascii="Times New Roman" w:eastAsia="Lucida Sans Unicode" w:hAnsi="Times New Roman" w:cs="Times New Roman"/>
          <w:kern w:val="1"/>
          <w:sz w:val="24"/>
          <w:szCs w:val="24"/>
        </w:rPr>
        <w:t xml:space="preserve">  Перечисленные ошибки возникают из-за того, что на этапе ориентировки в задании в сознании детей не формируется полный и точный образ конечного результата работы. Об этом говорят те факты, что учащиеся не замечают ошибок в своем изделии или выполненной работе, так как контролируют себя на основе искаженного или неполного образа предмета, сформированного во время предварительной ориентировки. У этих детей нарушен процесс формирования программы деятельности, что проявляется в значительных трудностях планирования предстоящих трудовых действий. Им сложно определить логику изготовления предмета, у них страдает полнота и последовательность планов. В их собственных планах наблюдаются пропуски, перестановки. План, составленный с помощью учителя, не осознается ими до конца, поэтому в ходе работы наблюдаются отступления от него, что ведет к ошибкам. Что такие дети с трудом усваивают технические и технологические знания, при их воспроизведении называют несущественные детали, путают терминологию. Затрудняются в задании сгруппировать хорошо известные материалы по тому или иному признаку. Отчетливо проявляются сложности в осуществлении общетрудовых умений при выполнении нового изделия. Так, анализируя новый объект , ученики называют меньше характеристик, чем они это делали ранее, не указывают особенности изготовления изделия , при планировании пропускают операции, повторяют уже названные. В ряде случаев проявляется тенденция к неадекватному переносу.</w:t>
      </w:r>
    </w:p>
    <w:p w:rsidR="006420E3" w:rsidRPr="006420E3" w:rsidRDefault="006420E3" w:rsidP="006420E3">
      <w:pPr>
        <w:widowControl w:val="0"/>
        <w:suppressAutoHyphens/>
        <w:spacing w:after="0" w:line="240" w:lineRule="auto"/>
        <w:rPr>
          <w:rFonts w:ascii="Times New Roman" w:eastAsia="Lucida Sans Unicode" w:hAnsi="Times New Roman" w:cs="Times New Roman"/>
          <w:kern w:val="1"/>
          <w:sz w:val="24"/>
          <w:szCs w:val="24"/>
        </w:rPr>
      </w:pPr>
      <w:r w:rsidRPr="006420E3">
        <w:rPr>
          <w:rFonts w:ascii="Times New Roman" w:eastAsia="Lucida Sans Unicode" w:hAnsi="Times New Roman" w:cs="Times New Roman"/>
          <w:i/>
          <w:iCs/>
          <w:kern w:val="1"/>
          <w:sz w:val="24"/>
          <w:szCs w:val="24"/>
        </w:rPr>
        <w:t xml:space="preserve"> Учащиеся третей группы — </w:t>
      </w:r>
      <w:r w:rsidRPr="006420E3">
        <w:rPr>
          <w:rFonts w:ascii="Times New Roman" w:eastAsia="Lucida Sans Unicode" w:hAnsi="Times New Roman" w:cs="Times New Roman"/>
          <w:b/>
          <w:i/>
          <w:iCs/>
          <w:kern w:val="1"/>
          <w:sz w:val="24"/>
          <w:szCs w:val="24"/>
        </w:rPr>
        <w:t>Тихомиров Саша</w:t>
      </w:r>
      <w:r w:rsidRPr="006420E3">
        <w:rPr>
          <w:rFonts w:ascii="Times New Roman" w:eastAsia="Lucida Sans Unicode" w:hAnsi="Times New Roman" w:cs="Times New Roman"/>
          <w:b/>
          <w:kern w:val="1"/>
          <w:sz w:val="24"/>
          <w:szCs w:val="24"/>
        </w:rPr>
        <w:t>, КосимовРамазон</w:t>
      </w:r>
      <w:r w:rsidRPr="006420E3">
        <w:rPr>
          <w:rFonts w:ascii="Times New Roman" w:eastAsia="Lucida Sans Unicode" w:hAnsi="Times New Roman" w:cs="Times New Roman"/>
          <w:kern w:val="1"/>
          <w:sz w:val="24"/>
          <w:szCs w:val="24"/>
        </w:rPr>
        <w:t xml:space="preserve"> которые овладевают учебным материалом вспомогательной школы на самом низком уровне. При этом только фронтального обучения для них явно недостаточно. Они нуждаются в выполнении большого количества упражнений, введении дополнительных приемов обучения, постоянном контроле и подсказках во время выполнения работ. Сделать выводы с некоторой долей самостоятельности, использовать прошлый опыт им недоступно. Учащимся требуется четкое неоднократное объяснение учителя при выполнении любого задания. Помощь учителя в виде прямой подсказки одними учениками используется верно, другие и в этих условиях допускают ошибки. Эти школьники не видят ошибок в работе, им требуется конкретное указание на них и объяснение к исправлению. На уроках трудового обучения у учащихся этой группы тоже проявляется значительное отставание от одноклассников. Низкий уровень их возможностей проявляется, в первую очередь, при планировании и изготовлении объекта, в неадекватном переносе ранее известного в новые условия. Так, ученики составляют план и  выполняют не предъявляемое изделие, а то , которое изготавливали на предыдущих уроках.</w:t>
      </w:r>
    </w:p>
    <w:p w:rsidR="006420E3" w:rsidRPr="006420E3" w:rsidRDefault="006420E3" w:rsidP="006420E3">
      <w:pPr>
        <w:widowControl w:val="0"/>
        <w:suppressAutoHyphens/>
        <w:spacing w:after="0" w:line="240" w:lineRule="auto"/>
        <w:rPr>
          <w:rFonts w:ascii="Times New Roman" w:eastAsia="Lucida Sans Unicode" w:hAnsi="Times New Roman" w:cs="Times New Roman"/>
          <w:kern w:val="1"/>
          <w:sz w:val="24"/>
          <w:szCs w:val="24"/>
        </w:rPr>
      </w:pPr>
      <w:r w:rsidRPr="006420E3">
        <w:rPr>
          <w:rFonts w:ascii="Times New Roman" w:eastAsia="Lucida Sans Unicode" w:hAnsi="Times New Roman" w:cs="Times New Roman"/>
          <w:kern w:val="1"/>
          <w:sz w:val="24"/>
          <w:szCs w:val="24"/>
        </w:rPr>
        <w:t>Первоначальное искаженное представление об изделии преодолевается после неоднократной помощи учителя.</w:t>
      </w:r>
    </w:p>
    <w:p w:rsidR="006420E3" w:rsidRPr="006420E3" w:rsidRDefault="006420E3" w:rsidP="006420E3">
      <w:pPr>
        <w:widowControl w:val="0"/>
        <w:suppressAutoHyphens/>
        <w:spacing w:after="0" w:line="240" w:lineRule="auto"/>
        <w:rPr>
          <w:rFonts w:ascii="Times New Roman" w:eastAsia="Lucida Sans Unicode" w:hAnsi="Times New Roman" w:cs="Times New Roman"/>
          <w:kern w:val="1"/>
          <w:sz w:val="24"/>
          <w:szCs w:val="24"/>
        </w:rPr>
      </w:pPr>
      <w:r w:rsidRPr="006420E3">
        <w:rPr>
          <w:rFonts w:ascii="Times New Roman" w:eastAsia="Lucida Sans Unicode" w:hAnsi="Times New Roman" w:cs="Times New Roman"/>
          <w:kern w:val="1"/>
          <w:sz w:val="24"/>
          <w:szCs w:val="24"/>
        </w:rPr>
        <w:t xml:space="preserve">     Давая устную характеристику объекта , ученики 2,3 групп не соблюдают последовательность анализа, могут назвать несущественные признаки , не указывают </w:t>
      </w:r>
      <w:r w:rsidRPr="006420E3">
        <w:rPr>
          <w:rFonts w:ascii="Times New Roman" w:eastAsia="Lucida Sans Unicode" w:hAnsi="Times New Roman" w:cs="Times New Roman"/>
          <w:kern w:val="1"/>
          <w:sz w:val="24"/>
          <w:szCs w:val="24"/>
        </w:rPr>
        <w:lastRenderedPageBreak/>
        <w:t>пространственных характеристик изделий.. Их затрудняет планирование, в составленных же планах трудно обнаружить какой-либо замысел, не могут найти верного решения. Наблюдения за деятельностью детей этой группы показывают, что они не могут полностью усвоить программу.</w:t>
      </w:r>
    </w:p>
    <w:p w:rsidR="00344B18" w:rsidRPr="00344B18" w:rsidRDefault="00344B18" w:rsidP="00344B18">
      <w:pPr>
        <w:suppressAutoHyphens/>
        <w:spacing w:after="0" w:line="240" w:lineRule="auto"/>
        <w:rPr>
          <w:rFonts w:ascii="Times New Roman" w:eastAsia="Times New Roman" w:hAnsi="Times New Roman" w:cs="Times New Roman"/>
          <w:i/>
          <w:iCs/>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i/>
          <w:iCs/>
          <w:kern w:val="1"/>
          <w:lang w:eastAsia="ar-SA"/>
        </w:rPr>
        <w:t xml:space="preserve"> Обучающиеся должны знать / понимать:</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       -    Правила поведения и безопасной работы в швейной мастерской.</w:t>
      </w:r>
    </w:p>
    <w:p w:rsidR="00344B18" w:rsidRPr="00344B18" w:rsidRDefault="00344B18" w:rsidP="00344B18">
      <w:pPr>
        <w:numPr>
          <w:ilvl w:val="0"/>
          <w:numId w:val="3"/>
        </w:num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Основные механизмы, заправку верхней и нижней нитей. Регулятор строчки: устройство и назначение. Машинная игла: устройство и назначение, правила установки.</w:t>
      </w:r>
    </w:p>
    <w:p w:rsidR="00344B18" w:rsidRPr="00344B18" w:rsidRDefault="00344B18" w:rsidP="00344B18">
      <w:pPr>
        <w:numPr>
          <w:ilvl w:val="0"/>
          <w:numId w:val="3"/>
        </w:num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Представление о волокне. Виды волокон. Название тканей.</w:t>
      </w:r>
    </w:p>
    <w:p w:rsidR="00344B18" w:rsidRPr="00344B18" w:rsidRDefault="00344B18" w:rsidP="00344B18">
      <w:pPr>
        <w:numPr>
          <w:ilvl w:val="0"/>
          <w:numId w:val="3"/>
        </w:num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Виды пуговиц. Способы пришивания пуговиц в зависимости от вида, нити.</w:t>
      </w:r>
    </w:p>
    <w:p w:rsidR="00344B18" w:rsidRPr="00344B18" w:rsidRDefault="00344B18" w:rsidP="00344B18">
      <w:pPr>
        <w:numPr>
          <w:ilvl w:val="0"/>
          <w:numId w:val="3"/>
        </w:num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Швы, применяемые для ремонта белья и одежды.</w:t>
      </w:r>
    </w:p>
    <w:p w:rsidR="00344B18" w:rsidRPr="00344B18" w:rsidRDefault="00344B18" w:rsidP="00344B18">
      <w:pPr>
        <w:numPr>
          <w:ilvl w:val="0"/>
          <w:numId w:val="3"/>
        </w:num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Инструменты и материалы для изготовления выкройки. Понятия прямая и кривая линии, прямой угол. Правила выполнения чертежей.</w:t>
      </w:r>
    </w:p>
    <w:p w:rsidR="00344B18" w:rsidRPr="00344B18" w:rsidRDefault="00344B18" w:rsidP="00344B18">
      <w:pPr>
        <w:numPr>
          <w:ilvl w:val="0"/>
          <w:numId w:val="3"/>
        </w:num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Виды соединительных швов, применение.</w:t>
      </w:r>
    </w:p>
    <w:p w:rsidR="00344B18" w:rsidRPr="00344B18" w:rsidRDefault="00344B18" w:rsidP="00344B18">
      <w:pPr>
        <w:numPr>
          <w:ilvl w:val="0"/>
          <w:numId w:val="3"/>
        </w:num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Расчет расхода ткани.</w:t>
      </w:r>
    </w:p>
    <w:p w:rsidR="00344B18" w:rsidRPr="00344B18" w:rsidRDefault="00344B18" w:rsidP="00344B18">
      <w:pPr>
        <w:numPr>
          <w:ilvl w:val="0"/>
          <w:numId w:val="3"/>
        </w:numPr>
        <w:suppressAutoHyphens/>
        <w:spacing w:after="0" w:line="240" w:lineRule="auto"/>
        <w:rPr>
          <w:rFonts w:ascii="Times New Roman" w:eastAsia="Times New Roman" w:hAnsi="Times New Roman" w:cs="Times New Roman"/>
          <w:i/>
          <w:iCs/>
          <w:kern w:val="1"/>
          <w:lang w:eastAsia="ar-SA"/>
        </w:rPr>
      </w:pPr>
      <w:r w:rsidRPr="00344B18">
        <w:rPr>
          <w:rFonts w:ascii="Times New Roman" w:eastAsia="Times New Roman" w:hAnsi="Times New Roman" w:cs="Times New Roman"/>
          <w:kern w:val="1"/>
          <w:lang w:eastAsia="ar-SA"/>
        </w:rPr>
        <w:t>Электроутюги: устройство, правила безопасности.</w:t>
      </w:r>
    </w:p>
    <w:p w:rsidR="00344B18" w:rsidRPr="00344B18" w:rsidRDefault="00344B18" w:rsidP="00344B18">
      <w:pPr>
        <w:widowControl w:val="0"/>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i/>
          <w:iCs/>
          <w:kern w:val="1"/>
          <w:lang w:eastAsia="ar-SA"/>
        </w:rPr>
        <w:t>Обучающиеся должны уметь:</w:t>
      </w:r>
    </w:p>
    <w:p w:rsidR="00344B18" w:rsidRPr="00344B18" w:rsidRDefault="00344B18" w:rsidP="00344B18">
      <w:pPr>
        <w:widowControl w:val="0"/>
        <w:numPr>
          <w:ilvl w:val="0"/>
          <w:numId w:val="3"/>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Работать на швейной машине. Заправлять нити. Устанавливать машинную иглу.</w:t>
      </w:r>
    </w:p>
    <w:p w:rsidR="00344B18" w:rsidRPr="00344B18" w:rsidRDefault="00344B18" w:rsidP="00344B18">
      <w:pPr>
        <w:widowControl w:val="0"/>
        <w:numPr>
          <w:ilvl w:val="0"/>
          <w:numId w:val="3"/>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Пришивать пуговицы, обметывать срезы ткани.</w:t>
      </w:r>
    </w:p>
    <w:p w:rsidR="00344B18" w:rsidRPr="00344B18" w:rsidRDefault="00344B18" w:rsidP="00344B18">
      <w:pPr>
        <w:widowControl w:val="0"/>
        <w:numPr>
          <w:ilvl w:val="0"/>
          <w:numId w:val="3"/>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Накладывать заплату.</w:t>
      </w:r>
    </w:p>
    <w:p w:rsidR="00344B18" w:rsidRPr="00344B18" w:rsidRDefault="00344B18" w:rsidP="00344B18">
      <w:pPr>
        <w:widowControl w:val="0"/>
        <w:numPr>
          <w:ilvl w:val="0"/>
          <w:numId w:val="3"/>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Определять лицевую и изнаночные стороны, направление нитей основы и утка.</w:t>
      </w:r>
    </w:p>
    <w:p w:rsidR="00344B18" w:rsidRPr="00344B18" w:rsidRDefault="00344B18" w:rsidP="00344B18">
      <w:pPr>
        <w:widowControl w:val="0"/>
        <w:numPr>
          <w:ilvl w:val="0"/>
          <w:numId w:val="3"/>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Строить чертеж и раскраивать простейшие изделия.</w:t>
      </w:r>
    </w:p>
    <w:p w:rsidR="00344B18" w:rsidRPr="00344B18" w:rsidRDefault="00344B18" w:rsidP="00344B18">
      <w:pPr>
        <w:widowControl w:val="0"/>
        <w:numPr>
          <w:ilvl w:val="0"/>
          <w:numId w:val="3"/>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Выполнять соединительные швы.</w:t>
      </w:r>
    </w:p>
    <w:p w:rsidR="00344B18" w:rsidRPr="00344B18" w:rsidRDefault="00344B18" w:rsidP="00344B18">
      <w:pPr>
        <w:widowControl w:val="0"/>
        <w:numPr>
          <w:ilvl w:val="0"/>
          <w:numId w:val="3"/>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Утюжить изделия.</w:t>
      </w:r>
    </w:p>
    <w:p w:rsidR="00344B18" w:rsidRDefault="00344B18" w:rsidP="00344B18">
      <w:pPr>
        <w:widowControl w:val="0"/>
        <w:numPr>
          <w:ilvl w:val="0"/>
          <w:numId w:val="3"/>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Производить расчёт расхода ткани.</w:t>
      </w:r>
    </w:p>
    <w:p w:rsidR="006420E3" w:rsidRPr="00344B18" w:rsidRDefault="006420E3" w:rsidP="006420E3">
      <w:pPr>
        <w:widowControl w:val="0"/>
        <w:suppressAutoHyphens/>
        <w:spacing w:after="0" w:line="240" w:lineRule="auto"/>
        <w:ind w:left="360"/>
        <w:rPr>
          <w:rFonts w:ascii="Times New Roman" w:eastAsia="Times New Roman" w:hAnsi="Times New Roman" w:cs="Times New Roman"/>
          <w:kern w:val="1"/>
          <w:lang w:eastAsia="ar-SA"/>
        </w:rPr>
      </w:pPr>
    </w:p>
    <w:p w:rsidR="006420E3" w:rsidRPr="005D5429" w:rsidRDefault="006420E3" w:rsidP="006420E3">
      <w:pPr>
        <w:widowControl w:val="0"/>
        <w:suppressAutoHyphens/>
        <w:spacing w:after="0" w:line="240" w:lineRule="auto"/>
        <w:rPr>
          <w:rFonts w:ascii="Times New Roman" w:eastAsia="Lucida Sans Unicode" w:hAnsi="Times New Roman" w:cs="Times New Roman"/>
          <w:b/>
          <w:bCs/>
          <w:i/>
          <w:iCs/>
          <w:kern w:val="1"/>
          <w:sz w:val="24"/>
          <w:szCs w:val="24"/>
        </w:rPr>
      </w:pPr>
      <w:r w:rsidRPr="005D5429">
        <w:rPr>
          <w:rFonts w:ascii="Times New Roman" w:eastAsia="Lucida Sans Unicode" w:hAnsi="Times New Roman" w:cs="Times New Roman"/>
          <w:b/>
          <w:bCs/>
          <w:i/>
          <w:iCs/>
          <w:kern w:val="1"/>
          <w:sz w:val="24"/>
          <w:szCs w:val="24"/>
        </w:rPr>
        <w:t>6 класс</w:t>
      </w:r>
    </w:p>
    <w:p w:rsidR="006420E3" w:rsidRPr="006420E3" w:rsidRDefault="006420E3" w:rsidP="006420E3">
      <w:pPr>
        <w:widowControl w:val="0"/>
        <w:suppressAutoHyphens/>
        <w:spacing w:after="0" w:line="240" w:lineRule="auto"/>
        <w:rPr>
          <w:rFonts w:ascii="Times New Roman" w:eastAsia="Lucida Sans Unicode" w:hAnsi="Times New Roman" w:cs="Times New Roman"/>
          <w:b/>
          <w:bCs/>
          <w:i/>
          <w:iCs/>
          <w:kern w:val="1"/>
          <w:sz w:val="28"/>
          <w:szCs w:val="28"/>
        </w:rPr>
      </w:pPr>
      <w:r w:rsidRPr="006420E3">
        <w:rPr>
          <w:rFonts w:ascii="Times New Roman" w:eastAsia="Lucida Sans Unicode" w:hAnsi="Times New Roman" w:cs="Times New Roman"/>
          <w:b/>
          <w:bCs/>
          <w:i/>
          <w:iCs/>
          <w:kern w:val="1"/>
          <w:sz w:val="24"/>
          <w:szCs w:val="24"/>
        </w:rPr>
        <w:t>Характеристика учащи</w:t>
      </w:r>
      <w:r w:rsidR="005D5429">
        <w:rPr>
          <w:rFonts w:ascii="Times New Roman" w:eastAsia="Lucida Sans Unicode" w:hAnsi="Times New Roman" w:cs="Times New Roman"/>
          <w:b/>
          <w:bCs/>
          <w:i/>
          <w:iCs/>
          <w:kern w:val="1"/>
          <w:sz w:val="24"/>
          <w:szCs w:val="24"/>
        </w:rPr>
        <w:t>хся по возможностям обучения.</w:t>
      </w:r>
    </w:p>
    <w:p w:rsidR="006420E3" w:rsidRPr="006420E3" w:rsidRDefault="006420E3" w:rsidP="006420E3">
      <w:pPr>
        <w:widowControl w:val="0"/>
        <w:suppressAutoHyphens/>
        <w:spacing w:after="0" w:line="240" w:lineRule="auto"/>
        <w:rPr>
          <w:rFonts w:ascii="Times New Roman" w:eastAsia="Lucida Sans Unicode" w:hAnsi="Times New Roman" w:cs="Times New Roman"/>
          <w:kern w:val="1"/>
          <w:sz w:val="24"/>
          <w:szCs w:val="24"/>
        </w:rPr>
      </w:pPr>
      <w:r w:rsidRPr="006420E3">
        <w:rPr>
          <w:rFonts w:ascii="Times New Roman" w:eastAsia="Lucida Sans Unicode" w:hAnsi="Times New Roman" w:cs="Times New Roman"/>
          <w:kern w:val="1"/>
          <w:sz w:val="24"/>
          <w:szCs w:val="24"/>
        </w:rPr>
        <w:t xml:space="preserve">  В классе 7 человек. Все они относятся по возможности обучения к трем группам (</w:t>
      </w:r>
      <w:r>
        <w:rPr>
          <w:rFonts w:ascii="Times New Roman" w:eastAsia="Lucida Sans Unicode" w:hAnsi="Times New Roman" w:cs="Times New Roman"/>
          <w:kern w:val="1"/>
          <w:sz w:val="24"/>
          <w:szCs w:val="24"/>
        </w:rPr>
        <w:t>2,</w:t>
      </w:r>
      <w:r w:rsidRPr="006420E3">
        <w:rPr>
          <w:rFonts w:ascii="Times New Roman" w:eastAsia="Lucida Sans Unicode" w:hAnsi="Times New Roman" w:cs="Times New Roman"/>
          <w:kern w:val="1"/>
          <w:sz w:val="24"/>
          <w:szCs w:val="24"/>
        </w:rPr>
        <w:t>3, 4 ).</w:t>
      </w:r>
    </w:p>
    <w:p w:rsidR="006420E3" w:rsidRPr="006420E3" w:rsidRDefault="006420E3" w:rsidP="006420E3">
      <w:pPr>
        <w:widowControl w:val="0"/>
        <w:suppressAutoHyphens/>
        <w:spacing w:after="0" w:line="240" w:lineRule="auto"/>
        <w:rPr>
          <w:rFonts w:ascii="Times New Roman" w:eastAsia="Lucida Sans Unicode" w:hAnsi="Times New Roman" w:cs="Times New Roman"/>
          <w:kern w:val="1"/>
          <w:sz w:val="24"/>
          <w:szCs w:val="24"/>
        </w:rPr>
      </w:pPr>
      <w:r w:rsidRPr="006420E3">
        <w:rPr>
          <w:rFonts w:ascii="Times New Roman" w:eastAsia="Lucida Sans Unicode" w:hAnsi="Times New Roman" w:cs="Times New Roman"/>
          <w:i/>
          <w:kern w:val="1"/>
          <w:sz w:val="24"/>
          <w:szCs w:val="24"/>
        </w:rPr>
        <w:t>Учащиеся второй группы: Боярский Денис, Внуков Евгений, Зелль Максим, Мухлынин Дмитрий, Пашаева Ангелина, Старкова Анна, Чугреев Никита</w:t>
      </w:r>
      <w:r w:rsidRPr="006420E3">
        <w:rPr>
          <w:rFonts w:ascii="Times New Roman" w:eastAsia="Lucida Sans Unicode" w:hAnsi="Times New Roman" w:cs="Times New Roman"/>
          <w:kern w:val="1"/>
          <w:sz w:val="24"/>
          <w:szCs w:val="24"/>
        </w:rPr>
        <w:t>, которые с трудом усваивают программный материал, нуждаясь в разнообразных видах помощи (словесно-логической, наглядной и предметно-практической). В трудовом обучении ученики этой группы испытывают значительные затруднения при ориентировке в задании и планировании, что проявляется в большом количестве ошибок при изготовлении новых швейных изделий; в основном эти ошибки на выполнение различных узлов изделий.</w:t>
      </w:r>
    </w:p>
    <w:p w:rsidR="006420E3" w:rsidRPr="006420E3" w:rsidRDefault="006420E3" w:rsidP="006420E3">
      <w:pPr>
        <w:widowControl w:val="0"/>
        <w:suppressAutoHyphens/>
        <w:spacing w:after="0" w:line="240" w:lineRule="auto"/>
        <w:rPr>
          <w:rFonts w:ascii="Times New Roman" w:eastAsia="Lucida Sans Unicode" w:hAnsi="Times New Roman" w:cs="Times New Roman"/>
          <w:kern w:val="1"/>
          <w:sz w:val="24"/>
          <w:szCs w:val="24"/>
        </w:rPr>
      </w:pPr>
      <w:r w:rsidRPr="006420E3">
        <w:rPr>
          <w:rFonts w:ascii="Times New Roman" w:eastAsia="Lucida Sans Unicode" w:hAnsi="Times New Roman" w:cs="Times New Roman"/>
          <w:kern w:val="1"/>
          <w:sz w:val="24"/>
          <w:szCs w:val="24"/>
        </w:rPr>
        <w:t xml:space="preserve">  Перечисленные ошибки возникают из-за того, что на этапе ориентировки в задании в сознании детей не формируется полный и точный образ конечного результата работы. Об этом говорят те факты, что учащиеся не замечают ошибок в своем изделии или выполненной работе, так как контролируют себя на основе искаженного или неполного образа предмета, сформированного во время предварительной ориентировки. У этих детей нарушен процесс формирования программы деятельности, что проявляется в значительных трудностях планирования предстоящих трудовых действий. Им сложно определить логику изготовления предмета, у них страдает полнота и последовательность планов. В их собственных планах наблюдаются пропуски, перестановки. План, составленный с помощью учителя, не осознается ими до конца, поэтому в ходе работы наблюдаются отступления от него, что ведет к ошибкам. Что такие дети с трудом усваивают технические и технологические знания, при их воспроизведении называют несущественные детали, путают терминологию. Затрудняются в задании сгруппировать хорошо известные материалы по тому или иному признаку. Отчетливо проявляются сложности в осуществлении общетрудовых умений при выполнении нового изделия. Так, анализируя новый объект, ученики называют меньше характеристик, чем они это делали </w:t>
      </w:r>
      <w:r w:rsidRPr="006420E3">
        <w:rPr>
          <w:rFonts w:ascii="Times New Roman" w:eastAsia="Lucida Sans Unicode" w:hAnsi="Times New Roman" w:cs="Times New Roman"/>
          <w:kern w:val="1"/>
          <w:sz w:val="24"/>
          <w:szCs w:val="24"/>
        </w:rPr>
        <w:lastRenderedPageBreak/>
        <w:t>ранее, не указывают особенности изготовления изделия, при планировании пропускают операции, повторяют уже названные. В ряде случаев проявляется тенденция к неадекватному переносу.</w:t>
      </w:r>
    </w:p>
    <w:p w:rsidR="00344B18" w:rsidRPr="006420E3" w:rsidRDefault="00344B18" w:rsidP="006420E3">
      <w:pPr>
        <w:widowControl w:val="0"/>
        <w:suppressAutoHyphens/>
        <w:spacing w:after="0" w:line="240" w:lineRule="auto"/>
        <w:rPr>
          <w:rFonts w:ascii="Times New Roman" w:eastAsia="Lucida Sans Unicode" w:hAnsi="Times New Roman" w:cs="Times New Roman"/>
          <w:kern w:val="1"/>
          <w:sz w:val="24"/>
          <w:szCs w:val="24"/>
        </w:rPr>
      </w:pPr>
    </w:p>
    <w:p w:rsidR="00344B18" w:rsidRPr="00344B18" w:rsidRDefault="00344B18" w:rsidP="00344B18">
      <w:pPr>
        <w:widowControl w:val="0"/>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i/>
          <w:iCs/>
          <w:kern w:val="1"/>
          <w:lang w:eastAsia="ar-SA"/>
        </w:rPr>
        <w:t xml:space="preserve"> Обучающиеся должны знать / понимать:</w:t>
      </w:r>
    </w:p>
    <w:p w:rsidR="00344B18" w:rsidRPr="00344B18" w:rsidRDefault="00344B18" w:rsidP="00344B18">
      <w:pPr>
        <w:widowControl w:val="0"/>
        <w:numPr>
          <w:ilvl w:val="0"/>
          <w:numId w:val="4"/>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Виды обтачек и их применение.</w:t>
      </w:r>
    </w:p>
    <w:p w:rsidR="00344B18" w:rsidRPr="00344B18" w:rsidRDefault="00344B18" w:rsidP="00344B18">
      <w:pPr>
        <w:widowControl w:val="0"/>
        <w:numPr>
          <w:ilvl w:val="0"/>
          <w:numId w:val="4"/>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Косой срез ткани, свойства.</w:t>
      </w:r>
    </w:p>
    <w:p w:rsidR="00344B18" w:rsidRPr="00344B18" w:rsidRDefault="00344B18" w:rsidP="00344B18">
      <w:pPr>
        <w:widowControl w:val="0"/>
        <w:numPr>
          <w:ilvl w:val="0"/>
          <w:numId w:val="4"/>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Сборка, правила припуска ткани на сборку.</w:t>
      </w:r>
    </w:p>
    <w:p w:rsidR="00344B18" w:rsidRPr="00344B18" w:rsidRDefault="00344B18" w:rsidP="00344B18">
      <w:pPr>
        <w:widowControl w:val="0"/>
        <w:numPr>
          <w:ilvl w:val="0"/>
          <w:numId w:val="4"/>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Производство хлопчатобумажной  и льняной тканей, свойства. Полотняное переплетение.</w:t>
      </w:r>
    </w:p>
    <w:p w:rsidR="00344B18" w:rsidRPr="00344B18" w:rsidRDefault="00344B18" w:rsidP="00344B18">
      <w:pPr>
        <w:widowControl w:val="0"/>
        <w:numPr>
          <w:ilvl w:val="0"/>
          <w:numId w:val="4"/>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Формы и способы пришивания заплаты. Ручной способ.</w:t>
      </w:r>
    </w:p>
    <w:p w:rsidR="00344B18" w:rsidRPr="00344B18" w:rsidRDefault="00344B18" w:rsidP="00344B18">
      <w:pPr>
        <w:widowControl w:val="0"/>
        <w:numPr>
          <w:ilvl w:val="0"/>
          <w:numId w:val="4"/>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Виды соединительных швов. Запошивочный шов.</w:t>
      </w:r>
    </w:p>
    <w:p w:rsidR="00344B18" w:rsidRPr="00344B18" w:rsidRDefault="00344B18" w:rsidP="00344B18">
      <w:pPr>
        <w:widowControl w:val="0"/>
        <w:numPr>
          <w:ilvl w:val="0"/>
          <w:numId w:val="4"/>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Понятия масштаб. Масштабная линейка, применение, приемы работы.</w:t>
      </w:r>
    </w:p>
    <w:p w:rsidR="00344B18" w:rsidRPr="00344B18" w:rsidRDefault="00344B18" w:rsidP="00344B18">
      <w:pPr>
        <w:widowControl w:val="0"/>
        <w:numPr>
          <w:ilvl w:val="0"/>
          <w:numId w:val="4"/>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Правила и последовательность измерения человеческой фигуры. Обозначения мерок.</w:t>
      </w:r>
    </w:p>
    <w:p w:rsidR="00344B18" w:rsidRPr="00344B18" w:rsidRDefault="00344B18" w:rsidP="00344B18">
      <w:pPr>
        <w:widowControl w:val="0"/>
        <w:numPr>
          <w:ilvl w:val="0"/>
          <w:numId w:val="4"/>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Название деталей и срезов изделия.</w:t>
      </w:r>
    </w:p>
    <w:p w:rsidR="00344B18" w:rsidRPr="00344B18" w:rsidRDefault="00344B18" w:rsidP="00344B18">
      <w:pPr>
        <w:widowControl w:val="0"/>
        <w:numPr>
          <w:ilvl w:val="0"/>
          <w:numId w:val="4"/>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Электропривод швейной машины, устройство и назначение.</w:t>
      </w:r>
    </w:p>
    <w:p w:rsidR="00344B18" w:rsidRPr="00344B18" w:rsidRDefault="00344B18" w:rsidP="00344B18">
      <w:pPr>
        <w:widowControl w:val="0"/>
        <w:numPr>
          <w:ilvl w:val="0"/>
          <w:numId w:val="4"/>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Челночный комплект, назначение деталей.</w:t>
      </w:r>
    </w:p>
    <w:p w:rsidR="00344B18" w:rsidRPr="00344B18" w:rsidRDefault="00344B18" w:rsidP="00344B18">
      <w:pPr>
        <w:widowControl w:val="0"/>
        <w:numPr>
          <w:ilvl w:val="0"/>
          <w:numId w:val="4"/>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Значение мягких складок. Правила расчёта.</w:t>
      </w:r>
    </w:p>
    <w:p w:rsidR="00344B18" w:rsidRPr="00344B18" w:rsidRDefault="00344B18" w:rsidP="00344B18">
      <w:pPr>
        <w:widowControl w:val="0"/>
        <w:numPr>
          <w:ilvl w:val="0"/>
          <w:numId w:val="4"/>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Карман, назначение, фасоны.</w:t>
      </w:r>
    </w:p>
    <w:p w:rsidR="00344B18" w:rsidRPr="00344B18" w:rsidRDefault="00344B18" w:rsidP="00344B18">
      <w:pPr>
        <w:widowControl w:val="0"/>
        <w:numPr>
          <w:ilvl w:val="0"/>
          <w:numId w:val="4"/>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Правила обработки фартука, трусов, кепи.</w:t>
      </w:r>
    </w:p>
    <w:p w:rsidR="00344B18" w:rsidRPr="00344B18" w:rsidRDefault="00344B18" w:rsidP="00344B18">
      <w:pPr>
        <w:widowControl w:val="0"/>
        <w:suppressAutoHyphens/>
        <w:spacing w:after="0" w:line="240" w:lineRule="auto"/>
        <w:ind w:left="360"/>
        <w:rPr>
          <w:rFonts w:ascii="Times New Roman" w:eastAsia="Times New Roman" w:hAnsi="Times New Roman" w:cs="Times New Roman"/>
          <w:kern w:val="1"/>
          <w:lang w:eastAsia="ar-SA"/>
        </w:rPr>
      </w:pPr>
    </w:p>
    <w:p w:rsidR="00344B18" w:rsidRPr="00344B18" w:rsidRDefault="00344B18" w:rsidP="00344B18">
      <w:pPr>
        <w:widowControl w:val="0"/>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i/>
          <w:iCs/>
          <w:kern w:val="1"/>
          <w:lang w:eastAsia="ar-SA"/>
        </w:rPr>
        <w:t>Обучающиеся должны уметь:</w:t>
      </w:r>
    </w:p>
    <w:p w:rsidR="00344B18" w:rsidRPr="00344B18" w:rsidRDefault="00344B18" w:rsidP="00344B18">
      <w:pPr>
        <w:widowControl w:val="0"/>
        <w:numPr>
          <w:ilvl w:val="0"/>
          <w:numId w:val="5"/>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Ориентироваться по операционной карте.</w:t>
      </w:r>
    </w:p>
    <w:p w:rsidR="00344B18" w:rsidRPr="00344B18" w:rsidRDefault="00344B18" w:rsidP="00344B18">
      <w:pPr>
        <w:widowControl w:val="0"/>
        <w:numPr>
          <w:ilvl w:val="0"/>
          <w:numId w:val="5"/>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Распознавать виды хлопчатобумажных и льняных тканей.</w:t>
      </w:r>
    </w:p>
    <w:p w:rsidR="00344B18" w:rsidRPr="00344B18" w:rsidRDefault="00344B18" w:rsidP="00344B18">
      <w:pPr>
        <w:widowControl w:val="0"/>
        <w:numPr>
          <w:ilvl w:val="0"/>
          <w:numId w:val="5"/>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Пришивать заплаты ручным способом.</w:t>
      </w:r>
    </w:p>
    <w:p w:rsidR="00344B18" w:rsidRPr="00344B18" w:rsidRDefault="00344B18" w:rsidP="00344B18">
      <w:pPr>
        <w:widowControl w:val="0"/>
        <w:numPr>
          <w:ilvl w:val="0"/>
          <w:numId w:val="5"/>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Выполнять запошивочный шов.</w:t>
      </w:r>
    </w:p>
    <w:p w:rsidR="00344B18" w:rsidRPr="00344B18" w:rsidRDefault="00344B18" w:rsidP="00344B18">
      <w:pPr>
        <w:widowControl w:val="0"/>
        <w:numPr>
          <w:ilvl w:val="0"/>
          <w:numId w:val="5"/>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Снимать мерки. Работать по лекалу.</w:t>
      </w:r>
    </w:p>
    <w:p w:rsidR="00344B18" w:rsidRPr="00344B18" w:rsidRDefault="00344B18" w:rsidP="00344B18">
      <w:pPr>
        <w:widowControl w:val="0"/>
        <w:numPr>
          <w:ilvl w:val="0"/>
          <w:numId w:val="5"/>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Экономить ткань при раскрое.</w:t>
      </w:r>
    </w:p>
    <w:p w:rsidR="00344B18" w:rsidRPr="00344B18" w:rsidRDefault="00344B18" w:rsidP="00344B18">
      <w:pPr>
        <w:widowControl w:val="0"/>
        <w:numPr>
          <w:ilvl w:val="0"/>
          <w:numId w:val="5"/>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Ориентироваться в работе по образцу изделия. Составлять краткую запись плана работы.</w:t>
      </w:r>
    </w:p>
    <w:p w:rsidR="00344B18" w:rsidRPr="00344B18" w:rsidRDefault="00344B18" w:rsidP="00344B18">
      <w:pPr>
        <w:widowControl w:val="0"/>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Анализ качества выполненного изделия.</w:t>
      </w:r>
    </w:p>
    <w:p w:rsidR="00344B18" w:rsidRPr="00344B18" w:rsidRDefault="00344B18" w:rsidP="00344B18">
      <w:pPr>
        <w:widowControl w:val="0"/>
        <w:numPr>
          <w:ilvl w:val="0"/>
          <w:numId w:val="5"/>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Работать на швейной машине с электроприводом.</w:t>
      </w:r>
    </w:p>
    <w:p w:rsidR="00344B18" w:rsidRPr="00344B18" w:rsidRDefault="00344B18" w:rsidP="00344B18">
      <w:pPr>
        <w:widowControl w:val="0"/>
        <w:suppressAutoHyphens/>
        <w:spacing w:after="0" w:line="240" w:lineRule="auto"/>
        <w:ind w:left="360"/>
        <w:rPr>
          <w:rFonts w:ascii="Times New Roman" w:eastAsia="Times New Roman" w:hAnsi="Times New Roman" w:cs="Times New Roman"/>
          <w:kern w:val="1"/>
          <w:lang w:eastAsia="ar-SA"/>
        </w:rPr>
      </w:pPr>
    </w:p>
    <w:p w:rsidR="00344B18" w:rsidRDefault="005D5429" w:rsidP="00344B18">
      <w:pPr>
        <w:widowControl w:val="0"/>
        <w:suppressAutoHyphens/>
        <w:spacing w:after="0" w:line="240" w:lineRule="auto"/>
        <w:ind w:left="360"/>
        <w:rPr>
          <w:rFonts w:ascii="Times New Roman" w:eastAsia="Times New Roman" w:hAnsi="Times New Roman" w:cs="Times New Roman"/>
          <w:b/>
          <w:bCs/>
          <w:kern w:val="1"/>
          <w:lang w:eastAsia="ar-SA"/>
        </w:rPr>
      </w:pPr>
      <w:r>
        <w:rPr>
          <w:rFonts w:ascii="Times New Roman" w:eastAsia="Times New Roman" w:hAnsi="Times New Roman" w:cs="Times New Roman"/>
          <w:b/>
          <w:bCs/>
          <w:kern w:val="1"/>
          <w:lang w:eastAsia="ar-SA"/>
        </w:rPr>
        <w:t>7 класс</w:t>
      </w:r>
    </w:p>
    <w:p w:rsidR="005D5429" w:rsidRPr="005D5429" w:rsidRDefault="005D5429" w:rsidP="005D5429">
      <w:pPr>
        <w:widowControl w:val="0"/>
        <w:suppressAutoHyphens/>
        <w:spacing w:after="0" w:line="240" w:lineRule="auto"/>
        <w:rPr>
          <w:rFonts w:ascii="Times New Roman" w:eastAsia="Lucida Sans Unicode" w:hAnsi="Times New Roman" w:cs="Times New Roman"/>
          <w:b/>
          <w:bCs/>
          <w:i/>
          <w:iCs/>
          <w:kern w:val="1"/>
          <w:sz w:val="24"/>
          <w:szCs w:val="24"/>
        </w:rPr>
      </w:pPr>
      <w:r w:rsidRPr="005D5429">
        <w:rPr>
          <w:rFonts w:ascii="Times New Roman" w:eastAsia="Lucida Sans Unicode" w:hAnsi="Times New Roman" w:cs="Times New Roman"/>
          <w:b/>
          <w:bCs/>
          <w:i/>
          <w:iCs/>
          <w:kern w:val="1"/>
          <w:sz w:val="24"/>
          <w:szCs w:val="24"/>
        </w:rPr>
        <w:t xml:space="preserve">  Характеристика учащ</w:t>
      </w:r>
      <w:r>
        <w:rPr>
          <w:rFonts w:ascii="Times New Roman" w:eastAsia="Lucida Sans Unicode" w:hAnsi="Times New Roman" w:cs="Times New Roman"/>
          <w:b/>
          <w:bCs/>
          <w:i/>
          <w:iCs/>
          <w:kern w:val="1"/>
          <w:sz w:val="24"/>
          <w:szCs w:val="24"/>
        </w:rPr>
        <w:t>ихся по возможностям обучения.</w:t>
      </w:r>
    </w:p>
    <w:p w:rsidR="005D5429" w:rsidRPr="005D5429" w:rsidRDefault="005D5429" w:rsidP="005D5429">
      <w:pPr>
        <w:widowControl w:val="0"/>
        <w:suppressAutoHyphens/>
        <w:spacing w:after="0" w:line="240" w:lineRule="auto"/>
        <w:rPr>
          <w:rFonts w:ascii="Times New Roman" w:eastAsia="Lucida Sans Unicode" w:hAnsi="Times New Roman" w:cs="Times New Roman"/>
          <w:kern w:val="1"/>
          <w:sz w:val="24"/>
          <w:szCs w:val="24"/>
        </w:rPr>
      </w:pPr>
      <w:r w:rsidRPr="005D5429">
        <w:rPr>
          <w:rFonts w:ascii="Times New Roman" w:eastAsia="Lucida Sans Unicode" w:hAnsi="Times New Roman" w:cs="Times New Roman"/>
          <w:kern w:val="1"/>
          <w:sz w:val="24"/>
          <w:szCs w:val="24"/>
        </w:rPr>
        <w:t xml:space="preserve">В классе 5человек. Все они относятся по возможности обучения к трем группам (2, 3, 4).  </w:t>
      </w:r>
      <w:r w:rsidRPr="005D5429">
        <w:rPr>
          <w:rFonts w:ascii="Times New Roman" w:eastAsia="Lucida Sans Unicode" w:hAnsi="Times New Roman" w:cs="Times New Roman"/>
          <w:i/>
          <w:iCs/>
          <w:kern w:val="1"/>
          <w:sz w:val="24"/>
          <w:szCs w:val="24"/>
        </w:rPr>
        <w:t>Учащиеся второй группы –Лундина Алёна, Саидов Диловар</w:t>
      </w:r>
      <w:r w:rsidRPr="005D5429">
        <w:rPr>
          <w:rFonts w:ascii="Times New Roman" w:eastAsia="Lucida Sans Unicode" w:hAnsi="Times New Roman" w:cs="Times New Roman"/>
          <w:kern w:val="1"/>
          <w:sz w:val="24"/>
          <w:szCs w:val="24"/>
        </w:rPr>
        <w:t>, который с трудом усваивает программный материал, нуждаясь в разнообразных видах помощи (словесно-логической, наглядной и предметно-практической). В трудовом обучении ученик   испытывает значительные затруднения при ориентировке в задании и планировании, что проявляется в большом количестве ошибок при изготовлении новых швейных изделий; в основном эти ошибки на взаиморасположение деталей, несоблюдение заданных размеров.</w:t>
      </w:r>
    </w:p>
    <w:p w:rsidR="005D5429" w:rsidRPr="005D5429" w:rsidRDefault="005D5429" w:rsidP="005D5429">
      <w:pPr>
        <w:widowControl w:val="0"/>
        <w:suppressAutoHyphens/>
        <w:spacing w:after="0" w:line="240" w:lineRule="auto"/>
        <w:rPr>
          <w:rFonts w:ascii="Times New Roman" w:eastAsia="Lucida Sans Unicode" w:hAnsi="Times New Roman" w:cs="Times New Roman"/>
          <w:kern w:val="1"/>
          <w:sz w:val="24"/>
          <w:szCs w:val="24"/>
        </w:rPr>
      </w:pPr>
      <w:r w:rsidRPr="005D5429">
        <w:rPr>
          <w:rFonts w:ascii="Times New Roman" w:eastAsia="Lucida Sans Unicode" w:hAnsi="Times New Roman" w:cs="Times New Roman"/>
          <w:kern w:val="1"/>
          <w:sz w:val="24"/>
          <w:szCs w:val="24"/>
        </w:rPr>
        <w:t xml:space="preserve">  Перечисленные ошибки возникают из-за того, что на этапе ориентировки в задании в сознании ребёнка не формируется полный и точный образ конечного результата работы. Об этом говорят те факты, что Кирилл не замечает ошибок в своем изделии или выполненной работе, так как контролирует себя на основе искаженного или неполного образа предмета, сформированного во время предварительной ориентировки. У ребенка нарушен процесс формирования программы деятельности, что проявляется в значительных трудностях планирования предстоящих трудовых действий. Ему сложно определить логику изготовления предмета, у него страдает полнота и последовательность планов. В его собственных планах наблюдаются пропуски, перестановки. План, составленный с помощью учителя, не осознается им до конца, поэтому в ходе работы наблюдаются отступления от него, что ведет к ошибкам. Такой ребёнок с трудом усваивает технические и технологические знания, при их воспроизведении называет несущественные детали, путает терминологию. Затрудняется в задании сгруппировать </w:t>
      </w:r>
      <w:r w:rsidRPr="005D5429">
        <w:rPr>
          <w:rFonts w:ascii="Times New Roman" w:eastAsia="Lucida Sans Unicode" w:hAnsi="Times New Roman" w:cs="Times New Roman"/>
          <w:kern w:val="1"/>
          <w:sz w:val="24"/>
          <w:szCs w:val="24"/>
        </w:rPr>
        <w:lastRenderedPageBreak/>
        <w:t>хорошо известные материалы по тому или иному признаку. Отчетливо проявляются сложности в осуществлении общетрудовых умений при выполнении нового изделия. Так, анализируя новый объект, ученик называет меньше характеристик, чем они это делали ранее, не указывают особенности изготовления изделия, при планировании пропускает операции, повторяет уже названные. В ряде случаев проявляется тенденция к неадекватному переносу.</w:t>
      </w:r>
    </w:p>
    <w:p w:rsidR="005D5429" w:rsidRPr="005D5429" w:rsidRDefault="005D5429" w:rsidP="005D5429">
      <w:pPr>
        <w:widowControl w:val="0"/>
        <w:suppressAutoHyphens/>
        <w:spacing w:after="0" w:line="240" w:lineRule="auto"/>
        <w:rPr>
          <w:rFonts w:ascii="Times New Roman" w:eastAsia="Lucida Sans Unicode" w:hAnsi="Times New Roman" w:cs="Times New Roman"/>
          <w:kern w:val="1"/>
          <w:sz w:val="24"/>
          <w:szCs w:val="24"/>
        </w:rPr>
      </w:pPr>
      <w:r w:rsidRPr="005D5429">
        <w:rPr>
          <w:rFonts w:ascii="Times New Roman" w:eastAsia="Lucida Sans Unicode" w:hAnsi="Times New Roman" w:cs="Times New Roman"/>
          <w:i/>
          <w:iCs/>
          <w:kern w:val="1"/>
          <w:sz w:val="24"/>
          <w:szCs w:val="24"/>
        </w:rPr>
        <w:t>Учащиеся третей группы —Волков Саша, Плешков Артём, Чупина Ксения</w:t>
      </w:r>
      <w:r w:rsidRPr="005D5429">
        <w:rPr>
          <w:rFonts w:ascii="Times New Roman" w:eastAsia="Lucida Sans Unicode" w:hAnsi="Times New Roman" w:cs="Times New Roman"/>
          <w:kern w:val="1"/>
          <w:sz w:val="24"/>
          <w:szCs w:val="24"/>
        </w:rPr>
        <w:t xml:space="preserve">, которые овладевают учебным материалом вспомогательной школы на самом низком уровне. При этом только фронтального обучения для него явно недостаточно. Он нуждается в выполнении большого количества упражнений, введении дополнительных приемов обучения, постоянном контроле и подсказках во время выполнения работ. Сделать выводы с некоторой долей самостоятельности, использовать прошлый опыт ему недоступно. Ученику требуется четкое неоднократное объяснение учителя при выполнении любого задания. Помощь учителя в виде прямой подсказки одними учениками используется верно, но и в этих условиях допускают ошибки. школьник не видят ошибок в работе, ему требуется конкретное указание на них и объяснение к исправлению. На уроках трудового обучения у Димы проявляется значительное отставание от одноклассников. Низкий уровень его возможностей проявляется, в первую очередь, при планировании и изготовлении объекта, в неадекватном переносе ранее известного в новые условия. </w:t>
      </w:r>
    </w:p>
    <w:p w:rsidR="005D5429" w:rsidRPr="005D5429" w:rsidRDefault="005D5429" w:rsidP="005D5429">
      <w:pPr>
        <w:widowControl w:val="0"/>
        <w:suppressAutoHyphens/>
        <w:spacing w:after="0" w:line="240" w:lineRule="auto"/>
        <w:rPr>
          <w:rFonts w:ascii="Times New Roman" w:eastAsia="Lucida Sans Unicode" w:hAnsi="Times New Roman" w:cs="Times New Roman"/>
          <w:kern w:val="1"/>
          <w:sz w:val="24"/>
          <w:szCs w:val="24"/>
        </w:rPr>
      </w:pPr>
      <w:r w:rsidRPr="005D5429">
        <w:rPr>
          <w:rFonts w:ascii="Times New Roman" w:eastAsia="Lucida Sans Unicode" w:hAnsi="Times New Roman" w:cs="Times New Roman"/>
          <w:kern w:val="1"/>
          <w:sz w:val="24"/>
          <w:szCs w:val="24"/>
        </w:rPr>
        <w:t>Первоначальное искаженное представление об изделии преодолевается после неоднократной помощи учителя.</w:t>
      </w:r>
    </w:p>
    <w:p w:rsidR="005D5429" w:rsidRPr="005D5429" w:rsidRDefault="005D5429" w:rsidP="005D5429">
      <w:pPr>
        <w:widowControl w:val="0"/>
        <w:suppressAutoHyphens/>
        <w:spacing w:after="0" w:line="240" w:lineRule="auto"/>
        <w:rPr>
          <w:rFonts w:ascii="Times New Roman" w:eastAsia="Lucida Sans Unicode" w:hAnsi="Times New Roman" w:cs="Times New Roman"/>
          <w:kern w:val="1"/>
          <w:sz w:val="24"/>
          <w:szCs w:val="24"/>
        </w:rPr>
      </w:pPr>
      <w:r w:rsidRPr="005D5429">
        <w:rPr>
          <w:rFonts w:ascii="Times New Roman" w:eastAsia="Lucida Sans Unicode" w:hAnsi="Times New Roman" w:cs="Times New Roman"/>
          <w:kern w:val="1"/>
          <w:sz w:val="24"/>
          <w:szCs w:val="24"/>
        </w:rPr>
        <w:t xml:space="preserve">     Давая устную характеристику объекта, ученики не соблюдают последовательность анализа, могут назвать несущественные признаки, не указывают пространственных характеристик изделий. Их затрудняет планирование, в составленных же планах трудно обнаружить какой-либо замысел, не могут найти верного </w:t>
      </w:r>
      <w:r>
        <w:rPr>
          <w:rFonts w:ascii="Times New Roman" w:eastAsia="Lucida Sans Unicode" w:hAnsi="Times New Roman" w:cs="Times New Roman"/>
          <w:kern w:val="1"/>
          <w:sz w:val="24"/>
          <w:szCs w:val="24"/>
        </w:rPr>
        <w:t xml:space="preserve">решения. Наблюдения за деятель </w:t>
      </w:r>
      <w:r w:rsidRPr="005D5429">
        <w:rPr>
          <w:rFonts w:ascii="Times New Roman" w:eastAsia="Lucida Sans Unicode" w:hAnsi="Times New Roman" w:cs="Times New Roman"/>
          <w:kern w:val="1"/>
          <w:sz w:val="24"/>
          <w:szCs w:val="24"/>
        </w:rPr>
        <w:t>ностью детей этих групп показывают, что они не могут полностью усвоить программу.</w:t>
      </w:r>
    </w:p>
    <w:p w:rsidR="005D5429" w:rsidRPr="00344B18" w:rsidRDefault="005D5429" w:rsidP="00344B18">
      <w:pPr>
        <w:widowControl w:val="0"/>
        <w:suppressAutoHyphens/>
        <w:spacing w:after="0" w:line="240" w:lineRule="auto"/>
        <w:ind w:left="360"/>
        <w:rPr>
          <w:rFonts w:ascii="Times New Roman" w:eastAsia="Times New Roman" w:hAnsi="Times New Roman" w:cs="Times New Roman"/>
          <w:kern w:val="1"/>
          <w:lang w:eastAsia="ar-SA"/>
        </w:rPr>
      </w:pPr>
    </w:p>
    <w:p w:rsidR="00344B18" w:rsidRPr="00344B18" w:rsidRDefault="00344B18" w:rsidP="00344B18">
      <w:pPr>
        <w:widowControl w:val="0"/>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i/>
          <w:iCs/>
          <w:kern w:val="1"/>
          <w:lang w:eastAsia="ar-SA"/>
        </w:rPr>
        <w:t xml:space="preserve"> Обучающиеся должны знать / понимать:</w:t>
      </w:r>
    </w:p>
    <w:p w:rsidR="00344B18" w:rsidRPr="00344B18" w:rsidRDefault="00344B18" w:rsidP="00344B18">
      <w:pPr>
        <w:widowControl w:val="0"/>
        <w:numPr>
          <w:ilvl w:val="0"/>
          <w:numId w:val="6"/>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Назначение промышленной швейной машины 22-А класс ПМЗ, скорость, виды выполняемых операций. Организация рабочего места. Правила безопасной работы.</w:t>
      </w:r>
    </w:p>
    <w:p w:rsidR="00344B18" w:rsidRPr="00344B18" w:rsidRDefault="00344B18" w:rsidP="00344B18">
      <w:pPr>
        <w:widowControl w:val="0"/>
        <w:numPr>
          <w:ilvl w:val="0"/>
          <w:numId w:val="6"/>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Назначение промышленной краеобметочной машины 51-А класс ПМЗ. Организация рабочего места. Правила безопасной работы.</w:t>
      </w:r>
    </w:p>
    <w:p w:rsidR="00344B18" w:rsidRPr="00344B18" w:rsidRDefault="00344B18" w:rsidP="00344B18">
      <w:pPr>
        <w:widowControl w:val="0"/>
        <w:numPr>
          <w:ilvl w:val="0"/>
          <w:numId w:val="6"/>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Ткацкое производство. Общее представление.</w:t>
      </w:r>
    </w:p>
    <w:p w:rsidR="00344B18" w:rsidRPr="00344B18" w:rsidRDefault="00344B18" w:rsidP="00344B18">
      <w:pPr>
        <w:widowControl w:val="0"/>
        <w:numPr>
          <w:ilvl w:val="0"/>
          <w:numId w:val="6"/>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Сведения о постельном белье. Пооперационное разделение при пошиве белья. Технологические требования к пошиву белья.</w:t>
      </w:r>
    </w:p>
    <w:p w:rsidR="00344B18" w:rsidRPr="00344B18" w:rsidRDefault="00344B18" w:rsidP="00344B18">
      <w:pPr>
        <w:widowControl w:val="0"/>
        <w:numPr>
          <w:ilvl w:val="0"/>
          <w:numId w:val="6"/>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Технические условия на изготовление пижамы. Виды ткани.</w:t>
      </w:r>
    </w:p>
    <w:p w:rsidR="00344B18" w:rsidRPr="00344B18" w:rsidRDefault="00344B18" w:rsidP="00344B18">
      <w:pPr>
        <w:widowControl w:val="0"/>
        <w:numPr>
          <w:ilvl w:val="0"/>
          <w:numId w:val="6"/>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Свойства шерстяных волокон, виды.</w:t>
      </w:r>
    </w:p>
    <w:p w:rsidR="00344B18" w:rsidRPr="00344B18" w:rsidRDefault="00344B18" w:rsidP="00344B18">
      <w:pPr>
        <w:widowControl w:val="0"/>
        <w:numPr>
          <w:ilvl w:val="0"/>
          <w:numId w:val="6"/>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Виды юбок, детали кроя и названия их срезов. Последовательность обработки юбки.</w:t>
      </w:r>
    </w:p>
    <w:p w:rsidR="00344B18" w:rsidRPr="00344B18" w:rsidRDefault="00344B18" w:rsidP="00344B18">
      <w:pPr>
        <w:widowControl w:val="0"/>
        <w:numPr>
          <w:ilvl w:val="0"/>
          <w:numId w:val="6"/>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Расчет для построения юбок «солнце» и «полусолнце». Правила раскладки на ткани. Припуски на швы.</w:t>
      </w:r>
    </w:p>
    <w:p w:rsidR="00344B18" w:rsidRPr="00344B18" w:rsidRDefault="00344B18" w:rsidP="00344B18">
      <w:pPr>
        <w:widowControl w:val="0"/>
        <w:numPr>
          <w:ilvl w:val="0"/>
          <w:numId w:val="6"/>
        </w:numPr>
        <w:suppressAutoHyphens/>
        <w:spacing w:after="0" w:line="240" w:lineRule="auto"/>
        <w:ind w:left="360"/>
        <w:rPr>
          <w:rFonts w:ascii="Times New Roman" w:eastAsia="Times New Roman" w:hAnsi="Times New Roman" w:cs="Times New Roman"/>
          <w:i/>
          <w:iCs/>
          <w:kern w:val="1"/>
          <w:lang w:eastAsia="ar-SA"/>
        </w:rPr>
      </w:pPr>
      <w:r w:rsidRPr="00344B18">
        <w:rPr>
          <w:rFonts w:ascii="Times New Roman" w:eastAsia="Times New Roman" w:hAnsi="Times New Roman" w:cs="Times New Roman"/>
          <w:kern w:val="1"/>
          <w:lang w:eastAsia="ar-SA"/>
        </w:rPr>
        <w:t>Правила утюжки юбки.</w:t>
      </w:r>
    </w:p>
    <w:p w:rsidR="00344B18" w:rsidRPr="00344B18" w:rsidRDefault="00344B18" w:rsidP="00344B18">
      <w:pPr>
        <w:widowControl w:val="0"/>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i/>
          <w:iCs/>
          <w:kern w:val="1"/>
          <w:lang w:eastAsia="ar-SA"/>
        </w:rPr>
        <w:t>Обучающиеся должны уметь:</w:t>
      </w:r>
    </w:p>
    <w:p w:rsidR="00344B18" w:rsidRPr="00344B18" w:rsidRDefault="00344B18" w:rsidP="00344B18">
      <w:pPr>
        <w:widowControl w:val="0"/>
        <w:numPr>
          <w:ilvl w:val="0"/>
          <w:numId w:val="6"/>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Прокладывать строчки на промышленной швейной машине 51 — А классе ПМЗ.</w:t>
      </w:r>
    </w:p>
    <w:p w:rsidR="00344B18" w:rsidRPr="00344B18" w:rsidRDefault="00344B18" w:rsidP="00344B18">
      <w:pPr>
        <w:widowControl w:val="0"/>
        <w:numPr>
          <w:ilvl w:val="0"/>
          <w:numId w:val="6"/>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Строить чертежи в масштабе.</w:t>
      </w:r>
    </w:p>
    <w:p w:rsidR="00344B18" w:rsidRPr="00344B18" w:rsidRDefault="00344B18" w:rsidP="00344B18">
      <w:pPr>
        <w:widowControl w:val="0"/>
        <w:numPr>
          <w:ilvl w:val="0"/>
          <w:numId w:val="6"/>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Обрабатывать различные выреза горловины.</w:t>
      </w:r>
    </w:p>
    <w:p w:rsidR="00344B18" w:rsidRPr="00344B18" w:rsidRDefault="00344B18" w:rsidP="00344B18">
      <w:pPr>
        <w:widowControl w:val="0"/>
        <w:numPr>
          <w:ilvl w:val="0"/>
          <w:numId w:val="6"/>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Изготавливать постельное бельё.</w:t>
      </w:r>
    </w:p>
    <w:p w:rsidR="00344B18" w:rsidRPr="00344B18" w:rsidRDefault="00344B18" w:rsidP="00344B18">
      <w:pPr>
        <w:widowControl w:val="0"/>
        <w:numPr>
          <w:ilvl w:val="0"/>
          <w:numId w:val="6"/>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Работать бригадным методом. Самоконтроль качества.</w:t>
      </w:r>
    </w:p>
    <w:p w:rsidR="00344B18" w:rsidRPr="00344B18" w:rsidRDefault="00344B18" w:rsidP="00344B18">
      <w:pPr>
        <w:widowControl w:val="0"/>
        <w:numPr>
          <w:ilvl w:val="0"/>
          <w:numId w:val="6"/>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Обрабатывать запошивочным швом шаговые и средний срезы парных деталей. Обрабатывать швом вподгибку верхние и нижние срезы деталей.</w:t>
      </w:r>
    </w:p>
    <w:p w:rsidR="00344B18" w:rsidRPr="00344B18" w:rsidRDefault="00344B18" w:rsidP="00344B18">
      <w:pPr>
        <w:widowControl w:val="0"/>
        <w:numPr>
          <w:ilvl w:val="0"/>
          <w:numId w:val="6"/>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Выбирать фасоны и ткани изделия, распознавать шерстяные ткани.</w:t>
      </w:r>
    </w:p>
    <w:p w:rsidR="00344B18" w:rsidRPr="00344B18" w:rsidRDefault="00344B18" w:rsidP="00344B18">
      <w:pPr>
        <w:widowControl w:val="0"/>
        <w:numPr>
          <w:ilvl w:val="0"/>
          <w:numId w:val="6"/>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Изменять выкройки в соответствии с фасоном. Раскрой.</w:t>
      </w:r>
    </w:p>
    <w:p w:rsidR="00344B18" w:rsidRPr="00344B18" w:rsidRDefault="00344B18" w:rsidP="00344B18">
      <w:pPr>
        <w:widowControl w:val="0"/>
        <w:numPr>
          <w:ilvl w:val="0"/>
          <w:numId w:val="6"/>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Изготавливать простейшее поясное изделие: юбка, шорты.</w:t>
      </w:r>
    </w:p>
    <w:p w:rsidR="00344B18" w:rsidRPr="00344B18" w:rsidRDefault="00344B18" w:rsidP="00344B18">
      <w:pPr>
        <w:widowControl w:val="0"/>
        <w:suppressAutoHyphens/>
        <w:spacing w:after="0" w:line="240" w:lineRule="auto"/>
        <w:ind w:left="360"/>
        <w:rPr>
          <w:rFonts w:ascii="Times New Roman" w:eastAsia="Times New Roman" w:hAnsi="Times New Roman" w:cs="Times New Roman"/>
          <w:kern w:val="1"/>
          <w:lang w:eastAsia="ar-SA"/>
        </w:rPr>
      </w:pPr>
    </w:p>
    <w:p w:rsidR="00344B18" w:rsidRDefault="00344B18" w:rsidP="00344B18">
      <w:pPr>
        <w:widowControl w:val="0"/>
        <w:suppressAutoHyphens/>
        <w:spacing w:after="0" w:line="240" w:lineRule="auto"/>
        <w:ind w:left="360"/>
        <w:rPr>
          <w:rFonts w:ascii="Times New Roman" w:eastAsia="Times New Roman" w:hAnsi="Times New Roman" w:cs="Times New Roman"/>
          <w:b/>
          <w:bCs/>
          <w:kern w:val="1"/>
          <w:lang w:eastAsia="ar-SA"/>
        </w:rPr>
      </w:pPr>
    </w:p>
    <w:p w:rsidR="00344B18" w:rsidRDefault="00344B18" w:rsidP="00344B18">
      <w:pPr>
        <w:widowControl w:val="0"/>
        <w:suppressAutoHyphens/>
        <w:spacing w:after="0" w:line="240" w:lineRule="auto"/>
        <w:ind w:left="360"/>
        <w:rPr>
          <w:rFonts w:ascii="Times New Roman" w:eastAsia="Times New Roman" w:hAnsi="Times New Roman" w:cs="Times New Roman"/>
          <w:b/>
          <w:bCs/>
          <w:kern w:val="1"/>
          <w:lang w:eastAsia="ar-SA"/>
        </w:rPr>
      </w:pPr>
    </w:p>
    <w:p w:rsidR="00344B18" w:rsidRDefault="00344B18" w:rsidP="00344B18">
      <w:pPr>
        <w:widowControl w:val="0"/>
        <w:suppressAutoHyphens/>
        <w:spacing w:after="0" w:line="240" w:lineRule="auto"/>
        <w:ind w:left="360"/>
        <w:rPr>
          <w:rFonts w:ascii="Times New Roman" w:eastAsia="Times New Roman" w:hAnsi="Times New Roman" w:cs="Times New Roman"/>
          <w:b/>
          <w:bCs/>
          <w:kern w:val="1"/>
          <w:lang w:eastAsia="ar-SA"/>
        </w:rPr>
      </w:pPr>
    </w:p>
    <w:p w:rsidR="00344B18" w:rsidRPr="00344B18" w:rsidRDefault="00344B18" w:rsidP="00344B18">
      <w:pPr>
        <w:widowControl w:val="0"/>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8 класс:</w:t>
      </w:r>
    </w:p>
    <w:p w:rsidR="00344B18" w:rsidRPr="00344B18" w:rsidRDefault="00344B18" w:rsidP="00344B18">
      <w:pPr>
        <w:widowControl w:val="0"/>
        <w:suppressAutoHyphens/>
        <w:spacing w:after="0" w:line="240" w:lineRule="auto"/>
        <w:ind w:left="360"/>
        <w:rPr>
          <w:rFonts w:ascii="Times New Roman" w:eastAsia="Times New Roman" w:hAnsi="Times New Roman" w:cs="Times New Roman"/>
          <w:kern w:val="1"/>
          <w:lang w:eastAsia="ar-SA"/>
        </w:rPr>
      </w:pPr>
    </w:p>
    <w:p w:rsidR="00344B18" w:rsidRPr="00344B18" w:rsidRDefault="00344B18" w:rsidP="00344B18">
      <w:pPr>
        <w:widowControl w:val="0"/>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i/>
          <w:iCs/>
          <w:kern w:val="1"/>
          <w:lang w:eastAsia="ar-SA"/>
        </w:rPr>
        <w:t xml:space="preserve"> Обучающиеся должны знать / понимать:</w:t>
      </w:r>
    </w:p>
    <w:p w:rsidR="00344B18" w:rsidRPr="00344B18" w:rsidRDefault="00344B18" w:rsidP="00344B18">
      <w:pPr>
        <w:widowControl w:val="0"/>
        <w:numPr>
          <w:ilvl w:val="0"/>
          <w:numId w:val="7"/>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Вышивка, виды, инструменты, приспособления. Способы перевода рисунка на ткань.</w:t>
      </w:r>
    </w:p>
    <w:p w:rsidR="00344B18" w:rsidRPr="00344B18" w:rsidRDefault="00344B18" w:rsidP="00344B18">
      <w:pPr>
        <w:widowControl w:val="0"/>
        <w:numPr>
          <w:ilvl w:val="0"/>
          <w:numId w:val="7"/>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Общее представление о получении волокон пряжи натурального и искусственного шелка. Свойства волокон. Дефекты ткацкого производства.</w:t>
      </w:r>
    </w:p>
    <w:p w:rsidR="00344B18" w:rsidRPr="00344B18" w:rsidRDefault="00344B18" w:rsidP="00344B18">
      <w:pPr>
        <w:widowControl w:val="0"/>
        <w:numPr>
          <w:ilvl w:val="0"/>
          <w:numId w:val="7"/>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Простейшее моделирование: перенос нагрудной выточки, горловина изделия.</w:t>
      </w:r>
    </w:p>
    <w:p w:rsidR="00344B18" w:rsidRPr="00344B18" w:rsidRDefault="00344B18" w:rsidP="00344B18">
      <w:pPr>
        <w:widowControl w:val="0"/>
        <w:numPr>
          <w:ilvl w:val="0"/>
          <w:numId w:val="7"/>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Виды плечевых изделий. Мерки для построения плечевых изделий. Детали кроя и их срезы.</w:t>
      </w:r>
    </w:p>
    <w:p w:rsidR="00344B18" w:rsidRPr="00344B18" w:rsidRDefault="00344B18" w:rsidP="00344B18">
      <w:pPr>
        <w:widowControl w:val="0"/>
        <w:numPr>
          <w:ilvl w:val="0"/>
          <w:numId w:val="7"/>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Дефекты плечевых изделий и способы их устранения.</w:t>
      </w:r>
    </w:p>
    <w:p w:rsidR="00344B18" w:rsidRPr="00344B18" w:rsidRDefault="00344B18" w:rsidP="00344B18">
      <w:pPr>
        <w:widowControl w:val="0"/>
        <w:numPr>
          <w:ilvl w:val="0"/>
          <w:numId w:val="7"/>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Правила раскладки выкройки на ткани. Расчет расхода ткани.</w:t>
      </w:r>
    </w:p>
    <w:p w:rsidR="00344B18" w:rsidRPr="00344B18" w:rsidRDefault="00344B18" w:rsidP="00344B18">
      <w:pPr>
        <w:widowControl w:val="0"/>
        <w:numPr>
          <w:ilvl w:val="0"/>
          <w:numId w:val="7"/>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Правила примерки изделия.</w:t>
      </w:r>
    </w:p>
    <w:p w:rsidR="00344B18" w:rsidRPr="00344B18" w:rsidRDefault="00344B18" w:rsidP="00344B18">
      <w:pPr>
        <w:widowControl w:val="0"/>
        <w:numPr>
          <w:ilvl w:val="0"/>
          <w:numId w:val="7"/>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Понятие силуэт в одежде.</w:t>
      </w:r>
    </w:p>
    <w:p w:rsidR="00344B18" w:rsidRPr="00344B18" w:rsidRDefault="00344B18" w:rsidP="00344B18">
      <w:pPr>
        <w:widowControl w:val="0"/>
        <w:numPr>
          <w:ilvl w:val="0"/>
          <w:numId w:val="7"/>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Виды отделки швейных изделий. Различия между оборками, рюшами и воланами.</w:t>
      </w:r>
    </w:p>
    <w:p w:rsidR="00344B18" w:rsidRPr="00344B18" w:rsidRDefault="00344B18" w:rsidP="00344B18">
      <w:pPr>
        <w:widowControl w:val="0"/>
        <w:numPr>
          <w:ilvl w:val="0"/>
          <w:numId w:val="7"/>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Мерки для построения чертежей прямого длинного рукава и воротника на стойке.</w:t>
      </w:r>
    </w:p>
    <w:p w:rsidR="00344B18" w:rsidRPr="00344B18" w:rsidRDefault="00344B18" w:rsidP="00344B18">
      <w:pPr>
        <w:widowControl w:val="0"/>
        <w:numPr>
          <w:ilvl w:val="0"/>
          <w:numId w:val="7"/>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Правила моделирования кокеток.</w:t>
      </w:r>
    </w:p>
    <w:p w:rsidR="00344B18" w:rsidRPr="00344B18" w:rsidRDefault="00344B18" w:rsidP="00344B18">
      <w:pPr>
        <w:widowControl w:val="0"/>
        <w:numPr>
          <w:ilvl w:val="0"/>
          <w:numId w:val="7"/>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Приспособления к швейным машинам.</w:t>
      </w:r>
    </w:p>
    <w:p w:rsidR="00344B18" w:rsidRPr="00344B18" w:rsidRDefault="00344B18" w:rsidP="00344B18">
      <w:pPr>
        <w:widowControl w:val="0"/>
        <w:numPr>
          <w:ilvl w:val="0"/>
          <w:numId w:val="7"/>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Неполадки в работе швейной машины, исправление.</w:t>
      </w:r>
    </w:p>
    <w:p w:rsidR="00344B18" w:rsidRPr="00344B18" w:rsidRDefault="00344B18" w:rsidP="00344B18">
      <w:pPr>
        <w:widowControl w:val="0"/>
        <w:numPr>
          <w:ilvl w:val="0"/>
          <w:numId w:val="7"/>
        </w:numPr>
        <w:suppressAutoHyphens/>
        <w:spacing w:after="0" w:line="240" w:lineRule="auto"/>
        <w:ind w:left="360"/>
        <w:rPr>
          <w:rFonts w:ascii="Times New Roman" w:eastAsia="Times New Roman" w:hAnsi="Times New Roman" w:cs="Times New Roman"/>
          <w:i/>
          <w:iCs/>
          <w:kern w:val="1"/>
          <w:lang w:eastAsia="ar-SA"/>
        </w:rPr>
      </w:pPr>
      <w:r w:rsidRPr="00344B18">
        <w:rPr>
          <w:rFonts w:ascii="Times New Roman" w:eastAsia="Times New Roman" w:hAnsi="Times New Roman" w:cs="Times New Roman"/>
          <w:kern w:val="1"/>
          <w:lang w:eastAsia="ar-SA"/>
        </w:rPr>
        <w:t>Технологические условия на обработку манжет, кокеток, воротников, подбортов.</w:t>
      </w:r>
    </w:p>
    <w:p w:rsidR="00344B18" w:rsidRPr="00344B18" w:rsidRDefault="00344B18" w:rsidP="00344B18">
      <w:pPr>
        <w:widowControl w:val="0"/>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i/>
          <w:iCs/>
          <w:kern w:val="1"/>
          <w:lang w:eastAsia="ar-SA"/>
        </w:rPr>
        <w:t>Обучающиеся должны уметь:</w:t>
      </w:r>
    </w:p>
    <w:p w:rsidR="00344B18" w:rsidRPr="00344B18" w:rsidRDefault="00344B18" w:rsidP="00344B18">
      <w:pPr>
        <w:widowControl w:val="0"/>
        <w:numPr>
          <w:ilvl w:val="0"/>
          <w:numId w:val="6"/>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Вышивать гладью. Переводить рисунок на ткань.</w:t>
      </w:r>
    </w:p>
    <w:p w:rsidR="00344B18" w:rsidRPr="00344B18" w:rsidRDefault="00344B18" w:rsidP="00344B18">
      <w:pPr>
        <w:widowControl w:val="0"/>
        <w:numPr>
          <w:ilvl w:val="0"/>
          <w:numId w:val="6"/>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Выполнять мережки.</w:t>
      </w:r>
    </w:p>
    <w:p w:rsidR="00344B18" w:rsidRPr="00344B18" w:rsidRDefault="00344B18" w:rsidP="00344B18">
      <w:pPr>
        <w:widowControl w:val="0"/>
        <w:numPr>
          <w:ilvl w:val="0"/>
          <w:numId w:val="6"/>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Распознавать шелковые ткани, синтетические ткани.</w:t>
      </w:r>
    </w:p>
    <w:p w:rsidR="00344B18" w:rsidRPr="00344B18" w:rsidRDefault="00344B18" w:rsidP="00344B18">
      <w:pPr>
        <w:widowControl w:val="0"/>
        <w:numPr>
          <w:ilvl w:val="0"/>
          <w:numId w:val="6"/>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Определять вид силуэта.</w:t>
      </w:r>
    </w:p>
    <w:p w:rsidR="00344B18" w:rsidRPr="00344B18" w:rsidRDefault="00344B18" w:rsidP="00344B18">
      <w:pPr>
        <w:widowControl w:val="0"/>
        <w:numPr>
          <w:ilvl w:val="0"/>
          <w:numId w:val="6"/>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Производить простое моделирование: переносить выточки, моделировать кокетки, вырез горловины.</w:t>
      </w:r>
    </w:p>
    <w:p w:rsidR="00344B18" w:rsidRPr="00344B18" w:rsidRDefault="00344B18" w:rsidP="00344B18">
      <w:pPr>
        <w:widowControl w:val="0"/>
        <w:numPr>
          <w:ilvl w:val="0"/>
          <w:numId w:val="6"/>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Выполнять строчки с применением приспособлений.</w:t>
      </w:r>
    </w:p>
    <w:p w:rsidR="00344B18" w:rsidRPr="00344B18" w:rsidRDefault="00344B18" w:rsidP="00344B18">
      <w:pPr>
        <w:widowControl w:val="0"/>
        <w:numPr>
          <w:ilvl w:val="0"/>
          <w:numId w:val="6"/>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Исправлять неполадки в работе швейной машины.</w:t>
      </w:r>
    </w:p>
    <w:p w:rsidR="00344B18" w:rsidRPr="00344B18" w:rsidRDefault="00344B18" w:rsidP="00344B18">
      <w:pPr>
        <w:widowControl w:val="0"/>
        <w:numPr>
          <w:ilvl w:val="0"/>
          <w:numId w:val="6"/>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Обрабатывать простейшие поясные изделия.</w:t>
      </w:r>
    </w:p>
    <w:p w:rsidR="00344B18" w:rsidRPr="00344B18" w:rsidRDefault="00344B18" w:rsidP="00344B18">
      <w:pPr>
        <w:widowControl w:val="0"/>
        <w:numPr>
          <w:ilvl w:val="0"/>
          <w:numId w:val="6"/>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Устранять дефекты в одежде.</w:t>
      </w:r>
    </w:p>
    <w:p w:rsidR="00344B18" w:rsidRPr="00344B18" w:rsidRDefault="00344B18" w:rsidP="00344B18">
      <w:pPr>
        <w:widowControl w:val="0"/>
        <w:suppressAutoHyphens/>
        <w:spacing w:after="0" w:line="240" w:lineRule="auto"/>
        <w:ind w:left="360"/>
        <w:rPr>
          <w:rFonts w:ascii="Times New Roman" w:eastAsia="Times New Roman" w:hAnsi="Times New Roman" w:cs="Times New Roman"/>
          <w:kern w:val="1"/>
          <w:lang w:eastAsia="ar-SA"/>
        </w:rPr>
      </w:pPr>
    </w:p>
    <w:p w:rsidR="00344B18" w:rsidRPr="00344B18" w:rsidRDefault="00344B18" w:rsidP="00344B18">
      <w:pPr>
        <w:widowControl w:val="0"/>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9 класс:</w:t>
      </w:r>
    </w:p>
    <w:p w:rsidR="00344B18" w:rsidRPr="00344B18" w:rsidRDefault="00344B18" w:rsidP="00344B18">
      <w:pPr>
        <w:widowControl w:val="0"/>
        <w:suppressAutoHyphens/>
        <w:spacing w:after="0" w:line="240" w:lineRule="auto"/>
        <w:ind w:left="360"/>
        <w:rPr>
          <w:rFonts w:ascii="Times New Roman" w:eastAsia="Times New Roman" w:hAnsi="Times New Roman" w:cs="Times New Roman"/>
          <w:kern w:val="1"/>
          <w:lang w:eastAsia="ar-SA"/>
        </w:rPr>
      </w:pPr>
    </w:p>
    <w:p w:rsidR="00344B18" w:rsidRPr="00344B18" w:rsidRDefault="00344B18" w:rsidP="00344B18">
      <w:pPr>
        <w:widowControl w:val="0"/>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i/>
          <w:iCs/>
          <w:kern w:val="1"/>
          <w:lang w:eastAsia="ar-SA"/>
        </w:rPr>
        <w:t>Обучающиеся должны знать / понимать:</w:t>
      </w:r>
    </w:p>
    <w:p w:rsidR="00344B18" w:rsidRPr="00344B18" w:rsidRDefault="00344B18" w:rsidP="00344B18">
      <w:pPr>
        <w:widowControl w:val="0"/>
        <w:numPr>
          <w:ilvl w:val="0"/>
          <w:numId w:val="8"/>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Ассортимент тканей из синтетических волокон. Особенности ВТО.</w:t>
      </w:r>
    </w:p>
    <w:p w:rsidR="00344B18" w:rsidRPr="00344B18" w:rsidRDefault="00344B18" w:rsidP="00344B18">
      <w:pPr>
        <w:widowControl w:val="0"/>
        <w:numPr>
          <w:ilvl w:val="0"/>
          <w:numId w:val="8"/>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Мерки для построения платья, их обозначения.</w:t>
      </w:r>
    </w:p>
    <w:p w:rsidR="00344B18" w:rsidRPr="00344B18" w:rsidRDefault="00344B18" w:rsidP="00344B18">
      <w:pPr>
        <w:widowControl w:val="0"/>
        <w:numPr>
          <w:ilvl w:val="0"/>
          <w:numId w:val="8"/>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Детали платья, название их срезов.</w:t>
      </w:r>
    </w:p>
    <w:p w:rsidR="00344B18" w:rsidRPr="00344B18" w:rsidRDefault="00344B18" w:rsidP="00344B18">
      <w:pPr>
        <w:widowControl w:val="0"/>
        <w:numPr>
          <w:ilvl w:val="0"/>
          <w:numId w:val="8"/>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Правила моделирования рукавов.</w:t>
      </w:r>
    </w:p>
    <w:p w:rsidR="00344B18" w:rsidRPr="00344B18" w:rsidRDefault="00344B18" w:rsidP="00344B18">
      <w:pPr>
        <w:widowControl w:val="0"/>
        <w:numPr>
          <w:ilvl w:val="0"/>
          <w:numId w:val="8"/>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Виды швов, используемых при пошиве изделий.</w:t>
      </w:r>
    </w:p>
    <w:p w:rsidR="00344B18" w:rsidRPr="00344B18" w:rsidRDefault="00344B18" w:rsidP="00344B18">
      <w:pPr>
        <w:widowControl w:val="0"/>
        <w:numPr>
          <w:ilvl w:val="0"/>
          <w:numId w:val="8"/>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Последовательность изделий.</w:t>
      </w:r>
    </w:p>
    <w:p w:rsidR="00344B18" w:rsidRPr="00344B18" w:rsidRDefault="00344B18" w:rsidP="00344B18">
      <w:pPr>
        <w:widowControl w:val="0"/>
        <w:numPr>
          <w:ilvl w:val="0"/>
          <w:numId w:val="8"/>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Виды дефектов и способы их устранения.</w:t>
      </w:r>
    </w:p>
    <w:p w:rsidR="00344B18" w:rsidRPr="00344B18" w:rsidRDefault="00344B18" w:rsidP="00344B18">
      <w:pPr>
        <w:widowControl w:val="0"/>
        <w:numPr>
          <w:ilvl w:val="0"/>
          <w:numId w:val="8"/>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Виды специальных машин и автоматов их предназначение.</w:t>
      </w:r>
    </w:p>
    <w:p w:rsidR="00344B18" w:rsidRPr="00344B18" w:rsidRDefault="00344B18" w:rsidP="00344B18">
      <w:pPr>
        <w:widowControl w:val="0"/>
        <w:numPr>
          <w:ilvl w:val="0"/>
          <w:numId w:val="8"/>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Пооперационное разделение труда при пошиве простейшего изделия.</w:t>
      </w:r>
    </w:p>
    <w:p w:rsidR="00344B18" w:rsidRPr="00344B18" w:rsidRDefault="00344B18" w:rsidP="00344B18">
      <w:pPr>
        <w:widowControl w:val="0"/>
        <w:numPr>
          <w:ilvl w:val="0"/>
          <w:numId w:val="8"/>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Общее представление об организации труда в основных цехах на швейной фабрике. Норма времени и норма выработки.</w:t>
      </w:r>
    </w:p>
    <w:p w:rsidR="00344B18" w:rsidRPr="00344B18" w:rsidRDefault="00344B18" w:rsidP="00344B18">
      <w:pPr>
        <w:widowControl w:val="0"/>
        <w:numPr>
          <w:ilvl w:val="0"/>
          <w:numId w:val="8"/>
        </w:numPr>
        <w:suppressAutoHyphens/>
        <w:spacing w:after="0" w:line="240" w:lineRule="auto"/>
        <w:ind w:left="360"/>
        <w:rPr>
          <w:rFonts w:ascii="Times New Roman" w:eastAsia="Times New Roman" w:hAnsi="Times New Roman" w:cs="Times New Roman"/>
          <w:i/>
          <w:iCs/>
          <w:kern w:val="1"/>
          <w:lang w:eastAsia="ar-SA"/>
        </w:rPr>
      </w:pPr>
      <w:r w:rsidRPr="00344B18">
        <w:rPr>
          <w:rFonts w:ascii="Times New Roman" w:eastAsia="Times New Roman" w:hAnsi="Times New Roman" w:cs="Times New Roman"/>
          <w:kern w:val="1"/>
          <w:lang w:eastAsia="ar-SA"/>
        </w:rPr>
        <w:t xml:space="preserve">Кодекс законов о труде. Основные права и обязанности рабочих и служащих. Трудовой договор. Рабочее время и отдыха. Заработная плата, Трудовая дисциплина. Охрана труда. Труд молодёжи. </w:t>
      </w:r>
    </w:p>
    <w:p w:rsidR="00344B18" w:rsidRPr="00344B18" w:rsidRDefault="00344B18" w:rsidP="00344B18">
      <w:pPr>
        <w:widowControl w:val="0"/>
        <w:suppressAutoHyphens/>
        <w:spacing w:after="0" w:line="240" w:lineRule="auto"/>
        <w:ind w:left="360"/>
        <w:rPr>
          <w:rFonts w:ascii="Times New Roman" w:eastAsia="Times New Roman" w:hAnsi="Times New Roman" w:cs="Times New Roman"/>
          <w:i/>
          <w:iCs/>
          <w:kern w:val="1"/>
          <w:lang w:eastAsia="ar-SA"/>
        </w:rPr>
      </w:pPr>
    </w:p>
    <w:p w:rsidR="00344B18" w:rsidRPr="00344B18" w:rsidRDefault="00344B18" w:rsidP="00344B18">
      <w:pPr>
        <w:widowControl w:val="0"/>
        <w:suppressAutoHyphens/>
        <w:spacing w:after="0" w:line="240" w:lineRule="auto"/>
        <w:ind w:left="360"/>
        <w:rPr>
          <w:rFonts w:ascii="Times New Roman" w:eastAsia="Times New Roman" w:hAnsi="Times New Roman" w:cs="Times New Roman"/>
          <w:i/>
          <w:iCs/>
          <w:kern w:val="1"/>
          <w:lang w:eastAsia="ar-SA"/>
        </w:rPr>
      </w:pPr>
      <w:r w:rsidRPr="00344B18">
        <w:rPr>
          <w:rFonts w:ascii="Times New Roman" w:eastAsia="Times New Roman" w:hAnsi="Times New Roman" w:cs="Times New Roman"/>
          <w:i/>
          <w:iCs/>
          <w:kern w:val="1"/>
          <w:lang w:eastAsia="ar-SA"/>
        </w:rPr>
        <w:t>Обучающиеся должны уметь:</w:t>
      </w:r>
    </w:p>
    <w:p w:rsidR="00344B18" w:rsidRPr="00344B18" w:rsidRDefault="00344B18" w:rsidP="00344B18">
      <w:pPr>
        <w:widowControl w:val="0"/>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i/>
          <w:iCs/>
          <w:kern w:val="1"/>
          <w:lang w:eastAsia="ar-SA"/>
        </w:rPr>
        <w:t xml:space="preserve">-    </w:t>
      </w:r>
      <w:r w:rsidRPr="00344B18">
        <w:rPr>
          <w:rFonts w:ascii="Times New Roman" w:eastAsia="Times New Roman" w:hAnsi="Times New Roman" w:cs="Times New Roman"/>
          <w:kern w:val="1"/>
          <w:lang w:eastAsia="ar-SA"/>
        </w:rPr>
        <w:t>Организовывать рабочее место.</w:t>
      </w:r>
    </w:p>
    <w:p w:rsidR="00344B18" w:rsidRPr="00344B18" w:rsidRDefault="00344B18" w:rsidP="00344B18">
      <w:pPr>
        <w:widowControl w:val="0"/>
        <w:numPr>
          <w:ilvl w:val="0"/>
          <w:numId w:val="9"/>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Выбирать и описывать фасоны изделий.</w:t>
      </w:r>
    </w:p>
    <w:p w:rsidR="00344B18" w:rsidRPr="00344B18" w:rsidRDefault="00344B18" w:rsidP="00344B18">
      <w:pPr>
        <w:widowControl w:val="0"/>
        <w:numPr>
          <w:ilvl w:val="0"/>
          <w:numId w:val="9"/>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lastRenderedPageBreak/>
        <w:t>Снимать и записывать мерки.</w:t>
      </w:r>
    </w:p>
    <w:p w:rsidR="00344B18" w:rsidRPr="00344B18" w:rsidRDefault="00344B18" w:rsidP="00344B18">
      <w:pPr>
        <w:widowControl w:val="0"/>
        <w:numPr>
          <w:ilvl w:val="0"/>
          <w:numId w:val="9"/>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Строить выкройки в масштабе и в натуральную величину. Подгонка выкройки на свой размер.</w:t>
      </w:r>
    </w:p>
    <w:p w:rsidR="00344B18" w:rsidRPr="00344B18" w:rsidRDefault="00344B18" w:rsidP="00344B18">
      <w:pPr>
        <w:widowControl w:val="0"/>
        <w:numPr>
          <w:ilvl w:val="0"/>
          <w:numId w:val="9"/>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Выполнять простейшее моделирование рукавов.</w:t>
      </w:r>
    </w:p>
    <w:p w:rsidR="00344B18" w:rsidRPr="00344B18" w:rsidRDefault="00344B18" w:rsidP="00344B18">
      <w:pPr>
        <w:widowControl w:val="0"/>
        <w:numPr>
          <w:ilvl w:val="0"/>
          <w:numId w:val="9"/>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Раскладывать выкройки на ткани. Производить раскрой изделий.</w:t>
      </w:r>
    </w:p>
    <w:p w:rsidR="00344B18" w:rsidRPr="00344B18" w:rsidRDefault="00344B18" w:rsidP="00344B18">
      <w:pPr>
        <w:widowControl w:val="0"/>
        <w:numPr>
          <w:ilvl w:val="0"/>
          <w:numId w:val="9"/>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Проводить примерку. Определять виды дефектов и исправлять их.</w:t>
      </w:r>
    </w:p>
    <w:p w:rsidR="00344B18" w:rsidRPr="00344B18" w:rsidRDefault="00344B18" w:rsidP="00344B18">
      <w:pPr>
        <w:widowControl w:val="0"/>
        <w:numPr>
          <w:ilvl w:val="0"/>
          <w:numId w:val="9"/>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Работать на универсальной машине.</w:t>
      </w:r>
    </w:p>
    <w:p w:rsidR="00344B18" w:rsidRPr="00344B18" w:rsidRDefault="00344B18" w:rsidP="00344B18">
      <w:pPr>
        <w:widowControl w:val="0"/>
        <w:numPr>
          <w:ilvl w:val="0"/>
          <w:numId w:val="9"/>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Производить меж операционный контроль. Оценка качества готовых изделий.</w:t>
      </w:r>
    </w:p>
    <w:p w:rsidR="00344B18" w:rsidRPr="00344B18" w:rsidRDefault="00344B18" w:rsidP="00344B18">
      <w:pPr>
        <w:widowControl w:val="0"/>
        <w:numPr>
          <w:ilvl w:val="0"/>
          <w:numId w:val="9"/>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Заключать трудовой договор.</w:t>
      </w:r>
    </w:p>
    <w:p w:rsidR="00344B18" w:rsidRPr="00344B18" w:rsidRDefault="00344B18" w:rsidP="00344B18">
      <w:pPr>
        <w:widowControl w:val="0"/>
        <w:numPr>
          <w:ilvl w:val="0"/>
          <w:numId w:val="9"/>
        </w:numPr>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Выполнять различные узлы и детали изделий.</w:t>
      </w:r>
    </w:p>
    <w:p w:rsidR="00344B18" w:rsidRPr="00344B18" w:rsidRDefault="00344B18" w:rsidP="00344B18">
      <w:pPr>
        <w:widowControl w:val="0"/>
        <w:numPr>
          <w:ilvl w:val="0"/>
          <w:numId w:val="9"/>
        </w:numPr>
        <w:suppressAutoHyphens/>
        <w:spacing w:after="0" w:line="240" w:lineRule="auto"/>
        <w:ind w:left="360"/>
        <w:rPr>
          <w:rFonts w:ascii="Times New Roman" w:eastAsia="Times New Roman" w:hAnsi="Times New Roman" w:cs="Times New Roman"/>
          <w:kern w:val="1"/>
          <w:lang w:eastAsia="ar-SA"/>
        </w:rPr>
      </w:pPr>
    </w:p>
    <w:p w:rsidR="00344B18" w:rsidRPr="00344B18" w:rsidRDefault="00344B18" w:rsidP="00344B18">
      <w:pPr>
        <w:widowControl w:val="0"/>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Выпускники:</w:t>
      </w:r>
    </w:p>
    <w:p w:rsidR="00344B18" w:rsidRPr="00344B18" w:rsidRDefault="00344B18" w:rsidP="00344B18">
      <w:pPr>
        <w:widowControl w:val="0"/>
        <w:suppressAutoHyphens/>
        <w:spacing w:after="0" w:line="240" w:lineRule="auto"/>
        <w:ind w:left="360"/>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 Обу</w:t>
      </w:r>
      <w:r w:rsidRPr="00344B18">
        <w:rPr>
          <w:rFonts w:ascii="Times New Roman" w:eastAsia="Times New Roman" w:hAnsi="Times New Roman" w:cs="Times New Roman"/>
          <w:i/>
          <w:iCs/>
          <w:kern w:val="1"/>
          <w:lang w:eastAsia="ar-SA"/>
        </w:rPr>
        <w:t>чающиеся должны знать / понимать:</w:t>
      </w:r>
    </w:p>
    <w:p w:rsidR="00344B18" w:rsidRPr="00344B18" w:rsidRDefault="00344B18" w:rsidP="00344B18">
      <w:pPr>
        <w:suppressAutoHyphens/>
        <w:spacing w:after="0" w:line="240" w:lineRule="auto"/>
        <w:ind w:hanging="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     .       1.     Общие сведения об одежде.</w:t>
      </w:r>
    </w:p>
    <w:p w:rsidR="00344B18" w:rsidRPr="00344B18" w:rsidRDefault="00344B18" w:rsidP="00344B18">
      <w:pPr>
        <w:widowControl w:val="0"/>
        <w:numPr>
          <w:ilvl w:val="0"/>
          <w:numId w:val="1"/>
        </w:num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Техническую характеристику промышленной швейной машины 97-А класс ОЗЛМ, заправку нитей.</w:t>
      </w:r>
    </w:p>
    <w:p w:rsidR="00344B18" w:rsidRPr="00344B18" w:rsidRDefault="00344B18" w:rsidP="00344B18">
      <w:pPr>
        <w:widowControl w:val="0"/>
        <w:numPr>
          <w:ilvl w:val="0"/>
          <w:numId w:val="1"/>
        </w:num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Приспособления малой механизации и специальных машин.</w:t>
      </w:r>
    </w:p>
    <w:p w:rsidR="00344B18" w:rsidRPr="00344B18" w:rsidRDefault="00344B18" w:rsidP="00344B18">
      <w:pPr>
        <w:widowControl w:val="0"/>
        <w:numPr>
          <w:ilvl w:val="0"/>
          <w:numId w:val="1"/>
        </w:num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Техническую характеристику краеобметачной машины 51-А класс, заправку.</w:t>
      </w:r>
    </w:p>
    <w:p w:rsidR="00344B18" w:rsidRPr="00344B18" w:rsidRDefault="00344B18" w:rsidP="00344B18">
      <w:pPr>
        <w:widowControl w:val="0"/>
        <w:numPr>
          <w:ilvl w:val="0"/>
          <w:numId w:val="1"/>
        </w:num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Мерки и правила измерения фигуры.</w:t>
      </w:r>
    </w:p>
    <w:p w:rsidR="00344B18" w:rsidRPr="00344B18" w:rsidRDefault="00344B18" w:rsidP="00344B18">
      <w:pPr>
        <w:widowControl w:val="0"/>
        <w:numPr>
          <w:ilvl w:val="0"/>
          <w:numId w:val="1"/>
        </w:num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Правила раскладки лекал на ткани.</w:t>
      </w:r>
    </w:p>
    <w:p w:rsidR="00344B18" w:rsidRPr="00344B18" w:rsidRDefault="00344B18" w:rsidP="00344B18">
      <w:pPr>
        <w:widowControl w:val="0"/>
        <w:numPr>
          <w:ilvl w:val="0"/>
          <w:numId w:val="1"/>
        </w:num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Технологию обработки фартука, майки, рубашки, юбки, брюк. Халата, платья.</w:t>
      </w:r>
    </w:p>
    <w:p w:rsidR="00344B18" w:rsidRPr="00344B18" w:rsidRDefault="00344B18" w:rsidP="00344B18">
      <w:pPr>
        <w:widowControl w:val="0"/>
        <w:numPr>
          <w:ilvl w:val="0"/>
          <w:numId w:val="1"/>
        </w:num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Моделировать изделия по эскизам.</w:t>
      </w:r>
    </w:p>
    <w:p w:rsidR="00344B18" w:rsidRPr="00344B18" w:rsidRDefault="00344B18" w:rsidP="00344B18">
      <w:pPr>
        <w:widowControl w:val="0"/>
        <w:numPr>
          <w:ilvl w:val="0"/>
          <w:numId w:val="1"/>
        </w:num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Эстетические свойства изделий.</w:t>
      </w:r>
    </w:p>
    <w:p w:rsidR="00344B18" w:rsidRPr="00344B18" w:rsidRDefault="00344B18" w:rsidP="00344B18">
      <w:pPr>
        <w:widowControl w:val="0"/>
        <w:numPr>
          <w:ilvl w:val="0"/>
          <w:numId w:val="1"/>
        </w:num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Свойства натуральных, синтетических и искусственных тканей.</w:t>
      </w:r>
    </w:p>
    <w:p w:rsidR="00344B18" w:rsidRPr="00344B18" w:rsidRDefault="00344B18" w:rsidP="00344B18">
      <w:pPr>
        <w:widowControl w:val="0"/>
        <w:numPr>
          <w:ilvl w:val="0"/>
          <w:numId w:val="1"/>
        </w:num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Правила техники безопасности и организации рабочего места.</w:t>
      </w:r>
    </w:p>
    <w:p w:rsidR="00344B18" w:rsidRPr="00344B18" w:rsidRDefault="00344B18" w:rsidP="00344B18">
      <w:pPr>
        <w:widowControl w:val="0"/>
        <w:numPr>
          <w:ilvl w:val="0"/>
          <w:numId w:val="1"/>
        </w:num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Основные рабочие профессии.</w:t>
      </w:r>
    </w:p>
    <w:p w:rsidR="00344B18" w:rsidRPr="00344B18" w:rsidRDefault="00344B18" w:rsidP="00344B18">
      <w:pPr>
        <w:widowControl w:val="0"/>
        <w:numPr>
          <w:ilvl w:val="0"/>
          <w:numId w:val="1"/>
        </w:num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Структуру швейного производства.</w:t>
      </w:r>
    </w:p>
    <w:p w:rsidR="00344B18" w:rsidRPr="00344B18" w:rsidRDefault="00344B18" w:rsidP="00344B18">
      <w:pPr>
        <w:widowControl w:val="0"/>
        <w:numPr>
          <w:ilvl w:val="0"/>
          <w:numId w:val="1"/>
        </w:numPr>
        <w:suppressAutoHyphens/>
        <w:spacing w:after="0" w:line="240" w:lineRule="auto"/>
        <w:rPr>
          <w:rFonts w:ascii="Times New Roman" w:eastAsia="Times New Roman" w:hAnsi="Times New Roman" w:cs="Times New Roman"/>
          <w:i/>
          <w:iCs/>
          <w:kern w:val="1"/>
          <w:lang w:eastAsia="ar-SA"/>
        </w:rPr>
      </w:pPr>
      <w:r w:rsidRPr="00344B18">
        <w:rPr>
          <w:rFonts w:ascii="Times New Roman" w:eastAsia="Times New Roman" w:hAnsi="Times New Roman" w:cs="Times New Roman"/>
          <w:kern w:val="1"/>
          <w:lang w:eastAsia="ar-SA"/>
        </w:rPr>
        <w:t xml:space="preserve"> Сведения о трудовом законодательстве.</w:t>
      </w:r>
    </w:p>
    <w:p w:rsidR="00344B18" w:rsidRPr="00344B18" w:rsidRDefault="00344B18" w:rsidP="00344B18">
      <w:pPr>
        <w:widowControl w:val="0"/>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i/>
          <w:iCs/>
          <w:kern w:val="1"/>
          <w:lang w:eastAsia="ar-SA"/>
        </w:rPr>
        <w:t>Обучающиеся должны уметь:</w:t>
      </w:r>
    </w:p>
    <w:p w:rsidR="00344B18" w:rsidRPr="00344B18" w:rsidRDefault="00344B18" w:rsidP="00344B18">
      <w:pPr>
        <w:widowControl w:val="0"/>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     1. Организовывать своё рабочее место.</w:t>
      </w:r>
    </w:p>
    <w:p w:rsidR="00344B18" w:rsidRPr="00344B18" w:rsidRDefault="00344B18" w:rsidP="00344B18">
      <w:pPr>
        <w:widowControl w:val="0"/>
        <w:suppressAutoHyphens/>
        <w:spacing w:after="0" w:line="240" w:lineRule="auto"/>
        <w:ind w:left="72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2. Работать на швейной машине.</w:t>
      </w:r>
    </w:p>
    <w:p w:rsidR="00344B18" w:rsidRPr="00344B18" w:rsidRDefault="00344B18" w:rsidP="00344B18">
      <w:pPr>
        <w:widowControl w:val="0"/>
        <w:suppressAutoHyphens/>
        <w:spacing w:after="0" w:line="240" w:lineRule="auto"/>
        <w:ind w:left="72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3. Использовать малую механизацию.</w:t>
      </w:r>
    </w:p>
    <w:p w:rsidR="00344B18" w:rsidRPr="00344B18" w:rsidRDefault="00344B18" w:rsidP="00344B18">
      <w:pPr>
        <w:widowControl w:val="0"/>
        <w:suppressAutoHyphens/>
        <w:spacing w:after="0" w:line="240" w:lineRule="auto"/>
        <w:ind w:left="72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4. Снимать и записывать мерки.</w:t>
      </w:r>
    </w:p>
    <w:p w:rsidR="00344B18" w:rsidRPr="00344B18" w:rsidRDefault="00344B18" w:rsidP="00344B18">
      <w:pPr>
        <w:widowControl w:val="0"/>
        <w:suppressAutoHyphens/>
        <w:spacing w:after="0" w:line="240" w:lineRule="auto"/>
        <w:ind w:left="72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5. Раскладывать лекала и производить раскрой.</w:t>
      </w:r>
    </w:p>
    <w:p w:rsidR="00344B18" w:rsidRPr="00344B18" w:rsidRDefault="00344B18" w:rsidP="00344B18">
      <w:pPr>
        <w:widowControl w:val="0"/>
        <w:suppressAutoHyphens/>
        <w:spacing w:after="0" w:line="240" w:lineRule="auto"/>
        <w:ind w:left="72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6. Уметь обрабатывать различные узлы изделий.</w:t>
      </w:r>
    </w:p>
    <w:p w:rsidR="00344B18" w:rsidRPr="00344B18" w:rsidRDefault="00344B18" w:rsidP="00344B18">
      <w:pPr>
        <w:widowControl w:val="0"/>
        <w:suppressAutoHyphens/>
        <w:spacing w:after="0" w:line="240" w:lineRule="auto"/>
        <w:ind w:left="72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7. Распознавать натуральные и искусственные ткани.</w:t>
      </w:r>
    </w:p>
    <w:p w:rsidR="00344B18" w:rsidRPr="00344B18" w:rsidRDefault="00344B18" w:rsidP="00344B18">
      <w:pPr>
        <w:widowControl w:val="0"/>
        <w:suppressAutoHyphens/>
        <w:spacing w:after="0" w:line="240" w:lineRule="auto"/>
        <w:ind w:left="72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8.Заключать трудовой договор.</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kern w:val="1"/>
          <w:sz w:val="24"/>
          <w:szCs w:val="24"/>
          <w:lang w:eastAsia="ar-SA"/>
        </w:rPr>
      </w:pPr>
      <w:r w:rsidRPr="00344B18">
        <w:rPr>
          <w:rFonts w:ascii="Times New Roman" w:eastAsia="Times New Roman" w:hAnsi="Times New Roman" w:cs="Times New Roman"/>
          <w:i/>
          <w:color w:val="000000" w:themeColor="text1"/>
          <w:kern w:val="1"/>
          <w:lang w:eastAsia="ar-SA"/>
        </w:rPr>
        <w:t>Содержание</w:t>
      </w:r>
      <w:r w:rsidRPr="00344B18">
        <w:rPr>
          <w:rFonts w:ascii="Times New Roman" w:eastAsia="Times New Roman" w:hAnsi="Times New Roman" w:cs="Times New Roman"/>
          <w:i/>
          <w:kern w:val="1"/>
          <w:lang w:eastAsia="ar-SA"/>
        </w:rPr>
        <w:t>курса трудового обучения выстроено с учетом индивидуальных психических и физических и интеллектуальных особенностей ребенка и направлено на коррекцию недостатков его развития</w:t>
      </w:r>
      <w:r w:rsidRPr="00344B18">
        <w:rPr>
          <w:rFonts w:ascii="Times New Roman" w:eastAsia="Times New Roman" w:hAnsi="Times New Roman" w:cs="Times New Roman"/>
          <w:kern w:val="1"/>
          <w:lang w:eastAsia="ar-SA"/>
        </w:rPr>
        <w:t>.</w:t>
      </w:r>
    </w:p>
    <w:p w:rsidR="00344B18" w:rsidRPr="00344B18" w:rsidRDefault="00344B18" w:rsidP="00344B18">
      <w:pPr>
        <w:suppressAutoHyphens/>
        <w:spacing w:after="0" w:line="240" w:lineRule="auto"/>
        <w:rPr>
          <w:rFonts w:ascii="Times New Roman" w:eastAsia="Times New Roman" w:hAnsi="Times New Roman" w:cs="Times New Roman"/>
          <w:kern w:val="1"/>
          <w:sz w:val="24"/>
          <w:szCs w:val="24"/>
          <w:lang w:eastAsia="ar-SA"/>
        </w:rPr>
      </w:pPr>
    </w:p>
    <w:p w:rsidR="00344B18" w:rsidRPr="00117F71" w:rsidRDefault="00344B18" w:rsidP="00344B18">
      <w:pPr>
        <w:suppressAutoHyphens/>
        <w:spacing w:after="0" w:line="240" w:lineRule="auto"/>
        <w:rPr>
          <w:rFonts w:ascii="Times New Roman" w:eastAsia="Times New Roman" w:hAnsi="Times New Roman" w:cs="Times New Roman"/>
          <w:b/>
          <w:bCs/>
          <w:kern w:val="1"/>
          <w:sz w:val="24"/>
          <w:szCs w:val="24"/>
          <w:lang w:eastAsia="ar-SA"/>
        </w:rPr>
      </w:pPr>
      <w:r w:rsidRPr="00117F71">
        <w:rPr>
          <w:rFonts w:ascii="Times New Roman" w:eastAsia="Times New Roman" w:hAnsi="Times New Roman" w:cs="Times New Roman"/>
          <w:b/>
          <w:bCs/>
          <w:kern w:val="1"/>
          <w:sz w:val="24"/>
          <w:szCs w:val="24"/>
          <w:lang w:eastAsia="ar-SA"/>
        </w:rPr>
        <w:t>Содержание учебного курса</w:t>
      </w:r>
    </w:p>
    <w:p w:rsidR="00344B18" w:rsidRDefault="00344B18" w:rsidP="00344B18">
      <w:pPr>
        <w:suppressAutoHyphens/>
        <w:spacing w:after="0" w:line="240" w:lineRule="auto"/>
        <w:rPr>
          <w:rFonts w:ascii="Times New Roman" w:eastAsia="Times New Roman" w:hAnsi="Times New Roman" w:cs="Times New Roman"/>
          <w:b/>
          <w:bCs/>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5 КЛАСС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Швейная машина</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i/>
          <w:iCs/>
          <w:kern w:val="1"/>
          <w:lang w:eastAsia="ar-SA"/>
        </w:rPr>
        <w:t>Вводное занятие</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kern w:val="1"/>
          <w:lang w:eastAsia="ar-SA"/>
        </w:rPr>
        <w:t xml:space="preserve">Беседа о профессии швеи. Ознакомление с задачами обучения и планом работы на год и четверть. Правила поведения и безопасной работы в швейной мастерской. Санитарно-гигиенические требования. Организация рабочего места. Подготовка рабочей формы, материалов и инструментов. Распределение рабочих мест.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Повторение пройденного.</w:t>
      </w:r>
      <w:r w:rsidRPr="00344B18">
        <w:rPr>
          <w:rFonts w:ascii="Times New Roman" w:eastAsia="Times New Roman" w:hAnsi="Times New Roman" w:cs="Times New Roman"/>
          <w:kern w:val="1"/>
          <w:lang w:eastAsia="ar-SA"/>
        </w:rPr>
        <w:t xml:space="preserve"> Хлопчатобумажное волокно. Получение ткани. Лицевая и изнаночные стороны, долевая и поперечные нити в ткани. Инструменты и приспособления для ручных работ.</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lastRenderedPageBreak/>
        <w:t xml:space="preserve">Теоретические сведения. </w:t>
      </w:r>
      <w:r w:rsidRPr="00344B18">
        <w:rPr>
          <w:rFonts w:ascii="Times New Roman" w:eastAsia="Times New Roman" w:hAnsi="Times New Roman" w:cs="Times New Roman"/>
          <w:kern w:val="1"/>
          <w:lang w:eastAsia="ar-SA"/>
        </w:rPr>
        <w:t>Швейная машина: марки, скорости, виды выполняемых работ, основные механизмы, заправление верхней и нижней ниток. Правила безопасности при работе на швейной машине. Организация рабочего места.</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Умение. </w:t>
      </w:r>
      <w:r w:rsidRPr="00344B18">
        <w:rPr>
          <w:rFonts w:ascii="Times New Roman" w:eastAsia="Times New Roman" w:hAnsi="Times New Roman" w:cs="Times New Roman"/>
          <w:kern w:val="1"/>
          <w:lang w:eastAsia="ar-SA"/>
        </w:rPr>
        <w:t>Работа на швейной машине с ручным приводом.</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Упражнения. </w:t>
      </w:r>
      <w:r w:rsidRPr="00344B18">
        <w:rPr>
          <w:rFonts w:ascii="Times New Roman" w:eastAsia="Times New Roman" w:hAnsi="Times New Roman" w:cs="Times New Roman"/>
          <w:kern w:val="1"/>
          <w:lang w:eastAsia="ar-SA"/>
        </w:rPr>
        <w:t xml:space="preserve">Пуск и остановка швейной машины. Рабочий и свободный ход швейной машины. Наматывание нитки на шпульку. Заправка верхней и нижней ниток. Строчка на бумаге и ткани по прямым, закругленным и зигзагообразным линиям.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Практические работы. </w:t>
      </w:r>
      <w:r w:rsidRPr="00344B18">
        <w:rPr>
          <w:rFonts w:ascii="Times New Roman" w:eastAsia="Times New Roman" w:hAnsi="Times New Roman" w:cs="Times New Roman"/>
          <w:kern w:val="1"/>
          <w:lang w:eastAsia="ar-SA"/>
        </w:rPr>
        <w:t>Правильная посадка во время работы на машине (положение рук, ног, корпуса). Подготовки машины к работе (наружный осмотр, включение и выключение, наматывание шпульки, заправка верхней и нижней ниток). Выполнение машинных строчек с ориентиром на лапку (прямых, закругленных, зигзагообразных). Положение изделия на машинном рабочем месте.</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Работа с тканью</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Изделие.</w:t>
      </w:r>
      <w:r w:rsidRPr="00344B18">
        <w:rPr>
          <w:rFonts w:ascii="Times New Roman" w:eastAsia="Times New Roman" w:hAnsi="Times New Roman" w:cs="Times New Roman"/>
          <w:kern w:val="1"/>
          <w:lang w:eastAsia="ar-SA"/>
        </w:rPr>
        <w:t xml:space="preserve"> Головной или носовой платок, обработанный краевым швом вподгибку с закрытым срезом.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Представление о волокне: внешний вид, употребление. Виды волокон. Название тканей, используемых для изготовления данного изделия (ситец, батист). Ручные и машинные работы при пошиве изделия. Машинные швы: виды (краевой, вподгибку с закрытым срезом), конструкция, применение.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Умение. </w:t>
      </w:r>
      <w:r w:rsidRPr="00344B18">
        <w:rPr>
          <w:rFonts w:ascii="Times New Roman" w:eastAsia="Times New Roman" w:hAnsi="Times New Roman" w:cs="Times New Roman"/>
          <w:kern w:val="1"/>
          <w:lang w:eastAsia="ar-SA"/>
        </w:rPr>
        <w:t xml:space="preserve">Утюжка изделия. Выполнение шва вподгибку с закрытым и открытым срезами. Упражнения. Выполнение шва вподгибку с закрытым и открытым срезами. Утюжка изделия. </w:t>
      </w:r>
      <w:r w:rsidRPr="00344B18">
        <w:rPr>
          <w:rFonts w:ascii="Times New Roman" w:eastAsia="Times New Roman" w:hAnsi="Times New Roman" w:cs="Times New Roman"/>
          <w:b/>
          <w:bCs/>
          <w:kern w:val="1"/>
          <w:lang w:eastAsia="ar-SA"/>
        </w:rPr>
        <w:t>Практические работы.</w:t>
      </w:r>
      <w:r w:rsidRPr="00344B18">
        <w:rPr>
          <w:rFonts w:ascii="Times New Roman" w:eastAsia="Times New Roman" w:hAnsi="Times New Roman" w:cs="Times New Roman"/>
          <w:kern w:val="1"/>
          <w:lang w:eastAsia="ar-SA"/>
        </w:rPr>
        <w:t xml:space="preserve"> Заметывание поперечного среза. Заметывание долевого среза швом вподгибку с закрытым срезом. Подготовка машины к шитью. Застрачивание подогнутых краев платка. Закрепление машинной строчки вручную. Обработка углов косыми стежками.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Ремонт одежды</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Изделие.</w:t>
      </w:r>
      <w:r w:rsidRPr="00344B18">
        <w:rPr>
          <w:rFonts w:ascii="Times New Roman" w:eastAsia="Times New Roman" w:hAnsi="Times New Roman" w:cs="Times New Roman"/>
          <w:kern w:val="1"/>
          <w:lang w:eastAsia="ar-SA"/>
        </w:rPr>
        <w:t xml:space="preserve"> Пуговица на стойке.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Виды пуговицы. Способы пришивания пуговицы в зависимости от вида пуговицы, нитки. Подготовка белья и одежды к ремонту. Швы, применяемые для ремонта белья и одежды.</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Умение.</w:t>
      </w:r>
      <w:r w:rsidRPr="00344B18">
        <w:rPr>
          <w:rFonts w:ascii="Times New Roman" w:eastAsia="Times New Roman" w:hAnsi="Times New Roman" w:cs="Times New Roman"/>
          <w:kern w:val="1"/>
          <w:lang w:eastAsia="ar-SA"/>
        </w:rPr>
        <w:t xml:space="preserve"> Пришивание пуговицы, обметывание среза ткани.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Практические работы.</w:t>
      </w:r>
      <w:r w:rsidRPr="00344B18">
        <w:rPr>
          <w:rFonts w:ascii="Times New Roman" w:eastAsia="Times New Roman" w:hAnsi="Times New Roman" w:cs="Times New Roman"/>
          <w:kern w:val="1"/>
          <w:lang w:eastAsia="ar-SA"/>
        </w:rPr>
        <w:t xml:space="preserve"> Определение места для оторванной пуговицы. Пришивание пуговиц на стойке. Закрепление нити несколькими стежками на одном месте. Подбор ниток в соответствии с тканью по цвету, толщине, качеству изделия. Складывание ткани по цвету, толщине, качеству изделия. Складывание ткани по разрыву или распоровшемуся шву. Стачивание распоровшегося шва ручными стачными стежками. Обметывание срезов разрыва частыми косыми стежками (обмет). Приутюживание места ремонта.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Практическое повторение</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Виды работы.</w:t>
      </w:r>
      <w:r w:rsidRPr="00344B18">
        <w:rPr>
          <w:rFonts w:ascii="Times New Roman" w:eastAsia="Times New Roman" w:hAnsi="Times New Roman" w:cs="Times New Roman"/>
          <w:kern w:val="1"/>
          <w:lang w:eastAsia="ar-SA"/>
        </w:rPr>
        <w:t xml:space="preserve"> Подшив головного и носового платков, вышивка монограммы. </w:t>
      </w:r>
      <w:r w:rsidRPr="00344B18">
        <w:rPr>
          <w:rFonts w:ascii="Times New Roman" w:eastAsia="Times New Roman" w:hAnsi="Times New Roman" w:cs="Times New Roman"/>
          <w:b/>
          <w:bCs/>
          <w:kern w:val="1"/>
          <w:lang w:eastAsia="ar-SA"/>
        </w:rPr>
        <w:t>Самостоятельная работа</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 Выполнение на образце шва вподгибку с закрытым срезом шириной до 1 см. Пришивание на образце пуговиц со сквозными отверстиями на стойке.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kern w:val="1"/>
          <w:lang w:eastAsia="ar-SA"/>
        </w:rPr>
        <w:t xml:space="preserve"> Правила поведения учащейся в мастерской. Правила безопасности при работе с иглой, ножницами, электроутюгом и на швейной машине. Организация ручного и машинного рабочего места.</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Работа с тканью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Изделия. </w:t>
      </w:r>
      <w:r w:rsidRPr="00344B18">
        <w:rPr>
          <w:rFonts w:ascii="Times New Roman" w:eastAsia="Times New Roman" w:hAnsi="Times New Roman" w:cs="Times New Roman"/>
          <w:kern w:val="1"/>
          <w:lang w:eastAsia="ar-SA"/>
        </w:rPr>
        <w:t xml:space="preserve">Мешочек для хранения изделия. Повязка из двух слоев ткани с завязками из тесьмы для дежурного. Теоретические сведения. Название тканей, используемых для пошива мешочка. Ручные и машинные работы. Машинные швы, конструкция и применение. Понятие обтачать. Косые и обметочные стежки.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Умение. </w:t>
      </w:r>
      <w:r w:rsidRPr="00344B18">
        <w:rPr>
          <w:rFonts w:ascii="Times New Roman" w:eastAsia="Times New Roman" w:hAnsi="Times New Roman" w:cs="Times New Roman"/>
          <w:kern w:val="1"/>
          <w:lang w:eastAsia="ar-SA"/>
        </w:rPr>
        <w:t xml:space="preserve">Продергивание тесьмы, выполнение станочного шва.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Упражнения.</w:t>
      </w:r>
      <w:r w:rsidRPr="00344B18">
        <w:rPr>
          <w:rFonts w:ascii="Times New Roman" w:eastAsia="Times New Roman" w:hAnsi="Times New Roman" w:cs="Times New Roman"/>
          <w:kern w:val="1"/>
          <w:lang w:eastAsia="ar-SA"/>
        </w:rPr>
        <w:t xml:space="preserve"> Выполнение станочного шва на образце.</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lastRenderedPageBreak/>
        <w:t xml:space="preserve"> Практические работы.</w:t>
      </w:r>
      <w:r w:rsidRPr="00344B18">
        <w:rPr>
          <w:rFonts w:ascii="Times New Roman" w:eastAsia="Times New Roman" w:hAnsi="Times New Roman" w:cs="Times New Roman"/>
          <w:kern w:val="1"/>
          <w:lang w:eastAsia="ar-SA"/>
        </w:rPr>
        <w:t xml:space="preserve"> Отделка мешочка отделочными стежками или аппликацией. Стачивание боковых срезов. Обметывание срезов шва косыми или петельными стежками. Обработка верхнего среза швом вподгибку с закрытым срезом шириной 1,5—2 см. Продергивание тесьмы. Пришивание эмблемы к повязке для дежурного. Складывание и сметывание деталей. Обтачивание деталей, обрезка углов, вывертывание повязки, выметывание шва, выполнение отделочной строчки с одновременным застрачиванием отверстия. Приутюживание изделия.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Ремонт одежды</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Изделия.</w:t>
      </w:r>
      <w:r w:rsidRPr="00344B18">
        <w:rPr>
          <w:rFonts w:ascii="Times New Roman" w:eastAsia="Times New Roman" w:hAnsi="Times New Roman" w:cs="Times New Roman"/>
          <w:kern w:val="1"/>
          <w:lang w:eastAsia="ar-SA"/>
        </w:rPr>
        <w:t xml:space="preserve"> Вешалка к одежде. Заплата в виде аппликации.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Виды ремонта одежды. Подбор ткани для вешалки и заплаты. </w:t>
      </w:r>
      <w:r w:rsidRPr="00344B18">
        <w:rPr>
          <w:rFonts w:ascii="Times New Roman" w:eastAsia="Times New Roman" w:hAnsi="Times New Roman" w:cs="Times New Roman"/>
          <w:b/>
          <w:bCs/>
          <w:kern w:val="1"/>
          <w:lang w:eastAsia="ar-SA"/>
        </w:rPr>
        <w:t>Умение.</w:t>
      </w:r>
      <w:r w:rsidRPr="00344B18">
        <w:rPr>
          <w:rFonts w:ascii="Times New Roman" w:eastAsia="Times New Roman" w:hAnsi="Times New Roman" w:cs="Times New Roman"/>
          <w:kern w:val="1"/>
          <w:lang w:eastAsia="ar-SA"/>
        </w:rPr>
        <w:t xml:space="preserve"> Наложение заплаты.</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 Практические работы.</w:t>
      </w:r>
      <w:r w:rsidRPr="00344B18">
        <w:rPr>
          <w:rFonts w:ascii="Times New Roman" w:eastAsia="Times New Roman" w:hAnsi="Times New Roman" w:cs="Times New Roman"/>
          <w:kern w:val="1"/>
          <w:lang w:eastAsia="ar-SA"/>
        </w:rPr>
        <w:t xml:space="preserve"> Вырезание лоскута 10 х 14 см для вешалки. Обработка вешалки косыми стежками или машинной строчкой. Пришивание вешалки к изделию. Определение места наложения и размеров заплаты. Раскрой заплаты с прибавкой на швы. Загибание и заметывание срезов заплаты. Наложение заплаты с лицевой стороны изделия, наметывание и пришивание вручную косыми или петельными стежками. Приутюживание изделий.</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br/>
      </w:r>
      <w:r w:rsidRPr="00344B18">
        <w:rPr>
          <w:rFonts w:ascii="Times New Roman" w:eastAsia="Times New Roman" w:hAnsi="Times New Roman" w:cs="Times New Roman"/>
          <w:b/>
          <w:bCs/>
          <w:kern w:val="1"/>
          <w:lang w:eastAsia="ar-SA"/>
        </w:rPr>
        <w:t xml:space="preserve"> Самостоятельная работа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Обработка вешалки и втачивание её в шов вподгибку с закрытым срезом.</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Швейная машина с ножным приводом</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Теоретические сведения.</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Обработка вешалки и втачивание ее в шов вподгибку с закрытым срезом.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kern w:val="1"/>
          <w:lang w:eastAsia="ar-SA"/>
        </w:rPr>
        <w:t xml:space="preserve"> Швейная машина с ножным приводом: назначение, устройство (приводной, передаточный и рабочий механизм и их взаимодействие). Регулятор строчки: устройство и назначение. Машинная закрепка. Машинная игла: устройство и подбор в зависимости от ткани, правила установки. Умение. Работа на швейной машине с ножным приводом. Упражнения. Установка иглы в игловодитель. Закрепление иглы винтом. Подбор игл в зависимости от толщины ткани. Подбор ниток в зависимости от иглы и ткани.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Практические работы.</w:t>
      </w:r>
      <w:r w:rsidRPr="00344B18">
        <w:rPr>
          <w:rFonts w:ascii="Times New Roman" w:eastAsia="Times New Roman" w:hAnsi="Times New Roman" w:cs="Times New Roman"/>
          <w:kern w:val="1"/>
          <w:lang w:eastAsia="ar-SA"/>
        </w:rPr>
        <w:t xml:space="preserve"> Выполнение строчек с различной длиной стежка. Выполнение машинной закрепки. Выполнение машинных строчек на тонких и толстых тканях.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Построение чертежа изделия в натуральную величину.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Шитье на швейной машине по прямым срезам ткани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Изделия.</w:t>
      </w:r>
      <w:r w:rsidRPr="00344B18">
        <w:rPr>
          <w:rFonts w:ascii="Times New Roman" w:eastAsia="Times New Roman" w:hAnsi="Times New Roman" w:cs="Times New Roman"/>
          <w:kern w:val="1"/>
          <w:lang w:eastAsia="ar-SA"/>
        </w:rPr>
        <w:t xml:space="preserve"> Салфетки квадратной и прямоугольной формы, обработанные швом вподгибку с закрытым срезом шириной более 1 см.</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Инструменты и материалы для изготовления выкройки. Сантиметровая лента. Понятия прямая и кривая линии, прямой угол. Линии для выполнения чертежей выкройки швейного изделия: виды (сплошная — основная (тонкая) и штриховая — вспомогательная), назначения. Вертикальные и горизонтальные линии. Правила оформления чертежей (обозначение линий, точек, размеров). Электроутюги: устройство, правила безопасности при пользовании. Ткани, применяемые для изготовления салфеток: названия, виды (гладкокрашеные, с рисунком). Определение долевой и поперечной нити. Ткань: ширина, кромка, долевой и поперечный срезы.</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Умение.</w:t>
      </w:r>
      <w:r w:rsidRPr="00344B18">
        <w:rPr>
          <w:rFonts w:ascii="Times New Roman" w:eastAsia="Times New Roman" w:hAnsi="Times New Roman" w:cs="Times New Roman"/>
          <w:kern w:val="1"/>
          <w:lang w:eastAsia="ar-SA"/>
        </w:rPr>
        <w:t xml:space="preserve"> Построение чертежа и раскрой изделия.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Практические работы. </w:t>
      </w:r>
      <w:r w:rsidRPr="00344B18">
        <w:rPr>
          <w:rFonts w:ascii="Times New Roman" w:eastAsia="Times New Roman" w:hAnsi="Times New Roman" w:cs="Times New Roman"/>
          <w:kern w:val="1"/>
          <w:lang w:eastAsia="ar-SA"/>
        </w:rPr>
        <w:t xml:space="preserve">Построение прямых углов. Выполнение чертежа всего изделия. Вырезание выкройки ножницами по прямому направлению и в углах. Проверка выкройки измерением, сложением сторон и углов. Определение лицевой и изнаночной стороны ткани. Размещение выкройки на ткани с учетом долевой и поперечной нитей, лицевой и изнаночной стороны. Закрепление выкройки. Выкраивание деталей изделия по выкройке. Подготовка кроя к пошиву на машине. Положение детали при пошиве вручную на столе и на платформе швейной машины. Выполнение шва вподгибку в углах изделия. Подгиб угла по диагонали и обработка косыми стежками вручную. Утюжка изделия.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Двойной шов</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Теоретические сведения. </w:t>
      </w:r>
      <w:r w:rsidRPr="00344B18">
        <w:rPr>
          <w:rFonts w:ascii="Times New Roman" w:eastAsia="Times New Roman" w:hAnsi="Times New Roman" w:cs="Times New Roman"/>
          <w:kern w:val="1"/>
          <w:lang w:eastAsia="ar-SA"/>
        </w:rPr>
        <w:t xml:space="preserve">Соединительные швы. Двойной шов (ширина первой строчки 0,5 см, готового шва 0,7 см): конструкция и применение.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Умение. </w:t>
      </w:r>
      <w:r w:rsidRPr="00344B18">
        <w:rPr>
          <w:rFonts w:ascii="Times New Roman" w:eastAsia="Times New Roman" w:hAnsi="Times New Roman" w:cs="Times New Roman"/>
          <w:kern w:val="1"/>
          <w:lang w:eastAsia="ar-SA"/>
        </w:rPr>
        <w:t xml:space="preserve">Складывание ткани, сметывание и стачивание. Вывертывание ткани, выметывание и выполнение второй строчки. Контроль размеров шва.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lastRenderedPageBreak/>
        <w:t>Упражнение.</w:t>
      </w:r>
      <w:r w:rsidRPr="00344B18">
        <w:rPr>
          <w:rFonts w:ascii="Times New Roman" w:eastAsia="Times New Roman" w:hAnsi="Times New Roman" w:cs="Times New Roman"/>
          <w:kern w:val="1"/>
          <w:lang w:eastAsia="ar-SA"/>
        </w:rPr>
        <w:t xml:space="preserve"> Выполнение двойного шва на образце.</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Построение чертежа по заданным размерам.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Пошив однодетального изделия с применением двойного шва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Изделие</w:t>
      </w:r>
      <w:r w:rsidRPr="00344B18">
        <w:rPr>
          <w:rFonts w:ascii="Times New Roman" w:eastAsia="Times New Roman" w:hAnsi="Times New Roman" w:cs="Times New Roman"/>
          <w:kern w:val="1"/>
          <w:lang w:eastAsia="ar-SA"/>
        </w:rPr>
        <w:t xml:space="preserve">. Наволочка на подушку с клапаном (заходом одной стороны на другую) не менее чем на 25 см.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Наволочка: ткани, фасоны, стандартные размеры, швы. Соответствие размера наволочки размеру подушки.</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Практические работы.</w:t>
      </w:r>
      <w:r w:rsidRPr="00344B18">
        <w:rPr>
          <w:rFonts w:ascii="Times New Roman" w:eastAsia="Times New Roman" w:hAnsi="Times New Roman" w:cs="Times New Roman"/>
          <w:kern w:val="1"/>
          <w:lang w:eastAsia="ar-SA"/>
        </w:rPr>
        <w:t xml:space="preserve"> Определение размера наволочек по подушке. Составление чертежа прямоугольной формы в натуральную величину по заданным размерам. Подготовка ткани к раскрою. Раскладка выкройки на ткани. Расчет расхода ткани и раскрой с припуском на швы. Обработка поперечных срезов швом вподгибку с закрытым срезом. Складывание для обработки боковых срезов двойным швом, сметывание. Обработка боковых срезов одновременно с клапаном двойным швом. Выполнение машинной закрепки. Утюжка готового изделия.</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Практическое повторение</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Виды работы.</w:t>
      </w:r>
      <w:r w:rsidRPr="00344B18">
        <w:rPr>
          <w:rFonts w:ascii="Times New Roman" w:eastAsia="Times New Roman" w:hAnsi="Times New Roman" w:cs="Times New Roman"/>
          <w:kern w:val="1"/>
          <w:lang w:eastAsia="ar-SA"/>
        </w:rPr>
        <w:t xml:space="preserve"> Изготовление салфетки и наволочки. Самостоятельная работа Построение квадрата по заданным размерам. Вырезание и проверка построения квадрата. Выполнение на образце двойного шва шириной 0,7 см и шва вподгибку шириной 3 см.</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Накладной шов.</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Виды соединительного шва: накладной и др. Накладной шов с открытыми и закрытыми срезами: применение, ширина в разных изделиях. Места измерения ширины швов.</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Умение.</w:t>
      </w:r>
      <w:r w:rsidRPr="00344B18">
        <w:rPr>
          <w:rFonts w:ascii="Times New Roman" w:eastAsia="Times New Roman" w:hAnsi="Times New Roman" w:cs="Times New Roman"/>
          <w:kern w:val="1"/>
          <w:lang w:eastAsia="ar-SA"/>
        </w:rPr>
        <w:t xml:space="preserve"> Выполнение накладного шва с закрытым срезом, с двумя открытыми срезами с изнанки, направленными в одну сторону и измерение его ширины.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Практические работы.</w:t>
      </w:r>
      <w:r w:rsidRPr="00344B18">
        <w:rPr>
          <w:rFonts w:ascii="Times New Roman" w:eastAsia="Times New Roman" w:hAnsi="Times New Roman" w:cs="Times New Roman"/>
          <w:kern w:val="1"/>
          <w:lang w:eastAsia="ar-SA"/>
        </w:rPr>
        <w:t xml:space="preserve"> Выполнение накладного шва с двумя открытыми срезами, направленными в разные стороны, измерение по ширине.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Построение чертежа прямоугольного изделия по заданным размерам. Применение двойного и накладного швов</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Изделие.</w:t>
      </w:r>
      <w:r w:rsidRPr="00344B18">
        <w:rPr>
          <w:rFonts w:ascii="Times New Roman" w:eastAsia="Times New Roman" w:hAnsi="Times New Roman" w:cs="Times New Roman"/>
          <w:kern w:val="1"/>
          <w:lang w:eastAsia="ar-SA"/>
        </w:rPr>
        <w:t xml:space="preserve"> Сумка хозяйственная хлопчатобумажная с ручками из двух слоев ткани. </w:t>
      </w: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Растительные волокна (хлопок). Общее представление о хлопчатнике. Общее представление о прядении. Получение пряжи из волокон хлопка. Сумки: фасоны, размеры, швы.</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Умение.</w:t>
      </w:r>
      <w:r w:rsidRPr="00344B18">
        <w:rPr>
          <w:rFonts w:ascii="Times New Roman" w:eastAsia="Times New Roman" w:hAnsi="Times New Roman" w:cs="Times New Roman"/>
          <w:kern w:val="1"/>
          <w:lang w:eastAsia="ar-SA"/>
        </w:rPr>
        <w:t xml:space="preserve"> Расчет расхода ткани.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Практические работы</w:t>
      </w:r>
      <w:r w:rsidRPr="00344B18">
        <w:rPr>
          <w:rFonts w:ascii="Times New Roman" w:eastAsia="Times New Roman" w:hAnsi="Times New Roman" w:cs="Times New Roman"/>
          <w:kern w:val="1"/>
          <w:lang w:eastAsia="ar-SA"/>
        </w:rPr>
        <w:t>. Определение ширины и длины прямоугольной сумки и ее ручек. Построение чертежей сумки и ручек в натуральную величину. Расчет расхода ткани. Подготовка ткани к раскрою. Раскладка выкройки на ткани. Выкраивание деталей с припуском на швы. Соединение боковых срезов двойным швом. Обработка ручек накладным швом с двумя закрытыми срезами. Разметка мест прикрепления и приметывание ручек. Обработка верхнего среза сумки швом вподгибку с закрытым срезом с одновременным притачиванием ручек. Образование дна и боковых сторон сумки путем застрачивания углов. Отгибание застроченного угла в сторону дна и прикрепление его. Отделка сумки.</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Практическое повторение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Виды работы</w:t>
      </w:r>
      <w:r w:rsidRPr="00344B18">
        <w:rPr>
          <w:rFonts w:ascii="Times New Roman" w:eastAsia="Times New Roman" w:hAnsi="Times New Roman" w:cs="Times New Roman"/>
          <w:kern w:val="1"/>
          <w:lang w:eastAsia="ar-SA"/>
        </w:rPr>
        <w:t xml:space="preserve">. Изготовление по выбору наволочки, хозяйственных сумок, футляров для хозяйственных предметов, повязки для дежурных.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Самостоятельная работа </w:t>
      </w:r>
      <w:r w:rsidRPr="00344B18">
        <w:rPr>
          <w:rFonts w:ascii="Times New Roman" w:eastAsia="Times New Roman" w:hAnsi="Times New Roman" w:cs="Times New Roman"/>
          <w:kern w:val="1"/>
          <w:lang w:eastAsia="ar-SA"/>
        </w:rPr>
        <w:t>Отдельные операции по изготовлению сумки из готового кроя (соединение боковых срезов двойным швом, обработка верхнего среза швом шириной 2 см вподгибку с закрытым срезом. Обработка ручки накладным швом)</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i/>
          <w:iCs/>
          <w:kern w:val="1"/>
          <w:lang w:eastAsia="ar-SA"/>
        </w:rPr>
      </w:pPr>
      <w:r w:rsidRPr="00344B18">
        <w:rPr>
          <w:rFonts w:ascii="Times New Roman" w:eastAsia="Times New Roman" w:hAnsi="Times New Roman" w:cs="Times New Roman"/>
          <w:b/>
          <w:bCs/>
          <w:i/>
          <w:iCs/>
          <w:kern w:val="1"/>
          <w:lang w:eastAsia="ar-SA"/>
        </w:rPr>
        <w:t>Лабораторные работы:</w:t>
      </w:r>
    </w:p>
    <w:p w:rsidR="00344B18" w:rsidRPr="00344B18" w:rsidRDefault="00344B18" w:rsidP="00344B18">
      <w:pPr>
        <w:suppressAutoHyphens/>
        <w:spacing w:after="0" w:line="240" w:lineRule="auto"/>
        <w:rPr>
          <w:rFonts w:ascii="Times New Roman" w:eastAsia="Times New Roman" w:hAnsi="Times New Roman" w:cs="Times New Roman"/>
          <w:i/>
          <w:iCs/>
          <w:kern w:val="1"/>
          <w:lang w:eastAsia="ar-SA"/>
        </w:rPr>
      </w:pPr>
      <w:r w:rsidRPr="00344B18">
        <w:rPr>
          <w:rFonts w:ascii="Times New Roman" w:eastAsia="Times New Roman" w:hAnsi="Times New Roman" w:cs="Times New Roman"/>
          <w:i/>
          <w:iCs/>
          <w:kern w:val="1"/>
          <w:lang w:eastAsia="ar-SA"/>
        </w:rPr>
        <w:t xml:space="preserve">       1.Определение лицевой и изнаночной сторон ткани. Определение нити основы.</w:t>
      </w:r>
    </w:p>
    <w:p w:rsidR="00344B18" w:rsidRPr="00344B18" w:rsidRDefault="00344B18" w:rsidP="00344B18">
      <w:pPr>
        <w:suppressAutoHyphens/>
        <w:spacing w:after="0" w:line="240" w:lineRule="auto"/>
        <w:rPr>
          <w:rFonts w:ascii="Times New Roman" w:eastAsia="Times New Roman" w:hAnsi="Times New Roman" w:cs="Times New Roman"/>
          <w:b/>
          <w:bCs/>
          <w:i/>
          <w:iCs/>
          <w:kern w:val="1"/>
          <w:lang w:eastAsia="ar-SA"/>
        </w:rPr>
      </w:pPr>
      <w:r w:rsidRPr="00344B18">
        <w:rPr>
          <w:rFonts w:ascii="Times New Roman" w:eastAsia="Times New Roman" w:hAnsi="Times New Roman" w:cs="Times New Roman"/>
          <w:i/>
          <w:iCs/>
          <w:kern w:val="1"/>
          <w:lang w:eastAsia="ar-SA"/>
        </w:rPr>
        <w:t xml:space="preserve">       2. Сведения о ткани.</w:t>
      </w:r>
    </w:p>
    <w:p w:rsidR="00344B18" w:rsidRPr="00344B18" w:rsidRDefault="00344B18" w:rsidP="00344B18">
      <w:pPr>
        <w:suppressAutoHyphens/>
        <w:spacing w:after="0" w:line="240" w:lineRule="auto"/>
        <w:rPr>
          <w:rFonts w:ascii="Times New Roman" w:eastAsia="Times New Roman" w:hAnsi="Times New Roman" w:cs="Times New Roman"/>
          <w:i/>
          <w:iCs/>
          <w:kern w:val="1"/>
          <w:lang w:eastAsia="ar-SA"/>
        </w:rPr>
      </w:pPr>
      <w:r w:rsidRPr="00344B18">
        <w:rPr>
          <w:rFonts w:ascii="Times New Roman" w:eastAsia="Times New Roman" w:hAnsi="Times New Roman" w:cs="Times New Roman"/>
          <w:b/>
          <w:bCs/>
          <w:i/>
          <w:iCs/>
          <w:kern w:val="1"/>
          <w:lang w:eastAsia="ar-SA"/>
        </w:rPr>
        <w:t>Контрольные работы:</w:t>
      </w:r>
    </w:p>
    <w:p w:rsidR="00344B18" w:rsidRPr="00344B18" w:rsidRDefault="00344B18" w:rsidP="00344B18">
      <w:pPr>
        <w:suppressAutoHyphens/>
        <w:spacing w:after="0" w:line="240" w:lineRule="auto"/>
        <w:rPr>
          <w:rFonts w:ascii="Times New Roman" w:eastAsia="Times New Roman" w:hAnsi="Times New Roman" w:cs="Times New Roman"/>
          <w:i/>
          <w:iCs/>
          <w:kern w:val="1"/>
          <w:lang w:eastAsia="ar-SA"/>
        </w:rPr>
      </w:pPr>
      <w:r w:rsidRPr="00344B18">
        <w:rPr>
          <w:rFonts w:ascii="Times New Roman" w:eastAsia="Times New Roman" w:hAnsi="Times New Roman" w:cs="Times New Roman"/>
          <w:i/>
          <w:iCs/>
          <w:kern w:val="1"/>
          <w:lang w:eastAsia="ar-SA"/>
        </w:rPr>
        <w:t xml:space="preserve">              1.  Устройство электроутюга.</w:t>
      </w:r>
    </w:p>
    <w:p w:rsidR="00344B18" w:rsidRPr="00344B18" w:rsidRDefault="00344B18" w:rsidP="00344B18">
      <w:pPr>
        <w:suppressAutoHyphens/>
        <w:spacing w:after="0" w:line="240" w:lineRule="auto"/>
        <w:rPr>
          <w:rFonts w:ascii="Times New Roman" w:eastAsia="Times New Roman" w:hAnsi="Times New Roman" w:cs="Times New Roman"/>
          <w:i/>
          <w:iCs/>
          <w:kern w:val="1"/>
          <w:lang w:eastAsia="ar-SA"/>
        </w:rPr>
      </w:pPr>
      <w:r w:rsidRPr="00344B18">
        <w:rPr>
          <w:rFonts w:ascii="Times New Roman" w:eastAsia="Times New Roman" w:hAnsi="Times New Roman" w:cs="Times New Roman"/>
          <w:i/>
          <w:iCs/>
          <w:kern w:val="1"/>
          <w:lang w:eastAsia="ar-SA"/>
        </w:rPr>
        <w:t xml:space="preserve">              2.  Швейная машина.</w:t>
      </w:r>
    </w:p>
    <w:p w:rsidR="00344B18" w:rsidRPr="00344B18" w:rsidRDefault="00344B18" w:rsidP="00344B18">
      <w:pPr>
        <w:numPr>
          <w:ilvl w:val="1"/>
          <w:numId w:val="10"/>
        </w:numPr>
        <w:suppressAutoHyphens/>
        <w:spacing w:after="0" w:line="240" w:lineRule="auto"/>
        <w:rPr>
          <w:rFonts w:ascii="Times New Roman" w:eastAsia="Times New Roman" w:hAnsi="Times New Roman" w:cs="Times New Roman"/>
          <w:i/>
          <w:iCs/>
          <w:kern w:val="1"/>
          <w:lang w:eastAsia="ar-SA"/>
        </w:rPr>
      </w:pPr>
      <w:r w:rsidRPr="00344B18">
        <w:rPr>
          <w:rFonts w:ascii="Times New Roman" w:eastAsia="Times New Roman" w:hAnsi="Times New Roman" w:cs="Times New Roman"/>
          <w:i/>
          <w:iCs/>
          <w:kern w:val="1"/>
          <w:lang w:eastAsia="ar-SA"/>
        </w:rPr>
        <w:lastRenderedPageBreak/>
        <w:t>Изготовление футляра.</w:t>
      </w:r>
    </w:p>
    <w:p w:rsidR="00344B18" w:rsidRPr="00344B18" w:rsidRDefault="00344B18" w:rsidP="00344B18">
      <w:pPr>
        <w:numPr>
          <w:ilvl w:val="1"/>
          <w:numId w:val="10"/>
        </w:num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i/>
          <w:iCs/>
          <w:kern w:val="1"/>
          <w:lang w:eastAsia="ar-SA"/>
        </w:rPr>
        <w:t>Ремонт одежды.</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   6 КЛАСС</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Вводное занятие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Профессия швеи-мотористки. Задачи обучения и план работы на четверть. Правила работы в мастерской. Распределение рабочих мест.</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Обработка обтачкой среза ткани</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Теоретические сведения. </w:t>
      </w:r>
      <w:r w:rsidRPr="00344B18">
        <w:rPr>
          <w:rFonts w:ascii="Times New Roman" w:eastAsia="Times New Roman" w:hAnsi="Times New Roman" w:cs="Times New Roman"/>
          <w:kern w:val="1"/>
          <w:lang w:eastAsia="ar-SA"/>
        </w:rPr>
        <w:t xml:space="preserve">Обтачка: виды и применение в изготовлении белья и легкого платья, правила соединения.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Умение.</w:t>
      </w:r>
      <w:r w:rsidRPr="00344B18">
        <w:rPr>
          <w:rFonts w:ascii="Times New Roman" w:eastAsia="Times New Roman" w:hAnsi="Times New Roman" w:cs="Times New Roman"/>
          <w:kern w:val="1"/>
          <w:lang w:eastAsia="ar-SA"/>
        </w:rPr>
        <w:t xml:space="preserve"> Ориентировка, по операционной предметной карте. Упражнение. Обработка срезов ткани с помощью обтачки на образце.</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 Практические работы. </w:t>
      </w:r>
      <w:r w:rsidRPr="00344B18">
        <w:rPr>
          <w:rFonts w:ascii="Times New Roman" w:eastAsia="Times New Roman" w:hAnsi="Times New Roman" w:cs="Times New Roman"/>
          <w:kern w:val="1"/>
          <w:lang w:eastAsia="ar-SA"/>
        </w:rPr>
        <w:t>Раскрой и стачивание долевых, поперечных и косых обтачек с опорой на операционную предметную карту. Обработка деталей обтачкой (одинарной и двойной).</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Обработка долевой обтачкой косого среза ткани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Изделие. </w:t>
      </w:r>
      <w:r w:rsidRPr="00344B18">
        <w:rPr>
          <w:rFonts w:ascii="Times New Roman" w:eastAsia="Times New Roman" w:hAnsi="Times New Roman" w:cs="Times New Roman"/>
          <w:kern w:val="1"/>
          <w:lang w:eastAsia="ar-SA"/>
        </w:rPr>
        <w:t>Косынка для работы.</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Теоретические сведения. </w:t>
      </w:r>
      <w:r w:rsidRPr="00344B18">
        <w:rPr>
          <w:rFonts w:ascii="Times New Roman" w:eastAsia="Times New Roman" w:hAnsi="Times New Roman" w:cs="Times New Roman"/>
          <w:kern w:val="1"/>
          <w:lang w:eastAsia="ar-SA"/>
        </w:rPr>
        <w:t xml:space="preserve">Косой срез ткани: свойства (растяжимость и сыпучесть краев), учет свойств при обработке изделия.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Практические работы.</w:t>
      </w:r>
      <w:r w:rsidRPr="00344B18">
        <w:rPr>
          <w:rFonts w:ascii="Times New Roman" w:eastAsia="Times New Roman" w:hAnsi="Times New Roman" w:cs="Times New Roman"/>
          <w:kern w:val="1"/>
          <w:lang w:eastAsia="ar-SA"/>
        </w:rPr>
        <w:t xml:space="preserve"> Складывание ткани для раскроя косынки. Определение правильности косого среза на ткани. Определение размера долевой обтачки для обработки среза. Раскрой и соединение долевой обтачки. Обработка долевой обтачкой косынки.</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Обработка сборок</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Изделие.</w:t>
      </w:r>
      <w:r w:rsidRPr="00344B18">
        <w:rPr>
          <w:rFonts w:ascii="Times New Roman" w:eastAsia="Times New Roman" w:hAnsi="Times New Roman" w:cs="Times New Roman"/>
          <w:kern w:val="1"/>
          <w:lang w:eastAsia="ar-SA"/>
        </w:rPr>
        <w:t xml:space="preserve"> Отделка изделия (сборки).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Теоретические сведения. </w:t>
      </w:r>
      <w:r w:rsidRPr="00344B18">
        <w:rPr>
          <w:rFonts w:ascii="Times New Roman" w:eastAsia="Times New Roman" w:hAnsi="Times New Roman" w:cs="Times New Roman"/>
          <w:kern w:val="1"/>
          <w:lang w:eastAsia="ar-SA"/>
        </w:rPr>
        <w:t>Сборка как отделка на женском и детском легком платье, белье, рабочей одежде. Правила припуска ткани на сборку. Положение регулятора строчки на швейной машине для выполнения сборок.</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Упражнения. </w:t>
      </w:r>
      <w:r w:rsidRPr="00344B18">
        <w:rPr>
          <w:rFonts w:ascii="Times New Roman" w:eastAsia="Times New Roman" w:hAnsi="Times New Roman" w:cs="Times New Roman"/>
          <w:kern w:val="1"/>
          <w:lang w:eastAsia="ar-SA"/>
        </w:rPr>
        <w:t xml:space="preserve">Прокладывайте на образце двух параллельных строчек на швейной машине и ручным способом (мелкими сметочными стежками).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Практические работы. </w:t>
      </w:r>
      <w:r w:rsidRPr="00344B18">
        <w:rPr>
          <w:rFonts w:ascii="Times New Roman" w:eastAsia="Times New Roman" w:hAnsi="Times New Roman" w:cs="Times New Roman"/>
          <w:kern w:val="1"/>
          <w:lang w:eastAsia="ar-SA"/>
        </w:rPr>
        <w:t xml:space="preserve">Выполнение и равномерное распределение сборок.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Обработка двойной косой обтачкой закругленного среза в поясном изделии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Изделие.</w:t>
      </w:r>
      <w:r w:rsidRPr="00344B18">
        <w:rPr>
          <w:rFonts w:ascii="Times New Roman" w:eastAsia="Times New Roman" w:hAnsi="Times New Roman" w:cs="Times New Roman"/>
          <w:kern w:val="1"/>
          <w:lang w:eastAsia="ar-SA"/>
        </w:rPr>
        <w:t xml:space="preserve"> Фартук с закругленным срезом на поясе.</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Теоретические сведения. </w:t>
      </w:r>
      <w:r w:rsidRPr="00344B18">
        <w:rPr>
          <w:rFonts w:ascii="Times New Roman" w:eastAsia="Times New Roman" w:hAnsi="Times New Roman" w:cs="Times New Roman"/>
          <w:kern w:val="1"/>
          <w:lang w:eastAsia="ar-SA"/>
        </w:rPr>
        <w:t xml:space="preserve">Производство хлопчатобумажной ткани. Полотняное переплетение. Свойства хлопчатобумажной ткани. Фартук: ткани для пошива, детали, названия контурных срезов, швы, виды отделки. Строчки для сборок. Контрольная линия. </w:t>
      </w:r>
      <w:r w:rsidRPr="00344B18">
        <w:rPr>
          <w:rFonts w:ascii="Times New Roman" w:eastAsia="Times New Roman" w:hAnsi="Times New Roman" w:cs="Times New Roman"/>
          <w:b/>
          <w:bCs/>
          <w:kern w:val="1"/>
          <w:lang w:eastAsia="ar-SA"/>
        </w:rPr>
        <w:t>Умение.</w:t>
      </w:r>
      <w:r w:rsidRPr="00344B18">
        <w:rPr>
          <w:rFonts w:ascii="Times New Roman" w:eastAsia="Times New Roman" w:hAnsi="Times New Roman" w:cs="Times New Roman"/>
          <w:kern w:val="1"/>
          <w:lang w:eastAsia="ar-SA"/>
        </w:rPr>
        <w:t xml:space="preserve"> Распознавание вида хлопчатобумажной ткани.</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Лабораторная работа. </w:t>
      </w:r>
      <w:r w:rsidRPr="00344B18">
        <w:rPr>
          <w:rFonts w:ascii="Times New Roman" w:eastAsia="Times New Roman" w:hAnsi="Times New Roman" w:cs="Times New Roman"/>
          <w:kern w:val="1"/>
          <w:lang w:eastAsia="ar-SA"/>
        </w:rPr>
        <w:t>Определение хлопчатобумажных тканей по внешнему виду, на ощупь, по особенности горения нитей.</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Практические работы.</w:t>
      </w:r>
      <w:r w:rsidRPr="00344B18">
        <w:rPr>
          <w:rFonts w:ascii="Times New Roman" w:eastAsia="Times New Roman" w:hAnsi="Times New Roman" w:cs="Times New Roman"/>
          <w:kern w:val="1"/>
          <w:lang w:eastAsia="ar-SA"/>
        </w:rPr>
        <w:t xml:space="preserve"> Прокладывание контрольной линии на основной детали. Определение размера и изготовление из отделочной ткани косой обтачки. Обработка закругленного среза основной детали двойной косой обтачкой. Прокладывание машинных строчек для образования сборок по верхнему срезу. Равномерное распределение сборок. Обтачивание концо</w:t>
      </w:r>
      <w:r>
        <w:rPr>
          <w:rFonts w:ascii="Times New Roman" w:eastAsia="Times New Roman" w:hAnsi="Times New Roman" w:cs="Times New Roman"/>
          <w:kern w:val="1"/>
          <w:lang w:eastAsia="ar-SA"/>
        </w:rPr>
        <w:t>в пояса. Замёты</w:t>
      </w:r>
      <w:r w:rsidRPr="00344B18">
        <w:rPr>
          <w:rFonts w:ascii="Times New Roman" w:eastAsia="Times New Roman" w:hAnsi="Times New Roman" w:cs="Times New Roman"/>
          <w:kern w:val="1"/>
          <w:lang w:eastAsia="ar-SA"/>
        </w:rPr>
        <w:t>вание одного среза пояса, определение его середины, совмещение с серединой основной детали. Приметывание и соединение пояса с основной деталью. Отделка и утюжка фартука.</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Ремонт одежды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Изделие. </w:t>
      </w:r>
      <w:r w:rsidRPr="00344B18">
        <w:rPr>
          <w:rFonts w:ascii="Times New Roman" w:eastAsia="Times New Roman" w:hAnsi="Times New Roman" w:cs="Times New Roman"/>
          <w:kern w:val="1"/>
          <w:lang w:eastAsia="ar-SA"/>
        </w:rPr>
        <w:t xml:space="preserve">Заплата.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Заплата: формы, способы пришивания. Ручной способ. </w:t>
      </w:r>
      <w:r w:rsidRPr="00344B18">
        <w:rPr>
          <w:rFonts w:ascii="Times New Roman" w:eastAsia="Times New Roman" w:hAnsi="Times New Roman" w:cs="Times New Roman"/>
          <w:b/>
          <w:bCs/>
          <w:kern w:val="1"/>
          <w:lang w:eastAsia="ar-SA"/>
        </w:rPr>
        <w:t>Упражнение.</w:t>
      </w:r>
      <w:r w:rsidRPr="00344B18">
        <w:rPr>
          <w:rFonts w:ascii="Times New Roman" w:eastAsia="Times New Roman" w:hAnsi="Times New Roman" w:cs="Times New Roman"/>
          <w:kern w:val="1"/>
          <w:lang w:eastAsia="ar-SA"/>
        </w:rPr>
        <w:t xml:space="preserve"> Пришивание заплаты ручным способом на образце.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Практические работы. </w:t>
      </w:r>
      <w:r w:rsidRPr="00344B18">
        <w:rPr>
          <w:rFonts w:ascii="Times New Roman" w:eastAsia="Times New Roman" w:hAnsi="Times New Roman" w:cs="Times New Roman"/>
          <w:kern w:val="1"/>
          <w:lang w:eastAsia="ar-SA"/>
        </w:rPr>
        <w:t xml:space="preserve">Подбор ткани для заплаты из гладко-крашенной ткани и с рисунком (в соответствии с тканью изделия по качеству, цвету, рисунку). Подготовка изделия к ремонту. </w:t>
      </w:r>
      <w:r w:rsidRPr="00344B18">
        <w:rPr>
          <w:rFonts w:ascii="Times New Roman" w:eastAsia="Times New Roman" w:hAnsi="Times New Roman" w:cs="Times New Roman"/>
          <w:kern w:val="1"/>
          <w:lang w:eastAsia="ar-SA"/>
        </w:rPr>
        <w:lastRenderedPageBreak/>
        <w:t xml:space="preserve">Определение места наложения и размера заплаты. Раскрой заплаты с прибавкой на швы. Подгибание и заметывание срезов заплаты. Наложение с изнаночной стороны изделия и приметывание заплаты. Подравнивание и подгиб на изнаночную сторону краев поврежденной ткани изделия. Подшивание подогнутых краев изделия и заплаты вручную косыми стежками. Утюжка заплаты.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Самостоятельная работа </w:t>
      </w:r>
      <w:r w:rsidRPr="00344B18">
        <w:rPr>
          <w:rFonts w:ascii="Times New Roman" w:eastAsia="Times New Roman" w:hAnsi="Times New Roman" w:cs="Times New Roman"/>
          <w:kern w:val="1"/>
          <w:lang w:eastAsia="ar-SA"/>
        </w:rPr>
        <w:t xml:space="preserve">Обработка закругленного среза двойной косой обтачкой. Выполнение машинным способом сборок по поперечному срезу.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Запошивочный шов</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Теоретические сведения. </w:t>
      </w:r>
      <w:r w:rsidRPr="00344B18">
        <w:rPr>
          <w:rFonts w:ascii="Times New Roman" w:eastAsia="Times New Roman" w:hAnsi="Times New Roman" w:cs="Times New Roman"/>
          <w:kern w:val="1"/>
          <w:lang w:eastAsia="ar-SA"/>
        </w:rPr>
        <w:t xml:space="preserve">Виды соединительного шва, ширина в готовом виде (0,7 см), конструкция, применение. Запошивочный шов.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Умение.</w:t>
      </w:r>
      <w:r w:rsidRPr="00344B18">
        <w:rPr>
          <w:rFonts w:ascii="Times New Roman" w:eastAsia="Times New Roman" w:hAnsi="Times New Roman" w:cs="Times New Roman"/>
          <w:kern w:val="1"/>
          <w:lang w:eastAsia="ar-SA"/>
        </w:rPr>
        <w:t xml:space="preserve"> Выполнение запошивочного шва.</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Упражнение. </w:t>
      </w:r>
      <w:r w:rsidRPr="00344B18">
        <w:rPr>
          <w:rFonts w:ascii="Times New Roman" w:eastAsia="Times New Roman" w:hAnsi="Times New Roman" w:cs="Times New Roman"/>
          <w:kern w:val="1"/>
          <w:lang w:eastAsia="ar-SA"/>
        </w:rPr>
        <w:t>Выполнение запошивочного шва на образце.</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Практические работы. </w:t>
      </w:r>
      <w:r w:rsidRPr="00344B18">
        <w:rPr>
          <w:rFonts w:ascii="Times New Roman" w:eastAsia="Times New Roman" w:hAnsi="Times New Roman" w:cs="Times New Roman"/>
          <w:kern w:val="1"/>
          <w:lang w:eastAsia="ar-SA"/>
        </w:rPr>
        <w:t>Сложение ткани с выпуском одного среза. Вкладывание одной детали в подогнутый срез второй. Сметывание детали с соблюдением установленной ширины шва. Выполнение запошивочного шва.</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Построение чертежа, изготовление выкройки и раскрой плечевого бельевого изделия с закругленным срезом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Изделия.</w:t>
      </w:r>
      <w:r w:rsidRPr="00344B18">
        <w:rPr>
          <w:rFonts w:ascii="Times New Roman" w:eastAsia="Times New Roman" w:hAnsi="Times New Roman" w:cs="Times New Roman"/>
          <w:kern w:val="1"/>
          <w:lang w:eastAsia="ar-SA"/>
        </w:rPr>
        <w:t xml:space="preserve"> Нижняя сорочка с круглым вырезом. Фартук детский с круглым вырезом. </w:t>
      </w:r>
      <w:r w:rsidRPr="00344B18">
        <w:rPr>
          <w:rFonts w:ascii="Times New Roman" w:eastAsia="Times New Roman" w:hAnsi="Times New Roman" w:cs="Times New Roman"/>
          <w:b/>
          <w:bCs/>
          <w:kern w:val="1"/>
          <w:lang w:eastAsia="ar-SA"/>
        </w:rPr>
        <w:t xml:space="preserve">Теоретические сведения. </w:t>
      </w:r>
      <w:r w:rsidRPr="00344B18">
        <w:rPr>
          <w:rFonts w:ascii="Times New Roman" w:eastAsia="Times New Roman" w:hAnsi="Times New Roman" w:cs="Times New Roman"/>
          <w:kern w:val="1"/>
          <w:lang w:eastAsia="ar-SA"/>
        </w:rPr>
        <w:t xml:space="preserve">Понятие масштаб. Масштабная линейка, применение, приемы работы. Правила и последовательность измерения человеческой фигуры. Обозначение мерок. Размеры изделия. Оформление чертежа изделия. Мерки для построения чертежей плечевого бельевого женского изделия. Название деталей изделия и контурных срезов. Переплетение нитей в сатине и сарже. Сравнение этого переплетения с полотняным переплетением. </w:t>
      </w:r>
      <w:r w:rsidRPr="00344B18">
        <w:rPr>
          <w:rFonts w:ascii="Times New Roman" w:eastAsia="Times New Roman" w:hAnsi="Times New Roman" w:cs="Times New Roman"/>
          <w:b/>
          <w:bCs/>
          <w:kern w:val="1"/>
          <w:lang w:eastAsia="ar-SA"/>
        </w:rPr>
        <w:t xml:space="preserve">Практические работы. </w:t>
      </w:r>
      <w:r w:rsidRPr="00344B18">
        <w:rPr>
          <w:rFonts w:ascii="Times New Roman" w:eastAsia="Times New Roman" w:hAnsi="Times New Roman" w:cs="Times New Roman"/>
          <w:kern w:val="1"/>
          <w:lang w:eastAsia="ar-SA"/>
        </w:rPr>
        <w:t>Снятие мерок. Определение размера изделия. Расчет расхода ткани на изделие. Определение деталей и контурных срезов на выкройке. Проведение вспомогательных линий. Деление отрезков на равные части и обозначение мест деления.</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Обработка косой обтачкой закругленного среза в плечевом бельевом изделии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Изделия. </w:t>
      </w:r>
      <w:r w:rsidRPr="00344B18">
        <w:rPr>
          <w:rFonts w:ascii="Times New Roman" w:eastAsia="Times New Roman" w:hAnsi="Times New Roman" w:cs="Times New Roman"/>
          <w:kern w:val="1"/>
          <w:lang w:eastAsia="ar-SA"/>
        </w:rPr>
        <w:t xml:space="preserve">Нижняя сорочка с круглым вырезом. Фартук детский с круглым вырезом и завязками сзади.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Теоретические сведения. </w:t>
      </w:r>
      <w:r w:rsidRPr="00344B18">
        <w:rPr>
          <w:rFonts w:ascii="Times New Roman" w:eastAsia="Times New Roman" w:hAnsi="Times New Roman" w:cs="Times New Roman"/>
          <w:kern w:val="1"/>
          <w:lang w:eastAsia="ar-SA"/>
        </w:rPr>
        <w:t xml:space="preserve">Нижняя сорочка, ткани для пошива, детали, швы. Названия контурных срезов. Определение середины деталей путем сложения. Разновидности обработки срезов косой обтачкой. Назначение надсечки.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Практические работы</w:t>
      </w:r>
      <w:r w:rsidRPr="00344B18">
        <w:rPr>
          <w:rFonts w:ascii="Times New Roman" w:eastAsia="Times New Roman" w:hAnsi="Times New Roman" w:cs="Times New Roman"/>
          <w:kern w:val="1"/>
          <w:lang w:eastAsia="ar-SA"/>
        </w:rPr>
        <w:t>. Прокладывание контрольных линий (по середине деталей). Соединение деталей изделия по образцу. Сметывание деталей. Обработка боковых и плечевых срезов запошивочным швом. Обработка косой обтачкой горловины и пройм изделия с применением различных дополнений (кружево, тесьма). Утюжка изделия.</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Практическое повторение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Виды работы</w:t>
      </w:r>
      <w:r w:rsidRPr="00344B18">
        <w:rPr>
          <w:rFonts w:ascii="Times New Roman" w:eastAsia="Times New Roman" w:hAnsi="Times New Roman" w:cs="Times New Roman"/>
          <w:kern w:val="1"/>
          <w:lang w:eastAsia="ar-SA"/>
        </w:rPr>
        <w:t>. Изготовление нижней женской и детской сорочки, детского фартука, косынки или другого несложного изделия с прямыми, косыми, закругленными срезами.</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Самостоятельная работа </w:t>
      </w:r>
      <w:r w:rsidRPr="00344B18">
        <w:rPr>
          <w:rFonts w:ascii="Times New Roman" w:eastAsia="Times New Roman" w:hAnsi="Times New Roman" w:cs="Times New Roman"/>
          <w:kern w:val="1"/>
          <w:lang w:eastAsia="ar-SA"/>
        </w:rPr>
        <w:t>Обработка горловины косой двойной обтачкой (выполняется по готовому крою).</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Бытовая швейная машина с электроприводом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Бытовая швейная машина с электроприводом: марки, назначение, устройство, скорость, виды выполняемых работ. Правила безопасной работы на швейной машине с электроприводом. Механизмы регулировки швейной машины. Челночный комплект: разборка и сборка, назначение деталей. Роль электропривода в изменении скорости шитья. Разница в работе между швейной машиной с ножным приводом и швейной машиной с электроприводом.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Умение. Р</w:t>
      </w:r>
      <w:r w:rsidRPr="00344B18">
        <w:rPr>
          <w:rFonts w:ascii="Times New Roman" w:eastAsia="Times New Roman" w:hAnsi="Times New Roman" w:cs="Times New Roman"/>
          <w:kern w:val="1"/>
          <w:lang w:eastAsia="ar-SA"/>
        </w:rPr>
        <w:t xml:space="preserve">абота на швейной машине с электроприводом.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Упражнения. </w:t>
      </w:r>
      <w:r w:rsidRPr="00344B18">
        <w:rPr>
          <w:rFonts w:ascii="Times New Roman" w:eastAsia="Times New Roman" w:hAnsi="Times New Roman" w:cs="Times New Roman"/>
          <w:kern w:val="1"/>
          <w:lang w:eastAsia="ar-SA"/>
        </w:rPr>
        <w:t xml:space="preserve">Регулировка натяжения верхней и нижней ниток, разборка и сборка челночного комплекта.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lastRenderedPageBreak/>
        <w:t xml:space="preserve">Практические работы. </w:t>
      </w:r>
      <w:r w:rsidRPr="00344B18">
        <w:rPr>
          <w:rFonts w:ascii="Times New Roman" w:eastAsia="Times New Roman" w:hAnsi="Times New Roman" w:cs="Times New Roman"/>
          <w:kern w:val="1"/>
          <w:lang w:eastAsia="ar-SA"/>
        </w:rPr>
        <w:t>Подготовка машины к работе. Пуск и остановка машины. Выполнение строчек на машине с электроприводом. Регулировка скорости вращения главного вала при помощи педали.</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Обработка мягких складок</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Изделие. </w:t>
      </w:r>
      <w:r w:rsidRPr="00344B18">
        <w:rPr>
          <w:rFonts w:ascii="Times New Roman" w:eastAsia="Times New Roman" w:hAnsi="Times New Roman" w:cs="Times New Roman"/>
          <w:kern w:val="1"/>
          <w:lang w:eastAsia="ar-SA"/>
        </w:rPr>
        <w:t xml:space="preserve">Отделка изделия (мягкие складки).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Значение мягких складок для отделки белья, легкого платья. Правила расчета ткани, кружев или шитья на мягкие складки при раскрое. Различие в обработке мягких складок при индивидуальном и массовом изготовлении изделий. </w:t>
      </w:r>
      <w:r w:rsidRPr="00344B18">
        <w:rPr>
          <w:rFonts w:ascii="Times New Roman" w:eastAsia="Times New Roman" w:hAnsi="Times New Roman" w:cs="Times New Roman"/>
          <w:b/>
          <w:bCs/>
          <w:kern w:val="1"/>
          <w:lang w:eastAsia="ar-SA"/>
        </w:rPr>
        <w:t>Упражнение.</w:t>
      </w:r>
      <w:r w:rsidRPr="00344B18">
        <w:rPr>
          <w:rFonts w:ascii="Times New Roman" w:eastAsia="Times New Roman" w:hAnsi="Times New Roman" w:cs="Times New Roman"/>
          <w:kern w:val="1"/>
          <w:lang w:eastAsia="ar-SA"/>
        </w:rPr>
        <w:t xml:space="preserve"> Выполнение на образце мягких незаутюженных складок.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Практические работы. </w:t>
      </w:r>
      <w:r w:rsidRPr="00344B18">
        <w:rPr>
          <w:rFonts w:ascii="Times New Roman" w:eastAsia="Times New Roman" w:hAnsi="Times New Roman" w:cs="Times New Roman"/>
          <w:kern w:val="1"/>
          <w:lang w:eastAsia="ar-SA"/>
        </w:rPr>
        <w:t xml:space="preserve">Разметка складок. Заметывание складок по надсечкам или копировальным стежкам.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Обработка и соединение накладного кармана с основной деталью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Изделие. </w:t>
      </w:r>
      <w:r w:rsidRPr="00344B18">
        <w:rPr>
          <w:rFonts w:ascii="Times New Roman" w:eastAsia="Times New Roman" w:hAnsi="Times New Roman" w:cs="Times New Roman"/>
          <w:kern w:val="1"/>
          <w:lang w:eastAsia="ar-SA"/>
        </w:rPr>
        <w:t>Накладной карман.</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Карман, назначение, фасоны. Отделочная строчка. Детали кармана с отворотом. Размер припусков на подгиб и отворот.</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Умение.</w:t>
      </w:r>
      <w:r w:rsidRPr="00344B18">
        <w:rPr>
          <w:rFonts w:ascii="Times New Roman" w:eastAsia="Times New Roman" w:hAnsi="Times New Roman" w:cs="Times New Roman"/>
          <w:kern w:val="1"/>
          <w:lang w:eastAsia="ar-SA"/>
        </w:rPr>
        <w:t xml:space="preserve"> Работа по лекалу. Упражнение. Выполнение на образце накладных карманов — гладкого с прямыми углами и закругленного с отворотом.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Практические работы.</w:t>
      </w:r>
      <w:r w:rsidRPr="00344B18">
        <w:rPr>
          <w:rFonts w:ascii="Times New Roman" w:eastAsia="Times New Roman" w:hAnsi="Times New Roman" w:cs="Times New Roman"/>
          <w:kern w:val="1"/>
          <w:lang w:eastAsia="ar-SA"/>
        </w:rPr>
        <w:t xml:space="preserve"> Раскрой деталей кармана по лекалу. Обработка верхнего среза кармана швом вподгибку с закрытым срезом. Обтачивание отворота. Прокладывание мелких прямых стежков по линии подгиба закругленного среза и стягивание проложенной нитки для образования подгиба (или заметывание шва вподгибку с открытым срезом с закладыванием складочек в местах закруглений). Нанесение линии настрачивания кармана на изделие. Наметывание и соединение кармана с основной деталью отделочной строчкой по заданному размеру. Выполнение закрепки в отделочной строчке.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Обработка подкройной обтачкой внешнего угла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Угол в швейном изделии (прямой, острый, тупой), применение. Подкройная обтачка. Значение надсечек. Обтачки из отделочной ткани.</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 Упражнение.</w:t>
      </w:r>
      <w:r w:rsidRPr="00344B18">
        <w:rPr>
          <w:rFonts w:ascii="Times New Roman" w:eastAsia="Times New Roman" w:hAnsi="Times New Roman" w:cs="Times New Roman"/>
          <w:kern w:val="1"/>
          <w:lang w:eastAsia="ar-SA"/>
        </w:rPr>
        <w:t xml:space="preserve"> Обработка прямых и острых углов подкройной обтачкой на образцах. </w:t>
      </w:r>
      <w:r w:rsidRPr="00344B18">
        <w:rPr>
          <w:rFonts w:ascii="Times New Roman" w:eastAsia="Times New Roman" w:hAnsi="Times New Roman" w:cs="Times New Roman"/>
          <w:b/>
          <w:bCs/>
          <w:kern w:val="1"/>
          <w:lang w:eastAsia="ar-SA"/>
        </w:rPr>
        <w:t xml:space="preserve">Практические работы. </w:t>
      </w:r>
      <w:r w:rsidRPr="00344B18">
        <w:rPr>
          <w:rFonts w:ascii="Times New Roman" w:eastAsia="Times New Roman" w:hAnsi="Times New Roman" w:cs="Times New Roman"/>
          <w:kern w:val="1"/>
          <w:lang w:eastAsia="ar-SA"/>
        </w:rPr>
        <w:t xml:space="preserve">Раскрой обтачки (по крою изделия и по лекалу). Обработка углов обтачкой на лицевую и изнаночную стороны. Выметывание канта при обработке детали подкройной обтачкой.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Построение чертежа и раскрой фартука для работы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Изделие. </w:t>
      </w:r>
      <w:r w:rsidRPr="00344B18">
        <w:rPr>
          <w:rFonts w:ascii="Times New Roman" w:eastAsia="Times New Roman" w:hAnsi="Times New Roman" w:cs="Times New Roman"/>
          <w:kern w:val="1"/>
          <w:lang w:eastAsia="ar-SA"/>
        </w:rPr>
        <w:t xml:space="preserve">Фартук с нагрудником и бретелями, накладными карманами и сборками или мягкими складками по поясу.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Растительные волокна (лен). Обработка стеблей льна и получение льняного волокна. Свойства льняного волокна (длина, прочность). Действие воды и тепла на льняное волокно. Фартук, фасоны, назначение фасонов, ткани для пошива, название деталей и контурных срезов. Одинарные и парные детали фартука. Правила экономного расходования ткани при раскрое.</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Умение. </w:t>
      </w:r>
      <w:r w:rsidRPr="00344B18">
        <w:rPr>
          <w:rFonts w:ascii="Times New Roman" w:eastAsia="Times New Roman" w:hAnsi="Times New Roman" w:cs="Times New Roman"/>
          <w:kern w:val="1"/>
          <w:lang w:eastAsia="ar-SA"/>
        </w:rPr>
        <w:t xml:space="preserve">Экономия ткани при раскрое изделия.  Самостоятельная проверка раскладки выкройки и раскрой.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Лабораторная работа. </w:t>
      </w:r>
      <w:r w:rsidRPr="00344B18">
        <w:rPr>
          <w:rFonts w:ascii="Times New Roman" w:eastAsia="Times New Roman" w:hAnsi="Times New Roman" w:cs="Times New Roman"/>
          <w:kern w:val="1"/>
          <w:lang w:eastAsia="ar-SA"/>
        </w:rPr>
        <w:t xml:space="preserve">Изучение свойств льняных волокон.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Практические работы. </w:t>
      </w:r>
      <w:r w:rsidRPr="00344B18">
        <w:rPr>
          <w:rFonts w:ascii="Times New Roman" w:eastAsia="Times New Roman" w:hAnsi="Times New Roman" w:cs="Times New Roman"/>
          <w:kern w:val="1"/>
          <w:lang w:eastAsia="ar-SA"/>
        </w:rPr>
        <w:t xml:space="preserve">Снятие мерок. Изготовление выкройки в натуральную величину с учетом сборок или складок по линии пояса. Обозначение мест настрачивания карманов. Раскладка и крепление выкройки на ткани с учетом рисунка и долевой нити, припусков на швы.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Соединение деталей изделия с помощью пояса и обработка отделочной строчкой Изделие. </w:t>
      </w:r>
      <w:r w:rsidRPr="00344B18">
        <w:rPr>
          <w:rFonts w:ascii="Times New Roman" w:eastAsia="Times New Roman" w:hAnsi="Times New Roman" w:cs="Times New Roman"/>
          <w:kern w:val="1"/>
          <w:lang w:eastAsia="ar-SA"/>
        </w:rPr>
        <w:t xml:space="preserve">Фартук для работы с нагрудником, накладными карманами, сборками и складками. </w:t>
      </w: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Виды ткани (гладкокрашеная, печатная (набивная), пестротканная, меланжевая). Отделка тканей. Соединение поясом нижней части фартука и нагрудника. </w:t>
      </w:r>
      <w:r w:rsidRPr="00344B18">
        <w:rPr>
          <w:rFonts w:ascii="Times New Roman" w:eastAsia="Times New Roman" w:hAnsi="Times New Roman" w:cs="Times New Roman"/>
          <w:b/>
          <w:bCs/>
          <w:kern w:val="1"/>
          <w:lang w:eastAsia="ar-SA"/>
        </w:rPr>
        <w:t>Умение.</w:t>
      </w:r>
      <w:r w:rsidRPr="00344B18">
        <w:rPr>
          <w:rFonts w:ascii="Times New Roman" w:eastAsia="Times New Roman" w:hAnsi="Times New Roman" w:cs="Times New Roman"/>
          <w:kern w:val="1"/>
          <w:lang w:eastAsia="ar-SA"/>
        </w:rPr>
        <w:t xml:space="preserve"> Ориентировка в работе по образцу изделия. Коллективное обсуждение последовательности операций пошива на основе предметной технологической карты. Краткая запись плана работы. Уточнение плана в процессе работы. Анализ качества выполненного изделия при сравнении с образцом.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lastRenderedPageBreak/>
        <w:t>Практические работы.</w:t>
      </w:r>
      <w:r w:rsidRPr="00344B18">
        <w:rPr>
          <w:rFonts w:ascii="Times New Roman" w:eastAsia="Times New Roman" w:hAnsi="Times New Roman" w:cs="Times New Roman"/>
          <w:kern w:val="1"/>
          <w:lang w:eastAsia="ar-SA"/>
        </w:rPr>
        <w:t xml:space="preserve"> Настрачивание кармана. Собирание сборок или закладывание мягких складок. Обработка нижней части фартука подкройной обтачкой, верхнего среза карманов — швом вподгибку. Соединение накладным швом кармана с основной деталью изделия. Соединение обтачным швом' парных деталей нагрудника с одновременным втачиванием бретелей. Соединение поясом нагрудника и нижней части фартука. Заметывание шва. Выполнение отделочной строчки на ширину лапки. Утюжка изделия.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Практическое повторение.</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Вид работы</w:t>
      </w:r>
      <w:r w:rsidRPr="00344B18">
        <w:rPr>
          <w:rFonts w:ascii="Times New Roman" w:eastAsia="Times New Roman" w:hAnsi="Times New Roman" w:cs="Times New Roman"/>
          <w:kern w:val="1"/>
          <w:lang w:eastAsia="ar-SA"/>
        </w:rPr>
        <w:t xml:space="preserve">. По выбору изготовление фартука с нагрудником или без нагрудника для дежурного в столовой. Фартука для работы в столярной и слесарной мастерских. Нарядного фартука для участницы драмкружка.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Самостоятельная работа </w:t>
      </w:r>
      <w:r w:rsidRPr="00344B18">
        <w:rPr>
          <w:rFonts w:ascii="Times New Roman" w:eastAsia="Times New Roman" w:hAnsi="Times New Roman" w:cs="Times New Roman"/>
          <w:kern w:val="1"/>
          <w:lang w:eastAsia="ar-SA"/>
        </w:rPr>
        <w:t>Изготовление по готовому крою накладного прямого кармана размером 12x14 см, шириной отворота 3 см. Обработка и соединение кармана с основной деталью. Выполнение отделочной строчки с ориентиром на лапку.</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Построение чертежа и раскрой поясного спортивного белья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Изделие.</w:t>
      </w:r>
      <w:r w:rsidRPr="00344B18">
        <w:rPr>
          <w:rFonts w:ascii="Times New Roman" w:eastAsia="Times New Roman" w:hAnsi="Times New Roman" w:cs="Times New Roman"/>
          <w:kern w:val="1"/>
          <w:lang w:eastAsia="ar-SA"/>
        </w:rPr>
        <w:t xml:space="preserve"> Трусы-плавки с резинкой по поясу.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Трусы-плавки: назначение, фасоны, ткани для изготовления. Мерки для построения чертежа плавок. Название деталей и контурных срезов.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Умение.</w:t>
      </w:r>
      <w:r w:rsidRPr="00344B18">
        <w:rPr>
          <w:rFonts w:ascii="Times New Roman" w:eastAsia="Times New Roman" w:hAnsi="Times New Roman" w:cs="Times New Roman"/>
          <w:kern w:val="1"/>
          <w:lang w:eastAsia="ar-SA"/>
        </w:rPr>
        <w:t xml:space="preserve"> Снятие и запись мерок.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Упражнение.</w:t>
      </w:r>
      <w:r w:rsidRPr="00344B18">
        <w:rPr>
          <w:rFonts w:ascii="Times New Roman" w:eastAsia="Times New Roman" w:hAnsi="Times New Roman" w:cs="Times New Roman"/>
          <w:kern w:val="1"/>
          <w:lang w:eastAsia="ar-SA"/>
        </w:rPr>
        <w:t xml:space="preserve"> Построение чертежа в масштабе 1:4 под руководством учителя.</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 Практические работы.</w:t>
      </w:r>
      <w:r w:rsidRPr="00344B18">
        <w:rPr>
          <w:rFonts w:ascii="Times New Roman" w:eastAsia="Times New Roman" w:hAnsi="Times New Roman" w:cs="Times New Roman"/>
          <w:kern w:val="1"/>
          <w:lang w:eastAsia="ar-SA"/>
        </w:rPr>
        <w:t xml:space="preserve"> Снятие и запись мерок. Построение чертежа в натуральную величину. Изготовление и подготовка выкройки к раскрою. Выкройка накладной ластовицы. Раскладка выкройки на ткани и раскрой. Обработка нижних срезов двойной косой обтачкой.</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Пошив поясного спортивного белья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Изделие.</w:t>
      </w:r>
      <w:r w:rsidRPr="00344B18">
        <w:rPr>
          <w:rFonts w:ascii="Times New Roman" w:eastAsia="Times New Roman" w:hAnsi="Times New Roman" w:cs="Times New Roman"/>
          <w:kern w:val="1"/>
          <w:lang w:eastAsia="ar-SA"/>
        </w:rPr>
        <w:t xml:space="preserve"> Трусы-плавки с резинкой по поясу.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Сравнение льняных и хлопчатобумажных тканей по свойствам: способность к окраске, прочность, воздухопроницаемость, способность впитывать влагу (гигроскопичность). Действие воды, тепла, щелочей на ткани. Учет свойств тканей при использовании. Виды отделок нижних срезов трусов-плавок.</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Умение.</w:t>
      </w:r>
      <w:r w:rsidRPr="00344B18">
        <w:rPr>
          <w:rFonts w:ascii="Times New Roman" w:eastAsia="Times New Roman" w:hAnsi="Times New Roman" w:cs="Times New Roman"/>
          <w:kern w:val="1"/>
          <w:lang w:eastAsia="ar-SA"/>
        </w:rPr>
        <w:t xml:space="preserve"> Распознавание льняной ткани. Лабораторная работа. Определение хлопчатобумажных и льняных тканей по внешнему виду, разрыву, на ощупь.</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Практические работы. </w:t>
      </w:r>
      <w:r w:rsidRPr="00344B18">
        <w:rPr>
          <w:rFonts w:ascii="Times New Roman" w:eastAsia="Times New Roman" w:hAnsi="Times New Roman" w:cs="Times New Roman"/>
          <w:kern w:val="1"/>
          <w:lang w:eastAsia="ar-SA"/>
        </w:rPr>
        <w:t xml:space="preserve">Прокладывание прямых стежков по линии подгиба верхнего среза. Обработка накладной ластовицы и соединение ее накладным швом с основной деталью. Соединение запошивочным швом боковых срезов. Заготовка и соединение в кольцо по размеру нижнего среза косой обтачки. Обработка нижнего среза двойной косой обтачкой. Обработка верхнего среза швом вподгибку с закрытым срезом. Вкладывание в подгиб эластичной тесьмы (резинка). Утюжка изделия.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Ремонт одежды</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 Изделия.</w:t>
      </w:r>
      <w:r w:rsidRPr="00344B18">
        <w:rPr>
          <w:rFonts w:ascii="Times New Roman" w:eastAsia="Times New Roman" w:hAnsi="Times New Roman" w:cs="Times New Roman"/>
          <w:kern w:val="1"/>
          <w:lang w:eastAsia="ar-SA"/>
        </w:rPr>
        <w:t xml:space="preserve"> Заплата. Штопка.</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Теоретические сведения. </w:t>
      </w:r>
      <w:r w:rsidRPr="00344B18">
        <w:rPr>
          <w:rFonts w:ascii="Times New Roman" w:eastAsia="Times New Roman" w:hAnsi="Times New Roman" w:cs="Times New Roman"/>
          <w:kern w:val="1"/>
          <w:lang w:eastAsia="ar-SA"/>
        </w:rPr>
        <w:t xml:space="preserve">Эстетика одежды. Умение. Штопка изделия.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Практические работы. </w:t>
      </w:r>
      <w:r w:rsidRPr="00344B18">
        <w:rPr>
          <w:rFonts w:ascii="Times New Roman" w:eastAsia="Times New Roman" w:hAnsi="Times New Roman" w:cs="Times New Roman"/>
          <w:kern w:val="1"/>
          <w:lang w:eastAsia="ar-SA"/>
        </w:rPr>
        <w:t xml:space="preserve">Определение вида ремонта. Подбор ниток и тканей. Раскрой заплатки. Подготовка места наложения заплаты. Наметывание заплаты. Настрачивание заплаты накладным швом на швейной машине. Подготовка ткани под штопку. Выполнение штопки. Утюжка изделия.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Построение чертежа и изготовление выкроек для деталей летнего головного убора Изделие.</w:t>
      </w:r>
      <w:r w:rsidRPr="00344B18">
        <w:rPr>
          <w:rFonts w:ascii="Times New Roman" w:eastAsia="Times New Roman" w:hAnsi="Times New Roman" w:cs="Times New Roman"/>
          <w:kern w:val="1"/>
          <w:lang w:eastAsia="ar-SA"/>
        </w:rPr>
        <w:t xml:space="preserve"> Кепи. Берет.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Кепи и берета: назначение, фасоны, названия деталей и контурных срезов. Использование журналов мод для выбора фасонов. Мерки для построения чертежа основной детали (клина). Количество клиньев в зависимости от формы изделия. Расход ткани в зависимости от фасона изделия и рисунка ткани.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Умение. </w:t>
      </w:r>
      <w:r w:rsidRPr="00344B18">
        <w:rPr>
          <w:rFonts w:ascii="Times New Roman" w:eastAsia="Times New Roman" w:hAnsi="Times New Roman" w:cs="Times New Roman"/>
          <w:kern w:val="1"/>
          <w:lang w:eastAsia="ar-SA"/>
        </w:rPr>
        <w:t xml:space="preserve">Учет рисунка ткани при раскрое изделия.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lastRenderedPageBreak/>
        <w:t xml:space="preserve">Практические работы. </w:t>
      </w:r>
      <w:r w:rsidRPr="00344B18">
        <w:rPr>
          <w:rFonts w:ascii="Times New Roman" w:eastAsia="Times New Roman" w:hAnsi="Times New Roman" w:cs="Times New Roman"/>
          <w:kern w:val="1"/>
          <w:lang w:eastAsia="ar-SA"/>
        </w:rPr>
        <w:t>Снятие и запись мерок. Построение чертежа клина и козырька под руководством учителя. Вырезание выкройки, раскладка ее на ткани и раскрой.</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Пошив летнего головного убора</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Изделие.</w:t>
      </w:r>
      <w:r w:rsidRPr="00344B18">
        <w:rPr>
          <w:rFonts w:ascii="Times New Roman" w:eastAsia="Times New Roman" w:hAnsi="Times New Roman" w:cs="Times New Roman"/>
          <w:kern w:val="1"/>
          <w:lang w:eastAsia="ar-SA"/>
        </w:rPr>
        <w:t xml:space="preserve"> Кепи из хлопчатобумажной ткани.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Ткани для изготовления летних головных уборов. Материалы для отделки изделия (пуговицы, пряжки, эмблемы, тесьма). Настрочной и расстрочной швы: характеристика. Использование при пошиве головных уборов.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Умение.</w:t>
      </w:r>
      <w:r w:rsidRPr="00344B18">
        <w:rPr>
          <w:rFonts w:ascii="Times New Roman" w:eastAsia="Times New Roman" w:hAnsi="Times New Roman" w:cs="Times New Roman"/>
          <w:kern w:val="1"/>
          <w:lang w:eastAsia="ar-SA"/>
        </w:rPr>
        <w:t xml:space="preserve"> Складывание изделия.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Упражнение.</w:t>
      </w:r>
      <w:r w:rsidRPr="00344B18">
        <w:rPr>
          <w:rFonts w:ascii="Times New Roman" w:eastAsia="Times New Roman" w:hAnsi="Times New Roman" w:cs="Times New Roman"/>
          <w:kern w:val="1"/>
          <w:lang w:eastAsia="ar-SA"/>
        </w:rPr>
        <w:t xml:space="preserve"> Выполнение настрочного и расстрочного швов на образце.</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Практические работы. </w:t>
      </w:r>
      <w:r w:rsidRPr="00344B18">
        <w:rPr>
          <w:rFonts w:ascii="Times New Roman" w:eastAsia="Times New Roman" w:hAnsi="Times New Roman" w:cs="Times New Roman"/>
          <w:kern w:val="1"/>
          <w:lang w:eastAsia="ar-SA"/>
        </w:rPr>
        <w:t xml:space="preserve">Стачивание деталей головки, подкладки и козырька кепи. Отстрачивание козырька с ориентиром на лапку. Вкладывание подкладки в головку. Обработка козырька. Утюжка и складывание изделия.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Контрольная работа</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Пошив головного убора по готовому крою.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jc w:val="both"/>
        <w:rPr>
          <w:rFonts w:ascii="Times New Roman" w:eastAsia="Times New Roman" w:hAnsi="Times New Roman" w:cs="Times New Roman"/>
          <w:i/>
          <w:iCs/>
          <w:color w:val="000000"/>
          <w:kern w:val="1"/>
          <w:lang w:eastAsia="ar-SA"/>
        </w:rPr>
      </w:pPr>
      <w:r w:rsidRPr="00344B18">
        <w:rPr>
          <w:rFonts w:ascii="Times New Roman" w:eastAsia="Times New Roman" w:hAnsi="Times New Roman" w:cs="Times New Roman"/>
          <w:b/>
          <w:bCs/>
          <w:i/>
          <w:iCs/>
          <w:color w:val="000000"/>
          <w:kern w:val="1"/>
          <w:lang w:eastAsia="ar-SA"/>
        </w:rPr>
        <w:t>Лабораторные работы:</w:t>
      </w:r>
    </w:p>
    <w:p w:rsidR="00344B18" w:rsidRPr="00344B18" w:rsidRDefault="00344B18" w:rsidP="00344B18">
      <w:pPr>
        <w:suppressAutoHyphens/>
        <w:spacing w:after="0" w:line="240" w:lineRule="auto"/>
        <w:jc w:val="both"/>
        <w:rPr>
          <w:rFonts w:ascii="Times New Roman" w:eastAsia="Times New Roman" w:hAnsi="Times New Roman" w:cs="Times New Roman"/>
          <w:i/>
          <w:iCs/>
          <w:color w:val="000000"/>
          <w:kern w:val="1"/>
          <w:lang w:eastAsia="ar-SA"/>
        </w:rPr>
      </w:pPr>
      <w:r w:rsidRPr="00344B18">
        <w:rPr>
          <w:rFonts w:ascii="Times New Roman" w:eastAsia="Times New Roman" w:hAnsi="Times New Roman" w:cs="Times New Roman"/>
          <w:i/>
          <w:iCs/>
          <w:color w:val="000000"/>
          <w:kern w:val="1"/>
          <w:lang w:eastAsia="ar-SA"/>
        </w:rPr>
        <w:t xml:space="preserve">          1 Определение свойств льняной ткани.</w:t>
      </w:r>
    </w:p>
    <w:p w:rsidR="00344B18" w:rsidRPr="00344B18" w:rsidRDefault="00344B18" w:rsidP="00344B18">
      <w:pPr>
        <w:suppressAutoHyphens/>
        <w:spacing w:after="0" w:line="240" w:lineRule="auto"/>
        <w:jc w:val="both"/>
        <w:rPr>
          <w:rFonts w:ascii="Times New Roman" w:eastAsia="Times New Roman" w:hAnsi="Times New Roman" w:cs="Times New Roman"/>
          <w:b/>
          <w:bCs/>
          <w:i/>
          <w:iCs/>
          <w:kern w:val="1"/>
          <w:lang w:eastAsia="ar-SA"/>
        </w:rPr>
      </w:pPr>
      <w:r w:rsidRPr="00344B18">
        <w:rPr>
          <w:rFonts w:ascii="Times New Roman" w:eastAsia="Times New Roman" w:hAnsi="Times New Roman" w:cs="Times New Roman"/>
          <w:i/>
          <w:iCs/>
          <w:color w:val="000000"/>
          <w:kern w:val="1"/>
          <w:lang w:eastAsia="ar-SA"/>
        </w:rPr>
        <w:t xml:space="preserve">          2.Определение вида переплетения.</w:t>
      </w:r>
    </w:p>
    <w:p w:rsidR="00344B18" w:rsidRPr="00344B18" w:rsidRDefault="00344B18" w:rsidP="00344B18">
      <w:pPr>
        <w:suppressAutoHyphens/>
        <w:spacing w:after="0" w:line="240" w:lineRule="auto"/>
        <w:jc w:val="both"/>
        <w:rPr>
          <w:rFonts w:ascii="Times New Roman" w:eastAsia="Times New Roman" w:hAnsi="Times New Roman" w:cs="Times New Roman"/>
          <w:i/>
          <w:iCs/>
          <w:kern w:val="1"/>
          <w:lang w:eastAsia="ar-SA"/>
        </w:rPr>
      </w:pPr>
      <w:r w:rsidRPr="00344B18">
        <w:rPr>
          <w:rFonts w:ascii="Times New Roman" w:eastAsia="Times New Roman" w:hAnsi="Times New Roman" w:cs="Times New Roman"/>
          <w:b/>
          <w:bCs/>
          <w:i/>
          <w:iCs/>
          <w:kern w:val="1"/>
          <w:lang w:eastAsia="ar-SA"/>
        </w:rPr>
        <w:t>Контрольные работы:</w:t>
      </w:r>
    </w:p>
    <w:p w:rsidR="00344B18" w:rsidRPr="00344B18" w:rsidRDefault="00344B18" w:rsidP="00344B18">
      <w:pPr>
        <w:suppressAutoHyphens/>
        <w:spacing w:after="0" w:line="240" w:lineRule="auto"/>
        <w:jc w:val="both"/>
        <w:rPr>
          <w:rFonts w:ascii="Times New Roman" w:eastAsia="Times New Roman" w:hAnsi="Times New Roman" w:cs="Times New Roman"/>
          <w:i/>
          <w:iCs/>
          <w:kern w:val="1"/>
          <w:lang w:eastAsia="ar-SA"/>
        </w:rPr>
      </w:pPr>
      <w:r w:rsidRPr="00344B18">
        <w:rPr>
          <w:rFonts w:ascii="Times New Roman" w:eastAsia="Times New Roman" w:hAnsi="Times New Roman" w:cs="Times New Roman"/>
          <w:i/>
          <w:iCs/>
          <w:kern w:val="1"/>
          <w:lang w:eastAsia="ar-SA"/>
        </w:rPr>
        <w:t xml:space="preserve">         1.Материаловедение.</w:t>
      </w:r>
    </w:p>
    <w:p w:rsidR="00344B18" w:rsidRPr="00344B18" w:rsidRDefault="00344B18" w:rsidP="00344B18">
      <w:pPr>
        <w:suppressAutoHyphens/>
        <w:spacing w:after="0" w:line="240" w:lineRule="auto"/>
        <w:jc w:val="both"/>
        <w:rPr>
          <w:rFonts w:ascii="Times New Roman" w:eastAsia="Times New Roman" w:hAnsi="Times New Roman" w:cs="Times New Roman"/>
          <w:i/>
          <w:iCs/>
          <w:kern w:val="1"/>
          <w:lang w:eastAsia="ar-SA"/>
        </w:rPr>
      </w:pPr>
      <w:r w:rsidRPr="00344B18">
        <w:rPr>
          <w:rFonts w:ascii="Times New Roman" w:eastAsia="Times New Roman" w:hAnsi="Times New Roman" w:cs="Times New Roman"/>
          <w:i/>
          <w:iCs/>
          <w:kern w:val="1"/>
          <w:lang w:eastAsia="ar-SA"/>
        </w:rPr>
        <w:t xml:space="preserve">          2. Фартук.</w:t>
      </w:r>
    </w:p>
    <w:p w:rsidR="00344B18" w:rsidRPr="00344B18" w:rsidRDefault="00344B18" w:rsidP="00344B18">
      <w:pPr>
        <w:suppressAutoHyphens/>
        <w:spacing w:after="0" w:line="240" w:lineRule="auto"/>
        <w:jc w:val="both"/>
        <w:rPr>
          <w:rFonts w:ascii="Times New Roman" w:eastAsia="Times New Roman" w:hAnsi="Times New Roman" w:cs="Times New Roman"/>
          <w:i/>
          <w:iCs/>
          <w:kern w:val="1"/>
          <w:lang w:eastAsia="ar-SA"/>
        </w:rPr>
      </w:pPr>
      <w:r w:rsidRPr="00344B18">
        <w:rPr>
          <w:rFonts w:ascii="Times New Roman" w:eastAsia="Times New Roman" w:hAnsi="Times New Roman" w:cs="Times New Roman"/>
          <w:i/>
          <w:iCs/>
          <w:kern w:val="1"/>
          <w:lang w:eastAsia="ar-SA"/>
        </w:rPr>
        <w:t xml:space="preserve">         3.Швейная машина.</w:t>
      </w:r>
    </w:p>
    <w:p w:rsidR="00344B18" w:rsidRPr="00344B18" w:rsidRDefault="00344B18" w:rsidP="00344B18">
      <w:pPr>
        <w:suppressAutoHyphens/>
        <w:spacing w:after="0" w:line="240" w:lineRule="auto"/>
        <w:jc w:val="both"/>
        <w:rPr>
          <w:rFonts w:ascii="Times New Roman" w:eastAsia="Times New Roman" w:hAnsi="Times New Roman" w:cs="Times New Roman"/>
          <w:i/>
          <w:iCs/>
          <w:kern w:val="1"/>
          <w:lang w:eastAsia="ar-SA"/>
        </w:rPr>
      </w:pPr>
      <w:r w:rsidRPr="00344B18">
        <w:rPr>
          <w:rFonts w:ascii="Times New Roman" w:eastAsia="Times New Roman" w:hAnsi="Times New Roman" w:cs="Times New Roman"/>
          <w:i/>
          <w:iCs/>
          <w:kern w:val="1"/>
          <w:lang w:eastAsia="ar-SA"/>
        </w:rPr>
        <w:t xml:space="preserve">        4. Ремонт одежды.</w:t>
      </w:r>
    </w:p>
    <w:p w:rsidR="00344B18" w:rsidRPr="00344B18" w:rsidRDefault="00344B18" w:rsidP="00344B18">
      <w:pPr>
        <w:suppressAutoHyphens/>
        <w:spacing w:after="0" w:line="240" w:lineRule="auto"/>
        <w:jc w:val="both"/>
        <w:rPr>
          <w:rFonts w:ascii="Times New Roman" w:eastAsia="Times New Roman" w:hAnsi="Times New Roman" w:cs="Times New Roman"/>
          <w:i/>
          <w:iCs/>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7 КЛАСС</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kern w:val="1"/>
          <w:lang w:eastAsia="ar-SA"/>
        </w:rPr>
        <w:t xml:space="preserve">. </w:t>
      </w:r>
      <w:r w:rsidRPr="00344B18">
        <w:rPr>
          <w:rFonts w:ascii="Times New Roman" w:eastAsia="Times New Roman" w:hAnsi="Times New Roman" w:cs="Times New Roman"/>
          <w:b/>
          <w:bCs/>
          <w:kern w:val="1"/>
          <w:lang w:eastAsia="ar-SA"/>
        </w:rPr>
        <w:t xml:space="preserve">Промышленная швейная машина 22-А класса ПМЗ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Промышленная швейная машина 22-А класса ПМЗ, назначение, скорости, виды выполняемых операций, основные механизмы. Заправка верхней и нижней нитки. Регулятор строчки, назначение и действие. Работа на промышленной швейной машине. Организация рабочего места. Правила безопасной работы. Посадка во время работы: положение рук, ног, корпуса. Установка стула (напротив игловодителя).</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Умение. </w:t>
      </w:r>
      <w:r w:rsidRPr="00344B18">
        <w:rPr>
          <w:rFonts w:ascii="Times New Roman" w:eastAsia="Times New Roman" w:hAnsi="Times New Roman" w:cs="Times New Roman"/>
          <w:kern w:val="1"/>
          <w:lang w:eastAsia="ar-SA"/>
        </w:rPr>
        <w:t xml:space="preserve">Строчка на промышленной швейной машине по прямым и закругленным линиям. Одновременная и последовательная работа обеими руками.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Упражнения.</w:t>
      </w:r>
      <w:r w:rsidRPr="00344B18">
        <w:rPr>
          <w:rFonts w:ascii="Times New Roman" w:eastAsia="Times New Roman" w:hAnsi="Times New Roman" w:cs="Times New Roman"/>
          <w:kern w:val="1"/>
          <w:lang w:eastAsia="ar-SA"/>
        </w:rPr>
        <w:t xml:space="preserve"> Нажим на педаль, пуск и остановка машины, наматывание нитки на шпульку, заправка верхней и нижней ниток.</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Практические работы. </w:t>
      </w:r>
      <w:r w:rsidRPr="00344B18">
        <w:rPr>
          <w:rFonts w:ascii="Times New Roman" w:eastAsia="Times New Roman" w:hAnsi="Times New Roman" w:cs="Times New Roman"/>
          <w:kern w:val="1"/>
          <w:lang w:eastAsia="ar-SA"/>
        </w:rPr>
        <w:t>Подготовка машины к работе (наружный осмотр, наматывание нитки на шпульку, заправка верхней и нижней ниток). Построение чертежа и раскрой женского и детского белья без плечевого шва Изделие. Ночная сорочка с прямоугольным, овальным или фигурным вырезом горловины, обработанным подкройной обтачкой.</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Теоретические сведения. </w:t>
      </w:r>
      <w:r w:rsidRPr="00344B18">
        <w:rPr>
          <w:rFonts w:ascii="Times New Roman" w:eastAsia="Times New Roman" w:hAnsi="Times New Roman" w:cs="Times New Roman"/>
          <w:kern w:val="1"/>
          <w:lang w:eastAsia="ar-SA"/>
        </w:rPr>
        <w:t>Получение пряжи из льняного волокна. Общее представление о прядильном производстве. Профессии прядильного производства. Ткани для пошива ночных сорочек. Фасоны выреза горловины. Мерки для построения чертежа выкройки. Названия контурных срезов и деталей. Расход ткани на изделие. Особенности складывания ткани при раскрое детского белья без плечевого шва. Производственный способ раскроя (вразворот). Надставка-клин: допустимые соединение с основной деталью (по какой нити).</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Упражнения. </w:t>
      </w:r>
      <w:r w:rsidRPr="00344B18">
        <w:rPr>
          <w:rFonts w:ascii="Times New Roman" w:eastAsia="Times New Roman" w:hAnsi="Times New Roman" w:cs="Times New Roman"/>
          <w:kern w:val="1"/>
          <w:lang w:eastAsia="ar-SA"/>
        </w:rPr>
        <w:t>Построение чертежа в масштабе.</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 Практические работы.</w:t>
      </w:r>
      <w:r w:rsidRPr="00344B18">
        <w:rPr>
          <w:rFonts w:ascii="Times New Roman" w:eastAsia="Times New Roman" w:hAnsi="Times New Roman" w:cs="Times New Roman"/>
          <w:kern w:val="1"/>
          <w:lang w:eastAsia="ar-SA"/>
        </w:rPr>
        <w:t xml:space="preserve"> Снятие мерок. Изготовление выкройки в натуральную величину. Проверка выкройки. Раскладка выкройки на ткани, раскрой изделия с припусками на швы. Вырезание горловины и обтачки. Обозначение середины переда, спинки и рукава на основной детали и на обтачке.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Обработка подкройной обтачкой горловины ночной сорочки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Изделие. </w:t>
      </w:r>
      <w:r w:rsidRPr="00344B18">
        <w:rPr>
          <w:rFonts w:ascii="Times New Roman" w:eastAsia="Times New Roman" w:hAnsi="Times New Roman" w:cs="Times New Roman"/>
          <w:kern w:val="1"/>
          <w:lang w:eastAsia="ar-SA"/>
        </w:rPr>
        <w:t xml:space="preserve">Ночная сорочка с прямоугольным или фигурным вырезом горловины, обработанным подкройной обтачкой.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lastRenderedPageBreak/>
        <w:t xml:space="preserve">Теоретические сведения. </w:t>
      </w:r>
      <w:r w:rsidRPr="00344B18">
        <w:rPr>
          <w:rFonts w:ascii="Times New Roman" w:eastAsia="Times New Roman" w:hAnsi="Times New Roman" w:cs="Times New Roman"/>
          <w:kern w:val="1"/>
          <w:lang w:eastAsia="ar-SA"/>
        </w:rPr>
        <w:t xml:space="preserve">Качество машинных игл. Дефект в строчке при работе искривленной или тупой иглой: виды, устранение. Неполадка в работе швейной машины, виды (слабая строчка, петляет сверху, петляет снизу), устранение.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Экскурсия.</w:t>
      </w:r>
      <w:r w:rsidRPr="00344B18">
        <w:rPr>
          <w:rFonts w:ascii="Times New Roman" w:eastAsia="Times New Roman" w:hAnsi="Times New Roman" w:cs="Times New Roman"/>
          <w:kern w:val="1"/>
          <w:lang w:eastAsia="ar-SA"/>
        </w:rPr>
        <w:t xml:space="preserve"> Ткацкая фабрика, производство льняных тканей или магазин (ознакомление с ассортиментом льняных тканей).</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Упражнение. </w:t>
      </w:r>
      <w:r w:rsidRPr="00344B18">
        <w:rPr>
          <w:rFonts w:ascii="Times New Roman" w:eastAsia="Times New Roman" w:hAnsi="Times New Roman" w:cs="Times New Roman"/>
          <w:kern w:val="1"/>
          <w:lang w:eastAsia="ar-SA"/>
        </w:rPr>
        <w:t xml:space="preserve">Обработка на образце выреза горловины. Вырез по выбору — углом, каре или круглой (овальной) формы.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Практические работы.</w:t>
      </w:r>
      <w:r w:rsidRPr="00344B18">
        <w:rPr>
          <w:rFonts w:ascii="Times New Roman" w:eastAsia="Times New Roman" w:hAnsi="Times New Roman" w:cs="Times New Roman"/>
          <w:kern w:val="1"/>
          <w:lang w:eastAsia="ar-SA"/>
        </w:rPr>
        <w:t xml:space="preserve"> Обработка горловины и рукава обтачкой. Применение кружева, тесьмы. Обработка бокового среза запошивочным швом, нижнего —швом вподгибку. Утюжка и складывание изделия.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Практическое повторение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Виды работы</w:t>
      </w:r>
      <w:r w:rsidRPr="00344B18">
        <w:rPr>
          <w:rFonts w:ascii="Times New Roman" w:eastAsia="Times New Roman" w:hAnsi="Times New Roman" w:cs="Times New Roman"/>
          <w:kern w:val="1"/>
          <w:lang w:eastAsia="ar-SA"/>
        </w:rPr>
        <w:t xml:space="preserve">. Изготовление ночной сорочки без плечевого шва с горловиной, обработанной подкройной или косой обтачкой. Карнавальный костюм.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Пошив однодетального изделия с прямыми срезами. Пооперационное разделение труда Изделие. </w:t>
      </w:r>
      <w:r w:rsidRPr="00344B18">
        <w:rPr>
          <w:rFonts w:ascii="Times New Roman" w:eastAsia="Times New Roman" w:hAnsi="Times New Roman" w:cs="Times New Roman"/>
          <w:kern w:val="1"/>
          <w:lang w:eastAsia="ar-SA"/>
        </w:rPr>
        <w:t>Наволочка с клапаном.</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Теоретические сведения.</w:t>
      </w:r>
      <w:r w:rsidRPr="00344B18">
        <w:rPr>
          <w:rFonts w:ascii="Times New Roman" w:eastAsia="Times New Roman" w:hAnsi="Times New Roman" w:cs="Times New Roman"/>
          <w:kern w:val="1"/>
          <w:lang w:eastAsia="ar-SA"/>
        </w:rPr>
        <w:t xml:space="preserve"> Льняная ткань: изготовление, свойства (способность впитывать влагу и пропускать воздух), отношение к воде и теплу. Правила утюжки льняной ткани. Ткацкое производство (общее представление). Профессии. Пооперационное разделение труда при пошиве изделия. Необходимость контроля за правильностью выполнения предшествующих операций. Швы, используемые при фабричном пошиве бельевого изделия. </w:t>
      </w:r>
      <w:r w:rsidRPr="00344B18">
        <w:rPr>
          <w:rFonts w:ascii="Times New Roman" w:eastAsia="Times New Roman" w:hAnsi="Times New Roman" w:cs="Times New Roman"/>
          <w:b/>
          <w:bCs/>
          <w:kern w:val="1"/>
          <w:lang w:eastAsia="ar-SA"/>
        </w:rPr>
        <w:t>Лабораторная работа.</w:t>
      </w:r>
      <w:r w:rsidRPr="00344B18">
        <w:rPr>
          <w:rFonts w:ascii="Times New Roman" w:eastAsia="Times New Roman" w:hAnsi="Times New Roman" w:cs="Times New Roman"/>
          <w:kern w:val="1"/>
          <w:lang w:eastAsia="ar-SA"/>
        </w:rPr>
        <w:t xml:space="preserve"> Изучение свойств льняной ткани.</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 Практические работы</w:t>
      </w:r>
      <w:r w:rsidRPr="00344B18">
        <w:rPr>
          <w:rFonts w:ascii="Times New Roman" w:eastAsia="Times New Roman" w:hAnsi="Times New Roman" w:cs="Times New Roman"/>
          <w:kern w:val="1"/>
          <w:lang w:eastAsia="ar-SA"/>
        </w:rPr>
        <w:t xml:space="preserve">. Обработка поперечного среза швом вподгибку с закрытым срезом (ширина шва до 1 см). Разметка длины клапана. Складывание кроя для обработки боковых срезов двойным швом (или одним из швов, применяемых в производстве) одновременно с клапаном. Вывертывание, утюжка и складывание по стандарту изделия.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Самостоятельная работа</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 Обработка горловины подкройной обтачкой по готовому крою.</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Понятие о ткацком производстве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Ткацкое производство. Общее представление о профессии. </w:t>
      </w:r>
      <w:r w:rsidRPr="00344B18">
        <w:rPr>
          <w:rFonts w:ascii="Times New Roman" w:eastAsia="Times New Roman" w:hAnsi="Times New Roman" w:cs="Times New Roman"/>
          <w:b/>
          <w:bCs/>
          <w:kern w:val="1"/>
          <w:lang w:eastAsia="ar-SA"/>
        </w:rPr>
        <w:t xml:space="preserve">Практические работы. </w:t>
      </w:r>
      <w:r w:rsidRPr="00344B18">
        <w:rPr>
          <w:rFonts w:ascii="Times New Roman" w:eastAsia="Times New Roman" w:hAnsi="Times New Roman" w:cs="Times New Roman"/>
          <w:kern w:val="1"/>
          <w:lang w:eastAsia="ar-SA"/>
        </w:rPr>
        <w:t xml:space="preserve">Выполнение полотняного, сатинового, саржевого переплетений из полосок бумаги, тесьмы, лент. Сопоставление переплетения с соответствующей тканью. Обработка подкройной обтачкой рамки пододеяльника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Изделие.</w:t>
      </w:r>
      <w:r w:rsidRPr="00344B18">
        <w:rPr>
          <w:rFonts w:ascii="Times New Roman" w:eastAsia="Times New Roman" w:hAnsi="Times New Roman" w:cs="Times New Roman"/>
          <w:kern w:val="1"/>
          <w:lang w:eastAsia="ar-SA"/>
        </w:rPr>
        <w:t xml:space="preserve"> Пододеяльник.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Пододеяльник, назначение, стандартные размеры, ткани для пошива, название деталей и срезов, швы для обработки и соединения деталей. Утюжка пододеяльника.</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 Упражнение. </w:t>
      </w:r>
      <w:r w:rsidRPr="00344B18">
        <w:rPr>
          <w:rFonts w:ascii="Times New Roman" w:eastAsia="Times New Roman" w:hAnsi="Times New Roman" w:cs="Times New Roman"/>
          <w:kern w:val="1"/>
          <w:lang w:eastAsia="ar-SA"/>
        </w:rPr>
        <w:t>Обработка обтачкой рамки пододеяльника на образце. (Обтачка раскраивается из выпада ткани. Внешний срез обтачки может быть обработан кружевом или шитьем).</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Бригадный метод пошива постельного белья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Изделия.</w:t>
      </w:r>
      <w:r w:rsidRPr="00344B18">
        <w:rPr>
          <w:rFonts w:ascii="Times New Roman" w:eastAsia="Times New Roman" w:hAnsi="Times New Roman" w:cs="Times New Roman"/>
          <w:kern w:val="1"/>
          <w:lang w:eastAsia="ar-SA"/>
        </w:rPr>
        <w:t xml:space="preserve"> Наволочка, простыня, пододеяльник с пооперационным разделением труда. </w:t>
      </w: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Основные стандартные размеры наволочек, простыней и пододеяльников. Ткани для пошива постельного белья. Пооперационное разделение труда при пошиве постельного белья. Качество пошива. Технические требования к готовой продукции.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Умение.</w:t>
      </w:r>
      <w:r w:rsidRPr="00344B18">
        <w:rPr>
          <w:rFonts w:ascii="Times New Roman" w:eastAsia="Times New Roman" w:hAnsi="Times New Roman" w:cs="Times New Roman"/>
          <w:kern w:val="1"/>
          <w:lang w:eastAsia="ar-SA"/>
        </w:rPr>
        <w:t xml:space="preserve"> Работа бригадным методом. Самоконтроль качества работы.</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Лабораторная работа.</w:t>
      </w:r>
      <w:r w:rsidRPr="00344B18">
        <w:rPr>
          <w:rFonts w:ascii="Times New Roman" w:eastAsia="Times New Roman" w:hAnsi="Times New Roman" w:cs="Times New Roman"/>
          <w:kern w:val="1"/>
          <w:lang w:eastAsia="ar-SA"/>
        </w:rPr>
        <w:t xml:space="preserve"> Изучение свойств льняных и хлопчатобумажных тканей.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Практические работы.</w:t>
      </w:r>
      <w:r w:rsidRPr="00344B18">
        <w:rPr>
          <w:rFonts w:ascii="Times New Roman" w:eastAsia="Times New Roman" w:hAnsi="Times New Roman" w:cs="Times New Roman"/>
          <w:kern w:val="1"/>
          <w:lang w:eastAsia="ar-SA"/>
        </w:rPr>
        <w:t xml:space="preserve"> Раскрой изделия. Пошив изделия бригадным методом. Проверка качества операций и готовых изделий. Утюжка и складывание изделий.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Построение чертежа, изготовление выкройки и раскрой поясного бельевого изделия Изделие.</w:t>
      </w:r>
      <w:r w:rsidRPr="00344B18">
        <w:rPr>
          <w:rFonts w:ascii="Times New Roman" w:eastAsia="Times New Roman" w:hAnsi="Times New Roman" w:cs="Times New Roman"/>
          <w:kern w:val="1"/>
          <w:lang w:eastAsia="ar-SA"/>
        </w:rPr>
        <w:t xml:space="preserve"> Брюки пижамные.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Теоретические сведения. </w:t>
      </w:r>
      <w:r w:rsidRPr="00344B18">
        <w:rPr>
          <w:rFonts w:ascii="Times New Roman" w:eastAsia="Times New Roman" w:hAnsi="Times New Roman" w:cs="Times New Roman"/>
          <w:kern w:val="1"/>
          <w:lang w:eastAsia="ar-SA"/>
        </w:rPr>
        <w:t>Пижама: назначение, ткани для пошива. Мерки для построения чертежа пижамных брюк. Название деталей изделия и контурных срезов. Особенности раскроя парных деталей. Расчет расхода ткани.</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lastRenderedPageBreak/>
        <w:t xml:space="preserve"> Практические работы. </w:t>
      </w:r>
      <w:r w:rsidRPr="00344B18">
        <w:rPr>
          <w:rFonts w:ascii="Times New Roman" w:eastAsia="Times New Roman" w:hAnsi="Times New Roman" w:cs="Times New Roman"/>
          <w:kern w:val="1"/>
          <w:lang w:eastAsia="ar-SA"/>
        </w:rPr>
        <w:t>Снятие с себя мерок, построение чертежа выкройки. Проверка, вырезание, раскладка выкройки на ткани. Раскрой парных деталей. Изготовление выкройки плечевого бельевого изделия и раскрой</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Изделие.</w:t>
      </w:r>
      <w:r w:rsidRPr="00344B18">
        <w:rPr>
          <w:rFonts w:ascii="Times New Roman" w:eastAsia="Times New Roman" w:hAnsi="Times New Roman" w:cs="Times New Roman"/>
          <w:kern w:val="1"/>
          <w:lang w:eastAsia="ar-SA"/>
        </w:rPr>
        <w:t xml:space="preserve"> Пижамная сорочка без плечевого шва с круглым вырезом горловины. </w:t>
      </w: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Пижама: фасоны, виды отделок. Использование выкройки сорочки без плечевого шва. Умение. Моделирование выкройки.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Практические работы. </w:t>
      </w:r>
      <w:r w:rsidRPr="00344B18">
        <w:rPr>
          <w:rFonts w:ascii="Times New Roman" w:eastAsia="Times New Roman" w:hAnsi="Times New Roman" w:cs="Times New Roman"/>
          <w:kern w:val="1"/>
          <w:lang w:eastAsia="ar-SA"/>
        </w:rPr>
        <w:t>Изменение выкройки ночной сорочки (уменьшение длины). Раскладка выкройки на ткани, проверка и раскрой изделия. Соединение основных деталей в изделии поясного белья</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Изделие.</w:t>
      </w:r>
      <w:r w:rsidRPr="00344B18">
        <w:rPr>
          <w:rFonts w:ascii="Times New Roman" w:eastAsia="Times New Roman" w:hAnsi="Times New Roman" w:cs="Times New Roman"/>
          <w:kern w:val="1"/>
          <w:lang w:eastAsia="ar-SA"/>
        </w:rPr>
        <w:t xml:space="preserve"> Пижама детская (комплект из короткой сорочки и пижамных брюк).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Теоретические сведения. </w:t>
      </w:r>
      <w:r w:rsidRPr="00344B18">
        <w:rPr>
          <w:rFonts w:ascii="Times New Roman" w:eastAsia="Times New Roman" w:hAnsi="Times New Roman" w:cs="Times New Roman"/>
          <w:kern w:val="1"/>
          <w:lang w:eastAsia="ar-SA"/>
        </w:rPr>
        <w:t>Швы, применяемые при пошиве детской пижамы. Технические требования к выполнению запошивочного шва в бельевом изделии.</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 Умение.</w:t>
      </w:r>
      <w:r w:rsidRPr="00344B18">
        <w:rPr>
          <w:rFonts w:ascii="Times New Roman" w:eastAsia="Times New Roman" w:hAnsi="Times New Roman" w:cs="Times New Roman"/>
          <w:kern w:val="1"/>
          <w:lang w:eastAsia="ar-SA"/>
        </w:rPr>
        <w:t xml:space="preserve"> Обработка запошивочным швом шаговых и среднего срезов парных деталей. Обработка швом вподгибку с закрытым срезом верхних и нижних срезов деталей. </w:t>
      </w:r>
      <w:r w:rsidRPr="00344B18">
        <w:rPr>
          <w:rFonts w:ascii="Times New Roman" w:eastAsia="Times New Roman" w:hAnsi="Times New Roman" w:cs="Times New Roman"/>
          <w:b/>
          <w:bCs/>
          <w:kern w:val="1"/>
          <w:lang w:eastAsia="ar-SA"/>
        </w:rPr>
        <w:t>Практические работы.</w:t>
      </w:r>
      <w:r w:rsidRPr="00344B18">
        <w:rPr>
          <w:rFonts w:ascii="Times New Roman" w:eastAsia="Times New Roman" w:hAnsi="Times New Roman" w:cs="Times New Roman"/>
          <w:kern w:val="1"/>
          <w:lang w:eastAsia="ar-SA"/>
        </w:rPr>
        <w:t>Подготовка кроя к обработке. Обработка запошивочным швом боковых срезов. Обработка горловины косой обтачкой с применением отделки, срезов рукава — швом вподгибку с закрытым срезом деталей.</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Ремонт одежды</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Изделия. </w:t>
      </w:r>
      <w:r w:rsidRPr="00344B18">
        <w:rPr>
          <w:rFonts w:ascii="Times New Roman" w:eastAsia="Times New Roman" w:hAnsi="Times New Roman" w:cs="Times New Roman"/>
          <w:kern w:val="1"/>
          <w:lang w:eastAsia="ar-SA"/>
        </w:rPr>
        <w:t xml:space="preserve">Штопка. Заплата.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Теоретические сведения. </w:t>
      </w:r>
      <w:r w:rsidRPr="00344B18">
        <w:rPr>
          <w:rFonts w:ascii="Times New Roman" w:eastAsia="Times New Roman" w:hAnsi="Times New Roman" w:cs="Times New Roman"/>
          <w:kern w:val="1"/>
          <w:lang w:eastAsia="ar-SA"/>
        </w:rPr>
        <w:t xml:space="preserve">Эстетика одежды.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Практические работы</w:t>
      </w:r>
      <w:r w:rsidRPr="00344B18">
        <w:rPr>
          <w:rFonts w:ascii="Times New Roman" w:eastAsia="Times New Roman" w:hAnsi="Times New Roman" w:cs="Times New Roman"/>
          <w:kern w:val="1"/>
          <w:lang w:eastAsia="ar-SA"/>
        </w:rPr>
        <w:t xml:space="preserve">. Определение вида ремонта. Подбор ниток и тканей. Раскрой заплаты. Подготовка места наложения заплаты. Пристрачивание заплаты накладным швом на швейной машине. Выполнение штопки.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Самостоятельная работа</w:t>
      </w:r>
      <w:r w:rsidRPr="00344B18">
        <w:rPr>
          <w:rFonts w:ascii="Times New Roman" w:eastAsia="Times New Roman" w:hAnsi="Times New Roman" w:cs="Times New Roman"/>
          <w:kern w:val="1"/>
          <w:lang w:eastAsia="ar-SA"/>
        </w:rPr>
        <w:t xml:space="preserve"> Пошив по готовому крою небольшой наволочки с клапаном.</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kern w:val="1"/>
          <w:lang w:eastAsia="ar-SA"/>
        </w:rPr>
        <w:t>.</w:t>
      </w:r>
      <w:r w:rsidRPr="00344B18">
        <w:rPr>
          <w:rFonts w:ascii="Times New Roman" w:eastAsia="Times New Roman" w:hAnsi="Times New Roman" w:cs="Times New Roman"/>
          <w:b/>
          <w:bCs/>
          <w:kern w:val="1"/>
          <w:lang w:eastAsia="ar-SA"/>
        </w:rPr>
        <w:t xml:space="preserve"> Построение чертежа, изготовление выкройки и раскрой. Основы прямой юбки Изделие.</w:t>
      </w:r>
      <w:r w:rsidRPr="00344B18">
        <w:rPr>
          <w:rFonts w:ascii="Times New Roman" w:eastAsia="Times New Roman" w:hAnsi="Times New Roman" w:cs="Times New Roman"/>
          <w:kern w:val="1"/>
          <w:lang w:eastAsia="ar-SA"/>
        </w:rPr>
        <w:t xml:space="preserve"> Прямая юбка с шестью вытачками.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Теоретические сведения. </w:t>
      </w:r>
      <w:r w:rsidRPr="00344B18">
        <w:rPr>
          <w:rFonts w:ascii="Times New Roman" w:eastAsia="Times New Roman" w:hAnsi="Times New Roman" w:cs="Times New Roman"/>
          <w:kern w:val="1"/>
          <w:lang w:eastAsia="ar-SA"/>
        </w:rPr>
        <w:t xml:space="preserve">Шерстяное волокно: вид, свойства (длина, сравнительная толщина (тонина), извитость, прочность), получение пряжи. Юбка: ткани для пошива, виды, фасоны, мерки для построения чертежа, название деталей и контурных срезов выкройки.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Умение.</w:t>
      </w:r>
      <w:r w:rsidRPr="00344B18">
        <w:rPr>
          <w:rFonts w:ascii="Times New Roman" w:eastAsia="Times New Roman" w:hAnsi="Times New Roman" w:cs="Times New Roman"/>
          <w:kern w:val="1"/>
          <w:lang w:eastAsia="ar-SA"/>
        </w:rPr>
        <w:t xml:space="preserve"> Выбор фасона и ткани изделия, распознавание шерстяной ткани. Изменение выкройки в соответствии с фасоном. Раскрой.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Лабораторная работа</w:t>
      </w:r>
      <w:r w:rsidRPr="00344B18">
        <w:rPr>
          <w:rFonts w:ascii="Times New Roman" w:eastAsia="Times New Roman" w:hAnsi="Times New Roman" w:cs="Times New Roman"/>
          <w:kern w:val="1"/>
          <w:lang w:eastAsia="ar-SA"/>
        </w:rPr>
        <w:t xml:space="preserve">. Определение волокон шерсти по внешнему виду, на ощупь, по характеру горения. Определение длины, извитости, тонины, прочности, шерстяных волокон.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Упражнение. </w:t>
      </w:r>
      <w:r w:rsidRPr="00344B18">
        <w:rPr>
          <w:rFonts w:ascii="Times New Roman" w:eastAsia="Times New Roman" w:hAnsi="Times New Roman" w:cs="Times New Roman"/>
          <w:kern w:val="1"/>
          <w:lang w:eastAsia="ar-SA"/>
        </w:rPr>
        <w:t>Построение чертежа в масштабе по инструктажу.</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 Практические работы. </w:t>
      </w:r>
      <w:r w:rsidRPr="00344B18">
        <w:rPr>
          <w:rFonts w:ascii="Times New Roman" w:eastAsia="Times New Roman" w:hAnsi="Times New Roman" w:cs="Times New Roman"/>
          <w:kern w:val="1"/>
          <w:lang w:eastAsia="ar-SA"/>
        </w:rPr>
        <w:t>Снятие мерок. Расчет раствора вытачек. Применение расчетов для получения выкройки на свой размер. Изготовление основы выкройки прямой двухшовной юбки.</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Обработка складок в поясном женском и детском платье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Изделие.</w:t>
      </w:r>
      <w:r w:rsidRPr="00344B18">
        <w:rPr>
          <w:rFonts w:ascii="Times New Roman" w:eastAsia="Times New Roman" w:hAnsi="Times New Roman" w:cs="Times New Roman"/>
          <w:kern w:val="1"/>
          <w:lang w:eastAsia="ar-SA"/>
        </w:rPr>
        <w:t xml:space="preserve"> Складка на платье.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Теоретические сведения. </w:t>
      </w:r>
      <w:r w:rsidRPr="00344B18">
        <w:rPr>
          <w:rFonts w:ascii="Times New Roman" w:eastAsia="Times New Roman" w:hAnsi="Times New Roman" w:cs="Times New Roman"/>
          <w:kern w:val="1"/>
          <w:lang w:eastAsia="ar-SA"/>
        </w:rPr>
        <w:t xml:space="preserve">Складка: виды (односторонняя, встречная, байтовая), назначение, конструкция, ширина и глубина. Расчет ширины ткани на юбку со складками. Отделка складок строчками.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Упражнение.</w:t>
      </w:r>
      <w:r w:rsidRPr="00344B18">
        <w:rPr>
          <w:rFonts w:ascii="Times New Roman" w:eastAsia="Times New Roman" w:hAnsi="Times New Roman" w:cs="Times New Roman"/>
          <w:kern w:val="1"/>
          <w:lang w:eastAsia="ar-SA"/>
        </w:rPr>
        <w:t xml:space="preserve"> Обработка складок на образце.</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 Практические работы.</w:t>
      </w:r>
      <w:r w:rsidRPr="00344B18">
        <w:rPr>
          <w:rFonts w:ascii="Times New Roman" w:eastAsia="Times New Roman" w:hAnsi="Times New Roman" w:cs="Times New Roman"/>
          <w:kern w:val="1"/>
          <w:lang w:eastAsia="ar-SA"/>
        </w:rPr>
        <w:t xml:space="preserve"> Разметка линий внутреннего и наружного сгибов ткани. Заметывание складок. Закрепление складок строчками. Утюжка складок.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Обработка застежек в боковом шве поясного изделия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Изделие.</w:t>
      </w:r>
      <w:r w:rsidRPr="00344B18">
        <w:rPr>
          <w:rFonts w:ascii="Times New Roman" w:eastAsia="Times New Roman" w:hAnsi="Times New Roman" w:cs="Times New Roman"/>
          <w:kern w:val="1"/>
          <w:lang w:eastAsia="ar-SA"/>
        </w:rPr>
        <w:t xml:space="preserve"> Застежка в боковом шве поясного изделия (тесьма «молния», крючки). </w:t>
      </w: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Получение ткани из шерстяной пряжи. Пряжа чистошерстяная и полушерстяная. Свойства чистошерстяной ткани (прочность, способность к окраске, усадка, воздухопроницаемость, теплозащита). Действие воды, тепла и щелочей на шерсть. Полушерстяная ткань (с добавлением волокон лавсана, нитрона). Правила утюжки шерстяной ткани. Застежка в юбке: виды, длина, фурнитура, особенности обработки в юбках из разных тканей. Петли из ниток.</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Лабораторная работа. </w:t>
      </w:r>
      <w:r w:rsidRPr="00344B18">
        <w:rPr>
          <w:rFonts w:ascii="Times New Roman" w:eastAsia="Times New Roman" w:hAnsi="Times New Roman" w:cs="Times New Roman"/>
          <w:kern w:val="1"/>
          <w:lang w:eastAsia="ar-SA"/>
        </w:rPr>
        <w:t xml:space="preserve">Определение чисто шерстяных и полушерстяных тканей по внешним признакам (шерстистая поверхность), на ощупь, по разрыву и характеру горения нитей. </w:t>
      </w:r>
      <w:r w:rsidRPr="00344B18">
        <w:rPr>
          <w:rFonts w:ascii="Times New Roman" w:eastAsia="Times New Roman" w:hAnsi="Times New Roman" w:cs="Times New Roman"/>
          <w:b/>
          <w:bCs/>
          <w:kern w:val="1"/>
          <w:lang w:eastAsia="ar-SA"/>
        </w:rPr>
        <w:lastRenderedPageBreak/>
        <w:t>Упражнение.</w:t>
      </w:r>
      <w:r w:rsidRPr="00344B18">
        <w:rPr>
          <w:rFonts w:ascii="Times New Roman" w:eastAsia="Times New Roman" w:hAnsi="Times New Roman" w:cs="Times New Roman"/>
          <w:kern w:val="1"/>
          <w:lang w:eastAsia="ar-SA"/>
        </w:rPr>
        <w:t xml:space="preserve"> Обработка на образце застежки тесьмой «молния» и застежки на крючках. </w:t>
      </w:r>
      <w:r w:rsidRPr="00344B18">
        <w:rPr>
          <w:rFonts w:ascii="Times New Roman" w:eastAsia="Times New Roman" w:hAnsi="Times New Roman" w:cs="Times New Roman"/>
          <w:b/>
          <w:bCs/>
          <w:kern w:val="1"/>
          <w:lang w:eastAsia="ar-SA"/>
        </w:rPr>
        <w:t>Практические работы</w:t>
      </w:r>
      <w:r w:rsidRPr="00344B18">
        <w:rPr>
          <w:rFonts w:ascii="Times New Roman" w:eastAsia="Times New Roman" w:hAnsi="Times New Roman" w:cs="Times New Roman"/>
          <w:kern w:val="1"/>
          <w:lang w:eastAsia="ar-SA"/>
        </w:rPr>
        <w:t>. Обработка среза припуска по шву для верхней и нижней стороны застежки. Обработка нижнего края застежки. Разметка мест для петель и крючков. Пришивание петель и крючков. Изготовление петель из ниток. Приметывание тесьмы-«молния» к подогнутым краям застежки. Настрачивание краев застежки на тесьму «молния».</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Обработка низа прямой юбки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Изделие.</w:t>
      </w:r>
      <w:r w:rsidRPr="00344B18">
        <w:rPr>
          <w:rFonts w:ascii="Times New Roman" w:eastAsia="Times New Roman" w:hAnsi="Times New Roman" w:cs="Times New Roman"/>
          <w:kern w:val="1"/>
          <w:lang w:eastAsia="ar-SA"/>
        </w:rPr>
        <w:t xml:space="preserve"> Юбка.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Теоретические сведения. </w:t>
      </w:r>
      <w:r w:rsidRPr="00344B18">
        <w:rPr>
          <w:rFonts w:ascii="Times New Roman" w:eastAsia="Times New Roman" w:hAnsi="Times New Roman" w:cs="Times New Roman"/>
          <w:kern w:val="1"/>
          <w:lang w:eastAsia="ar-SA"/>
        </w:rPr>
        <w:t xml:space="preserve">Обработка низа юбки: виды, зависимость от фасона и ткани. Ширина подгиба.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Умение. </w:t>
      </w:r>
      <w:r w:rsidRPr="00344B18">
        <w:rPr>
          <w:rFonts w:ascii="Times New Roman" w:eastAsia="Times New Roman" w:hAnsi="Times New Roman" w:cs="Times New Roman"/>
          <w:kern w:val="1"/>
          <w:lang w:eastAsia="ar-SA"/>
        </w:rPr>
        <w:t xml:space="preserve">Обработка среза ткани зигзагообразной строчкой.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Практические работы.</w:t>
      </w:r>
      <w:r w:rsidRPr="00344B18">
        <w:rPr>
          <w:rFonts w:ascii="Times New Roman" w:eastAsia="Times New Roman" w:hAnsi="Times New Roman" w:cs="Times New Roman"/>
          <w:kern w:val="1"/>
          <w:lang w:eastAsia="ar-SA"/>
        </w:rPr>
        <w:t xml:space="preserve"> Заметывание низа юбки. Обработка потайными петлеобразными и крестообразными стежками среза с подгибом и без подгиба края внутрь. Обработка среза тесьмой, косой обтачкой и зигзагообразной строчкой. Закрепление подгиба ручными стежками или машинной строчкой. Утюжка изделия.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Обработка притачным поясом или корсажной тесьмой верхнего среза прямой юбки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Изделие.</w:t>
      </w:r>
      <w:r w:rsidRPr="00344B18">
        <w:rPr>
          <w:rFonts w:ascii="Times New Roman" w:eastAsia="Times New Roman" w:hAnsi="Times New Roman" w:cs="Times New Roman"/>
          <w:kern w:val="1"/>
          <w:lang w:eastAsia="ar-SA"/>
        </w:rPr>
        <w:t xml:space="preserve"> Юбка двухшовная прямая, слегка расширенная книзу, со складками или без складок.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Краеобметочная швейная машина 51-А класса ПМЗ-2: назначение, устройство, работа и регулировка механизмов, регулировка длины и ширины стежка, правила безопасной работы. Виды обработки верхнего среза юбок (притачным поясом и корсажной тесьмой). Способы застегивания пояса (на крючках и на пуговицах). Зависимость размера петли от диаметра пуговицы. Виды обработки срезов швов. Разутюженная и заутюженная вытачка. Название деталей кроя юбки и контурных срезов. Подготовка деталей кроя к пошиву.</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Умение.</w:t>
      </w:r>
      <w:r w:rsidRPr="00344B18">
        <w:rPr>
          <w:rFonts w:ascii="Times New Roman" w:eastAsia="Times New Roman" w:hAnsi="Times New Roman" w:cs="Times New Roman"/>
          <w:kern w:val="1"/>
          <w:lang w:eastAsia="ar-SA"/>
        </w:rPr>
        <w:t xml:space="preserve"> Работа на краеобметочной швейной машине. Выполнение потайных подшивочных стежков.</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Упражнение.</w:t>
      </w:r>
      <w:r w:rsidRPr="00344B18">
        <w:rPr>
          <w:rFonts w:ascii="Times New Roman" w:eastAsia="Times New Roman" w:hAnsi="Times New Roman" w:cs="Times New Roman"/>
          <w:kern w:val="1"/>
          <w:lang w:eastAsia="ar-SA"/>
        </w:rPr>
        <w:t xml:space="preserve"> Обработка верхнего среза образца корсажной тесьмой. Обметывание петли по долевой и поперечной нитям. Регулировка натяжения верхней и нижней нитей на промышленной швейной машине.</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Практические работы.</w:t>
      </w:r>
      <w:r w:rsidRPr="00344B18">
        <w:rPr>
          <w:rFonts w:ascii="Times New Roman" w:eastAsia="Times New Roman" w:hAnsi="Times New Roman" w:cs="Times New Roman"/>
          <w:kern w:val="1"/>
          <w:lang w:eastAsia="ar-SA"/>
        </w:rPr>
        <w:t xml:space="preserve"> Прокладывание контрольных линий. Прокладывание контрольных стежков по контуру выкройки и линии бедер. Сметывание основных деталей. Подготовка юбки к примерке. Примерка юбки. Обработка вытачек и складок. Стачивание боковых срезов, обработка застежки. Обработка и соединение притачного пояса с юбкой. Разметка и обметывание петли. Обработка потайным подшивочными стежками или другим способом низа изделия. Изготовление и втачивание вешалки. Утюжка и складывание изделия.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Практическое повторение </w:t>
      </w:r>
      <w:r w:rsidRPr="00344B18">
        <w:rPr>
          <w:rFonts w:ascii="Times New Roman" w:eastAsia="Times New Roman" w:hAnsi="Times New Roman" w:cs="Times New Roman"/>
          <w:kern w:val="1"/>
          <w:lang w:eastAsia="ar-SA"/>
        </w:rPr>
        <w:t>Виды работы. По выбору пошив юбки прямой или расширенной книзу, ночной сорочки, простыни, пододеяльника. Выполнение заказа базового предприятия с пооперационным разделением труда.</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Самостоятельная работа </w:t>
      </w:r>
      <w:r w:rsidRPr="00344B18">
        <w:rPr>
          <w:rFonts w:ascii="Times New Roman" w:eastAsia="Times New Roman" w:hAnsi="Times New Roman" w:cs="Times New Roman"/>
          <w:kern w:val="1"/>
          <w:lang w:eastAsia="ar-SA"/>
        </w:rPr>
        <w:t xml:space="preserve">Выполнение отдельных операций по изготовлению прямой юбки в масштабе 1:2. (Верхний срез юбки обрабатывается притачным поясом, низ — швом вподгибку с закрытым срезом и застрачивается машинной строчкой).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Построение чертежа и раскрой расклешенной юбки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Изделия. </w:t>
      </w:r>
      <w:r w:rsidRPr="00344B18">
        <w:rPr>
          <w:rFonts w:ascii="Times New Roman" w:eastAsia="Times New Roman" w:hAnsi="Times New Roman" w:cs="Times New Roman"/>
          <w:kern w:val="1"/>
          <w:lang w:eastAsia="ar-SA"/>
        </w:rPr>
        <w:t xml:space="preserve">Юбка из клиньев. Юбка «полусолнце». Юбка «солнце».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Юбка: фасоны, ткани для пошива (гладкокрашеные, пестротканые, меланжевые). Ткани с рисунком в клетку. Чертежи расклешенной юбки (мерки для построения линии, контурные срезы). Направление нитей основы в ткани при раскрое расклешенной юбки. Припуск на верхний подгиб.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Практические работы</w:t>
      </w:r>
      <w:r w:rsidRPr="00344B18">
        <w:rPr>
          <w:rFonts w:ascii="Times New Roman" w:eastAsia="Times New Roman" w:hAnsi="Times New Roman" w:cs="Times New Roman"/>
          <w:kern w:val="1"/>
          <w:lang w:eastAsia="ar-SA"/>
        </w:rPr>
        <w:t>. Снятие мерок. Построение вспомогательных линий. Построение линий талии и низа по расчету для юбок «солнце» и «полусолнце». Расчет размера, построение клина на чертеже. Раскладка выкройки, припуск на подгиб по верхнему срезу. Раскрой юбки. Обработка оборок</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Изделие. </w:t>
      </w:r>
      <w:r w:rsidRPr="00344B18">
        <w:rPr>
          <w:rFonts w:ascii="Times New Roman" w:eastAsia="Times New Roman" w:hAnsi="Times New Roman" w:cs="Times New Roman"/>
          <w:kern w:val="1"/>
          <w:lang w:eastAsia="ar-SA"/>
        </w:rPr>
        <w:t xml:space="preserve">Отделка на изделии (оборка).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Теоретические сведения. </w:t>
      </w:r>
      <w:r w:rsidRPr="00344B18">
        <w:rPr>
          <w:rFonts w:ascii="Times New Roman" w:eastAsia="Times New Roman" w:hAnsi="Times New Roman" w:cs="Times New Roman"/>
          <w:kern w:val="1"/>
          <w:lang w:eastAsia="ar-SA"/>
        </w:rPr>
        <w:t>Назначение оборки. Правила расчета длины ткани на оборку. Правила раскроя оборок. Виды обработки отлетного среза оборки.</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Упражнение. </w:t>
      </w:r>
      <w:r w:rsidRPr="00344B18">
        <w:rPr>
          <w:rFonts w:ascii="Times New Roman" w:eastAsia="Times New Roman" w:hAnsi="Times New Roman" w:cs="Times New Roman"/>
          <w:kern w:val="1"/>
          <w:lang w:eastAsia="ar-SA"/>
        </w:rPr>
        <w:t>Изготовление образца оборки.</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lastRenderedPageBreak/>
        <w:t xml:space="preserve"> Практические работы.</w:t>
      </w:r>
      <w:r w:rsidRPr="00344B18">
        <w:rPr>
          <w:rFonts w:ascii="Times New Roman" w:eastAsia="Times New Roman" w:hAnsi="Times New Roman" w:cs="Times New Roman"/>
          <w:kern w:val="1"/>
          <w:lang w:eastAsia="ar-SA"/>
        </w:rPr>
        <w:t xml:space="preserve"> Обработка отлетного среза оборок швом вподгибку с закрытым срезом, строчкой «зигзаг», двойной строчкой и окантовочным швом. Соединение оборок с изделием стачным или накладным швом. Втачивание оборок между деталями изделия. Обработка верхнего среза расклешенной юбки швом вподгибку с вкладыванием эластичной тесьмы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Изделие.</w:t>
      </w:r>
      <w:r w:rsidRPr="00344B18">
        <w:rPr>
          <w:rFonts w:ascii="Times New Roman" w:eastAsia="Times New Roman" w:hAnsi="Times New Roman" w:cs="Times New Roman"/>
          <w:kern w:val="1"/>
          <w:lang w:eastAsia="ar-SA"/>
        </w:rPr>
        <w:t xml:space="preserve">Юбка расклешенная с оборкой или без нее.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Выравнивание и подрезка низа расклешенной юбки. Расположение швов. Использование обтачки при обработке верхнего среза под эластичную тесьму. Правила утюжки расклешенной юбки.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Практические работы.</w:t>
      </w:r>
      <w:r w:rsidRPr="00344B18">
        <w:rPr>
          <w:rFonts w:ascii="Times New Roman" w:eastAsia="Times New Roman" w:hAnsi="Times New Roman" w:cs="Times New Roman"/>
          <w:kern w:val="1"/>
          <w:lang w:eastAsia="ar-SA"/>
        </w:rPr>
        <w:t xml:space="preserve"> Подрезка низа юбки, обработка верхнего среза швом вподгибку с закрытым срезом. Прокладывание строчек под тесьму. Вкладывание тесьмы. Обметывание и обработка швом вподгибку с открытым срезом на машине низа юбки на крае-обметочной машине.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Практическое повторение</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Виды работы.</w:t>
      </w:r>
      <w:r w:rsidRPr="00344B18">
        <w:rPr>
          <w:rFonts w:ascii="Times New Roman" w:eastAsia="Times New Roman" w:hAnsi="Times New Roman" w:cs="Times New Roman"/>
          <w:kern w:val="1"/>
          <w:lang w:eastAsia="ar-SA"/>
        </w:rPr>
        <w:t xml:space="preserve"> Изготовление юбок прямой и расклешенной, ночной сорочки, простыни, наволочки, пододеяльника. Выполнение заказов базового предприятия пооперационным разделением труда.</w:t>
      </w:r>
    </w:p>
    <w:p w:rsidR="00344B18" w:rsidRPr="00344B18" w:rsidRDefault="00344B18" w:rsidP="00344B18">
      <w:pPr>
        <w:suppressAutoHyphens/>
        <w:spacing w:after="0" w:line="240" w:lineRule="auto"/>
        <w:rPr>
          <w:rFonts w:ascii="Times New Roman" w:eastAsia="Times New Roman" w:hAnsi="Times New Roman" w:cs="Times New Roman"/>
          <w:b/>
          <w:bCs/>
          <w:i/>
          <w:iCs/>
          <w:kern w:val="1"/>
          <w:lang w:eastAsia="ar-SA"/>
        </w:rPr>
      </w:pPr>
      <w:r w:rsidRPr="00344B18">
        <w:rPr>
          <w:rFonts w:ascii="Times New Roman" w:eastAsia="Times New Roman" w:hAnsi="Times New Roman" w:cs="Times New Roman"/>
          <w:b/>
          <w:bCs/>
          <w:kern w:val="1"/>
          <w:lang w:eastAsia="ar-SA"/>
        </w:rPr>
        <w:t xml:space="preserve"> Самостоятельная работа </w:t>
      </w:r>
      <w:r w:rsidRPr="00344B18">
        <w:rPr>
          <w:rFonts w:ascii="Times New Roman" w:eastAsia="Times New Roman" w:hAnsi="Times New Roman" w:cs="Times New Roman"/>
          <w:kern w:val="1"/>
          <w:lang w:eastAsia="ar-SA"/>
        </w:rPr>
        <w:t>Выполнение отделочных операций по изготовлению образца расклешенной юбки в масштабе 1: 2. (Выполняется по готовому крою. Верхний срез обрабатывается швом вподгибку с закрытым срезом с вкладыванием эластичной тесьма. По низу юбки —оборка, обработанная окантовочным швом).</w:t>
      </w:r>
    </w:p>
    <w:p w:rsidR="00344B18" w:rsidRPr="00344B18" w:rsidRDefault="00344B18" w:rsidP="00344B18">
      <w:pPr>
        <w:suppressAutoHyphens/>
        <w:snapToGrid w:val="0"/>
        <w:spacing w:after="0" w:line="240" w:lineRule="auto"/>
        <w:jc w:val="both"/>
        <w:rPr>
          <w:rFonts w:ascii="Times New Roman" w:eastAsia="Times New Roman" w:hAnsi="Times New Roman" w:cs="Times New Roman"/>
          <w:i/>
          <w:iCs/>
          <w:kern w:val="1"/>
          <w:lang w:eastAsia="ar-SA"/>
        </w:rPr>
      </w:pPr>
      <w:r w:rsidRPr="00344B18">
        <w:rPr>
          <w:rFonts w:ascii="Times New Roman" w:eastAsia="Times New Roman" w:hAnsi="Times New Roman" w:cs="Times New Roman"/>
          <w:b/>
          <w:bCs/>
          <w:i/>
          <w:iCs/>
          <w:kern w:val="1"/>
          <w:lang w:eastAsia="ar-SA"/>
        </w:rPr>
        <w:t>Лабораторные работы:</w:t>
      </w:r>
    </w:p>
    <w:p w:rsidR="00344B18" w:rsidRPr="00344B18" w:rsidRDefault="00344B18" w:rsidP="00344B18">
      <w:pPr>
        <w:suppressAutoHyphens/>
        <w:snapToGrid w:val="0"/>
        <w:spacing w:after="0" w:line="240" w:lineRule="auto"/>
        <w:jc w:val="both"/>
        <w:rPr>
          <w:rFonts w:ascii="Times New Roman" w:eastAsia="Times New Roman" w:hAnsi="Times New Roman" w:cs="Times New Roman"/>
          <w:i/>
          <w:iCs/>
          <w:kern w:val="1"/>
          <w:lang w:eastAsia="ar-SA"/>
        </w:rPr>
      </w:pPr>
      <w:r w:rsidRPr="00344B18">
        <w:rPr>
          <w:rFonts w:ascii="Times New Roman" w:eastAsia="Times New Roman" w:hAnsi="Times New Roman" w:cs="Times New Roman"/>
          <w:i/>
          <w:iCs/>
          <w:kern w:val="1"/>
          <w:lang w:eastAsia="ar-SA"/>
        </w:rPr>
        <w:t xml:space="preserve">        1 Сравнительная характеристика хлопка и льна.</w:t>
      </w:r>
    </w:p>
    <w:p w:rsidR="00344B18" w:rsidRPr="00344B18" w:rsidRDefault="00344B18" w:rsidP="00344B18">
      <w:pPr>
        <w:suppressAutoHyphens/>
        <w:snapToGrid w:val="0"/>
        <w:spacing w:after="0" w:line="240" w:lineRule="auto"/>
        <w:jc w:val="both"/>
        <w:rPr>
          <w:rFonts w:ascii="Times New Roman" w:eastAsia="Times New Roman" w:hAnsi="Times New Roman" w:cs="Times New Roman"/>
          <w:i/>
          <w:iCs/>
          <w:kern w:val="1"/>
          <w:lang w:eastAsia="ar-SA"/>
        </w:rPr>
      </w:pPr>
      <w:r w:rsidRPr="00344B18">
        <w:rPr>
          <w:rFonts w:ascii="Times New Roman" w:eastAsia="Times New Roman" w:hAnsi="Times New Roman" w:cs="Times New Roman"/>
          <w:i/>
          <w:iCs/>
          <w:kern w:val="1"/>
          <w:lang w:eastAsia="ar-SA"/>
        </w:rPr>
        <w:t xml:space="preserve">       2   Определение свойств шерстяных тканей.</w:t>
      </w:r>
    </w:p>
    <w:p w:rsidR="00344B18" w:rsidRPr="00344B18" w:rsidRDefault="00344B18" w:rsidP="00344B18">
      <w:pPr>
        <w:suppressAutoHyphens/>
        <w:snapToGrid w:val="0"/>
        <w:spacing w:after="0" w:line="240" w:lineRule="auto"/>
        <w:jc w:val="both"/>
        <w:rPr>
          <w:rFonts w:ascii="Times New Roman" w:eastAsia="Times New Roman" w:hAnsi="Times New Roman" w:cs="Times New Roman"/>
          <w:b/>
          <w:bCs/>
          <w:i/>
          <w:iCs/>
          <w:kern w:val="1"/>
          <w:lang w:eastAsia="ar-SA"/>
        </w:rPr>
      </w:pPr>
      <w:r w:rsidRPr="00344B18">
        <w:rPr>
          <w:rFonts w:ascii="Times New Roman" w:eastAsia="Times New Roman" w:hAnsi="Times New Roman" w:cs="Times New Roman"/>
          <w:i/>
          <w:iCs/>
          <w:kern w:val="1"/>
          <w:lang w:eastAsia="ar-SA"/>
        </w:rPr>
        <w:t>Сравнительная характеристика шерсти и хлопка.</w:t>
      </w:r>
    </w:p>
    <w:p w:rsidR="00344B18" w:rsidRPr="00344B18" w:rsidRDefault="00344B18" w:rsidP="00344B18">
      <w:pPr>
        <w:suppressAutoHyphens/>
        <w:snapToGrid w:val="0"/>
        <w:spacing w:after="0" w:line="240" w:lineRule="auto"/>
        <w:jc w:val="both"/>
        <w:rPr>
          <w:rFonts w:ascii="Times New Roman" w:eastAsia="Times New Roman" w:hAnsi="Times New Roman" w:cs="Times New Roman"/>
          <w:i/>
          <w:iCs/>
          <w:kern w:val="1"/>
          <w:lang w:eastAsia="ar-SA"/>
        </w:rPr>
      </w:pPr>
      <w:r w:rsidRPr="00344B18">
        <w:rPr>
          <w:rFonts w:ascii="Times New Roman" w:eastAsia="Times New Roman" w:hAnsi="Times New Roman" w:cs="Times New Roman"/>
          <w:b/>
          <w:bCs/>
          <w:i/>
          <w:iCs/>
          <w:kern w:val="1"/>
          <w:lang w:eastAsia="ar-SA"/>
        </w:rPr>
        <w:t>Проверочная работа:</w:t>
      </w:r>
    </w:p>
    <w:p w:rsidR="00344B18" w:rsidRPr="00344B18" w:rsidRDefault="00344B18" w:rsidP="00344B18">
      <w:pPr>
        <w:suppressAutoHyphens/>
        <w:snapToGrid w:val="0"/>
        <w:spacing w:after="0" w:line="240" w:lineRule="auto"/>
        <w:jc w:val="both"/>
        <w:rPr>
          <w:rFonts w:ascii="Times New Roman" w:eastAsia="Times New Roman" w:hAnsi="Times New Roman" w:cs="Times New Roman"/>
          <w:i/>
          <w:iCs/>
          <w:kern w:val="1"/>
          <w:lang w:eastAsia="ar-SA"/>
        </w:rPr>
      </w:pPr>
      <w:r w:rsidRPr="00344B18">
        <w:rPr>
          <w:rFonts w:ascii="Times New Roman" w:eastAsia="Times New Roman" w:hAnsi="Times New Roman" w:cs="Times New Roman"/>
          <w:i/>
          <w:iCs/>
          <w:kern w:val="1"/>
          <w:lang w:eastAsia="ar-SA"/>
        </w:rPr>
        <w:t>Терминология.</w:t>
      </w:r>
    </w:p>
    <w:p w:rsidR="00344B18" w:rsidRPr="00344B18" w:rsidRDefault="00344B18" w:rsidP="00344B18">
      <w:pPr>
        <w:suppressAutoHyphens/>
        <w:snapToGrid w:val="0"/>
        <w:spacing w:after="0" w:line="240" w:lineRule="auto"/>
        <w:jc w:val="both"/>
        <w:rPr>
          <w:rFonts w:ascii="Times New Roman" w:eastAsia="Times New Roman" w:hAnsi="Times New Roman" w:cs="Times New Roman"/>
          <w:i/>
          <w:iCs/>
          <w:kern w:val="1"/>
          <w:lang w:eastAsia="ar-SA"/>
        </w:rPr>
      </w:pPr>
    </w:p>
    <w:p w:rsidR="00344B18" w:rsidRPr="00344B18" w:rsidRDefault="00344B18" w:rsidP="00344B18">
      <w:pPr>
        <w:suppressAutoHyphens/>
        <w:snapToGrid w:val="0"/>
        <w:spacing w:after="0" w:line="240" w:lineRule="auto"/>
        <w:jc w:val="both"/>
        <w:rPr>
          <w:rFonts w:ascii="Times New Roman" w:eastAsia="Times New Roman" w:hAnsi="Times New Roman" w:cs="Times New Roman"/>
          <w:i/>
          <w:iCs/>
          <w:kern w:val="1"/>
          <w:lang w:eastAsia="ar-SA"/>
        </w:rPr>
      </w:pPr>
      <w:r w:rsidRPr="00344B18">
        <w:rPr>
          <w:rFonts w:ascii="Times New Roman" w:eastAsia="Times New Roman" w:hAnsi="Times New Roman" w:cs="Times New Roman"/>
          <w:b/>
          <w:bCs/>
          <w:i/>
          <w:iCs/>
          <w:kern w:val="1"/>
          <w:lang w:eastAsia="ar-SA"/>
        </w:rPr>
        <w:t>Контрольные работы:</w:t>
      </w:r>
    </w:p>
    <w:p w:rsidR="00344B18" w:rsidRPr="00344B18" w:rsidRDefault="00344B18" w:rsidP="00344B18">
      <w:pPr>
        <w:numPr>
          <w:ilvl w:val="0"/>
          <w:numId w:val="11"/>
        </w:numPr>
        <w:suppressAutoHyphens/>
        <w:snapToGrid w:val="0"/>
        <w:spacing w:after="0" w:line="240" w:lineRule="auto"/>
        <w:jc w:val="both"/>
        <w:rPr>
          <w:rFonts w:ascii="Times New Roman" w:eastAsia="Times New Roman" w:hAnsi="Times New Roman" w:cs="Times New Roman"/>
          <w:i/>
          <w:iCs/>
          <w:kern w:val="1"/>
          <w:lang w:eastAsia="ar-SA"/>
        </w:rPr>
      </w:pPr>
      <w:r w:rsidRPr="00344B18">
        <w:rPr>
          <w:rFonts w:ascii="Times New Roman" w:eastAsia="Times New Roman" w:hAnsi="Times New Roman" w:cs="Times New Roman"/>
          <w:i/>
          <w:iCs/>
          <w:kern w:val="1"/>
          <w:lang w:eastAsia="ar-SA"/>
        </w:rPr>
        <w:t>Поузловая обработка изделия.</w:t>
      </w:r>
    </w:p>
    <w:p w:rsidR="00344B18" w:rsidRPr="00344B18" w:rsidRDefault="00344B18" w:rsidP="00344B18">
      <w:pPr>
        <w:numPr>
          <w:ilvl w:val="0"/>
          <w:numId w:val="11"/>
        </w:numPr>
        <w:suppressAutoHyphens/>
        <w:snapToGrid w:val="0"/>
        <w:spacing w:after="0" w:line="240" w:lineRule="auto"/>
        <w:jc w:val="both"/>
        <w:rPr>
          <w:rFonts w:ascii="Times New Roman" w:eastAsia="Times New Roman" w:hAnsi="Times New Roman" w:cs="Times New Roman"/>
          <w:i/>
          <w:iCs/>
          <w:kern w:val="1"/>
          <w:lang w:eastAsia="ar-SA"/>
        </w:rPr>
      </w:pPr>
      <w:r w:rsidRPr="00344B18">
        <w:rPr>
          <w:rFonts w:ascii="Times New Roman" w:eastAsia="Times New Roman" w:hAnsi="Times New Roman" w:cs="Times New Roman"/>
          <w:i/>
          <w:iCs/>
          <w:kern w:val="1"/>
          <w:lang w:eastAsia="ar-SA"/>
        </w:rPr>
        <w:t>Ночная сорочка.</w:t>
      </w:r>
    </w:p>
    <w:p w:rsidR="00344B18" w:rsidRPr="00344B18" w:rsidRDefault="00344B18" w:rsidP="00344B18">
      <w:pPr>
        <w:numPr>
          <w:ilvl w:val="0"/>
          <w:numId w:val="11"/>
        </w:numPr>
        <w:suppressAutoHyphens/>
        <w:snapToGrid w:val="0"/>
        <w:spacing w:after="0" w:line="240" w:lineRule="auto"/>
        <w:jc w:val="both"/>
        <w:rPr>
          <w:rFonts w:ascii="Times New Roman" w:eastAsia="Times New Roman" w:hAnsi="Times New Roman" w:cs="Times New Roman"/>
          <w:i/>
          <w:iCs/>
          <w:kern w:val="1"/>
          <w:lang w:eastAsia="ar-SA"/>
        </w:rPr>
      </w:pPr>
      <w:r w:rsidRPr="00344B18">
        <w:rPr>
          <w:rFonts w:ascii="Times New Roman" w:eastAsia="Times New Roman" w:hAnsi="Times New Roman" w:cs="Times New Roman"/>
          <w:i/>
          <w:iCs/>
          <w:kern w:val="1"/>
          <w:lang w:eastAsia="ar-SA"/>
        </w:rPr>
        <w:t>Поясное изделие.</w:t>
      </w:r>
    </w:p>
    <w:p w:rsidR="00344B18" w:rsidRPr="00344B18" w:rsidRDefault="00344B18" w:rsidP="00344B18">
      <w:pPr>
        <w:numPr>
          <w:ilvl w:val="0"/>
          <w:numId w:val="11"/>
        </w:numPr>
        <w:suppressAutoHyphens/>
        <w:snapToGrid w:val="0"/>
        <w:spacing w:after="0" w:line="240" w:lineRule="auto"/>
        <w:jc w:val="both"/>
        <w:rPr>
          <w:rFonts w:ascii="Times New Roman" w:eastAsia="Times New Roman" w:hAnsi="Times New Roman" w:cs="Times New Roman"/>
          <w:i/>
          <w:iCs/>
          <w:kern w:val="1"/>
          <w:lang w:eastAsia="ar-SA"/>
        </w:rPr>
      </w:pPr>
      <w:r w:rsidRPr="00344B18">
        <w:rPr>
          <w:rFonts w:ascii="Times New Roman" w:eastAsia="Times New Roman" w:hAnsi="Times New Roman" w:cs="Times New Roman"/>
          <w:i/>
          <w:iCs/>
          <w:kern w:val="1"/>
          <w:lang w:eastAsia="ar-SA"/>
        </w:rPr>
        <w:t>Материаловедение.</w:t>
      </w:r>
    </w:p>
    <w:p w:rsidR="00344B18" w:rsidRPr="00344B18" w:rsidRDefault="00344B18" w:rsidP="00344B18">
      <w:pPr>
        <w:suppressAutoHyphens/>
        <w:snapToGrid w:val="0"/>
        <w:spacing w:after="0" w:line="240" w:lineRule="auto"/>
        <w:jc w:val="both"/>
        <w:rPr>
          <w:rFonts w:ascii="Times New Roman" w:eastAsia="Times New Roman" w:hAnsi="Times New Roman" w:cs="Times New Roman"/>
          <w:i/>
          <w:iCs/>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8 КЛАСС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Вышивание гладью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Изделия</w:t>
      </w:r>
      <w:r w:rsidRPr="00344B18">
        <w:rPr>
          <w:rFonts w:ascii="Times New Roman" w:eastAsia="Times New Roman" w:hAnsi="Times New Roman" w:cs="Times New Roman"/>
          <w:kern w:val="1"/>
          <w:lang w:eastAsia="ar-SA"/>
        </w:rPr>
        <w:t xml:space="preserve">. Отделка на изделии (гладь).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Применение вышивки для украшения швейного изделия. Виды вышивки (гладь). Инструменты и приспособления для вышивки. Способы перевода рисунка на ткань.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Умение. </w:t>
      </w:r>
      <w:r w:rsidRPr="00344B18">
        <w:rPr>
          <w:rFonts w:ascii="Times New Roman" w:eastAsia="Times New Roman" w:hAnsi="Times New Roman" w:cs="Times New Roman"/>
          <w:kern w:val="1"/>
          <w:lang w:eastAsia="ar-SA"/>
        </w:rPr>
        <w:t xml:space="preserve">Вышивание гладью. Перевод рисунка на ткань.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Практические работы.</w:t>
      </w:r>
      <w:r w:rsidRPr="00344B18">
        <w:rPr>
          <w:rFonts w:ascii="Times New Roman" w:eastAsia="Times New Roman" w:hAnsi="Times New Roman" w:cs="Times New Roman"/>
          <w:kern w:val="1"/>
          <w:lang w:eastAsia="ar-SA"/>
        </w:rPr>
        <w:t xml:space="preserve"> Выбор рисунка и подбор ниток. Перевод рисунка на ткань. Выполнение гладьевых стежков.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Построение чертежа основы блузки. Элементарное моделирование и раскрой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Изделие.</w:t>
      </w:r>
      <w:r w:rsidRPr="00344B18">
        <w:rPr>
          <w:rFonts w:ascii="Times New Roman" w:eastAsia="Times New Roman" w:hAnsi="Times New Roman" w:cs="Times New Roman"/>
          <w:kern w:val="1"/>
          <w:lang w:eastAsia="ar-SA"/>
        </w:rPr>
        <w:t xml:space="preserve"> Блузка без воротника и рукавов или с цельнокроеными короткими рукавами (линия бока начинается от середины проймы).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Теоретические сведения. </w:t>
      </w:r>
      <w:r w:rsidRPr="00344B18">
        <w:rPr>
          <w:rFonts w:ascii="Times New Roman" w:eastAsia="Times New Roman" w:hAnsi="Times New Roman" w:cs="Times New Roman"/>
          <w:kern w:val="1"/>
          <w:lang w:eastAsia="ar-SA"/>
        </w:rPr>
        <w:t xml:space="preserve">Общее представление о получении волокон и пряжи натурального и искусственного шелка. Свойства волокон шелка. Ткани для блузок. Фасоны блузок без рукавов и с короткими цельнокроеными рукавами. Мерки для построения чертежа основы блузки. Название деталей и контурных срезов. Припуски на обработку срезов. Простейшее моделирование (перенос нагрудной вытачки). Правила раскладки выкройки на ткани. Расчет расхода ткани на блузку.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Умение.</w:t>
      </w:r>
      <w:r w:rsidRPr="00344B18">
        <w:rPr>
          <w:rFonts w:ascii="Times New Roman" w:eastAsia="Times New Roman" w:hAnsi="Times New Roman" w:cs="Times New Roman"/>
          <w:kern w:val="1"/>
          <w:lang w:eastAsia="ar-SA"/>
        </w:rPr>
        <w:t xml:space="preserve"> Проглаживание копировальных оттисков.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Практические работы</w:t>
      </w:r>
      <w:r w:rsidRPr="00344B18">
        <w:rPr>
          <w:rFonts w:ascii="Times New Roman" w:eastAsia="Times New Roman" w:hAnsi="Times New Roman" w:cs="Times New Roman"/>
          <w:kern w:val="1"/>
          <w:lang w:eastAsia="ar-SA"/>
        </w:rPr>
        <w:t xml:space="preserve">. Проверка чертежа и изготовленной выкройки. Перенесение нагрудной вытачки. Раскладка выкройки на ткань и раскрой с припуском на швы. Прокладывание копировальных стежков по контуру выкройки, по линии талии.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Соединение основных деталей плечевого изделия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lastRenderedPageBreak/>
        <w:t>Изделие.</w:t>
      </w:r>
      <w:r w:rsidRPr="00344B18">
        <w:rPr>
          <w:rFonts w:ascii="Times New Roman" w:eastAsia="Times New Roman" w:hAnsi="Times New Roman" w:cs="Times New Roman"/>
          <w:kern w:val="1"/>
          <w:lang w:eastAsia="ar-SA"/>
        </w:rPr>
        <w:t xml:space="preserve"> Блузка без воротника и рукавов или с короткими цельнокроеными рукавами (горловина и проймы обрабатываются окантовочным швом или косой обтачкой). </w:t>
      </w:r>
      <w:r w:rsidRPr="00344B18">
        <w:rPr>
          <w:rFonts w:ascii="Times New Roman" w:eastAsia="Times New Roman" w:hAnsi="Times New Roman" w:cs="Times New Roman"/>
          <w:b/>
          <w:bCs/>
          <w:kern w:val="1"/>
          <w:lang w:eastAsia="ar-SA"/>
        </w:rPr>
        <w:t xml:space="preserve">Теоретические сведения. </w:t>
      </w:r>
      <w:r w:rsidRPr="00344B18">
        <w:rPr>
          <w:rFonts w:ascii="Times New Roman" w:eastAsia="Times New Roman" w:hAnsi="Times New Roman" w:cs="Times New Roman"/>
          <w:kern w:val="1"/>
          <w:lang w:eastAsia="ar-SA"/>
        </w:rPr>
        <w:t xml:space="preserve">Ткани из натурального и искусственного шелка: свойства (прочность, сминаемость, гигроскопичность, воздухопроницаемость, скольжение, осыпаемость, прорубаемость), отношение к воде, теплу, щелочам, правила утюжки. Способы обработки горловины, пройм и низа цельнокроеного рукава. Виды обработки низа блузки в зависимости от ее назначения (двойной строчкой, швом вподгибку с закрытым срезом, притачным поясом).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Умение. </w:t>
      </w:r>
      <w:r w:rsidRPr="00344B18">
        <w:rPr>
          <w:rFonts w:ascii="Times New Roman" w:eastAsia="Times New Roman" w:hAnsi="Times New Roman" w:cs="Times New Roman"/>
          <w:kern w:val="1"/>
          <w:lang w:eastAsia="ar-SA"/>
        </w:rPr>
        <w:t xml:space="preserve">Распознавание шелковой ткани.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Лабораторная работа</w:t>
      </w:r>
      <w:r w:rsidRPr="00344B18">
        <w:rPr>
          <w:rFonts w:ascii="Times New Roman" w:eastAsia="Times New Roman" w:hAnsi="Times New Roman" w:cs="Times New Roman"/>
          <w:kern w:val="1"/>
          <w:lang w:eastAsia="ar-SA"/>
        </w:rPr>
        <w:t>. Определение тканей из натурального и искусственного шелка по внешнему виду (блеску), на ощупь, по характеру горения нитей. Сравнение шелковой ткани с хлопчатобумажной и шерстяной.</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Практические работы.</w:t>
      </w:r>
      <w:r w:rsidRPr="00344B18">
        <w:rPr>
          <w:rFonts w:ascii="Times New Roman" w:eastAsia="Times New Roman" w:hAnsi="Times New Roman" w:cs="Times New Roman"/>
          <w:kern w:val="1"/>
          <w:lang w:eastAsia="ar-SA"/>
        </w:rPr>
        <w:t xml:space="preserve"> Сметывание вытачек, плечевых и боковых срезов. Примерка. Устранение дефектов после примерки. Внесение изменений в выкройку. Раскрой и обработка косой обтачки. Обработка горловины, пройм или низа рукавов косой обтачкой. Обработка швом вподгибку с закрытым срезом нижнего среза. Утюжка и складывание блузки по стандарту.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Практическое повторение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Виды работы.</w:t>
      </w:r>
      <w:r w:rsidRPr="00344B18">
        <w:rPr>
          <w:rFonts w:ascii="Times New Roman" w:eastAsia="Times New Roman" w:hAnsi="Times New Roman" w:cs="Times New Roman"/>
          <w:kern w:val="1"/>
          <w:lang w:eastAsia="ar-SA"/>
        </w:rPr>
        <w:t xml:space="preserve"> По выбору. Пошив блузки, жилеты, юбки или постельного белья. Выполнение заказов базового предприятия с пооперационным разделением труда.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Самостоятельная работа</w:t>
      </w:r>
      <w:r w:rsidRPr="00344B18">
        <w:rPr>
          <w:rFonts w:ascii="Times New Roman" w:eastAsia="Times New Roman" w:hAnsi="Times New Roman" w:cs="Times New Roman"/>
          <w:kern w:val="1"/>
          <w:lang w:eastAsia="ar-SA"/>
        </w:rPr>
        <w:t xml:space="preserve"> Обработка среза окантовочным швом и косой обтачкой. Обработка среза двойной строчкой. (Выполняется по готовому крою на образце.)</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Изготовление выкройки цельнокроеного платья на основе выкройки блузки и раскрой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Изделие.</w:t>
      </w:r>
      <w:r w:rsidRPr="00344B18">
        <w:rPr>
          <w:rFonts w:ascii="Times New Roman" w:eastAsia="Times New Roman" w:hAnsi="Times New Roman" w:cs="Times New Roman"/>
          <w:kern w:val="1"/>
          <w:lang w:eastAsia="ar-SA"/>
        </w:rPr>
        <w:t xml:space="preserve"> Платье цельнокроеное прямого, приталенного или свободного силуэта без воротника и рукавов или с короткими цельнокроеными рукавами.</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 Теоретические сведения.</w:t>
      </w:r>
      <w:r w:rsidRPr="00344B18">
        <w:rPr>
          <w:rFonts w:ascii="Times New Roman" w:eastAsia="Times New Roman" w:hAnsi="Times New Roman" w:cs="Times New Roman"/>
          <w:kern w:val="1"/>
          <w:lang w:eastAsia="ar-SA"/>
        </w:rPr>
        <w:t xml:space="preserve"> Понятие силуэт (в одежде). Фасоны цельнокроеного платья, описание фасонов. Виды выреза горловины в платье без воротника (круглый, каре, углом). Использование выкройки блузки для изготовления выкройки платья. Название деталей и контурных срезов выкройки. Детали платья. Расчет и расположение вытачек по линии талии. </w:t>
      </w:r>
      <w:r w:rsidRPr="00344B18">
        <w:rPr>
          <w:rFonts w:ascii="Times New Roman" w:eastAsia="Times New Roman" w:hAnsi="Times New Roman" w:cs="Times New Roman"/>
          <w:b/>
          <w:bCs/>
          <w:kern w:val="1"/>
          <w:lang w:eastAsia="ar-SA"/>
        </w:rPr>
        <w:t>Упражнение. М</w:t>
      </w:r>
      <w:r w:rsidRPr="00344B18">
        <w:rPr>
          <w:rFonts w:ascii="Times New Roman" w:eastAsia="Times New Roman" w:hAnsi="Times New Roman" w:cs="Times New Roman"/>
          <w:kern w:val="1"/>
          <w:lang w:eastAsia="ar-SA"/>
        </w:rPr>
        <w:t>оделирование выреза горловины в платье без воротника (выполняется в альбоме в масштабе 1: 4)</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 </w:t>
      </w:r>
      <w:r w:rsidRPr="00344B18">
        <w:rPr>
          <w:rFonts w:ascii="Times New Roman" w:eastAsia="Times New Roman" w:hAnsi="Times New Roman" w:cs="Times New Roman"/>
          <w:b/>
          <w:bCs/>
          <w:kern w:val="1"/>
          <w:lang w:eastAsia="ar-SA"/>
        </w:rPr>
        <w:t xml:space="preserve">Практические работы. </w:t>
      </w:r>
      <w:r w:rsidRPr="00344B18">
        <w:rPr>
          <w:rFonts w:ascii="Times New Roman" w:eastAsia="Times New Roman" w:hAnsi="Times New Roman" w:cs="Times New Roman"/>
          <w:kern w:val="1"/>
          <w:lang w:eastAsia="ar-SA"/>
        </w:rPr>
        <w:t>Снятие мерки длины изделия. Изменение выкройки основы блузки. Подготовка выкройки платья к раскрою. Раскладка выкройки на ткани и раскрой.</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Обработка подкройной обтачкой, стачанной по плечевым</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срезам, горловины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Изделие.</w:t>
      </w:r>
      <w:r w:rsidRPr="00344B18">
        <w:rPr>
          <w:rFonts w:ascii="Times New Roman" w:eastAsia="Times New Roman" w:hAnsi="Times New Roman" w:cs="Times New Roman"/>
          <w:kern w:val="1"/>
          <w:lang w:eastAsia="ar-SA"/>
        </w:rPr>
        <w:t xml:space="preserve"> Платье цельнокроеное прямого, приталенного или свободного силуэта без воротника и рукавов или с цельнокроеными рукавами.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Теоретические сведения. </w:t>
      </w:r>
      <w:r w:rsidRPr="00344B18">
        <w:rPr>
          <w:rFonts w:ascii="Times New Roman" w:eastAsia="Times New Roman" w:hAnsi="Times New Roman" w:cs="Times New Roman"/>
          <w:kern w:val="1"/>
          <w:lang w:eastAsia="ar-SA"/>
        </w:rPr>
        <w:t>Ткань: отделка. Дефекты ткацкого производства, крашения и печатания. Виды обтачек (долевая, поперечная, косая и подкройная). Способы раскроя подкройной обтачки. Правила обработки и соединения с горловиной подкройной обтачки. Практические работы. Смётывание деталей. Примерка платья. Устранение дефектов после примерки. Обработка вытачек. Стачивание плечевых срезов. Изготовление выкройки и раскрой подкройной обтачки. Соединение обтачки по плечевым срезам. Приметывание и обтачивание горловины платья. Обработка отлетного среза обтачки. Стачивание и обработка на краеобметочной машине боковых срезов. Обработка оборкой или швом вподгибку с закрытым срезом пройм (или низа цельнокроеного рукава) и нижнего среза. (Оборкой можно обрабатывать и горловину путем втачивания ее одновременно с обтачкой.) Утюжка и складывание изделия.</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Упражнения. </w:t>
      </w:r>
      <w:r w:rsidRPr="00344B18">
        <w:rPr>
          <w:rFonts w:ascii="Times New Roman" w:eastAsia="Times New Roman" w:hAnsi="Times New Roman" w:cs="Times New Roman"/>
          <w:kern w:val="1"/>
          <w:lang w:eastAsia="ar-SA"/>
        </w:rPr>
        <w:t>Изготовление образцов горловины разной формы (каре, круглый вырез, вырез углом, с застежкой посередине переда или на спинке). Обработанных подкройной обтачкой горловины.</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 Умение.</w:t>
      </w:r>
      <w:r w:rsidRPr="00344B18">
        <w:rPr>
          <w:rFonts w:ascii="Times New Roman" w:eastAsia="Times New Roman" w:hAnsi="Times New Roman" w:cs="Times New Roman"/>
          <w:kern w:val="1"/>
          <w:lang w:eastAsia="ar-SA"/>
        </w:rPr>
        <w:t xml:space="preserve"> Чистка и смазка швейной машины. Частичная разборка челночного комплекта.</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Ремонт одежды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Изделие.</w:t>
      </w:r>
      <w:r w:rsidRPr="00344B18">
        <w:rPr>
          <w:rFonts w:ascii="Times New Roman" w:eastAsia="Times New Roman" w:hAnsi="Times New Roman" w:cs="Times New Roman"/>
          <w:kern w:val="1"/>
          <w:lang w:eastAsia="ar-SA"/>
        </w:rPr>
        <w:t xml:space="preserve"> Заплата.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Теоретические сведения. </w:t>
      </w:r>
      <w:r w:rsidRPr="00344B18">
        <w:rPr>
          <w:rFonts w:ascii="Times New Roman" w:eastAsia="Times New Roman" w:hAnsi="Times New Roman" w:cs="Times New Roman"/>
          <w:kern w:val="1"/>
          <w:lang w:eastAsia="ar-SA"/>
        </w:rPr>
        <w:t xml:space="preserve">Виды ремонта в зависимости от характера изделия (ткани, формы, виды повреждения, степени износа). Наложение заплаты на легкое верхнее платье. </w:t>
      </w:r>
      <w:r w:rsidRPr="00344B18">
        <w:rPr>
          <w:rFonts w:ascii="Times New Roman" w:eastAsia="Times New Roman" w:hAnsi="Times New Roman" w:cs="Times New Roman"/>
          <w:b/>
          <w:bCs/>
          <w:kern w:val="1"/>
          <w:lang w:eastAsia="ar-SA"/>
        </w:rPr>
        <w:t xml:space="preserve">Практические работы. </w:t>
      </w:r>
      <w:r w:rsidRPr="00344B18">
        <w:rPr>
          <w:rFonts w:ascii="Times New Roman" w:eastAsia="Times New Roman" w:hAnsi="Times New Roman" w:cs="Times New Roman"/>
          <w:kern w:val="1"/>
          <w:lang w:eastAsia="ar-SA"/>
        </w:rPr>
        <w:t xml:space="preserve">Определение способа ремонта. Подбор ткани, ниток для заплаты. Подготовка заплаты. Соединение заплаты с изделием на машине стачным или накладным швом при соблюдении </w:t>
      </w:r>
      <w:r w:rsidRPr="00344B18">
        <w:rPr>
          <w:rFonts w:ascii="Times New Roman" w:eastAsia="Times New Roman" w:hAnsi="Times New Roman" w:cs="Times New Roman"/>
          <w:kern w:val="1"/>
          <w:lang w:eastAsia="ar-SA"/>
        </w:rPr>
        <w:lastRenderedPageBreak/>
        <w:t xml:space="preserve">одинакового направления нитей и совпадения рисунка. Использование зигзагообразной строчки и петельных стежков для наложения заплаты в виде аппликации.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Практическое повторение</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 Виды работы. </w:t>
      </w:r>
      <w:r w:rsidRPr="00344B18">
        <w:rPr>
          <w:rFonts w:ascii="Times New Roman" w:eastAsia="Times New Roman" w:hAnsi="Times New Roman" w:cs="Times New Roman"/>
          <w:kern w:val="1"/>
          <w:lang w:eastAsia="ar-SA"/>
        </w:rPr>
        <w:t xml:space="preserve">Пошив по готовому крою постельного белья, блузок и платьев (женских, детских), нижнего белья (детского и женского). Выполнение заказов базового предприятия. Раскрой изделия с использованием готовых лекал.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Отделка легкой одежды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Изделия.</w:t>
      </w:r>
      <w:r w:rsidRPr="00344B18">
        <w:rPr>
          <w:rFonts w:ascii="Times New Roman" w:eastAsia="Times New Roman" w:hAnsi="Times New Roman" w:cs="Times New Roman"/>
          <w:kern w:val="1"/>
          <w:lang w:eastAsia="ar-SA"/>
        </w:rPr>
        <w:t xml:space="preserve"> Отделка на изделии (рюш, волан, мелкая складка и защип, мережка). </w:t>
      </w:r>
      <w:r w:rsidRPr="00344B18">
        <w:rPr>
          <w:rFonts w:ascii="Times New Roman" w:eastAsia="Times New Roman" w:hAnsi="Times New Roman" w:cs="Times New Roman"/>
          <w:b/>
          <w:bCs/>
          <w:kern w:val="1"/>
          <w:lang w:eastAsia="ar-SA"/>
        </w:rPr>
        <w:t xml:space="preserve">Теоретические сведения. </w:t>
      </w:r>
      <w:r w:rsidRPr="00344B18">
        <w:rPr>
          <w:rFonts w:ascii="Times New Roman" w:eastAsia="Times New Roman" w:hAnsi="Times New Roman" w:cs="Times New Roman"/>
          <w:kern w:val="1"/>
          <w:lang w:eastAsia="ar-SA"/>
        </w:rPr>
        <w:t xml:space="preserve">Виды отделки легкой одежды. Различия между оборками, рюшами и воланами. Правила раскроя отделочных деталей. Мережка столбиком, пучками.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Умение.</w:t>
      </w:r>
      <w:r w:rsidRPr="00344B18">
        <w:rPr>
          <w:rFonts w:ascii="Times New Roman" w:eastAsia="Times New Roman" w:hAnsi="Times New Roman" w:cs="Times New Roman"/>
          <w:kern w:val="1"/>
          <w:lang w:eastAsia="ar-SA"/>
        </w:rPr>
        <w:t xml:space="preserve"> Выполнение мережки.</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Практические работы. </w:t>
      </w:r>
      <w:r w:rsidRPr="00344B18">
        <w:rPr>
          <w:rFonts w:ascii="Times New Roman" w:eastAsia="Times New Roman" w:hAnsi="Times New Roman" w:cs="Times New Roman"/>
          <w:kern w:val="1"/>
          <w:lang w:eastAsia="ar-SA"/>
        </w:rPr>
        <w:t xml:space="preserve">Раскрой рюшей, воланов. Обработка швом вподгибку вручную и на машине зигзагообразной строчкой обрезных срезов отделочных деталей. Соединение отделочных деталей с изделием: притачивание, втачивание. Настрачивание рюшей. Раскрой и застрачивание деталей изделия со складочками. Выполнение мережки.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Построение чертежа основы платья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Изделие.</w:t>
      </w:r>
      <w:r w:rsidRPr="00344B18">
        <w:rPr>
          <w:rFonts w:ascii="Times New Roman" w:eastAsia="Times New Roman" w:hAnsi="Times New Roman" w:cs="Times New Roman"/>
          <w:kern w:val="1"/>
          <w:lang w:eastAsia="ar-SA"/>
        </w:rPr>
        <w:t xml:space="preserve"> Выкройка основы платья. Теоретические сведения. Общее представление о получении синтетических волокон и пряжи. Виды синтетического волокна (капрон, лавсан, нитрон). Получение пряжи из синтетических волокон и нитей. Мерки для платья, правила их снятия. Основные условные линии и ориентирные точки фигуры. Детали платья. Названия контурных срезов выкройки.</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 Умение. </w:t>
      </w:r>
      <w:r w:rsidRPr="00344B18">
        <w:rPr>
          <w:rFonts w:ascii="Times New Roman" w:eastAsia="Times New Roman" w:hAnsi="Times New Roman" w:cs="Times New Roman"/>
          <w:kern w:val="1"/>
          <w:lang w:eastAsia="ar-SA"/>
        </w:rPr>
        <w:t>Распознавание синтетической ткани.</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Лабораторная работа. </w:t>
      </w:r>
      <w:r w:rsidRPr="00344B18">
        <w:rPr>
          <w:rFonts w:ascii="Times New Roman" w:eastAsia="Times New Roman" w:hAnsi="Times New Roman" w:cs="Times New Roman"/>
          <w:kern w:val="1"/>
          <w:lang w:eastAsia="ar-SA"/>
        </w:rPr>
        <w:t xml:space="preserve">Определение волокон капрона, лавсана, нитрона по внешнему виду, на ощупь, по характеру горения. Изучение свойств синтетического волокна (прочности, способности смачиваться водой, стойкость при нагревании).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Практические работы.</w:t>
      </w:r>
      <w:r w:rsidRPr="00344B18">
        <w:rPr>
          <w:rFonts w:ascii="Times New Roman" w:eastAsia="Times New Roman" w:hAnsi="Times New Roman" w:cs="Times New Roman"/>
          <w:kern w:val="1"/>
          <w:lang w:eastAsia="ar-SA"/>
        </w:rPr>
        <w:t xml:space="preserve"> Изготовление чертежа основы платья.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Построение чертежей основы втачного длинного рукава и воротника на стойке Изделия.</w:t>
      </w:r>
      <w:r w:rsidRPr="00344B18">
        <w:rPr>
          <w:rFonts w:ascii="Times New Roman" w:eastAsia="Times New Roman" w:hAnsi="Times New Roman" w:cs="Times New Roman"/>
          <w:kern w:val="1"/>
          <w:lang w:eastAsia="ar-SA"/>
        </w:rPr>
        <w:t xml:space="preserve"> Выкройка короткого рукава. Выкройка воротника на стойке. Теоретические сведения. Основные свойства тканей с примесью лавсана и капроновых (стойкость к износу, малая гигроскопичность, легкая воспламеняемость). Мерки и расчеты для построения чертежей прямого длинного рукава и воротника на стойке. Фасоны воротников. Нанесение линии низа короткого рукава. Название срезов выкройки и кроя. Высшая точка оката рукава. Виды обработки низа короткого рукава. Обработка воротника.</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Упражнение. </w:t>
      </w:r>
      <w:r w:rsidRPr="00344B18">
        <w:rPr>
          <w:rFonts w:ascii="Times New Roman" w:eastAsia="Times New Roman" w:hAnsi="Times New Roman" w:cs="Times New Roman"/>
          <w:kern w:val="1"/>
          <w:lang w:eastAsia="ar-SA"/>
        </w:rPr>
        <w:t>Изготовление образцов короткого рукава и воротника на стойке. Обработка на образце низа короткого рукава (имитация манжетов).</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 Практические работы. </w:t>
      </w:r>
      <w:r w:rsidRPr="00344B18">
        <w:rPr>
          <w:rFonts w:ascii="Times New Roman" w:eastAsia="Times New Roman" w:hAnsi="Times New Roman" w:cs="Times New Roman"/>
          <w:kern w:val="1"/>
          <w:lang w:eastAsia="ar-SA"/>
        </w:rPr>
        <w:t>Снятие мерок и расчеты для построения чертежа втачного длинного прямого рукава. Построение чертежей рукава и воротника на стойке. Раскрой рукава с учетом направления долевой нити в надставках к рукаву. Нанесение контрольной линии высшей точки оката рукава. Раскрой и обработка воротника.</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Обработка деталей с кокетками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Изделие.</w:t>
      </w:r>
      <w:r w:rsidRPr="00344B18">
        <w:rPr>
          <w:rFonts w:ascii="Times New Roman" w:eastAsia="Times New Roman" w:hAnsi="Times New Roman" w:cs="Times New Roman"/>
          <w:kern w:val="1"/>
          <w:lang w:eastAsia="ar-SA"/>
        </w:rPr>
        <w:t xml:space="preserve"> Кокетка.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Кокетка: виды, соединение с деталью притачным и накладным способами, обработка нижнего среза. Отделка.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Упражнение. </w:t>
      </w:r>
      <w:r w:rsidRPr="00344B18">
        <w:rPr>
          <w:rFonts w:ascii="Times New Roman" w:eastAsia="Times New Roman" w:hAnsi="Times New Roman" w:cs="Times New Roman"/>
          <w:kern w:val="1"/>
          <w:lang w:eastAsia="ar-SA"/>
        </w:rPr>
        <w:t xml:space="preserve">Изготовление образцов кокеток прямой, овальной и фигурной формы. </w:t>
      </w:r>
      <w:r w:rsidRPr="00344B18">
        <w:rPr>
          <w:rFonts w:ascii="Times New Roman" w:eastAsia="Times New Roman" w:hAnsi="Times New Roman" w:cs="Times New Roman"/>
          <w:b/>
          <w:bCs/>
          <w:kern w:val="1"/>
          <w:lang w:eastAsia="ar-SA"/>
        </w:rPr>
        <w:t>Практические работы.</w:t>
      </w:r>
      <w:r w:rsidRPr="00344B18">
        <w:rPr>
          <w:rFonts w:ascii="Times New Roman" w:eastAsia="Times New Roman" w:hAnsi="Times New Roman" w:cs="Times New Roman"/>
          <w:kern w:val="1"/>
          <w:lang w:eastAsia="ar-SA"/>
        </w:rPr>
        <w:t xml:space="preserve"> Элементарное моделирование кокеток. Раскрой. Обработка притачных кокеток с прямым и овальным нижним срезом. Обработка накладных кокеток с прямым и овальным срезом. Обработка уголков кокетки при настрачивании отделочной строчкой. Утюжка деталей с кокетками.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Изготовление выкройки пооснове платья и раскрой блузки с застежкой доверху Изделие.</w:t>
      </w:r>
      <w:r w:rsidRPr="00344B18">
        <w:rPr>
          <w:rFonts w:ascii="Times New Roman" w:eastAsia="Times New Roman" w:hAnsi="Times New Roman" w:cs="Times New Roman"/>
          <w:kern w:val="1"/>
          <w:lang w:eastAsia="ar-SA"/>
        </w:rPr>
        <w:t xml:space="preserve"> Блузка с воротником на стойке, застежкой доверху и коротким рукавом. </w:t>
      </w: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w:t>
      </w:r>
      <w:r w:rsidRPr="00344B18">
        <w:rPr>
          <w:rFonts w:ascii="Times New Roman" w:eastAsia="Times New Roman" w:hAnsi="Times New Roman" w:cs="Times New Roman"/>
          <w:kern w:val="1"/>
          <w:lang w:eastAsia="ar-SA"/>
        </w:rPr>
        <w:lastRenderedPageBreak/>
        <w:t>Особенности конструкции блузки с рукавом и воротником. Фасоны блузок: выбор и описание. Изменение выкройки основы платья. Нанесение линии низа блузки. Припуск на обработку застежки в середине полочки платья.</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 Практические работы. </w:t>
      </w:r>
      <w:r w:rsidRPr="00344B18">
        <w:rPr>
          <w:rFonts w:ascii="Times New Roman" w:eastAsia="Times New Roman" w:hAnsi="Times New Roman" w:cs="Times New Roman"/>
          <w:kern w:val="1"/>
          <w:lang w:eastAsia="ar-SA"/>
        </w:rPr>
        <w:t xml:space="preserve">Раскладка выкройки на ткани. Припуск на обработку застежки. Раскрой блузки с воротником и коротким рукавом. Прокладывание копировальных строчек по контурным срезам и контрольным линиям.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Соединение воротника на стойке с горловиной и рукава с проймой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Изделие.</w:t>
      </w:r>
      <w:r w:rsidRPr="00344B18">
        <w:rPr>
          <w:rFonts w:ascii="Times New Roman" w:eastAsia="Times New Roman" w:hAnsi="Times New Roman" w:cs="Times New Roman"/>
          <w:kern w:val="1"/>
          <w:lang w:eastAsia="ar-SA"/>
        </w:rPr>
        <w:t xml:space="preserve"> Блузка с воротником на стойке, застежкой доверху и коротким рукавом. </w:t>
      </w: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Приспособления к бытовым швейным машинам: линейка для стачивания деталей и прокладывания отделочных строчек; лапки с направляющим бортиком для выполнения накладного и настрочного шва и для отделочных строчек на разные расстояния от края деталей. Связь и соответствие линий проймы и оката рукава, горловины и воротника.</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Упражнения. </w:t>
      </w:r>
      <w:r w:rsidRPr="00344B18">
        <w:rPr>
          <w:rFonts w:ascii="Times New Roman" w:eastAsia="Times New Roman" w:hAnsi="Times New Roman" w:cs="Times New Roman"/>
          <w:kern w:val="1"/>
          <w:lang w:eastAsia="ar-SA"/>
        </w:rPr>
        <w:t xml:space="preserve">Пробные строчки с применением приспособлений.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Практические работы. </w:t>
      </w:r>
      <w:r w:rsidRPr="00344B18">
        <w:rPr>
          <w:rFonts w:ascii="Times New Roman" w:eastAsia="Times New Roman" w:hAnsi="Times New Roman" w:cs="Times New Roman"/>
          <w:kern w:val="1"/>
          <w:lang w:eastAsia="ar-SA"/>
        </w:rPr>
        <w:t xml:space="preserve">Установка линеек и лапок на швейной машине. Сметывание, примерка, возможные исправления, стачивание деталей. Обработка низа застежки блузки. Обработка воротника. Соединение воротника с горловиной. Разметка и обработка петель. Обработка рукавов. Обработка нижнего среза рукава. Совмещение высших точек оката рукава и проймы. Распределение посадки. Прикрепление, вметывание, втачивание рукава. Утюжка, складывание по стандарту изделия. Обработка воротника на образце. Обработка низа короткого рукава окантовочным швом и имитирующей манжетой. (Выполняется по готовому крою.)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Изготовление выкройки по основе платья и раскрой халата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Изделие.</w:t>
      </w:r>
      <w:r w:rsidRPr="00344B18">
        <w:rPr>
          <w:rFonts w:ascii="Times New Roman" w:eastAsia="Times New Roman" w:hAnsi="Times New Roman" w:cs="Times New Roman"/>
          <w:kern w:val="1"/>
          <w:lang w:eastAsia="ar-SA"/>
        </w:rPr>
        <w:t xml:space="preserve"> Выкройка халата с отложным воротником, притачным подбортом и длинным рукавом на манжете. Выкройка подборта. Выкройка манжеты. Выкройка отложного воротника.</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Теоретические сведения. </w:t>
      </w:r>
      <w:r w:rsidRPr="00344B18">
        <w:rPr>
          <w:rFonts w:ascii="Times New Roman" w:eastAsia="Times New Roman" w:hAnsi="Times New Roman" w:cs="Times New Roman"/>
          <w:kern w:val="1"/>
          <w:lang w:eastAsia="ar-SA"/>
        </w:rPr>
        <w:t>Общее представление о получении нетканых материалов. Фасоны халатов: назначение, ткани для пошива. Нетканые материалы. Особенности изготовления выкройки халата на основе платья. Виды манжет. Воротник. Ворот и подборт. Подборт: виды и назначение.</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Практические работы</w:t>
      </w:r>
      <w:r w:rsidRPr="00344B18">
        <w:rPr>
          <w:rFonts w:ascii="Times New Roman" w:eastAsia="Times New Roman" w:hAnsi="Times New Roman" w:cs="Times New Roman"/>
          <w:kern w:val="1"/>
          <w:lang w:eastAsia="ar-SA"/>
        </w:rPr>
        <w:t xml:space="preserve">. Выбор и описание фасона. Изготовление выкройки халата, отложного воротника, подборта и манжеты. Раскладка выкройки на ткани с учетом рисунка и припусков на швы. Раскрой деталей изделия. Прокладывание копировальных стежков.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Обработка бортов подбортами в легком женском платье</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Изделие. </w:t>
      </w:r>
      <w:r w:rsidRPr="00344B18">
        <w:rPr>
          <w:rFonts w:ascii="Times New Roman" w:eastAsia="Times New Roman" w:hAnsi="Times New Roman" w:cs="Times New Roman"/>
          <w:kern w:val="1"/>
          <w:lang w:eastAsia="ar-SA"/>
        </w:rPr>
        <w:t>Халат домашний из хлопчатобумажной ткани с отложным воротником, с кокеткой или без нее, с рукавом или без них.</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Теоретические сведения. </w:t>
      </w:r>
      <w:r w:rsidRPr="00344B18">
        <w:rPr>
          <w:rFonts w:ascii="Times New Roman" w:eastAsia="Times New Roman" w:hAnsi="Times New Roman" w:cs="Times New Roman"/>
          <w:kern w:val="1"/>
          <w:lang w:eastAsia="ar-SA"/>
        </w:rPr>
        <w:t xml:space="preserve">Челночный стежок: строение, назначение, выполнение. Роль нитепритягивателя, иглы, челнока, двигателя ткани в выполнении стежка. Неполадки в работе промышленной швейной машины: виды (слабая строчка, петляет сверху, петляет снизу), исправление. Сравнение хлопчатобумажных, льняных, шерстяных и шелковых тканей по технологическим свойствам. Способы соединения манжеты с длинным рукавом.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Умение. </w:t>
      </w:r>
      <w:r w:rsidRPr="00344B18">
        <w:rPr>
          <w:rFonts w:ascii="Times New Roman" w:eastAsia="Times New Roman" w:hAnsi="Times New Roman" w:cs="Times New Roman"/>
          <w:kern w:val="1"/>
          <w:lang w:eastAsia="ar-SA"/>
        </w:rPr>
        <w:t>Регулировка швейной машины.</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Упражнения.</w:t>
      </w:r>
      <w:r w:rsidRPr="00344B18">
        <w:rPr>
          <w:rFonts w:ascii="Times New Roman" w:eastAsia="Times New Roman" w:hAnsi="Times New Roman" w:cs="Times New Roman"/>
          <w:kern w:val="1"/>
          <w:lang w:eastAsia="ar-SA"/>
        </w:rPr>
        <w:t xml:space="preserve"> Соединение манжеты с длинным рукавом на образце.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Практические работы.</w:t>
      </w:r>
      <w:r w:rsidRPr="00344B18">
        <w:rPr>
          <w:rFonts w:ascii="Times New Roman" w:eastAsia="Times New Roman" w:hAnsi="Times New Roman" w:cs="Times New Roman"/>
          <w:kern w:val="1"/>
          <w:lang w:eastAsia="ar-SA"/>
        </w:rPr>
        <w:t xml:space="preserve"> Сметывание и примерка халата. Исправление обнаруженных дефектов. Обработка вытачек. Стачивание боковых и плечевых срезов. Обработка подборта. Обработка и соединение воротника с горловиной путем вкладывания его между полочкой и подбортом. Обработка борта подбортом: накладывание и приметывание подборта на борт полочки лицевой стороной внутрь, обтачивание по полочке от надсечки по длине борта, внизу — по линии подгиба. Подрезание ткани в углах халата. Отгибание подборта наизнанку, выметывание на участке отворотов до первой петли со стороны полочки и от первой петли до подборта. Обработка рукава и соединение его с проймой.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Массовое производство швейных изделий</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Теоретические сведения.</w:t>
      </w:r>
      <w:r w:rsidRPr="00344B18">
        <w:rPr>
          <w:rFonts w:ascii="Times New Roman" w:eastAsia="Times New Roman" w:hAnsi="Times New Roman" w:cs="Times New Roman"/>
          <w:kern w:val="1"/>
          <w:lang w:eastAsia="ar-SA"/>
        </w:rPr>
        <w:t xml:space="preserve"> Пооперационное разделение труда при массовом изготовлении швейных изделий. Содержание работы на отдельных рабочих местах при операционном разделении труда. Машинные и ручные работы на швейной фабрике.</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Экскурсия.</w:t>
      </w:r>
      <w:r w:rsidRPr="00344B18">
        <w:rPr>
          <w:rFonts w:ascii="Times New Roman" w:eastAsia="Times New Roman" w:hAnsi="Times New Roman" w:cs="Times New Roman"/>
          <w:kern w:val="1"/>
          <w:lang w:eastAsia="ar-SA"/>
        </w:rPr>
        <w:t xml:space="preserve"> Швейная фабрика. Ознакомление с технологией массового пошива швейных изделий.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lastRenderedPageBreak/>
        <w:t xml:space="preserve">Практическое повторение </w:t>
      </w:r>
      <w:r w:rsidRPr="00344B18">
        <w:rPr>
          <w:rFonts w:ascii="Times New Roman" w:eastAsia="Times New Roman" w:hAnsi="Times New Roman" w:cs="Times New Roman"/>
          <w:kern w:val="1"/>
          <w:lang w:eastAsia="ar-SA"/>
        </w:rPr>
        <w:t xml:space="preserve">Виды работы. Пошив постельного белья, детского и женского белья по готовому крою с пооперационным разделением труда.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Отдельные операции по изготовлению образца блузки с отложным воротником, притачным подбортом и коротким рукавом в масштабе 1:2.</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9E4610" w:rsidRDefault="00344B18" w:rsidP="00344B18">
      <w:pPr>
        <w:suppressAutoHyphens/>
        <w:spacing w:after="0" w:line="240" w:lineRule="auto"/>
        <w:rPr>
          <w:rFonts w:ascii="Times New Roman" w:eastAsia="Times New Roman" w:hAnsi="Times New Roman" w:cs="Times New Roman"/>
          <w:i/>
          <w:iCs/>
          <w:color w:val="000000"/>
          <w:kern w:val="1"/>
          <w:lang w:eastAsia="ar-SA"/>
        </w:rPr>
      </w:pPr>
      <w:r w:rsidRPr="00344B18">
        <w:rPr>
          <w:rFonts w:ascii="Times New Roman" w:eastAsia="Times New Roman" w:hAnsi="Times New Roman" w:cs="Times New Roman"/>
          <w:b/>
          <w:bCs/>
          <w:i/>
          <w:iCs/>
          <w:color w:val="000000"/>
          <w:kern w:val="1"/>
          <w:lang w:eastAsia="ar-SA"/>
        </w:rPr>
        <w:t xml:space="preserve"> Лабораторные работы:</w:t>
      </w:r>
    </w:p>
    <w:p w:rsidR="00344B18" w:rsidRPr="00344B18" w:rsidRDefault="00344B18" w:rsidP="00344B18">
      <w:pPr>
        <w:suppressAutoHyphens/>
        <w:spacing w:after="0" w:line="240" w:lineRule="auto"/>
        <w:rPr>
          <w:rFonts w:ascii="Times New Roman" w:eastAsia="Times New Roman" w:hAnsi="Times New Roman" w:cs="Times New Roman"/>
          <w:i/>
          <w:iCs/>
          <w:color w:val="000000"/>
          <w:kern w:val="1"/>
          <w:lang w:eastAsia="ar-SA"/>
        </w:rPr>
      </w:pPr>
      <w:r w:rsidRPr="00344B18">
        <w:rPr>
          <w:rFonts w:ascii="Times New Roman" w:eastAsia="Times New Roman" w:hAnsi="Times New Roman" w:cs="Times New Roman"/>
          <w:i/>
          <w:iCs/>
          <w:color w:val="000000"/>
          <w:kern w:val="1"/>
          <w:lang w:eastAsia="ar-SA"/>
        </w:rPr>
        <w:t xml:space="preserve"> 1.Определение тканей из натурального и искусственного шелка </w:t>
      </w:r>
    </w:p>
    <w:p w:rsidR="00344B18" w:rsidRPr="00344B18" w:rsidRDefault="00344B18" w:rsidP="009E4610">
      <w:pPr>
        <w:suppressAutoHyphens/>
        <w:snapToGrid w:val="0"/>
        <w:spacing w:after="0" w:line="270" w:lineRule="atLeast"/>
        <w:rPr>
          <w:rFonts w:ascii="Times New Roman" w:eastAsia="Times New Roman" w:hAnsi="Times New Roman" w:cs="Times New Roman"/>
          <w:i/>
          <w:iCs/>
          <w:color w:val="000000"/>
          <w:kern w:val="1"/>
          <w:lang w:eastAsia="ar-SA"/>
        </w:rPr>
      </w:pPr>
      <w:r w:rsidRPr="00344B18">
        <w:rPr>
          <w:rFonts w:ascii="Times New Roman" w:eastAsia="Times New Roman" w:hAnsi="Times New Roman" w:cs="Times New Roman"/>
          <w:i/>
          <w:iCs/>
          <w:color w:val="000000"/>
          <w:kern w:val="1"/>
          <w:lang w:eastAsia="ar-SA"/>
        </w:rPr>
        <w:t>по внешнему виду (блеску), на о</w:t>
      </w:r>
      <w:r w:rsidR="009E4610">
        <w:rPr>
          <w:rFonts w:ascii="Times New Roman" w:eastAsia="Times New Roman" w:hAnsi="Times New Roman" w:cs="Times New Roman"/>
          <w:i/>
          <w:iCs/>
          <w:color w:val="000000"/>
          <w:kern w:val="1"/>
          <w:lang w:eastAsia="ar-SA"/>
        </w:rPr>
        <w:t>щупь, по характеру горения нитей.</w:t>
      </w:r>
    </w:p>
    <w:p w:rsidR="00344B18" w:rsidRPr="00344B18" w:rsidRDefault="00344B18" w:rsidP="00344B18">
      <w:pPr>
        <w:suppressAutoHyphens/>
        <w:snapToGrid w:val="0"/>
        <w:spacing w:after="0" w:line="270" w:lineRule="atLeast"/>
        <w:ind w:left="-2836"/>
        <w:jc w:val="center"/>
        <w:rPr>
          <w:rFonts w:ascii="Times New Roman" w:eastAsia="Times New Roman" w:hAnsi="Times New Roman" w:cs="Times New Roman"/>
          <w:i/>
          <w:iCs/>
          <w:kern w:val="1"/>
          <w:lang w:eastAsia="ar-SA"/>
        </w:rPr>
      </w:pPr>
      <w:r w:rsidRPr="00344B18">
        <w:rPr>
          <w:rFonts w:ascii="Times New Roman" w:eastAsia="Times New Roman" w:hAnsi="Times New Roman" w:cs="Times New Roman"/>
          <w:i/>
          <w:iCs/>
          <w:color w:val="000000"/>
          <w:kern w:val="1"/>
          <w:lang w:eastAsia="ar-SA"/>
        </w:rPr>
        <w:t xml:space="preserve">.                                              </w:t>
      </w:r>
      <w:r w:rsidRPr="00344B18">
        <w:rPr>
          <w:rFonts w:ascii="Times New Roman" w:eastAsia="Times New Roman" w:hAnsi="Times New Roman" w:cs="Times New Roman"/>
          <w:i/>
          <w:iCs/>
          <w:kern w:val="1"/>
          <w:lang w:eastAsia="ar-SA"/>
        </w:rPr>
        <w:t>2.Определение волокон капрона, лавсана, нитрона по внешнему виду, на ощупь, по характеру горения.</w:t>
      </w:r>
    </w:p>
    <w:p w:rsidR="00344B18" w:rsidRPr="00344B18" w:rsidRDefault="00344B18" w:rsidP="00344B18">
      <w:pPr>
        <w:suppressAutoHyphens/>
        <w:snapToGrid w:val="0"/>
        <w:spacing w:after="0" w:line="270" w:lineRule="atLeast"/>
        <w:jc w:val="both"/>
        <w:rPr>
          <w:rFonts w:ascii="Times New Roman" w:eastAsia="Times New Roman" w:hAnsi="Times New Roman" w:cs="Times New Roman"/>
          <w:i/>
          <w:iCs/>
          <w:kern w:val="1"/>
          <w:lang w:eastAsia="ar-SA"/>
        </w:rPr>
      </w:pPr>
    </w:p>
    <w:p w:rsidR="00344B18" w:rsidRPr="00344B18" w:rsidRDefault="00344B18" w:rsidP="00344B18">
      <w:pPr>
        <w:suppressAutoHyphens/>
        <w:snapToGrid w:val="0"/>
        <w:spacing w:after="0" w:line="240" w:lineRule="auto"/>
        <w:jc w:val="both"/>
        <w:rPr>
          <w:rFonts w:ascii="Times New Roman" w:eastAsia="Times New Roman" w:hAnsi="Times New Roman" w:cs="Times New Roman"/>
          <w:i/>
          <w:iCs/>
          <w:kern w:val="1"/>
          <w:lang w:eastAsia="ar-SA"/>
        </w:rPr>
      </w:pPr>
      <w:r w:rsidRPr="00344B18">
        <w:rPr>
          <w:rFonts w:ascii="Times New Roman" w:eastAsia="Times New Roman" w:hAnsi="Times New Roman" w:cs="Times New Roman"/>
          <w:b/>
          <w:bCs/>
          <w:i/>
          <w:iCs/>
          <w:kern w:val="1"/>
          <w:lang w:eastAsia="ar-SA"/>
        </w:rPr>
        <w:t>Контрольные работы:</w:t>
      </w:r>
    </w:p>
    <w:p w:rsidR="00344B18" w:rsidRPr="00344B18" w:rsidRDefault="00344B18" w:rsidP="00344B18">
      <w:pPr>
        <w:suppressAutoHyphens/>
        <w:snapToGrid w:val="0"/>
        <w:spacing w:after="0" w:line="240" w:lineRule="auto"/>
        <w:jc w:val="both"/>
        <w:rPr>
          <w:rFonts w:ascii="Times New Roman" w:eastAsia="Times New Roman" w:hAnsi="Times New Roman" w:cs="Times New Roman"/>
          <w:i/>
          <w:iCs/>
          <w:kern w:val="1"/>
          <w:lang w:eastAsia="ar-SA"/>
        </w:rPr>
      </w:pPr>
      <w:r w:rsidRPr="00344B18">
        <w:rPr>
          <w:rFonts w:ascii="Times New Roman" w:eastAsia="Times New Roman" w:hAnsi="Times New Roman" w:cs="Times New Roman"/>
          <w:i/>
          <w:iCs/>
          <w:kern w:val="1"/>
          <w:lang w:eastAsia="ar-SA"/>
        </w:rPr>
        <w:t>1.Вышивка.</w:t>
      </w:r>
    </w:p>
    <w:p w:rsidR="00344B18" w:rsidRPr="00344B18" w:rsidRDefault="00344B18" w:rsidP="00344B18">
      <w:pPr>
        <w:suppressAutoHyphens/>
        <w:snapToGrid w:val="0"/>
        <w:spacing w:after="0" w:line="240" w:lineRule="auto"/>
        <w:jc w:val="both"/>
        <w:rPr>
          <w:rFonts w:ascii="Times New Roman" w:eastAsia="Times New Roman" w:hAnsi="Times New Roman" w:cs="Times New Roman"/>
          <w:i/>
          <w:iCs/>
          <w:kern w:val="1"/>
          <w:lang w:eastAsia="ar-SA"/>
        </w:rPr>
      </w:pPr>
      <w:r w:rsidRPr="00344B18">
        <w:rPr>
          <w:rFonts w:ascii="Times New Roman" w:eastAsia="Times New Roman" w:hAnsi="Times New Roman" w:cs="Times New Roman"/>
          <w:i/>
          <w:iCs/>
          <w:kern w:val="1"/>
          <w:lang w:eastAsia="ar-SA"/>
        </w:rPr>
        <w:t>2.Рубашка.</w:t>
      </w:r>
    </w:p>
    <w:p w:rsidR="00344B18" w:rsidRPr="00344B18" w:rsidRDefault="00344B18" w:rsidP="00344B18">
      <w:pPr>
        <w:suppressAutoHyphens/>
        <w:snapToGrid w:val="0"/>
        <w:spacing w:after="0" w:line="240" w:lineRule="auto"/>
        <w:jc w:val="both"/>
        <w:rPr>
          <w:rFonts w:ascii="Times New Roman" w:eastAsia="Times New Roman" w:hAnsi="Times New Roman" w:cs="Times New Roman"/>
          <w:i/>
          <w:iCs/>
          <w:kern w:val="1"/>
          <w:lang w:eastAsia="ar-SA"/>
        </w:rPr>
      </w:pPr>
      <w:r w:rsidRPr="00344B18">
        <w:rPr>
          <w:rFonts w:ascii="Times New Roman" w:eastAsia="Times New Roman" w:hAnsi="Times New Roman" w:cs="Times New Roman"/>
          <w:i/>
          <w:iCs/>
          <w:kern w:val="1"/>
          <w:lang w:eastAsia="ar-SA"/>
        </w:rPr>
        <w:t>3.Материаловедение</w:t>
      </w:r>
    </w:p>
    <w:p w:rsidR="00344B18" w:rsidRPr="00344B18" w:rsidRDefault="00344B18" w:rsidP="00344B18">
      <w:pPr>
        <w:suppressAutoHyphens/>
        <w:spacing w:after="0" w:line="240" w:lineRule="auto"/>
        <w:rPr>
          <w:rFonts w:ascii="Times New Roman" w:eastAsia="Times New Roman" w:hAnsi="Times New Roman" w:cs="Times New Roman"/>
          <w:i/>
          <w:iCs/>
          <w:kern w:val="1"/>
          <w:lang w:eastAsia="ar-SA"/>
        </w:rPr>
      </w:pPr>
      <w:r w:rsidRPr="00344B18">
        <w:rPr>
          <w:rFonts w:ascii="Times New Roman" w:eastAsia="Times New Roman" w:hAnsi="Times New Roman" w:cs="Times New Roman"/>
          <w:i/>
          <w:iCs/>
          <w:kern w:val="1"/>
          <w:lang w:eastAsia="ar-SA"/>
        </w:rPr>
        <w:t>4.Халат</w:t>
      </w:r>
    </w:p>
    <w:p w:rsidR="00344B18" w:rsidRPr="00344B18" w:rsidRDefault="00344B18" w:rsidP="00344B18">
      <w:pPr>
        <w:suppressAutoHyphens/>
        <w:spacing w:after="0" w:line="240" w:lineRule="auto"/>
        <w:rPr>
          <w:rFonts w:ascii="Times New Roman" w:eastAsia="Times New Roman" w:hAnsi="Times New Roman" w:cs="Times New Roman"/>
          <w:i/>
          <w:iCs/>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i/>
          <w:iCs/>
          <w:kern w:val="1"/>
          <w:lang w:eastAsia="ar-SA"/>
        </w:rPr>
      </w:pPr>
      <w:r w:rsidRPr="00344B18">
        <w:rPr>
          <w:rFonts w:ascii="Times New Roman" w:eastAsia="Times New Roman" w:hAnsi="Times New Roman" w:cs="Times New Roman"/>
          <w:b/>
          <w:bCs/>
          <w:i/>
          <w:iCs/>
          <w:kern w:val="1"/>
          <w:lang w:eastAsia="ar-SA"/>
        </w:rPr>
        <w:t>Экскурсии:</w:t>
      </w:r>
    </w:p>
    <w:p w:rsidR="00344B18" w:rsidRPr="00344B18" w:rsidRDefault="00344B18" w:rsidP="00344B18">
      <w:pPr>
        <w:suppressAutoHyphens/>
        <w:spacing w:after="0" w:line="240" w:lineRule="auto"/>
        <w:rPr>
          <w:rFonts w:ascii="Times New Roman" w:eastAsia="Times New Roman" w:hAnsi="Times New Roman" w:cs="Times New Roman"/>
          <w:i/>
          <w:iCs/>
          <w:kern w:val="1"/>
          <w:lang w:eastAsia="ar-SA"/>
        </w:rPr>
      </w:pPr>
      <w:r w:rsidRPr="00344B18">
        <w:rPr>
          <w:rFonts w:ascii="Times New Roman" w:eastAsia="Times New Roman" w:hAnsi="Times New Roman" w:cs="Times New Roman"/>
          <w:i/>
          <w:iCs/>
          <w:kern w:val="1"/>
          <w:lang w:eastAsia="ar-SA"/>
        </w:rPr>
        <w:t>1 Швейная фабрика</w:t>
      </w:r>
    </w:p>
    <w:p w:rsidR="00344B18" w:rsidRPr="00344B18" w:rsidRDefault="00344B18" w:rsidP="00344B18">
      <w:pPr>
        <w:suppressAutoHyphens/>
        <w:spacing w:after="0" w:line="240" w:lineRule="auto"/>
        <w:rPr>
          <w:rFonts w:ascii="Times New Roman" w:eastAsia="Times New Roman" w:hAnsi="Times New Roman" w:cs="Times New Roman"/>
          <w:i/>
          <w:iCs/>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9 КЛАСС</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Особенности обработки изделий из синтетических тканей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Ассортимент тканей из синтетических волокон и нитей. Блузочная, плательная и плащевая синтетические ткани: свойства и их учет при пошиве изделий. Особенности влажно-тепловой обработки синтетической ткани. Чистка, стирка и хранение изделий из синтетических тканей.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Лабораторная работа. </w:t>
      </w:r>
      <w:r w:rsidRPr="00344B18">
        <w:rPr>
          <w:rFonts w:ascii="Times New Roman" w:eastAsia="Times New Roman" w:hAnsi="Times New Roman" w:cs="Times New Roman"/>
          <w:kern w:val="1"/>
          <w:lang w:eastAsia="ar-SA"/>
        </w:rPr>
        <w:t xml:space="preserve">Определение синтетических тканей по внешнему виду, на ощупь и по характеру горения нитей.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Изготовление выкройки по основе платья и раскрой платья, отрезного по линии талии или по линии бедер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Изделие. </w:t>
      </w:r>
      <w:r w:rsidRPr="00344B18">
        <w:rPr>
          <w:rFonts w:ascii="Times New Roman" w:eastAsia="Times New Roman" w:hAnsi="Times New Roman" w:cs="Times New Roman"/>
          <w:kern w:val="1"/>
          <w:lang w:eastAsia="ar-SA"/>
        </w:rPr>
        <w:t>Платье отрезное по линии талии или по линии бедер со съемным поясом, с рукавами или без рукавов.</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Теоретические сведения. </w:t>
      </w:r>
      <w:r w:rsidRPr="00344B18">
        <w:rPr>
          <w:rFonts w:ascii="Times New Roman" w:eastAsia="Times New Roman" w:hAnsi="Times New Roman" w:cs="Times New Roman"/>
          <w:kern w:val="1"/>
          <w:lang w:eastAsia="ar-SA"/>
        </w:rPr>
        <w:t xml:space="preserve">Платья отрезное и цельнокроеное. Фасоны отрезного платья. Детали платья, отрезного по линии талии и по линии бедер. Использование выкроек основ платья, блузок и юбок для изготовления выкройки отрезного платья. Использование выкройки прямого рукава для изготовления выкроек рукава «фонарик» и рукава «крылышко».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Умение. </w:t>
      </w:r>
      <w:r w:rsidRPr="00344B18">
        <w:rPr>
          <w:rFonts w:ascii="Times New Roman" w:eastAsia="Times New Roman" w:hAnsi="Times New Roman" w:cs="Times New Roman"/>
          <w:kern w:val="1"/>
          <w:lang w:eastAsia="ar-SA"/>
        </w:rPr>
        <w:t>Выбор и описание фасона платья.</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 Практические работы.</w:t>
      </w:r>
      <w:r w:rsidRPr="00344B18">
        <w:rPr>
          <w:rFonts w:ascii="Times New Roman" w:eastAsia="Times New Roman" w:hAnsi="Times New Roman" w:cs="Times New Roman"/>
          <w:kern w:val="1"/>
          <w:lang w:eastAsia="ar-SA"/>
        </w:rPr>
        <w:t xml:space="preserve"> Разрезание выкройки основы платья по линии талии и по линии бедер. Раскладка выкройки на ткани. Изменение фасона юбки при раскрое. Раскрой с учетом припусков на швы. Прокладывайте копировальных стежков.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Соединение лифа с юбкой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Изделие. </w:t>
      </w:r>
      <w:r w:rsidRPr="00344B18">
        <w:rPr>
          <w:rFonts w:ascii="Times New Roman" w:eastAsia="Times New Roman" w:hAnsi="Times New Roman" w:cs="Times New Roman"/>
          <w:kern w:val="1"/>
          <w:lang w:eastAsia="ar-SA"/>
        </w:rPr>
        <w:t xml:space="preserve">Платье, отрезное по линии талии или по линии бедер.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Ткани, используемые для пошива отрезного платья. Детали платья, отрезного по линии талии. Правила соединения лифа с юбкой.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Практические работы. </w:t>
      </w:r>
      <w:r w:rsidRPr="00344B18">
        <w:rPr>
          <w:rFonts w:ascii="Times New Roman" w:eastAsia="Times New Roman" w:hAnsi="Times New Roman" w:cs="Times New Roman"/>
          <w:kern w:val="1"/>
          <w:lang w:eastAsia="ar-SA"/>
        </w:rPr>
        <w:t xml:space="preserve">Подготовка к примерке платья. Примерка. Внесение исправлений после примерки. Обработка вытачек, боковых и плечевых срезов. Обработка пояса. Соединение лифа с юбкой притачным швом. Обметывание срезов на краеобметочной машине.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Влажно-тепловая обработка изделий на швейной фабрике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Оборудование отделочного цеха: виды (утюги, прессы, паровоздушные манекены), назначение. Общее представление о работе прессов. Назначение паровоздушного манекена. Требования к влажно-тепловой обработке изделий. Организация рабочего места при влажно-тепловой обработке изделия. Техника безопасности на рабочих местах.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Экскурсия. Швейная фабрика. Отделочный цех. Ознакомление с оборудованием.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Трудовое законодательство</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Теоретические сведения. </w:t>
      </w:r>
      <w:r w:rsidRPr="00344B18">
        <w:rPr>
          <w:rFonts w:ascii="Times New Roman" w:eastAsia="Times New Roman" w:hAnsi="Times New Roman" w:cs="Times New Roman"/>
          <w:kern w:val="1"/>
          <w:lang w:eastAsia="ar-SA"/>
        </w:rPr>
        <w:t xml:space="preserve">Кодекс законов о труде. Основные права и обязанности рабочих и служащих. Трудовой договор. Перевод на другую работу. Расторжение трудового договора. Отстранение от работы. Рабочее время и время отдыха. Заработная плата. Трудовая дисциплина. Охрана труда. Труд молодежи.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Практическое повторение </w:t>
      </w:r>
      <w:r w:rsidRPr="00344B18">
        <w:rPr>
          <w:rFonts w:ascii="Times New Roman" w:eastAsia="Times New Roman" w:hAnsi="Times New Roman" w:cs="Times New Roman"/>
          <w:kern w:val="1"/>
          <w:lang w:eastAsia="ar-SA"/>
        </w:rPr>
        <w:t>Виды работы. Пошив постельного белья, платья, блузки, женской и детской юбки. Выполнение заказов базового предприятия.</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 Самостоятельная работаОтдельные операции по пошиву изделия в масштабе 1: 2. (Выполняется по готовому крою.)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Готовые выкройки и чертежи изделий в масштабе и в натуральную величину Теоретические сведения. </w:t>
      </w:r>
      <w:r w:rsidRPr="00344B18">
        <w:rPr>
          <w:rFonts w:ascii="Times New Roman" w:eastAsia="Times New Roman" w:hAnsi="Times New Roman" w:cs="Times New Roman"/>
          <w:kern w:val="1"/>
          <w:lang w:eastAsia="ar-SA"/>
        </w:rPr>
        <w:t xml:space="preserve">Готовая выкройка: особенности, название деталей и контурных срезов, условные обозначения линий, контрольных точек и размеров на чертежах в натуральную величину, цифровые обозначения на чертежах в уменьшенном масштабе. </w:t>
      </w:r>
      <w:r w:rsidRPr="00344B18">
        <w:rPr>
          <w:rFonts w:ascii="Times New Roman" w:eastAsia="Times New Roman" w:hAnsi="Times New Roman" w:cs="Times New Roman"/>
          <w:b/>
          <w:bCs/>
          <w:kern w:val="1"/>
          <w:lang w:eastAsia="ar-SA"/>
        </w:rPr>
        <w:t>Умение.</w:t>
      </w:r>
      <w:r w:rsidRPr="00344B18">
        <w:rPr>
          <w:rFonts w:ascii="Times New Roman" w:eastAsia="Times New Roman" w:hAnsi="Times New Roman" w:cs="Times New Roman"/>
          <w:kern w:val="1"/>
          <w:lang w:eastAsia="ar-SA"/>
        </w:rPr>
        <w:t xml:space="preserve"> Использование миллиметровой бумаги для изготовления выкройки в натуральную величину на основе уменьшенного чертежа. Использование резца и кальки для перевода выкроек в натуральную величину из приложения к журналу мод. Подгонка выкройки на свой размер. Описание фасона изделия по рисунку в журнале мод с использованием инструкции к выкройке.</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Практические работы.</w:t>
      </w:r>
      <w:r w:rsidRPr="00344B18">
        <w:rPr>
          <w:rFonts w:ascii="Times New Roman" w:eastAsia="Times New Roman" w:hAnsi="Times New Roman" w:cs="Times New Roman"/>
          <w:kern w:val="1"/>
          <w:lang w:eastAsia="ar-SA"/>
        </w:rPr>
        <w:t xml:space="preserve"> Выбор фасона изделия с учетом его сложности. Анализ выкройки и чертежа.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Раскрой по готовым выкройкам или чертежам и пошив легкой женской одежды Изделия.</w:t>
      </w:r>
      <w:r w:rsidRPr="00344B18">
        <w:rPr>
          <w:rFonts w:ascii="Times New Roman" w:eastAsia="Times New Roman" w:hAnsi="Times New Roman" w:cs="Times New Roman"/>
          <w:kern w:val="1"/>
          <w:lang w:eastAsia="ar-SA"/>
        </w:rPr>
        <w:t xml:space="preserve"> Платье, юбка, сарафан, блузка несложного фасона.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Готовая выкройка: названия деталей, контрольные обозначения, описания к выкройке или чертежу. Выбор фасона и его анализ. Подбор ткани, ниток и фурнитуры. Подбор отделки для модели с отделкой. Норма расхода ткани при разной ее ширине. Анализ выкройки. Практические работы. Раскладка выкройки на ткани. Проверка раскладки с учетом направления рисунка, экономного использования ткани и припусков на швы. Раскрой. Пошив и отделка изделия.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Оборудование швейного цеха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Теоретические сведения. </w:t>
      </w:r>
      <w:r w:rsidRPr="00344B18">
        <w:rPr>
          <w:rFonts w:ascii="Times New Roman" w:eastAsia="Times New Roman" w:hAnsi="Times New Roman" w:cs="Times New Roman"/>
          <w:kern w:val="1"/>
          <w:lang w:eastAsia="ar-SA"/>
        </w:rPr>
        <w:t>Универсальная швейная машина: модели (97-го класса, 1022-го класса «Текстима» и другие), скорость, виды выполняемых работ, основные механизмы. Приспособления к универсальной швейной машине (направляющие линейки для подшивки низа и выполнения окантовочного шва).</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 Заправка нитей в машину. Перевод регулятора строчки. Простейшие приемы регулировки натяжения верхней и нижней нитей. Специальная швейная машина: виды (цепного стежка, краеобметочная, стачивающе- обметочная), характеристика и назначение видов. Заправка верхней и нижней нитей. Швейные машины- автоматы и полуавтоматы: характеристика и назначение.</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Умение. </w:t>
      </w:r>
      <w:r w:rsidRPr="00344B18">
        <w:rPr>
          <w:rFonts w:ascii="Times New Roman" w:eastAsia="Times New Roman" w:hAnsi="Times New Roman" w:cs="Times New Roman"/>
          <w:kern w:val="1"/>
          <w:lang w:eastAsia="ar-SA"/>
        </w:rPr>
        <w:t xml:space="preserve">Работа на универсальной швейной машине.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Упражнения.</w:t>
      </w:r>
      <w:r w:rsidRPr="00344B18">
        <w:rPr>
          <w:rFonts w:ascii="Times New Roman" w:eastAsia="Times New Roman" w:hAnsi="Times New Roman" w:cs="Times New Roman"/>
          <w:kern w:val="1"/>
          <w:lang w:eastAsia="ar-SA"/>
        </w:rPr>
        <w:t xml:space="preserve"> Заправка верхней и нижней нитей на универсальной и специальной швейных машинах. Регулировка натяжения верхних и нижних нитей на универсальной и специальной швейных машинах.</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Организация труда и производства на швейной фабрике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Основные этапы изготовления одежды в швейной промышленности. Общее представление о разработке моделей и конструировании изделий для массового производства. Цеха на швейной фабрике: экспериментальный, подготовительный, раскройный и швейный. Общее представление об организации труда в основных цехах на швейной фабрике. Норма времени (время, необходимое для выполнения данной операции) и норма выработки (количество готовой продукции в единицу времени). Бригадная форма организации труда. Оплата труда швеи-мотористки. Разряды по существующей тарифной сетке</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Правила безопасной работы на швейной фабрике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Законодательство по охране труда. Безопасность труда на швейной фабрике: в швейном цехе, на рабочем месте швеи-мотористки, в других цехах. Электробезопасность. Безопасная работа при выполнении ручных и машинных операций, а также </w:t>
      </w:r>
      <w:r w:rsidRPr="00344B18">
        <w:rPr>
          <w:rFonts w:ascii="Times New Roman" w:eastAsia="Times New Roman" w:hAnsi="Times New Roman" w:cs="Times New Roman"/>
          <w:kern w:val="1"/>
          <w:lang w:eastAsia="ar-SA"/>
        </w:rPr>
        <w:lastRenderedPageBreak/>
        <w:t xml:space="preserve">при влажно-тепловой обработке изделий. Правила и инструкции по безопасности труда на рабочих местах.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Технология пошива простейших изделий, выпускаемых базовым предприятиемТеоретические сведения.</w:t>
      </w:r>
      <w:r w:rsidRPr="00344B18">
        <w:rPr>
          <w:rFonts w:ascii="Times New Roman" w:eastAsia="Times New Roman" w:hAnsi="Times New Roman" w:cs="Times New Roman"/>
          <w:kern w:val="1"/>
          <w:lang w:eastAsia="ar-SA"/>
        </w:rPr>
        <w:t xml:space="preserve"> Ассортимент простейших изделий фабрики. Ткань, используемая для пошива простейших изделий: виды, технологические свойства. Основные детали изделий, названия срезов. Виды швов, используемых при пошиве изделий. Последовательность обработки изделий. Технические условия на готовые изделия. Пооперационное разделение труда при пошиве простейшего изделия. Нормы выработки и плановые задания на пошив простейшего изделия в производственных условиях.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Умение.</w:t>
      </w:r>
      <w:r w:rsidRPr="00344B18">
        <w:rPr>
          <w:rFonts w:ascii="Times New Roman" w:eastAsia="Times New Roman" w:hAnsi="Times New Roman" w:cs="Times New Roman"/>
          <w:kern w:val="1"/>
          <w:lang w:eastAsia="ar-SA"/>
        </w:rPr>
        <w:t xml:space="preserve"> Межоперационный контроль. Ежедневный учет работы (индивидуальный и бригадный). Оценка качества готовых изделий. Подведение итогов выполнения планового задания.</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Упражнение. </w:t>
      </w:r>
      <w:r w:rsidRPr="00344B18">
        <w:rPr>
          <w:rFonts w:ascii="Times New Roman" w:eastAsia="Times New Roman" w:hAnsi="Times New Roman" w:cs="Times New Roman"/>
          <w:kern w:val="1"/>
          <w:lang w:eastAsia="ar-SA"/>
        </w:rPr>
        <w:t>Изготовление пробного изделия индивидуально.</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Практические работы.</w:t>
      </w:r>
      <w:r w:rsidRPr="00344B18">
        <w:rPr>
          <w:rFonts w:ascii="Times New Roman" w:eastAsia="Times New Roman" w:hAnsi="Times New Roman" w:cs="Times New Roman"/>
          <w:kern w:val="1"/>
          <w:lang w:eastAsia="ar-SA"/>
        </w:rPr>
        <w:t xml:space="preserve"> Изготовление изделия с пооперационным разделением труда. Выполнение машинной закрепки на концах шва у деталей, обработанных на обметочной машине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Теоретические сведения. </w:t>
      </w:r>
      <w:r w:rsidRPr="00344B18">
        <w:rPr>
          <w:rFonts w:ascii="Times New Roman" w:eastAsia="Times New Roman" w:hAnsi="Times New Roman" w:cs="Times New Roman"/>
          <w:kern w:val="1"/>
          <w:lang w:eastAsia="ar-SA"/>
        </w:rPr>
        <w:t>Универсальная машина, используемая для выполнения машинных закрепок как отдельных операций, характеристика, подготовка к работе. Подготовка деталей и изделий к выполнению на них машинных закрепок.</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 Экскурсия.</w:t>
      </w:r>
      <w:r w:rsidRPr="00344B18">
        <w:rPr>
          <w:rFonts w:ascii="Times New Roman" w:eastAsia="Times New Roman" w:hAnsi="Times New Roman" w:cs="Times New Roman"/>
          <w:kern w:val="1"/>
          <w:lang w:eastAsia="ar-SA"/>
        </w:rPr>
        <w:t xml:space="preserve"> Швейная фабрика. Швейный цех. Наблюдения за работой швей. Пробное выполнение машинной закрепки шва.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Технология пошива прямого цельнокроеного платья, применяемая в массовом производстве</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 Изделие.</w:t>
      </w:r>
      <w:r w:rsidRPr="00344B18">
        <w:rPr>
          <w:rFonts w:ascii="Times New Roman" w:eastAsia="Times New Roman" w:hAnsi="Times New Roman" w:cs="Times New Roman"/>
          <w:kern w:val="1"/>
          <w:lang w:eastAsia="ar-SA"/>
        </w:rPr>
        <w:t xml:space="preserve"> Прямое цельнокроеное платье с несложной отделкой.</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Работа подготовительного и раскройного цехов: настил тканей, раскладка лекал, экономные приемы раскроя, оборудование для раскроя, проверка качества кроя, маркировка кроя. Лекало: направление долевых нитей, контрольные точки для соединения деталей, хранение, материал для изготовления. Последовательность пошива прямого цельнокроеного платья на швейной фабрике: заготовка переда платья, соединение плечевых срезов, обработка горловины, втачивание рукавов в открытую пройму или обработка проймы подкройной обтачкой. Соединение боковых срезов, обработка низа изделия. Утюжка и складывание изделия.</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 Практические работы</w:t>
      </w:r>
      <w:r w:rsidRPr="00344B18">
        <w:rPr>
          <w:rFonts w:ascii="Times New Roman" w:eastAsia="Times New Roman" w:hAnsi="Times New Roman" w:cs="Times New Roman"/>
          <w:kern w:val="1"/>
          <w:lang w:eastAsia="ar-SA"/>
        </w:rPr>
        <w:t>. Раскрой платья по фабричным лекалам. Пошив платья по производственной технологии.</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Практическое повторение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Виды работы.</w:t>
      </w:r>
      <w:r w:rsidRPr="00344B18">
        <w:rPr>
          <w:rFonts w:ascii="Times New Roman" w:eastAsia="Times New Roman" w:hAnsi="Times New Roman" w:cs="Times New Roman"/>
          <w:kern w:val="1"/>
          <w:lang w:eastAsia="ar-SA"/>
        </w:rPr>
        <w:t xml:space="preserve"> Выполнение в производственных условиях машинной закрепки на концах швов деталей, обметанных на обметочной машине. Обметывание срезов в изделиях на специальной машине 51-А класса ПМЗ. Самостоятельная работа Выполнение отдельных операций по пошиву изделия без предварительного сметывания.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Новые швейные материалы, используемые на швейном предприятии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 xml:space="preserve">Теоретические сведения. </w:t>
      </w:r>
      <w:r w:rsidRPr="00344B18">
        <w:rPr>
          <w:rFonts w:ascii="Times New Roman" w:eastAsia="Times New Roman" w:hAnsi="Times New Roman" w:cs="Times New Roman"/>
          <w:kern w:val="1"/>
          <w:lang w:eastAsia="ar-SA"/>
        </w:rPr>
        <w:t xml:space="preserve">Новые ткани из натуральных волокон с добавкой искусственных и синтетических. Ткани с пропиткой, с блестящим покрытием, с применением металлических и металлизированных нитей. Нетканые материалы. Окраска, технологические свойства и использование новых тканей для изготовления одежды. Лабораторная работа. Изучение прорубаемости новых тканей (строчка на машине иглами и нитками разным номеров), влагопроницаемости (намачивание водой, сушка, наблюдение за изменением внешнего вида), сминаемости, изменений вида и качества при утюжке, с разным температурным режимом.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Технология пошива юбок и брюк, применяемая в массовом производстве одежды Изделия.</w:t>
      </w:r>
      <w:r w:rsidRPr="00344B18">
        <w:rPr>
          <w:rFonts w:ascii="Times New Roman" w:eastAsia="Times New Roman" w:hAnsi="Times New Roman" w:cs="Times New Roman"/>
          <w:kern w:val="1"/>
          <w:lang w:eastAsia="ar-SA"/>
        </w:rPr>
        <w:t xml:space="preserve"> Юбки разных фасонов из ассортимента фабрики. Брюки подростковые и молодежные из ассортимента фабрики.</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Ассортимент поясных изделий на фабрике. Ткани, используемые для изготовления поясных изделий: виды, свойства. Лекала, используемые на швейной фабрике для раскроя поясных изделий. Производственный способ обработки застежек в поясном изделии. Машины для обработки застежки. Новейшая технология обработки пояса. Использование прокладочных материалов и спецоборудования для обработки пояса. Современный способ </w:t>
      </w:r>
      <w:r w:rsidRPr="00344B18">
        <w:rPr>
          <w:rFonts w:ascii="Times New Roman" w:eastAsia="Times New Roman" w:hAnsi="Times New Roman" w:cs="Times New Roman"/>
          <w:kern w:val="1"/>
          <w:lang w:eastAsia="ar-SA"/>
        </w:rPr>
        <w:lastRenderedPageBreak/>
        <w:t xml:space="preserve">обработки низа поясного изделия. Выбор моделей, подбор ткани и отделки. Подбор лекал, внесение необходимых изменений в выкройку детали изделия. </w:t>
      </w:r>
      <w:r w:rsidRPr="00344B18">
        <w:rPr>
          <w:rFonts w:ascii="Times New Roman" w:eastAsia="Times New Roman" w:hAnsi="Times New Roman" w:cs="Times New Roman"/>
          <w:b/>
          <w:bCs/>
          <w:kern w:val="1"/>
          <w:lang w:eastAsia="ar-SA"/>
        </w:rPr>
        <w:t>Умение.</w:t>
      </w:r>
      <w:r w:rsidRPr="00344B18">
        <w:rPr>
          <w:rFonts w:ascii="Times New Roman" w:eastAsia="Times New Roman" w:hAnsi="Times New Roman" w:cs="Times New Roman"/>
          <w:kern w:val="1"/>
          <w:lang w:eastAsia="ar-SA"/>
        </w:rPr>
        <w:t xml:space="preserve"> Влажно-тепловая обработка шва.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bCs/>
          <w:kern w:val="1"/>
          <w:lang w:eastAsia="ar-SA"/>
        </w:rPr>
        <w:t>Практические работы.</w:t>
      </w:r>
      <w:r w:rsidRPr="00344B18">
        <w:rPr>
          <w:rFonts w:ascii="Times New Roman" w:eastAsia="Times New Roman" w:hAnsi="Times New Roman" w:cs="Times New Roman"/>
          <w:kern w:val="1"/>
          <w:lang w:eastAsia="ar-SA"/>
        </w:rPr>
        <w:t xml:space="preserve"> Раскрой изделия по готовым лекалам. Стачивание вытачек и боковых срезов (при пошиве брюк стачивание среднего и шаговых срезов). Обметывание срезов швов. Влажно-тепловая обработка швов. Обработка застежки в боковом или среднем шве по промышленной технологии. Обработка и соединение накладного кармана с основной деталью (или другая отделка). Обработка и соединение пояса с верхним срезом изделия при использовании элементов промышленной технологии. Обработка швом вподгибку с открытым или закрытым срезом низа изделия на универсальной и специальной машинах.</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Обработка окантовочным швом среза мелкой детали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Теоретические сведения.</w:t>
      </w:r>
      <w:r w:rsidRPr="00344B18">
        <w:rPr>
          <w:rFonts w:ascii="Times New Roman" w:eastAsia="Times New Roman" w:hAnsi="Times New Roman" w:cs="Times New Roman"/>
          <w:kern w:val="1"/>
          <w:lang w:eastAsia="ar-SA"/>
        </w:rPr>
        <w:t xml:space="preserve"> Приспособление к универсальной швейной машине для выполнения окантовочного шва. Требования к обработке срезов деталей окантовочным швом. Особенности обработки окантовочным швом закругленных срезов мелких деталей. Дефекты при выполнении окантовочного шва: разная ширина окантовки, искривленный край детали. Причины дефектов: отклонение в ширине окантовки, изменение в натяжении окантовки, уменьшение ширины окантовочного шва. Необходимость тщательного и постоянного контроля за выполнением окантовочного шва.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Умение. </w:t>
      </w:r>
      <w:r w:rsidRPr="00344B18">
        <w:rPr>
          <w:rFonts w:ascii="Times New Roman" w:eastAsia="Times New Roman" w:hAnsi="Times New Roman" w:cs="Times New Roman"/>
          <w:kern w:val="1"/>
          <w:lang w:eastAsia="ar-SA"/>
        </w:rPr>
        <w:t>Выполнение окантовочного шва.</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Упражнения.</w:t>
      </w:r>
      <w:r w:rsidRPr="00344B18">
        <w:rPr>
          <w:rFonts w:ascii="Times New Roman" w:eastAsia="Times New Roman" w:hAnsi="Times New Roman" w:cs="Times New Roman"/>
          <w:kern w:val="1"/>
          <w:lang w:eastAsia="ar-SA"/>
        </w:rPr>
        <w:t xml:space="preserve"> Заправка окантовки в приспособление. Выполнение окантовочного шва на прямых срезах. Выполнение окантовочного шва на закругленных срезах. </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Практическое повторение (подготовка к экзамену)</w:t>
      </w:r>
    </w:p>
    <w:p w:rsidR="00344B18" w:rsidRPr="00344B18" w:rsidRDefault="00344B18" w:rsidP="00344B18">
      <w:pPr>
        <w:suppressAutoHyphens/>
        <w:spacing w:after="0" w:line="240" w:lineRule="auto"/>
        <w:rPr>
          <w:rFonts w:ascii="Times New Roman" w:eastAsia="Times New Roman" w:hAnsi="Times New Roman" w:cs="Times New Roman"/>
          <w:b/>
          <w:bCs/>
          <w:kern w:val="1"/>
          <w:lang w:eastAsia="ar-SA"/>
        </w:rPr>
      </w:pPr>
      <w:r w:rsidRPr="00344B18">
        <w:rPr>
          <w:rFonts w:ascii="Times New Roman" w:eastAsia="Times New Roman" w:hAnsi="Times New Roman" w:cs="Times New Roman"/>
          <w:b/>
          <w:bCs/>
          <w:kern w:val="1"/>
          <w:lang w:eastAsia="ar-SA"/>
        </w:rPr>
        <w:t xml:space="preserve"> Виды работы. </w:t>
      </w:r>
      <w:r w:rsidRPr="00344B18">
        <w:rPr>
          <w:rFonts w:ascii="Times New Roman" w:eastAsia="Times New Roman" w:hAnsi="Times New Roman" w:cs="Times New Roman"/>
          <w:kern w:val="1"/>
          <w:lang w:eastAsia="ar-SA"/>
        </w:rPr>
        <w:t>Стачивание с одновременным обметыванием боковых и других срезов на стачивающе- обметочной машине при пошиве легкой одежды. Заготовка мелких деталей к легкой одежде.</w:t>
      </w:r>
    </w:p>
    <w:p w:rsidR="00344B18" w:rsidRPr="00344B18" w:rsidRDefault="00344B18" w:rsidP="00344B18">
      <w:pPr>
        <w:suppressAutoHyphens/>
        <w:spacing w:after="0" w:line="240" w:lineRule="auto"/>
        <w:rPr>
          <w:rFonts w:ascii="Times New Roman" w:eastAsia="Times New Roman" w:hAnsi="Times New Roman" w:cs="Times New Roman"/>
          <w:kern w:val="1"/>
          <w:sz w:val="24"/>
          <w:szCs w:val="24"/>
          <w:lang w:eastAsia="ar-SA"/>
        </w:rPr>
      </w:pPr>
      <w:r w:rsidRPr="00344B18">
        <w:rPr>
          <w:rFonts w:ascii="Times New Roman" w:eastAsia="Times New Roman" w:hAnsi="Times New Roman" w:cs="Times New Roman"/>
          <w:b/>
          <w:bCs/>
          <w:kern w:val="1"/>
          <w:lang w:eastAsia="ar-SA"/>
        </w:rPr>
        <w:t xml:space="preserve"> Контрольная работа Самостоятельный пошив изделия, равнозначного по трудности исполнения экзаменационному</w:t>
      </w:r>
    </w:p>
    <w:p w:rsidR="00344B18" w:rsidRPr="00344B18" w:rsidRDefault="00344B18" w:rsidP="00344B18">
      <w:pPr>
        <w:suppressAutoHyphens/>
        <w:spacing w:after="0" w:line="240" w:lineRule="auto"/>
        <w:rPr>
          <w:rFonts w:ascii="Times New Roman" w:eastAsia="Times New Roman" w:hAnsi="Times New Roman" w:cs="Times New Roman"/>
          <w:kern w:val="1"/>
          <w:sz w:val="24"/>
          <w:szCs w:val="24"/>
          <w:lang w:eastAsia="ar-SA"/>
        </w:rPr>
      </w:pPr>
    </w:p>
    <w:p w:rsidR="00344B18" w:rsidRPr="00344B18" w:rsidRDefault="00344B18" w:rsidP="00344B18">
      <w:pPr>
        <w:suppressAutoHyphens/>
        <w:snapToGrid w:val="0"/>
        <w:spacing w:after="0" w:line="270" w:lineRule="atLeast"/>
        <w:jc w:val="both"/>
        <w:rPr>
          <w:rFonts w:ascii="Times New Roman" w:eastAsia="Times New Roman" w:hAnsi="Times New Roman" w:cs="Times New Roman"/>
          <w:i/>
          <w:iCs/>
          <w:color w:val="000000"/>
          <w:kern w:val="1"/>
          <w:lang w:eastAsia="ar-SA"/>
        </w:rPr>
      </w:pPr>
      <w:r w:rsidRPr="00344B18">
        <w:rPr>
          <w:rFonts w:ascii="Times New Roman" w:eastAsia="Times New Roman" w:hAnsi="Times New Roman" w:cs="Times New Roman"/>
          <w:b/>
          <w:bCs/>
          <w:i/>
          <w:iCs/>
          <w:color w:val="000000"/>
          <w:kern w:val="1"/>
          <w:lang w:eastAsia="ar-SA"/>
        </w:rPr>
        <w:t>Контрольные работы:</w:t>
      </w:r>
    </w:p>
    <w:p w:rsidR="00344B18" w:rsidRPr="00344B18" w:rsidRDefault="00344B18" w:rsidP="00344B18">
      <w:pPr>
        <w:suppressAutoHyphens/>
        <w:snapToGrid w:val="0"/>
        <w:spacing w:after="0" w:line="270" w:lineRule="atLeast"/>
        <w:jc w:val="both"/>
        <w:rPr>
          <w:rFonts w:ascii="Times New Roman" w:eastAsia="Times New Roman" w:hAnsi="Times New Roman" w:cs="Times New Roman"/>
          <w:i/>
          <w:iCs/>
          <w:color w:val="000000"/>
          <w:kern w:val="1"/>
          <w:lang w:eastAsia="ar-SA"/>
        </w:rPr>
      </w:pPr>
      <w:r w:rsidRPr="00344B18">
        <w:rPr>
          <w:rFonts w:ascii="Times New Roman" w:eastAsia="Times New Roman" w:hAnsi="Times New Roman" w:cs="Times New Roman"/>
          <w:i/>
          <w:iCs/>
          <w:color w:val="000000"/>
          <w:kern w:val="1"/>
          <w:lang w:eastAsia="ar-SA"/>
        </w:rPr>
        <w:t>1.Моделирование</w:t>
      </w:r>
    </w:p>
    <w:p w:rsidR="00344B18" w:rsidRPr="00344B18" w:rsidRDefault="00344B18" w:rsidP="00344B18">
      <w:pPr>
        <w:suppressAutoHyphens/>
        <w:snapToGrid w:val="0"/>
        <w:spacing w:after="0" w:line="270" w:lineRule="atLeast"/>
        <w:jc w:val="both"/>
        <w:rPr>
          <w:rFonts w:ascii="Times New Roman" w:eastAsia="Times New Roman" w:hAnsi="Times New Roman" w:cs="Times New Roman"/>
          <w:i/>
          <w:iCs/>
          <w:color w:val="000000"/>
          <w:kern w:val="1"/>
          <w:lang w:eastAsia="ar-SA"/>
        </w:rPr>
      </w:pPr>
      <w:r w:rsidRPr="00344B18">
        <w:rPr>
          <w:rFonts w:ascii="Times New Roman" w:eastAsia="Times New Roman" w:hAnsi="Times New Roman" w:cs="Times New Roman"/>
          <w:i/>
          <w:iCs/>
          <w:color w:val="000000"/>
          <w:kern w:val="1"/>
          <w:lang w:eastAsia="ar-SA"/>
        </w:rPr>
        <w:t>2.Трудовое законодательство.</w:t>
      </w:r>
    </w:p>
    <w:p w:rsidR="00344B18" w:rsidRPr="00344B18" w:rsidRDefault="00344B18" w:rsidP="00344B18">
      <w:pPr>
        <w:suppressAutoHyphens/>
        <w:snapToGrid w:val="0"/>
        <w:spacing w:after="0" w:line="270" w:lineRule="atLeast"/>
        <w:jc w:val="both"/>
        <w:rPr>
          <w:rFonts w:ascii="Times New Roman" w:eastAsia="Times New Roman" w:hAnsi="Times New Roman" w:cs="Times New Roman"/>
          <w:i/>
          <w:iCs/>
          <w:color w:val="000000"/>
          <w:kern w:val="1"/>
          <w:lang w:eastAsia="ar-SA"/>
        </w:rPr>
      </w:pPr>
      <w:r w:rsidRPr="00344B18">
        <w:rPr>
          <w:rFonts w:ascii="Times New Roman" w:eastAsia="Times New Roman" w:hAnsi="Times New Roman" w:cs="Times New Roman"/>
          <w:i/>
          <w:iCs/>
          <w:color w:val="000000"/>
          <w:kern w:val="1"/>
          <w:lang w:eastAsia="ar-SA"/>
        </w:rPr>
        <w:t>3.Моделирование, обработка отдельных деталей и узлов изделий.</w:t>
      </w:r>
    </w:p>
    <w:p w:rsidR="00344B18" w:rsidRPr="00344B18" w:rsidRDefault="00344B18" w:rsidP="00344B18">
      <w:pPr>
        <w:suppressAutoHyphens/>
        <w:snapToGrid w:val="0"/>
        <w:spacing w:after="0" w:line="270" w:lineRule="atLeast"/>
        <w:jc w:val="both"/>
        <w:rPr>
          <w:rFonts w:ascii="Times New Roman" w:eastAsia="Times New Roman" w:hAnsi="Times New Roman" w:cs="Times New Roman"/>
          <w:b/>
          <w:bCs/>
          <w:i/>
          <w:iCs/>
          <w:kern w:val="1"/>
          <w:lang w:eastAsia="ar-SA"/>
        </w:rPr>
      </w:pPr>
      <w:r w:rsidRPr="00344B18">
        <w:rPr>
          <w:rFonts w:ascii="Times New Roman" w:eastAsia="Times New Roman" w:hAnsi="Times New Roman" w:cs="Times New Roman"/>
          <w:i/>
          <w:iCs/>
          <w:color w:val="000000"/>
          <w:kern w:val="1"/>
          <w:lang w:eastAsia="ar-SA"/>
        </w:rPr>
        <w:t>4.Оборудование.</w:t>
      </w:r>
    </w:p>
    <w:p w:rsidR="00344B18" w:rsidRPr="00344B18" w:rsidRDefault="00344B18" w:rsidP="00344B18">
      <w:pPr>
        <w:suppressAutoHyphens/>
        <w:spacing w:after="0" w:line="240" w:lineRule="auto"/>
        <w:rPr>
          <w:rFonts w:ascii="Times New Roman" w:eastAsia="Times New Roman" w:hAnsi="Times New Roman" w:cs="Times New Roman"/>
          <w:i/>
          <w:iCs/>
          <w:kern w:val="1"/>
          <w:lang w:eastAsia="ar-SA"/>
        </w:rPr>
      </w:pPr>
      <w:r w:rsidRPr="00344B18">
        <w:rPr>
          <w:rFonts w:ascii="Times New Roman" w:eastAsia="Times New Roman" w:hAnsi="Times New Roman" w:cs="Times New Roman"/>
          <w:b/>
          <w:bCs/>
          <w:i/>
          <w:iCs/>
          <w:kern w:val="1"/>
          <w:lang w:eastAsia="ar-SA"/>
        </w:rPr>
        <w:t>Экскурсии:</w:t>
      </w:r>
    </w:p>
    <w:p w:rsidR="00344B18" w:rsidRPr="00344B18" w:rsidRDefault="00344B18" w:rsidP="00344B18">
      <w:pPr>
        <w:suppressAutoHyphens/>
        <w:spacing w:after="0" w:line="240" w:lineRule="auto"/>
        <w:rPr>
          <w:rFonts w:ascii="Times New Roman" w:eastAsia="Times New Roman" w:hAnsi="Times New Roman" w:cs="Times New Roman"/>
          <w:i/>
          <w:iCs/>
          <w:kern w:val="1"/>
          <w:lang w:eastAsia="ar-SA"/>
        </w:rPr>
      </w:pPr>
      <w:r w:rsidRPr="00344B18">
        <w:rPr>
          <w:rFonts w:ascii="Times New Roman" w:eastAsia="Times New Roman" w:hAnsi="Times New Roman" w:cs="Times New Roman"/>
          <w:i/>
          <w:iCs/>
          <w:kern w:val="1"/>
          <w:lang w:eastAsia="ar-SA"/>
        </w:rPr>
        <w:t>1.Центр занятости населения</w:t>
      </w:r>
    </w:p>
    <w:p w:rsidR="00344B18" w:rsidRPr="00344B18" w:rsidRDefault="00344B18" w:rsidP="00344B18">
      <w:pPr>
        <w:suppressAutoHyphens/>
        <w:spacing w:after="0" w:line="240" w:lineRule="auto"/>
        <w:rPr>
          <w:rFonts w:ascii="Times New Roman" w:eastAsia="Times New Roman" w:hAnsi="Times New Roman" w:cs="Times New Roman"/>
          <w:kern w:val="1"/>
          <w:sz w:val="24"/>
          <w:szCs w:val="24"/>
          <w:lang w:eastAsia="ar-SA"/>
        </w:rPr>
      </w:pPr>
      <w:r w:rsidRPr="00344B18">
        <w:rPr>
          <w:rFonts w:ascii="Times New Roman" w:eastAsia="Times New Roman" w:hAnsi="Times New Roman" w:cs="Times New Roman"/>
          <w:i/>
          <w:iCs/>
          <w:kern w:val="1"/>
          <w:lang w:eastAsia="ar-SA"/>
        </w:rPr>
        <w:t>2. Швейное предприятие.</w:t>
      </w:r>
    </w:p>
    <w:p w:rsidR="00344B18" w:rsidRPr="00344B18" w:rsidRDefault="00344B18" w:rsidP="00344B18">
      <w:pPr>
        <w:suppressAutoHyphens/>
        <w:spacing w:after="0" w:line="240" w:lineRule="auto"/>
        <w:rPr>
          <w:rFonts w:ascii="Times New Roman" w:eastAsia="Times New Roman" w:hAnsi="Times New Roman" w:cs="Times New Roman"/>
          <w:kern w:val="1"/>
          <w:sz w:val="24"/>
          <w:szCs w:val="24"/>
          <w:lang w:eastAsia="ar-SA"/>
        </w:rPr>
      </w:pPr>
    </w:p>
    <w:p w:rsidR="00344B18" w:rsidRPr="00344B18" w:rsidRDefault="00AA75C5" w:rsidP="00344B18">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b/>
          <w:bCs/>
          <w:kern w:val="1"/>
          <w:lang w:eastAsia="ar-SA"/>
        </w:rPr>
        <w:t xml:space="preserve">Формы и периодичность контроля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8656B9" w:rsidRPr="008656B9" w:rsidRDefault="008656B9" w:rsidP="008656B9">
      <w:pPr>
        <w:widowControl w:val="0"/>
        <w:suppressAutoHyphens/>
        <w:spacing w:after="0" w:line="240" w:lineRule="auto"/>
        <w:rPr>
          <w:rFonts w:ascii="Times New Roman" w:eastAsia="Times New Roman" w:hAnsi="Times New Roman" w:cs="Times New Roman"/>
          <w:b/>
          <w:kern w:val="1"/>
          <w:lang w:eastAsia="ar-SA"/>
        </w:rPr>
      </w:pPr>
      <w:r>
        <w:rPr>
          <w:rFonts w:ascii="Times New Roman" w:eastAsia="Times New Roman" w:hAnsi="Times New Roman" w:cs="Times New Roman"/>
          <w:b/>
          <w:kern w:val="1"/>
          <w:lang w:eastAsia="ar-SA"/>
        </w:rPr>
        <w:t>Учебно-</w:t>
      </w:r>
      <w:r w:rsidRPr="008656B9">
        <w:rPr>
          <w:rFonts w:ascii="Times New Roman" w:eastAsia="Times New Roman" w:hAnsi="Times New Roman" w:cs="Times New Roman"/>
          <w:b/>
          <w:kern w:val="1"/>
          <w:lang w:eastAsia="ar-SA"/>
        </w:rPr>
        <w:t xml:space="preserve"> методическое обеспечение:</w:t>
      </w:r>
    </w:p>
    <w:p w:rsidR="008656B9" w:rsidRPr="00344B18" w:rsidRDefault="008656B9" w:rsidP="008656B9">
      <w:pPr>
        <w:widowControl w:val="0"/>
        <w:suppressAutoHyphens/>
        <w:spacing w:after="0" w:line="240" w:lineRule="auto"/>
        <w:ind w:left="360"/>
        <w:rPr>
          <w:rFonts w:ascii="Times New Roman" w:eastAsia="Times New Roman" w:hAnsi="Times New Roman" w:cs="Times New Roman"/>
          <w:kern w:val="1"/>
          <w:lang w:eastAsia="ar-SA"/>
        </w:rPr>
      </w:pPr>
    </w:p>
    <w:p w:rsidR="00344B18" w:rsidRPr="00344B18" w:rsidRDefault="00344B18" w:rsidP="008656B9">
      <w:pPr>
        <w:widowControl w:val="0"/>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  1. Г.Б. Картушина, Г.Г. Мозговая, ШВЕЙНОЕ ДЕЛО для 5 класса, М., Просвещение. 2010.</w:t>
      </w:r>
    </w:p>
    <w:p w:rsidR="00344B18" w:rsidRPr="00344B18" w:rsidRDefault="00344B18" w:rsidP="00344B18">
      <w:pPr>
        <w:widowControl w:val="0"/>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  2. Г.Б. Картушина, Г.Г. Мозговая, ШВЕЙНОЕ ДЕЛО для 6 класса, М., Просвещение. 2010.</w:t>
      </w:r>
    </w:p>
    <w:p w:rsidR="00344B18" w:rsidRPr="00344B18" w:rsidRDefault="00344B18" w:rsidP="00344B18">
      <w:pPr>
        <w:widowControl w:val="0"/>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  3. Г.Б. Картушина, Г.Г. Мозговая, ШВЕЙНОЕ ДЕЛО для 7-8 класса, М., Просвещение. 2010.</w:t>
      </w:r>
    </w:p>
    <w:p w:rsidR="00344B18" w:rsidRPr="00344B18" w:rsidRDefault="00344B18" w:rsidP="00344B18">
      <w:pPr>
        <w:widowControl w:val="0"/>
        <w:suppressAutoHyphens/>
        <w:spacing w:after="0" w:line="240" w:lineRule="auto"/>
        <w:ind w:left="360"/>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  4. Г.Б. Картушина, Г.Г. Мозговая, ШВЕЙНОЕ ДЕЛО для 8 класса, М., Просвещение. 2014.</w:t>
      </w:r>
    </w:p>
    <w:p w:rsidR="00344B18" w:rsidRPr="00344B18" w:rsidRDefault="00344B18" w:rsidP="00344B18">
      <w:pPr>
        <w:widowControl w:val="0"/>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         5. Г.Б. Картушина, Г.Г. Мозговая, ШВЕЙНОЕ ДЕЛО для 9 класса, М., Просвещение. 2011.</w:t>
      </w:r>
    </w:p>
    <w:p w:rsidR="00344B18" w:rsidRPr="00344B18" w:rsidRDefault="00344B18" w:rsidP="00344B18">
      <w:pPr>
        <w:widowControl w:val="0"/>
        <w:suppressAutoHyphens/>
        <w:spacing w:after="0" w:line="240" w:lineRule="auto"/>
        <w:ind w:left="360"/>
        <w:rPr>
          <w:rFonts w:ascii="Times New Roman" w:eastAsia="Times New Roman" w:hAnsi="Times New Roman" w:cs="Times New Roman"/>
          <w:kern w:val="1"/>
          <w:lang w:eastAsia="ar-SA"/>
        </w:rPr>
      </w:pPr>
    </w:p>
    <w:p w:rsidR="00687360" w:rsidRDefault="00687360" w:rsidP="008656B9">
      <w:pPr>
        <w:widowControl w:val="0"/>
        <w:suppressAutoHyphens/>
        <w:spacing w:after="0" w:line="240" w:lineRule="auto"/>
        <w:rPr>
          <w:rFonts w:ascii="Times New Roman" w:eastAsia="Times New Roman" w:hAnsi="Times New Roman" w:cs="Times New Roman"/>
          <w:b/>
          <w:kern w:val="1"/>
          <w:lang w:eastAsia="ar-SA"/>
        </w:rPr>
      </w:pPr>
    </w:p>
    <w:p w:rsidR="00687360" w:rsidRDefault="00687360" w:rsidP="008656B9">
      <w:pPr>
        <w:widowControl w:val="0"/>
        <w:suppressAutoHyphens/>
        <w:spacing w:after="0" w:line="240" w:lineRule="auto"/>
        <w:rPr>
          <w:rFonts w:ascii="Times New Roman" w:eastAsia="Times New Roman" w:hAnsi="Times New Roman" w:cs="Times New Roman"/>
          <w:b/>
          <w:kern w:val="1"/>
          <w:lang w:eastAsia="ar-SA"/>
        </w:rPr>
      </w:pPr>
    </w:p>
    <w:p w:rsidR="00687360" w:rsidRDefault="00687360" w:rsidP="008656B9">
      <w:pPr>
        <w:widowControl w:val="0"/>
        <w:suppressAutoHyphens/>
        <w:spacing w:after="0" w:line="240" w:lineRule="auto"/>
        <w:rPr>
          <w:rFonts w:ascii="Times New Roman" w:eastAsia="Times New Roman" w:hAnsi="Times New Roman" w:cs="Times New Roman"/>
          <w:b/>
          <w:kern w:val="1"/>
          <w:lang w:eastAsia="ar-SA"/>
        </w:rPr>
      </w:pPr>
    </w:p>
    <w:p w:rsidR="008656B9" w:rsidRPr="00344B18" w:rsidRDefault="008656B9" w:rsidP="008656B9">
      <w:pPr>
        <w:widowControl w:val="0"/>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b/>
          <w:kern w:val="1"/>
          <w:lang w:eastAsia="ar-SA"/>
        </w:rPr>
        <w:t xml:space="preserve">Материально-техническое </w:t>
      </w:r>
      <w:r>
        <w:rPr>
          <w:rFonts w:ascii="Times New Roman" w:eastAsia="Times New Roman" w:hAnsi="Times New Roman" w:cs="Times New Roman"/>
          <w:b/>
          <w:kern w:val="1"/>
          <w:lang w:eastAsia="ar-SA"/>
        </w:rPr>
        <w:t>обеспечение образовательной деятельности:</w:t>
      </w:r>
    </w:p>
    <w:p w:rsidR="00344B18" w:rsidRPr="00344B18" w:rsidRDefault="00344B18" w:rsidP="00344B18">
      <w:pPr>
        <w:suppressAutoHyphens/>
        <w:spacing w:after="0" w:line="240" w:lineRule="auto"/>
        <w:rPr>
          <w:rFonts w:ascii="Times New Roman" w:eastAsia="Times New Roman" w:hAnsi="Times New Roman" w:cs="Times New Roman"/>
          <w:b/>
          <w:i/>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i/>
          <w:kern w:val="1"/>
          <w:lang w:eastAsia="ar-SA"/>
        </w:rPr>
      </w:pPr>
      <w:r w:rsidRPr="00344B18">
        <w:rPr>
          <w:rFonts w:ascii="Times New Roman" w:eastAsia="Times New Roman" w:hAnsi="Times New Roman" w:cs="Times New Roman"/>
          <w:b/>
          <w:i/>
          <w:kern w:val="1"/>
          <w:lang w:eastAsia="ar-SA"/>
        </w:rPr>
        <w:t>Плакаты:</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по материаловедению;</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по машиноведению;</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lastRenderedPageBreak/>
        <w:t>ручные и машинные швы;</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по уходу за одеждой;</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по моделированию</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i/>
          <w:kern w:val="1"/>
          <w:lang w:eastAsia="ar-SA"/>
        </w:rPr>
      </w:pPr>
      <w:r w:rsidRPr="00344B18">
        <w:rPr>
          <w:rFonts w:ascii="Times New Roman" w:eastAsia="Times New Roman" w:hAnsi="Times New Roman" w:cs="Times New Roman"/>
          <w:b/>
          <w:i/>
          <w:kern w:val="1"/>
          <w:lang w:eastAsia="ar-SA"/>
        </w:rPr>
        <w:t>Карточки и задания:</w:t>
      </w:r>
    </w:p>
    <w:p w:rsidR="00344B18" w:rsidRPr="00344B18" w:rsidRDefault="00344B18" w:rsidP="00344B18">
      <w:pPr>
        <w:widowControl w:val="0"/>
        <w:numPr>
          <w:ilvl w:val="1"/>
          <w:numId w:val="2"/>
        </w:num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 «Правила охраны труда»,</w:t>
      </w:r>
    </w:p>
    <w:p w:rsidR="00344B18" w:rsidRPr="00344B18" w:rsidRDefault="00344B18" w:rsidP="00344B18">
      <w:pPr>
        <w:widowControl w:val="0"/>
        <w:numPr>
          <w:ilvl w:val="1"/>
          <w:numId w:val="2"/>
        </w:num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  «Машиноведение», </w:t>
      </w:r>
    </w:p>
    <w:p w:rsidR="00344B18" w:rsidRPr="00344B18" w:rsidRDefault="00344B18" w:rsidP="00344B18">
      <w:pPr>
        <w:widowControl w:val="0"/>
        <w:numPr>
          <w:ilvl w:val="1"/>
          <w:numId w:val="2"/>
        </w:num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 «Утюг»,</w:t>
      </w:r>
    </w:p>
    <w:p w:rsidR="00344B18" w:rsidRPr="00344B18" w:rsidRDefault="00344B18" w:rsidP="00344B18">
      <w:pPr>
        <w:widowControl w:val="0"/>
        <w:numPr>
          <w:ilvl w:val="1"/>
          <w:numId w:val="2"/>
        </w:num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 «Материаловедение»,</w:t>
      </w:r>
    </w:p>
    <w:p w:rsidR="00344B18" w:rsidRPr="00344B18" w:rsidRDefault="00344B18" w:rsidP="00344B18">
      <w:pPr>
        <w:widowControl w:val="0"/>
        <w:numPr>
          <w:ilvl w:val="1"/>
          <w:numId w:val="2"/>
        </w:num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 «Машинные швы»</w:t>
      </w:r>
    </w:p>
    <w:p w:rsidR="00344B18" w:rsidRPr="00344B18" w:rsidRDefault="00344B18" w:rsidP="00344B18">
      <w:pPr>
        <w:widowControl w:val="0"/>
        <w:numPr>
          <w:ilvl w:val="1"/>
          <w:numId w:val="2"/>
        </w:num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 «Ручные стежки»,</w:t>
      </w:r>
    </w:p>
    <w:p w:rsidR="00344B18" w:rsidRPr="00344B18" w:rsidRDefault="00344B18" w:rsidP="00344B18">
      <w:pPr>
        <w:widowControl w:val="0"/>
        <w:suppressAutoHyphens/>
        <w:spacing w:after="0" w:line="240" w:lineRule="auto"/>
        <w:ind w:left="720"/>
        <w:rPr>
          <w:rFonts w:ascii="Times New Roman" w:eastAsia="Times New Roman" w:hAnsi="Times New Roman" w:cs="Times New Roman"/>
          <w:kern w:val="1"/>
          <w:lang w:eastAsia="ar-SA"/>
        </w:rPr>
      </w:pPr>
    </w:p>
    <w:p w:rsidR="00344B18" w:rsidRPr="00344B18" w:rsidRDefault="00344B18" w:rsidP="00344B18">
      <w:pPr>
        <w:suppressAutoHyphens/>
        <w:spacing w:after="0" w:line="240" w:lineRule="auto"/>
        <w:rPr>
          <w:rFonts w:ascii="Times New Roman" w:eastAsia="Times New Roman" w:hAnsi="Times New Roman" w:cs="Times New Roman"/>
          <w:i/>
          <w:kern w:val="1"/>
          <w:lang w:eastAsia="ar-SA"/>
        </w:rPr>
      </w:pPr>
      <w:r w:rsidRPr="00344B18">
        <w:rPr>
          <w:rFonts w:ascii="Times New Roman" w:eastAsia="Times New Roman" w:hAnsi="Times New Roman" w:cs="Times New Roman"/>
          <w:b/>
          <w:i/>
          <w:kern w:val="1"/>
          <w:lang w:eastAsia="ar-SA"/>
        </w:rPr>
        <w:t>Оборудование:</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Бытовые швейные машины                5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Краеобметочная машина 51 класс      1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Утюг                                                      1                                </w:t>
      </w:r>
    </w:p>
    <w:p w:rsidR="00344B18" w:rsidRPr="00344B18" w:rsidRDefault="00344B18" w:rsidP="00344B18">
      <w:pPr>
        <w:suppressAutoHyphens/>
        <w:spacing w:after="0" w:line="240" w:lineRule="auto"/>
        <w:rPr>
          <w:rFonts w:ascii="Times New Roman" w:eastAsia="Times New Roman" w:hAnsi="Times New Roman" w:cs="Times New Roman"/>
          <w:kern w:val="1"/>
          <w:lang w:eastAsia="ar-SA"/>
        </w:rPr>
      </w:pPr>
      <w:r w:rsidRPr="00344B18">
        <w:rPr>
          <w:rFonts w:ascii="Times New Roman" w:eastAsia="Times New Roman" w:hAnsi="Times New Roman" w:cs="Times New Roman"/>
          <w:kern w:val="1"/>
          <w:lang w:eastAsia="ar-SA"/>
        </w:rPr>
        <w:t xml:space="preserve">Утюжильная доска                               1                               </w:t>
      </w:r>
    </w:p>
    <w:p w:rsidR="00344B18" w:rsidRPr="000C4FDB" w:rsidRDefault="00344B18" w:rsidP="00344B18">
      <w:pPr>
        <w:suppressAutoHyphens/>
        <w:spacing w:after="0" w:line="240" w:lineRule="auto"/>
        <w:rPr>
          <w:rFonts w:ascii="Times New Roman" w:eastAsia="Times New Roman" w:hAnsi="Times New Roman" w:cs="Times New Roman"/>
          <w:kern w:val="1"/>
          <w:lang w:eastAsia="ar-SA"/>
        </w:rPr>
      </w:pPr>
      <w:r w:rsidRPr="000C4FDB">
        <w:rPr>
          <w:rFonts w:ascii="Times New Roman" w:eastAsia="Times New Roman" w:hAnsi="Times New Roman" w:cs="Times New Roman"/>
          <w:kern w:val="1"/>
          <w:lang w:eastAsia="ar-SA"/>
        </w:rPr>
        <w:t xml:space="preserve">Ножницы                                                                        </w:t>
      </w:r>
    </w:p>
    <w:p w:rsidR="003F0404" w:rsidRPr="000C4FDB" w:rsidRDefault="009E6EAE" w:rsidP="000C4FDB">
      <w:pPr>
        <w:spacing w:after="0" w:line="240" w:lineRule="auto"/>
        <w:rPr>
          <w:rFonts w:ascii="Times New Roman" w:hAnsi="Times New Roman" w:cs="Times New Roman"/>
        </w:rPr>
      </w:pPr>
      <w:r w:rsidRPr="000C4FDB">
        <w:rPr>
          <w:rFonts w:ascii="Times New Roman" w:hAnsi="Times New Roman" w:cs="Times New Roman"/>
        </w:rPr>
        <w:t>Парты                           6</w:t>
      </w:r>
    </w:p>
    <w:p w:rsidR="009E6EAE" w:rsidRPr="000C4FDB" w:rsidRDefault="009E6EAE" w:rsidP="000C4FDB">
      <w:pPr>
        <w:spacing w:after="0" w:line="240" w:lineRule="auto"/>
        <w:rPr>
          <w:rFonts w:ascii="Times New Roman" w:hAnsi="Times New Roman" w:cs="Times New Roman"/>
        </w:rPr>
      </w:pPr>
      <w:r w:rsidRPr="000C4FDB">
        <w:rPr>
          <w:rFonts w:ascii="Times New Roman" w:hAnsi="Times New Roman" w:cs="Times New Roman"/>
        </w:rPr>
        <w:t>Стулья                           7</w:t>
      </w:r>
    </w:p>
    <w:p w:rsidR="009E6EAE" w:rsidRPr="000C4FDB" w:rsidRDefault="009E6EAE" w:rsidP="000C4FDB">
      <w:pPr>
        <w:spacing w:after="0" w:line="240" w:lineRule="auto"/>
        <w:rPr>
          <w:rFonts w:ascii="Times New Roman" w:hAnsi="Times New Roman" w:cs="Times New Roman"/>
        </w:rPr>
      </w:pPr>
      <w:r w:rsidRPr="000C4FDB">
        <w:rPr>
          <w:rFonts w:ascii="Times New Roman" w:hAnsi="Times New Roman" w:cs="Times New Roman"/>
        </w:rPr>
        <w:t>Стол учительский      1</w:t>
      </w:r>
    </w:p>
    <w:p w:rsidR="009E6EAE" w:rsidRDefault="009E6EAE" w:rsidP="000C4FDB">
      <w:pPr>
        <w:spacing w:after="0" w:line="240" w:lineRule="auto"/>
        <w:rPr>
          <w:rFonts w:ascii="Times New Roman" w:hAnsi="Times New Roman" w:cs="Times New Roman"/>
        </w:rPr>
      </w:pPr>
      <w:r w:rsidRPr="000C4FDB">
        <w:rPr>
          <w:rFonts w:ascii="Times New Roman" w:hAnsi="Times New Roman" w:cs="Times New Roman"/>
        </w:rPr>
        <w:t>Классная доска</w:t>
      </w:r>
      <w:r w:rsidR="000C4FDB">
        <w:rPr>
          <w:rFonts w:ascii="Times New Roman" w:hAnsi="Times New Roman" w:cs="Times New Roman"/>
        </w:rPr>
        <w:t xml:space="preserve"> 1</w:t>
      </w:r>
    </w:p>
    <w:p w:rsidR="000052A6" w:rsidRDefault="000052A6" w:rsidP="000C4FDB">
      <w:pPr>
        <w:spacing w:after="0" w:line="240" w:lineRule="auto"/>
        <w:rPr>
          <w:rFonts w:ascii="Times New Roman" w:hAnsi="Times New Roman" w:cs="Times New Roman"/>
        </w:rPr>
      </w:pPr>
    </w:p>
    <w:p w:rsidR="000052A6" w:rsidRDefault="000052A6" w:rsidP="000C4FDB">
      <w:pPr>
        <w:spacing w:after="0" w:line="240" w:lineRule="auto"/>
        <w:rPr>
          <w:rFonts w:ascii="Times New Roman" w:hAnsi="Times New Roman" w:cs="Times New Roman"/>
        </w:rPr>
      </w:pPr>
    </w:p>
    <w:p w:rsidR="000052A6" w:rsidRDefault="000052A6" w:rsidP="000C4FDB">
      <w:pPr>
        <w:spacing w:after="0" w:line="240" w:lineRule="auto"/>
        <w:rPr>
          <w:rFonts w:ascii="Times New Roman" w:hAnsi="Times New Roman" w:cs="Times New Roman"/>
        </w:rPr>
      </w:pPr>
    </w:p>
    <w:p w:rsidR="000052A6" w:rsidRDefault="000052A6" w:rsidP="000C4FDB">
      <w:pPr>
        <w:spacing w:after="0" w:line="240" w:lineRule="auto"/>
        <w:rPr>
          <w:rFonts w:ascii="Times New Roman" w:hAnsi="Times New Roman" w:cs="Times New Roman"/>
        </w:rPr>
        <w:sectPr w:rsidR="000052A6" w:rsidSect="00566CDC">
          <w:footerReference w:type="default" r:id="rId9"/>
          <w:pgSz w:w="11906" w:h="16838"/>
          <w:pgMar w:top="1134" w:right="850" w:bottom="1134" w:left="1701" w:header="708" w:footer="708" w:gutter="0"/>
          <w:cols w:space="708"/>
          <w:docGrid w:linePitch="360"/>
        </w:sectPr>
      </w:pPr>
    </w:p>
    <w:p w:rsidR="000052A6" w:rsidRPr="000052A6" w:rsidRDefault="000052A6" w:rsidP="000052A6">
      <w:pPr>
        <w:suppressAutoHyphens/>
        <w:spacing w:after="0" w:line="240" w:lineRule="auto"/>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b/>
          <w:bCs/>
          <w:i/>
          <w:iCs/>
          <w:kern w:val="1"/>
          <w:sz w:val="21"/>
          <w:szCs w:val="21"/>
          <w:lang w:eastAsia="ar-SA"/>
        </w:rPr>
        <w:lastRenderedPageBreak/>
        <w:t xml:space="preserve"> КАЛЕНДАРНО-ТЕМАТИЧЕСКИЙ ПЛАН   5 С.К.КЛАСС</w:t>
      </w:r>
    </w:p>
    <w:p w:rsidR="000052A6" w:rsidRPr="000052A6" w:rsidRDefault="000052A6" w:rsidP="000052A6">
      <w:pPr>
        <w:suppressAutoHyphens/>
        <w:spacing w:after="0" w:line="240" w:lineRule="auto"/>
        <w:rPr>
          <w:rFonts w:ascii="Times New Roman" w:eastAsia="Times New Roman" w:hAnsi="Times New Roman" w:cs="Times New Roman"/>
          <w:kern w:val="1"/>
          <w:sz w:val="21"/>
          <w:szCs w:val="21"/>
          <w:lang w:eastAsia="ar-SA"/>
        </w:rPr>
      </w:pPr>
    </w:p>
    <w:tbl>
      <w:tblPr>
        <w:tblW w:w="14460" w:type="dxa"/>
        <w:tblInd w:w="-318" w:type="dxa"/>
        <w:tblLayout w:type="fixed"/>
        <w:tblLook w:val="0000"/>
      </w:tblPr>
      <w:tblGrid>
        <w:gridCol w:w="1277"/>
        <w:gridCol w:w="1134"/>
        <w:gridCol w:w="4394"/>
        <w:gridCol w:w="992"/>
        <w:gridCol w:w="2977"/>
        <w:gridCol w:w="2552"/>
        <w:gridCol w:w="1134"/>
      </w:tblGrid>
      <w:tr w:rsidR="00C77B19" w:rsidRPr="000052A6" w:rsidTr="00C77B19">
        <w:tc>
          <w:tcPr>
            <w:tcW w:w="1277" w:type="dxa"/>
            <w:tcBorders>
              <w:top w:val="single" w:sz="4" w:space="0" w:color="000000"/>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Раздел</w:t>
            </w:r>
          </w:p>
        </w:tc>
        <w:tc>
          <w:tcPr>
            <w:tcW w:w="1134" w:type="dxa"/>
            <w:tcBorders>
              <w:top w:val="single" w:sz="4" w:space="0" w:color="000000"/>
              <w:left w:val="single" w:sz="4" w:space="0" w:color="000000"/>
              <w:bottom w:val="single" w:sz="4" w:space="0" w:color="000000"/>
              <w:right w:val="single" w:sz="4" w:space="0" w:color="000000"/>
            </w:tcBorders>
          </w:tcPr>
          <w:p w:rsidR="00C77B19" w:rsidRPr="00C77B19"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Pr>
                <w:rFonts w:ascii="Times New Roman" w:eastAsia="Times New Roman" w:hAnsi="Times New Roman" w:cs="Times New Roman"/>
                <w:kern w:val="1"/>
                <w:sz w:val="21"/>
                <w:szCs w:val="21"/>
                <w:lang w:eastAsia="ar-SA"/>
              </w:rPr>
              <w:t>п</w:t>
            </w:r>
            <w:r>
              <w:rPr>
                <w:rFonts w:ascii="Times New Roman" w:eastAsia="Times New Roman" w:hAnsi="Times New Roman" w:cs="Times New Roman"/>
                <w:kern w:val="1"/>
                <w:sz w:val="21"/>
                <w:szCs w:val="21"/>
                <w:lang w:val="en-US" w:eastAsia="ar-SA"/>
              </w:rPr>
              <w:t>\</w:t>
            </w:r>
            <w:r>
              <w:rPr>
                <w:rFonts w:ascii="Times New Roman" w:eastAsia="Times New Roman" w:hAnsi="Times New Roman" w:cs="Times New Roman"/>
                <w:kern w:val="1"/>
                <w:sz w:val="21"/>
                <w:szCs w:val="21"/>
                <w:lang w:eastAsia="ar-SA"/>
              </w:rPr>
              <w:t>н</w:t>
            </w:r>
          </w:p>
        </w:tc>
        <w:tc>
          <w:tcPr>
            <w:tcW w:w="4394" w:type="dxa"/>
            <w:tcBorders>
              <w:top w:val="single" w:sz="4" w:space="0" w:color="000000"/>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Тема урока</w:t>
            </w:r>
          </w:p>
        </w:tc>
        <w:tc>
          <w:tcPr>
            <w:tcW w:w="992" w:type="dxa"/>
            <w:tcBorders>
              <w:top w:val="single" w:sz="4" w:space="0" w:color="000000"/>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Кол-во часов</w:t>
            </w:r>
          </w:p>
        </w:tc>
        <w:tc>
          <w:tcPr>
            <w:tcW w:w="2977" w:type="dxa"/>
            <w:tcBorders>
              <w:top w:val="single" w:sz="4" w:space="0" w:color="000000"/>
              <w:left w:val="single" w:sz="4" w:space="0" w:color="000000"/>
              <w:bottom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Основное содержание разделов</w:t>
            </w:r>
          </w:p>
        </w:tc>
        <w:tc>
          <w:tcPr>
            <w:tcW w:w="2552" w:type="dxa"/>
            <w:tcBorders>
              <w:top w:val="single" w:sz="4" w:space="0" w:color="000000"/>
              <w:left w:val="single" w:sz="4" w:space="0" w:color="000000"/>
              <w:bottom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Характеристика деятельности обучающихся</w:t>
            </w:r>
          </w:p>
        </w:tc>
        <w:tc>
          <w:tcPr>
            <w:tcW w:w="1134" w:type="dxa"/>
            <w:tcBorders>
              <w:top w:val="single" w:sz="4" w:space="0" w:color="000000"/>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Дата</w:t>
            </w:r>
          </w:p>
        </w:tc>
      </w:tr>
      <w:tr w:rsidR="00C77B19" w:rsidRPr="000052A6" w:rsidTr="00C77B19">
        <w:tc>
          <w:tcPr>
            <w:tcW w:w="1277" w:type="dxa"/>
            <w:vMerge w:val="restart"/>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Швейная мастерская</w:t>
            </w:r>
          </w:p>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 xml:space="preserve">   10 часов</w:t>
            </w: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Введение.</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val="restart"/>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Беседа о профессии швеи. Правила поведения и безопасной работы в швейной мастерской. Санитарно-гигиенические требования. Организация рабочего места. Подготовка материалов и инструментов.</w:t>
            </w:r>
          </w:p>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lang w:eastAsia="ar-SA"/>
              </w:rPr>
              <w:t xml:space="preserve"> Распределение рабочих мест. Линии чертежа</w:t>
            </w:r>
          </w:p>
        </w:tc>
        <w:tc>
          <w:tcPr>
            <w:tcW w:w="2552" w:type="dxa"/>
            <w:vMerge w:val="restart"/>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lang w:eastAsia="ar-SA"/>
              </w:rPr>
            </w:pPr>
          </w:p>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lang w:eastAsia="ar-SA"/>
              </w:rPr>
            </w:pPr>
          </w:p>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lang w:eastAsia="ar-SA"/>
              </w:rPr>
              <w:t>Знакомятся с техникой безопасности и правилами в швейной мастерской</w:t>
            </w: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2-3</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Правила поведения и работы в мастерской</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4-5</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Инструменты и приспособления для швейных работ</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6</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Правила безопасной работы иглой.</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7</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Правила безопасной работы ножницами</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8</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Рабочее место</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9</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Линии чертежа</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10</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Правила безопасной работы с клеем</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bottom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bottom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val="restart"/>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 xml:space="preserve">Волокна </w:t>
            </w:r>
          </w:p>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и ткани</w:t>
            </w:r>
          </w:p>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 xml:space="preserve">  11 часов</w:t>
            </w: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11</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Сведения о волокнах</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val="restart"/>
            <w:tcBorders>
              <w:left w:val="single" w:sz="4" w:space="0" w:color="000000"/>
            </w:tcBorders>
          </w:tcPr>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p>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p>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Представление о волокне: внешний вид, употребление. Виды волокон. Сведения о прядении. Нити ткани. Хлопчатобумажное волокно. Получение ткани. Лицевая и изнаночные стороны, долевая и поперечные нити в ткани. Кромка. Свойства хлопчатобумажных тканей.</w:t>
            </w:r>
          </w:p>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val="restart"/>
            <w:tcBorders>
              <w:left w:val="single" w:sz="4" w:space="0" w:color="000000"/>
            </w:tcBorders>
          </w:tcPr>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Классифицируют </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текстильные волокна.</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Распознают хлопчатобумажные ткани </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Записывают свойства тканей.</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Знакомятся с понятиями о пряже и прядении, ткани и ткачестве</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Определяют основу и уток</w:t>
            </w:r>
          </w:p>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lang w:eastAsia="ar-SA"/>
              </w:rPr>
              <w:t>Распознают лицевую и изнаночные стороны ткани</w:t>
            </w: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12</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Сведения о прядении</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13</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Нити ткани</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14</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Свойства ткани</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15</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Сведения о ткани (лаб. Раб.)</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16</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Полотняное переплетение</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17</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Составление коллекции тканей</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18</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Сведения о нитях</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19</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Хлопчатобумажные ткани. Хлопок.</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20</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Свойства хлопчатобумажных тканей</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21</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Составление коллекции х/б тканей</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bottom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bottom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val="restart"/>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Ручные работы</w:t>
            </w:r>
          </w:p>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lastRenderedPageBreak/>
              <w:t xml:space="preserve">   28 часов</w:t>
            </w: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lastRenderedPageBreak/>
              <w:t>22-23</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Подготовка к выполнению ручных швейных работ</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w:t>
            </w:r>
          </w:p>
        </w:tc>
        <w:tc>
          <w:tcPr>
            <w:tcW w:w="2977" w:type="dxa"/>
            <w:vMerge w:val="restart"/>
            <w:tcBorders>
              <w:left w:val="single" w:sz="4" w:space="0" w:color="000000"/>
            </w:tcBorders>
          </w:tcPr>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p>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p>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lastRenderedPageBreak/>
              <w:t>Подготовка рабочего места для выполнения ручных работ. Инструменты и приспособления.</w:t>
            </w:r>
          </w:p>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 Сведения о ручных стежках и строчках: прямые, косые, крестообразные, петельные, петлеобразные.</w:t>
            </w:r>
          </w:p>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 Отделочные стежки. Устройство электрического утюга. </w:t>
            </w:r>
          </w:p>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Правила безопасной работы электрическим утюгом. Рабочее место для утюжильных работ.</w:t>
            </w:r>
          </w:p>
        </w:tc>
        <w:tc>
          <w:tcPr>
            <w:tcW w:w="2552" w:type="dxa"/>
            <w:vMerge w:val="restart"/>
            <w:tcBorders>
              <w:left w:val="single" w:sz="4" w:space="0" w:color="000000"/>
            </w:tcBorders>
          </w:tcPr>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lastRenderedPageBreak/>
              <w:t xml:space="preserve">Записывают правила безопасной работы с ручными инструментами. </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Знакомятся с ручным инструментом, устройством электрического утюга.</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p>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lang w:eastAsia="ar-SA"/>
              </w:rPr>
              <w:t>Находят различия между видами ручных стежков.</w:t>
            </w: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24</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Раскрой из ткани деталей изделий</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25</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Обработка срезов тканей</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26</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Устройство электроутюга</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27</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Правила безопасной работы электрическим утюгом</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28</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Рабочее место для выполнения утюжильных работ</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29</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Сведения о ручных стежках и строчках</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30</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Прямые стежки</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31-32</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Косые стежки</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33-   33-34</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Крестообразные стежки</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35-36</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Петлеобразные стежки</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37-38</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Петельные стежки</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39-40</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Отделочные ручные стежки</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41-42</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Стежки «вперёд иголку»</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43-44</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Стебельчатые стежки</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45-46</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Тамбурные стежки</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47</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Ручной стачной шов</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48</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i/>
                <w:iCs/>
                <w:kern w:val="1"/>
                <w:sz w:val="21"/>
                <w:szCs w:val="21"/>
                <w:lang w:eastAsia="ar-SA"/>
              </w:rPr>
              <w:t xml:space="preserve"> Контрольная работа по теме:Утюг</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49-50</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Ручной шов вподгибку с закрытым срезом</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w:t>
            </w:r>
          </w:p>
        </w:tc>
        <w:tc>
          <w:tcPr>
            <w:tcW w:w="2977" w:type="dxa"/>
            <w:vMerge/>
            <w:tcBorders>
              <w:left w:val="single" w:sz="4" w:space="0" w:color="000000"/>
              <w:bottom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bottom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val="restart"/>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Ремонт одежды</w:t>
            </w:r>
          </w:p>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 xml:space="preserve">  12 часов</w:t>
            </w: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51</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4.1.Ремонт одежды и белья</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val="restart"/>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lang w:eastAsia="ar-SA"/>
              </w:rPr>
              <w:t xml:space="preserve">Виды пуговиц. Способы пришивания пуговицы в зависимости от вида и нитки. Подготовка белья и одежды к ремонту. Швы, применяемые для ремонта белья и одежды. Вешалка к одежде. Заплата: формы, </w:t>
            </w:r>
            <w:r w:rsidRPr="000052A6">
              <w:rPr>
                <w:rFonts w:ascii="Times New Roman" w:eastAsia="Times New Roman" w:hAnsi="Times New Roman" w:cs="Times New Roman"/>
                <w:kern w:val="1"/>
                <w:lang w:eastAsia="ar-SA"/>
              </w:rPr>
              <w:lastRenderedPageBreak/>
              <w:t>способы пришивания. Ручной способ. Заплата в виде аппликации.</w:t>
            </w:r>
          </w:p>
        </w:tc>
        <w:tc>
          <w:tcPr>
            <w:tcW w:w="2552" w:type="dxa"/>
            <w:vMerge w:val="restart"/>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lastRenderedPageBreak/>
              <w:t>Сравнивают виды пуговиц.</w:t>
            </w:r>
          </w:p>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Подбирают виды швов для ремонта одежды. </w:t>
            </w:r>
          </w:p>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4"/>
                <w:szCs w:val="24"/>
                <w:lang w:eastAsia="ar-SA"/>
              </w:rPr>
            </w:pPr>
            <w:r w:rsidRPr="000052A6">
              <w:rPr>
                <w:rFonts w:ascii="Times New Roman" w:eastAsia="Times New Roman" w:hAnsi="Times New Roman" w:cs="Times New Roman"/>
                <w:kern w:val="1"/>
                <w:lang w:eastAsia="ar-SA"/>
              </w:rPr>
              <w:t xml:space="preserve">Знакомятся со способами пришивания заплаты </w:t>
            </w: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52</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4.2.Сведения о пуговицах</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53-56</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4.3.Пришивание пуговиц</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4</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57</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4.4.Ремонт одежды по распоровшемуся шву</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58</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4.5.Ремонт одежды в месте разрыва ткани</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59</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4.6.Изготовление вешалки</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60</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4.7.Соединение вешалки и полотенца</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61-62</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4.8.Декоративная заплата-аппликация</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w:t>
            </w:r>
          </w:p>
        </w:tc>
        <w:tc>
          <w:tcPr>
            <w:tcW w:w="2977" w:type="dxa"/>
            <w:vMerge/>
            <w:tcBorders>
              <w:left w:val="single" w:sz="4" w:space="0" w:color="000000"/>
              <w:bottom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bottom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val="restart"/>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Швейная машина</w:t>
            </w:r>
          </w:p>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20 часов</w:t>
            </w: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63</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5.1.Сведения о швейных машинах</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val="restart"/>
            <w:tcBorders>
              <w:left w:val="single" w:sz="4" w:space="0" w:color="000000"/>
            </w:tcBorders>
          </w:tcPr>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Швейная машина с электрическим приводом: назначение, устройство. Правила безопасной работы на швейной машине. Регулятор строчки: устройство и назначение. </w:t>
            </w:r>
          </w:p>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Машинная закрепка..</w:t>
            </w:r>
          </w:p>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Заправка нитей. </w:t>
            </w:r>
          </w:p>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Машинная игла в зависимости от толщины ткани. </w:t>
            </w:r>
          </w:p>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Подбор ниток в зависимости от иглы и ткани, правила установки.</w:t>
            </w:r>
          </w:p>
        </w:tc>
        <w:tc>
          <w:tcPr>
            <w:tcW w:w="2552" w:type="dxa"/>
            <w:vMerge w:val="restart"/>
            <w:tcBorders>
              <w:left w:val="single" w:sz="4" w:space="0" w:color="000000"/>
            </w:tcBorders>
          </w:tcPr>
          <w:p w:rsidR="00C77B19" w:rsidRPr="000052A6" w:rsidRDefault="00C77B19" w:rsidP="000052A6">
            <w:pPr>
              <w:suppressLineNumbers/>
              <w:suppressAutoHyphens/>
              <w:snapToGrid w:val="0"/>
              <w:spacing w:after="0" w:line="240" w:lineRule="auto"/>
              <w:jc w:val="both"/>
              <w:rPr>
                <w:rFonts w:ascii="Times New Roman" w:eastAsia="Times New Roman" w:hAnsi="Times New Roman" w:cs="Times New Roman"/>
                <w:kern w:val="1"/>
                <w:lang w:eastAsia="ar-SA"/>
              </w:rPr>
            </w:pPr>
          </w:p>
          <w:p w:rsidR="00C77B19" w:rsidRPr="000052A6" w:rsidRDefault="00C77B19" w:rsidP="000052A6">
            <w:pPr>
              <w:suppressLineNumbers/>
              <w:suppressAutoHyphens/>
              <w:snapToGrid w:val="0"/>
              <w:spacing w:after="0" w:line="240" w:lineRule="auto"/>
              <w:jc w:val="both"/>
              <w:rPr>
                <w:rFonts w:ascii="Times New Roman" w:eastAsia="Times New Roman" w:hAnsi="Times New Roman" w:cs="Times New Roman"/>
                <w:kern w:val="1"/>
                <w:lang w:eastAsia="ar-SA"/>
              </w:rPr>
            </w:pPr>
          </w:p>
          <w:p w:rsidR="00C77B19" w:rsidRPr="000052A6" w:rsidRDefault="00C77B19" w:rsidP="000052A6">
            <w:pPr>
              <w:suppressLineNumbers/>
              <w:suppressAutoHyphens/>
              <w:snapToGrid w:val="0"/>
              <w:spacing w:after="0" w:line="240" w:lineRule="auto"/>
              <w:jc w:val="both"/>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  Записывают правила техники безопасности              при</w:t>
            </w:r>
          </w:p>
          <w:p w:rsidR="00C77B19" w:rsidRPr="000052A6" w:rsidRDefault="00C77B19" w:rsidP="000052A6">
            <w:pPr>
              <w:suppressLineNumbers/>
              <w:suppressAutoHyphens/>
              <w:snapToGrid w:val="0"/>
              <w:spacing w:after="0" w:line="240" w:lineRule="auto"/>
              <w:jc w:val="both"/>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работе  на</w:t>
            </w:r>
          </w:p>
          <w:p w:rsidR="00C77B19" w:rsidRPr="000052A6" w:rsidRDefault="00C77B19" w:rsidP="000052A6">
            <w:pPr>
              <w:suppressLineNumbers/>
              <w:suppressAutoHyphens/>
              <w:snapToGrid w:val="0"/>
              <w:spacing w:after="0" w:line="240" w:lineRule="auto"/>
              <w:jc w:val="both"/>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 швейной машине.     </w:t>
            </w:r>
          </w:p>
          <w:p w:rsidR="00C77B19" w:rsidRPr="000052A6" w:rsidRDefault="00C77B19" w:rsidP="000052A6">
            <w:pPr>
              <w:suppressLineNumbers/>
              <w:suppressAutoHyphens/>
              <w:snapToGrid w:val="0"/>
              <w:spacing w:after="0" w:line="240" w:lineRule="auto"/>
              <w:jc w:val="both"/>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 Наматывают нитку на шпульку, заправляют нити, регулируют длину стежка.</w:t>
            </w:r>
          </w:p>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lang w:eastAsia="ar-SA"/>
              </w:rPr>
              <w:t>Подбирают нити в зависимости от иглы.</w:t>
            </w: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64</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5.2.Правила посадки за швейной машиной</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65</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5.3.Правила безопасной работы на швейной      машине</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66-67</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5.4.Устройство швейной машины</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68-69</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5.5.Устройство привода швейной машины</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70</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5.6.Винт-разъединитель</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71</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5.7.Работа на швейной машине</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72-73</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5.8.Машинная игла</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74-75</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5.9.Моталка. Намотка нитки на шпульку</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76</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5.10.Заправка верхней нитки</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77</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5.11.Заправка нижней нитки</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78</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5.12.Выполнение строчек</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79</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5.13.Регулятор строчки</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80</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5.14.Машинная закрепка</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81-82</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5.15.Зигзагообразная строчка</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w:t>
            </w:r>
          </w:p>
        </w:tc>
        <w:tc>
          <w:tcPr>
            <w:tcW w:w="2977" w:type="dxa"/>
            <w:vMerge/>
            <w:tcBorders>
              <w:left w:val="single" w:sz="4" w:space="0" w:color="000000"/>
              <w:bottom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bottom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val="restart"/>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Машинные</w:t>
            </w:r>
          </w:p>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работы</w:t>
            </w:r>
          </w:p>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 xml:space="preserve"> 13 часов</w:t>
            </w: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83-84</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6.1.Стачной шов</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w:t>
            </w:r>
          </w:p>
        </w:tc>
        <w:tc>
          <w:tcPr>
            <w:tcW w:w="2977" w:type="dxa"/>
            <w:vMerge w:val="restart"/>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lang w:eastAsia="ar-SA"/>
              </w:rPr>
              <w:t>Виды соединительных швов: стачной, двойной, накладной с открытым и закрытым срезами. Применение, ширина в разных изделиях. Места измерения ширины швов. Виды краевых швов: шов вподгибку с открытм и закрытым срезами, обтачной шов. Применение, ширина.</w:t>
            </w:r>
          </w:p>
        </w:tc>
        <w:tc>
          <w:tcPr>
            <w:tcW w:w="2552" w:type="dxa"/>
            <w:vMerge w:val="restart"/>
            <w:tcBorders>
              <w:left w:val="single" w:sz="4" w:space="0" w:color="000000"/>
            </w:tcBorders>
          </w:tcPr>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Знакомятся с видами машинных швов,</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зарисовывают схемы швов.</w:t>
            </w:r>
          </w:p>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lang w:eastAsia="ar-SA"/>
              </w:rPr>
              <w:t xml:space="preserve"> Заправляют нитями машину, выполняют машинные швы стачной, накладной, вподгибку.</w:t>
            </w: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85-86</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6.2.Двойной шов</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87-89</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6.3.Накладной шов</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3</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90-91</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6.4.Шов  вподгибку с закрытым срезом</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92</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6.5.Шов вподгибку с открытым срезом</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93-94</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6.6.Обтачной шов</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i/>
                <w:iCs/>
                <w:kern w:val="1"/>
                <w:sz w:val="21"/>
                <w:szCs w:val="21"/>
                <w:lang w:eastAsia="ar-SA"/>
              </w:rPr>
            </w:pPr>
            <w:r w:rsidRPr="000052A6">
              <w:rPr>
                <w:rFonts w:ascii="Times New Roman" w:eastAsia="Times New Roman" w:hAnsi="Times New Roman" w:cs="Times New Roman"/>
                <w:i/>
                <w:iCs/>
                <w:kern w:val="1"/>
                <w:sz w:val="21"/>
                <w:szCs w:val="21"/>
                <w:lang w:eastAsia="ar-SA"/>
              </w:rPr>
              <w:t>95</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i/>
                <w:iCs/>
                <w:kern w:val="1"/>
                <w:sz w:val="21"/>
                <w:szCs w:val="21"/>
                <w:lang w:eastAsia="ar-SA"/>
              </w:rPr>
              <w:t>Контрольная работа по теме: Швейная машина</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bottom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bottom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val="restart"/>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lastRenderedPageBreak/>
              <w:t>Пошив изделий</w:t>
            </w:r>
          </w:p>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 xml:space="preserve"> 85 часов</w:t>
            </w: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96-97</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7.1.Построение чертежа и изготовление выкройки</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w:t>
            </w:r>
          </w:p>
        </w:tc>
        <w:tc>
          <w:tcPr>
            <w:tcW w:w="2977" w:type="dxa"/>
            <w:vMerge w:val="restart"/>
            <w:tcBorders>
              <w:left w:val="single" w:sz="4" w:space="0" w:color="000000"/>
            </w:tcBorders>
          </w:tcPr>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p>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p>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Построение чертежей и изготовление выкроек. Подготовка ткани к раскрою. Головной и носовой платок, обработанный краевым швом, салфетки. </w:t>
            </w:r>
          </w:p>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Мешочек для хранения изделия.</w:t>
            </w:r>
          </w:p>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 Повязка из двух слоёв ткани с завязками из тесьмы для дежурного.</w:t>
            </w:r>
          </w:p>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 Наволочка на подушку с клапаном.</w:t>
            </w:r>
          </w:p>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 Сумка хозяйственная с ручками.</w:t>
            </w:r>
          </w:p>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 Футляр для очков</w:t>
            </w:r>
          </w:p>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 Мягкие игрушки. </w:t>
            </w:r>
          </w:p>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Прихватки для кухни </w:t>
            </w:r>
          </w:p>
        </w:tc>
        <w:tc>
          <w:tcPr>
            <w:tcW w:w="2552" w:type="dxa"/>
            <w:vMerge w:val="restart"/>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lang w:eastAsia="ar-SA"/>
              </w:rPr>
            </w:pPr>
          </w:p>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lang w:eastAsia="ar-SA"/>
              </w:rPr>
            </w:pPr>
          </w:p>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Знакомятся с построением чертежей. </w:t>
            </w:r>
          </w:p>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Подготавливают ткань к раскрою.</w:t>
            </w:r>
          </w:p>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 Выкраивают изделия.</w:t>
            </w:r>
          </w:p>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lang w:eastAsia="ar-SA"/>
              </w:rPr>
              <w:t>Изготавливают изделия</w:t>
            </w: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98</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7.2.Подготовка ткани к раскрою</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99-102</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7.3.Головной платок</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4</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103-108</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7.4.Мешочек</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6</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109-113</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7.5.Салфетка</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5</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114-115</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7.6.Наволочка, построение</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116-119</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7.7.Пошив наволочки</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4</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120</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i/>
                <w:iCs/>
                <w:kern w:val="1"/>
                <w:sz w:val="21"/>
                <w:szCs w:val="21"/>
                <w:lang w:eastAsia="ar-SA"/>
              </w:rPr>
              <w:t>Контрольная работа по теме: Ремонт одежды</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121-130</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7.8.Сумка хозяйственная</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10</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131-133</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7.9.Изготовление футляра</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3</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134-148</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7.10.Пошив изделий</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15</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149-172</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7.11.Пошив мягкой игрушки</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24</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rPr>
          <w:trHeight w:val="463"/>
        </w:trPr>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173</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 xml:space="preserve">7.12.Терминология ручных работ                            </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174</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7.13.Терминология машинных работ</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175</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7.14.Терминология ВТО</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176-179</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7.15.Прихватка для кухни</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4</w:t>
            </w:r>
          </w:p>
        </w:tc>
        <w:tc>
          <w:tcPr>
            <w:tcW w:w="2977" w:type="dxa"/>
            <w:vMerge/>
            <w:tcBorders>
              <w:left w:val="single" w:sz="4" w:space="0" w:color="000000"/>
              <w:bottom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vMerge/>
            <w:tcBorders>
              <w:left w:val="single" w:sz="4" w:space="0" w:color="000000"/>
              <w:bottom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i/>
                <w:iCs/>
                <w:kern w:val="1"/>
                <w:sz w:val="21"/>
                <w:szCs w:val="21"/>
                <w:lang w:eastAsia="ar-SA"/>
              </w:rPr>
            </w:pPr>
            <w:r w:rsidRPr="000052A6">
              <w:rPr>
                <w:rFonts w:ascii="Times New Roman" w:eastAsia="Times New Roman" w:hAnsi="Times New Roman" w:cs="Times New Roman"/>
                <w:i/>
                <w:iCs/>
                <w:kern w:val="1"/>
                <w:sz w:val="21"/>
                <w:szCs w:val="21"/>
                <w:lang w:eastAsia="ar-SA"/>
              </w:rPr>
              <w:t>180</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i/>
                <w:iCs/>
                <w:kern w:val="1"/>
                <w:sz w:val="21"/>
                <w:szCs w:val="21"/>
                <w:lang w:eastAsia="ar-SA"/>
              </w:rPr>
              <w:t>Контрольная работа по теме: Волокна и ткани.</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w:t>
            </w:r>
          </w:p>
        </w:tc>
        <w:tc>
          <w:tcPr>
            <w:tcW w:w="2977" w:type="dxa"/>
            <w:tcBorders>
              <w:left w:val="single" w:sz="4" w:space="0" w:color="000000"/>
              <w:bottom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tcBorders>
              <w:left w:val="single" w:sz="4" w:space="0" w:color="000000"/>
              <w:bottom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Резервное время</w:t>
            </w:r>
          </w:p>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24 часа</w:t>
            </w: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181-204</w:t>
            </w:r>
          </w:p>
        </w:tc>
        <w:tc>
          <w:tcPr>
            <w:tcW w:w="4394"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 xml:space="preserve">        Пошив изделий</w:t>
            </w:r>
          </w:p>
        </w:tc>
        <w:tc>
          <w:tcPr>
            <w:tcW w:w="992" w:type="dxa"/>
            <w:tcBorders>
              <w:left w:val="single" w:sz="4" w:space="0" w:color="000000"/>
              <w:bottom w:val="single" w:sz="4" w:space="0" w:color="000000"/>
            </w:tcBorders>
            <w:shd w:val="clear" w:color="auto" w:fill="auto"/>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24</w:t>
            </w:r>
          </w:p>
        </w:tc>
        <w:tc>
          <w:tcPr>
            <w:tcW w:w="2977" w:type="dxa"/>
            <w:tcBorders>
              <w:left w:val="single" w:sz="4" w:space="0" w:color="000000"/>
              <w:bottom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c>
          <w:tcPr>
            <w:tcW w:w="2552" w:type="dxa"/>
            <w:tcBorders>
              <w:left w:val="single" w:sz="4" w:space="0" w:color="000000"/>
              <w:bottom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Шьют изделия</w:t>
            </w:r>
          </w:p>
        </w:tc>
        <w:tc>
          <w:tcPr>
            <w:tcW w:w="1134" w:type="dxa"/>
            <w:tcBorders>
              <w:left w:val="single" w:sz="4" w:space="0" w:color="000000"/>
              <w:bottom w:val="single" w:sz="4" w:space="0" w:color="000000"/>
              <w:right w:val="single" w:sz="4"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bl>
    <w:p w:rsidR="000052A6" w:rsidRPr="000052A6" w:rsidRDefault="000052A6" w:rsidP="000052A6">
      <w:pPr>
        <w:suppressAutoHyphens/>
        <w:spacing w:after="0" w:line="240" w:lineRule="auto"/>
        <w:rPr>
          <w:rFonts w:ascii="Times New Roman" w:eastAsia="Times New Roman" w:hAnsi="Times New Roman" w:cs="Times New Roman"/>
          <w:kern w:val="1"/>
          <w:sz w:val="21"/>
          <w:szCs w:val="21"/>
          <w:lang w:eastAsia="ar-SA"/>
        </w:rPr>
      </w:pPr>
    </w:p>
    <w:p w:rsidR="0037193A" w:rsidRDefault="0037193A" w:rsidP="000052A6">
      <w:pPr>
        <w:suppressAutoHyphens/>
        <w:snapToGrid w:val="0"/>
        <w:spacing w:after="0" w:line="270" w:lineRule="atLeast"/>
        <w:jc w:val="both"/>
        <w:rPr>
          <w:rFonts w:ascii="Times New Roman" w:eastAsia="Times New Roman" w:hAnsi="Times New Roman" w:cs="Times New Roman"/>
          <w:b/>
          <w:i/>
          <w:kern w:val="1"/>
          <w:sz w:val="21"/>
          <w:szCs w:val="21"/>
          <w:lang w:eastAsia="ar-SA"/>
        </w:rPr>
      </w:pPr>
      <w:r>
        <w:rPr>
          <w:rFonts w:ascii="Times New Roman" w:eastAsia="Times New Roman" w:hAnsi="Times New Roman" w:cs="Times New Roman"/>
          <w:b/>
          <w:i/>
          <w:kern w:val="1"/>
          <w:sz w:val="21"/>
          <w:szCs w:val="21"/>
          <w:lang w:eastAsia="ar-SA"/>
        </w:rPr>
        <w:t xml:space="preserve">   Итого:204 часа</w:t>
      </w:r>
    </w:p>
    <w:p w:rsidR="0037193A" w:rsidRDefault="0037193A" w:rsidP="000052A6">
      <w:pPr>
        <w:suppressAutoHyphens/>
        <w:snapToGrid w:val="0"/>
        <w:spacing w:after="0" w:line="270" w:lineRule="atLeast"/>
        <w:jc w:val="both"/>
        <w:rPr>
          <w:rFonts w:ascii="Times New Roman" w:eastAsia="Times New Roman" w:hAnsi="Times New Roman" w:cs="Times New Roman"/>
          <w:b/>
          <w:i/>
          <w:kern w:val="1"/>
          <w:sz w:val="21"/>
          <w:szCs w:val="21"/>
          <w:lang w:eastAsia="ar-SA"/>
        </w:rPr>
      </w:pPr>
    </w:p>
    <w:p w:rsidR="000052A6" w:rsidRPr="0037193A" w:rsidRDefault="000052A6" w:rsidP="000052A6">
      <w:pPr>
        <w:suppressAutoHyphens/>
        <w:snapToGrid w:val="0"/>
        <w:spacing w:after="0" w:line="270" w:lineRule="atLeast"/>
        <w:jc w:val="both"/>
        <w:rPr>
          <w:rFonts w:ascii="Times New Roman" w:eastAsia="Times New Roman" w:hAnsi="Times New Roman" w:cs="Times New Roman"/>
          <w:b/>
          <w:i/>
          <w:kern w:val="1"/>
          <w:sz w:val="21"/>
          <w:szCs w:val="21"/>
          <w:lang w:eastAsia="ar-SA"/>
        </w:rPr>
      </w:pPr>
      <w:r w:rsidRPr="000052A6">
        <w:rPr>
          <w:rFonts w:ascii="Times New Roman" w:eastAsia="Times New Roman" w:hAnsi="Times New Roman" w:cs="Times New Roman"/>
          <w:b/>
          <w:bCs/>
          <w:i/>
          <w:iCs/>
          <w:kern w:val="1"/>
          <w:sz w:val="21"/>
          <w:szCs w:val="21"/>
          <w:lang w:eastAsia="ar-SA"/>
        </w:rPr>
        <w:t xml:space="preserve">  Летняя трудовая практика 6 часов.</w:t>
      </w:r>
    </w:p>
    <w:p w:rsidR="00687360" w:rsidRPr="000052A6" w:rsidRDefault="00687360" w:rsidP="000052A6">
      <w:pPr>
        <w:suppressAutoHyphens/>
        <w:snapToGrid w:val="0"/>
        <w:spacing w:after="0" w:line="270" w:lineRule="atLeast"/>
        <w:jc w:val="both"/>
        <w:rPr>
          <w:rFonts w:ascii="Times New Roman" w:eastAsia="Times New Roman" w:hAnsi="Times New Roman" w:cs="Times New Roman"/>
          <w:b/>
          <w:bCs/>
          <w:i/>
          <w:iCs/>
          <w:kern w:val="1"/>
          <w:sz w:val="21"/>
          <w:szCs w:val="21"/>
          <w:lang w:eastAsia="ar-SA"/>
        </w:rPr>
      </w:pPr>
    </w:p>
    <w:p w:rsidR="000052A6" w:rsidRPr="000052A6" w:rsidRDefault="000052A6" w:rsidP="000052A6">
      <w:pPr>
        <w:suppressAutoHyphens/>
        <w:snapToGrid w:val="0"/>
        <w:spacing w:after="0" w:line="270" w:lineRule="atLeast"/>
        <w:jc w:val="both"/>
        <w:rPr>
          <w:rFonts w:ascii="Times New Roman" w:eastAsia="Times New Roman" w:hAnsi="Times New Roman" w:cs="Times New Roman"/>
          <w:kern w:val="1"/>
          <w:sz w:val="21"/>
          <w:szCs w:val="21"/>
          <w:lang w:eastAsia="ar-SA"/>
        </w:rPr>
      </w:pPr>
    </w:p>
    <w:p w:rsidR="000052A6" w:rsidRPr="000052A6" w:rsidRDefault="000052A6" w:rsidP="000052A6">
      <w:pPr>
        <w:suppressAutoHyphens/>
        <w:spacing w:after="0" w:line="240" w:lineRule="auto"/>
        <w:rPr>
          <w:rFonts w:ascii="Times New Roman" w:eastAsia="Times New Roman" w:hAnsi="Times New Roman" w:cs="Times New Roman"/>
          <w:b/>
          <w:bCs/>
          <w:i/>
          <w:iCs/>
          <w:kern w:val="1"/>
          <w:lang w:eastAsia="ar-SA"/>
        </w:rPr>
      </w:pPr>
      <w:r w:rsidRPr="000052A6">
        <w:rPr>
          <w:rFonts w:ascii="Times New Roman" w:eastAsia="Times New Roman" w:hAnsi="Times New Roman" w:cs="Times New Roman"/>
          <w:b/>
          <w:bCs/>
          <w:i/>
          <w:iCs/>
          <w:kern w:val="1"/>
          <w:lang w:eastAsia="ar-SA"/>
        </w:rPr>
        <w:lastRenderedPageBreak/>
        <w:t xml:space="preserve">  КАЛЕН ДАРНО-ТЕМАТИЧЕСКОЕ ПЛАНИРОВАНИЕ    6 С. К. КЛАСС.</w:t>
      </w:r>
    </w:p>
    <w:p w:rsidR="000052A6" w:rsidRPr="000052A6" w:rsidRDefault="000052A6" w:rsidP="000052A6">
      <w:pPr>
        <w:suppressAutoHyphens/>
        <w:spacing w:after="0" w:line="240" w:lineRule="auto"/>
        <w:rPr>
          <w:rFonts w:ascii="Times New Roman" w:eastAsia="Times New Roman" w:hAnsi="Times New Roman" w:cs="Times New Roman"/>
          <w:b/>
          <w:bCs/>
          <w:i/>
          <w:iCs/>
          <w:kern w:val="2"/>
          <w:lang w:eastAsia="ru-RU"/>
        </w:rPr>
      </w:pPr>
    </w:p>
    <w:tbl>
      <w:tblPr>
        <w:tblW w:w="14543" w:type="dxa"/>
        <w:tblInd w:w="-371" w:type="dxa"/>
        <w:tblLayout w:type="fixed"/>
        <w:tblCellMar>
          <w:top w:w="55" w:type="dxa"/>
          <w:left w:w="55" w:type="dxa"/>
          <w:bottom w:w="55" w:type="dxa"/>
          <w:right w:w="55" w:type="dxa"/>
        </w:tblCellMar>
        <w:tblLook w:val="04A0"/>
      </w:tblPr>
      <w:tblGrid>
        <w:gridCol w:w="1277"/>
        <w:gridCol w:w="1134"/>
        <w:gridCol w:w="4394"/>
        <w:gridCol w:w="992"/>
        <w:gridCol w:w="2977"/>
        <w:gridCol w:w="2552"/>
        <w:gridCol w:w="1217"/>
      </w:tblGrid>
      <w:tr w:rsidR="00C77B19" w:rsidRPr="000052A6" w:rsidTr="00C77B19">
        <w:tc>
          <w:tcPr>
            <w:tcW w:w="1277" w:type="dxa"/>
            <w:tcBorders>
              <w:top w:val="single" w:sz="2" w:space="0" w:color="000000"/>
              <w:left w:val="single" w:sz="2" w:space="0" w:color="000000"/>
              <w:bottom w:val="single" w:sz="2" w:space="0" w:color="000000"/>
              <w:right w:val="nil"/>
            </w:tcBorders>
            <w:hideMark/>
          </w:tcPr>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Название</w:t>
            </w:r>
          </w:p>
          <w:p w:rsidR="00C77B19" w:rsidRPr="000052A6" w:rsidRDefault="00C77B19" w:rsidP="000052A6">
            <w:pPr>
              <w:suppressLineNumbers/>
              <w:suppressAutoHyphens/>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раздела</w:t>
            </w:r>
          </w:p>
        </w:tc>
        <w:tc>
          <w:tcPr>
            <w:tcW w:w="1134" w:type="dxa"/>
            <w:tcBorders>
              <w:top w:val="single" w:sz="2" w:space="0" w:color="000000"/>
              <w:left w:val="single" w:sz="2" w:space="0" w:color="000000"/>
              <w:bottom w:val="single" w:sz="2" w:space="0" w:color="000000"/>
              <w:right w:val="nil"/>
            </w:tcBorders>
            <w:hideMark/>
          </w:tcPr>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w:t>
            </w:r>
          </w:p>
          <w:p w:rsidR="00C77B19" w:rsidRPr="000052A6" w:rsidRDefault="00C77B19" w:rsidP="000052A6">
            <w:pPr>
              <w:suppressLineNumbers/>
              <w:suppressAutoHyphens/>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п.п.</w:t>
            </w:r>
          </w:p>
        </w:tc>
        <w:tc>
          <w:tcPr>
            <w:tcW w:w="4394" w:type="dxa"/>
            <w:tcBorders>
              <w:top w:val="single" w:sz="2" w:space="0" w:color="000000"/>
              <w:left w:val="single" w:sz="2" w:space="0" w:color="000000"/>
              <w:bottom w:val="single" w:sz="2" w:space="0" w:color="000000"/>
              <w:right w:val="nil"/>
            </w:tcBorders>
            <w:hideMark/>
          </w:tcPr>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Тема урока</w:t>
            </w:r>
          </w:p>
        </w:tc>
        <w:tc>
          <w:tcPr>
            <w:tcW w:w="992" w:type="dxa"/>
            <w:tcBorders>
              <w:top w:val="single" w:sz="2" w:space="0" w:color="000000"/>
              <w:left w:val="single" w:sz="2" w:space="0" w:color="000000"/>
              <w:bottom w:val="single" w:sz="2" w:space="0" w:color="000000"/>
              <w:right w:val="nil"/>
            </w:tcBorders>
            <w:hideMark/>
          </w:tcPr>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Кол.</w:t>
            </w:r>
          </w:p>
          <w:p w:rsidR="00C77B19" w:rsidRPr="000052A6" w:rsidRDefault="00C77B19" w:rsidP="000052A6">
            <w:pPr>
              <w:suppressLineNumbers/>
              <w:suppressAutoHyphens/>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часов</w:t>
            </w:r>
          </w:p>
        </w:tc>
        <w:tc>
          <w:tcPr>
            <w:tcW w:w="2977" w:type="dxa"/>
            <w:tcBorders>
              <w:top w:val="single" w:sz="2" w:space="0" w:color="000000"/>
              <w:left w:val="single" w:sz="2" w:space="0" w:color="000000"/>
              <w:bottom w:val="single" w:sz="2" w:space="0" w:color="000000"/>
              <w:right w:val="single" w:sz="2" w:space="0" w:color="000000"/>
            </w:tcBorders>
          </w:tcPr>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sz w:val="21"/>
                <w:szCs w:val="21"/>
                <w:lang w:eastAsia="ar-SA"/>
              </w:rPr>
              <w:t>Основное содержание разделов</w:t>
            </w:r>
          </w:p>
        </w:tc>
        <w:tc>
          <w:tcPr>
            <w:tcW w:w="2552" w:type="dxa"/>
            <w:tcBorders>
              <w:top w:val="single" w:sz="2" w:space="0" w:color="000000"/>
              <w:left w:val="single" w:sz="2" w:space="0" w:color="000000"/>
              <w:bottom w:val="single" w:sz="2" w:space="0" w:color="000000"/>
              <w:right w:val="single" w:sz="2"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r w:rsidRPr="000052A6">
              <w:rPr>
                <w:rFonts w:ascii="Times New Roman" w:eastAsia="Times New Roman" w:hAnsi="Times New Roman" w:cs="Times New Roman"/>
                <w:kern w:val="1"/>
                <w:sz w:val="21"/>
                <w:szCs w:val="21"/>
                <w:lang w:eastAsia="ar-SA"/>
              </w:rPr>
              <w:t>Характеристика деятельности обучающихся</w:t>
            </w:r>
          </w:p>
        </w:tc>
        <w:tc>
          <w:tcPr>
            <w:tcW w:w="1217" w:type="dxa"/>
            <w:tcBorders>
              <w:top w:val="single" w:sz="2" w:space="0" w:color="000000"/>
              <w:left w:val="single" w:sz="2" w:space="0" w:color="000000"/>
              <w:bottom w:val="single" w:sz="2" w:space="0" w:color="000000"/>
              <w:right w:val="single" w:sz="2"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1"/>
                <w:szCs w:val="21"/>
                <w:lang w:eastAsia="ar-SA"/>
              </w:rPr>
            </w:pPr>
          </w:p>
        </w:tc>
      </w:tr>
      <w:tr w:rsidR="00C77B19" w:rsidRPr="000052A6" w:rsidTr="00C77B19">
        <w:tc>
          <w:tcPr>
            <w:tcW w:w="1277" w:type="dxa"/>
            <w:vMerge w:val="restart"/>
            <w:tcBorders>
              <w:top w:val="nil"/>
              <w:left w:val="single" w:sz="2" w:space="0" w:color="000000"/>
              <w:bottom w:val="single" w:sz="2" w:space="0" w:color="000000"/>
              <w:right w:val="nil"/>
            </w:tcBorders>
            <w:hideMark/>
          </w:tcPr>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Термино-</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логия</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13 ч</w:t>
            </w:r>
          </w:p>
        </w:tc>
        <w:tc>
          <w:tcPr>
            <w:tcW w:w="1134" w:type="dxa"/>
            <w:tcBorders>
              <w:top w:val="nil"/>
              <w:left w:val="single" w:sz="2" w:space="0" w:color="000000"/>
              <w:bottom w:val="single" w:sz="2" w:space="0" w:color="000000"/>
              <w:right w:val="nil"/>
            </w:tcBorders>
            <w:hideMark/>
          </w:tcPr>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w:t>
            </w:r>
          </w:p>
        </w:tc>
        <w:tc>
          <w:tcPr>
            <w:tcW w:w="4394" w:type="dxa"/>
            <w:tcBorders>
              <w:top w:val="nil"/>
              <w:left w:val="single" w:sz="2" w:space="0" w:color="000000"/>
              <w:bottom w:val="single" w:sz="2" w:space="0" w:color="000000"/>
              <w:right w:val="nil"/>
            </w:tcBorders>
            <w:hideMark/>
          </w:tcPr>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Инструктаж по технике безопасности</w:t>
            </w:r>
          </w:p>
        </w:tc>
        <w:tc>
          <w:tcPr>
            <w:tcW w:w="992" w:type="dxa"/>
            <w:tcBorders>
              <w:top w:val="nil"/>
              <w:left w:val="single" w:sz="2" w:space="0" w:color="000000"/>
              <w:bottom w:val="single" w:sz="2" w:space="0" w:color="000000"/>
              <w:right w:val="nil"/>
            </w:tcBorders>
            <w:hideMark/>
          </w:tcPr>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w:t>
            </w:r>
          </w:p>
        </w:tc>
        <w:tc>
          <w:tcPr>
            <w:tcW w:w="2977" w:type="dxa"/>
            <w:vMerge w:val="restart"/>
            <w:tcBorders>
              <w:top w:val="single" w:sz="2" w:space="0" w:color="000000"/>
              <w:left w:val="single" w:sz="2" w:space="0" w:color="000000"/>
              <w:right w:val="single" w:sz="2" w:space="0" w:color="000000"/>
            </w:tcBorders>
          </w:tcPr>
          <w:p w:rsidR="00C77B19" w:rsidRPr="000052A6" w:rsidRDefault="00C77B19" w:rsidP="000052A6">
            <w:pPr>
              <w:spacing w:after="0" w:line="240" w:lineRule="auto"/>
              <w:rPr>
                <w:rFonts w:ascii="Times New Roman" w:eastAsia="Lucida Sans Unicode" w:hAnsi="Times New Roman" w:cs="Times New Roman"/>
                <w:kern w:val="2"/>
                <w:lang w:eastAsia="ar-SA"/>
              </w:rPr>
            </w:pPr>
            <w:r w:rsidRPr="000052A6">
              <w:rPr>
                <w:rFonts w:ascii="Times New Roman" w:eastAsia="Times New Roman" w:hAnsi="Times New Roman" w:cs="Times New Roman"/>
                <w:kern w:val="1"/>
                <w:lang w:eastAsia="ar-SA"/>
              </w:rPr>
              <w:t>Терминология швейных работ: ручные, машинные, утюжильные. Выполнение ручных, машинных и утюжильных работ.</w:t>
            </w:r>
          </w:p>
        </w:tc>
        <w:tc>
          <w:tcPr>
            <w:tcW w:w="2552" w:type="dxa"/>
            <w:vMerge w:val="restart"/>
            <w:tcBorders>
              <w:top w:val="single" w:sz="2" w:space="0" w:color="000000"/>
              <w:left w:val="single" w:sz="2" w:space="0" w:color="000000"/>
              <w:right w:val="single" w:sz="2" w:space="0" w:color="000000"/>
            </w:tcBorders>
          </w:tcPr>
          <w:p w:rsidR="00C77B19" w:rsidRPr="000052A6" w:rsidRDefault="00C77B19" w:rsidP="000052A6">
            <w:pPr>
              <w:spacing w:after="0" w:line="240" w:lineRule="auto"/>
              <w:rPr>
                <w:rFonts w:ascii="Times New Roman" w:eastAsia="Lucida Sans Unicode" w:hAnsi="Times New Roman" w:cs="Times New Roman"/>
                <w:kern w:val="2"/>
                <w:lang w:eastAsia="ar-SA"/>
              </w:rPr>
            </w:pPr>
            <w:r w:rsidRPr="000052A6">
              <w:rPr>
                <w:rFonts w:ascii="Times New Roman" w:eastAsia="Times New Roman" w:hAnsi="Times New Roman" w:cs="Times New Roman"/>
                <w:kern w:val="1"/>
                <w:lang w:eastAsia="ar-SA"/>
              </w:rPr>
              <w:t>Сравнивают определение терминологии с выполняемым действием</w:t>
            </w:r>
          </w:p>
        </w:tc>
        <w:tc>
          <w:tcPr>
            <w:tcW w:w="1217" w:type="dxa"/>
            <w:tcBorders>
              <w:top w:val="single" w:sz="2" w:space="0" w:color="000000"/>
              <w:left w:val="single" w:sz="2" w:space="0" w:color="000000"/>
              <w:right w:val="single" w:sz="2" w:space="0" w:color="000000"/>
            </w:tcBorders>
          </w:tcPr>
          <w:p w:rsidR="00C77B19" w:rsidRPr="000052A6" w:rsidRDefault="00C77B19" w:rsidP="000052A6">
            <w:pPr>
              <w:spacing w:after="0" w:line="240" w:lineRule="auto"/>
              <w:rPr>
                <w:rFonts w:ascii="Times New Roman" w:eastAsia="Times New Roman" w:hAnsi="Times New Roman" w:cs="Times New Roman"/>
                <w:kern w:val="1"/>
                <w:lang w:eastAsia="ar-SA"/>
              </w:rPr>
            </w:pPr>
          </w:p>
        </w:tc>
      </w:tr>
      <w:tr w:rsidR="00C77B19" w:rsidRPr="000052A6" w:rsidTr="00C77B19">
        <w:tc>
          <w:tcPr>
            <w:tcW w:w="1277" w:type="dxa"/>
            <w:vMerge/>
            <w:tcBorders>
              <w:top w:val="nil"/>
              <w:left w:val="single" w:sz="2" w:space="0" w:color="000000"/>
              <w:bottom w:val="single" w:sz="2" w:space="0" w:color="000000"/>
              <w:right w:val="nil"/>
            </w:tcBorders>
            <w:vAlign w:val="center"/>
            <w:hideMark/>
          </w:tcPr>
          <w:p w:rsidR="00C77B19" w:rsidRPr="000052A6" w:rsidRDefault="00C77B19" w:rsidP="00C77B19">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2-3</w:t>
            </w:r>
          </w:p>
        </w:tc>
        <w:tc>
          <w:tcPr>
            <w:tcW w:w="4394" w:type="dxa"/>
            <w:tcBorders>
              <w:top w:val="nil"/>
              <w:left w:val="single" w:sz="2" w:space="0" w:color="000000"/>
              <w:bottom w:val="single" w:sz="2" w:space="0" w:color="000000"/>
              <w:right w:val="nil"/>
            </w:tcBorders>
            <w:hideMark/>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Терминология швейных работ. Ручные работы.</w:t>
            </w:r>
          </w:p>
        </w:tc>
        <w:tc>
          <w:tcPr>
            <w:tcW w:w="992" w:type="dxa"/>
            <w:tcBorders>
              <w:top w:val="nil"/>
              <w:left w:val="single" w:sz="2" w:space="0" w:color="000000"/>
              <w:bottom w:val="single" w:sz="2" w:space="0" w:color="000000"/>
              <w:right w:val="nil"/>
            </w:tcBorders>
            <w:hideMark/>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C77B19" w:rsidRPr="000052A6" w:rsidRDefault="00C77B19" w:rsidP="00C77B19">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C77B19" w:rsidRPr="000052A6" w:rsidRDefault="00C77B19" w:rsidP="00C77B19">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C77B19" w:rsidRPr="000052A6" w:rsidRDefault="00C77B19" w:rsidP="00530DB4">
            <w:pPr>
              <w:suppressLineNumbers/>
              <w:suppressAutoHyphens/>
              <w:snapToGrid w:val="0"/>
              <w:spacing w:after="0" w:line="240" w:lineRule="auto"/>
              <w:rPr>
                <w:rFonts w:ascii="Times New Roman" w:eastAsia="Times New Roman" w:hAnsi="Times New Roman" w:cs="Times New Roman"/>
                <w:kern w:val="1"/>
                <w:lang w:eastAsia="ar-SA"/>
              </w:rPr>
            </w:pPr>
          </w:p>
        </w:tc>
      </w:tr>
      <w:tr w:rsidR="00C77B19" w:rsidRPr="000052A6" w:rsidTr="00C77B19">
        <w:tc>
          <w:tcPr>
            <w:tcW w:w="1277" w:type="dxa"/>
            <w:vMerge/>
            <w:tcBorders>
              <w:top w:val="nil"/>
              <w:left w:val="single" w:sz="2" w:space="0" w:color="000000"/>
              <w:bottom w:val="single" w:sz="2" w:space="0" w:color="000000"/>
              <w:right w:val="nil"/>
            </w:tcBorders>
            <w:vAlign w:val="center"/>
            <w:hideMark/>
          </w:tcPr>
          <w:p w:rsidR="00C77B19" w:rsidRPr="000052A6" w:rsidRDefault="00C77B19" w:rsidP="00C77B19">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4-5</w:t>
            </w:r>
          </w:p>
        </w:tc>
        <w:tc>
          <w:tcPr>
            <w:tcW w:w="4394" w:type="dxa"/>
            <w:tcBorders>
              <w:top w:val="nil"/>
              <w:left w:val="single" w:sz="2" w:space="0" w:color="000000"/>
              <w:bottom w:val="single" w:sz="2" w:space="0" w:color="000000"/>
              <w:right w:val="nil"/>
            </w:tcBorders>
            <w:hideMark/>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Выполнение ручных стежков.</w:t>
            </w:r>
          </w:p>
        </w:tc>
        <w:tc>
          <w:tcPr>
            <w:tcW w:w="992" w:type="dxa"/>
            <w:tcBorders>
              <w:top w:val="nil"/>
              <w:left w:val="single" w:sz="2" w:space="0" w:color="000000"/>
              <w:bottom w:val="single" w:sz="2" w:space="0" w:color="000000"/>
              <w:right w:val="nil"/>
            </w:tcBorders>
            <w:hideMark/>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C77B19" w:rsidRPr="000052A6" w:rsidRDefault="00C77B19" w:rsidP="00C77B19">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C77B19" w:rsidRPr="000052A6" w:rsidRDefault="00C77B19" w:rsidP="00C77B19">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C77B19" w:rsidRPr="000052A6" w:rsidTr="00C77B19">
        <w:tc>
          <w:tcPr>
            <w:tcW w:w="1277" w:type="dxa"/>
            <w:vMerge/>
            <w:tcBorders>
              <w:top w:val="nil"/>
              <w:left w:val="single" w:sz="2" w:space="0" w:color="000000"/>
              <w:bottom w:val="single" w:sz="2" w:space="0" w:color="000000"/>
              <w:right w:val="nil"/>
            </w:tcBorders>
            <w:vAlign w:val="center"/>
            <w:hideMark/>
          </w:tcPr>
          <w:p w:rsidR="00C77B19" w:rsidRPr="000052A6" w:rsidRDefault="00C77B19" w:rsidP="00C77B19">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6-7</w:t>
            </w:r>
          </w:p>
        </w:tc>
        <w:tc>
          <w:tcPr>
            <w:tcW w:w="4394" w:type="dxa"/>
            <w:tcBorders>
              <w:top w:val="nil"/>
              <w:left w:val="single" w:sz="2" w:space="0" w:color="000000"/>
              <w:bottom w:val="single" w:sz="2" w:space="0" w:color="000000"/>
              <w:right w:val="nil"/>
            </w:tcBorders>
            <w:hideMark/>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Терминология машинных работ. </w:t>
            </w:r>
          </w:p>
        </w:tc>
        <w:tc>
          <w:tcPr>
            <w:tcW w:w="992" w:type="dxa"/>
            <w:tcBorders>
              <w:top w:val="nil"/>
              <w:left w:val="single" w:sz="2" w:space="0" w:color="000000"/>
              <w:bottom w:val="single" w:sz="2" w:space="0" w:color="000000"/>
              <w:right w:val="nil"/>
            </w:tcBorders>
            <w:hideMark/>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C77B19" w:rsidRPr="000052A6" w:rsidRDefault="00C77B19" w:rsidP="00C77B19">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C77B19" w:rsidRPr="000052A6" w:rsidRDefault="00C77B19" w:rsidP="00C77B19">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C77B19" w:rsidRPr="000052A6" w:rsidTr="00C77B19">
        <w:tc>
          <w:tcPr>
            <w:tcW w:w="1277" w:type="dxa"/>
            <w:vMerge/>
            <w:tcBorders>
              <w:top w:val="nil"/>
              <w:left w:val="single" w:sz="2" w:space="0" w:color="000000"/>
              <w:bottom w:val="single" w:sz="2" w:space="0" w:color="000000"/>
              <w:right w:val="nil"/>
            </w:tcBorders>
            <w:vAlign w:val="center"/>
            <w:hideMark/>
          </w:tcPr>
          <w:p w:rsidR="00C77B19" w:rsidRPr="000052A6" w:rsidRDefault="00C77B19" w:rsidP="00C77B19">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8-9</w:t>
            </w:r>
          </w:p>
        </w:tc>
        <w:tc>
          <w:tcPr>
            <w:tcW w:w="4394" w:type="dxa"/>
            <w:tcBorders>
              <w:top w:val="nil"/>
              <w:left w:val="single" w:sz="2" w:space="0" w:color="000000"/>
              <w:bottom w:val="single" w:sz="2" w:space="0" w:color="000000"/>
              <w:right w:val="nil"/>
            </w:tcBorders>
            <w:hideMark/>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Выполнение машинных швов.</w:t>
            </w:r>
          </w:p>
        </w:tc>
        <w:tc>
          <w:tcPr>
            <w:tcW w:w="992" w:type="dxa"/>
            <w:tcBorders>
              <w:top w:val="nil"/>
              <w:left w:val="single" w:sz="2" w:space="0" w:color="000000"/>
              <w:bottom w:val="single" w:sz="2" w:space="0" w:color="000000"/>
              <w:right w:val="nil"/>
            </w:tcBorders>
            <w:hideMark/>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C77B19" w:rsidRPr="000052A6" w:rsidRDefault="00C77B19" w:rsidP="00C77B19">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C77B19" w:rsidRPr="000052A6" w:rsidRDefault="00C77B19" w:rsidP="00C77B19">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C77B19" w:rsidRPr="000052A6" w:rsidTr="00C77B19">
        <w:tc>
          <w:tcPr>
            <w:tcW w:w="1277" w:type="dxa"/>
            <w:vMerge/>
            <w:tcBorders>
              <w:top w:val="nil"/>
              <w:left w:val="single" w:sz="2" w:space="0" w:color="000000"/>
              <w:bottom w:val="single" w:sz="2" w:space="0" w:color="000000"/>
              <w:right w:val="nil"/>
            </w:tcBorders>
            <w:vAlign w:val="center"/>
            <w:hideMark/>
          </w:tcPr>
          <w:p w:rsidR="00C77B19" w:rsidRPr="000052A6" w:rsidRDefault="00C77B19" w:rsidP="00C77B19">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10-11</w:t>
            </w:r>
          </w:p>
        </w:tc>
        <w:tc>
          <w:tcPr>
            <w:tcW w:w="4394" w:type="dxa"/>
            <w:tcBorders>
              <w:top w:val="nil"/>
              <w:left w:val="single" w:sz="2" w:space="0" w:color="000000"/>
              <w:bottom w:val="single" w:sz="2" w:space="0" w:color="000000"/>
              <w:right w:val="nil"/>
            </w:tcBorders>
            <w:hideMark/>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Терминология утюжильных работ.</w:t>
            </w:r>
          </w:p>
        </w:tc>
        <w:tc>
          <w:tcPr>
            <w:tcW w:w="992" w:type="dxa"/>
            <w:tcBorders>
              <w:top w:val="nil"/>
              <w:left w:val="single" w:sz="2" w:space="0" w:color="000000"/>
              <w:bottom w:val="single" w:sz="2" w:space="0" w:color="000000"/>
              <w:right w:val="nil"/>
            </w:tcBorders>
            <w:hideMark/>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C77B19" w:rsidRPr="000052A6" w:rsidRDefault="00C77B19" w:rsidP="00C77B19">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C77B19" w:rsidRPr="000052A6" w:rsidRDefault="00C77B19" w:rsidP="00C77B19">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C77B19" w:rsidRPr="000052A6" w:rsidTr="00C77B19">
        <w:tc>
          <w:tcPr>
            <w:tcW w:w="1277" w:type="dxa"/>
            <w:vMerge/>
            <w:tcBorders>
              <w:top w:val="nil"/>
              <w:left w:val="single" w:sz="2" w:space="0" w:color="000000"/>
              <w:bottom w:val="single" w:sz="2" w:space="0" w:color="000000"/>
              <w:right w:val="nil"/>
            </w:tcBorders>
            <w:vAlign w:val="center"/>
            <w:hideMark/>
          </w:tcPr>
          <w:p w:rsidR="00C77B19" w:rsidRPr="000052A6" w:rsidRDefault="00C77B19" w:rsidP="00C77B19">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12-13</w:t>
            </w:r>
          </w:p>
        </w:tc>
        <w:tc>
          <w:tcPr>
            <w:tcW w:w="4394" w:type="dxa"/>
            <w:tcBorders>
              <w:top w:val="nil"/>
              <w:left w:val="single" w:sz="2" w:space="0" w:color="000000"/>
              <w:bottom w:val="single" w:sz="2" w:space="0" w:color="000000"/>
              <w:right w:val="nil"/>
            </w:tcBorders>
            <w:hideMark/>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Выполнение утюжильных работ.</w:t>
            </w:r>
          </w:p>
        </w:tc>
        <w:tc>
          <w:tcPr>
            <w:tcW w:w="992" w:type="dxa"/>
            <w:tcBorders>
              <w:top w:val="nil"/>
              <w:left w:val="single" w:sz="2" w:space="0" w:color="000000"/>
              <w:bottom w:val="single" w:sz="2" w:space="0" w:color="000000"/>
              <w:right w:val="nil"/>
            </w:tcBorders>
            <w:hideMark/>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bottom w:val="single" w:sz="2" w:space="0" w:color="000000"/>
              <w:right w:val="single" w:sz="2" w:space="0" w:color="000000"/>
            </w:tcBorders>
          </w:tcPr>
          <w:p w:rsidR="00C77B19" w:rsidRPr="000052A6" w:rsidRDefault="00C77B19" w:rsidP="00C77B19">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bottom w:val="single" w:sz="2" w:space="0" w:color="000000"/>
              <w:right w:val="single" w:sz="2" w:space="0" w:color="000000"/>
            </w:tcBorders>
          </w:tcPr>
          <w:p w:rsidR="00C77B19" w:rsidRPr="000052A6" w:rsidRDefault="00C77B19" w:rsidP="00C77B19">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C77B19" w:rsidRPr="000052A6" w:rsidTr="00C77B19">
        <w:tc>
          <w:tcPr>
            <w:tcW w:w="1277" w:type="dxa"/>
            <w:vMerge w:val="restart"/>
            <w:tcBorders>
              <w:top w:val="nil"/>
              <w:left w:val="single" w:sz="2" w:space="0" w:color="000000"/>
              <w:bottom w:val="single" w:sz="2" w:space="0" w:color="000000"/>
              <w:right w:val="nil"/>
            </w:tcBorders>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Материаловедение</w:t>
            </w:r>
          </w:p>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18 ч</w:t>
            </w:r>
          </w:p>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p>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p>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p>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p>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p>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p>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p>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p>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p>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p>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p>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p>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p>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p>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p>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p>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 Обработка</w:t>
            </w:r>
          </w:p>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различных</w:t>
            </w:r>
          </w:p>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lastRenderedPageBreak/>
              <w:t>узлов деталей</w:t>
            </w:r>
          </w:p>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15 ч</w:t>
            </w:r>
          </w:p>
        </w:tc>
        <w:tc>
          <w:tcPr>
            <w:tcW w:w="1134" w:type="dxa"/>
            <w:tcBorders>
              <w:top w:val="nil"/>
              <w:left w:val="single" w:sz="2" w:space="0" w:color="000000"/>
              <w:bottom w:val="single" w:sz="2" w:space="0" w:color="000000"/>
              <w:right w:val="nil"/>
            </w:tcBorders>
            <w:hideMark/>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lastRenderedPageBreak/>
              <w:t>14-15</w:t>
            </w:r>
          </w:p>
        </w:tc>
        <w:tc>
          <w:tcPr>
            <w:tcW w:w="4394" w:type="dxa"/>
            <w:tcBorders>
              <w:top w:val="nil"/>
              <w:left w:val="single" w:sz="2" w:space="0" w:color="000000"/>
              <w:bottom w:val="single" w:sz="2" w:space="0" w:color="000000"/>
              <w:right w:val="nil"/>
            </w:tcBorders>
            <w:hideMark/>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Сведения о волокнах</w:t>
            </w:r>
          </w:p>
        </w:tc>
        <w:tc>
          <w:tcPr>
            <w:tcW w:w="992" w:type="dxa"/>
            <w:tcBorders>
              <w:top w:val="nil"/>
              <w:left w:val="single" w:sz="2" w:space="0" w:color="000000"/>
              <w:bottom w:val="single" w:sz="2" w:space="0" w:color="000000"/>
              <w:right w:val="nil"/>
            </w:tcBorders>
            <w:hideMark/>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val="restart"/>
            <w:tcBorders>
              <w:top w:val="single" w:sz="2" w:space="0" w:color="000000"/>
              <w:left w:val="single" w:sz="2" w:space="0" w:color="000000"/>
              <w:right w:val="single" w:sz="2" w:space="0" w:color="000000"/>
            </w:tcBorders>
          </w:tcPr>
          <w:p w:rsidR="00C77B19" w:rsidRPr="000052A6" w:rsidRDefault="00C77B19" w:rsidP="00C77B19">
            <w:pPr>
              <w:spacing w:after="0" w:line="240" w:lineRule="auto"/>
              <w:rPr>
                <w:rFonts w:ascii="Times New Roman" w:eastAsia="Lucida Sans Unicode" w:hAnsi="Times New Roman" w:cs="Times New Roman"/>
                <w:kern w:val="2"/>
                <w:lang w:eastAsia="ar-SA"/>
              </w:rPr>
            </w:pPr>
            <w:r w:rsidRPr="000052A6">
              <w:rPr>
                <w:rFonts w:ascii="Times New Roman" w:eastAsia="Times New Roman" w:hAnsi="Times New Roman" w:cs="Times New Roman"/>
                <w:color w:val="000000"/>
                <w:kern w:val="1"/>
                <w:lang w:eastAsia="ar-SA"/>
              </w:rPr>
              <w:t>Классификация текстильных волокон. Натуральные растительные  волокна. Лён Изготовление нитей и тканей в условиях прядильного и ткацкого производства и в домашних условиях.  Кромка и ширина ткани. Полотняное, саржевое, .сатиновое переплетения. Лицевая и изнаночная сторона ткани. Свойства тканей из натуральных растительных  волокон. Краткие сведения об ассортименте хлопчатобумажных и льняных тканей.</w:t>
            </w:r>
          </w:p>
        </w:tc>
        <w:tc>
          <w:tcPr>
            <w:tcW w:w="2552" w:type="dxa"/>
            <w:vMerge w:val="restart"/>
            <w:tcBorders>
              <w:top w:val="single" w:sz="2" w:space="0" w:color="000000"/>
              <w:left w:val="single" w:sz="2" w:space="0" w:color="000000"/>
              <w:right w:val="single" w:sz="2" w:space="0" w:color="000000"/>
            </w:tcBorders>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Распознают льняные  ткани</w:t>
            </w:r>
          </w:p>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Записывают свойства тканей.</w:t>
            </w:r>
          </w:p>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Знакомятся с понятиями о пряже и прядении, ткани и ткачестве</w:t>
            </w:r>
          </w:p>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Определяют основу и уток</w:t>
            </w:r>
          </w:p>
          <w:p w:rsidR="00C77B19" w:rsidRPr="000052A6" w:rsidRDefault="00C77B19" w:rsidP="00C77B19">
            <w:pPr>
              <w:spacing w:after="0" w:line="240" w:lineRule="auto"/>
              <w:rPr>
                <w:rFonts w:ascii="Times New Roman" w:eastAsia="Lucida Sans Unicode" w:hAnsi="Times New Roman" w:cs="Times New Roman"/>
                <w:kern w:val="2"/>
                <w:lang w:eastAsia="ar-SA"/>
              </w:rPr>
            </w:pPr>
            <w:r w:rsidRPr="000052A6">
              <w:rPr>
                <w:rFonts w:ascii="Times New Roman" w:eastAsia="Times New Roman" w:hAnsi="Times New Roman" w:cs="Times New Roman"/>
                <w:kern w:val="1"/>
                <w:lang w:eastAsia="ar-SA"/>
              </w:rPr>
              <w:t>Распознают лицевую и изнаночные стороны ткани. Кромку.</w:t>
            </w:r>
          </w:p>
        </w:tc>
        <w:tc>
          <w:tcPr>
            <w:tcW w:w="1217" w:type="dxa"/>
            <w:tcBorders>
              <w:top w:val="nil"/>
              <w:left w:val="single" w:sz="2" w:space="0" w:color="000000"/>
              <w:bottom w:val="single" w:sz="2" w:space="0" w:color="000000"/>
              <w:right w:val="nil"/>
            </w:tcBorders>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C77B19" w:rsidRPr="000052A6" w:rsidTr="00C77B19">
        <w:tc>
          <w:tcPr>
            <w:tcW w:w="1277" w:type="dxa"/>
            <w:vMerge/>
            <w:tcBorders>
              <w:top w:val="nil"/>
              <w:left w:val="single" w:sz="2" w:space="0" w:color="000000"/>
              <w:bottom w:val="single" w:sz="2" w:space="0" w:color="000000"/>
              <w:right w:val="nil"/>
            </w:tcBorders>
            <w:vAlign w:val="center"/>
            <w:hideMark/>
          </w:tcPr>
          <w:p w:rsidR="00C77B19" w:rsidRPr="000052A6" w:rsidRDefault="00C77B19" w:rsidP="00C77B19">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16-17</w:t>
            </w:r>
          </w:p>
        </w:tc>
        <w:tc>
          <w:tcPr>
            <w:tcW w:w="4394" w:type="dxa"/>
            <w:tcBorders>
              <w:top w:val="nil"/>
              <w:left w:val="single" w:sz="2" w:space="0" w:color="000000"/>
              <w:bottom w:val="single" w:sz="2" w:space="0" w:color="000000"/>
              <w:right w:val="nil"/>
            </w:tcBorders>
            <w:hideMark/>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Прядильное производство. Ткацкое производство.</w:t>
            </w:r>
          </w:p>
        </w:tc>
        <w:tc>
          <w:tcPr>
            <w:tcW w:w="992" w:type="dxa"/>
            <w:tcBorders>
              <w:top w:val="nil"/>
              <w:left w:val="single" w:sz="2" w:space="0" w:color="000000"/>
              <w:bottom w:val="single" w:sz="2" w:space="0" w:color="000000"/>
              <w:right w:val="nil"/>
            </w:tcBorders>
            <w:hideMark/>
          </w:tcPr>
          <w:p w:rsidR="00C77B19" w:rsidRPr="000052A6" w:rsidRDefault="00C77B19" w:rsidP="00C77B19">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C77B19" w:rsidRPr="000052A6" w:rsidRDefault="00C77B19" w:rsidP="00C77B19">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C77B19" w:rsidRPr="000052A6" w:rsidRDefault="00C77B19" w:rsidP="00C77B19">
            <w:pPr>
              <w:spacing w:after="0" w:line="240" w:lineRule="auto"/>
              <w:rPr>
                <w:rFonts w:ascii="Times New Roman" w:eastAsia="Lucida Sans Unicode" w:hAnsi="Times New Roman" w:cs="Times New Roman"/>
                <w:kern w:val="2"/>
                <w:lang w:eastAsia="ar-SA"/>
              </w:rPr>
            </w:pPr>
          </w:p>
        </w:tc>
        <w:tc>
          <w:tcPr>
            <w:tcW w:w="1217" w:type="dxa"/>
            <w:tcBorders>
              <w:left w:val="single" w:sz="2" w:space="0" w:color="000000"/>
              <w:right w:val="single" w:sz="2" w:space="0" w:color="000000"/>
            </w:tcBorders>
          </w:tcPr>
          <w:p w:rsidR="00C77B19" w:rsidRPr="000052A6" w:rsidRDefault="00C77B19" w:rsidP="00C77B19">
            <w:pPr>
              <w:spacing w:after="0" w:line="240" w:lineRule="auto"/>
              <w:rPr>
                <w:rFonts w:ascii="Times New Roman" w:eastAsia="Lucida Sans Unicode" w:hAnsi="Times New Roman" w:cs="Times New Roman"/>
                <w:kern w:val="2"/>
                <w:lang w:eastAsia="ar-SA"/>
              </w:rPr>
            </w:pPr>
          </w:p>
        </w:tc>
      </w:tr>
      <w:tr w:rsidR="00530DB4" w:rsidRPr="000052A6" w:rsidTr="00530DB4">
        <w:trPr>
          <w:trHeight w:val="25"/>
        </w:trPr>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18-19</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Отделка тканей. Дефекты тканей.</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rPr>
                <w:rFonts w:ascii="Times New Roman" w:eastAsia="Times New Roman" w:hAnsi="Times New Roman" w:cs="Times New Roman"/>
                <w:kern w:val="1"/>
                <w:lang w:eastAsia="ar-SA"/>
              </w:rPr>
            </w:pPr>
          </w:p>
        </w:tc>
      </w:tr>
      <w:tr w:rsidR="00530DB4" w:rsidRPr="000052A6" w:rsidTr="00EB31BE">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20-21</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Полотняное переплетение .Саржевое переплетение.</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EB31BE">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22-23</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Сатиновое переплетение. Свойства тканей с различными видами переплетений.</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EB31BE">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24</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Хлопок и его свойства.</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EB31BE">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25</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Лен. Льняное волокно.</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EB31BE">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26-27</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Льняная пряжа. Получение льняных тканей. Свойства.</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EB31BE">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28-29</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Определение хлопчатобумажных и льняных тканей.</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bottom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bottom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EE6126">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30-31</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Виды срезов ткани. Свойства срезов ткани.</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val="restart"/>
            <w:tcBorders>
              <w:top w:val="single" w:sz="2" w:space="0" w:color="000000"/>
              <w:left w:val="single" w:sz="2" w:space="0" w:color="000000"/>
              <w:right w:val="single" w:sz="2" w:space="0" w:color="000000"/>
            </w:tcBorders>
          </w:tcPr>
          <w:p w:rsidR="00530DB4" w:rsidRPr="000052A6" w:rsidRDefault="00530DB4" w:rsidP="00530DB4">
            <w:pPr>
              <w:suppressAutoHyphens/>
              <w:snapToGrid w:val="0"/>
              <w:spacing w:after="0" w:line="240" w:lineRule="auto"/>
              <w:rPr>
                <w:rFonts w:ascii="Times New Roman" w:eastAsia="Times New Roman" w:hAnsi="Times New Roman" w:cs="Times New Roman"/>
                <w:kern w:val="1"/>
                <w:lang w:eastAsia="ar-SA"/>
              </w:rPr>
            </w:pPr>
          </w:p>
          <w:p w:rsidR="00530DB4" w:rsidRPr="000052A6" w:rsidRDefault="00530DB4" w:rsidP="00530DB4">
            <w:pPr>
              <w:suppressAutoHyphens/>
              <w:snapToGrid w:val="0"/>
              <w:spacing w:after="0" w:line="240" w:lineRule="auto"/>
              <w:rPr>
                <w:rFonts w:ascii="Times New Roman" w:eastAsia="Times New Roman" w:hAnsi="Times New Roman" w:cs="Times New Roman"/>
                <w:kern w:val="1"/>
                <w:lang w:eastAsia="ar-SA"/>
              </w:rPr>
            </w:pPr>
          </w:p>
          <w:p w:rsidR="00530DB4" w:rsidRPr="000052A6" w:rsidRDefault="00530DB4" w:rsidP="00530DB4">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Виды машинных швов: </w:t>
            </w:r>
            <w:r w:rsidRPr="000052A6">
              <w:rPr>
                <w:rFonts w:ascii="Times New Roman" w:eastAsia="Times New Roman" w:hAnsi="Times New Roman" w:cs="Times New Roman"/>
                <w:kern w:val="1"/>
                <w:lang w:eastAsia="ar-SA"/>
              </w:rPr>
              <w:lastRenderedPageBreak/>
              <w:t>краевые, соединительные. Обтачки.</w:t>
            </w:r>
          </w:p>
          <w:p w:rsidR="00530DB4" w:rsidRPr="000052A6" w:rsidRDefault="00530DB4" w:rsidP="00530DB4">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 Обработка срезов долевой и поперечной обтачками.</w:t>
            </w:r>
          </w:p>
          <w:p w:rsidR="00530DB4" w:rsidRPr="000052A6" w:rsidRDefault="00530DB4" w:rsidP="00530DB4">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Обработка кармана косой обтачкой.</w:t>
            </w:r>
          </w:p>
          <w:p w:rsidR="00530DB4" w:rsidRPr="000052A6" w:rsidRDefault="00530DB4" w:rsidP="00530DB4">
            <w:pPr>
              <w:suppressAutoHyphens/>
              <w:snapToGrid w:val="0"/>
              <w:spacing w:after="0" w:line="240" w:lineRule="auto"/>
              <w:rPr>
                <w:rFonts w:ascii="Times New Roman" w:eastAsia="Times New Roman" w:hAnsi="Times New Roman" w:cs="Times New Roman"/>
                <w:kern w:val="1"/>
                <w:lang w:eastAsia="ar-SA"/>
              </w:rPr>
            </w:pPr>
          </w:p>
          <w:p w:rsidR="00530DB4" w:rsidRPr="000052A6" w:rsidRDefault="00530DB4" w:rsidP="00530DB4">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Обработка мягких складок. Выполнение машинных швов:</w:t>
            </w:r>
          </w:p>
          <w:p w:rsidR="00530DB4" w:rsidRPr="000052A6" w:rsidRDefault="00530DB4" w:rsidP="00530DB4">
            <w:pPr>
              <w:suppressAutoHyphens/>
              <w:snapToGrid w:val="0"/>
              <w:spacing w:after="0" w:line="240" w:lineRule="auto"/>
              <w:rPr>
                <w:rFonts w:ascii="Times New Roman" w:eastAsia="Lucida Sans Unicode" w:hAnsi="Times New Roman" w:cs="Times New Roman"/>
                <w:kern w:val="2"/>
                <w:lang w:eastAsia="ar-SA"/>
              </w:rPr>
            </w:pPr>
            <w:r w:rsidRPr="000052A6">
              <w:rPr>
                <w:rFonts w:ascii="Times New Roman" w:eastAsia="Times New Roman" w:hAnsi="Times New Roman" w:cs="Times New Roman"/>
                <w:kern w:val="1"/>
                <w:lang w:eastAsia="ar-SA"/>
              </w:rPr>
              <w:t xml:space="preserve">Краевых, запошивочных, настрочных.   </w:t>
            </w:r>
          </w:p>
        </w:tc>
        <w:tc>
          <w:tcPr>
            <w:tcW w:w="2552" w:type="dxa"/>
            <w:vMerge w:val="restart"/>
            <w:tcBorders>
              <w:top w:val="single" w:sz="2" w:space="0" w:color="000000"/>
              <w:left w:val="single" w:sz="2" w:space="0" w:color="000000"/>
              <w:right w:val="single" w:sz="2" w:space="0" w:color="000000"/>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Знакомятся с видами машинных швов,</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lastRenderedPageBreak/>
              <w:t>зарисовывают схемы швов.</w:t>
            </w:r>
          </w:p>
          <w:p w:rsidR="00530DB4" w:rsidRPr="000052A6" w:rsidRDefault="00530DB4" w:rsidP="00530DB4">
            <w:pPr>
              <w:spacing w:after="0" w:line="240" w:lineRule="auto"/>
              <w:rPr>
                <w:rFonts w:ascii="Times New Roman" w:eastAsia="Times New Roman" w:hAnsi="Times New Roman" w:cs="Times New Roman"/>
                <w:kern w:val="1"/>
                <w:lang w:eastAsia="ar-SA"/>
              </w:rPr>
            </w:pPr>
          </w:p>
          <w:p w:rsidR="00530DB4" w:rsidRPr="000052A6" w:rsidRDefault="00530DB4" w:rsidP="00530DB4">
            <w:pPr>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 Заправляют нитями машину, выполняют машинные швы краевые и соединительные. </w:t>
            </w:r>
          </w:p>
          <w:p w:rsidR="00530DB4" w:rsidRPr="000052A6" w:rsidRDefault="00530DB4" w:rsidP="00530DB4">
            <w:pPr>
              <w:spacing w:after="0" w:line="240" w:lineRule="auto"/>
              <w:rPr>
                <w:rFonts w:ascii="Times New Roman" w:eastAsia="Times New Roman" w:hAnsi="Times New Roman" w:cs="Times New Roman"/>
                <w:kern w:val="1"/>
                <w:lang w:eastAsia="ar-SA"/>
              </w:rPr>
            </w:pPr>
          </w:p>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Times New Roman" w:hAnsi="Times New Roman" w:cs="Times New Roman"/>
                <w:kern w:val="1"/>
                <w:lang w:eastAsia="ar-SA"/>
              </w:rPr>
              <w:t>Выполняют операции обработки карманов.</w:t>
            </w: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EE6126">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32-33</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Обтачки. Обработка среза долевой обтачкой на изнаночную сторону.</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EE6126">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34-35</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Обработка среза поперечной обтачкой на лицевую сторону.</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EE6126">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36-37</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Обработка среза косой обтачкой ( карман с закругленный)</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EE6126">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38-40</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Пошив изделия.</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EE6126">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41-42</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Мягкие складки.</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EE6126">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43-44</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Виды машинных швов: краевые, запошивочный. ТУ.</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EE6126">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45-46</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Машинные швы: настрочные, расстрочной.</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bottom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bottom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756071">
        <w:tc>
          <w:tcPr>
            <w:tcW w:w="1277" w:type="dxa"/>
            <w:vMerge w:val="restart"/>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Проектирование и изготовление чертежей швейных</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изделий</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6 ч</w:t>
            </w: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47-48</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Снятие мерок. Основные ориентирные точки и линии фигуры. Правила снятия мерок. Последовательность снятия.</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val="restart"/>
            <w:tcBorders>
              <w:top w:val="single" w:sz="2" w:space="0" w:color="000000"/>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Times New Roman" w:hAnsi="Times New Roman" w:cs="Times New Roman"/>
                <w:color w:val="000000"/>
                <w:kern w:val="1"/>
                <w:lang w:eastAsia="ar-SA"/>
              </w:rPr>
              <w:t>Мерки. Основные ориентирные точки и линии фигуры. Правила снятия мерок, их последовательность. Условные обозначения. Виды прибавок. Масштабная  линейка</w:t>
            </w:r>
          </w:p>
        </w:tc>
        <w:tc>
          <w:tcPr>
            <w:tcW w:w="2552" w:type="dxa"/>
            <w:vMerge w:val="restart"/>
            <w:tcBorders>
              <w:top w:val="single" w:sz="2" w:space="0" w:color="000000"/>
              <w:left w:val="single" w:sz="2" w:space="0" w:color="000000"/>
              <w:right w:val="single" w:sz="2" w:space="0" w:color="000000"/>
            </w:tcBorders>
          </w:tcPr>
          <w:p w:rsidR="00530DB4" w:rsidRPr="000052A6" w:rsidRDefault="00530DB4" w:rsidP="00530DB4">
            <w:pPr>
              <w:suppressAutoHyphens/>
              <w:snapToGrid w:val="0"/>
              <w:spacing w:after="120" w:line="240" w:lineRule="auto"/>
              <w:jc w:val="both"/>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Сравнивают обозначения мерок  и прибавок с названием. Записывают в тетрадь.</w:t>
            </w:r>
          </w:p>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Times New Roman" w:hAnsi="Times New Roman" w:cs="Times New Roman"/>
                <w:kern w:val="1"/>
                <w:lang w:eastAsia="ar-SA"/>
              </w:rPr>
              <w:t>Анализируют вид масштаба.</w:t>
            </w: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756071">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49-50</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Запись мерок. Размер изделия. Названия и обозначения снимаемых мерок. Прибавки.</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756071">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51-52</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Обозначение точек, отрезков и линий чертежа. Масштабная линейка. Стандартные мерки фигур .</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bottom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bottom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D44097">
        <w:tc>
          <w:tcPr>
            <w:tcW w:w="1277" w:type="dxa"/>
            <w:vMerge w:val="restart"/>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Проекти-</w:t>
            </w:r>
          </w:p>
          <w:p w:rsidR="00530DB4" w:rsidRPr="000052A6" w:rsidRDefault="00530DB4" w:rsidP="00530DB4">
            <w:pPr>
              <w:suppressLineNumbers/>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рование  и изготовление одежды и швейных принадлежностей</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28 ч.</w:t>
            </w: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53-54</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Фартук. История возникновения фартука. Появление фартука на Руси. Фартук как рабочая одежда.</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val="restart"/>
            <w:tcBorders>
              <w:top w:val="single" w:sz="2" w:space="0" w:color="000000"/>
              <w:left w:val="single" w:sz="2" w:space="0" w:color="000000"/>
              <w:right w:val="single" w:sz="2" w:space="0" w:color="000000"/>
            </w:tcBorders>
          </w:tcPr>
          <w:p w:rsidR="00530DB4" w:rsidRPr="000052A6" w:rsidRDefault="00530DB4" w:rsidP="00530DB4">
            <w:pPr>
              <w:suppressAutoHyphens/>
              <w:snapToGrid w:val="0"/>
              <w:spacing w:after="0" w:line="240" w:lineRule="auto"/>
              <w:jc w:val="both"/>
              <w:rPr>
                <w:rFonts w:ascii="Times New Roman" w:eastAsia="Times New Roman" w:hAnsi="Times New Roman" w:cs="Times New Roman"/>
                <w:b/>
                <w:bCs/>
                <w:kern w:val="1"/>
                <w:lang w:eastAsia="ar-SA"/>
              </w:rPr>
            </w:pPr>
            <w:r w:rsidRPr="000052A6">
              <w:rPr>
                <w:rFonts w:ascii="Times New Roman" w:eastAsia="Times New Roman" w:hAnsi="Times New Roman" w:cs="Times New Roman"/>
                <w:color w:val="000000"/>
                <w:kern w:val="1"/>
                <w:lang w:eastAsia="ar-SA"/>
              </w:rPr>
              <w:t xml:space="preserve">Виды рабочей одежды. Фартуки в национальном костюме. Общие правила построения и оформления чертежей швейных изделий. Типы линий в системе ЕСКД. Правила пользования чертежными инструментами и принадлежностями. Понятие о масштабе, чертеже, эскизе. Способы рациональной раскладки выкройки в зависимости от ширины ткани и направления рисунка. Технология изготовления фартука. и косынки. </w:t>
            </w:r>
            <w:r w:rsidRPr="000052A6">
              <w:rPr>
                <w:rFonts w:ascii="Times New Roman" w:eastAsia="Times New Roman" w:hAnsi="Times New Roman" w:cs="Times New Roman"/>
                <w:color w:val="000000"/>
                <w:kern w:val="1"/>
                <w:lang w:eastAsia="ar-SA"/>
              </w:rPr>
              <w:lastRenderedPageBreak/>
              <w:t>Художественная отделка изделия. Влажно-тепловая обработка и ее значение при изготовлении швейных изделий. Пошив трусов, головных уборов, сумки- подстилки, чехлов на табурет. Изготовление новогоднего подарка, подарка к 8-у марта, пошив мягкой игрушки.</w:t>
            </w:r>
          </w:p>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val="restart"/>
            <w:tcBorders>
              <w:top w:val="single" w:sz="2" w:space="0" w:color="000000"/>
              <w:left w:val="single" w:sz="2" w:space="0" w:color="000000"/>
              <w:right w:val="single" w:sz="2" w:space="0" w:color="000000"/>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lastRenderedPageBreak/>
              <w:t xml:space="preserve">Знакомятся с  общими сведениями о системах конструирования одежды, правилами  построения и оформления чертежей швейных изделий. Записывают условные обозначения мерок </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Строят чертеж в масштабе 1:4.</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Записывают способы моделирова-</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нии, правила подготовки      выкройки к раскрою.</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Составляют </w:t>
            </w:r>
            <w:r w:rsidRPr="000052A6">
              <w:rPr>
                <w:rFonts w:ascii="Times New Roman" w:eastAsia="Times New Roman" w:hAnsi="Times New Roman" w:cs="Times New Roman"/>
                <w:kern w:val="1"/>
                <w:lang w:eastAsia="ar-SA"/>
              </w:rPr>
              <w:lastRenderedPageBreak/>
              <w:t>последовательность обработки фартука.</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Строят чертёж</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Раскладывают выкройки на ткани, выкраивают детали.</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Записывают правила обработки , выполняют обработку.</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  Проверяют качество работы</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Выполняют ВТО. Сравнивают изделие с эталоном.</w:t>
            </w:r>
          </w:p>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Times New Roman" w:hAnsi="Times New Roman" w:cs="Times New Roman"/>
                <w:kern w:val="1"/>
                <w:lang w:eastAsia="ar-SA"/>
              </w:rPr>
              <w:t>Отвечают на вопросы, сопоставляют ответы.</w:t>
            </w: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D44097">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55-56</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Ткани и виды отделки фартуков. Снятие мерок для построения чертежа выкройки.</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D44097">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57-58</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Понятие о конструировании и моделировании. Описание модели. Расчет для построения фартука.</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D44097">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59-60</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Построение фартука в М 1:4.</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D44097">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61-62</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i/>
                <w:iCs/>
                <w:kern w:val="1"/>
                <w:lang w:eastAsia="ar-SA"/>
              </w:rPr>
            </w:pPr>
            <w:r w:rsidRPr="000052A6">
              <w:rPr>
                <w:rFonts w:ascii="Times New Roman" w:eastAsia="Times New Roman" w:hAnsi="Times New Roman" w:cs="Times New Roman"/>
                <w:i/>
                <w:iCs/>
                <w:kern w:val="1"/>
                <w:lang w:eastAsia="ar-SA"/>
              </w:rPr>
              <w:t>КОНТРОЛЬНАЯРАБОТА. «материаловедение»</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Моделирование фартука</w:t>
            </w:r>
          </w:p>
        </w:tc>
        <w:tc>
          <w:tcPr>
            <w:tcW w:w="992"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D44097">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63-64</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Построение фартука в М 1:1.</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D44097">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65-66</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Детали кроя и их срезы. Припуски на швы </w:t>
            </w:r>
            <w:r w:rsidRPr="000052A6">
              <w:rPr>
                <w:rFonts w:ascii="Times New Roman" w:eastAsia="Times New Roman" w:hAnsi="Times New Roman" w:cs="Times New Roman"/>
                <w:kern w:val="1"/>
                <w:lang w:eastAsia="ar-SA"/>
              </w:rPr>
              <w:lastRenderedPageBreak/>
              <w:t>.Подготовка ткани к раскрою.</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lastRenderedPageBreak/>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D44097">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67-68</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Раскладка деталей выкройки на ткани и раскрой. Последовательность обработкики.</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D44097">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69-70</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Обработка накладного кармана и соединение его с основной деталью</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D44097">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71-72</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Обработка боковых срезов.</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Обработка нижнего среза.</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D44097">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73-74</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Обработка бретелей. Обработка нагрудника.</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D35B76">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75-76</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Обработка пояса. Соединение нагрудника с поясом.</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D35B76">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77-78</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Соединение нагрудника с нижней частью фартука. ВТО.</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D35B76">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79-80</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Варианты отделки фартука.</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bottom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bottom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F83418">
        <w:tc>
          <w:tcPr>
            <w:tcW w:w="1277" w:type="dxa"/>
            <w:vMerge w:val="restart"/>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Рукоделие</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10 ч.</w:t>
            </w: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81-82</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Лоскутная техника. История возникновения. Подбор оборудования, инструментов и приспособления.</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val="restart"/>
            <w:tcBorders>
              <w:top w:val="single" w:sz="2" w:space="0" w:color="000000"/>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Times New Roman" w:hAnsi="Times New Roman" w:cs="Times New Roman"/>
                <w:color w:val="000000"/>
                <w:kern w:val="1"/>
                <w:lang w:eastAsia="ar-SA"/>
              </w:rPr>
              <w:t> Лоскутная пластика - один из видов ДПИ. Применение лоскутной пластики в народном и современном костюме. Знакомство с технологией изготовления изделий в лоскутной технике. Основы построения узора. Выполнение эскиза и создание шаблона. Технология раскроя и соединения деталей в лоскутной пластике. Изготовление прихватки.</w:t>
            </w:r>
          </w:p>
        </w:tc>
        <w:tc>
          <w:tcPr>
            <w:tcW w:w="2552" w:type="dxa"/>
            <w:vMerge w:val="restart"/>
            <w:tcBorders>
              <w:top w:val="single" w:sz="2" w:space="0" w:color="000000"/>
              <w:left w:val="single" w:sz="2" w:space="0" w:color="000000"/>
              <w:right w:val="single" w:sz="2" w:space="0" w:color="000000"/>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2"/>
                <w:lang w:eastAsia="ar-SA"/>
              </w:rPr>
            </w:pPr>
            <w:r w:rsidRPr="000052A6">
              <w:rPr>
                <w:rFonts w:ascii="Times New Roman" w:eastAsia="Times New Roman" w:hAnsi="Times New Roman" w:cs="Times New Roman"/>
                <w:kern w:val="1"/>
                <w:lang w:eastAsia="ar-SA"/>
              </w:rPr>
              <w:t>Знакомятся с возможностями лоскутной техники, основными приемами и материалами, применяемые в технике.</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Подбирают материал по цвету, рисунку, фактуре.</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Обводят шаблоны, соединяют детали лоскутной пластики между собой. Проверяют</w:t>
            </w:r>
          </w:p>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Times New Roman" w:hAnsi="Times New Roman" w:cs="Times New Roman"/>
                <w:kern w:val="1"/>
                <w:lang w:eastAsia="ar-SA"/>
              </w:rPr>
              <w:t xml:space="preserve"> качество работы по шаблону.</w:t>
            </w:r>
          </w:p>
        </w:tc>
        <w:tc>
          <w:tcPr>
            <w:tcW w:w="1217" w:type="dxa"/>
            <w:tcBorders>
              <w:top w:val="nil"/>
              <w:left w:val="single" w:sz="2" w:space="0" w:color="000000"/>
              <w:bottom w:val="single" w:sz="2" w:space="0" w:color="000000"/>
              <w:right w:val="nil"/>
            </w:tcBorders>
          </w:tcPr>
          <w:p w:rsidR="00530DB4" w:rsidRPr="000052A6" w:rsidRDefault="00530DB4" w:rsidP="007D3726">
            <w:pPr>
              <w:suppressLineNumbers/>
              <w:suppressAutoHyphens/>
              <w:snapToGrid w:val="0"/>
              <w:spacing w:after="0" w:line="240" w:lineRule="auto"/>
              <w:rPr>
                <w:rFonts w:ascii="Times New Roman" w:eastAsia="Times New Roman" w:hAnsi="Times New Roman" w:cs="Times New Roman"/>
                <w:kern w:val="1"/>
                <w:lang w:eastAsia="ar-SA"/>
              </w:rPr>
            </w:pPr>
          </w:p>
        </w:tc>
      </w:tr>
      <w:tr w:rsidR="00530DB4" w:rsidRPr="000052A6" w:rsidTr="00F83418">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83-84</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Цвет и его сочетание. Подбор лоскутов по цвету. Шаблоны.</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F83418">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85-86</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Технология изготовления прихватки из лоскутов. Составление эскиза. Раскрой.</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F83418">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87-88</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Последовательность изготовления прихватки.</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F83418">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89-90</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Изготовление прихватки</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bottom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bottom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5F6486">
        <w:tc>
          <w:tcPr>
            <w:tcW w:w="1277" w:type="dxa"/>
            <w:vMerge w:val="restart"/>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Швейная машина</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10 ч</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rPr>
                <w:rFonts w:ascii="Times New Roman" w:eastAsia="Times New Roman" w:hAnsi="Times New Roman" w:cs="Times New Roman"/>
                <w:kern w:val="1"/>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lastRenderedPageBreak/>
              <w:t>91-92</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Сведения о бытовых швейных машинах. Устройство электропривода.</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val="restart"/>
            <w:tcBorders>
              <w:top w:val="single" w:sz="2" w:space="0" w:color="000000"/>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Times New Roman" w:hAnsi="Times New Roman" w:cs="Times New Roman"/>
                <w:kern w:val="1"/>
                <w:lang w:eastAsia="ar-SA"/>
              </w:rPr>
              <w:t>Сведения о бытовых швейных машинах. Механизмы швейной машины. Устройство челночного комплекта. Регулятор натяжения нити</w:t>
            </w:r>
          </w:p>
        </w:tc>
        <w:tc>
          <w:tcPr>
            <w:tcW w:w="2552" w:type="dxa"/>
            <w:vMerge w:val="restart"/>
            <w:tcBorders>
              <w:top w:val="single" w:sz="2" w:space="0" w:color="000000"/>
              <w:left w:val="single" w:sz="2" w:space="0" w:color="000000"/>
              <w:right w:val="single" w:sz="2" w:space="0" w:color="000000"/>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Знакомятся с рабочими органами машины;</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механизмами швейной машины;</w:t>
            </w:r>
          </w:p>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Times New Roman" w:hAnsi="Times New Roman" w:cs="Times New Roman"/>
                <w:kern w:val="1"/>
                <w:lang w:eastAsia="ar-SA"/>
              </w:rPr>
              <w:t>устройством челночного комплекта</w:t>
            </w: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5F6486">
        <w:trPr>
          <w:trHeight w:val="717"/>
        </w:trPr>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93-94</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Механизмы швейной машины. Устройство челночного комплекта.</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5F6486">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95-96</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Разборка и сборка челночного комплек-</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lastRenderedPageBreak/>
              <w:t>та. Правила и последовательность разборки и сборки.</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lastRenderedPageBreak/>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5F6486">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97-98</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Механизмы регулировки швейной машины. Регулятор строчки. Регулятор натяжения нитки.</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5F6486">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99</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Регулировка натяжения верхней и нижней ниток.</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5F6486">
        <w:trPr>
          <w:trHeight w:val="519"/>
        </w:trPr>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      100</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Пошив изделий.</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w:t>
            </w:r>
          </w:p>
        </w:tc>
        <w:tc>
          <w:tcPr>
            <w:tcW w:w="2977" w:type="dxa"/>
            <w:vMerge/>
            <w:tcBorders>
              <w:left w:val="single" w:sz="2" w:space="0" w:color="000000"/>
              <w:bottom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bottom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EB7AFA">
        <w:tc>
          <w:tcPr>
            <w:tcW w:w="1277" w:type="dxa"/>
            <w:vMerge w:val="restart"/>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Обработка различных узлов и  деталей</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10 ч</w:t>
            </w: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101-102</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Накладные карманы. История карманов. Обработка накладного кармана</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val="restart"/>
            <w:tcBorders>
              <w:top w:val="single" w:sz="2" w:space="0" w:color="000000"/>
              <w:left w:val="single" w:sz="2" w:space="0" w:color="000000"/>
              <w:right w:val="single" w:sz="2" w:space="0" w:color="000000"/>
            </w:tcBorders>
          </w:tcPr>
          <w:p w:rsidR="00530DB4" w:rsidRPr="000052A6" w:rsidRDefault="00530DB4" w:rsidP="00530DB4">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Правила выполнения следующих технологических операций: обработка подрезов, простых накладных карманов, карманов с отворотом, фигурных карманов.</w:t>
            </w:r>
          </w:p>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val="restart"/>
            <w:tcBorders>
              <w:top w:val="single" w:sz="2" w:space="0" w:color="000000"/>
              <w:left w:val="single" w:sz="2" w:space="0" w:color="000000"/>
              <w:right w:val="single" w:sz="2" w:space="0" w:color="000000"/>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Знакомятся с видами машинных швов,</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зарисовывают схемы швов.</w:t>
            </w:r>
          </w:p>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Times New Roman" w:hAnsi="Times New Roman" w:cs="Times New Roman"/>
                <w:kern w:val="1"/>
                <w:lang w:eastAsia="ar-SA"/>
              </w:rPr>
              <w:t xml:space="preserve"> Заправляют нитями машину, выполняют машинные швы краевые и соединительные. Выполняют операции обработки карманов.</w:t>
            </w: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EB7AFA">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103-104</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Обработка накладного кармана с отворотом.</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EB7AFA">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105-106</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Обработка фигурных карманов</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EB7AFA">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107-108</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Обработка вытачек</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EB7AFA">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109-110</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Обработка подрезов</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bottom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bottom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7D3726">
            <w:pPr>
              <w:suppressLineNumbers/>
              <w:suppressAutoHyphens/>
              <w:snapToGrid w:val="0"/>
              <w:spacing w:after="0" w:line="240" w:lineRule="auto"/>
              <w:rPr>
                <w:rFonts w:ascii="Times New Roman" w:eastAsia="Times New Roman" w:hAnsi="Times New Roman" w:cs="Times New Roman"/>
                <w:kern w:val="1"/>
                <w:lang w:eastAsia="ar-SA"/>
              </w:rPr>
            </w:pPr>
          </w:p>
        </w:tc>
      </w:tr>
      <w:tr w:rsidR="00530DB4" w:rsidRPr="000052A6" w:rsidTr="00C5043D">
        <w:tc>
          <w:tcPr>
            <w:tcW w:w="1277" w:type="dxa"/>
            <w:vMerge w:val="restart"/>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Проекти-</w:t>
            </w:r>
          </w:p>
          <w:p w:rsidR="00530DB4" w:rsidRPr="000052A6" w:rsidRDefault="00530DB4" w:rsidP="00530DB4">
            <w:pPr>
              <w:suppressLineNumbers/>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рование и изготовление одежды и швейных принадлежностей</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14 ч</w:t>
            </w: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111-112</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Изготовление новогоднего подарка.  Выбор изделия.</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c>
          <w:tcPr>
            <w:tcW w:w="2977" w:type="dxa"/>
            <w:vMerge w:val="restart"/>
            <w:tcBorders>
              <w:top w:val="single" w:sz="2" w:space="0" w:color="000000"/>
              <w:left w:val="single" w:sz="2" w:space="0" w:color="000000"/>
              <w:right w:val="single" w:sz="2" w:space="0" w:color="000000"/>
            </w:tcBorders>
          </w:tcPr>
          <w:p w:rsidR="00530DB4" w:rsidRPr="000052A6" w:rsidRDefault="00530DB4" w:rsidP="00530DB4">
            <w:pPr>
              <w:spacing w:after="0" w:line="240" w:lineRule="auto"/>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Выбор изделия (новогоднего подарка)</w:t>
            </w:r>
          </w:p>
          <w:p w:rsidR="00530DB4" w:rsidRPr="000052A6" w:rsidRDefault="00530DB4" w:rsidP="00530DB4">
            <w:pPr>
              <w:spacing w:after="0" w:line="240" w:lineRule="auto"/>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 xml:space="preserve">Выбор рисунка. </w:t>
            </w:r>
          </w:p>
          <w:p w:rsidR="00530DB4" w:rsidRPr="000052A6" w:rsidRDefault="00530DB4" w:rsidP="00530DB4">
            <w:pPr>
              <w:spacing w:after="0" w:line="240" w:lineRule="auto"/>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 xml:space="preserve">Перевод рисунка на ткань. </w:t>
            </w:r>
          </w:p>
          <w:p w:rsidR="00530DB4" w:rsidRPr="000052A6" w:rsidRDefault="00530DB4" w:rsidP="00530DB4">
            <w:pPr>
              <w:spacing w:after="0" w:line="240" w:lineRule="auto"/>
              <w:rPr>
                <w:rFonts w:ascii="Times New Roman" w:eastAsia="Times New Roman" w:hAnsi="Times New Roman" w:cs="Times New Roman"/>
                <w:color w:val="000000"/>
                <w:kern w:val="1"/>
                <w:lang w:eastAsia="ar-SA"/>
              </w:rPr>
            </w:pPr>
          </w:p>
          <w:p w:rsidR="00530DB4" w:rsidRPr="000052A6" w:rsidRDefault="00530DB4" w:rsidP="00530DB4">
            <w:pPr>
              <w:spacing w:after="0" w:line="240" w:lineRule="auto"/>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Вышивка рисунка.</w:t>
            </w:r>
          </w:p>
          <w:p w:rsidR="00530DB4" w:rsidRPr="000052A6" w:rsidRDefault="00530DB4" w:rsidP="00530DB4">
            <w:pPr>
              <w:spacing w:after="0" w:line="240" w:lineRule="auto"/>
              <w:rPr>
                <w:rFonts w:ascii="Times New Roman" w:eastAsia="Times New Roman" w:hAnsi="Times New Roman" w:cs="Times New Roman"/>
                <w:color w:val="000000"/>
                <w:kern w:val="1"/>
                <w:lang w:eastAsia="ar-SA"/>
              </w:rPr>
            </w:pPr>
          </w:p>
          <w:p w:rsidR="00530DB4" w:rsidRPr="000052A6" w:rsidRDefault="00530DB4" w:rsidP="00530DB4">
            <w:pPr>
              <w:spacing w:after="0" w:line="240" w:lineRule="auto"/>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Художественная отделка изделия.</w:t>
            </w:r>
          </w:p>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Times New Roman" w:hAnsi="Times New Roman" w:cs="Times New Roman"/>
                <w:color w:val="000000"/>
                <w:kern w:val="1"/>
                <w:lang w:eastAsia="ar-SA"/>
              </w:rPr>
              <w:t xml:space="preserve"> Влажно-тепловая обработка изделия.</w:t>
            </w:r>
          </w:p>
        </w:tc>
        <w:tc>
          <w:tcPr>
            <w:tcW w:w="2552" w:type="dxa"/>
            <w:vMerge w:val="restart"/>
            <w:tcBorders>
              <w:top w:val="single" w:sz="2" w:space="0" w:color="000000"/>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Lucida Sans Unicode" w:hAnsi="Times New Roman" w:cs="Times New Roman"/>
                <w:kern w:val="2"/>
                <w:lang w:eastAsia="ar-SA"/>
              </w:rPr>
              <w:t>Составляют последовательность обработки .</w:t>
            </w:r>
          </w:p>
          <w:p w:rsidR="00530DB4" w:rsidRPr="000052A6" w:rsidRDefault="00530DB4" w:rsidP="00530DB4">
            <w:pPr>
              <w:spacing w:after="0" w:line="240" w:lineRule="auto"/>
              <w:rPr>
                <w:rFonts w:ascii="Times New Roman" w:eastAsia="Lucida Sans Unicode" w:hAnsi="Times New Roman" w:cs="Times New Roman"/>
                <w:kern w:val="2"/>
                <w:lang w:eastAsia="ar-SA"/>
              </w:rPr>
            </w:pPr>
          </w:p>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Lucida Sans Unicode" w:hAnsi="Times New Roman" w:cs="Times New Roman"/>
                <w:kern w:val="2"/>
                <w:lang w:eastAsia="ar-SA"/>
              </w:rPr>
              <w:t>Раскладывают выкройки на ткани, выкраивают детали.</w:t>
            </w:r>
          </w:p>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Lucida Sans Unicode" w:hAnsi="Times New Roman" w:cs="Times New Roman"/>
                <w:kern w:val="2"/>
                <w:lang w:eastAsia="ar-SA"/>
              </w:rPr>
              <w:t>Записывают правила обработки, выполняют обработку.</w:t>
            </w:r>
          </w:p>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Lucida Sans Unicode" w:hAnsi="Times New Roman" w:cs="Times New Roman"/>
                <w:kern w:val="2"/>
                <w:lang w:eastAsia="ar-SA"/>
              </w:rPr>
              <w:t xml:space="preserve">  Проверяют качество работы.</w:t>
            </w:r>
          </w:p>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Lucida Sans Unicode" w:hAnsi="Times New Roman" w:cs="Times New Roman"/>
                <w:kern w:val="2"/>
                <w:lang w:eastAsia="ar-SA"/>
              </w:rPr>
              <w:t xml:space="preserve">Выполняют ВТО. </w:t>
            </w:r>
            <w:r w:rsidRPr="000052A6">
              <w:rPr>
                <w:rFonts w:ascii="Times New Roman" w:eastAsia="Lucida Sans Unicode" w:hAnsi="Times New Roman" w:cs="Times New Roman"/>
                <w:kern w:val="2"/>
                <w:lang w:eastAsia="ar-SA"/>
              </w:rPr>
              <w:lastRenderedPageBreak/>
              <w:t>Сравнивают изделие с эталоном.</w:t>
            </w:r>
          </w:p>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Lucida Sans Unicode" w:hAnsi="Times New Roman" w:cs="Times New Roman"/>
                <w:kern w:val="2"/>
                <w:lang w:eastAsia="ar-SA"/>
              </w:rPr>
              <w:t>Отвечают на вопросы, сопоставляют ответы.</w:t>
            </w: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C5043D">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113-114</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Вышивка подарка</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C5043D">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115-116</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Вышивка подарка</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C5043D">
        <w:trPr>
          <w:trHeight w:val="708"/>
        </w:trPr>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117-124</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Пошив изделия</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8</w:t>
            </w:r>
          </w:p>
        </w:tc>
        <w:tc>
          <w:tcPr>
            <w:tcW w:w="2977" w:type="dxa"/>
            <w:vMerge/>
            <w:tcBorders>
              <w:left w:val="single" w:sz="2" w:space="0" w:color="000000"/>
              <w:bottom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bottom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073242">
        <w:tc>
          <w:tcPr>
            <w:tcW w:w="1277" w:type="dxa"/>
            <w:vMerge w:val="restart"/>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lastRenderedPageBreak/>
              <w:t>Материаловедение</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4 ч</w:t>
            </w: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125-126</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i/>
                <w:iCs/>
                <w:kern w:val="1"/>
                <w:lang w:eastAsia="ar-SA"/>
              </w:rPr>
            </w:pPr>
            <w:r w:rsidRPr="000052A6">
              <w:rPr>
                <w:rFonts w:ascii="Times New Roman" w:eastAsia="Times New Roman" w:hAnsi="Times New Roman" w:cs="Times New Roman"/>
                <w:i/>
                <w:iCs/>
                <w:kern w:val="1"/>
                <w:lang w:eastAsia="ar-SA"/>
              </w:rPr>
              <w:t>КОНТРОЛЬНАЯ РАБОТА «Фартук»</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Виды переплетений. Полотняное, сатиновое.</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w:t>
            </w:r>
          </w:p>
        </w:tc>
        <w:tc>
          <w:tcPr>
            <w:tcW w:w="2977" w:type="dxa"/>
            <w:vMerge w:val="restart"/>
            <w:tcBorders>
              <w:top w:val="single" w:sz="2" w:space="0" w:color="000000"/>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Times New Roman" w:hAnsi="Times New Roman" w:cs="Times New Roman"/>
                <w:color w:val="000000"/>
                <w:kern w:val="1"/>
                <w:lang w:eastAsia="ar-SA"/>
              </w:rPr>
              <w:t>Виды переплетений: полотняное, сатиновое. Лицевая и изнаночная сторона ткани, способы определения направления нити основы и утка.</w:t>
            </w:r>
          </w:p>
        </w:tc>
        <w:tc>
          <w:tcPr>
            <w:tcW w:w="2552" w:type="dxa"/>
            <w:vMerge w:val="restart"/>
            <w:tcBorders>
              <w:top w:val="single" w:sz="2" w:space="0" w:color="000000"/>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Lucida Sans Unicode" w:hAnsi="Times New Roman" w:cs="Times New Roman"/>
                <w:kern w:val="2"/>
                <w:lang w:eastAsia="ar-SA"/>
              </w:rPr>
              <w:t>Знакомятся с видами переплетений. Учатся определять вид переплетений.</w:t>
            </w:r>
          </w:p>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Lucida Sans Unicode" w:hAnsi="Times New Roman" w:cs="Times New Roman"/>
                <w:kern w:val="2"/>
                <w:lang w:eastAsia="ar-SA"/>
              </w:rPr>
              <w:t>Определяют направление нити основы и утка.</w:t>
            </w: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073242">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127-128</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Определение нити основы и утка. Определение переплетения.</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bottom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bottom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DB3B2B">
        <w:tc>
          <w:tcPr>
            <w:tcW w:w="1277" w:type="dxa"/>
            <w:vMerge w:val="restart"/>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Рукоделие</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8 ч</w:t>
            </w: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129-130</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Выполнение швов : « вперед иголку», шов «шнурок»,  шов «за иголку».</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val="restart"/>
            <w:tcBorders>
              <w:top w:val="single" w:sz="2" w:space="0" w:color="000000"/>
              <w:left w:val="single" w:sz="2" w:space="0" w:color="000000"/>
              <w:right w:val="single" w:sz="2" w:space="0" w:color="000000"/>
            </w:tcBorders>
          </w:tcPr>
          <w:p w:rsidR="00530DB4" w:rsidRPr="000052A6" w:rsidRDefault="00530DB4" w:rsidP="00530DB4">
            <w:pPr>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color w:val="000000"/>
                <w:kern w:val="1"/>
                <w:lang w:eastAsia="ar-SA"/>
              </w:rPr>
              <w:t> Виды декоративных швов:</w:t>
            </w:r>
          </w:p>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Times New Roman" w:hAnsi="Times New Roman" w:cs="Times New Roman"/>
                <w:kern w:val="1"/>
                <w:lang w:eastAsia="ar-SA"/>
              </w:rPr>
              <w:t xml:space="preserve"> « вперед иголку», шов «шнурок»,  шов «за иголку», «цепочка», «петля вприкреп», «узелки, «козлик».</w:t>
            </w:r>
          </w:p>
        </w:tc>
        <w:tc>
          <w:tcPr>
            <w:tcW w:w="2552" w:type="dxa"/>
            <w:vMerge w:val="restart"/>
            <w:tcBorders>
              <w:top w:val="single" w:sz="2" w:space="0" w:color="000000"/>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Lucida Sans Unicode" w:hAnsi="Times New Roman" w:cs="Times New Roman"/>
                <w:kern w:val="2"/>
                <w:lang w:eastAsia="ar-SA"/>
              </w:rPr>
              <w:t xml:space="preserve">Знакомятся с декоративными швами. </w:t>
            </w:r>
          </w:p>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Lucida Sans Unicode" w:hAnsi="Times New Roman" w:cs="Times New Roman"/>
                <w:kern w:val="2"/>
                <w:lang w:eastAsia="ar-SA"/>
              </w:rPr>
              <w:t>Выполняют декоративные швы на образце.</w:t>
            </w: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DB3B2B">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131-132</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Выполнение швов: «цепочка», «петля вприкреп».</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DB3B2B">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133-134</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Выполнение петельного шва, шов «узелки».</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DB3B2B">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135-136</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Выполнение потайных подшивочных стежков, подшивочных стежков «козлик».</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bottom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bottom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EB09CA">
        <w:tc>
          <w:tcPr>
            <w:tcW w:w="1277" w:type="dxa"/>
            <w:vMerge w:val="restart"/>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Проектиро-</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вание и изготовление одежды</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76ч.</w:t>
            </w: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137-138</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Косынка. Построение чертежа и подготовка выкройки к раскрою.</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val="restart"/>
            <w:tcBorders>
              <w:top w:val="single" w:sz="2" w:space="0" w:color="000000"/>
              <w:left w:val="single" w:sz="2" w:space="0" w:color="000000"/>
              <w:right w:val="single" w:sz="2" w:space="0" w:color="000000"/>
            </w:tcBorders>
          </w:tcPr>
          <w:p w:rsidR="00530DB4" w:rsidRPr="000052A6" w:rsidRDefault="00530DB4" w:rsidP="00530DB4">
            <w:pPr>
              <w:suppressAutoHyphens/>
              <w:snapToGrid w:val="0"/>
              <w:spacing w:after="0" w:line="240" w:lineRule="auto"/>
              <w:jc w:val="both"/>
              <w:rPr>
                <w:rFonts w:ascii="Times New Roman" w:eastAsia="Times New Roman" w:hAnsi="Times New Roman" w:cs="Times New Roman"/>
                <w:color w:val="000000"/>
                <w:kern w:val="1"/>
                <w:lang w:eastAsia="ar-SA"/>
              </w:rPr>
            </w:pPr>
          </w:p>
          <w:p w:rsidR="00530DB4" w:rsidRPr="000052A6" w:rsidRDefault="00530DB4" w:rsidP="00530DB4">
            <w:pPr>
              <w:suppressAutoHyphens/>
              <w:snapToGrid w:val="0"/>
              <w:spacing w:after="0" w:line="240" w:lineRule="auto"/>
              <w:jc w:val="both"/>
              <w:rPr>
                <w:rFonts w:ascii="Times New Roman" w:eastAsia="Times New Roman" w:hAnsi="Times New Roman" w:cs="Times New Roman"/>
                <w:color w:val="000000"/>
                <w:kern w:val="1"/>
                <w:lang w:eastAsia="ar-SA"/>
              </w:rPr>
            </w:pPr>
          </w:p>
          <w:p w:rsidR="00530DB4" w:rsidRPr="000052A6" w:rsidRDefault="00530DB4" w:rsidP="00530DB4">
            <w:pPr>
              <w:suppressAutoHyphens/>
              <w:snapToGrid w:val="0"/>
              <w:spacing w:after="0" w:line="240" w:lineRule="auto"/>
              <w:jc w:val="both"/>
              <w:rPr>
                <w:rFonts w:ascii="Times New Roman" w:eastAsia="Times New Roman" w:hAnsi="Times New Roman" w:cs="Times New Roman"/>
                <w:color w:val="000000"/>
                <w:kern w:val="1"/>
                <w:lang w:eastAsia="ar-SA"/>
              </w:rPr>
            </w:pPr>
          </w:p>
          <w:p w:rsidR="00530DB4" w:rsidRPr="000052A6" w:rsidRDefault="00530DB4" w:rsidP="00530DB4">
            <w:pPr>
              <w:suppressAutoHyphens/>
              <w:snapToGrid w:val="0"/>
              <w:spacing w:after="0" w:line="240" w:lineRule="auto"/>
              <w:jc w:val="both"/>
              <w:rPr>
                <w:rFonts w:ascii="Times New Roman" w:eastAsia="Times New Roman" w:hAnsi="Times New Roman" w:cs="Times New Roman"/>
                <w:color w:val="000000"/>
                <w:kern w:val="1"/>
                <w:lang w:eastAsia="ar-SA"/>
              </w:rPr>
            </w:pPr>
          </w:p>
          <w:p w:rsidR="00530DB4" w:rsidRPr="000052A6" w:rsidRDefault="00530DB4" w:rsidP="00530DB4">
            <w:pPr>
              <w:suppressAutoHyphens/>
              <w:snapToGrid w:val="0"/>
              <w:spacing w:after="0" w:line="240" w:lineRule="auto"/>
              <w:jc w:val="both"/>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Общие правила построения и оформления чертежей швейных изделий.</w:t>
            </w:r>
          </w:p>
          <w:p w:rsidR="00530DB4" w:rsidRPr="000052A6" w:rsidRDefault="00530DB4" w:rsidP="00530DB4">
            <w:pPr>
              <w:suppressAutoHyphens/>
              <w:snapToGrid w:val="0"/>
              <w:spacing w:after="0" w:line="240" w:lineRule="auto"/>
              <w:jc w:val="both"/>
              <w:rPr>
                <w:rFonts w:ascii="Times New Roman" w:eastAsia="Times New Roman" w:hAnsi="Times New Roman" w:cs="Times New Roman"/>
                <w:color w:val="000000"/>
                <w:kern w:val="1"/>
                <w:lang w:eastAsia="ar-SA"/>
              </w:rPr>
            </w:pPr>
          </w:p>
          <w:p w:rsidR="00530DB4" w:rsidRPr="000052A6" w:rsidRDefault="00530DB4" w:rsidP="00530DB4">
            <w:pPr>
              <w:suppressAutoHyphens/>
              <w:snapToGrid w:val="0"/>
              <w:spacing w:after="0" w:line="240" w:lineRule="auto"/>
              <w:jc w:val="both"/>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 xml:space="preserve"> Типы линий в системе ЕСКД.</w:t>
            </w:r>
          </w:p>
          <w:p w:rsidR="00530DB4" w:rsidRPr="000052A6" w:rsidRDefault="00530DB4" w:rsidP="00530DB4">
            <w:pPr>
              <w:suppressAutoHyphens/>
              <w:snapToGrid w:val="0"/>
              <w:spacing w:after="0" w:line="240" w:lineRule="auto"/>
              <w:jc w:val="both"/>
              <w:rPr>
                <w:rFonts w:ascii="Times New Roman" w:eastAsia="Times New Roman" w:hAnsi="Times New Roman" w:cs="Times New Roman"/>
                <w:color w:val="000000"/>
                <w:kern w:val="1"/>
                <w:lang w:eastAsia="ar-SA"/>
              </w:rPr>
            </w:pPr>
          </w:p>
          <w:p w:rsidR="00530DB4" w:rsidRPr="000052A6" w:rsidRDefault="00530DB4" w:rsidP="00530DB4">
            <w:pPr>
              <w:suppressAutoHyphens/>
              <w:snapToGrid w:val="0"/>
              <w:spacing w:after="0" w:line="240" w:lineRule="auto"/>
              <w:jc w:val="both"/>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 xml:space="preserve"> Правила пользования чертежными инструментами и принадлежностями.</w:t>
            </w:r>
          </w:p>
          <w:p w:rsidR="00530DB4" w:rsidRPr="000052A6" w:rsidRDefault="00530DB4" w:rsidP="00530DB4">
            <w:pPr>
              <w:suppressAutoHyphens/>
              <w:snapToGrid w:val="0"/>
              <w:spacing w:after="0" w:line="240" w:lineRule="auto"/>
              <w:jc w:val="both"/>
              <w:rPr>
                <w:rFonts w:ascii="Times New Roman" w:eastAsia="Times New Roman" w:hAnsi="Times New Roman" w:cs="Times New Roman"/>
                <w:color w:val="000000"/>
                <w:kern w:val="1"/>
                <w:lang w:eastAsia="ar-SA"/>
              </w:rPr>
            </w:pPr>
          </w:p>
          <w:p w:rsidR="00530DB4" w:rsidRPr="000052A6" w:rsidRDefault="00530DB4" w:rsidP="00530DB4">
            <w:pPr>
              <w:suppressAutoHyphens/>
              <w:snapToGrid w:val="0"/>
              <w:spacing w:after="0" w:line="240" w:lineRule="auto"/>
              <w:jc w:val="both"/>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 xml:space="preserve"> Понятие о масштабе, чертеже, эскизе.</w:t>
            </w:r>
          </w:p>
          <w:p w:rsidR="00530DB4" w:rsidRPr="000052A6" w:rsidRDefault="00530DB4" w:rsidP="00530DB4">
            <w:pPr>
              <w:suppressAutoHyphens/>
              <w:snapToGrid w:val="0"/>
              <w:spacing w:after="0" w:line="240" w:lineRule="auto"/>
              <w:jc w:val="both"/>
              <w:rPr>
                <w:rFonts w:ascii="Times New Roman" w:eastAsia="Times New Roman" w:hAnsi="Times New Roman" w:cs="Times New Roman"/>
                <w:color w:val="000000"/>
                <w:kern w:val="1"/>
                <w:lang w:eastAsia="ar-SA"/>
              </w:rPr>
            </w:pPr>
          </w:p>
          <w:p w:rsidR="00530DB4" w:rsidRPr="000052A6" w:rsidRDefault="00530DB4" w:rsidP="00530DB4">
            <w:pPr>
              <w:suppressAutoHyphens/>
              <w:snapToGrid w:val="0"/>
              <w:spacing w:after="0" w:line="240" w:lineRule="auto"/>
              <w:jc w:val="both"/>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 xml:space="preserve">Способы рациональной </w:t>
            </w:r>
            <w:r w:rsidRPr="000052A6">
              <w:rPr>
                <w:rFonts w:ascii="Times New Roman" w:eastAsia="Times New Roman" w:hAnsi="Times New Roman" w:cs="Times New Roman"/>
                <w:color w:val="000000"/>
                <w:kern w:val="1"/>
                <w:lang w:eastAsia="ar-SA"/>
              </w:rPr>
              <w:lastRenderedPageBreak/>
              <w:t xml:space="preserve">раскладки выкройки в зависимости от ширины ткани и направления рисунка. </w:t>
            </w:r>
          </w:p>
          <w:p w:rsidR="00530DB4" w:rsidRPr="000052A6" w:rsidRDefault="00530DB4" w:rsidP="00530DB4">
            <w:pPr>
              <w:suppressAutoHyphens/>
              <w:snapToGrid w:val="0"/>
              <w:spacing w:after="0" w:line="240" w:lineRule="auto"/>
              <w:jc w:val="both"/>
              <w:rPr>
                <w:rFonts w:ascii="Times New Roman" w:eastAsia="Times New Roman" w:hAnsi="Times New Roman" w:cs="Times New Roman"/>
                <w:color w:val="000000"/>
                <w:kern w:val="1"/>
                <w:lang w:eastAsia="ar-SA"/>
              </w:rPr>
            </w:pPr>
          </w:p>
          <w:p w:rsidR="00530DB4" w:rsidRPr="000052A6" w:rsidRDefault="00530DB4" w:rsidP="00530DB4">
            <w:pPr>
              <w:suppressAutoHyphens/>
              <w:snapToGrid w:val="0"/>
              <w:spacing w:after="0" w:line="240" w:lineRule="auto"/>
              <w:jc w:val="both"/>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Пошив трусов, головных уборов, сумки- подстилки, чехлов на табурет.</w:t>
            </w:r>
          </w:p>
          <w:p w:rsidR="00530DB4" w:rsidRPr="000052A6" w:rsidRDefault="00530DB4" w:rsidP="00530DB4">
            <w:pPr>
              <w:suppressAutoHyphens/>
              <w:snapToGrid w:val="0"/>
              <w:spacing w:after="0" w:line="240" w:lineRule="auto"/>
              <w:jc w:val="both"/>
              <w:rPr>
                <w:rFonts w:ascii="Times New Roman" w:eastAsia="Times New Roman" w:hAnsi="Times New Roman" w:cs="Times New Roman"/>
                <w:color w:val="000000"/>
                <w:kern w:val="1"/>
                <w:lang w:eastAsia="ar-SA"/>
              </w:rPr>
            </w:pPr>
          </w:p>
          <w:p w:rsidR="00530DB4" w:rsidRPr="000052A6" w:rsidRDefault="00530DB4" w:rsidP="00530DB4">
            <w:pPr>
              <w:suppressAutoHyphens/>
              <w:snapToGrid w:val="0"/>
              <w:spacing w:after="0" w:line="240" w:lineRule="auto"/>
              <w:jc w:val="both"/>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 xml:space="preserve">Влажно-тепловая обработка и ее значение при изготовлении швейных изделий. </w:t>
            </w:r>
          </w:p>
          <w:p w:rsidR="00530DB4" w:rsidRPr="000052A6" w:rsidRDefault="00530DB4" w:rsidP="00530DB4">
            <w:pPr>
              <w:suppressAutoHyphens/>
              <w:snapToGrid w:val="0"/>
              <w:spacing w:after="0" w:line="240" w:lineRule="auto"/>
              <w:jc w:val="both"/>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 xml:space="preserve">Пошив </w:t>
            </w:r>
          </w:p>
          <w:p w:rsidR="00530DB4" w:rsidRPr="000052A6" w:rsidRDefault="00530DB4" w:rsidP="00530DB4">
            <w:pPr>
              <w:suppressAutoHyphens/>
              <w:snapToGrid w:val="0"/>
              <w:spacing w:after="0" w:line="240" w:lineRule="auto"/>
              <w:jc w:val="both"/>
              <w:rPr>
                <w:rFonts w:ascii="Times New Roman" w:eastAsia="Times New Roman" w:hAnsi="Times New Roman" w:cs="Times New Roman"/>
                <w:color w:val="000000"/>
                <w:kern w:val="1"/>
                <w:lang w:eastAsia="ar-SA"/>
              </w:rPr>
            </w:pPr>
          </w:p>
          <w:p w:rsidR="00530DB4" w:rsidRPr="000052A6" w:rsidRDefault="00530DB4" w:rsidP="00530DB4">
            <w:pPr>
              <w:suppressAutoHyphens/>
              <w:snapToGrid w:val="0"/>
              <w:spacing w:after="0" w:line="240" w:lineRule="auto"/>
              <w:jc w:val="both"/>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 xml:space="preserve"> сумки- подстилки, </w:t>
            </w:r>
          </w:p>
          <w:p w:rsidR="00530DB4" w:rsidRPr="000052A6" w:rsidRDefault="00530DB4" w:rsidP="00530DB4">
            <w:pPr>
              <w:suppressAutoHyphens/>
              <w:snapToGrid w:val="0"/>
              <w:spacing w:after="0" w:line="240" w:lineRule="auto"/>
              <w:jc w:val="both"/>
              <w:rPr>
                <w:rFonts w:ascii="Times New Roman" w:eastAsia="Times New Roman" w:hAnsi="Times New Roman" w:cs="Times New Roman"/>
                <w:color w:val="000000"/>
                <w:kern w:val="1"/>
                <w:lang w:eastAsia="ar-SA"/>
              </w:rPr>
            </w:pPr>
          </w:p>
          <w:p w:rsidR="00530DB4" w:rsidRPr="000052A6" w:rsidRDefault="00530DB4" w:rsidP="00530DB4">
            <w:pPr>
              <w:suppressAutoHyphens/>
              <w:snapToGrid w:val="0"/>
              <w:spacing w:after="0" w:line="240" w:lineRule="auto"/>
              <w:jc w:val="both"/>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чехлов на</w:t>
            </w:r>
          </w:p>
          <w:p w:rsidR="00530DB4" w:rsidRPr="000052A6" w:rsidRDefault="00530DB4" w:rsidP="00530DB4">
            <w:pPr>
              <w:suppressAutoHyphens/>
              <w:snapToGrid w:val="0"/>
              <w:spacing w:after="0" w:line="240" w:lineRule="auto"/>
              <w:jc w:val="both"/>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 xml:space="preserve"> табурет. </w:t>
            </w:r>
          </w:p>
          <w:p w:rsidR="00530DB4" w:rsidRPr="000052A6" w:rsidRDefault="00530DB4" w:rsidP="00530DB4">
            <w:pPr>
              <w:suppressAutoHyphens/>
              <w:snapToGrid w:val="0"/>
              <w:spacing w:after="0" w:line="240" w:lineRule="auto"/>
              <w:jc w:val="both"/>
              <w:rPr>
                <w:rFonts w:ascii="Times New Roman" w:eastAsia="Times New Roman" w:hAnsi="Times New Roman" w:cs="Times New Roman"/>
                <w:color w:val="000000"/>
                <w:kern w:val="1"/>
                <w:lang w:eastAsia="ar-SA"/>
              </w:rPr>
            </w:pPr>
          </w:p>
          <w:p w:rsidR="00530DB4" w:rsidRPr="000052A6" w:rsidRDefault="00530DB4" w:rsidP="00530DB4">
            <w:pPr>
              <w:suppressAutoHyphens/>
              <w:snapToGrid w:val="0"/>
              <w:spacing w:after="0" w:line="240" w:lineRule="auto"/>
              <w:jc w:val="both"/>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Изготовление подставки под горячее.</w:t>
            </w:r>
          </w:p>
          <w:p w:rsidR="00530DB4" w:rsidRPr="000052A6" w:rsidRDefault="00530DB4" w:rsidP="00530DB4">
            <w:pPr>
              <w:suppressAutoHyphens/>
              <w:snapToGrid w:val="0"/>
              <w:spacing w:after="0" w:line="240" w:lineRule="auto"/>
              <w:jc w:val="both"/>
              <w:rPr>
                <w:rFonts w:ascii="Times New Roman" w:eastAsia="Times New Roman" w:hAnsi="Times New Roman" w:cs="Times New Roman"/>
                <w:color w:val="000000"/>
                <w:kern w:val="1"/>
                <w:lang w:eastAsia="ar-SA"/>
              </w:rPr>
            </w:pPr>
          </w:p>
          <w:p w:rsidR="00530DB4" w:rsidRPr="000052A6" w:rsidRDefault="00530DB4" w:rsidP="00530DB4">
            <w:pPr>
              <w:suppressAutoHyphens/>
              <w:snapToGrid w:val="0"/>
              <w:spacing w:after="0" w:line="240" w:lineRule="auto"/>
              <w:jc w:val="both"/>
              <w:rPr>
                <w:rFonts w:ascii="Times New Roman" w:eastAsia="Times New Roman" w:hAnsi="Times New Roman" w:cs="Times New Roman"/>
                <w:color w:val="000000"/>
                <w:kern w:val="1"/>
                <w:lang w:eastAsia="ar-SA"/>
              </w:rPr>
            </w:pPr>
          </w:p>
          <w:p w:rsidR="00530DB4" w:rsidRPr="000052A6" w:rsidRDefault="00530DB4" w:rsidP="00530DB4">
            <w:pPr>
              <w:suppressAutoHyphens/>
              <w:snapToGrid w:val="0"/>
              <w:spacing w:after="0" w:line="240" w:lineRule="auto"/>
              <w:jc w:val="both"/>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Изготовление</w:t>
            </w:r>
          </w:p>
          <w:p w:rsidR="00530DB4" w:rsidRPr="000052A6" w:rsidRDefault="00530DB4" w:rsidP="00530DB4">
            <w:pPr>
              <w:suppressAutoHyphens/>
              <w:snapToGrid w:val="0"/>
              <w:spacing w:after="0" w:line="240" w:lineRule="auto"/>
              <w:jc w:val="both"/>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 xml:space="preserve"> подарка к 8-у марта, </w:t>
            </w:r>
          </w:p>
          <w:p w:rsidR="00530DB4" w:rsidRPr="000052A6" w:rsidRDefault="00530DB4" w:rsidP="00530DB4">
            <w:pPr>
              <w:suppressAutoHyphens/>
              <w:snapToGrid w:val="0"/>
              <w:spacing w:after="0" w:line="240" w:lineRule="auto"/>
              <w:jc w:val="both"/>
              <w:rPr>
                <w:rFonts w:ascii="Times New Roman" w:eastAsia="Times New Roman" w:hAnsi="Times New Roman" w:cs="Times New Roman"/>
                <w:color w:val="000000"/>
                <w:kern w:val="1"/>
                <w:lang w:eastAsia="ar-SA"/>
              </w:rPr>
            </w:pPr>
          </w:p>
          <w:p w:rsidR="00530DB4" w:rsidRPr="000052A6" w:rsidRDefault="00530DB4" w:rsidP="00530DB4">
            <w:pPr>
              <w:suppressAutoHyphens/>
              <w:snapToGrid w:val="0"/>
              <w:spacing w:after="0" w:line="240" w:lineRule="auto"/>
              <w:jc w:val="both"/>
              <w:rPr>
                <w:rFonts w:ascii="Times New Roman" w:eastAsia="Times New Roman" w:hAnsi="Times New Roman" w:cs="Times New Roman"/>
                <w:b/>
                <w:bCs/>
                <w:kern w:val="1"/>
                <w:lang w:eastAsia="ar-SA"/>
              </w:rPr>
            </w:pPr>
            <w:r w:rsidRPr="000052A6">
              <w:rPr>
                <w:rFonts w:ascii="Times New Roman" w:eastAsia="Times New Roman" w:hAnsi="Times New Roman" w:cs="Times New Roman"/>
                <w:color w:val="000000"/>
                <w:kern w:val="1"/>
                <w:lang w:eastAsia="ar-SA"/>
              </w:rPr>
              <w:t xml:space="preserve">пошив мягкой игрушки, изготовление пасхальной салфетки подбор рисунка для вышивки. Вышивка рисунка. </w:t>
            </w:r>
          </w:p>
          <w:p w:rsidR="00530DB4" w:rsidRPr="000052A6" w:rsidRDefault="00530DB4" w:rsidP="00530DB4">
            <w:pPr>
              <w:suppressAutoHyphens/>
              <w:spacing w:after="0" w:line="240" w:lineRule="auto"/>
              <w:rPr>
                <w:rFonts w:ascii="Times New Roman" w:eastAsia="Lucida Sans Unicode" w:hAnsi="Times New Roman" w:cs="Times New Roman"/>
                <w:kern w:val="2"/>
                <w:lang w:eastAsia="ar-SA"/>
              </w:rPr>
            </w:pPr>
          </w:p>
        </w:tc>
        <w:tc>
          <w:tcPr>
            <w:tcW w:w="2552" w:type="dxa"/>
            <w:vMerge w:val="restart"/>
            <w:tcBorders>
              <w:top w:val="single" w:sz="2" w:space="0" w:color="000000"/>
              <w:left w:val="single" w:sz="2" w:space="0" w:color="000000"/>
              <w:right w:val="single" w:sz="2" w:space="0" w:color="000000"/>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Записывают условные обозначения мерок </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Строят чертеж в масштабе 1:4.</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Записывают способы моделирова-</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нии, правила подготовки      выкройки к раскрою.</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Составляют последовательность обработки фартука, косынки и др.</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Строят чертёж</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Раскладывают выкройки на ткани, выкраивают детали.</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Записывают правила</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обработки , выполняют обработку.</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 Проверяют качество работы</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Выполняют ВТО.</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 Сравнивают изделие с эталоном.</w:t>
            </w:r>
          </w:p>
          <w:p w:rsidR="00530DB4" w:rsidRPr="000052A6" w:rsidRDefault="00530DB4" w:rsidP="00530DB4">
            <w:pPr>
              <w:spacing w:after="0" w:line="240" w:lineRule="auto"/>
              <w:rPr>
                <w:rFonts w:ascii="Times New Roman" w:eastAsia="Times New Roman" w:hAnsi="Times New Roman" w:cs="Times New Roman"/>
                <w:kern w:val="1"/>
                <w:lang w:eastAsia="ar-SA"/>
              </w:rPr>
            </w:pPr>
          </w:p>
          <w:p w:rsidR="00530DB4" w:rsidRPr="000052A6" w:rsidRDefault="00530DB4" w:rsidP="00530DB4">
            <w:pPr>
              <w:spacing w:after="0" w:line="240" w:lineRule="auto"/>
              <w:rPr>
                <w:rFonts w:ascii="Times New Roman" w:eastAsia="Times New Roman" w:hAnsi="Times New Roman" w:cs="Times New Roman"/>
                <w:kern w:val="1"/>
                <w:lang w:eastAsia="ar-SA"/>
              </w:rPr>
            </w:pPr>
          </w:p>
          <w:p w:rsidR="00530DB4" w:rsidRPr="000052A6" w:rsidRDefault="00530DB4" w:rsidP="00530DB4">
            <w:pPr>
              <w:suppressAutoHyphens/>
              <w:spacing w:after="0" w:line="240" w:lineRule="auto"/>
              <w:rPr>
                <w:rFonts w:ascii="Times New Roman" w:eastAsia="Lucida Sans Unicode" w:hAnsi="Times New Roman" w:cs="Times New Roman"/>
                <w:kern w:val="2"/>
                <w:lang w:eastAsia="ar-SA"/>
              </w:rPr>
            </w:pPr>
            <w:r w:rsidRPr="000052A6">
              <w:rPr>
                <w:rFonts w:ascii="Times New Roman" w:eastAsia="Times New Roman" w:hAnsi="Times New Roman" w:cs="Times New Roman"/>
                <w:kern w:val="1"/>
                <w:lang w:eastAsia="ar-SA"/>
              </w:rPr>
              <w:t>Отвечают на вопросы, сопоставляют ответы.</w:t>
            </w: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EB09CA">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139-140</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Раскрой и пошив косынки. Обработка поперечного и долевого срезов косынки швом вподгибку с закрытым срезом.</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EB09CA">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141-142</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Обработка угла косынки (2-ой способ). Обработка косого среза косынки доле</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вой обтачкой. Утюжка готового изделия.</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EB09CA">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143-144</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Пошив трусов. Снятие мерок. Расчёт для построения.</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EB09CA">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145-146</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Построение чертежа в М 1:4. Детали кроя и их срезы. Припуски на швы.</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EB09CA">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147-148</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Построение чертежа в натуральную величину по заданным меркам.</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EB09CA">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149-150</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Раскладка деталей выкройки трусов на ткани. Раскрой. План работы по пошиву </w:t>
            </w:r>
            <w:r w:rsidRPr="000052A6">
              <w:rPr>
                <w:rFonts w:ascii="Times New Roman" w:eastAsia="Times New Roman" w:hAnsi="Times New Roman" w:cs="Times New Roman"/>
                <w:kern w:val="1"/>
                <w:lang w:eastAsia="ar-SA"/>
              </w:rPr>
              <w:lastRenderedPageBreak/>
              <w:t>трусов.</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lastRenderedPageBreak/>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7D3726">
            <w:pPr>
              <w:suppressLineNumbers/>
              <w:suppressAutoHyphens/>
              <w:snapToGrid w:val="0"/>
              <w:spacing w:after="0" w:line="240" w:lineRule="auto"/>
              <w:rPr>
                <w:rFonts w:ascii="Times New Roman" w:eastAsia="Times New Roman" w:hAnsi="Times New Roman" w:cs="Times New Roman"/>
                <w:kern w:val="1"/>
                <w:lang w:eastAsia="ar-SA"/>
              </w:rPr>
            </w:pPr>
          </w:p>
        </w:tc>
      </w:tr>
      <w:tr w:rsidR="00530DB4" w:rsidRPr="000052A6" w:rsidTr="00EB09CA">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151-152</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Пошив трусов.</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EB09CA">
        <w:trPr>
          <w:trHeight w:val="989"/>
        </w:trPr>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153-154</w:t>
            </w:r>
          </w:p>
        </w:tc>
        <w:tc>
          <w:tcPr>
            <w:tcW w:w="4394" w:type="dxa"/>
            <w:tcBorders>
              <w:top w:val="nil"/>
              <w:left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Пошив трусов. Окончательная отделка.</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ВТО.</w:t>
            </w:r>
          </w:p>
        </w:tc>
        <w:tc>
          <w:tcPr>
            <w:tcW w:w="992" w:type="dxa"/>
            <w:tcBorders>
              <w:top w:val="nil"/>
              <w:left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EB09CA">
        <w:trPr>
          <w:trHeight w:val="20"/>
        </w:trPr>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155-156</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Подарок к 8-му марта. Выбор изделия. Подбор материала.</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   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rPr>
                <w:rFonts w:ascii="Times New Roman" w:eastAsia="Times New Roman" w:hAnsi="Times New Roman" w:cs="Times New Roman"/>
                <w:kern w:val="1"/>
                <w:lang w:eastAsia="ar-SA"/>
              </w:rPr>
            </w:pPr>
          </w:p>
        </w:tc>
      </w:tr>
      <w:tr w:rsidR="00530DB4" w:rsidRPr="000052A6" w:rsidTr="00EB09CA">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157-158</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Изготовление выкройки. Раскрой изделия.</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EB09CA">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159-162</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Пошив изделия.</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4</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EB09CA">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163-164</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Пошив изделия. Окончательная отделка изделия.</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846D28">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165-166</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Изготовление подставки под горячее. Выбор формы. Построение чертежа. Выбор материала. Раскрой.</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846D28">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167-168</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Пошив подставки</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846D28">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169-170</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Электрический утюг.</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Устройство.</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846D28">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171-172</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Мягкая игрушка. Выбор материала. Раскрой деталей.</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846D28">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173-180</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Пошив игрушки</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8</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846D28">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181-182</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Изготовление подушки « Бревенчатый домик». Материалы. Разметка основы.</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846D28">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183-184</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Раскрой. Стёжка. Пошив изделия.</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846D28">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185-190</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Пошив изделия</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6</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846D28">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191-192</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Изготовление пасхальной салфетки. Выбор рисунка. Ткани.</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846D28">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193-196</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Вышивка рисунка.</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4</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846D28">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197-198</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Пошив изделия</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846D28">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199</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lastRenderedPageBreak/>
              <w:t>200</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i/>
                <w:iCs/>
                <w:kern w:val="1"/>
                <w:lang w:eastAsia="ar-SA"/>
              </w:rPr>
            </w:pPr>
            <w:r w:rsidRPr="000052A6">
              <w:rPr>
                <w:rFonts w:ascii="Times New Roman" w:eastAsia="Times New Roman" w:hAnsi="Times New Roman" w:cs="Times New Roman"/>
                <w:i/>
                <w:iCs/>
                <w:kern w:val="1"/>
                <w:lang w:eastAsia="ar-SA"/>
              </w:rPr>
              <w:lastRenderedPageBreak/>
              <w:t xml:space="preserve">КОНТРОЛЬНАЯ РАБОТА «Швейная </w:t>
            </w:r>
            <w:r w:rsidRPr="000052A6">
              <w:rPr>
                <w:rFonts w:ascii="Times New Roman" w:eastAsia="Times New Roman" w:hAnsi="Times New Roman" w:cs="Times New Roman"/>
                <w:i/>
                <w:iCs/>
                <w:kern w:val="1"/>
                <w:lang w:eastAsia="ar-SA"/>
              </w:rPr>
              <w:lastRenderedPageBreak/>
              <w:t>машина»</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Окончательная отделка салфетки</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lastRenderedPageBreak/>
              <w:t>1</w:t>
            </w:r>
          </w:p>
          <w:p w:rsidR="00530DB4" w:rsidRPr="000052A6" w:rsidRDefault="00530DB4" w:rsidP="00530DB4">
            <w:pPr>
              <w:suppressLineNumbers/>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lastRenderedPageBreak/>
              <w:t>1</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7D3726">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846D28">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201-202</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Составление коллекции фурнитуры</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50414E">
        <w:tc>
          <w:tcPr>
            <w:tcW w:w="1277" w:type="dxa"/>
            <w:vMerge w:val="restart"/>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203-204</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Летние головные уборы. История. Предназначения, виды. Детали кроя головных уборов.</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50414E">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205-206</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Кепи. Снятие мерок. Расчет. Построение чертежа.</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50414E">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207-208</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Раскрой. План работы по пошиву.</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50414E">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209-210</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Соединение клиньев головки.</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Соединение клиньев подкладки.</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50414E">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211-212</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Обработка козырька. Соединения деталей головки и козырька.</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bottom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bottom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F06E2D">
        <w:tc>
          <w:tcPr>
            <w:tcW w:w="1277" w:type="dxa"/>
            <w:vMerge w:val="restart"/>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Ремонт одежды</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14 ч.</w:t>
            </w: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213-214</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Наложение заплаты ручным способом. Наложение заплаты из гладкокрашеной ткани.</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val="restart"/>
            <w:tcBorders>
              <w:top w:val="single" w:sz="2" w:space="0" w:color="000000"/>
              <w:left w:val="single" w:sz="2" w:space="0" w:color="000000"/>
              <w:right w:val="single" w:sz="2" w:space="0" w:color="000000"/>
            </w:tcBorders>
          </w:tcPr>
          <w:p w:rsidR="00530DB4" w:rsidRPr="000052A6" w:rsidRDefault="00530DB4" w:rsidP="00530DB4">
            <w:pPr>
              <w:spacing w:after="0" w:line="240" w:lineRule="auto"/>
              <w:rPr>
                <w:rFonts w:ascii="Times New Roman" w:eastAsia="Times New Roman" w:hAnsi="Times New Roman" w:cs="Times New Roman"/>
                <w:color w:val="000000"/>
                <w:kern w:val="1"/>
                <w:lang w:eastAsia="ar-SA"/>
              </w:rPr>
            </w:pPr>
          </w:p>
          <w:p w:rsidR="00530DB4" w:rsidRPr="000052A6" w:rsidRDefault="00530DB4" w:rsidP="00530DB4">
            <w:pPr>
              <w:spacing w:after="0" w:line="240" w:lineRule="auto"/>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Символы по уходу за одеждой из хлопчатобумажной и льняной тканей.</w:t>
            </w:r>
          </w:p>
          <w:p w:rsidR="00530DB4" w:rsidRPr="000052A6" w:rsidRDefault="00530DB4" w:rsidP="00530DB4">
            <w:pPr>
              <w:spacing w:after="0" w:line="240" w:lineRule="auto"/>
              <w:rPr>
                <w:rFonts w:ascii="Times New Roman" w:eastAsia="Times New Roman" w:hAnsi="Times New Roman" w:cs="Times New Roman"/>
                <w:color w:val="000000"/>
                <w:kern w:val="1"/>
                <w:lang w:eastAsia="ar-SA"/>
              </w:rPr>
            </w:pPr>
          </w:p>
          <w:p w:rsidR="00530DB4" w:rsidRPr="000052A6" w:rsidRDefault="00530DB4" w:rsidP="00530DB4">
            <w:pPr>
              <w:spacing w:after="0" w:line="240" w:lineRule="auto"/>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 xml:space="preserve"> Наложение заплаты ручным способом из гладко крашенной ткани и с рисунком.</w:t>
            </w:r>
          </w:p>
          <w:p w:rsidR="00530DB4" w:rsidRPr="000052A6" w:rsidRDefault="00530DB4" w:rsidP="00530DB4">
            <w:pPr>
              <w:spacing w:after="0" w:line="240" w:lineRule="auto"/>
              <w:rPr>
                <w:rFonts w:ascii="Times New Roman" w:eastAsia="Times New Roman" w:hAnsi="Times New Roman" w:cs="Times New Roman"/>
                <w:color w:val="000000"/>
                <w:kern w:val="1"/>
                <w:lang w:eastAsia="ar-SA"/>
              </w:rPr>
            </w:pPr>
          </w:p>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Times New Roman" w:hAnsi="Times New Roman" w:cs="Times New Roman"/>
                <w:color w:val="000000"/>
                <w:kern w:val="1"/>
                <w:lang w:eastAsia="ar-SA"/>
              </w:rPr>
              <w:t xml:space="preserve"> Наложение заплаты машинным способом</w:t>
            </w:r>
          </w:p>
        </w:tc>
        <w:tc>
          <w:tcPr>
            <w:tcW w:w="2552" w:type="dxa"/>
            <w:vMerge w:val="restart"/>
            <w:tcBorders>
              <w:top w:val="single" w:sz="2" w:space="0" w:color="000000"/>
              <w:left w:val="single" w:sz="2" w:space="0" w:color="000000"/>
              <w:right w:val="single" w:sz="2" w:space="0" w:color="000000"/>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Ремонтируют одежду заплатами, штопкой.</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pacing w:after="0" w:line="240" w:lineRule="auto"/>
              <w:rPr>
                <w:rFonts w:ascii="Times New Roman" w:eastAsia="Times New Roman" w:hAnsi="Times New Roman" w:cs="Times New Roman"/>
                <w:kern w:val="1"/>
                <w:lang w:eastAsia="ar-SA"/>
              </w:rPr>
            </w:pPr>
          </w:p>
          <w:p w:rsidR="00530DB4" w:rsidRPr="000052A6" w:rsidRDefault="00530DB4" w:rsidP="00530DB4">
            <w:pPr>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Приводят примеры удаления пятен с одежды. </w:t>
            </w:r>
          </w:p>
          <w:p w:rsidR="00530DB4" w:rsidRPr="000052A6" w:rsidRDefault="00530DB4" w:rsidP="00530DB4">
            <w:pPr>
              <w:spacing w:after="0" w:line="240" w:lineRule="auto"/>
              <w:rPr>
                <w:rFonts w:ascii="Times New Roman" w:eastAsia="Times New Roman" w:hAnsi="Times New Roman" w:cs="Times New Roman"/>
                <w:kern w:val="1"/>
                <w:lang w:eastAsia="ar-SA"/>
              </w:rPr>
            </w:pPr>
          </w:p>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Times New Roman" w:hAnsi="Times New Roman" w:cs="Times New Roman"/>
                <w:kern w:val="1"/>
                <w:lang w:eastAsia="ar-SA"/>
              </w:rPr>
              <w:t>Зарисовывают символы по уходу за одеждой</w:t>
            </w: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F06E2D">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215-216</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Наложение заплаты из ткани с рисунком</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F06E2D">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217-218</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Наложение заплаты машинным способом накладным швом.</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F06E2D">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219-220</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Выполнение штопки</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F06E2D">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221-222</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Уход за одеждой из хлопчатобумажных и льняных  тканей</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F06E2D">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223-224</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Символы по уходу за одеждой из Хлопчатобумажных и льняных тканей.</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F06E2D">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225-226</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Изучение символов по уходу за одеждой</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bottom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bottom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C866FD">
        <w:tc>
          <w:tcPr>
            <w:tcW w:w="1277" w:type="dxa"/>
            <w:vMerge w:val="restart"/>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Обработка различных узлов и деталей</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28ч</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*Резервное время</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19 часов</w:t>
            </w: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lastRenderedPageBreak/>
              <w:t>227-228</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Чехлы на табурет. Снятие мерок. Изготовление выкройки.</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val="restart"/>
            <w:tcBorders>
              <w:top w:val="single" w:sz="2" w:space="0" w:color="000000"/>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Lucida Sans Unicode" w:hAnsi="Times New Roman" w:cs="Times New Roman"/>
                <w:kern w:val="2"/>
                <w:lang w:eastAsia="ar-SA"/>
              </w:rPr>
              <w:t xml:space="preserve">Изготовление чехлов на табурет. </w:t>
            </w:r>
          </w:p>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Lucida Sans Unicode" w:hAnsi="Times New Roman" w:cs="Times New Roman"/>
                <w:kern w:val="2"/>
                <w:lang w:eastAsia="ar-SA"/>
              </w:rPr>
              <w:t>Изготовление фартука с нагрудником.</w:t>
            </w:r>
          </w:p>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Lucida Sans Unicode" w:hAnsi="Times New Roman" w:cs="Times New Roman"/>
                <w:kern w:val="2"/>
                <w:lang w:eastAsia="ar-SA"/>
              </w:rPr>
              <w:t xml:space="preserve">Снятие мерок. Построение </w:t>
            </w:r>
            <w:r w:rsidRPr="000052A6">
              <w:rPr>
                <w:rFonts w:ascii="Times New Roman" w:eastAsia="Lucida Sans Unicode" w:hAnsi="Times New Roman" w:cs="Times New Roman"/>
                <w:kern w:val="2"/>
                <w:lang w:eastAsia="ar-SA"/>
              </w:rPr>
              <w:lastRenderedPageBreak/>
              <w:t>чертежа.</w:t>
            </w:r>
          </w:p>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Lucida Sans Unicode" w:hAnsi="Times New Roman" w:cs="Times New Roman"/>
                <w:kern w:val="2"/>
                <w:lang w:eastAsia="ar-SA"/>
              </w:rPr>
              <w:t>Выполнение раскроя изделия.</w:t>
            </w:r>
          </w:p>
          <w:p w:rsidR="00530DB4" w:rsidRPr="000052A6" w:rsidRDefault="00530DB4" w:rsidP="00530DB4">
            <w:pPr>
              <w:spacing w:after="0" w:line="240" w:lineRule="auto"/>
              <w:rPr>
                <w:rFonts w:ascii="Times New Roman" w:eastAsia="Lucida Sans Unicode" w:hAnsi="Times New Roman" w:cs="Times New Roman"/>
                <w:kern w:val="2"/>
                <w:lang w:eastAsia="ar-SA"/>
              </w:rPr>
            </w:pPr>
          </w:p>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Lucida Sans Unicode" w:hAnsi="Times New Roman" w:cs="Times New Roman"/>
                <w:kern w:val="2"/>
                <w:lang w:eastAsia="ar-SA"/>
              </w:rPr>
              <w:t>Обработка накладного кармана</w:t>
            </w:r>
          </w:p>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Lucida Sans Unicode" w:hAnsi="Times New Roman" w:cs="Times New Roman"/>
                <w:kern w:val="2"/>
                <w:lang w:eastAsia="ar-SA"/>
              </w:rPr>
              <w:t>.</w:t>
            </w:r>
          </w:p>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Lucida Sans Unicode" w:hAnsi="Times New Roman" w:cs="Times New Roman"/>
                <w:kern w:val="2"/>
                <w:lang w:eastAsia="ar-SA"/>
              </w:rPr>
              <w:t xml:space="preserve">Обработка срезов. </w:t>
            </w:r>
          </w:p>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Lucida Sans Unicode" w:hAnsi="Times New Roman" w:cs="Times New Roman"/>
                <w:kern w:val="2"/>
                <w:lang w:eastAsia="ar-SA"/>
              </w:rPr>
              <w:t>Обработка оборки, соединение её с изделием.</w:t>
            </w:r>
          </w:p>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Lucida Sans Unicode" w:hAnsi="Times New Roman" w:cs="Times New Roman"/>
                <w:kern w:val="2"/>
                <w:lang w:eastAsia="ar-SA"/>
              </w:rPr>
              <w:t xml:space="preserve"> Обработка нагрудника, соединение с изделием. </w:t>
            </w:r>
          </w:p>
          <w:p w:rsidR="00530DB4" w:rsidRPr="000052A6" w:rsidRDefault="00530DB4" w:rsidP="00530DB4">
            <w:pPr>
              <w:spacing w:after="0" w:line="240" w:lineRule="auto"/>
              <w:rPr>
                <w:rFonts w:ascii="Times New Roman" w:eastAsia="Lucida Sans Unicode" w:hAnsi="Times New Roman" w:cs="Times New Roman"/>
                <w:kern w:val="2"/>
                <w:lang w:eastAsia="ar-SA"/>
              </w:rPr>
            </w:pPr>
          </w:p>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Lucida Sans Unicode" w:hAnsi="Times New Roman" w:cs="Times New Roman"/>
                <w:kern w:val="2"/>
                <w:lang w:eastAsia="ar-SA"/>
              </w:rPr>
              <w:t>Обработка пояса.</w:t>
            </w:r>
          </w:p>
        </w:tc>
        <w:tc>
          <w:tcPr>
            <w:tcW w:w="2552" w:type="dxa"/>
            <w:vMerge w:val="restart"/>
            <w:tcBorders>
              <w:top w:val="single" w:sz="2" w:space="0" w:color="000000"/>
              <w:left w:val="single" w:sz="2" w:space="0" w:color="000000"/>
              <w:right w:val="single" w:sz="2" w:space="0" w:color="000000"/>
            </w:tcBorders>
          </w:tcPr>
          <w:p w:rsidR="00530DB4" w:rsidRPr="000052A6" w:rsidRDefault="00530DB4" w:rsidP="00530DB4">
            <w:pPr>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lastRenderedPageBreak/>
              <w:t>Снимают мерки.</w:t>
            </w:r>
          </w:p>
          <w:p w:rsidR="00530DB4" w:rsidRPr="000052A6" w:rsidRDefault="00530DB4" w:rsidP="00530DB4">
            <w:pPr>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Изготавливают выкройку.</w:t>
            </w:r>
          </w:p>
          <w:p w:rsidR="00530DB4" w:rsidRPr="000052A6" w:rsidRDefault="00530DB4" w:rsidP="00530DB4">
            <w:pPr>
              <w:spacing w:after="0" w:line="240" w:lineRule="auto"/>
              <w:rPr>
                <w:rFonts w:ascii="Times New Roman" w:eastAsia="Times New Roman" w:hAnsi="Times New Roman" w:cs="Times New Roman"/>
                <w:kern w:val="1"/>
                <w:lang w:eastAsia="ar-SA"/>
              </w:rPr>
            </w:pPr>
          </w:p>
          <w:p w:rsidR="00530DB4" w:rsidRPr="000052A6" w:rsidRDefault="00530DB4" w:rsidP="00530DB4">
            <w:pPr>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Анализируют свойства подобранного материала.</w:t>
            </w:r>
          </w:p>
          <w:p w:rsidR="00530DB4" w:rsidRPr="000052A6" w:rsidRDefault="00530DB4" w:rsidP="00530DB4">
            <w:pPr>
              <w:spacing w:after="0" w:line="240" w:lineRule="auto"/>
              <w:rPr>
                <w:rFonts w:ascii="Times New Roman" w:eastAsia="Times New Roman" w:hAnsi="Times New Roman" w:cs="Times New Roman"/>
                <w:kern w:val="1"/>
                <w:lang w:eastAsia="ar-SA"/>
              </w:rPr>
            </w:pPr>
          </w:p>
          <w:p w:rsidR="00530DB4" w:rsidRPr="000052A6" w:rsidRDefault="00530DB4" w:rsidP="00530DB4">
            <w:pPr>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 Подбирают нитки, фурнитуру, отделку. </w:t>
            </w:r>
          </w:p>
          <w:p w:rsidR="00530DB4" w:rsidRPr="000052A6" w:rsidRDefault="00530DB4" w:rsidP="00530DB4">
            <w:pPr>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Обсуждают последовательность обработки. </w:t>
            </w:r>
          </w:p>
          <w:p w:rsidR="00530DB4" w:rsidRPr="000052A6" w:rsidRDefault="00530DB4" w:rsidP="00530DB4">
            <w:pPr>
              <w:spacing w:after="0" w:line="240" w:lineRule="auto"/>
              <w:rPr>
                <w:rFonts w:ascii="Times New Roman" w:eastAsia="Times New Roman" w:hAnsi="Times New Roman" w:cs="Times New Roman"/>
                <w:kern w:val="1"/>
                <w:lang w:eastAsia="ar-SA"/>
              </w:rPr>
            </w:pPr>
          </w:p>
          <w:p w:rsidR="00530DB4" w:rsidRPr="000052A6" w:rsidRDefault="00530DB4" w:rsidP="00530DB4">
            <w:pPr>
              <w:spacing w:after="0" w:line="240" w:lineRule="auto"/>
              <w:rPr>
                <w:rFonts w:ascii="Times New Roman" w:eastAsia="Lucida Sans Unicode" w:hAnsi="Times New Roman" w:cs="Times New Roman"/>
                <w:kern w:val="2"/>
                <w:lang w:eastAsia="ar-SA"/>
              </w:rPr>
            </w:pPr>
            <w:r w:rsidRPr="000052A6">
              <w:rPr>
                <w:rFonts w:ascii="Times New Roman" w:eastAsia="Times New Roman" w:hAnsi="Times New Roman" w:cs="Times New Roman"/>
                <w:kern w:val="1"/>
                <w:lang w:eastAsia="ar-SA"/>
              </w:rPr>
              <w:t>Выполняют изделие.</w:t>
            </w: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C866FD">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229-234</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Изготовление чехлов</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6</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C866FD">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235-236</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Раскладка деталей выкройки на ткани и раскрой. Последовательность обработки.</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C866FD">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237-240</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Обработка накладного кармана и соединение его с основной деталью</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4</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C866FD">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241-244</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Обработка боковых срезов.</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Обработка оборки.</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4</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C866FD">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245-247</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Соединение низа фартука с оборкой.</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3</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C866FD">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248</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Обработка пояса.</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C866FD">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249-250</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Обработка верхнего среза фартука притачным поясом.</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C866FD">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251-252</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Окончательная отделка.</w:t>
            </w:r>
          </w:p>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ВТО фартука.</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w:t>
            </w:r>
          </w:p>
        </w:tc>
        <w:tc>
          <w:tcPr>
            <w:tcW w:w="2977"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C866FD">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253</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i/>
                <w:iCs/>
                <w:kern w:val="1"/>
                <w:lang w:eastAsia="ar-SA"/>
              </w:rPr>
            </w:pPr>
            <w:r w:rsidRPr="000052A6">
              <w:rPr>
                <w:rFonts w:ascii="Times New Roman" w:eastAsia="Times New Roman" w:hAnsi="Times New Roman" w:cs="Times New Roman"/>
                <w:i/>
                <w:iCs/>
                <w:kern w:val="1"/>
                <w:lang w:eastAsia="ar-SA"/>
              </w:rPr>
              <w:t>КОНТРОЛЬНАЯ РАБОТА «Ремонт одежды»</w:t>
            </w:r>
          </w:p>
        </w:tc>
        <w:tc>
          <w:tcPr>
            <w:tcW w:w="992"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w:t>
            </w:r>
          </w:p>
        </w:tc>
        <w:tc>
          <w:tcPr>
            <w:tcW w:w="2977" w:type="dxa"/>
            <w:vMerge/>
            <w:tcBorders>
              <w:left w:val="single" w:sz="2" w:space="0" w:color="000000"/>
              <w:bottom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vMerge/>
            <w:tcBorders>
              <w:left w:val="single" w:sz="2" w:space="0" w:color="000000"/>
              <w:bottom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tc>
      </w:tr>
      <w:tr w:rsidR="00530DB4" w:rsidRPr="000052A6" w:rsidTr="00C866FD">
        <w:tc>
          <w:tcPr>
            <w:tcW w:w="1277" w:type="dxa"/>
            <w:vMerge/>
            <w:tcBorders>
              <w:top w:val="nil"/>
              <w:left w:val="single" w:sz="2" w:space="0" w:color="000000"/>
              <w:bottom w:val="single" w:sz="2" w:space="0" w:color="000000"/>
              <w:right w:val="nil"/>
            </w:tcBorders>
            <w:vAlign w:val="center"/>
            <w:hideMark/>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13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254-272</w:t>
            </w:r>
          </w:p>
        </w:tc>
        <w:tc>
          <w:tcPr>
            <w:tcW w:w="4394" w:type="dxa"/>
            <w:tcBorders>
              <w:top w:val="nil"/>
              <w:left w:val="single" w:sz="2" w:space="0" w:color="000000"/>
              <w:bottom w:val="single" w:sz="2" w:space="0" w:color="000000"/>
              <w:right w:val="nil"/>
            </w:tcBorders>
            <w:hideMark/>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Пошив изделия</w:t>
            </w:r>
          </w:p>
        </w:tc>
        <w:tc>
          <w:tcPr>
            <w:tcW w:w="992"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19</w:t>
            </w:r>
          </w:p>
          <w:p w:rsidR="00530DB4" w:rsidRPr="000052A6" w:rsidRDefault="00530DB4" w:rsidP="00530DB4">
            <w:pPr>
              <w:suppressLineNumbers/>
              <w:suppressAutoHyphens/>
              <w:snapToGrid w:val="0"/>
              <w:spacing w:after="0" w:line="240" w:lineRule="auto"/>
              <w:rPr>
                <w:rFonts w:ascii="Times New Roman" w:eastAsia="Times New Roman" w:hAnsi="Times New Roman" w:cs="Times New Roman"/>
                <w:kern w:val="1"/>
                <w:lang w:eastAsia="ar-SA"/>
              </w:rPr>
            </w:pPr>
          </w:p>
        </w:tc>
        <w:tc>
          <w:tcPr>
            <w:tcW w:w="2977" w:type="dxa"/>
            <w:tcBorders>
              <w:top w:val="single" w:sz="2" w:space="0" w:color="000000"/>
              <w:left w:val="single" w:sz="2" w:space="0" w:color="000000"/>
              <w:bottom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2552" w:type="dxa"/>
            <w:tcBorders>
              <w:top w:val="single" w:sz="2" w:space="0" w:color="000000"/>
              <w:left w:val="single" w:sz="2" w:space="0" w:color="000000"/>
              <w:bottom w:val="single" w:sz="2" w:space="0" w:color="000000"/>
              <w:right w:val="single" w:sz="2" w:space="0" w:color="000000"/>
            </w:tcBorders>
          </w:tcPr>
          <w:p w:rsidR="00530DB4" w:rsidRPr="000052A6" w:rsidRDefault="00530DB4" w:rsidP="00530DB4">
            <w:pPr>
              <w:spacing w:after="0" w:line="240" w:lineRule="auto"/>
              <w:rPr>
                <w:rFonts w:ascii="Times New Roman" w:eastAsia="Lucida Sans Unicode" w:hAnsi="Times New Roman" w:cs="Times New Roman"/>
                <w:kern w:val="2"/>
                <w:lang w:eastAsia="ar-SA"/>
              </w:rPr>
            </w:pPr>
          </w:p>
        </w:tc>
        <w:tc>
          <w:tcPr>
            <w:tcW w:w="1217" w:type="dxa"/>
            <w:tcBorders>
              <w:top w:val="nil"/>
              <w:left w:val="single" w:sz="2" w:space="0" w:color="000000"/>
              <w:bottom w:val="single" w:sz="2" w:space="0" w:color="000000"/>
              <w:right w:val="nil"/>
            </w:tcBorders>
          </w:tcPr>
          <w:p w:rsidR="00530DB4" w:rsidRPr="000052A6" w:rsidRDefault="00530DB4" w:rsidP="00530DB4">
            <w:pPr>
              <w:suppressLineNumbers/>
              <w:suppressAutoHyphens/>
              <w:snapToGrid w:val="0"/>
              <w:spacing w:after="0" w:line="240" w:lineRule="auto"/>
              <w:jc w:val="center"/>
              <w:rPr>
                <w:rFonts w:ascii="Times New Roman" w:eastAsia="Times New Roman" w:hAnsi="Times New Roman" w:cs="Times New Roman"/>
                <w:kern w:val="1"/>
                <w:lang w:eastAsia="ar-SA"/>
              </w:rPr>
            </w:pPr>
          </w:p>
          <w:p w:rsidR="00530DB4" w:rsidRPr="000052A6" w:rsidRDefault="00530DB4" w:rsidP="00530DB4">
            <w:pPr>
              <w:suppressLineNumbers/>
              <w:suppressAutoHyphens/>
              <w:snapToGrid w:val="0"/>
              <w:spacing w:after="0" w:line="240" w:lineRule="auto"/>
              <w:rPr>
                <w:rFonts w:ascii="Times New Roman" w:eastAsia="Times New Roman" w:hAnsi="Times New Roman" w:cs="Times New Roman"/>
                <w:kern w:val="1"/>
                <w:lang w:eastAsia="ar-SA"/>
              </w:rPr>
            </w:pPr>
          </w:p>
        </w:tc>
      </w:tr>
    </w:tbl>
    <w:p w:rsidR="000052A6" w:rsidRPr="000052A6" w:rsidRDefault="000052A6" w:rsidP="000052A6">
      <w:pPr>
        <w:suppressAutoHyphens/>
        <w:spacing w:after="0" w:line="240" w:lineRule="auto"/>
        <w:rPr>
          <w:rFonts w:ascii="Times New Roman" w:eastAsia="Times New Roman" w:hAnsi="Times New Roman" w:cs="Times New Roman"/>
          <w:kern w:val="1"/>
          <w:lang w:eastAsia="ar-SA"/>
        </w:rPr>
      </w:pPr>
    </w:p>
    <w:p w:rsidR="000052A6" w:rsidRPr="0037193A" w:rsidRDefault="000052A6" w:rsidP="000052A6">
      <w:pPr>
        <w:suppressAutoHyphens/>
        <w:spacing w:after="0" w:line="240" w:lineRule="auto"/>
        <w:rPr>
          <w:rFonts w:ascii="Times New Roman" w:eastAsia="Lucida Sans Unicode" w:hAnsi="Times New Roman" w:cs="Times New Roman"/>
          <w:b/>
          <w:i/>
          <w:kern w:val="2"/>
          <w:lang w:eastAsia="ar-SA"/>
        </w:rPr>
      </w:pPr>
      <w:r w:rsidRPr="0037193A">
        <w:rPr>
          <w:rFonts w:ascii="Times New Roman" w:eastAsia="Times New Roman" w:hAnsi="Times New Roman" w:cs="Times New Roman"/>
          <w:b/>
          <w:i/>
          <w:kern w:val="1"/>
          <w:lang w:eastAsia="ar-SA"/>
        </w:rPr>
        <w:t>Итого:272 часа.</w:t>
      </w:r>
      <w:r w:rsidRPr="0037193A">
        <w:rPr>
          <w:rFonts w:ascii="Times New Roman" w:eastAsia="Times New Roman" w:hAnsi="Times New Roman" w:cs="Times New Roman"/>
          <w:b/>
          <w:i/>
          <w:kern w:val="1"/>
          <w:lang w:eastAsia="ar-SA"/>
        </w:rPr>
        <w:tab/>
      </w:r>
    </w:p>
    <w:p w:rsidR="000052A6" w:rsidRPr="000052A6" w:rsidRDefault="000052A6" w:rsidP="000052A6">
      <w:pPr>
        <w:suppressAutoHyphens/>
        <w:spacing w:after="0" w:line="240" w:lineRule="auto"/>
        <w:rPr>
          <w:rFonts w:ascii="Times New Roman" w:eastAsia="Times New Roman" w:hAnsi="Times New Roman" w:cs="Times New Roman"/>
          <w:b/>
          <w:bCs/>
          <w:i/>
          <w:iCs/>
          <w:kern w:val="1"/>
          <w:sz w:val="24"/>
          <w:szCs w:val="24"/>
          <w:lang w:eastAsia="ar-SA"/>
        </w:rPr>
      </w:pPr>
    </w:p>
    <w:p w:rsidR="000052A6" w:rsidRPr="000052A6" w:rsidRDefault="000052A6" w:rsidP="000052A6">
      <w:pPr>
        <w:suppressAutoHyphens/>
        <w:spacing w:after="0" w:line="240" w:lineRule="auto"/>
        <w:rPr>
          <w:rFonts w:ascii="Times New Roman" w:eastAsia="Times New Roman" w:hAnsi="Times New Roman" w:cs="Times New Roman"/>
          <w:b/>
          <w:bCs/>
          <w:i/>
          <w:iCs/>
          <w:kern w:val="1"/>
          <w:sz w:val="24"/>
          <w:szCs w:val="24"/>
          <w:lang w:eastAsia="ar-SA"/>
        </w:rPr>
      </w:pPr>
      <w:r w:rsidRPr="000052A6">
        <w:rPr>
          <w:rFonts w:ascii="Times New Roman" w:eastAsia="Times New Roman" w:hAnsi="Times New Roman" w:cs="Times New Roman"/>
          <w:b/>
          <w:bCs/>
          <w:i/>
          <w:iCs/>
          <w:kern w:val="1"/>
          <w:sz w:val="24"/>
          <w:szCs w:val="24"/>
          <w:lang w:eastAsia="ar-SA"/>
        </w:rPr>
        <w:t>Летняя трудовая практика 10 часов.</w:t>
      </w:r>
    </w:p>
    <w:p w:rsidR="000052A6" w:rsidRPr="000052A6" w:rsidRDefault="000052A6" w:rsidP="000052A6">
      <w:pPr>
        <w:suppressAutoHyphens/>
        <w:spacing w:after="0" w:line="240" w:lineRule="auto"/>
        <w:ind w:right="395"/>
        <w:rPr>
          <w:rFonts w:ascii="Times New Roman" w:eastAsia="Times New Roman" w:hAnsi="Times New Roman" w:cs="Times New Roman"/>
          <w:kern w:val="1"/>
          <w:sz w:val="24"/>
          <w:szCs w:val="24"/>
          <w:lang w:eastAsia="ar-SA"/>
        </w:rPr>
      </w:pPr>
    </w:p>
    <w:p w:rsidR="000052A6" w:rsidRPr="000052A6" w:rsidRDefault="000052A6" w:rsidP="000052A6">
      <w:pPr>
        <w:suppressAutoHyphens/>
        <w:spacing w:after="0" w:line="240" w:lineRule="auto"/>
        <w:ind w:right="395"/>
        <w:rPr>
          <w:rFonts w:ascii="Times New Roman" w:eastAsia="Times New Roman" w:hAnsi="Times New Roman" w:cs="Times New Roman"/>
          <w:kern w:val="1"/>
          <w:sz w:val="24"/>
          <w:szCs w:val="24"/>
          <w:lang w:eastAsia="ar-SA"/>
        </w:rPr>
      </w:pPr>
    </w:p>
    <w:p w:rsidR="000052A6" w:rsidRPr="000052A6" w:rsidRDefault="000052A6" w:rsidP="000052A6">
      <w:pPr>
        <w:widowControl w:val="0"/>
        <w:suppressAutoHyphens/>
        <w:spacing w:after="0" w:line="240" w:lineRule="auto"/>
        <w:rPr>
          <w:rFonts w:ascii="Times New Roman" w:eastAsia="Lucida Sans Unicode" w:hAnsi="Times New Roman" w:cs="Times New Roman"/>
          <w:b/>
          <w:bCs/>
          <w:i/>
          <w:iCs/>
          <w:kern w:val="1"/>
          <w:sz w:val="21"/>
          <w:szCs w:val="21"/>
        </w:rPr>
      </w:pPr>
      <w:r w:rsidRPr="000052A6">
        <w:rPr>
          <w:rFonts w:ascii="Times New Roman" w:eastAsia="Lucida Sans Unicode" w:hAnsi="Times New Roman" w:cs="Times New Roman"/>
          <w:b/>
          <w:bCs/>
          <w:i/>
          <w:iCs/>
          <w:kern w:val="1"/>
          <w:sz w:val="21"/>
          <w:szCs w:val="21"/>
        </w:rPr>
        <w:t xml:space="preserve"> КАЛЕНДАРНО-ТЕМАТИЧЕСКОЕ ПЛАНИРОВАИЕ 7 С.К.КЛАСС    </w:t>
      </w:r>
    </w:p>
    <w:p w:rsidR="000052A6" w:rsidRPr="000052A6" w:rsidRDefault="000052A6" w:rsidP="000052A6">
      <w:pPr>
        <w:widowControl w:val="0"/>
        <w:suppressAutoHyphens/>
        <w:spacing w:after="0" w:line="240" w:lineRule="auto"/>
        <w:rPr>
          <w:rFonts w:ascii="Times New Roman" w:eastAsia="Lucida Sans Unicode" w:hAnsi="Times New Roman" w:cs="Times New Roman"/>
          <w:kern w:val="1"/>
          <w:sz w:val="21"/>
          <w:szCs w:val="21"/>
        </w:rPr>
      </w:pPr>
    </w:p>
    <w:tbl>
      <w:tblPr>
        <w:tblW w:w="14602" w:type="dxa"/>
        <w:tblInd w:w="-371" w:type="dxa"/>
        <w:tblLayout w:type="fixed"/>
        <w:tblCellMar>
          <w:top w:w="55" w:type="dxa"/>
          <w:left w:w="55" w:type="dxa"/>
          <w:bottom w:w="55" w:type="dxa"/>
          <w:right w:w="55" w:type="dxa"/>
        </w:tblCellMar>
        <w:tblLook w:val="0000"/>
      </w:tblPr>
      <w:tblGrid>
        <w:gridCol w:w="1276"/>
        <w:gridCol w:w="1133"/>
        <w:gridCol w:w="4394"/>
        <w:gridCol w:w="996"/>
        <w:gridCol w:w="3117"/>
        <w:gridCol w:w="2552"/>
        <w:gridCol w:w="1134"/>
      </w:tblGrid>
      <w:tr w:rsidR="00C77B19" w:rsidRPr="000052A6" w:rsidTr="00C77B19">
        <w:tc>
          <w:tcPr>
            <w:tcW w:w="1276" w:type="dxa"/>
            <w:tcBorders>
              <w:top w:val="single" w:sz="1" w:space="0" w:color="000000"/>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Название</w:t>
            </w:r>
          </w:p>
          <w:p w:rsidR="00C77B19" w:rsidRPr="000052A6" w:rsidRDefault="00C77B19" w:rsidP="000052A6">
            <w:pPr>
              <w:widowControl w:val="0"/>
              <w:suppressLineNumbers/>
              <w:suppressAutoHyphens/>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раздела</w:t>
            </w:r>
          </w:p>
        </w:tc>
        <w:tc>
          <w:tcPr>
            <w:tcW w:w="1133" w:type="dxa"/>
            <w:tcBorders>
              <w:top w:val="single" w:sz="1" w:space="0" w:color="000000"/>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w:t>
            </w:r>
          </w:p>
          <w:p w:rsidR="00C77B19" w:rsidRPr="000052A6" w:rsidRDefault="00C77B19" w:rsidP="000052A6">
            <w:pPr>
              <w:widowControl w:val="0"/>
              <w:suppressLineNumbers/>
              <w:suppressAutoHyphens/>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п.п.</w:t>
            </w:r>
          </w:p>
        </w:tc>
        <w:tc>
          <w:tcPr>
            <w:tcW w:w="4394" w:type="dxa"/>
            <w:tcBorders>
              <w:top w:val="single" w:sz="1" w:space="0" w:color="000000"/>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Тема урока</w:t>
            </w:r>
          </w:p>
        </w:tc>
        <w:tc>
          <w:tcPr>
            <w:tcW w:w="996" w:type="dxa"/>
            <w:tcBorders>
              <w:top w:val="single" w:sz="1" w:space="0" w:color="000000"/>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Кол.</w:t>
            </w:r>
          </w:p>
          <w:p w:rsidR="00C77B19" w:rsidRPr="000052A6" w:rsidRDefault="00C77B19" w:rsidP="000052A6">
            <w:pPr>
              <w:widowControl w:val="0"/>
              <w:suppressLineNumbers/>
              <w:suppressAutoHyphens/>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часов</w:t>
            </w:r>
          </w:p>
        </w:tc>
        <w:tc>
          <w:tcPr>
            <w:tcW w:w="3117" w:type="dxa"/>
            <w:tcBorders>
              <w:top w:val="single" w:sz="1" w:space="0" w:color="000000"/>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Times New Roman" w:hAnsi="Times New Roman" w:cs="Times New Roman"/>
                <w:kern w:val="1"/>
                <w:sz w:val="21"/>
                <w:szCs w:val="21"/>
                <w:lang w:eastAsia="ar-SA"/>
              </w:rPr>
              <w:t>Основное содержание разделов</w:t>
            </w:r>
          </w:p>
        </w:tc>
        <w:tc>
          <w:tcPr>
            <w:tcW w:w="2552" w:type="dxa"/>
            <w:tcBorders>
              <w:top w:val="single" w:sz="1" w:space="0" w:color="000000"/>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Times New Roman" w:hAnsi="Times New Roman" w:cs="Times New Roman"/>
                <w:kern w:val="1"/>
                <w:sz w:val="21"/>
                <w:szCs w:val="21"/>
                <w:lang w:eastAsia="ar-SA"/>
              </w:rPr>
              <w:t>Характеристика деятельности обучающихся</w:t>
            </w:r>
          </w:p>
        </w:tc>
        <w:tc>
          <w:tcPr>
            <w:tcW w:w="1134" w:type="dxa"/>
            <w:tcBorders>
              <w:top w:val="single" w:sz="1" w:space="0" w:color="000000"/>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Дата</w:t>
            </w:r>
          </w:p>
        </w:tc>
      </w:tr>
      <w:tr w:rsidR="00C77B19" w:rsidRPr="000052A6" w:rsidTr="00C77B19">
        <w:tc>
          <w:tcPr>
            <w:tcW w:w="1276" w:type="dxa"/>
            <w:vMerge w:val="restart"/>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Терминология</w:t>
            </w: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20 ч.</w:t>
            </w: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Инструктаж по технике безопасности</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w:t>
            </w:r>
          </w:p>
        </w:tc>
        <w:tc>
          <w:tcPr>
            <w:tcW w:w="3117" w:type="dxa"/>
            <w:vMerge w:val="restart"/>
            <w:tcBorders>
              <w:left w:val="single" w:sz="1" w:space="0" w:color="000000"/>
              <w:right w:val="single" w:sz="1" w:space="0" w:color="000000"/>
            </w:tcBorders>
          </w:tcPr>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Инструктаж по технике безопасности при работе с ручным инструментом, работе на щвейной машине, с утюгом.Терминология швейных работ: терминология  ручных работ, терминология </w:t>
            </w:r>
            <w:r w:rsidRPr="000052A6">
              <w:rPr>
                <w:rFonts w:ascii="Times New Roman" w:eastAsia="Times New Roman" w:hAnsi="Times New Roman" w:cs="Times New Roman"/>
                <w:kern w:val="1"/>
                <w:lang w:eastAsia="ar-SA"/>
              </w:rPr>
              <w:lastRenderedPageBreak/>
              <w:t>машинных работ, терминология утюжильных работ. Содержание и применение терминологии.</w:t>
            </w:r>
          </w:p>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Частота строчек, подбор швейных игл и ниток в зависимости от вида ткани.</w:t>
            </w:r>
          </w:p>
        </w:tc>
        <w:tc>
          <w:tcPr>
            <w:tcW w:w="2552" w:type="dxa"/>
            <w:vMerge w:val="restart"/>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lastRenderedPageBreak/>
              <w:t>Вспоминают технику безопасности.</w:t>
            </w: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Times New Roman" w:hAnsi="Times New Roman" w:cs="Times New Roman"/>
                <w:kern w:val="1"/>
                <w:lang w:eastAsia="ar-SA"/>
              </w:rPr>
              <w:t>Отвечают на вопросы. Читают терминологию, вспоминают, приводят примеры</w:t>
            </w: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2-3</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Терминология швейных работ. Ручные работы.</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4-5</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Выполнение ручных стежков.</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6-7</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 xml:space="preserve">Терминология машинных работ. </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8-9</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Выполнение машинных швов.</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10-11</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Терминология утюжильных работ.</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12-13</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Выполнение утюжильных работ.</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14-15</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Частота строчек, подбор швейных игл и ниток в зависимости от вида ткани.</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16-17</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Изготовление коллекции ниток.</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18-19</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Выполнение прихваток</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20</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i/>
                <w:iCs/>
                <w:kern w:val="1"/>
                <w:sz w:val="21"/>
                <w:szCs w:val="21"/>
              </w:rPr>
            </w:pPr>
            <w:r w:rsidRPr="000052A6">
              <w:rPr>
                <w:rFonts w:ascii="Times New Roman" w:eastAsia="Lucida Sans Unicode" w:hAnsi="Times New Roman" w:cs="Times New Roman"/>
                <w:i/>
                <w:iCs/>
                <w:kern w:val="1"/>
                <w:sz w:val="21"/>
                <w:szCs w:val="21"/>
              </w:rPr>
              <w:t xml:space="preserve">ПРОВЕРОЧНАЯ РАБОТА </w:t>
            </w: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i/>
                <w:iCs/>
                <w:kern w:val="1"/>
                <w:sz w:val="21"/>
                <w:szCs w:val="21"/>
              </w:rPr>
            </w:pPr>
            <w:r w:rsidRPr="000052A6">
              <w:rPr>
                <w:rFonts w:ascii="Times New Roman" w:eastAsia="Lucida Sans Unicode" w:hAnsi="Times New Roman" w:cs="Times New Roman"/>
                <w:i/>
                <w:iCs/>
                <w:kern w:val="1"/>
                <w:sz w:val="21"/>
                <w:szCs w:val="21"/>
              </w:rPr>
              <w:t>«терминология»</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w:t>
            </w:r>
          </w:p>
        </w:tc>
        <w:tc>
          <w:tcPr>
            <w:tcW w:w="3117" w:type="dxa"/>
            <w:vMerge/>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val="restart"/>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Декорирование</w:t>
            </w: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6 ч.</w:t>
            </w: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Обработка отдельных деталей и узлов изделий</w:t>
            </w:r>
          </w:p>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 xml:space="preserve">          36 ч.</w:t>
            </w: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21-22</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Выполнение мережек «столбик»</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val="restart"/>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val="restart"/>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23-24</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Выполнение мережек «козлик»</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25-26</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Обработка салфетки с мережками.</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27-28</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 xml:space="preserve">Выполнение машинных швов. </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val="restart"/>
            <w:tcBorders>
              <w:left w:val="single" w:sz="1" w:space="0" w:color="000000"/>
              <w:right w:val="single" w:sz="1" w:space="0" w:color="000000"/>
            </w:tcBorders>
          </w:tcPr>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 Правила выполнения следующих технологических операций:</w:t>
            </w:r>
          </w:p>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 обработка вытачек, </w:t>
            </w:r>
          </w:p>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накладных карманов, мягкого пояса,</w:t>
            </w:r>
          </w:p>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клапанов различной формы, мягких складок, подрезов,</w:t>
            </w:r>
          </w:p>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 обтачек. </w:t>
            </w:r>
          </w:p>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Пошив пододеяльника, простыни, наволочки. Обрабатывают кухонное полотенце.</w:t>
            </w: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Times New Roman" w:hAnsi="Times New Roman" w:cs="Times New Roman"/>
                <w:kern w:val="1"/>
                <w:lang w:eastAsia="ar-SA"/>
              </w:rPr>
              <w:t>Выполнение мережек «столбик», «козлик». Обработка буф машинным и ручным способами.</w:t>
            </w:r>
          </w:p>
        </w:tc>
        <w:tc>
          <w:tcPr>
            <w:tcW w:w="2552" w:type="dxa"/>
            <w:vMerge w:val="restart"/>
            <w:tcBorders>
              <w:left w:val="single" w:sz="1" w:space="0" w:color="000000"/>
              <w:right w:val="single" w:sz="1" w:space="0" w:color="000000"/>
            </w:tcBorders>
          </w:tcPr>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Знакомятся  с технологичной обработкой различных узлов изделий. Записывают технические условия.</w:t>
            </w:r>
          </w:p>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Выкраивают пододеяльник, простынь, наволочку. </w:t>
            </w:r>
          </w:p>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lang w:eastAsia="ar-SA"/>
              </w:rPr>
            </w:pPr>
          </w:p>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Вспоминают виды бельевых швов</w:t>
            </w:r>
          </w:p>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Обрабатывают изделия. </w:t>
            </w:r>
          </w:p>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Выполняют утюжильные работы.</w:t>
            </w:r>
          </w:p>
          <w:p w:rsidR="00C77B19" w:rsidRPr="000052A6" w:rsidRDefault="00C77B19" w:rsidP="000052A6">
            <w:pPr>
              <w:suppressAutoHyphens/>
              <w:snapToGrid w:val="0"/>
              <w:spacing w:after="120" w:line="240" w:lineRule="auto"/>
              <w:jc w:val="both"/>
              <w:rPr>
                <w:rFonts w:ascii="Times New Roman" w:eastAsia="Times New Roman" w:hAnsi="Times New Roman" w:cs="Times New Roman"/>
                <w:kern w:val="1"/>
                <w:sz w:val="24"/>
                <w:szCs w:val="24"/>
                <w:lang w:eastAsia="ar-SA"/>
              </w:rPr>
            </w:pPr>
            <w:r w:rsidRPr="000052A6">
              <w:rPr>
                <w:rFonts w:ascii="Times New Roman" w:eastAsia="Times New Roman" w:hAnsi="Times New Roman" w:cs="Times New Roman"/>
                <w:kern w:val="1"/>
                <w:lang w:eastAsia="ar-SA"/>
              </w:rPr>
              <w:t xml:space="preserve">Проверяют правильность обработки. Сравнивают с эталоном. </w:t>
            </w: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29-30</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Выполнение машинных швов</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31-32</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Обработка вытачек</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33-34</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Раскрой и пошив наволочки</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35-36</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Раскрой и пошив простыни</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37-38</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Раскрой и пошив пододеяльника.</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39-40</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Пошив пододеяльника. ВТО</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41-42</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Обработка полотенца кухонного</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43-45</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Обработка буф ручным способом</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46-47</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Обработка буф машинным способом</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48-50</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Раскрой и обработка накладных карманов</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51-52</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Раскрой и обработка мягкого пояса.</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53-54</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Обработка клапанов различной конфигурации</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55-56</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Обработка мягких складок</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57-59</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Раскрой деталей, обработка подрезов</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60-62</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Раскрой деталей, обработка обтачки, обработка среза обтачкой</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w:t>
            </w:r>
          </w:p>
        </w:tc>
        <w:tc>
          <w:tcPr>
            <w:tcW w:w="3117" w:type="dxa"/>
            <w:vMerge/>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val="restart"/>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 xml:space="preserve">Швейные </w:t>
            </w:r>
            <w:r w:rsidRPr="000052A6">
              <w:rPr>
                <w:rFonts w:ascii="Times New Roman" w:eastAsia="Lucida Sans Unicode" w:hAnsi="Times New Roman" w:cs="Times New Roman"/>
                <w:kern w:val="1"/>
                <w:sz w:val="21"/>
                <w:szCs w:val="21"/>
              </w:rPr>
              <w:lastRenderedPageBreak/>
              <w:t>машины</w:t>
            </w: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46 ч.</w:t>
            </w: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lastRenderedPageBreak/>
              <w:t>63-64</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Швейные машины. Рабочие органы.</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val="restart"/>
            <w:tcBorders>
              <w:left w:val="single" w:sz="1" w:space="0" w:color="000000"/>
              <w:right w:val="single" w:sz="1" w:space="0" w:color="000000"/>
            </w:tcBorders>
          </w:tcPr>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p>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lastRenderedPageBreak/>
              <w:t>Промышленные швейные машины 22-а класса ПМЗ и</w:t>
            </w:r>
          </w:p>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 97-А класса ОЗЛМ. Назначение, скорости, виды выполняемых операций, основные механизмы6 иглы, лапки и двигателя ткани.</w:t>
            </w:r>
          </w:p>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p>
          <w:p w:rsidR="00C77B19" w:rsidRPr="000052A6" w:rsidRDefault="00C77B19" w:rsidP="000052A6">
            <w:pPr>
              <w:suppressAutoHyphens/>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Причины плохого продвижения ткани и способы устранения. Причины поломки иглы и устранение.</w:t>
            </w:r>
          </w:p>
          <w:p w:rsidR="00C77B19" w:rsidRPr="000052A6" w:rsidRDefault="00C77B19" w:rsidP="000052A6">
            <w:pPr>
              <w:suppressAutoHyphens/>
              <w:spacing w:after="0" w:line="240" w:lineRule="auto"/>
              <w:rPr>
                <w:rFonts w:ascii="Times New Roman" w:eastAsia="Times New Roman" w:hAnsi="Times New Roman" w:cs="Times New Roman"/>
                <w:kern w:val="1"/>
                <w:lang w:eastAsia="ar-SA"/>
              </w:rPr>
            </w:pPr>
          </w:p>
          <w:p w:rsidR="00C77B19" w:rsidRPr="000052A6" w:rsidRDefault="00C77B19" w:rsidP="000052A6">
            <w:pPr>
              <w:suppressAutoHyphens/>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 Приспособления к стачивающей швейной машине. Установка. </w:t>
            </w:r>
          </w:p>
          <w:p w:rsidR="00C77B19" w:rsidRPr="000052A6" w:rsidRDefault="00C77B19" w:rsidP="000052A6">
            <w:pPr>
              <w:suppressAutoHyphens/>
              <w:spacing w:after="0" w:line="240" w:lineRule="auto"/>
              <w:rPr>
                <w:rFonts w:ascii="Times New Roman" w:eastAsia="Times New Roman" w:hAnsi="Times New Roman" w:cs="Times New Roman"/>
                <w:kern w:val="1"/>
                <w:lang w:eastAsia="ar-SA"/>
              </w:rPr>
            </w:pPr>
          </w:p>
          <w:p w:rsidR="00C77B19" w:rsidRPr="000052A6" w:rsidRDefault="00C77B19" w:rsidP="000052A6">
            <w:pPr>
              <w:suppressAutoHyphens/>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Уход за швейными машинами. Чистка и смазка.</w:t>
            </w:r>
          </w:p>
          <w:p w:rsidR="00C77B19" w:rsidRPr="000052A6" w:rsidRDefault="00C77B19" w:rsidP="000052A6">
            <w:pPr>
              <w:suppressAutoHyphens/>
              <w:spacing w:after="0" w:line="240" w:lineRule="auto"/>
              <w:rPr>
                <w:rFonts w:ascii="Times New Roman" w:eastAsia="Times New Roman" w:hAnsi="Times New Roman" w:cs="Times New Roman"/>
                <w:kern w:val="1"/>
                <w:lang w:eastAsia="ar-SA"/>
              </w:rPr>
            </w:pPr>
          </w:p>
          <w:p w:rsidR="00C77B19" w:rsidRPr="000052A6" w:rsidRDefault="00C77B19" w:rsidP="000052A6">
            <w:pPr>
              <w:suppressAutoHyphens/>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 Разборка и сборка челночного комплекта. </w:t>
            </w:r>
          </w:p>
          <w:p w:rsidR="00C77B19" w:rsidRPr="000052A6" w:rsidRDefault="00C77B19" w:rsidP="000052A6">
            <w:pPr>
              <w:suppressAutoHyphens/>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w:t>
            </w:r>
          </w:p>
        </w:tc>
        <w:tc>
          <w:tcPr>
            <w:tcW w:w="2552" w:type="dxa"/>
            <w:vMerge w:val="restart"/>
            <w:tcBorders>
              <w:left w:val="single" w:sz="1" w:space="0" w:color="000000"/>
              <w:right w:val="single" w:sz="1" w:space="0" w:color="000000"/>
            </w:tcBorders>
          </w:tcPr>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p>
          <w:p w:rsidR="00C77B19" w:rsidRPr="000052A6" w:rsidRDefault="00C77B19" w:rsidP="000052A6">
            <w:pPr>
              <w:suppressLineNumbers/>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Знакомятся с видами  швейных машин; </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рабочими органами машины;</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механизмами швейной машины;</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находят </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           причины неполадок и способы их устранения;</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Знакомятся с различными приспособлениями к стачивающей машине.</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w:t>
            </w:r>
          </w:p>
          <w:p w:rsidR="00C77B19" w:rsidRPr="000052A6" w:rsidRDefault="00C77B19" w:rsidP="000052A6">
            <w:pPr>
              <w:suppressLineNumbers/>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Наблюдают за видами соединения деталей в узлах механизмов машин, зарисовывают их условные обозначения.</w:t>
            </w: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65-66</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Механизм иглы, механизм двигателя ткани, механизм лапки</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67-68</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Причины плохого продвижения ткани и способы устранения недостатка</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69-70</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Причины возникновения поломки иглы и способы устранения недостатков</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71-72</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Приспособления к стачивающей швейной машине. Установка приспособлений.</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73-74</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Лапка с направляющим бортиком. Установка лапки. Работа.</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75-76</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 xml:space="preserve">Лапка рубильник. Установка лапки. </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77-78</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Лапка запошиватель. Установка. Работа.</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79-81</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Лапка для пришивания тесьмы «молнии». Установка .Работа.</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82-83</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Лапка с откидной лапкой. Установка. Работа.</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84-85</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i/>
                <w:iCs/>
                <w:kern w:val="1"/>
                <w:sz w:val="21"/>
                <w:szCs w:val="21"/>
              </w:rPr>
            </w:pPr>
            <w:r w:rsidRPr="000052A6">
              <w:rPr>
                <w:rFonts w:ascii="Times New Roman" w:eastAsia="Lucida Sans Unicode" w:hAnsi="Times New Roman" w:cs="Times New Roman"/>
                <w:i/>
                <w:iCs/>
                <w:kern w:val="1"/>
                <w:sz w:val="21"/>
                <w:szCs w:val="21"/>
              </w:rPr>
              <w:t>КОНТРОЛЬНАЯ РАБОТА «Поузловая обработка изделия»</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86-88</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 xml:space="preserve">Уход за швейной машиной. Чистка и смазывание швейной машины. </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6"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3"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89-90</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Разборка и сборка челночного комплекта.</w:t>
            </w:r>
          </w:p>
        </w:tc>
        <w:tc>
          <w:tcPr>
            <w:tcW w:w="996"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7" w:type="dxa"/>
            <w:vMerge/>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bl>
    <w:p w:rsidR="000052A6" w:rsidRPr="000052A6" w:rsidRDefault="000052A6" w:rsidP="000052A6">
      <w:pPr>
        <w:widowControl w:val="0"/>
        <w:suppressAutoHyphens/>
        <w:spacing w:after="0" w:line="240" w:lineRule="auto"/>
        <w:rPr>
          <w:rFonts w:ascii="Times New Roman" w:eastAsia="Lucida Sans Unicode" w:hAnsi="Times New Roman" w:cs="Times New Roman"/>
          <w:kern w:val="1"/>
          <w:sz w:val="21"/>
          <w:szCs w:val="21"/>
        </w:rPr>
      </w:pPr>
    </w:p>
    <w:tbl>
      <w:tblPr>
        <w:tblW w:w="14602" w:type="dxa"/>
        <w:tblInd w:w="-371" w:type="dxa"/>
        <w:tblLayout w:type="fixed"/>
        <w:tblCellMar>
          <w:top w:w="55" w:type="dxa"/>
          <w:left w:w="55" w:type="dxa"/>
          <w:bottom w:w="55" w:type="dxa"/>
          <w:right w:w="55" w:type="dxa"/>
        </w:tblCellMar>
        <w:tblLook w:val="0000"/>
      </w:tblPr>
      <w:tblGrid>
        <w:gridCol w:w="1277"/>
        <w:gridCol w:w="1134"/>
        <w:gridCol w:w="4394"/>
        <w:gridCol w:w="992"/>
        <w:gridCol w:w="3119"/>
        <w:gridCol w:w="2552"/>
        <w:gridCol w:w="1134"/>
      </w:tblGrid>
      <w:tr w:rsidR="00C77B19" w:rsidRPr="000052A6" w:rsidTr="00C77B19">
        <w:tc>
          <w:tcPr>
            <w:tcW w:w="1277" w:type="dxa"/>
            <w:vMerge w:val="restart"/>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91-92</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Промышленная швейная машина</w:t>
            </w:r>
          </w:p>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 xml:space="preserve"> 97-А класса ОЗЛМ. Характеристика</w:t>
            </w:r>
          </w:p>
        </w:tc>
        <w:tc>
          <w:tcPr>
            <w:tcW w:w="992"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val="restart"/>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Выполнение машинных швов: стачной, накладной, запошивочный, двойной, окантовочный.</w:t>
            </w:r>
          </w:p>
        </w:tc>
        <w:tc>
          <w:tcPr>
            <w:tcW w:w="2552" w:type="dxa"/>
            <w:vMerge w:val="restart"/>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Вспоминают технические условия на обработку швов.</w:t>
            </w: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соблюдают правила техники безопасности при работе на швейной машине и с электрическим утюгом.</w:t>
            </w: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7"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93-94</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Заправка верхней и нижней нитей</w:t>
            </w:r>
          </w:p>
        </w:tc>
        <w:tc>
          <w:tcPr>
            <w:tcW w:w="992"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7"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95-96</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Регулятор строчки. Рычаг обратного хода строчки.</w:t>
            </w:r>
          </w:p>
        </w:tc>
        <w:tc>
          <w:tcPr>
            <w:tcW w:w="992"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rPr>
          <w:trHeight w:val="206"/>
        </w:trPr>
        <w:tc>
          <w:tcPr>
            <w:tcW w:w="1277"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97</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Организация рабочего места</w:t>
            </w:r>
          </w:p>
        </w:tc>
        <w:tc>
          <w:tcPr>
            <w:tcW w:w="992"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w:t>
            </w:r>
          </w:p>
        </w:tc>
        <w:tc>
          <w:tcPr>
            <w:tcW w:w="3119"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7"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98</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Техника безопасности на швейной машине</w:t>
            </w:r>
          </w:p>
        </w:tc>
        <w:tc>
          <w:tcPr>
            <w:tcW w:w="992"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w:t>
            </w:r>
          </w:p>
        </w:tc>
        <w:tc>
          <w:tcPr>
            <w:tcW w:w="3119"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7"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99-102</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Упражнения на машине</w:t>
            </w:r>
          </w:p>
        </w:tc>
        <w:tc>
          <w:tcPr>
            <w:tcW w:w="992"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4</w:t>
            </w:r>
          </w:p>
        </w:tc>
        <w:tc>
          <w:tcPr>
            <w:tcW w:w="3119"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7"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103-104</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Причины возникновения неполадок в работе швейной машины и способы их устранения</w:t>
            </w:r>
          </w:p>
        </w:tc>
        <w:tc>
          <w:tcPr>
            <w:tcW w:w="992"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7"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105-106</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Выполнение машинных швов</w:t>
            </w:r>
          </w:p>
        </w:tc>
        <w:tc>
          <w:tcPr>
            <w:tcW w:w="992"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r w:rsidR="00C77B19" w:rsidRPr="000052A6" w:rsidTr="00C77B19">
        <w:tc>
          <w:tcPr>
            <w:tcW w:w="1277" w:type="dxa"/>
            <w:vMerge/>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107-108</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Выполнение машинных швов</w:t>
            </w:r>
          </w:p>
        </w:tc>
        <w:tc>
          <w:tcPr>
            <w:tcW w:w="992"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2552" w:type="dxa"/>
            <w:vMerge/>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right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r>
    </w:tbl>
    <w:p w:rsidR="000052A6" w:rsidRPr="000052A6" w:rsidRDefault="000052A6" w:rsidP="000052A6">
      <w:pPr>
        <w:widowControl w:val="0"/>
        <w:suppressAutoHyphens/>
        <w:spacing w:after="0" w:line="240" w:lineRule="auto"/>
        <w:rPr>
          <w:rFonts w:ascii="Times New Roman" w:eastAsia="Lucida Sans Unicode" w:hAnsi="Times New Roman" w:cs="Times New Roman"/>
          <w:kern w:val="1"/>
          <w:sz w:val="21"/>
          <w:szCs w:val="21"/>
        </w:rPr>
      </w:pPr>
    </w:p>
    <w:tbl>
      <w:tblPr>
        <w:tblW w:w="14601" w:type="dxa"/>
        <w:tblInd w:w="-371" w:type="dxa"/>
        <w:tblLayout w:type="fixed"/>
        <w:tblCellMar>
          <w:top w:w="55" w:type="dxa"/>
          <w:left w:w="55" w:type="dxa"/>
          <w:bottom w:w="55" w:type="dxa"/>
          <w:right w:w="55" w:type="dxa"/>
        </w:tblCellMar>
        <w:tblLook w:val="0000"/>
      </w:tblPr>
      <w:tblGrid>
        <w:gridCol w:w="1277"/>
        <w:gridCol w:w="1134"/>
        <w:gridCol w:w="4394"/>
        <w:gridCol w:w="992"/>
        <w:gridCol w:w="3119"/>
        <w:gridCol w:w="2552"/>
        <w:gridCol w:w="1133"/>
      </w:tblGrid>
      <w:tr w:rsidR="00C77B19" w:rsidRPr="000052A6" w:rsidTr="00C77B19">
        <w:tc>
          <w:tcPr>
            <w:tcW w:w="1277" w:type="dxa"/>
            <w:vMerge w:val="restart"/>
            <w:tcBorders>
              <w:top w:val="single" w:sz="1" w:space="0" w:color="000000"/>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Изготовление швейных изделий</w:t>
            </w: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52 ч.</w:t>
            </w:r>
          </w:p>
        </w:tc>
        <w:tc>
          <w:tcPr>
            <w:tcW w:w="1134" w:type="dxa"/>
            <w:tcBorders>
              <w:top w:val="single" w:sz="1" w:space="0" w:color="000000"/>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109-110</w:t>
            </w:r>
          </w:p>
        </w:tc>
        <w:tc>
          <w:tcPr>
            <w:tcW w:w="4394" w:type="dxa"/>
            <w:tcBorders>
              <w:top w:val="single" w:sz="1" w:space="0" w:color="000000"/>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Хлопчатобумажные и льняные ткани, их свойства</w:t>
            </w:r>
          </w:p>
        </w:tc>
        <w:tc>
          <w:tcPr>
            <w:tcW w:w="992" w:type="dxa"/>
            <w:tcBorders>
              <w:top w:val="single" w:sz="1" w:space="0" w:color="000000"/>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val="restart"/>
            <w:tcBorders>
              <w:top w:val="single" w:sz="1" w:space="0" w:color="000000"/>
              <w:left w:val="single" w:sz="1" w:space="0" w:color="000000"/>
            </w:tcBorders>
          </w:tcPr>
          <w:p w:rsidR="00C77B19" w:rsidRPr="000052A6" w:rsidRDefault="00C77B19" w:rsidP="000052A6">
            <w:pPr>
              <w:suppressAutoHyphens/>
              <w:snapToGrid w:val="0"/>
              <w:spacing w:after="0" w:line="240" w:lineRule="auto"/>
              <w:jc w:val="both"/>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Эксплуатационные, гигиенические и эстетические требования к плечевой одежде..</w:t>
            </w:r>
          </w:p>
          <w:p w:rsidR="00C77B19" w:rsidRPr="000052A6" w:rsidRDefault="00C77B19" w:rsidP="000052A6">
            <w:pPr>
              <w:suppressAutoHyphens/>
              <w:snapToGrid w:val="0"/>
              <w:spacing w:after="0" w:line="240" w:lineRule="auto"/>
              <w:jc w:val="both"/>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 xml:space="preserve">Мерки, необходимые для построения основ чертежа ночной сорочки. </w:t>
            </w:r>
          </w:p>
          <w:p w:rsidR="00C77B19" w:rsidRPr="000052A6" w:rsidRDefault="00C77B19" w:rsidP="000052A6">
            <w:pPr>
              <w:suppressAutoHyphens/>
              <w:snapToGrid w:val="0"/>
              <w:spacing w:after="0" w:line="240" w:lineRule="auto"/>
              <w:jc w:val="both"/>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 xml:space="preserve">Условные обозначения мерок. Правила снятия мерок. прибавки на свободу облегания. </w:t>
            </w:r>
          </w:p>
          <w:p w:rsidR="00C77B19" w:rsidRPr="000052A6" w:rsidRDefault="00C77B19" w:rsidP="000052A6">
            <w:pPr>
              <w:suppressAutoHyphens/>
              <w:snapToGrid w:val="0"/>
              <w:spacing w:after="0" w:line="240" w:lineRule="auto"/>
              <w:jc w:val="both"/>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 xml:space="preserve">Зависимость величины прибавок от назначения изделия, силуэта, ткани. Последовательность построения чертежей. Расчетные формулы. Моделирование плечевых изделий. </w:t>
            </w:r>
          </w:p>
          <w:p w:rsidR="00C77B19" w:rsidRPr="000052A6" w:rsidRDefault="00C77B19" w:rsidP="000052A6">
            <w:pPr>
              <w:suppressAutoHyphens/>
              <w:snapToGrid w:val="0"/>
              <w:spacing w:after="0" w:line="240" w:lineRule="auto"/>
              <w:jc w:val="both"/>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 xml:space="preserve">Художественная отделка изделия. </w:t>
            </w:r>
          </w:p>
          <w:p w:rsidR="00C77B19" w:rsidRPr="000052A6" w:rsidRDefault="00C77B19" w:rsidP="000052A6">
            <w:pPr>
              <w:suppressAutoHyphens/>
              <w:snapToGrid w:val="0"/>
              <w:spacing w:after="0" w:line="240" w:lineRule="auto"/>
              <w:jc w:val="both"/>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 xml:space="preserve"> Влажно-тепловая обработка и ее значение при изготовлении швейных изделий.</w:t>
            </w:r>
          </w:p>
          <w:p w:rsidR="00C77B19" w:rsidRPr="000052A6" w:rsidRDefault="00C77B19" w:rsidP="000052A6">
            <w:pPr>
              <w:widowControl w:val="0"/>
              <w:suppressAutoHyphens/>
              <w:snapToGrid w:val="0"/>
              <w:spacing w:after="0" w:line="240" w:lineRule="auto"/>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 xml:space="preserve">Подготовка выкройки к раскрою. </w:t>
            </w:r>
          </w:p>
          <w:p w:rsidR="00C77B19" w:rsidRPr="000052A6" w:rsidRDefault="00C77B19" w:rsidP="000052A6">
            <w:pPr>
              <w:widowControl w:val="0"/>
              <w:suppressAutoHyphens/>
              <w:snapToGrid w:val="0"/>
              <w:spacing w:after="0" w:line="240" w:lineRule="auto"/>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Подготовка  ткани к раскрою. Раскладка выкройки.</w:t>
            </w:r>
          </w:p>
          <w:p w:rsidR="00C77B19" w:rsidRPr="000052A6" w:rsidRDefault="00C77B19" w:rsidP="000052A6">
            <w:pPr>
              <w:widowControl w:val="0"/>
              <w:suppressAutoHyphens/>
              <w:snapToGrid w:val="0"/>
              <w:spacing w:after="0" w:line="240" w:lineRule="auto"/>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 xml:space="preserve"> Раскрой. </w:t>
            </w:r>
          </w:p>
          <w:p w:rsidR="00C77B19" w:rsidRPr="000052A6" w:rsidRDefault="00C77B19" w:rsidP="000052A6">
            <w:pPr>
              <w:widowControl w:val="0"/>
              <w:suppressAutoHyphens/>
              <w:snapToGrid w:val="0"/>
              <w:spacing w:after="0" w:line="240" w:lineRule="auto"/>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 xml:space="preserve"> Обработка деталей кроя. Обработка срезов.</w:t>
            </w:r>
          </w:p>
          <w:p w:rsidR="00C77B19" w:rsidRPr="000052A6" w:rsidRDefault="00C77B19" w:rsidP="000052A6">
            <w:pPr>
              <w:widowControl w:val="0"/>
              <w:suppressAutoHyphens/>
              <w:snapToGrid w:val="0"/>
              <w:spacing w:after="0" w:line="240" w:lineRule="auto"/>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 xml:space="preserve"> Соединение деталей изделия машинными швами</w:t>
            </w:r>
          </w:p>
          <w:p w:rsidR="00C77B19" w:rsidRPr="000052A6" w:rsidRDefault="00C77B19" w:rsidP="000052A6">
            <w:pPr>
              <w:widowControl w:val="0"/>
              <w:suppressAutoHyphens/>
              <w:snapToGrid w:val="0"/>
              <w:spacing w:after="0" w:line="240" w:lineRule="auto"/>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 xml:space="preserve">. Отделка и влажно-тепловая </w:t>
            </w:r>
            <w:r w:rsidRPr="000052A6">
              <w:rPr>
                <w:rFonts w:ascii="Times New Roman" w:eastAsia="Times New Roman" w:hAnsi="Times New Roman" w:cs="Times New Roman"/>
                <w:color w:val="000000"/>
                <w:kern w:val="1"/>
                <w:lang w:eastAsia="ar-SA"/>
              </w:rPr>
              <w:lastRenderedPageBreak/>
              <w:t>обработка изделия.</w:t>
            </w:r>
          </w:p>
          <w:p w:rsidR="00C77B19" w:rsidRPr="000052A6" w:rsidRDefault="00C77B19" w:rsidP="000052A6">
            <w:pPr>
              <w:widowControl w:val="0"/>
              <w:suppressAutoHyphens/>
              <w:snapToGrid w:val="0"/>
              <w:spacing w:after="0" w:line="240" w:lineRule="auto"/>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 xml:space="preserve"> Контроль и оценка качества готового изделия. .</w:t>
            </w:r>
          </w:p>
          <w:p w:rsidR="00C77B19" w:rsidRPr="000052A6" w:rsidRDefault="00C77B19" w:rsidP="000052A6">
            <w:pPr>
              <w:widowControl w:val="0"/>
              <w:suppressAutoHyphens/>
              <w:snapToGrid w:val="0"/>
              <w:spacing w:after="0" w:line="240" w:lineRule="auto"/>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Ремонт одежды и уход за ней.</w:t>
            </w:r>
          </w:p>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Times New Roman" w:hAnsi="Times New Roman" w:cs="Times New Roman"/>
                <w:color w:val="000000"/>
                <w:kern w:val="1"/>
                <w:lang w:eastAsia="ar-SA"/>
              </w:rPr>
              <w:t>Изготовление новогоднего подарка.</w:t>
            </w:r>
          </w:p>
        </w:tc>
        <w:tc>
          <w:tcPr>
            <w:tcW w:w="2552" w:type="dxa"/>
            <w:vMerge w:val="restart"/>
            <w:tcBorders>
              <w:top w:val="single" w:sz="1" w:space="0" w:color="000000"/>
              <w:left w:val="single" w:sz="1" w:space="0" w:color="000000"/>
              <w:right w:val="single" w:sz="4" w:space="0" w:color="auto"/>
            </w:tcBorders>
          </w:tcPr>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Знакомятся с гигиеническими и эстетическими</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 требования к плечевому изделию, </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Подбирают</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материалы и отделки, основные </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конструкции плечевых </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изделий.</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 Снимают мерки и записывают их </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условные обозначения. Строят чертеж. Знакомятся с основными </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приёмами моделирования. Записывают правила</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подготовки выкройки к </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раскрою и технологию раскроя ткани. </w:t>
            </w:r>
          </w:p>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Times New Roman" w:hAnsi="Times New Roman" w:cs="Times New Roman"/>
                <w:kern w:val="1"/>
                <w:lang w:eastAsia="ar-SA"/>
              </w:rPr>
              <w:t>Обрабатывают плечевое изделие.</w:t>
            </w: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1" w:space="0" w:color="000000"/>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111-112</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Ткани для ночных сорочек. Выбор модели</w:t>
            </w:r>
          </w:p>
        </w:tc>
        <w:tc>
          <w:tcPr>
            <w:tcW w:w="992"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left w:val="single" w:sz="1" w:space="0" w:color="000000"/>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left w:val="single" w:sz="1" w:space="0" w:color="000000"/>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1" w:space="0" w:color="000000"/>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113-114</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Мерки для построения ночной сорочки. Снятие мерок. Расчет.</w:t>
            </w:r>
          </w:p>
        </w:tc>
        <w:tc>
          <w:tcPr>
            <w:tcW w:w="992"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left w:val="single" w:sz="1" w:space="0" w:color="000000"/>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left w:val="single" w:sz="1" w:space="0" w:color="000000"/>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1" w:space="0" w:color="000000"/>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115-116</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 xml:space="preserve"> Срезы деталей и их название</w:t>
            </w:r>
          </w:p>
        </w:tc>
        <w:tc>
          <w:tcPr>
            <w:tcW w:w="992"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left w:val="single" w:sz="1" w:space="0" w:color="000000"/>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left w:val="single" w:sz="1" w:space="0" w:color="000000"/>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1" w:space="0" w:color="000000"/>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117-119</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Построение чертежа ночной сорочки в М 1:4</w:t>
            </w:r>
          </w:p>
        </w:tc>
        <w:tc>
          <w:tcPr>
            <w:tcW w:w="992"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w:t>
            </w:r>
          </w:p>
        </w:tc>
        <w:tc>
          <w:tcPr>
            <w:tcW w:w="3119" w:type="dxa"/>
            <w:vMerge/>
            <w:tcBorders>
              <w:left w:val="single" w:sz="1" w:space="0" w:color="000000"/>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left w:val="single" w:sz="1" w:space="0" w:color="000000"/>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1" w:space="0" w:color="000000"/>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120-121</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Моделирование ночной сорочки</w:t>
            </w:r>
          </w:p>
        </w:tc>
        <w:tc>
          <w:tcPr>
            <w:tcW w:w="992"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left w:val="single" w:sz="1" w:space="0" w:color="000000"/>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left w:val="single" w:sz="1" w:space="0" w:color="000000"/>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1" w:space="0" w:color="000000"/>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122-124</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 xml:space="preserve">Раскладка деталей на ткани. Методы раскладки. Направление нити основы </w:t>
            </w:r>
          </w:p>
        </w:tc>
        <w:tc>
          <w:tcPr>
            <w:tcW w:w="992"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w:t>
            </w:r>
          </w:p>
        </w:tc>
        <w:tc>
          <w:tcPr>
            <w:tcW w:w="3119" w:type="dxa"/>
            <w:vMerge/>
            <w:tcBorders>
              <w:left w:val="single" w:sz="1" w:space="0" w:color="000000"/>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left w:val="single" w:sz="1" w:space="0" w:color="000000"/>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1" w:space="0" w:color="000000"/>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125-126</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Изготовление выкройки в натуральную величину</w:t>
            </w:r>
          </w:p>
        </w:tc>
        <w:tc>
          <w:tcPr>
            <w:tcW w:w="992"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left w:val="single" w:sz="1" w:space="0" w:color="000000"/>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left w:val="single" w:sz="1" w:space="0" w:color="000000"/>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1" w:space="0" w:color="000000"/>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127-128</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Изготовление выкройки, припуски</w:t>
            </w:r>
          </w:p>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 xml:space="preserve"> на швы.</w:t>
            </w:r>
          </w:p>
        </w:tc>
        <w:tc>
          <w:tcPr>
            <w:tcW w:w="992"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left w:val="single" w:sz="1" w:space="0" w:color="000000"/>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left w:val="single" w:sz="1" w:space="0" w:color="000000"/>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1" w:space="0" w:color="000000"/>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129-131</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 xml:space="preserve"> .Раскладка выкройки на ткани в М1:1. Раскрой ночной сорочки.</w:t>
            </w:r>
          </w:p>
        </w:tc>
        <w:tc>
          <w:tcPr>
            <w:tcW w:w="992"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w:t>
            </w:r>
          </w:p>
        </w:tc>
        <w:tc>
          <w:tcPr>
            <w:tcW w:w="3119" w:type="dxa"/>
            <w:vMerge/>
            <w:tcBorders>
              <w:left w:val="single" w:sz="1" w:space="0" w:color="000000"/>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left w:val="single" w:sz="1" w:space="0" w:color="000000"/>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1" w:space="0" w:color="000000"/>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132-133</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Пошив ночной сорочки. Обработка плечевых и боковых швов.</w:t>
            </w:r>
          </w:p>
        </w:tc>
        <w:tc>
          <w:tcPr>
            <w:tcW w:w="992"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left w:val="single" w:sz="1" w:space="0" w:color="000000"/>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left w:val="single" w:sz="1" w:space="0" w:color="000000"/>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1" w:space="0" w:color="000000"/>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134-136</w:t>
            </w:r>
          </w:p>
        </w:tc>
        <w:tc>
          <w:tcPr>
            <w:tcW w:w="4394"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Обработка обтачки. Обработка горловины обтачкой</w:t>
            </w:r>
          </w:p>
        </w:tc>
        <w:tc>
          <w:tcPr>
            <w:tcW w:w="992" w:type="dxa"/>
            <w:tcBorders>
              <w:left w:val="single" w:sz="1" w:space="0" w:color="000000"/>
              <w:bottom w:val="single" w:sz="1" w:space="0" w:color="000000"/>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w:t>
            </w:r>
          </w:p>
        </w:tc>
        <w:tc>
          <w:tcPr>
            <w:tcW w:w="3119" w:type="dxa"/>
            <w:vMerge/>
            <w:tcBorders>
              <w:left w:val="single" w:sz="1" w:space="0" w:color="000000"/>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left w:val="single" w:sz="1" w:space="0" w:color="000000"/>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1" w:space="0" w:color="000000"/>
              <w:left w:val="single" w:sz="1" w:space="0" w:color="000000"/>
              <w:bottom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left w:val="single" w:sz="1" w:space="0" w:color="000000"/>
              <w:bottom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137</w:t>
            </w:r>
          </w:p>
        </w:tc>
        <w:tc>
          <w:tcPr>
            <w:tcW w:w="4394" w:type="dxa"/>
            <w:tcBorders>
              <w:left w:val="single" w:sz="1" w:space="0" w:color="000000"/>
              <w:bottom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Обработка  низа рукавов</w:t>
            </w:r>
          </w:p>
        </w:tc>
        <w:tc>
          <w:tcPr>
            <w:tcW w:w="992" w:type="dxa"/>
            <w:tcBorders>
              <w:left w:val="single" w:sz="1" w:space="0" w:color="000000"/>
              <w:bottom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w:t>
            </w:r>
          </w:p>
        </w:tc>
        <w:tc>
          <w:tcPr>
            <w:tcW w:w="3119" w:type="dxa"/>
            <w:vMerge/>
            <w:tcBorders>
              <w:left w:val="single" w:sz="1" w:space="0" w:color="000000"/>
              <w:bottom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left w:val="single" w:sz="1" w:space="0" w:color="000000"/>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138-139</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Раскрой обтачки.   Обработка</w:t>
            </w:r>
          </w:p>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 xml:space="preserve"> горловины обтачкой</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val="restart"/>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Знакомятся с новыми обработками.</w:t>
            </w:r>
          </w:p>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Применяют знания швов на практике.</w:t>
            </w:r>
          </w:p>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соблюдают технику безопасности.</w:t>
            </w: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140-141</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Обработка боковых швов.</w:t>
            </w:r>
          </w:p>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Двойной шов</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142</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Раскрой обтачной детали</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143-147</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Пошив ночной сорочки</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5</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148-149</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Ремонт одежды и уход за ней</w:t>
            </w:r>
          </w:p>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Выполнение накладной заплаты</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150</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Выполнение штопки</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151</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Вышивка новогоднего подарка</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152-155</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Пошив  новогоднего подарка</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4</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156-157</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i/>
                <w:iCs/>
                <w:kern w:val="1"/>
                <w:sz w:val="21"/>
                <w:szCs w:val="21"/>
              </w:rPr>
            </w:pPr>
            <w:r w:rsidRPr="000052A6">
              <w:rPr>
                <w:rFonts w:ascii="Times New Roman" w:eastAsia="Lucida Sans Unicode" w:hAnsi="Times New Roman" w:cs="Times New Roman"/>
                <w:i/>
                <w:iCs/>
                <w:kern w:val="1"/>
                <w:sz w:val="21"/>
                <w:szCs w:val="21"/>
              </w:rPr>
              <w:t>КОНТРОЛЬНАЯ РАБОТА</w:t>
            </w:r>
          </w:p>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i/>
                <w:iCs/>
                <w:kern w:val="1"/>
                <w:sz w:val="21"/>
                <w:szCs w:val="21"/>
              </w:rPr>
            </w:pPr>
            <w:r w:rsidRPr="000052A6">
              <w:rPr>
                <w:rFonts w:ascii="Times New Roman" w:eastAsia="Lucida Sans Unicode" w:hAnsi="Times New Roman" w:cs="Times New Roman"/>
                <w:i/>
                <w:iCs/>
                <w:kern w:val="1"/>
                <w:sz w:val="21"/>
                <w:szCs w:val="21"/>
              </w:rPr>
              <w:t>«Ночная сорочка»</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w:t>
            </w: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158-160</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Пошив новогоднего подарка Оформление новогоднего подарка</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val="restart"/>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Материалове-</w:t>
            </w: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дение</w:t>
            </w: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8 ч.</w:t>
            </w: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161-164</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Шерсть. Материалы из шерстяных волокон. Свойства тканей.</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4</w:t>
            </w:r>
          </w:p>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p>
        </w:tc>
        <w:tc>
          <w:tcPr>
            <w:tcW w:w="3119" w:type="dxa"/>
            <w:vMerge w:val="restart"/>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Times New Roman" w:hAnsi="Times New Roman" w:cs="Times New Roman"/>
                <w:kern w:val="1"/>
                <w:lang w:eastAsia="ar-SA"/>
              </w:rPr>
              <w:t>Натуральные волокна животного происхождения-шерсть. Способы получения. Свойства шерстяных тканей. Сравнительная характеристика свойств хлопчатобумажных и шерстяных тканей. краткие сведения об ассортименте тканей.</w:t>
            </w:r>
          </w:p>
        </w:tc>
        <w:tc>
          <w:tcPr>
            <w:tcW w:w="2552" w:type="dxa"/>
            <w:vMerge w:val="restart"/>
            <w:tcBorders>
              <w:top w:val="single" w:sz="4" w:space="0" w:color="auto"/>
              <w:left w:val="single" w:sz="4" w:space="0" w:color="auto"/>
              <w:bottom w:val="single" w:sz="4" w:space="0" w:color="auto"/>
              <w:right w:val="single" w:sz="4" w:space="0" w:color="auto"/>
            </w:tcBorders>
          </w:tcPr>
          <w:p w:rsidR="00C77B19" w:rsidRPr="000052A6" w:rsidRDefault="00C77B19" w:rsidP="000052A6">
            <w:pPr>
              <w:suppressLineNumbers/>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Знакомятся со  способами полу-</w:t>
            </w:r>
          </w:p>
          <w:p w:rsidR="00C77B19" w:rsidRPr="000052A6" w:rsidRDefault="00C77B19" w:rsidP="000052A6">
            <w:pPr>
              <w:suppressLineNumbers/>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чения натуральных волокон животного происхождения;  сопоставляют свойства натуральных волокон (шерсть, шелк)</w:t>
            </w:r>
          </w:p>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Times New Roman" w:hAnsi="Times New Roman" w:cs="Times New Roman"/>
                <w:kern w:val="1"/>
                <w:lang w:eastAsia="ar-SA"/>
              </w:rPr>
              <w:t xml:space="preserve"> Определяют ткани из  натуральных волокон.</w:t>
            </w: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165-166</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Составление коллекции из</w:t>
            </w:r>
          </w:p>
          <w:p w:rsidR="00C77B19" w:rsidRPr="000052A6" w:rsidRDefault="00C77B19" w:rsidP="000052A6">
            <w:pPr>
              <w:widowControl w:val="0"/>
              <w:suppressLineNumbers/>
              <w:suppressAutoHyphens/>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шерстяных тканей</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p>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167-168</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Сравнительная характеристика свойств тканей</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val="restart"/>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Швейная машина</w:t>
            </w: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9 ч.</w:t>
            </w: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169-170</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 xml:space="preserve">Краеобметочная швейная машина </w:t>
            </w:r>
          </w:p>
          <w:p w:rsidR="00C77B19" w:rsidRPr="000052A6" w:rsidRDefault="00C77B19" w:rsidP="000052A6">
            <w:pPr>
              <w:widowControl w:val="0"/>
              <w:suppressLineNumbers/>
              <w:suppressAutoHyphens/>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51- А класса ПМЗ, назначение, устройство, работа.</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w:t>
            </w:r>
          </w:p>
        </w:tc>
        <w:tc>
          <w:tcPr>
            <w:tcW w:w="3119" w:type="dxa"/>
            <w:vMerge w:val="restart"/>
            <w:tcBorders>
              <w:top w:val="single" w:sz="4" w:space="0" w:color="auto"/>
              <w:left w:val="single" w:sz="4" w:space="0" w:color="auto"/>
              <w:bottom w:val="single" w:sz="4" w:space="0" w:color="auto"/>
              <w:right w:val="single" w:sz="4" w:space="0" w:color="auto"/>
            </w:tcBorders>
          </w:tcPr>
          <w:p w:rsidR="00C77B19" w:rsidRPr="000052A6" w:rsidRDefault="00C77B19" w:rsidP="000052A6">
            <w:pPr>
              <w:suppressAutoHyphens/>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Краеобметочная машина 51-А класс. Характеристика. Заправка нитей. Упражнения.</w:t>
            </w:r>
          </w:p>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val="restart"/>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Записывают характеристику швейной машины51-А класса.</w:t>
            </w:r>
          </w:p>
          <w:p w:rsidR="00C77B19" w:rsidRPr="000052A6" w:rsidRDefault="00C77B19" w:rsidP="000052A6">
            <w:pPr>
              <w:widowControl w:val="0"/>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Рассматривают механизмы.</w:t>
            </w:r>
          </w:p>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Times New Roman" w:hAnsi="Times New Roman" w:cs="Times New Roman"/>
                <w:kern w:val="1"/>
                <w:lang w:eastAsia="ar-SA"/>
              </w:rPr>
              <w:t>Заправляют нити.</w:t>
            </w: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171-174</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Заправка нитей, регулировка. Правила безопасности</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175-177</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Упражнения на краеобмёточной машине.</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val="restart"/>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Изготовление швейных изделий</w:t>
            </w: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47 ч.</w:t>
            </w: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178-179</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Пошив поясного изделия ( юбка, шорты). Выбор модели</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val="restart"/>
            <w:tcBorders>
              <w:top w:val="single" w:sz="4" w:space="0" w:color="auto"/>
              <w:left w:val="single" w:sz="4" w:space="0" w:color="auto"/>
              <w:bottom w:val="single" w:sz="4" w:space="0" w:color="auto"/>
              <w:right w:val="single" w:sz="4" w:space="0" w:color="auto"/>
            </w:tcBorders>
          </w:tcPr>
          <w:p w:rsidR="00C77B19" w:rsidRPr="000052A6" w:rsidRDefault="00C77B19" w:rsidP="000052A6">
            <w:pPr>
              <w:suppressAutoHyphens/>
              <w:snapToGrid w:val="0"/>
              <w:spacing w:after="0" w:line="240" w:lineRule="auto"/>
              <w:jc w:val="both"/>
              <w:rPr>
                <w:rFonts w:ascii="Times New Roman" w:eastAsia="Lucida Sans Unicode" w:hAnsi="Times New Roman" w:cs="Times New Roman"/>
                <w:kern w:val="1"/>
                <w:sz w:val="21"/>
                <w:szCs w:val="21"/>
              </w:rPr>
            </w:pPr>
            <w:r w:rsidRPr="000052A6">
              <w:rPr>
                <w:rFonts w:ascii="Times New Roman" w:eastAsia="Times New Roman" w:hAnsi="Times New Roman" w:cs="Times New Roman"/>
                <w:color w:val="000000"/>
                <w:kern w:val="1"/>
                <w:lang w:eastAsia="ar-SA"/>
              </w:rPr>
              <w:t xml:space="preserve">Эксплуатационные, гигиенические и эстетические требования к одежде. Конструкции юбок. Чтение чертежей конических и клиньевыхюбок..Мерки, необходимые для построения основ чертежей юбок, брюк. </w:t>
            </w:r>
            <w:r w:rsidRPr="000052A6">
              <w:rPr>
                <w:rFonts w:ascii="Times New Roman" w:eastAsia="Times New Roman" w:hAnsi="Times New Roman" w:cs="Times New Roman"/>
                <w:color w:val="000000"/>
                <w:kern w:val="1"/>
                <w:lang w:eastAsia="ar-SA"/>
              </w:rPr>
              <w:lastRenderedPageBreak/>
              <w:t>Условные обозначения мерок. Правила снятия мерок. прибавки на свободу облегания. Зависимость величины прибавок от назначения изделия, силуэта, ткани. Последовательность построения чертежей. Расчетные формулы. Моделирование поясных изделий. Художественная отделка изделия. Подготовка выкройки к раскрою. Подготовка выкройки и ткани к раскрою. Раскладка выкройки. Раскрой.  Обработка деталей кроя. Обработка срезов. Соединение деталей изделия машинными швами. Отделка и влажно-тепловая обработка изделия. Контроль и оценка качества готового изделия.</w:t>
            </w:r>
          </w:p>
        </w:tc>
        <w:tc>
          <w:tcPr>
            <w:tcW w:w="2552" w:type="dxa"/>
            <w:vMerge w:val="restart"/>
            <w:tcBorders>
              <w:top w:val="single" w:sz="4" w:space="0" w:color="auto"/>
              <w:left w:val="single" w:sz="4" w:space="0" w:color="auto"/>
              <w:bottom w:val="single" w:sz="4" w:space="0" w:color="auto"/>
              <w:right w:val="single" w:sz="4" w:space="0" w:color="auto"/>
            </w:tcBorders>
          </w:tcPr>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Знакомятся с гигиеническими и эстетическими</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 требования к поясному изделию, </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Подбирают</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материалы и отделки, </w:t>
            </w:r>
            <w:r w:rsidRPr="000052A6">
              <w:rPr>
                <w:rFonts w:ascii="Times New Roman" w:eastAsia="Times New Roman" w:hAnsi="Times New Roman" w:cs="Times New Roman"/>
                <w:kern w:val="1"/>
                <w:lang w:eastAsia="ar-SA"/>
              </w:rPr>
              <w:lastRenderedPageBreak/>
              <w:t xml:space="preserve">основные </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конструкции поясных </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изделий. Снимают мерки и записывают их </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условные обозначения. Строят чертеж. Знакомятся с основными </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приёмами моделирования. Записывают правила</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подготовки выкройки к </w:t>
            </w:r>
          </w:p>
          <w:p w:rsidR="00C77B19" w:rsidRPr="000052A6" w:rsidRDefault="00C77B19" w:rsidP="000052A6">
            <w:pPr>
              <w:suppressLineNumbers/>
              <w:suppressAutoHyphens/>
              <w:snapToGrid w:val="0"/>
              <w:spacing w:after="0" w:line="240" w:lineRule="auto"/>
              <w:jc w:val="center"/>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раскрою и технологию раскроя ткани. </w:t>
            </w:r>
          </w:p>
          <w:p w:rsidR="00C77B19" w:rsidRPr="000052A6" w:rsidRDefault="00C77B19" w:rsidP="000052A6">
            <w:pPr>
              <w:widowControl w:val="0"/>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 Производят примерку изделия. Зарисовывают и записывают в тетрадь дефекты поясных изделий. Выявляют дефекты в изделии и исправляют их. Обрабатывают поясное изделие.</w:t>
            </w:r>
          </w:p>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Times New Roman" w:hAnsi="Times New Roman" w:cs="Times New Roman"/>
                <w:kern w:val="1"/>
                <w:lang w:eastAsia="ar-SA"/>
              </w:rPr>
              <w:t>Выполняют различные способы обработки застежек. Сравнивают готовое изделие с образцом.</w:t>
            </w: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180-182</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Мерки для построения поясного изделия. Снятие мерок. Расчет.</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183-184</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Построение чертежа в масштабе М 1:4</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185-186</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Моделирование поясного изделия</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187-188</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Раскладка на ткани в М 1:4</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189-190</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Построение выкройки в М 1:1</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191-192</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Выбор ткани .Раскладка на ткани.</w:t>
            </w:r>
          </w:p>
          <w:p w:rsidR="00C77B19" w:rsidRPr="000052A6" w:rsidRDefault="00C77B19" w:rsidP="000052A6">
            <w:pPr>
              <w:widowControl w:val="0"/>
              <w:suppressLineNumbers/>
              <w:suppressAutoHyphens/>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Раскрой изделия</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193-194</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Обработка складок. Виды складок. Односторонняя складка.</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196-198</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Обработка встречной и бантовой складок</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199-200</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Сметывание изделия.</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201-203</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Проведение примерки .Дефекты посадки поясного изделия .</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204-206</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Причины возникновения дефекта и способ устранения</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207-208</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Обработка боковых срезов, вытачек</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209-210</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Обработка застежки в поясном изделии (застежка «молния»)</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211-212</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Обработка застежки на пуговицах</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213-215</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Обработка застежки на петлях и крючках</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216-217</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Обработка низа изделия (потайными стежками, крестообразными стежками, швом в подгибку)</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218-220</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Обработка притачного пояса. Соединение пояса с изделием</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221-222</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Обработка верхнего среза корсажной лентой</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223-224</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Пошив изделий</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val="restart"/>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Декорирование</w:t>
            </w: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34ч</w:t>
            </w: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225</w:t>
            </w: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226-227</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Понятие о композиции в интерьере.</w:t>
            </w:r>
          </w:p>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Организация зон отдыха, спален, столовой, детской комнаты.</w:t>
            </w:r>
          </w:p>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Использование современных материалов.</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w:t>
            </w: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w:t>
            </w: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w:t>
            </w:r>
          </w:p>
        </w:tc>
        <w:tc>
          <w:tcPr>
            <w:tcW w:w="3119" w:type="dxa"/>
            <w:vMerge w:val="restart"/>
            <w:tcBorders>
              <w:top w:val="single" w:sz="4" w:space="0" w:color="auto"/>
              <w:left w:val="single" w:sz="4" w:space="0" w:color="auto"/>
              <w:bottom w:val="single" w:sz="4" w:space="0" w:color="auto"/>
              <w:right w:val="single" w:sz="4" w:space="0" w:color="auto"/>
            </w:tcBorders>
          </w:tcPr>
          <w:p w:rsidR="00C77B19" w:rsidRPr="000052A6" w:rsidRDefault="00C77B19" w:rsidP="000052A6">
            <w:pPr>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t xml:space="preserve">Понятие о композиции в интерьере. Характерные особенности интерьера жилища, отвечающее национальному укладу и образу жизни. Организация зон отдыха, столовой, спален, детской комнат. Использование современных материалов. </w:t>
            </w:r>
            <w:r w:rsidRPr="000052A6">
              <w:rPr>
                <w:rFonts w:ascii="Times New Roman" w:eastAsia="Times New Roman" w:hAnsi="Times New Roman" w:cs="Times New Roman"/>
                <w:kern w:val="1"/>
                <w:lang w:eastAsia="ar-SA"/>
              </w:rPr>
              <w:lastRenderedPageBreak/>
              <w:t>Оформление интерьера эстампами, картинами, предметами декоративно-прикладного искусства. Подбор штор, занавесей, портьер, салфеток, подушек, прихваток. Изготовление изделий.</w:t>
            </w:r>
          </w:p>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Times New Roman" w:hAnsi="Times New Roman" w:cs="Times New Roman"/>
                <w:kern w:val="1"/>
                <w:lang w:eastAsia="ar-SA"/>
              </w:rPr>
              <w:t>Грелок на чайник.</w:t>
            </w:r>
          </w:p>
        </w:tc>
        <w:tc>
          <w:tcPr>
            <w:tcW w:w="2552" w:type="dxa"/>
            <w:vMerge w:val="restart"/>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Times New Roman" w:hAnsi="Times New Roman" w:cs="Times New Roman"/>
                <w:kern w:val="1"/>
                <w:lang w:eastAsia="ar-SA"/>
              </w:rPr>
            </w:pPr>
            <w:r w:rsidRPr="000052A6">
              <w:rPr>
                <w:rFonts w:ascii="Times New Roman" w:eastAsia="Times New Roman" w:hAnsi="Times New Roman" w:cs="Times New Roman"/>
                <w:kern w:val="1"/>
                <w:lang w:eastAsia="ar-SA"/>
              </w:rPr>
              <w:lastRenderedPageBreak/>
              <w:t>Понимать о композиции в интерьере, о характерных особенностях интерьера жилища, отвечающих национальному укладу и образу жизни.  Организации зон отдыха, столовой, спален, детской комнат.</w:t>
            </w:r>
          </w:p>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Times New Roman" w:hAnsi="Times New Roman" w:cs="Times New Roman"/>
                <w:kern w:val="1"/>
                <w:lang w:eastAsia="ar-SA"/>
              </w:rPr>
              <w:lastRenderedPageBreak/>
              <w:t xml:space="preserve"> Сравнивать различные материалы. Выполнять изделия из текстиля для оформления жилья</w:t>
            </w: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228-229</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Оформление интерьера шторами.</w:t>
            </w:r>
          </w:p>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Виды штор. Конструкции штор.</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w:t>
            </w: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230-232</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Пошив штор.</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233-235</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Выполнение изделий для кукольного театра</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236-241</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Выполнение изделия</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6</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242-244</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Пошив изделий</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12</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253</w:t>
            </w: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254-</w:t>
            </w: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255</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i/>
                <w:iCs/>
                <w:kern w:val="1"/>
                <w:sz w:val="21"/>
                <w:szCs w:val="21"/>
              </w:rPr>
            </w:pPr>
            <w:r w:rsidRPr="000052A6">
              <w:rPr>
                <w:rFonts w:ascii="Times New Roman" w:eastAsia="Lucida Sans Unicode" w:hAnsi="Times New Roman" w:cs="Times New Roman"/>
                <w:i/>
                <w:iCs/>
                <w:kern w:val="1"/>
                <w:sz w:val="21"/>
                <w:szCs w:val="21"/>
              </w:rPr>
              <w:t>КОНТРОЛЬНАЯ РАБОТА «Поясное изделие»</w:t>
            </w:r>
          </w:p>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p>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Пошив изделий</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w:t>
            </w: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256-258</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Окончательная отделка изделий.</w:t>
            </w:r>
          </w:p>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ВТО изделий.</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val="restart"/>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Швейные машины</w:t>
            </w: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6 часов</w:t>
            </w: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259-262</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Электрический утюг. Техника безопасности. Характеристика.</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4</w:t>
            </w:r>
          </w:p>
        </w:tc>
        <w:tc>
          <w:tcPr>
            <w:tcW w:w="3119" w:type="dxa"/>
            <w:vMerge w:val="restart"/>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Times New Roman" w:hAnsi="Times New Roman" w:cs="Times New Roman"/>
                <w:kern w:val="1"/>
                <w:lang w:eastAsia="ar-SA"/>
              </w:rPr>
              <w:t>Электрический утюг. Устройство утюга. Ремонтные работы: соединение проводов</w:t>
            </w:r>
          </w:p>
        </w:tc>
        <w:tc>
          <w:tcPr>
            <w:tcW w:w="2552" w:type="dxa"/>
            <w:vMerge w:val="restart"/>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Times New Roman" w:hAnsi="Times New Roman" w:cs="Times New Roman"/>
                <w:kern w:val="1"/>
                <w:lang w:eastAsia="ar-SA"/>
              </w:rPr>
              <w:t>Выполняют ремонтные работы электрического утюга</w:t>
            </w: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263-264</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Ремонтные работы. Соединение проводов.</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val="restart"/>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Изготовление швейных изделий</w:t>
            </w: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57 ч.</w:t>
            </w: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265-291</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i/>
                <w:iCs/>
                <w:kern w:val="1"/>
                <w:sz w:val="21"/>
                <w:szCs w:val="21"/>
              </w:rPr>
            </w:pPr>
            <w:r w:rsidRPr="000052A6">
              <w:rPr>
                <w:rFonts w:ascii="Times New Roman" w:eastAsia="Lucida Sans Unicode" w:hAnsi="Times New Roman" w:cs="Times New Roman"/>
                <w:iCs/>
                <w:kern w:val="1"/>
                <w:sz w:val="21"/>
                <w:szCs w:val="21"/>
              </w:rPr>
              <w:t>Пошив изделий</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27</w:t>
            </w:r>
          </w:p>
        </w:tc>
        <w:tc>
          <w:tcPr>
            <w:tcW w:w="3119" w:type="dxa"/>
            <w:vMerge w:val="restart"/>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Пошив различных изделий.</w:t>
            </w:r>
          </w:p>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Экскурсия на швейные предприятия города: швейную фабрику, швейное ателье.</w:t>
            </w:r>
          </w:p>
        </w:tc>
        <w:tc>
          <w:tcPr>
            <w:tcW w:w="2552" w:type="dxa"/>
            <w:vMerge w:val="restart"/>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Вспоминают различные обработки узлов. Используют инструкционные карты. Выполняют изделия. Проводят взаимоконтроль.</w:t>
            </w: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292</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i/>
                <w:iCs/>
                <w:kern w:val="1"/>
                <w:sz w:val="21"/>
                <w:szCs w:val="21"/>
              </w:rPr>
            </w:pPr>
            <w:r w:rsidRPr="000052A6">
              <w:rPr>
                <w:rFonts w:ascii="Times New Roman" w:eastAsia="Lucida Sans Unicode" w:hAnsi="Times New Roman" w:cs="Times New Roman"/>
                <w:i/>
                <w:iCs/>
                <w:kern w:val="1"/>
                <w:sz w:val="21"/>
                <w:szCs w:val="21"/>
              </w:rPr>
              <w:t>КОНТРОЛЬНАЯ РАБОТА</w:t>
            </w:r>
          </w:p>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i/>
                <w:iCs/>
                <w:kern w:val="1"/>
                <w:sz w:val="21"/>
                <w:szCs w:val="21"/>
              </w:rPr>
            </w:pPr>
            <w:r w:rsidRPr="000052A6">
              <w:rPr>
                <w:rFonts w:ascii="Times New Roman" w:eastAsia="Lucida Sans Unicode" w:hAnsi="Times New Roman" w:cs="Times New Roman"/>
                <w:i/>
                <w:iCs/>
                <w:kern w:val="1"/>
                <w:sz w:val="21"/>
                <w:szCs w:val="21"/>
              </w:rPr>
              <w:t>«Материаловедение»</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293-318</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iCs/>
                <w:kern w:val="1"/>
                <w:sz w:val="21"/>
                <w:szCs w:val="21"/>
              </w:rPr>
            </w:pPr>
            <w:r w:rsidRPr="000052A6">
              <w:rPr>
                <w:rFonts w:ascii="Times New Roman" w:eastAsia="Lucida Sans Unicode" w:hAnsi="Times New Roman" w:cs="Times New Roman"/>
                <w:iCs/>
                <w:kern w:val="1"/>
                <w:sz w:val="21"/>
                <w:szCs w:val="21"/>
              </w:rPr>
              <w:t>Пошив изделий</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26</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319-321</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i/>
                <w:iCs/>
                <w:kern w:val="1"/>
                <w:sz w:val="21"/>
                <w:szCs w:val="21"/>
              </w:rPr>
            </w:pPr>
            <w:r w:rsidRPr="000052A6">
              <w:rPr>
                <w:rFonts w:ascii="Times New Roman" w:eastAsia="Lucida Sans Unicode" w:hAnsi="Times New Roman" w:cs="Times New Roman"/>
                <w:kern w:val="1"/>
                <w:sz w:val="21"/>
                <w:szCs w:val="21"/>
              </w:rPr>
              <w:t>Экскурсия на предприятие</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val="restart"/>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*Резервное время</w:t>
            </w: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(Творчество)</w:t>
            </w:r>
          </w:p>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19ч.</w:t>
            </w: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322-323</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Изготовление натюрморта «Овощи», материалы, инструменты.</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val="restart"/>
            <w:tcBorders>
              <w:top w:val="single" w:sz="4" w:space="0" w:color="auto"/>
              <w:left w:val="single" w:sz="4" w:space="0" w:color="auto"/>
              <w:bottom w:val="single" w:sz="4" w:space="0" w:color="auto"/>
              <w:right w:val="single" w:sz="4" w:space="0" w:color="auto"/>
            </w:tcBorders>
          </w:tcPr>
          <w:p w:rsidR="00C77B19" w:rsidRPr="000052A6" w:rsidRDefault="00C77B19" w:rsidP="000052A6">
            <w:pPr>
              <w:suppressAutoHyphens/>
              <w:snapToGrid w:val="0"/>
              <w:spacing w:after="0" w:line="240" w:lineRule="auto"/>
              <w:jc w:val="both"/>
              <w:rPr>
                <w:rFonts w:ascii="Times New Roman" w:eastAsia="Times New Roman" w:hAnsi="Times New Roman" w:cs="Times New Roman"/>
                <w:color w:val="000000"/>
                <w:kern w:val="1"/>
                <w:lang w:eastAsia="ar-SA"/>
              </w:rPr>
            </w:pPr>
            <w:r w:rsidRPr="000052A6">
              <w:rPr>
                <w:rFonts w:ascii="Times New Roman" w:eastAsia="Times New Roman" w:hAnsi="Times New Roman" w:cs="Times New Roman"/>
                <w:color w:val="000000"/>
                <w:kern w:val="1"/>
                <w:lang w:eastAsia="ar-SA"/>
              </w:rPr>
              <w:t>Изготовление натюрморта «овощи» из текстиля. Подбор материалов. Изготовление отдельных овощей.</w:t>
            </w:r>
          </w:p>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Times New Roman" w:hAnsi="Times New Roman" w:cs="Times New Roman"/>
                <w:color w:val="000000"/>
                <w:kern w:val="1"/>
                <w:lang w:eastAsia="ar-SA"/>
              </w:rPr>
              <w:t>Выполнение текстильных игрушек «ангел», «матрёшка</w:t>
            </w:r>
          </w:p>
        </w:tc>
        <w:tc>
          <w:tcPr>
            <w:tcW w:w="2552" w:type="dxa"/>
            <w:vMerge w:val="restart"/>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Times New Roman" w:hAnsi="Times New Roman" w:cs="Times New Roman"/>
                <w:kern w:val="1"/>
                <w:lang w:eastAsia="ar-SA"/>
              </w:rPr>
              <w:t>Подбирают материал</w:t>
            </w:r>
            <w:r w:rsidRPr="000052A6">
              <w:rPr>
                <w:rFonts w:ascii="Times New Roman" w:eastAsia="Times New Roman" w:hAnsi="Times New Roman" w:cs="Times New Roman"/>
                <w:kern w:val="1"/>
                <w:sz w:val="24"/>
                <w:szCs w:val="24"/>
                <w:lang w:eastAsia="ar-SA"/>
              </w:rPr>
              <w:t xml:space="preserve">. </w:t>
            </w:r>
            <w:r w:rsidRPr="000052A6">
              <w:rPr>
                <w:rFonts w:ascii="Times New Roman" w:eastAsia="Times New Roman" w:hAnsi="Times New Roman" w:cs="Times New Roman"/>
                <w:kern w:val="1"/>
                <w:lang w:eastAsia="ar-SA"/>
              </w:rPr>
              <w:t>Вспоминаютвиды изученных материалов и их свойства. Изготавливают изделие</w:t>
            </w: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324-329</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Изготовление овощей.</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6</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330-331</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Изготовление основы картины</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332-333</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Оформление натюрморта</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2</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334-336</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Изготовление текстильной игрушки</w:t>
            </w:r>
          </w:p>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«Ангел»</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r w:rsidR="00C77B19" w:rsidRPr="000052A6" w:rsidTr="00C77B19">
        <w:trPr>
          <w:trHeight w:val="979"/>
        </w:trPr>
        <w:tc>
          <w:tcPr>
            <w:tcW w:w="1277"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p>
        </w:tc>
        <w:tc>
          <w:tcPr>
            <w:tcW w:w="113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337-340</w:t>
            </w:r>
          </w:p>
        </w:tc>
        <w:tc>
          <w:tcPr>
            <w:tcW w:w="4394"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Изготовление текстильной игрушки</w:t>
            </w:r>
          </w:p>
          <w:p w:rsidR="00C77B19" w:rsidRPr="000052A6" w:rsidRDefault="00C77B19" w:rsidP="000052A6">
            <w:pPr>
              <w:widowControl w:val="0"/>
              <w:suppressLineNumbers/>
              <w:suppressAutoHyphens/>
              <w:snapToGrid w:val="0"/>
              <w:spacing w:after="0" w:line="240" w:lineRule="auto"/>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«Матрешка»</w:t>
            </w:r>
          </w:p>
        </w:tc>
        <w:tc>
          <w:tcPr>
            <w:tcW w:w="992"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LineNumbers/>
              <w:suppressAutoHyphens/>
              <w:snapToGrid w:val="0"/>
              <w:spacing w:after="0" w:line="240" w:lineRule="auto"/>
              <w:jc w:val="center"/>
              <w:rPr>
                <w:rFonts w:ascii="Times New Roman" w:eastAsia="Lucida Sans Unicode" w:hAnsi="Times New Roman" w:cs="Times New Roman"/>
                <w:kern w:val="1"/>
                <w:sz w:val="21"/>
                <w:szCs w:val="21"/>
              </w:rPr>
            </w:pPr>
            <w:r w:rsidRPr="000052A6">
              <w:rPr>
                <w:rFonts w:ascii="Times New Roman" w:eastAsia="Lucida Sans Unicode" w:hAnsi="Times New Roman" w:cs="Times New Roman"/>
                <w:kern w:val="1"/>
                <w:sz w:val="21"/>
                <w:szCs w:val="21"/>
              </w:rPr>
              <w:t>3</w:t>
            </w:r>
          </w:p>
        </w:tc>
        <w:tc>
          <w:tcPr>
            <w:tcW w:w="3119"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2552" w:type="dxa"/>
            <w:vMerge/>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c>
          <w:tcPr>
            <w:tcW w:w="1133" w:type="dxa"/>
            <w:tcBorders>
              <w:top w:val="single" w:sz="4" w:space="0" w:color="auto"/>
              <w:left w:val="single" w:sz="4" w:space="0" w:color="auto"/>
              <w:bottom w:val="single" w:sz="4" w:space="0" w:color="auto"/>
              <w:right w:val="single" w:sz="4" w:space="0" w:color="auto"/>
            </w:tcBorders>
          </w:tcPr>
          <w:p w:rsidR="00C77B19" w:rsidRPr="000052A6" w:rsidRDefault="00C77B19" w:rsidP="000052A6">
            <w:pPr>
              <w:widowControl w:val="0"/>
              <w:suppressAutoHyphens/>
              <w:snapToGrid w:val="0"/>
              <w:spacing w:after="0" w:line="240" w:lineRule="auto"/>
              <w:rPr>
                <w:rFonts w:ascii="Times New Roman" w:eastAsia="Lucida Sans Unicode" w:hAnsi="Times New Roman" w:cs="Times New Roman"/>
                <w:kern w:val="1"/>
                <w:sz w:val="21"/>
                <w:szCs w:val="21"/>
              </w:rPr>
            </w:pPr>
          </w:p>
        </w:tc>
      </w:tr>
    </w:tbl>
    <w:p w:rsidR="0037193A" w:rsidRDefault="0037193A" w:rsidP="000052A6">
      <w:pPr>
        <w:suppressAutoHyphens/>
        <w:spacing w:after="0" w:line="240" w:lineRule="auto"/>
        <w:ind w:right="395"/>
        <w:rPr>
          <w:rFonts w:ascii="Times New Roman" w:eastAsia="Lucida Sans Unicode" w:hAnsi="Times New Roman" w:cs="Times New Roman"/>
          <w:b/>
          <w:bCs/>
          <w:i/>
          <w:iCs/>
          <w:kern w:val="1"/>
          <w:sz w:val="21"/>
          <w:szCs w:val="21"/>
        </w:rPr>
      </w:pPr>
    </w:p>
    <w:p w:rsidR="000052A6" w:rsidRPr="000052A6" w:rsidRDefault="000052A6" w:rsidP="000052A6">
      <w:pPr>
        <w:suppressAutoHyphens/>
        <w:spacing w:after="0" w:line="240" w:lineRule="auto"/>
        <w:ind w:right="395"/>
        <w:rPr>
          <w:rFonts w:ascii="Times New Roman" w:eastAsia="Lucida Sans Unicode" w:hAnsi="Times New Roman" w:cs="Times New Roman"/>
          <w:b/>
          <w:bCs/>
          <w:i/>
          <w:iCs/>
          <w:kern w:val="1"/>
          <w:sz w:val="21"/>
          <w:szCs w:val="21"/>
        </w:rPr>
      </w:pPr>
      <w:r w:rsidRPr="000052A6">
        <w:rPr>
          <w:rFonts w:ascii="Times New Roman" w:eastAsia="Lucida Sans Unicode" w:hAnsi="Times New Roman" w:cs="Times New Roman"/>
          <w:b/>
          <w:bCs/>
          <w:i/>
          <w:iCs/>
          <w:kern w:val="1"/>
          <w:sz w:val="21"/>
          <w:szCs w:val="21"/>
        </w:rPr>
        <w:t xml:space="preserve">  Итого:340 часов</w:t>
      </w:r>
    </w:p>
    <w:p w:rsidR="0037193A" w:rsidRDefault="0037193A" w:rsidP="000052A6">
      <w:pPr>
        <w:suppressAutoHyphens/>
        <w:spacing w:after="0" w:line="240" w:lineRule="auto"/>
        <w:ind w:right="395"/>
        <w:rPr>
          <w:rFonts w:ascii="Times New Roman" w:eastAsia="Times New Roman" w:hAnsi="Times New Roman" w:cs="Times New Roman"/>
          <w:b/>
          <w:i/>
          <w:kern w:val="1"/>
          <w:sz w:val="24"/>
          <w:szCs w:val="24"/>
          <w:lang w:eastAsia="ar-SA"/>
        </w:rPr>
      </w:pPr>
    </w:p>
    <w:p w:rsidR="000052A6" w:rsidRPr="000052A6" w:rsidRDefault="000052A6" w:rsidP="000052A6">
      <w:pPr>
        <w:suppressAutoHyphens/>
        <w:spacing w:after="0" w:line="240" w:lineRule="auto"/>
        <w:ind w:right="395"/>
        <w:rPr>
          <w:rFonts w:ascii="Times New Roman" w:eastAsia="Times New Roman" w:hAnsi="Times New Roman" w:cs="Times New Roman"/>
          <w:b/>
          <w:i/>
          <w:kern w:val="1"/>
          <w:sz w:val="24"/>
          <w:szCs w:val="24"/>
          <w:lang w:eastAsia="ar-SA"/>
        </w:rPr>
      </w:pPr>
      <w:bookmarkStart w:id="0" w:name="_GoBack"/>
      <w:bookmarkEnd w:id="0"/>
      <w:r w:rsidRPr="000052A6">
        <w:rPr>
          <w:rFonts w:ascii="Times New Roman" w:eastAsia="Times New Roman" w:hAnsi="Times New Roman" w:cs="Times New Roman"/>
          <w:b/>
          <w:i/>
          <w:kern w:val="1"/>
          <w:sz w:val="24"/>
          <w:szCs w:val="24"/>
          <w:lang w:eastAsia="ar-SA"/>
        </w:rPr>
        <w:t xml:space="preserve">Летняя трудовая практика 20часов. </w:t>
      </w:r>
    </w:p>
    <w:p w:rsidR="000052A6" w:rsidRPr="000C4FDB" w:rsidRDefault="000052A6" w:rsidP="000C4FDB">
      <w:pPr>
        <w:spacing w:after="0" w:line="240" w:lineRule="auto"/>
        <w:rPr>
          <w:rFonts w:ascii="Times New Roman" w:hAnsi="Times New Roman" w:cs="Times New Roman"/>
        </w:rPr>
      </w:pPr>
    </w:p>
    <w:sectPr w:rsidR="000052A6" w:rsidRPr="000C4FDB" w:rsidSect="00C77B19">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3A2" w:rsidRDefault="000863A2" w:rsidP="00687360">
      <w:pPr>
        <w:spacing w:after="0" w:line="240" w:lineRule="auto"/>
      </w:pPr>
      <w:r>
        <w:separator/>
      </w:r>
    </w:p>
  </w:endnote>
  <w:endnote w:type="continuationSeparator" w:id="1">
    <w:p w:rsidR="000863A2" w:rsidRDefault="000863A2" w:rsidP="00687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048174"/>
      <w:docPartObj>
        <w:docPartGallery w:val="Page Numbers (Bottom of Page)"/>
        <w:docPartUnique/>
      </w:docPartObj>
    </w:sdtPr>
    <w:sdtContent>
      <w:p w:rsidR="00687360" w:rsidRDefault="003D56AE">
        <w:pPr>
          <w:pStyle w:val="af5"/>
          <w:jc w:val="right"/>
        </w:pPr>
        <w:r>
          <w:fldChar w:fldCharType="begin"/>
        </w:r>
        <w:r w:rsidR="00687360">
          <w:instrText>PAGE   \* MERGEFORMAT</w:instrText>
        </w:r>
        <w:r>
          <w:fldChar w:fldCharType="separate"/>
        </w:r>
        <w:r w:rsidR="001D4B12">
          <w:rPr>
            <w:noProof/>
          </w:rPr>
          <w:t>31</w:t>
        </w:r>
        <w:r>
          <w:fldChar w:fldCharType="end"/>
        </w:r>
      </w:p>
    </w:sdtContent>
  </w:sdt>
  <w:p w:rsidR="00687360" w:rsidRDefault="00687360">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3A2" w:rsidRDefault="000863A2" w:rsidP="00687360">
      <w:pPr>
        <w:spacing w:after="0" w:line="240" w:lineRule="auto"/>
      </w:pPr>
      <w:r>
        <w:separator/>
      </w:r>
    </w:p>
  </w:footnote>
  <w:footnote w:type="continuationSeparator" w:id="1">
    <w:p w:rsidR="000863A2" w:rsidRDefault="000863A2" w:rsidP="006873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20"/>
        </w:tabs>
        <w:ind w:left="720" w:hanging="360"/>
      </w:pPr>
      <w:rPr>
        <w:i/>
        <w:i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lang w:val="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i/>
        <w:iCs/>
        <w:color w:val="000000"/>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E131BB5"/>
    <w:multiLevelType w:val="multilevel"/>
    <w:tmpl w:val="47FA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BB4E6F"/>
    <w:multiLevelType w:val="multilevel"/>
    <w:tmpl w:val="7086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0155C6"/>
    <w:multiLevelType w:val="multilevel"/>
    <w:tmpl w:val="9B44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5A40F9"/>
    <w:multiLevelType w:val="multilevel"/>
    <w:tmpl w:val="8E0A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3257B1"/>
    <w:multiLevelType w:val="multilevel"/>
    <w:tmpl w:val="CF4A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3ED5235"/>
    <w:multiLevelType w:val="multilevel"/>
    <w:tmpl w:val="8D3A5E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EastAsia"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7"/>
  </w:num>
  <w:num w:numId="16">
    <w:abstractNumId w:val="15"/>
  </w:num>
  <w:num w:numId="17">
    <w:abstractNumId w:val="16"/>
  </w:num>
  <w:num w:numId="18">
    <w:abstractNumId w:val="18"/>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81B4C"/>
    <w:rsid w:val="000052A6"/>
    <w:rsid w:val="000863A2"/>
    <w:rsid w:val="000A5B98"/>
    <w:rsid w:val="000C4FDB"/>
    <w:rsid w:val="00117F71"/>
    <w:rsid w:val="001B1968"/>
    <w:rsid w:val="001D4B12"/>
    <w:rsid w:val="002E6BCF"/>
    <w:rsid w:val="00344B18"/>
    <w:rsid w:val="0037193A"/>
    <w:rsid w:val="003D56AE"/>
    <w:rsid w:val="003F0404"/>
    <w:rsid w:val="00452027"/>
    <w:rsid w:val="00530DB4"/>
    <w:rsid w:val="00566CDC"/>
    <w:rsid w:val="005D5429"/>
    <w:rsid w:val="006420E3"/>
    <w:rsid w:val="00653C38"/>
    <w:rsid w:val="00657962"/>
    <w:rsid w:val="00687360"/>
    <w:rsid w:val="00726D29"/>
    <w:rsid w:val="00743720"/>
    <w:rsid w:val="007D3726"/>
    <w:rsid w:val="008656B9"/>
    <w:rsid w:val="008C5237"/>
    <w:rsid w:val="009251DD"/>
    <w:rsid w:val="009348C8"/>
    <w:rsid w:val="009D127F"/>
    <w:rsid w:val="009E4610"/>
    <w:rsid w:val="009E6EAE"/>
    <w:rsid w:val="00AA75C5"/>
    <w:rsid w:val="00B530BF"/>
    <w:rsid w:val="00BF7862"/>
    <w:rsid w:val="00C77B19"/>
    <w:rsid w:val="00C81B4C"/>
    <w:rsid w:val="00D2730C"/>
    <w:rsid w:val="00DD01B6"/>
    <w:rsid w:val="00E73112"/>
    <w:rsid w:val="00EB5F31"/>
    <w:rsid w:val="00F96BC9"/>
    <w:rsid w:val="00FC56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C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44B18"/>
  </w:style>
  <w:style w:type="character" w:customStyle="1" w:styleId="WW8Num1z0">
    <w:name w:val="WW8Num1z0"/>
    <w:rsid w:val="00344B18"/>
    <w:rPr>
      <w:i/>
      <w:iCs/>
      <w:sz w:val="22"/>
      <w:szCs w:val="22"/>
    </w:rPr>
  </w:style>
  <w:style w:type="character" w:customStyle="1" w:styleId="WW8Num1z1">
    <w:name w:val="WW8Num1z1"/>
    <w:rsid w:val="00344B18"/>
  </w:style>
  <w:style w:type="character" w:customStyle="1" w:styleId="WW8Num1z2">
    <w:name w:val="WW8Num1z2"/>
    <w:rsid w:val="00344B18"/>
  </w:style>
  <w:style w:type="character" w:customStyle="1" w:styleId="WW8Num1z3">
    <w:name w:val="WW8Num1z3"/>
    <w:rsid w:val="00344B18"/>
  </w:style>
  <w:style w:type="character" w:customStyle="1" w:styleId="WW8Num1z4">
    <w:name w:val="WW8Num1z4"/>
    <w:rsid w:val="00344B18"/>
  </w:style>
  <w:style w:type="character" w:customStyle="1" w:styleId="WW8Num1z5">
    <w:name w:val="WW8Num1z5"/>
    <w:rsid w:val="00344B18"/>
  </w:style>
  <w:style w:type="character" w:customStyle="1" w:styleId="WW8Num1z6">
    <w:name w:val="WW8Num1z6"/>
    <w:rsid w:val="00344B18"/>
  </w:style>
  <w:style w:type="character" w:customStyle="1" w:styleId="WW8Num1z7">
    <w:name w:val="WW8Num1z7"/>
    <w:rsid w:val="00344B18"/>
  </w:style>
  <w:style w:type="character" w:customStyle="1" w:styleId="WW8Num1z8">
    <w:name w:val="WW8Num1z8"/>
    <w:rsid w:val="00344B18"/>
  </w:style>
  <w:style w:type="character" w:customStyle="1" w:styleId="WW8Num2z0">
    <w:name w:val="WW8Num2z0"/>
    <w:rsid w:val="00344B18"/>
  </w:style>
  <w:style w:type="character" w:customStyle="1" w:styleId="WW8Num2z1">
    <w:name w:val="WW8Num2z1"/>
    <w:rsid w:val="00344B18"/>
    <w:rPr>
      <w:sz w:val="22"/>
      <w:szCs w:val="22"/>
    </w:rPr>
  </w:style>
  <w:style w:type="character" w:customStyle="1" w:styleId="WW8Num2z2">
    <w:name w:val="WW8Num2z2"/>
    <w:rsid w:val="00344B18"/>
  </w:style>
  <w:style w:type="character" w:customStyle="1" w:styleId="WW8Num2z3">
    <w:name w:val="WW8Num2z3"/>
    <w:rsid w:val="00344B18"/>
  </w:style>
  <w:style w:type="character" w:customStyle="1" w:styleId="WW8Num2z4">
    <w:name w:val="WW8Num2z4"/>
    <w:rsid w:val="00344B18"/>
  </w:style>
  <w:style w:type="character" w:customStyle="1" w:styleId="WW8Num2z5">
    <w:name w:val="WW8Num2z5"/>
    <w:rsid w:val="00344B18"/>
  </w:style>
  <w:style w:type="character" w:customStyle="1" w:styleId="WW8Num2z6">
    <w:name w:val="WW8Num2z6"/>
    <w:rsid w:val="00344B18"/>
  </w:style>
  <w:style w:type="character" w:customStyle="1" w:styleId="WW8Num2z7">
    <w:name w:val="WW8Num2z7"/>
    <w:rsid w:val="00344B18"/>
  </w:style>
  <w:style w:type="character" w:customStyle="1" w:styleId="WW8Num2z8">
    <w:name w:val="WW8Num2z8"/>
    <w:rsid w:val="00344B18"/>
  </w:style>
  <w:style w:type="character" w:customStyle="1" w:styleId="WW8Num3z0">
    <w:name w:val="WW8Num3z0"/>
    <w:rsid w:val="00344B18"/>
    <w:rPr>
      <w:rFonts w:ascii="Symbol" w:hAnsi="Symbol" w:cs="OpenSymbol"/>
    </w:rPr>
  </w:style>
  <w:style w:type="character" w:customStyle="1" w:styleId="WW8Num4z0">
    <w:name w:val="WW8Num4z0"/>
    <w:rsid w:val="00344B18"/>
    <w:rPr>
      <w:rFonts w:ascii="Symbol" w:hAnsi="Symbol" w:cs="OpenSymbol"/>
    </w:rPr>
  </w:style>
  <w:style w:type="character" w:customStyle="1" w:styleId="WW8Num5z0">
    <w:name w:val="WW8Num5z0"/>
    <w:rsid w:val="00344B18"/>
    <w:rPr>
      <w:rFonts w:ascii="Symbol" w:hAnsi="Symbol" w:cs="OpenSymbol"/>
    </w:rPr>
  </w:style>
  <w:style w:type="character" w:customStyle="1" w:styleId="WW8Num6z0">
    <w:name w:val="WW8Num6z0"/>
    <w:rsid w:val="00344B18"/>
    <w:rPr>
      <w:rFonts w:ascii="Symbol" w:hAnsi="Symbol" w:cs="OpenSymbol"/>
    </w:rPr>
  </w:style>
  <w:style w:type="character" w:customStyle="1" w:styleId="WW8Num7z0">
    <w:name w:val="WW8Num7z0"/>
    <w:rsid w:val="00344B18"/>
    <w:rPr>
      <w:rFonts w:ascii="Symbol" w:hAnsi="Symbol" w:cs="OpenSymbol"/>
    </w:rPr>
  </w:style>
  <w:style w:type="character" w:customStyle="1" w:styleId="WW8Num8z0">
    <w:name w:val="WW8Num8z0"/>
    <w:rsid w:val="00344B18"/>
    <w:rPr>
      <w:rFonts w:ascii="Symbol" w:hAnsi="Symbol" w:cs="OpenSymbol"/>
    </w:rPr>
  </w:style>
  <w:style w:type="character" w:customStyle="1" w:styleId="WW8Num9z0">
    <w:name w:val="WW8Num9z0"/>
    <w:rsid w:val="00344B18"/>
    <w:rPr>
      <w:rFonts w:ascii="Symbol" w:hAnsi="Symbol" w:cs="OpenSymbol"/>
    </w:rPr>
  </w:style>
  <w:style w:type="character" w:customStyle="1" w:styleId="WW8Num10z0">
    <w:name w:val="WW8Num10z0"/>
    <w:rsid w:val="00344B18"/>
  </w:style>
  <w:style w:type="character" w:customStyle="1" w:styleId="WW8Num10z1">
    <w:name w:val="WW8Num10z1"/>
    <w:rsid w:val="00344B18"/>
    <w:rPr>
      <w:lang w:val="ru-RU"/>
    </w:rPr>
  </w:style>
  <w:style w:type="character" w:customStyle="1" w:styleId="WW8Num10z2">
    <w:name w:val="WW8Num10z2"/>
    <w:rsid w:val="00344B18"/>
  </w:style>
  <w:style w:type="character" w:customStyle="1" w:styleId="WW8Num10z3">
    <w:name w:val="WW8Num10z3"/>
    <w:rsid w:val="00344B18"/>
  </w:style>
  <w:style w:type="character" w:customStyle="1" w:styleId="WW8Num10z4">
    <w:name w:val="WW8Num10z4"/>
    <w:rsid w:val="00344B18"/>
  </w:style>
  <w:style w:type="character" w:customStyle="1" w:styleId="WW8Num10z5">
    <w:name w:val="WW8Num10z5"/>
    <w:rsid w:val="00344B18"/>
  </w:style>
  <w:style w:type="character" w:customStyle="1" w:styleId="WW8Num10z6">
    <w:name w:val="WW8Num10z6"/>
    <w:rsid w:val="00344B18"/>
  </w:style>
  <w:style w:type="character" w:customStyle="1" w:styleId="WW8Num10z7">
    <w:name w:val="WW8Num10z7"/>
    <w:rsid w:val="00344B18"/>
  </w:style>
  <w:style w:type="character" w:customStyle="1" w:styleId="WW8Num10z8">
    <w:name w:val="WW8Num10z8"/>
    <w:rsid w:val="00344B18"/>
  </w:style>
  <w:style w:type="character" w:customStyle="1" w:styleId="WW8Num11z0">
    <w:name w:val="WW8Num11z0"/>
    <w:rsid w:val="00344B18"/>
  </w:style>
  <w:style w:type="character" w:customStyle="1" w:styleId="WW8Num11z1">
    <w:name w:val="WW8Num11z1"/>
    <w:rsid w:val="00344B18"/>
  </w:style>
  <w:style w:type="character" w:customStyle="1" w:styleId="WW8Num11z2">
    <w:name w:val="WW8Num11z2"/>
    <w:rsid w:val="00344B18"/>
  </w:style>
  <w:style w:type="character" w:customStyle="1" w:styleId="WW8Num11z3">
    <w:name w:val="WW8Num11z3"/>
    <w:rsid w:val="00344B18"/>
  </w:style>
  <w:style w:type="character" w:customStyle="1" w:styleId="WW8Num11z4">
    <w:name w:val="WW8Num11z4"/>
    <w:rsid w:val="00344B18"/>
  </w:style>
  <w:style w:type="character" w:customStyle="1" w:styleId="WW8Num11z5">
    <w:name w:val="WW8Num11z5"/>
    <w:rsid w:val="00344B18"/>
  </w:style>
  <w:style w:type="character" w:customStyle="1" w:styleId="WW8Num11z6">
    <w:name w:val="WW8Num11z6"/>
    <w:rsid w:val="00344B18"/>
  </w:style>
  <w:style w:type="character" w:customStyle="1" w:styleId="WW8Num11z7">
    <w:name w:val="WW8Num11z7"/>
    <w:rsid w:val="00344B18"/>
  </w:style>
  <w:style w:type="character" w:customStyle="1" w:styleId="WW8Num11z8">
    <w:name w:val="WW8Num11z8"/>
    <w:rsid w:val="00344B18"/>
  </w:style>
  <w:style w:type="character" w:customStyle="1" w:styleId="WW8Num12z0">
    <w:name w:val="WW8Num12z0"/>
    <w:rsid w:val="00344B18"/>
  </w:style>
  <w:style w:type="character" w:customStyle="1" w:styleId="WW8Num12z1">
    <w:name w:val="WW8Num12z1"/>
    <w:rsid w:val="00344B18"/>
  </w:style>
  <w:style w:type="character" w:customStyle="1" w:styleId="WW8Num12z2">
    <w:name w:val="WW8Num12z2"/>
    <w:rsid w:val="00344B18"/>
    <w:rPr>
      <w:b w:val="0"/>
      <w:bCs w:val="0"/>
      <w:i/>
      <w:iCs/>
      <w:color w:val="000000"/>
      <w:sz w:val="22"/>
      <w:szCs w:val="22"/>
    </w:rPr>
  </w:style>
  <w:style w:type="character" w:customStyle="1" w:styleId="WW8Num12z3">
    <w:name w:val="WW8Num12z3"/>
    <w:rsid w:val="00344B18"/>
  </w:style>
  <w:style w:type="character" w:customStyle="1" w:styleId="WW8Num12z4">
    <w:name w:val="WW8Num12z4"/>
    <w:rsid w:val="00344B18"/>
  </w:style>
  <w:style w:type="character" w:customStyle="1" w:styleId="WW8Num12z5">
    <w:name w:val="WW8Num12z5"/>
    <w:rsid w:val="00344B18"/>
  </w:style>
  <w:style w:type="character" w:customStyle="1" w:styleId="WW8Num12z6">
    <w:name w:val="WW8Num12z6"/>
    <w:rsid w:val="00344B18"/>
  </w:style>
  <w:style w:type="character" w:customStyle="1" w:styleId="WW8Num12z7">
    <w:name w:val="WW8Num12z7"/>
    <w:rsid w:val="00344B18"/>
  </w:style>
  <w:style w:type="character" w:customStyle="1" w:styleId="WW8Num12z8">
    <w:name w:val="WW8Num12z8"/>
    <w:rsid w:val="00344B18"/>
  </w:style>
  <w:style w:type="character" w:customStyle="1" w:styleId="WW8Num13z0">
    <w:name w:val="WW8Num13z0"/>
    <w:rsid w:val="00344B18"/>
  </w:style>
  <w:style w:type="character" w:customStyle="1" w:styleId="WW8Num13z1">
    <w:name w:val="WW8Num13z1"/>
    <w:rsid w:val="00344B18"/>
  </w:style>
  <w:style w:type="character" w:customStyle="1" w:styleId="WW8Num13z2">
    <w:name w:val="WW8Num13z2"/>
    <w:rsid w:val="00344B18"/>
    <w:rPr>
      <w:b w:val="0"/>
      <w:bCs w:val="0"/>
      <w:i/>
      <w:iCs/>
      <w:color w:val="000000"/>
      <w:sz w:val="22"/>
      <w:szCs w:val="22"/>
    </w:rPr>
  </w:style>
  <w:style w:type="character" w:customStyle="1" w:styleId="WW8Num13z3">
    <w:name w:val="WW8Num13z3"/>
    <w:rsid w:val="00344B18"/>
  </w:style>
  <w:style w:type="character" w:customStyle="1" w:styleId="WW8Num13z4">
    <w:name w:val="WW8Num13z4"/>
    <w:rsid w:val="00344B18"/>
  </w:style>
  <w:style w:type="character" w:customStyle="1" w:styleId="WW8Num13z5">
    <w:name w:val="WW8Num13z5"/>
    <w:rsid w:val="00344B18"/>
  </w:style>
  <w:style w:type="character" w:customStyle="1" w:styleId="WW8Num13z6">
    <w:name w:val="WW8Num13z6"/>
    <w:rsid w:val="00344B18"/>
  </w:style>
  <w:style w:type="character" w:customStyle="1" w:styleId="WW8Num13z7">
    <w:name w:val="WW8Num13z7"/>
    <w:rsid w:val="00344B18"/>
  </w:style>
  <w:style w:type="character" w:customStyle="1" w:styleId="WW8Num13z8">
    <w:name w:val="WW8Num13z8"/>
    <w:rsid w:val="00344B18"/>
  </w:style>
  <w:style w:type="character" w:customStyle="1" w:styleId="WW8Num14z0">
    <w:name w:val="WW8Num14z0"/>
    <w:rsid w:val="00344B18"/>
  </w:style>
  <w:style w:type="character" w:customStyle="1" w:styleId="WW8Num14z1">
    <w:name w:val="WW8Num14z1"/>
    <w:rsid w:val="00344B18"/>
  </w:style>
  <w:style w:type="character" w:customStyle="1" w:styleId="WW8Num14z2">
    <w:name w:val="WW8Num14z2"/>
    <w:rsid w:val="00344B18"/>
  </w:style>
  <w:style w:type="character" w:customStyle="1" w:styleId="WW8Num14z3">
    <w:name w:val="WW8Num14z3"/>
    <w:rsid w:val="00344B18"/>
  </w:style>
  <w:style w:type="character" w:customStyle="1" w:styleId="WW8Num14z4">
    <w:name w:val="WW8Num14z4"/>
    <w:rsid w:val="00344B18"/>
  </w:style>
  <w:style w:type="character" w:customStyle="1" w:styleId="WW8Num14z5">
    <w:name w:val="WW8Num14z5"/>
    <w:rsid w:val="00344B18"/>
  </w:style>
  <w:style w:type="character" w:customStyle="1" w:styleId="WW8Num14z6">
    <w:name w:val="WW8Num14z6"/>
    <w:rsid w:val="00344B18"/>
  </w:style>
  <w:style w:type="character" w:customStyle="1" w:styleId="WW8Num14z7">
    <w:name w:val="WW8Num14z7"/>
    <w:rsid w:val="00344B18"/>
  </w:style>
  <w:style w:type="character" w:customStyle="1" w:styleId="WW8Num14z8">
    <w:name w:val="WW8Num14z8"/>
    <w:rsid w:val="00344B18"/>
  </w:style>
  <w:style w:type="character" w:customStyle="1" w:styleId="Absatz-Standardschriftart">
    <w:name w:val="Absatz-Standardschriftart"/>
    <w:rsid w:val="00344B18"/>
  </w:style>
  <w:style w:type="character" w:customStyle="1" w:styleId="WW-Absatz-Standardschriftart">
    <w:name w:val="WW-Absatz-Standardschriftart"/>
    <w:rsid w:val="00344B18"/>
  </w:style>
  <w:style w:type="character" w:customStyle="1" w:styleId="WW-Absatz-Standardschriftart1">
    <w:name w:val="WW-Absatz-Standardschriftart1"/>
    <w:rsid w:val="00344B18"/>
  </w:style>
  <w:style w:type="character" w:customStyle="1" w:styleId="WW-Absatz-Standardschriftart11">
    <w:name w:val="WW-Absatz-Standardschriftart11"/>
    <w:rsid w:val="00344B18"/>
  </w:style>
  <w:style w:type="character" w:customStyle="1" w:styleId="WW-Absatz-Standardschriftart111">
    <w:name w:val="WW-Absatz-Standardschriftart111"/>
    <w:rsid w:val="00344B18"/>
  </w:style>
  <w:style w:type="character" w:customStyle="1" w:styleId="WW-Absatz-Standardschriftart1111">
    <w:name w:val="WW-Absatz-Standardschriftart1111"/>
    <w:rsid w:val="00344B18"/>
  </w:style>
  <w:style w:type="character" w:customStyle="1" w:styleId="WW-Absatz-Standardschriftart11111">
    <w:name w:val="WW-Absatz-Standardschriftart11111"/>
    <w:rsid w:val="00344B18"/>
  </w:style>
  <w:style w:type="character" w:customStyle="1" w:styleId="WW-Absatz-Standardschriftart111111">
    <w:name w:val="WW-Absatz-Standardschriftart111111"/>
    <w:rsid w:val="00344B18"/>
  </w:style>
  <w:style w:type="character" w:customStyle="1" w:styleId="WW-Absatz-Standardschriftart1111111">
    <w:name w:val="WW-Absatz-Standardschriftart1111111"/>
    <w:rsid w:val="00344B18"/>
  </w:style>
  <w:style w:type="character" w:customStyle="1" w:styleId="2">
    <w:name w:val="Основной шрифт абзаца2"/>
    <w:rsid w:val="00344B18"/>
  </w:style>
  <w:style w:type="character" w:customStyle="1" w:styleId="WW-Absatz-Standardschriftart11111111">
    <w:name w:val="WW-Absatz-Standardschriftart11111111"/>
    <w:rsid w:val="00344B18"/>
  </w:style>
  <w:style w:type="character" w:customStyle="1" w:styleId="WW-Absatz-Standardschriftart111111111">
    <w:name w:val="WW-Absatz-Standardschriftart111111111"/>
    <w:rsid w:val="00344B18"/>
  </w:style>
  <w:style w:type="character" w:customStyle="1" w:styleId="WW-Absatz-Standardschriftart1111111111">
    <w:name w:val="WW-Absatz-Standardschriftart1111111111"/>
    <w:rsid w:val="00344B18"/>
  </w:style>
  <w:style w:type="character" w:customStyle="1" w:styleId="WW-Absatz-Standardschriftart11111111111">
    <w:name w:val="WW-Absatz-Standardschriftart11111111111"/>
    <w:rsid w:val="00344B18"/>
  </w:style>
  <w:style w:type="character" w:customStyle="1" w:styleId="WW-Absatz-Standardschriftart111111111111">
    <w:name w:val="WW-Absatz-Standardschriftart111111111111"/>
    <w:rsid w:val="00344B18"/>
  </w:style>
  <w:style w:type="character" w:customStyle="1" w:styleId="WW-Absatz-Standardschriftart1111111111111">
    <w:name w:val="WW-Absatz-Standardschriftart1111111111111"/>
    <w:rsid w:val="00344B18"/>
  </w:style>
  <w:style w:type="character" w:customStyle="1" w:styleId="WW-Absatz-Standardschriftart11111111111111">
    <w:name w:val="WW-Absatz-Standardschriftart11111111111111"/>
    <w:rsid w:val="00344B18"/>
  </w:style>
  <w:style w:type="character" w:customStyle="1" w:styleId="10">
    <w:name w:val="Основной шрифт абзаца1"/>
    <w:rsid w:val="00344B18"/>
  </w:style>
  <w:style w:type="character" w:customStyle="1" w:styleId="a3">
    <w:name w:val="Символ нумерации"/>
    <w:rsid w:val="00344B18"/>
  </w:style>
  <w:style w:type="character" w:customStyle="1" w:styleId="a4">
    <w:name w:val="Маркеры списка"/>
    <w:rsid w:val="00344B18"/>
    <w:rPr>
      <w:rFonts w:ascii="OpenSymbol" w:eastAsia="OpenSymbol" w:hAnsi="OpenSymbol" w:cs="OpenSymbol"/>
    </w:rPr>
  </w:style>
  <w:style w:type="character" w:customStyle="1" w:styleId="apple-converted-space">
    <w:name w:val="apple-converted-space"/>
    <w:rsid w:val="00344B18"/>
  </w:style>
  <w:style w:type="character" w:customStyle="1" w:styleId="c0c2">
    <w:name w:val="c0 c2"/>
    <w:basedOn w:val="10"/>
    <w:rsid w:val="00344B18"/>
  </w:style>
  <w:style w:type="character" w:customStyle="1" w:styleId="c2c8c27">
    <w:name w:val="c2 c8 c27"/>
    <w:basedOn w:val="10"/>
    <w:rsid w:val="00344B18"/>
  </w:style>
  <w:style w:type="character" w:customStyle="1" w:styleId="c10c2c8">
    <w:name w:val="c10 c2 c8"/>
    <w:basedOn w:val="10"/>
    <w:rsid w:val="00344B18"/>
  </w:style>
  <w:style w:type="character" w:customStyle="1" w:styleId="c10c2">
    <w:name w:val="c10 c2"/>
    <w:basedOn w:val="10"/>
    <w:rsid w:val="00344B18"/>
  </w:style>
  <w:style w:type="character" w:customStyle="1" w:styleId="c4c2">
    <w:name w:val="c4 c2"/>
    <w:basedOn w:val="2"/>
    <w:rsid w:val="00344B18"/>
  </w:style>
  <w:style w:type="character" w:customStyle="1" w:styleId="c0c2c6c5">
    <w:name w:val="c0 c2 c6 c5"/>
    <w:basedOn w:val="2"/>
    <w:rsid w:val="00344B18"/>
  </w:style>
  <w:style w:type="paragraph" w:customStyle="1" w:styleId="11">
    <w:name w:val="Заголовок1"/>
    <w:basedOn w:val="a"/>
    <w:next w:val="a5"/>
    <w:rsid w:val="00344B18"/>
    <w:pPr>
      <w:keepNext/>
      <w:suppressAutoHyphens/>
      <w:spacing w:before="240" w:after="120" w:line="240" w:lineRule="auto"/>
    </w:pPr>
    <w:rPr>
      <w:rFonts w:ascii="Arial" w:eastAsia="MS Mincho" w:hAnsi="Arial" w:cs="Tahoma"/>
      <w:kern w:val="1"/>
      <w:sz w:val="28"/>
      <w:szCs w:val="28"/>
      <w:lang w:eastAsia="ar-SA"/>
    </w:rPr>
  </w:style>
  <w:style w:type="paragraph" w:styleId="a5">
    <w:name w:val="Body Text"/>
    <w:basedOn w:val="a"/>
    <w:link w:val="a6"/>
    <w:rsid w:val="00344B18"/>
    <w:pPr>
      <w:suppressAutoHyphens/>
      <w:spacing w:after="120" w:line="240" w:lineRule="auto"/>
    </w:pPr>
    <w:rPr>
      <w:rFonts w:ascii="Times New Roman" w:eastAsia="Times New Roman" w:hAnsi="Times New Roman" w:cs="Times New Roman"/>
      <w:kern w:val="1"/>
      <w:sz w:val="24"/>
      <w:szCs w:val="24"/>
      <w:lang w:eastAsia="ar-SA"/>
    </w:rPr>
  </w:style>
  <w:style w:type="character" w:customStyle="1" w:styleId="a6">
    <w:name w:val="Основной текст Знак"/>
    <w:basedOn w:val="a0"/>
    <w:link w:val="a5"/>
    <w:rsid w:val="00344B18"/>
    <w:rPr>
      <w:rFonts w:ascii="Times New Roman" w:eastAsia="Times New Roman" w:hAnsi="Times New Roman" w:cs="Times New Roman"/>
      <w:kern w:val="1"/>
      <w:sz w:val="24"/>
      <w:szCs w:val="24"/>
      <w:lang w:eastAsia="ar-SA"/>
    </w:rPr>
  </w:style>
  <w:style w:type="paragraph" w:styleId="a7">
    <w:name w:val="List"/>
    <w:basedOn w:val="a5"/>
    <w:rsid w:val="00344B18"/>
    <w:rPr>
      <w:rFonts w:cs="Tahoma"/>
    </w:rPr>
  </w:style>
  <w:style w:type="paragraph" w:customStyle="1" w:styleId="12">
    <w:name w:val="Название1"/>
    <w:basedOn w:val="a"/>
    <w:rsid w:val="00344B18"/>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20">
    <w:name w:val="Указатель2"/>
    <w:basedOn w:val="a"/>
    <w:rsid w:val="00344B18"/>
    <w:pPr>
      <w:suppressLineNumbers/>
      <w:suppressAutoHyphens/>
      <w:spacing w:after="0" w:line="240" w:lineRule="auto"/>
    </w:pPr>
    <w:rPr>
      <w:rFonts w:ascii="Times New Roman" w:eastAsia="Times New Roman" w:hAnsi="Times New Roman" w:cs="Tahoma"/>
      <w:kern w:val="1"/>
      <w:sz w:val="24"/>
      <w:szCs w:val="24"/>
      <w:lang w:eastAsia="ar-SA"/>
    </w:rPr>
  </w:style>
  <w:style w:type="paragraph" w:styleId="a8">
    <w:name w:val="Title"/>
    <w:basedOn w:val="11"/>
    <w:next w:val="a9"/>
    <w:link w:val="aa"/>
    <w:qFormat/>
    <w:rsid w:val="00344B18"/>
  </w:style>
  <w:style w:type="character" w:customStyle="1" w:styleId="aa">
    <w:name w:val="Название Знак"/>
    <w:basedOn w:val="a0"/>
    <w:link w:val="a8"/>
    <w:rsid w:val="00344B18"/>
    <w:rPr>
      <w:rFonts w:ascii="Arial" w:eastAsia="MS Mincho" w:hAnsi="Arial" w:cs="Tahoma"/>
      <w:kern w:val="1"/>
      <w:sz w:val="28"/>
      <w:szCs w:val="28"/>
      <w:lang w:eastAsia="ar-SA"/>
    </w:rPr>
  </w:style>
  <w:style w:type="paragraph" w:styleId="a9">
    <w:name w:val="Subtitle"/>
    <w:basedOn w:val="11"/>
    <w:next w:val="a5"/>
    <w:link w:val="ab"/>
    <w:qFormat/>
    <w:rsid w:val="00344B18"/>
    <w:pPr>
      <w:jc w:val="center"/>
    </w:pPr>
    <w:rPr>
      <w:i/>
      <w:iCs/>
    </w:rPr>
  </w:style>
  <w:style w:type="character" w:customStyle="1" w:styleId="ab">
    <w:name w:val="Подзаголовок Знак"/>
    <w:basedOn w:val="a0"/>
    <w:link w:val="a9"/>
    <w:rsid w:val="00344B18"/>
    <w:rPr>
      <w:rFonts w:ascii="Arial" w:eastAsia="MS Mincho" w:hAnsi="Arial" w:cs="Tahoma"/>
      <w:i/>
      <w:iCs/>
      <w:kern w:val="1"/>
      <w:sz w:val="28"/>
      <w:szCs w:val="28"/>
      <w:lang w:eastAsia="ar-SA"/>
    </w:rPr>
  </w:style>
  <w:style w:type="paragraph" w:customStyle="1" w:styleId="110">
    <w:name w:val="Название11"/>
    <w:basedOn w:val="a"/>
    <w:rsid w:val="00344B18"/>
    <w:pPr>
      <w:suppressLineNumbers/>
      <w:suppressAutoHyphens/>
      <w:spacing w:before="120" w:after="120" w:line="240" w:lineRule="auto"/>
    </w:pPr>
    <w:rPr>
      <w:rFonts w:ascii="Times New Roman" w:eastAsia="Times New Roman" w:hAnsi="Times New Roman" w:cs="Tahoma"/>
      <w:i/>
      <w:iCs/>
      <w:kern w:val="1"/>
      <w:sz w:val="24"/>
      <w:szCs w:val="24"/>
      <w:lang w:eastAsia="ar-SA"/>
    </w:rPr>
  </w:style>
  <w:style w:type="paragraph" w:customStyle="1" w:styleId="13">
    <w:name w:val="Указатель1"/>
    <w:basedOn w:val="a"/>
    <w:rsid w:val="00344B18"/>
    <w:pPr>
      <w:suppressLineNumbers/>
      <w:suppressAutoHyphens/>
      <w:spacing w:after="0" w:line="240" w:lineRule="auto"/>
    </w:pPr>
    <w:rPr>
      <w:rFonts w:ascii="Times New Roman" w:eastAsia="Times New Roman" w:hAnsi="Times New Roman" w:cs="Tahoma"/>
      <w:kern w:val="1"/>
      <w:sz w:val="24"/>
      <w:szCs w:val="24"/>
      <w:lang w:eastAsia="ar-SA"/>
    </w:rPr>
  </w:style>
  <w:style w:type="paragraph" w:styleId="ac">
    <w:name w:val="Balloon Text"/>
    <w:basedOn w:val="a"/>
    <w:link w:val="ad"/>
    <w:rsid w:val="00344B18"/>
    <w:pPr>
      <w:suppressAutoHyphens/>
      <w:spacing w:after="0" w:line="240" w:lineRule="auto"/>
    </w:pPr>
    <w:rPr>
      <w:rFonts w:ascii="Tahoma" w:eastAsia="Times New Roman" w:hAnsi="Tahoma" w:cs="Tahoma"/>
      <w:kern w:val="1"/>
      <w:sz w:val="16"/>
      <w:szCs w:val="16"/>
      <w:lang w:eastAsia="ar-SA"/>
    </w:rPr>
  </w:style>
  <w:style w:type="character" w:customStyle="1" w:styleId="ad">
    <w:name w:val="Текст выноски Знак"/>
    <w:basedOn w:val="a0"/>
    <w:link w:val="ac"/>
    <w:rsid w:val="00344B18"/>
    <w:rPr>
      <w:rFonts w:ascii="Tahoma" w:eastAsia="Times New Roman" w:hAnsi="Tahoma" w:cs="Tahoma"/>
      <w:kern w:val="1"/>
      <w:sz w:val="16"/>
      <w:szCs w:val="16"/>
      <w:lang w:eastAsia="ar-SA"/>
    </w:rPr>
  </w:style>
  <w:style w:type="paragraph" w:styleId="ae">
    <w:name w:val="No Spacing"/>
    <w:qFormat/>
    <w:rsid w:val="00344B18"/>
    <w:pPr>
      <w:suppressAutoHyphens/>
      <w:spacing w:after="0" w:line="240" w:lineRule="auto"/>
    </w:pPr>
    <w:rPr>
      <w:rFonts w:ascii="Times New Roman" w:eastAsia="Arial" w:hAnsi="Times New Roman" w:cs="Times New Roman"/>
      <w:kern w:val="1"/>
      <w:sz w:val="24"/>
      <w:szCs w:val="24"/>
      <w:lang w:eastAsia="ar-SA"/>
    </w:rPr>
  </w:style>
  <w:style w:type="paragraph" w:customStyle="1" w:styleId="af">
    <w:name w:val="Содержимое таблицы"/>
    <w:basedOn w:val="a"/>
    <w:rsid w:val="00344B18"/>
    <w:pPr>
      <w:suppressLineNumbers/>
      <w:suppressAutoHyphens/>
      <w:spacing w:after="0" w:line="240" w:lineRule="auto"/>
    </w:pPr>
    <w:rPr>
      <w:rFonts w:ascii="Times New Roman" w:eastAsia="Times New Roman" w:hAnsi="Times New Roman" w:cs="Times New Roman"/>
      <w:kern w:val="1"/>
      <w:sz w:val="24"/>
      <w:szCs w:val="24"/>
      <w:lang w:eastAsia="ar-SA"/>
    </w:rPr>
  </w:style>
  <w:style w:type="paragraph" w:customStyle="1" w:styleId="af0">
    <w:name w:val="Заголовок таблицы"/>
    <w:basedOn w:val="af"/>
    <w:rsid w:val="00344B18"/>
    <w:pPr>
      <w:jc w:val="center"/>
    </w:pPr>
    <w:rPr>
      <w:b/>
      <w:bCs/>
    </w:rPr>
  </w:style>
  <w:style w:type="paragraph" w:styleId="af1">
    <w:name w:val="Normal (Web)"/>
    <w:basedOn w:val="a"/>
    <w:rsid w:val="00344B18"/>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c13c22c32c3">
    <w:name w:val="c13 c22 c32 c3"/>
    <w:basedOn w:val="a"/>
    <w:rsid w:val="00344B18"/>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c22c32c3c9">
    <w:name w:val="c22 c32 c3 c9"/>
    <w:basedOn w:val="a"/>
    <w:rsid w:val="00344B18"/>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c22c32c3">
    <w:name w:val="c22 c32 c3"/>
    <w:basedOn w:val="a"/>
    <w:rsid w:val="00344B18"/>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c13c22c3c32">
    <w:name w:val="c13 c22 c3 c32"/>
    <w:basedOn w:val="a"/>
    <w:rsid w:val="00344B18"/>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c16c13c3">
    <w:name w:val="c16 c13 c3"/>
    <w:basedOn w:val="a"/>
    <w:rsid w:val="00344B18"/>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c23c13c3">
    <w:name w:val="c23 c13 c3"/>
    <w:basedOn w:val="a"/>
    <w:rsid w:val="00344B18"/>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c13c3c9">
    <w:name w:val="c13 c3 c9"/>
    <w:basedOn w:val="a"/>
    <w:rsid w:val="00344B18"/>
    <w:pPr>
      <w:suppressAutoHyphens/>
      <w:spacing w:before="280" w:after="280" w:line="240" w:lineRule="auto"/>
    </w:pPr>
    <w:rPr>
      <w:rFonts w:ascii="Times New Roman" w:eastAsia="Times New Roman" w:hAnsi="Times New Roman" w:cs="Times New Roman"/>
      <w:kern w:val="1"/>
      <w:sz w:val="24"/>
      <w:szCs w:val="24"/>
      <w:lang w:eastAsia="ar-SA"/>
    </w:rPr>
  </w:style>
  <w:style w:type="paragraph" w:customStyle="1" w:styleId="3">
    <w:name w:val="Указатель пользователя 3"/>
    <w:basedOn w:val="20"/>
    <w:rsid w:val="00344B18"/>
    <w:pPr>
      <w:tabs>
        <w:tab w:val="right" w:leader="dot" w:pos="14569"/>
      </w:tabs>
      <w:ind w:left="566"/>
    </w:pPr>
  </w:style>
  <w:style w:type="paragraph" w:customStyle="1" w:styleId="c10">
    <w:name w:val="c10"/>
    <w:basedOn w:val="a"/>
    <w:rsid w:val="00344B1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2">
    <w:name w:val="Table Grid"/>
    <w:basedOn w:val="a1"/>
    <w:uiPriority w:val="39"/>
    <w:rsid w:val="00E731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0052A6"/>
  </w:style>
  <w:style w:type="table" w:customStyle="1" w:styleId="14">
    <w:name w:val="Сетка таблицы1"/>
    <w:basedOn w:val="a1"/>
    <w:next w:val="af2"/>
    <w:uiPriority w:val="39"/>
    <w:rsid w:val="000052A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687360"/>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687360"/>
  </w:style>
  <w:style w:type="paragraph" w:styleId="af5">
    <w:name w:val="footer"/>
    <w:basedOn w:val="a"/>
    <w:link w:val="af6"/>
    <w:uiPriority w:val="99"/>
    <w:unhideWhenUsed/>
    <w:rsid w:val="0068736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68736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FEC7A-3825-4263-BD4F-FE07D4BA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49</Pages>
  <Words>19484</Words>
  <Characters>111060</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щербаков</dc:creator>
  <cp:keywords/>
  <dc:description/>
  <cp:lastModifiedBy>1</cp:lastModifiedBy>
  <cp:revision>16</cp:revision>
  <dcterms:created xsi:type="dcterms:W3CDTF">2017-05-30T16:33:00Z</dcterms:created>
  <dcterms:modified xsi:type="dcterms:W3CDTF">2017-07-05T08:04:00Z</dcterms:modified>
</cp:coreProperties>
</file>