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1B" w:rsidRPr="00636636" w:rsidRDefault="00E4191B" w:rsidP="0051633B">
      <w:pPr>
        <w:shd w:val="clear" w:color="auto" w:fill="FFFFFF"/>
        <w:tabs>
          <w:tab w:val="left" w:pos="5419"/>
          <w:tab w:val="left" w:pos="7938"/>
        </w:tabs>
        <w:spacing w:after="0" w:line="240" w:lineRule="auto"/>
        <w:jc w:val="center"/>
        <w:rPr>
          <w:rFonts w:ascii="Times New Roman" w:hAnsi="Times New Roman" w:cs="Times New Roman"/>
          <w:spacing w:val="-2"/>
          <w:sz w:val="24"/>
          <w:szCs w:val="24"/>
        </w:rPr>
      </w:pPr>
      <w:r w:rsidRPr="00636636">
        <w:rPr>
          <w:rFonts w:ascii="Times New Roman" w:hAnsi="Times New Roman" w:cs="Times New Roman"/>
          <w:spacing w:val="-2"/>
          <w:sz w:val="24"/>
          <w:szCs w:val="24"/>
        </w:rPr>
        <w:t>МУНИЦИПАЛЬНАЯ АВТОНОМНОЕ ОБЩЕОБРАЗОВАТЕЛЬНОЕ УЧРЕЖДЕНИЕ «ОСНОВНАЯ ОБЩЕОБРАЗОВАТЕЛЬНОЕ УЧРЕЖДЕНИЕ «ОСНОВНАЯ ОБЩЕОБРАЗОВАТЕЛЬНАЯ ШКОЛА № 14» Г. СЫСЕРТЬ</w:t>
      </w:r>
    </w:p>
    <w:p w:rsidR="00E4191B" w:rsidRPr="00636636" w:rsidRDefault="00E4191B" w:rsidP="00FB2CA2">
      <w:pPr>
        <w:shd w:val="clear" w:color="auto" w:fill="FFFFFF"/>
        <w:tabs>
          <w:tab w:val="left" w:pos="5419"/>
        </w:tabs>
        <w:spacing w:after="0" w:line="240" w:lineRule="auto"/>
        <w:rPr>
          <w:rFonts w:ascii="Times New Roman" w:hAnsi="Times New Roman" w:cs="Times New Roman"/>
          <w:spacing w:val="-2"/>
          <w:sz w:val="24"/>
          <w:szCs w:val="24"/>
        </w:rPr>
      </w:pPr>
    </w:p>
    <w:p w:rsidR="00EC0937" w:rsidRPr="00636636" w:rsidRDefault="00EC0937" w:rsidP="00FB2CA2">
      <w:pPr>
        <w:spacing w:after="0" w:line="240" w:lineRule="auto"/>
        <w:rPr>
          <w:rFonts w:ascii="Times New Roman" w:hAnsi="Times New Roman" w:cs="Times New Roman"/>
          <w:b/>
          <w:sz w:val="24"/>
          <w:szCs w:val="24"/>
        </w:rPr>
      </w:pPr>
    </w:p>
    <w:p w:rsidR="0051633B" w:rsidRDefault="0051633B" w:rsidP="0051633B">
      <w:pPr>
        <w:framePr w:h="3278"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7400925" cy="208153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0925" cy="2081530"/>
                    </a:xfrm>
                    <a:prstGeom prst="rect">
                      <a:avLst/>
                    </a:prstGeom>
                    <a:noFill/>
                    <a:ln>
                      <a:noFill/>
                    </a:ln>
                  </pic:spPr>
                </pic:pic>
              </a:graphicData>
            </a:graphic>
          </wp:inline>
        </w:drawing>
      </w:r>
      <w:bookmarkEnd w:id="0"/>
    </w:p>
    <w:p w:rsidR="00EC0937" w:rsidRPr="00636636" w:rsidRDefault="00EC0937" w:rsidP="00FB2CA2">
      <w:pPr>
        <w:spacing w:after="0" w:line="240" w:lineRule="auto"/>
        <w:jc w:val="center"/>
        <w:rPr>
          <w:rFonts w:ascii="Times New Roman" w:hAnsi="Times New Roman" w:cs="Times New Roman"/>
          <w:b/>
          <w:sz w:val="24"/>
          <w:szCs w:val="24"/>
        </w:rPr>
      </w:pPr>
    </w:p>
    <w:p w:rsidR="00917B8B" w:rsidRPr="00636636" w:rsidRDefault="00917B8B" w:rsidP="00FB2CA2">
      <w:pPr>
        <w:spacing w:after="0" w:line="240" w:lineRule="auto"/>
        <w:jc w:val="center"/>
        <w:outlineLvl w:val="0"/>
        <w:rPr>
          <w:rFonts w:ascii="Times New Roman" w:hAnsi="Times New Roman" w:cs="Times New Roman"/>
          <w:b/>
          <w:sz w:val="24"/>
          <w:szCs w:val="24"/>
        </w:rPr>
      </w:pPr>
    </w:p>
    <w:p w:rsidR="00917B8B" w:rsidRPr="00636636" w:rsidRDefault="00917B8B" w:rsidP="00FB2CA2">
      <w:pPr>
        <w:spacing w:after="0" w:line="240" w:lineRule="auto"/>
        <w:jc w:val="center"/>
        <w:outlineLvl w:val="0"/>
        <w:rPr>
          <w:rFonts w:ascii="Times New Roman" w:hAnsi="Times New Roman" w:cs="Times New Roman"/>
          <w:b/>
          <w:sz w:val="24"/>
          <w:szCs w:val="24"/>
        </w:rPr>
      </w:pPr>
    </w:p>
    <w:p w:rsidR="00917B8B" w:rsidRPr="00636636" w:rsidRDefault="00917B8B" w:rsidP="00FB2CA2">
      <w:pPr>
        <w:tabs>
          <w:tab w:val="left" w:pos="6237"/>
        </w:tabs>
        <w:spacing w:after="0" w:line="240" w:lineRule="auto"/>
        <w:jc w:val="center"/>
        <w:outlineLvl w:val="0"/>
        <w:rPr>
          <w:rFonts w:ascii="Times New Roman" w:hAnsi="Times New Roman" w:cs="Times New Roman"/>
          <w:b/>
          <w:sz w:val="24"/>
          <w:szCs w:val="24"/>
        </w:rPr>
      </w:pPr>
    </w:p>
    <w:p w:rsidR="00917B8B" w:rsidRPr="00636636" w:rsidRDefault="00917B8B" w:rsidP="00FB2CA2">
      <w:pPr>
        <w:spacing w:after="0" w:line="240" w:lineRule="auto"/>
        <w:jc w:val="center"/>
        <w:outlineLvl w:val="0"/>
        <w:rPr>
          <w:rFonts w:ascii="Times New Roman" w:hAnsi="Times New Roman" w:cs="Times New Roman"/>
          <w:b/>
          <w:sz w:val="24"/>
          <w:szCs w:val="24"/>
        </w:rPr>
      </w:pPr>
    </w:p>
    <w:p w:rsidR="00917B8B" w:rsidRPr="00636636" w:rsidRDefault="00917B8B" w:rsidP="00FB2CA2">
      <w:pPr>
        <w:spacing w:after="0" w:line="240" w:lineRule="auto"/>
        <w:jc w:val="center"/>
        <w:outlineLvl w:val="0"/>
        <w:rPr>
          <w:rFonts w:ascii="Times New Roman" w:hAnsi="Times New Roman" w:cs="Times New Roman"/>
          <w:b/>
          <w:sz w:val="24"/>
          <w:szCs w:val="24"/>
        </w:rPr>
      </w:pPr>
    </w:p>
    <w:p w:rsidR="00917B8B" w:rsidRPr="00636636" w:rsidRDefault="00917B8B" w:rsidP="00FB2CA2">
      <w:pPr>
        <w:spacing w:after="0" w:line="240" w:lineRule="auto"/>
        <w:jc w:val="center"/>
        <w:outlineLvl w:val="0"/>
        <w:rPr>
          <w:rFonts w:ascii="Times New Roman" w:hAnsi="Times New Roman" w:cs="Times New Roman"/>
          <w:b/>
          <w:sz w:val="24"/>
          <w:szCs w:val="24"/>
        </w:rPr>
      </w:pPr>
    </w:p>
    <w:p w:rsidR="00917B8B" w:rsidRPr="00636636" w:rsidRDefault="00917B8B" w:rsidP="00FB2CA2">
      <w:pPr>
        <w:spacing w:after="0" w:line="240" w:lineRule="auto"/>
        <w:outlineLvl w:val="0"/>
        <w:rPr>
          <w:rFonts w:ascii="Times New Roman" w:hAnsi="Times New Roman" w:cs="Times New Roman"/>
          <w:b/>
          <w:sz w:val="24"/>
          <w:szCs w:val="24"/>
        </w:rPr>
      </w:pPr>
    </w:p>
    <w:p w:rsidR="00917B8B" w:rsidRPr="00636636" w:rsidRDefault="00917B8B" w:rsidP="00FB2CA2">
      <w:pPr>
        <w:spacing w:after="0" w:line="240" w:lineRule="auto"/>
        <w:jc w:val="center"/>
        <w:outlineLvl w:val="0"/>
        <w:rPr>
          <w:rFonts w:ascii="Times New Roman" w:hAnsi="Times New Roman" w:cs="Times New Roman"/>
          <w:b/>
          <w:sz w:val="24"/>
          <w:szCs w:val="24"/>
        </w:rPr>
      </w:pPr>
    </w:p>
    <w:p w:rsidR="00F6019E" w:rsidRPr="00636636" w:rsidRDefault="00F6019E" w:rsidP="00FB2CA2">
      <w:pPr>
        <w:spacing w:after="0" w:line="240" w:lineRule="auto"/>
        <w:jc w:val="center"/>
        <w:outlineLvl w:val="0"/>
        <w:rPr>
          <w:rFonts w:ascii="Times New Roman" w:hAnsi="Times New Roman" w:cs="Times New Roman"/>
          <w:b/>
          <w:sz w:val="24"/>
          <w:szCs w:val="24"/>
        </w:rPr>
      </w:pPr>
    </w:p>
    <w:p w:rsidR="00F6019E" w:rsidRPr="00636636" w:rsidRDefault="00F6019E" w:rsidP="00FB2CA2">
      <w:pPr>
        <w:spacing w:after="0" w:line="240" w:lineRule="auto"/>
        <w:jc w:val="center"/>
        <w:outlineLvl w:val="0"/>
        <w:rPr>
          <w:rFonts w:ascii="Times New Roman" w:hAnsi="Times New Roman" w:cs="Times New Roman"/>
          <w:b/>
          <w:sz w:val="24"/>
          <w:szCs w:val="24"/>
        </w:rPr>
      </w:pPr>
    </w:p>
    <w:p w:rsidR="00F6019E" w:rsidRPr="00636636" w:rsidRDefault="00F6019E" w:rsidP="00FB2CA2">
      <w:pPr>
        <w:spacing w:after="0" w:line="240" w:lineRule="auto"/>
        <w:jc w:val="center"/>
        <w:outlineLvl w:val="0"/>
        <w:rPr>
          <w:rFonts w:ascii="Times New Roman" w:hAnsi="Times New Roman" w:cs="Times New Roman"/>
          <w:b/>
          <w:sz w:val="24"/>
          <w:szCs w:val="24"/>
        </w:rPr>
      </w:pPr>
    </w:p>
    <w:p w:rsidR="00F6019E" w:rsidRPr="00636636" w:rsidRDefault="00F6019E" w:rsidP="00FB2CA2">
      <w:pPr>
        <w:spacing w:after="0" w:line="240" w:lineRule="auto"/>
        <w:jc w:val="center"/>
        <w:outlineLvl w:val="0"/>
        <w:rPr>
          <w:rFonts w:ascii="Times New Roman" w:hAnsi="Times New Roman" w:cs="Times New Roman"/>
          <w:b/>
          <w:sz w:val="24"/>
          <w:szCs w:val="24"/>
        </w:rPr>
      </w:pPr>
    </w:p>
    <w:p w:rsidR="00F6019E" w:rsidRPr="00636636" w:rsidRDefault="00F6019E" w:rsidP="00FB2CA2">
      <w:pPr>
        <w:spacing w:after="0" w:line="240" w:lineRule="auto"/>
        <w:jc w:val="center"/>
        <w:outlineLvl w:val="0"/>
        <w:rPr>
          <w:rFonts w:ascii="Times New Roman" w:hAnsi="Times New Roman" w:cs="Times New Roman"/>
          <w:b/>
          <w:sz w:val="24"/>
          <w:szCs w:val="24"/>
        </w:rPr>
      </w:pPr>
    </w:p>
    <w:p w:rsidR="00F6019E" w:rsidRPr="00636636" w:rsidRDefault="00F6019E" w:rsidP="00FB2CA2">
      <w:pPr>
        <w:spacing w:after="0" w:line="240" w:lineRule="auto"/>
        <w:jc w:val="center"/>
        <w:outlineLvl w:val="0"/>
        <w:rPr>
          <w:rFonts w:ascii="Times New Roman" w:hAnsi="Times New Roman" w:cs="Times New Roman"/>
          <w:b/>
          <w:sz w:val="24"/>
          <w:szCs w:val="24"/>
        </w:rPr>
      </w:pPr>
    </w:p>
    <w:p w:rsidR="00917B8B" w:rsidRPr="00636636" w:rsidRDefault="00917B8B" w:rsidP="00FB2CA2">
      <w:pPr>
        <w:spacing w:after="0" w:line="240" w:lineRule="auto"/>
        <w:jc w:val="center"/>
        <w:outlineLvl w:val="0"/>
        <w:rPr>
          <w:rFonts w:ascii="Times New Roman" w:hAnsi="Times New Roman" w:cs="Times New Roman"/>
          <w:b/>
          <w:sz w:val="24"/>
          <w:szCs w:val="24"/>
        </w:rPr>
      </w:pPr>
    </w:p>
    <w:p w:rsidR="00EC0937" w:rsidRPr="00636636" w:rsidRDefault="008B630C" w:rsidP="00FB2CA2">
      <w:pPr>
        <w:spacing w:after="0" w:line="240" w:lineRule="auto"/>
        <w:jc w:val="center"/>
        <w:outlineLvl w:val="0"/>
        <w:rPr>
          <w:rFonts w:ascii="Times New Roman" w:hAnsi="Times New Roman" w:cs="Times New Roman"/>
          <w:sz w:val="24"/>
          <w:szCs w:val="24"/>
        </w:rPr>
      </w:pPr>
      <w:r w:rsidRPr="00636636">
        <w:rPr>
          <w:rFonts w:ascii="Times New Roman" w:hAnsi="Times New Roman" w:cs="Times New Roman"/>
          <w:b/>
          <w:sz w:val="24"/>
          <w:szCs w:val="24"/>
        </w:rPr>
        <w:t>АДАПТИРОВАННАЯ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636636" w:rsidRDefault="00EC0937" w:rsidP="00FB2CA2">
      <w:pPr>
        <w:spacing w:after="0" w:line="240" w:lineRule="auto"/>
        <w:jc w:val="center"/>
        <w:rPr>
          <w:rFonts w:ascii="Times New Roman" w:hAnsi="Times New Roman" w:cs="Times New Roman"/>
          <w:b/>
          <w:i/>
          <w:sz w:val="24"/>
          <w:szCs w:val="24"/>
        </w:rPr>
      </w:pPr>
    </w:p>
    <w:p w:rsidR="00EC0937" w:rsidRPr="00636636" w:rsidRDefault="008B630C" w:rsidP="00FB2CA2">
      <w:pPr>
        <w:tabs>
          <w:tab w:val="left" w:pos="3915"/>
        </w:tabs>
        <w:spacing w:after="0" w:line="240" w:lineRule="auto"/>
        <w:rPr>
          <w:rFonts w:ascii="Times New Roman" w:hAnsi="Times New Roman" w:cs="Times New Roman"/>
          <w:sz w:val="24"/>
          <w:szCs w:val="24"/>
        </w:rPr>
      </w:pPr>
      <w:r w:rsidRPr="00636636">
        <w:rPr>
          <w:rFonts w:ascii="Times New Roman" w:hAnsi="Times New Roman" w:cs="Times New Roman"/>
          <w:sz w:val="24"/>
          <w:szCs w:val="24"/>
        </w:rPr>
        <w:tab/>
        <w:t>В - 6.3 И В- 6.4</w:t>
      </w:r>
    </w:p>
    <w:p w:rsidR="00EC0937" w:rsidRPr="00636636" w:rsidRDefault="00EC0937" w:rsidP="00FB2CA2">
      <w:pPr>
        <w:spacing w:after="0" w:line="240" w:lineRule="auto"/>
        <w:rPr>
          <w:rFonts w:ascii="Times New Roman" w:hAnsi="Times New Roman" w:cs="Times New Roman"/>
          <w:sz w:val="24"/>
          <w:szCs w:val="24"/>
        </w:rPr>
      </w:pPr>
    </w:p>
    <w:p w:rsidR="00EC0937" w:rsidRPr="00636636" w:rsidRDefault="00EC0937" w:rsidP="00FB2CA2">
      <w:pPr>
        <w:spacing w:after="0" w:line="240" w:lineRule="auto"/>
        <w:rPr>
          <w:rFonts w:ascii="Times New Roman" w:hAnsi="Times New Roman" w:cs="Times New Roman"/>
          <w:sz w:val="24"/>
          <w:szCs w:val="24"/>
        </w:rPr>
      </w:pPr>
    </w:p>
    <w:p w:rsidR="00F72444" w:rsidRPr="00636636" w:rsidRDefault="008B630C" w:rsidP="00FB2CA2">
      <w:pPr>
        <w:tabs>
          <w:tab w:val="left" w:pos="3900"/>
        </w:tabs>
        <w:spacing w:after="0" w:line="240" w:lineRule="auto"/>
        <w:outlineLvl w:val="0"/>
        <w:rPr>
          <w:rFonts w:ascii="Times New Roman" w:hAnsi="Times New Roman" w:cs="Times New Roman"/>
          <w:b/>
          <w:sz w:val="24"/>
          <w:szCs w:val="24"/>
        </w:rPr>
      </w:pPr>
      <w:r w:rsidRPr="00636636">
        <w:rPr>
          <w:rFonts w:ascii="Times New Roman" w:hAnsi="Times New Roman" w:cs="Times New Roman"/>
          <w:b/>
          <w:sz w:val="24"/>
          <w:szCs w:val="24"/>
        </w:rPr>
        <w:tab/>
        <w:t>202</w:t>
      </w:r>
      <w:r w:rsidR="00893B13" w:rsidRPr="00636636">
        <w:rPr>
          <w:rFonts w:ascii="Times New Roman" w:hAnsi="Times New Roman" w:cs="Times New Roman"/>
          <w:b/>
          <w:sz w:val="24"/>
          <w:szCs w:val="24"/>
        </w:rPr>
        <w:t>2</w:t>
      </w:r>
      <w:r w:rsidRPr="00636636">
        <w:rPr>
          <w:rFonts w:ascii="Times New Roman" w:hAnsi="Times New Roman" w:cs="Times New Roman"/>
          <w:b/>
          <w:sz w:val="24"/>
          <w:szCs w:val="24"/>
        </w:rPr>
        <w:t>- 2</w:t>
      </w:r>
      <w:r w:rsidR="00893B13" w:rsidRPr="00636636">
        <w:rPr>
          <w:rFonts w:ascii="Times New Roman" w:hAnsi="Times New Roman" w:cs="Times New Roman"/>
          <w:b/>
          <w:sz w:val="24"/>
          <w:szCs w:val="24"/>
        </w:rPr>
        <w:t>3</w:t>
      </w:r>
      <w:r w:rsidRPr="00636636">
        <w:rPr>
          <w:rFonts w:ascii="Times New Roman" w:hAnsi="Times New Roman" w:cs="Times New Roman"/>
          <w:b/>
          <w:sz w:val="24"/>
          <w:szCs w:val="24"/>
        </w:rPr>
        <w:t xml:space="preserve"> уч.г.  </w:t>
      </w:r>
    </w:p>
    <w:p w:rsidR="005F22C5" w:rsidRPr="00636636" w:rsidRDefault="005F22C5" w:rsidP="00FB2CA2">
      <w:pPr>
        <w:spacing w:after="0" w:line="240" w:lineRule="auto"/>
        <w:outlineLvl w:val="0"/>
        <w:rPr>
          <w:rFonts w:ascii="Times New Roman" w:hAnsi="Times New Roman" w:cs="Times New Roman"/>
          <w:b/>
          <w:sz w:val="24"/>
          <w:szCs w:val="24"/>
        </w:rPr>
      </w:pPr>
    </w:p>
    <w:p w:rsidR="005F22C5" w:rsidRPr="00636636" w:rsidRDefault="005F22C5" w:rsidP="00FB2CA2">
      <w:pPr>
        <w:spacing w:after="0" w:line="240" w:lineRule="auto"/>
        <w:outlineLvl w:val="0"/>
        <w:rPr>
          <w:rFonts w:ascii="Times New Roman" w:hAnsi="Times New Roman" w:cs="Times New Roman"/>
          <w:b/>
          <w:sz w:val="24"/>
          <w:szCs w:val="24"/>
        </w:rPr>
      </w:pPr>
    </w:p>
    <w:p w:rsidR="005F22C5" w:rsidRPr="00636636" w:rsidRDefault="005F22C5" w:rsidP="00FB2CA2">
      <w:pPr>
        <w:spacing w:after="0" w:line="240" w:lineRule="auto"/>
        <w:outlineLvl w:val="0"/>
        <w:rPr>
          <w:rFonts w:ascii="Times New Roman" w:hAnsi="Times New Roman" w:cs="Times New Roman"/>
          <w:b/>
          <w:sz w:val="24"/>
          <w:szCs w:val="24"/>
        </w:rPr>
      </w:pPr>
    </w:p>
    <w:p w:rsidR="005F22C5" w:rsidRPr="00636636" w:rsidRDefault="005F22C5" w:rsidP="00FB2CA2">
      <w:pPr>
        <w:spacing w:after="0" w:line="240" w:lineRule="auto"/>
        <w:outlineLvl w:val="0"/>
        <w:rPr>
          <w:rFonts w:ascii="Times New Roman" w:hAnsi="Times New Roman" w:cs="Times New Roman"/>
          <w:b/>
          <w:sz w:val="24"/>
          <w:szCs w:val="24"/>
        </w:rPr>
      </w:pPr>
    </w:p>
    <w:p w:rsidR="005F22C5" w:rsidRPr="00636636" w:rsidRDefault="005F22C5" w:rsidP="00FB2CA2">
      <w:pPr>
        <w:spacing w:after="0" w:line="240" w:lineRule="auto"/>
        <w:outlineLvl w:val="0"/>
        <w:rPr>
          <w:rFonts w:ascii="Times New Roman" w:hAnsi="Times New Roman" w:cs="Times New Roman"/>
          <w:b/>
          <w:sz w:val="24"/>
          <w:szCs w:val="24"/>
        </w:rPr>
      </w:pPr>
    </w:p>
    <w:p w:rsidR="005F22C5" w:rsidRPr="00636636" w:rsidRDefault="005F22C5" w:rsidP="00FB2CA2">
      <w:pPr>
        <w:spacing w:after="0" w:line="240" w:lineRule="auto"/>
        <w:outlineLvl w:val="0"/>
        <w:rPr>
          <w:rFonts w:ascii="Times New Roman" w:hAnsi="Times New Roman" w:cs="Times New Roman"/>
          <w:b/>
          <w:sz w:val="24"/>
          <w:szCs w:val="24"/>
        </w:rPr>
      </w:pPr>
    </w:p>
    <w:p w:rsidR="008B630C" w:rsidRPr="00636636" w:rsidRDefault="008B630C" w:rsidP="00FB2CA2">
      <w:pPr>
        <w:spacing w:after="0" w:line="240" w:lineRule="auto"/>
        <w:outlineLvl w:val="0"/>
        <w:rPr>
          <w:rFonts w:ascii="Times New Roman" w:hAnsi="Times New Roman" w:cs="Times New Roman"/>
          <w:b/>
          <w:sz w:val="24"/>
          <w:szCs w:val="24"/>
        </w:rPr>
      </w:pPr>
    </w:p>
    <w:p w:rsidR="008B630C" w:rsidRPr="00636636" w:rsidRDefault="008B630C" w:rsidP="00FB2CA2">
      <w:pPr>
        <w:spacing w:after="0" w:line="240" w:lineRule="auto"/>
        <w:outlineLvl w:val="0"/>
        <w:rPr>
          <w:rFonts w:ascii="Times New Roman" w:hAnsi="Times New Roman" w:cs="Times New Roman"/>
          <w:b/>
          <w:sz w:val="24"/>
          <w:szCs w:val="24"/>
        </w:rPr>
      </w:pPr>
    </w:p>
    <w:p w:rsidR="008B630C" w:rsidRPr="00636636" w:rsidRDefault="008B630C" w:rsidP="00FB2CA2">
      <w:pPr>
        <w:spacing w:after="0" w:line="240" w:lineRule="auto"/>
        <w:outlineLvl w:val="0"/>
        <w:rPr>
          <w:rFonts w:ascii="Times New Roman" w:hAnsi="Times New Roman" w:cs="Times New Roman"/>
          <w:b/>
          <w:sz w:val="24"/>
          <w:szCs w:val="24"/>
        </w:rPr>
      </w:pPr>
    </w:p>
    <w:p w:rsidR="008B630C" w:rsidRPr="00636636" w:rsidRDefault="008B630C" w:rsidP="00FB2CA2">
      <w:pPr>
        <w:spacing w:after="0" w:line="240" w:lineRule="auto"/>
        <w:outlineLvl w:val="0"/>
        <w:rPr>
          <w:rFonts w:ascii="Times New Roman" w:hAnsi="Times New Roman" w:cs="Times New Roman"/>
          <w:b/>
          <w:sz w:val="24"/>
          <w:szCs w:val="24"/>
        </w:rPr>
      </w:pPr>
    </w:p>
    <w:p w:rsidR="008B630C" w:rsidRPr="00636636" w:rsidRDefault="008B630C" w:rsidP="00FB2CA2">
      <w:pPr>
        <w:spacing w:after="0" w:line="240" w:lineRule="auto"/>
        <w:outlineLvl w:val="0"/>
        <w:rPr>
          <w:rFonts w:ascii="Times New Roman" w:hAnsi="Times New Roman" w:cs="Times New Roman"/>
          <w:b/>
          <w:sz w:val="24"/>
          <w:szCs w:val="24"/>
        </w:rPr>
      </w:pPr>
    </w:p>
    <w:p w:rsidR="008B630C" w:rsidRPr="00636636" w:rsidRDefault="008B630C" w:rsidP="00FB2CA2">
      <w:pPr>
        <w:spacing w:after="0" w:line="240" w:lineRule="auto"/>
        <w:outlineLvl w:val="0"/>
        <w:rPr>
          <w:rFonts w:ascii="Times New Roman" w:hAnsi="Times New Roman" w:cs="Times New Roman"/>
          <w:b/>
          <w:sz w:val="24"/>
          <w:szCs w:val="24"/>
        </w:rPr>
      </w:pPr>
    </w:p>
    <w:p w:rsidR="008B630C" w:rsidRPr="00636636" w:rsidRDefault="008B630C" w:rsidP="00FB2CA2">
      <w:pPr>
        <w:spacing w:after="0" w:line="240" w:lineRule="auto"/>
        <w:outlineLvl w:val="0"/>
        <w:rPr>
          <w:rFonts w:ascii="Times New Roman" w:hAnsi="Times New Roman" w:cs="Times New Roman"/>
          <w:b/>
          <w:sz w:val="24"/>
          <w:szCs w:val="24"/>
        </w:rPr>
      </w:pPr>
    </w:p>
    <w:p w:rsidR="008B630C" w:rsidRPr="00636636" w:rsidRDefault="008B630C" w:rsidP="00FB2CA2">
      <w:pPr>
        <w:spacing w:after="0" w:line="240" w:lineRule="auto"/>
        <w:outlineLvl w:val="0"/>
        <w:rPr>
          <w:rFonts w:ascii="Times New Roman" w:hAnsi="Times New Roman" w:cs="Times New Roman"/>
          <w:b/>
          <w:sz w:val="24"/>
          <w:szCs w:val="24"/>
        </w:rPr>
      </w:pPr>
    </w:p>
    <w:p w:rsidR="00557BAC" w:rsidRPr="00636636" w:rsidRDefault="00557BAC" w:rsidP="00FB2CA2">
      <w:pPr>
        <w:spacing w:after="0" w:line="240" w:lineRule="auto"/>
        <w:outlineLvl w:val="0"/>
        <w:rPr>
          <w:rFonts w:ascii="Times New Roman" w:hAnsi="Times New Roman" w:cs="Times New Roman"/>
          <w:b/>
          <w:sz w:val="24"/>
          <w:szCs w:val="24"/>
        </w:rPr>
      </w:pPr>
    </w:p>
    <w:p w:rsidR="00557BAC" w:rsidRPr="00636636" w:rsidRDefault="00557BAC" w:rsidP="00FB2CA2">
      <w:pPr>
        <w:spacing w:after="0" w:line="240" w:lineRule="auto"/>
        <w:outlineLvl w:val="0"/>
        <w:rPr>
          <w:rFonts w:ascii="Times New Roman" w:hAnsi="Times New Roman" w:cs="Times New Roman"/>
          <w:b/>
          <w:sz w:val="24"/>
          <w:szCs w:val="24"/>
        </w:rPr>
      </w:pPr>
    </w:p>
    <w:p w:rsidR="00557BAC" w:rsidRPr="00636636" w:rsidRDefault="00557BAC" w:rsidP="00FB2CA2">
      <w:pPr>
        <w:spacing w:after="0" w:line="240" w:lineRule="auto"/>
        <w:outlineLvl w:val="0"/>
        <w:rPr>
          <w:rFonts w:ascii="Times New Roman" w:hAnsi="Times New Roman" w:cs="Times New Roman"/>
          <w:b/>
          <w:sz w:val="24"/>
          <w:szCs w:val="24"/>
        </w:rPr>
      </w:pPr>
    </w:p>
    <w:p w:rsidR="00557BAC" w:rsidRPr="00636636" w:rsidRDefault="00557BAC" w:rsidP="00FB2CA2">
      <w:pPr>
        <w:spacing w:after="0" w:line="240" w:lineRule="auto"/>
        <w:outlineLvl w:val="0"/>
        <w:rPr>
          <w:rFonts w:ascii="Times New Roman" w:hAnsi="Times New Roman" w:cs="Times New Roman"/>
          <w:b/>
          <w:sz w:val="24"/>
          <w:szCs w:val="24"/>
        </w:rPr>
      </w:pPr>
    </w:p>
    <w:p w:rsidR="00557BAC" w:rsidRPr="00636636" w:rsidRDefault="00557BAC" w:rsidP="00FB2CA2">
      <w:pPr>
        <w:spacing w:after="0" w:line="240" w:lineRule="auto"/>
        <w:outlineLvl w:val="0"/>
        <w:rPr>
          <w:rFonts w:ascii="Times New Roman" w:hAnsi="Times New Roman" w:cs="Times New Roman"/>
          <w:b/>
          <w:sz w:val="24"/>
          <w:szCs w:val="24"/>
        </w:rPr>
      </w:pPr>
    </w:p>
    <w:p w:rsidR="00557BAC" w:rsidRPr="00636636" w:rsidRDefault="00557BAC" w:rsidP="00FB2CA2">
      <w:pPr>
        <w:spacing w:after="0" w:line="240" w:lineRule="auto"/>
        <w:outlineLvl w:val="0"/>
        <w:rPr>
          <w:rFonts w:ascii="Times New Roman" w:hAnsi="Times New Roman" w:cs="Times New Roman"/>
          <w:b/>
          <w:sz w:val="24"/>
          <w:szCs w:val="24"/>
        </w:rPr>
      </w:pPr>
    </w:p>
    <w:p w:rsidR="00557BAC" w:rsidRPr="00636636" w:rsidRDefault="00557BAC" w:rsidP="00FB2CA2">
      <w:pPr>
        <w:spacing w:after="0" w:line="240" w:lineRule="auto"/>
        <w:outlineLvl w:val="0"/>
        <w:rPr>
          <w:rFonts w:ascii="Times New Roman" w:hAnsi="Times New Roman" w:cs="Times New Roman"/>
          <w:b/>
          <w:sz w:val="24"/>
          <w:szCs w:val="24"/>
        </w:rPr>
      </w:pPr>
    </w:p>
    <w:p w:rsidR="00557BAC" w:rsidRPr="00636636" w:rsidRDefault="00557BAC" w:rsidP="00FB2CA2">
      <w:pPr>
        <w:spacing w:after="0" w:line="240" w:lineRule="auto"/>
        <w:outlineLvl w:val="0"/>
        <w:rPr>
          <w:rFonts w:ascii="Times New Roman" w:hAnsi="Times New Roman" w:cs="Times New Roman"/>
          <w:b/>
          <w:sz w:val="24"/>
          <w:szCs w:val="24"/>
        </w:rPr>
      </w:pPr>
    </w:p>
    <w:p w:rsidR="00557BAC" w:rsidRPr="00636636" w:rsidRDefault="00557BAC" w:rsidP="00FB2CA2">
      <w:pPr>
        <w:spacing w:after="0" w:line="240" w:lineRule="auto"/>
        <w:outlineLvl w:val="0"/>
        <w:rPr>
          <w:rFonts w:ascii="Times New Roman" w:hAnsi="Times New Roman" w:cs="Times New Roman"/>
          <w:b/>
          <w:sz w:val="24"/>
          <w:szCs w:val="24"/>
        </w:rPr>
      </w:pPr>
    </w:p>
    <w:p w:rsidR="00557BAC" w:rsidRPr="00636636" w:rsidRDefault="00557BAC" w:rsidP="00FB2CA2">
      <w:pPr>
        <w:spacing w:after="0" w:line="240" w:lineRule="auto"/>
        <w:outlineLvl w:val="0"/>
        <w:rPr>
          <w:rFonts w:ascii="Times New Roman" w:hAnsi="Times New Roman" w:cs="Times New Roman"/>
          <w:b/>
          <w:sz w:val="24"/>
          <w:szCs w:val="24"/>
        </w:rPr>
      </w:pPr>
    </w:p>
    <w:p w:rsidR="00557BAC" w:rsidRPr="00636636" w:rsidRDefault="00557BAC" w:rsidP="00FB2CA2">
      <w:pPr>
        <w:spacing w:after="0" w:line="240" w:lineRule="auto"/>
        <w:outlineLvl w:val="0"/>
        <w:rPr>
          <w:rFonts w:ascii="Times New Roman" w:hAnsi="Times New Roman" w:cs="Times New Roman"/>
          <w:b/>
          <w:sz w:val="24"/>
          <w:szCs w:val="24"/>
        </w:rPr>
      </w:pPr>
    </w:p>
    <w:p w:rsidR="008B630C" w:rsidRPr="00636636" w:rsidRDefault="008B630C" w:rsidP="00FB2CA2">
      <w:pPr>
        <w:spacing w:after="0" w:line="240" w:lineRule="auto"/>
        <w:jc w:val="center"/>
        <w:outlineLvl w:val="0"/>
        <w:rPr>
          <w:rFonts w:ascii="Times New Roman" w:hAnsi="Times New Roman" w:cs="Times New Roman"/>
          <w:b/>
          <w:sz w:val="24"/>
          <w:szCs w:val="24"/>
        </w:rPr>
      </w:pPr>
    </w:p>
    <w:p w:rsidR="00F6019E" w:rsidRPr="00636636" w:rsidRDefault="00F6019E" w:rsidP="00FB2CA2">
      <w:pPr>
        <w:spacing w:after="0" w:line="240" w:lineRule="auto"/>
        <w:jc w:val="center"/>
        <w:outlineLvl w:val="0"/>
        <w:rPr>
          <w:rFonts w:ascii="Times New Roman" w:hAnsi="Times New Roman" w:cs="Times New Roman"/>
          <w:b/>
          <w:sz w:val="24"/>
          <w:szCs w:val="24"/>
        </w:rPr>
      </w:pPr>
    </w:p>
    <w:p w:rsidR="00EC0937" w:rsidRPr="00636636" w:rsidRDefault="00EC0937" w:rsidP="00FB2CA2">
      <w:pPr>
        <w:spacing w:after="0" w:line="240" w:lineRule="auto"/>
        <w:jc w:val="center"/>
        <w:outlineLvl w:val="0"/>
        <w:rPr>
          <w:rFonts w:ascii="Times New Roman" w:hAnsi="Times New Roman" w:cs="Times New Roman"/>
          <w:b/>
          <w:sz w:val="24"/>
          <w:szCs w:val="24"/>
        </w:rPr>
      </w:pPr>
      <w:r w:rsidRPr="00636636">
        <w:rPr>
          <w:rFonts w:ascii="Times New Roman" w:hAnsi="Times New Roman" w:cs="Times New Roman"/>
          <w:b/>
          <w:sz w:val="24"/>
          <w:szCs w:val="24"/>
        </w:rPr>
        <w:t>ОГЛАВЛЕНИЕ</w:t>
      </w:r>
    </w:p>
    <w:bookmarkStart w:id="1" w:name="_Toc413974290" w:displacedByCustomXml="next"/>
    <w:sdt>
      <w:sdtPr>
        <w:rPr>
          <w:rFonts w:asciiTheme="minorHAnsi" w:eastAsiaTheme="minorEastAsia" w:hAnsiTheme="minorHAnsi" w:cs="Times New Roman"/>
          <w:b w:val="0"/>
          <w:bCs w:val="0"/>
          <w:sz w:val="24"/>
          <w:szCs w:val="24"/>
          <w:lang w:val="ru-RU" w:eastAsia="ru-RU"/>
        </w:rPr>
        <w:id w:val="16393395"/>
        <w:docPartObj>
          <w:docPartGallery w:val="Table of Contents"/>
          <w:docPartUnique/>
        </w:docPartObj>
      </w:sdtPr>
      <w:sdtEndPr/>
      <w:sdtContent>
        <w:p w:rsidR="00454BF9" w:rsidRPr="00636636" w:rsidRDefault="00454BF9" w:rsidP="00FB2CA2">
          <w:pPr>
            <w:pStyle w:val="aff2"/>
            <w:spacing w:before="0" w:line="240" w:lineRule="auto"/>
            <w:rPr>
              <w:rFonts w:cs="Times New Roman"/>
              <w:sz w:val="24"/>
              <w:szCs w:val="24"/>
            </w:rPr>
          </w:pPr>
        </w:p>
        <w:p w:rsidR="00274658" w:rsidRPr="00636636" w:rsidRDefault="00436FCF" w:rsidP="00FB2CA2">
          <w:pPr>
            <w:pStyle w:val="12"/>
            <w:tabs>
              <w:tab w:val="right" w:leader="dot" w:pos="9345"/>
            </w:tabs>
            <w:spacing w:before="0" w:line="240" w:lineRule="auto"/>
            <w:rPr>
              <w:rFonts w:ascii="Times New Roman" w:hAnsi="Times New Roman" w:cs="Times New Roman"/>
              <w:b w:val="0"/>
              <w:noProof/>
              <w:lang w:eastAsia="en-US"/>
            </w:rPr>
          </w:pPr>
          <w:r w:rsidRPr="00636636">
            <w:rPr>
              <w:rFonts w:ascii="Times New Roman" w:hAnsi="Times New Roman" w:cs="Times New Roman"/>
            </w:rPr>
            <w:fldChar w:fldCharType="begin"/>
          </w:r>
          <w:r w:rsidR="00454BF9" w:rsidRPr="00636636">
            <w:rPr>
              <w:rFonts w:ascii="Times New Roman" w:hAnsi="Times New Roman" w:cs="Times New Roman"/>
            </w:rPr>
            <w:instrText xml:space="preserve"> TOC \o "1-3" \h \z \u </w:instrText>
          </w:r>
          <w:r w:rsidRPr="00636636">
            <w:rPr>
              <w:rFonts w:ascii="Times New Roman" w:hAnsi="Times New Roman" w:cs="Times New Roman"/>
            </w:rPr>
            <w:fldChar w:fldCharType="separate"/>
          </w:r>
        </w:p>
        <w:p w:rsidR="00274658" w:rsidRPr="00636636" w:rsidRDefault="00FF7111" w:rsidP="00FB2CA2">
          <w:pPr>
            <w:pStyle w:val="12"/>
            <w:tabs>
              <w:tab w:val="right" w:leader="dot" w:pos="9345"/>
            </w:tabs>
            <w:spacing w:before="0" w:line="240" w:lineRule="auto"/>
            <w:rPr>
              <w:rFonts w:ascii="Times New Roman" w:hAnsi="Times New Roman" w:cs="Times New Roman"/>
              <w:noProof/>
              <w:lang w:eastAsia="en-US"/>
            </w:rPr>
          </w:pPr>
          <w:r w:rsidRPr="00636636">
            <w:rPr>
              <w:rFonts w:ascii="Times New Roman" w:hAnsi="Times New Roman" w:cs="Times New Roman"/>
              <w:noProof/>
            </w:rPr>
            <w:t>1</w:t>
          </w:r>
          <w:r w:rsidR="00EE70AB" w:rsidRPr="00636636">
            <w:rPr>
              <w:rFonts w:ascii="Times New Roman" w:hAnsi="Times New Roman" w:cs="Times New Roman"/>
              <w:noProof/>
            </w:rPr>
            <w:t>.</w:t>
          </w:r>
          <w:r w:rsidR="00274658" w:rsidRPr="00636636">
            <w:rPr>
              <w:rFonts w:ascii="Times New Roman" w:hAnsi="Times New Roman" w:cs="Times New Roman"/>
              <w:noProof/>
            </w:rPr>
            <w:t>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00274658" w:rsidRPr="00636636">
            <w:rPr>
              <w:rFonts w:ascii="Times New Roman" w:hAnsi="Times New Roman" w:cs="Times New Roman"/>
              <w:noProof/>
            </w:rPr>
            <w:tab/>
          </w:r>
          <w:r w:rsidR="00436FCF" w:rsidRPr="00636636">
            <w:rPr>
              <w:rFonts w:ascii="Times New Roman" w:hAnsi="Times New Roman" w:cs="Times New Roman"/>
              <w:noProof/>
            </w:rPr>
            <w:fldChar w:fldCharType="begin"/>
          </w:r>
          <w:r w:rsidR="00274658" w:rsidRPr="00636636">
            <w:rPr>
              <w:rFonts w:ascii="Times New Roman" w:hAnsi="Times New Roman" w:cs="Times New Roman"/>
              <w:noProof/>
            </w:rPr>
            <w:instrText xml:space="preserve"> PAGEREF _Toc289117686 \h </w:instrText>
          </w:r>
          <w:r w:rsidR="00436FCF" w:rsidRPr="00636636">
            <w:rPr>
              <w:rFonts w:ascii="Times New Roman" w:hAnsi="Times New Roman" w:cs="Times New Roman"/>
              <w:noProof/>
            </w:rPr>
          </w:r>
          <w:r w:rsidR="00436FCF" w:rsidRPr="00636636">
            <w:rPr>
              <w:rFonts w:ascii="Times New Roman" w:hAnsi="Times New Roman" w:cs="Times New Roman"/>
              <w:noProof/>
            </w:rPr>
            <w:fldChar w:fldCharType="separate"/>
          </w:r>
          <w:r w:rsidR="00763453">
            <w:rPr>
              <w:rFonts w:ascii="Times New Roman" w:hAnsi="Times New Roman" w:cs="Times New Roman"/>
              <w:noProof/>
            </w:rPr>
            <w:t>4</w:t>
          </w:r>
          <w:r w:rsidR="00436FCF" w:rsidRPr="00636636">
            <w:rPr>
              <w:rFonts w:ascii="Times New Roman" w:hAnsi="Times New Roman" w:cs="Times New Roman"/>
              <w:noProof/>
            </w:rPr>
            <w:fldChar w:fldCharType="end"/>
          </w:r>
        </w:p>
        <w:p w:rsidR="00274658" w:rsidRPr="00636636" w:rsidRDefault="00274658" w:rsidP="00FB2CA2">
          <w:pPr>
            <w:pStyle w:val="22"/>
            <w:tabs>
              <w:tab w:val="right" w:leader="dot" w:pos="9345"/>
            </w:tabs>
            <w:spacing w:line="240" w:lineRule="auto"/>
            <w:ind w:left="0"/>
            <w:rPr>
              <w:rFonts w:ascii="Times New Roman" w:hAnsi="Times New Roman" w:cs="Times New Roman"/>
              <w:noProof/>
              <w:sz w:val="24"/>
              <w:szCs w:val="24"/>
              <w:lang w:eastAsia="en-US"/>
            </w:rPr>
          </w:pPr>
          <w:r w:rsidRPr="00636636">
            <w:rPr>
              <w:rFonts w:ascii="Times New Roman" w:hAnsi="Times New Roman" w:cs="Times New Roman"/>
              <w:noProof/>
              <w:sz w:val="24"/>
              <w:szCs w:val="24"/>
            </w:rPr>
            <w:t>4.1. Целевой раздел</w:t>
          </w:r>
          <w:r w:rsidRPr="00636636">
            <w:rPr>
              <w:rFonts w:ascii="Times New Roman" w:hAnsi="Times New Roman" w:cs="Times New Roman"/>
              <w:noProof/>
              <w:sz w:val="24"/>
              <w:szCs w:val="24"/>
            </w:rPr>
            <w:tab/>
          </w:r>
          <w:r w:rsidR="00436FCF" w:rsidRPr="00636636">
            <w:rPr>
              <w:rFonts w:ascii="Times New Roman" w:hAnsi="Times New Roman" w:cs="Times New Roman"/>
              <w:noProof/>
              <w:sz w:val="24"/>
              <w:szCs w:val="24"/>
            </w:rPr>
            <w:fldChar w:fldCharType="begin"/>
          </w:r>
          <w:r w:rsidRPr="00636636">
            <w:rPr>
              <w:rFonts w:ascii="Times New Roman" w:hAnsi="Times New Roman" w:cs="Times New Roman"/>
              <w:noProof/>
              <w:sz w:val="24"/>
              <w:szCs w:val="24"/>
            </w:rPr>
            <w:instrText xml:space="preserve"> PAGEREF _Toc289117687 \h </w:instrText>
          </w:r>
          <w:r w:rsidR="00436FCF" w:rsidRPr="00636636">
            <w:rPr>
              <w:rFonts w:ascii="Times New Roman" w:hAnsi="Times New Roman" w:cs="Times New Roman"/>
              <w:noProof/>
              <w:sz w:val="24"/>
              <w:szCs w:val="24"/>
            </w:rPr>
          </w:r>
          <w:r w:rsidR="00436FCF" w:rsidRPr="00636636">
            <w:rPr>
              <w:rFonts w:ascii="Times New Roman" w:hAnsi="Times New Roman" w:cs="Times New Roman"/>
              <w:noProof/>
              <w:sz w:val="24"/>
              <w:szCs w:val="24"/>
            </w:rPr>
            <w:fldChar w:fldCharType="separate"/>
          </w:r>
          <w:r w:rsidR="00763453">
            <w:rPr>
              <w:rFonts w:ascii="Times New Roman" w:hAnsi="Times New Roman" w:cs="Times New Roman"/>
              <w:noProof/>
              <w:sz w:val="24"/>
              <w:szCs w:val="24"/>
            </w:rPr>
            <w:t>4</w:t>
          </w:r>
          <w:r w:rsidR="00436FCF" w:rsidRPr="00636636">
            <w:rPr>
              <w:rFonts w:ascii="Times New Roman" w:hAnsi="Times New Roman" w:cs="Times New Roman"/>
              <w:noProof/>
              <w:sz w:val="24"/>
              <w:szCs w:val="24"/>
            </w:rPr>
            <w:fldChar w:fldCharType="end"/>
          </w:r>
        </w:p>
        <w:p w:rsidR="00274658" w:rsidRPr="00636636" w:rsidRDefault="00274658" w:rsidP="00FB2CA2">
          <w:pPr>
            <w:pStyle w:val="a4"/>
            <w:spacing w:before="0" w:after="0" w:line="240" w:lineRule="auto"/>
            <w:rPr>
              <w:noProof/>
              <w:lang w:eastAsia="en-US"/>
            </w:rPr>
          </w:pPr>
          <w:r w:rsidRPr="00636636">
            <w:rPr>
              <w:noProof/>
            </w:rPr>
            <w:t>4.1.1. Пояснительная записка</w:t>
          </w:r>
          <w:r w:rsidRPr="00636636">
            <w:rPr>
              <w:noProof/>
            </w:rPr>
            <w:tab/>
          </w:r>
          <w:r w:rsidR="00436FCF" w:rsidRPr="00636636">
            <w:rPr>
              <w:noProof/>
            </w:rPr>
            <w:fldChar w:fldCharType="begin"/>
          </w:r>
          <w:r w:rsidRPr="00636636">
            <w:rPr>
              <w:noProof/>
            </w:rPr>
            <w:instrText xml:space="preserve"> PAGEREF _Toc289117688 \h </w:instrText>
          </w:r>
          <w:r w:rsidR="00436FCF" w:rsidRPr="00636636">
            <w:rPr>
              <w:noProof/>
            </w:rPr>
          </w:r>
          <w:r w:rsidR="00436FCF" w:rsidRPr="00636636">
            <w:rPr>
              <w:noProof/>
            </w:rPr>
            <w:fldChar w:fldCharType="separate"/>
          </w:r>
          <w:r w:rsidR="00763453">
            <w:rPr>
              <w:noProof/>
            </w:rPr>
            <w:t>4</w:t>
          </w:r>
          <w:r w:rsidR="00436FCF" w:rsidRPr="00636636">
            <w:rPr>
              <w:noProof/>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4.1.2.</w:t>
          </w:r>
          <w:r w:rsidRPr="00636636">
            <w:rPr>
              <w:noProof/>
              <w:sz w:val="24"/>
              <w:szCs w:val="24"/>
              <w:shd w:val="clear" w:color="auto" w:fill="FFFFFF" w:themeFill="background1"/>
            </w:rPr>
            <w:t xml:space="preserve"> Планируемые результаты ос</w:t>
          </w:r>
          <w:r w:rsidRPr="00636636">
            <w:rPr>
              <w:noProof/>
              <w:sz w:val="24"/>
              <w:szCs w:val="24"/>
            </w:rPr>
            <w:t>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_Toc289117689 \h </w:instrText>
          </w:r>
          <w:r w:rsidR="00436FCF" w:rsidRPr="00636636">
            <w:rPr>
              <w:noProof/>
              <w:sz w:val="24"/>
              <w:szCs w:val="24"/>
            </w:rPr>
          </w:r>
          <w:r w:rsidR="00436FCF" w:rsidRPr="00636636">
            <w:rPr>
              <w:noProof/>
              <w:sz w:val="24"/>
              <w:szCs w:val="24"/>
            </w:rPr>
            <w:fldChar w:fldCharType="separate"/>
          </w:r>
          <w:r w:rsidR="00763453">
            <w:rPr>
              <w:noProof/>
              <w:sz w:val="24"/>
              <w:szCs w:val="24"/>
            </w:rPr>
            <w:t>5</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_Toc289117690 \h </w:instrText>
          </w:r>
          <w:r w:rsidR="00436FCF" w:rsidRPr="00636636">
            <w:rPr>
              <w:noProof/>
              <w:sz w:val="24"/>
              <w:szCs w:val="24"/>
            </w:rPr>
          </w:r>
          <w:r w:rsidR="00436FCF" w:rsidRPr="00636636">
            <w:rPr>
              <w:noProof/>
              <w:sz w:val="24"/>
              <w:szCs w:val="24"/>
            </w:rPr>
            <w:fldChar w:fldCharType="separate"/>
          </w:r>
          <w:r w:rsidR="00763453">
            <w:rPr>
              <w:noProof/>
              <w:sz w:val="24"/>
              <w:szCs w:val="24"/>
            </w:rPr>
            <w:t>22</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4.2. Содержательный раздел</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_Toc289117691 \h </w:instrText>
          </w:r>
          <w:r w:rsidR="00436FCF" w:rsidRPr="00636636">
            <w:rPr>
              <w:noProof/>
              <w:sz w:val="24"/>
              <w:szCs w:val="24"/>
            </w:rPr>
          </w:r>
          <w:r w:rsidR="00436FCF" w:rsidRPr="00636636">
            <w:rPr>
              <w:noProof/>
              <w:sz w:val="24"/>
              <w:szCs w:val="24"/>
            </w:rPr>
            <w:fldChar w:fldCharType="separate"/>
          </w:r>
          <w:r w:rsidR="00763453">
            <w:rPr>
              <w:noProof/>
              <w:sz w:val="24"/>
              <w:szCs w:val="24"/>
            </w:rPr>
            <w:t>47</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4.2.1. Программа формирования базовых учебных действий</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_Toc289117692 \h </w:instrText>
          </w:r>
          <w:r w:rsidR="00436FCF" w:rsidRPr="00636636">
            <w:rPr>
              <w:noProof/>
              <w:sz w:val="24"/>
              <w:szCs w:val="24"/>
            </w:rPr>
          </w:r>
          <w:r w:rsidR="00436FCF" w:rsidRPr="00636636">
            <w:rPr>
              <w:noProof/>
              <w:sz w:val="24"/>
              <w:szCs w:val="24"/>
            </w:rPr>
            <w:fldChar w:fldCharType="separate"/>
          </w:r>
          <w:r w:rsidR="00763453">
            <w:rPr>
              <w:noProof/>
              <w:sz w:val="24"/>
              <w:szCs w:val="24"/>
            </w:rPr>
            <w:t>47</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4.2.2. Программы учебных предметов, курсов  коррекционно-развивающей области</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_Toc289117693 \h </w:instrText>
          </w:r>
          <w:r w:rsidR="00436FCF" w:rsidRPr="00636636">
            <w:rPr>
              <w:noProof/>
              <w:sz w:val="24"/>
              <w:szCs w:val="24"/>
            </w:rPr>
          </w:r>
          <w:r w:rsidR="00436FCF" w:rsidRPr="00636636">
            <w:rPr>
              <w:noProof/>
              <w:sz w:val="24"/>
              <w:szCs w:val="24"/>
            </w:rPr>
            <w:fldChar w:fldCharType="separate"/>
          </w:r>
          <w:r w:rsidR="00763453">
            <w:rPr>
              <w:noProof/>
              <w:sz w:val="24"/>
              <w:szCs w:val="24"/>
            </w:rPr>
            <w:t>57</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4.2.3. Программа духовно-нравственного развития, воспитания</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_Toc289117694 \h </w:instrText>
          </w:r>
          <w:r w:rsidR="00436FCF" w:rsidRPr="00636636">
            <w:rPr>
              <w:noProof/>
              <w:sz w:val="24"/>
              <w:szCs w:val="24"/>
            </w:rPr>
          </w:r>
          <w:r w:rsidR="00436FCF" w:rsidRPr="00636636">
            <w:rPr>
              <w:noProof/>
              <w:sz w:val="24"/>
              <w:szCs w:val="24"/>
            </w:rPr>
            <w:fldChar w:fldCharType="separate"/>
          </w:r>
          <w:r w:rsidR="00763453">
            <w:rPr>
              <w:noProof/>
              <w:sz w:val="24"/>
              <w:szCs w:val="24"/>
            </w:rPr>
            <w:t>64</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4.2.4. Программа формирования экологической культуры, здорового и безопасного образа жизни</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_Toc289117695 \h </w:instrText>
          </w:r>
          <w:r w:rsidR="00436FCF" w:rsidRPr="00636636">
            <w:rPr>
              <w:noProof/>
              <w:sz w:val="24"/>
              <w:szCs w:val="24"/>
            </w:rPr>
          </w:r>
          <w:r w:rsidR="00436FCF" w:rsidRPr="00636636">
            <w:rPr>
              <w:noProof/>
              <w:sz w:val="24"/>
              <w:szCs w:val="24"/>
            </w:rPr>
            <w:fldChar w:fldCharType="separate"/>
          </w:r>
          <w:r w:rsidR="00763453">
            <w:rPr>
              <w:noProof/>
              <w:sz w:val="24"/>
              <w:szCs w:val="24"/>
            </w:rPr>
            <w:t>85</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4.2.5. Программа коррекционной работы</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_Toc289117696 \h </w:instrText>
          </w:r>
          <w:r w:rsidR="00436FCF" w:rsidRPr="00636636">
            <w:rPr>
              <w:noProof/>
              <w:sz w:val="24"/>
              <w:szCs w:val="24"/>
            </w:rPr>
          </w:r>
          <w:r w:rsidR="00436FCF" w:rsidRPr="00636636">
            <w:rPr>
              <w:noProof/>
              <w:sz w:val="24"/>
              <w:szCs w:val="24"/>
            </w:rPr>
            <w:fldChar w:fldCharType="separate"/>
          </w:r>
          <w:r w:rsidR="00763453">
            <w:rPr>
              <w:noProof/>
              <w:sz w:val="24"/>
              <w:szCs w:val="24"/>
            </w:rPr>
            <w:t>103</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4.2.6. Программа внеурочной деятельности</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_Toc289117697 \h </w:instrText>
          </w:r>
          <w:r w:rsidR="00436FCF" w:rsidRPr="00636636">
            <w:rPr>
              <w:noProof/>
              <w:sz w:val="24"/>
              <w:szCs w:val="24"/>
            </w:rPr>
          </w:r>
          <w:r w:rsidR="00436FCF" w:rsidRPr="00636636">
            <w:rPr>
              <w:noProof/>
              <w:sz w:val="24"/>
              <w:szCs w:val="24"/>
            </w:rPr>
            <w:fldChar w:fldCharType="separate"/>
          </w:r>
          <w:r w:rsidR="00763453">
            <w:rPr>
              <w:noProof/>
              <w:sz w:val="24"/>
              <w:szCs w:val="24"/>
            </w:rPr>
            <w:t>110</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4.3. Организационный раздел</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_Toc289117698 \h </w:instrText>
          </w:r>
          <w:r w:rsidR="00436FCF" w:rsidRPr="00636636">
            <w:rPr>
              <w:noProof/>
              <w:sz w:val="24"/>
              <w:szCs w:val="24"/>
            </w:rPr>
          </w:r>
          <w:r w:rsidR="00436FCF" w:rsidRPr="00636636">
            <w:rPr>
              <w:noProof/>
              <w:sz w:val="24"/>
              <w:szCs w:val="24"/>
            </w:rPr>
            <w:fldChar w:fldCharType="separate"/>
          </w:r>
          <w:r w:rsidR="00763453">
            <w:rPr>
              <w:noProof/>
              <w:sz w:val="24"/>
              <w:szCs w:val="24"/>
            </w:rPr>
            <w:t>116</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4.3.1. Учебный план</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_Toc289117699 \h </w:instrText>
          </w:r>
          <w:r w:rsidR="00436FCF" w:rsidRPr="00636636">
            <w:rPr>
              <w:noProof/>
              <w:sz w:val="24"/>
              <w:szCs w:val="24"/>
            </w:rPr>
          </w:r>
          <w:r w:rsidR="00436FCF" w:rsidRPr="00636636">
            <w:rPr>
              <w:noProof/>
              <w:sz w:val="24"/>
              <w:szCs w:val="24"/>
            </w:rPr>
            <w:fldChar w:fldCharType="separate"/>
          </w:r>
          <w:r w:rsidR="00763453">
            <w:rPr>
              <w:noProof/>
              <w:sz w:val="24"/>
              <w:szCs w:val="24"/>
            </w:rPr>
            <w:t>116</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val="ru-RU" w:eastAsia="en-US"/>
            </w:rPr>
          </w:pPr>
          <w:r w:rsidRPr="00636636">
            <w:rPr>
              <w:noProof/>
              <w:sz w:val="24"/>
              <w:szCs w:val="24"/>
            </w:rPr>
            <w:t>4.3.2. Система условий реализации адаптированной основной общеобразовательной программы начального общего образования</w:t>
          </w:r>
          <w:r w:rsidRPr="00636636">
            <w:rPr>
              <w:noProof/>
              <w:sz w:val="24"/>
              <w:szCs w:val="24"/>
            </w:rPr>
            <w:tab/>
          </w:r>
          <w:r w:rsidR="006F3B72" w:rsidRPr="00636636">
            <w:rPr>
              <w:noProof/>
              <w:sz w:val="24"/>
              <w:szCs w:val="24"/>
              <w:lang w:val="ru-RU"/>
            </w:rPr>
            <w:t>132</w:t>
          </w:r>
        </w:p>
        <w:p w:rsidR="00274658" w:rsidRPr="00636636" w:rsidRDefault="00274658" w:rsidP="00FB2CA2">
          <w:pPr>
            <w:pStyle w:val="affffa"/>
            <w:spacing w:line="240" w:lineRule="auto"/>
            <w:rPr>
              <w:noProof/>
              <w:sz w:val="24"/>
              <w:szCs w:val="24"/>
              <w:lang w:eastAsia="en-US"/>
            </w:rPr>
          </w:pPr>
          <w:r w:rsidRPr="00636636">
            <w:rPr>
              <w:noProof/>
              <w:sz w:val="24"/>
              <w:szCs w:val="24"/>
            </w:rPr>
            <w:t>5.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_Toc289117701 \h </w:instrText>
          </w:r>
          <w:r w:rsidR="00436FCF" w:rsidRPr="00636636">
            <w:rPr>
              <w:noProof/>
              <w:sz w:val="24"/>
              <w:szCs w:val="24"/>
            </w:rPr>
          </w:r>
          <w:r w:rsidR="00436FCF" w:rsidRPr="00636636">
            <w:rPr>
              <w:noProof/>
              <w:sz w:val="24"/>
              <w:szCs w:val="24"/>
            </w:rPr>
            <w:fldChar w:fldCharType="separate"/>
          </w:r>
          <w:r w:rsidR="00763453">
            <w:rPr>
              <w:noProof/>
              <w:sz w:val="24"/>
              <w:szCs w:val="24"/>
            </w:rPr>
            <w:t>166</w:t>
          </w:r>
          <w:r w:rsidR="00436FCF" w:rsidRPr="00636636">
            <w:rPr>
              <w:noProof/>
              <w:sz w:val="24"/>
              <w:szCs w:val="24"/>
            </w:rPr>
            <w:fldChar w:fldCharType="end"/>
          </w:r>
        </w:p>
        <w:p w:rsidR="00274658" w:rsidRPr="00636636" w:rsidRDefault="00274658" w:rsidP="00FB2CA2">
          <w:pPr>
            <w:pStyle w:val="affffa"/>
            <w:shd w:val="clear" w:color="auto" w:fill="FFFFFF" w:themeFill="background1"/>
            <w:spacing w:line="240" w:lineRule="auto"/>
            <w:rPr>
              <w:noProof/>
              <w:sz w:val="24"/>
              <w:szCs w:val="24"/>
              <w:lang w:eastAsia="en-US"/>
            </w:rPr>
          </w:pPr>
          <w:r w:rsidRPr="00636636">
            <w:rPr>
              <w:noProof/>
              <w:sz w:val="24"/>
              <w:szCs w:val="24"/>
            </w:rPr>
            <w:t>5.1. Целевой раздел</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_Toc289117702 \h </w:instrText>
          </w:r>
          <w:r w:rsidR="00436FCF" w:rsidRPr="00636636">
            <w:rPr>
              <w:noProof/>
              <w:sz w:val="24"/>
              <w:szCs w:val="24"/>
            </w:rPr>
          </w:r>
          <w:r w:rsidR="00436FCF" w:rsidRPr="00636636">
            <w:rPr>
              <w:noProof/>
              <w:sz w:val="24"/>
              <w:szCs w:val="24"/>
            </w:rPr>
            <w:fldChar w:fldCharType="separate"/>
          </w:r>
          <w:r w:rsidR="00763453">
            <w:rPr>
              <w:noProof/>
              <w:sz w:val="24"/>
              <w:szCs w:val="24"/>
            </w:rPr>
            <w:t>166</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5.1.1. Пояснительная записка</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_Toc289117703 \h </w:instrText>
          </w:r>
          <w:r w:rsidR="00436FCF" w:rsidRPr="00636636">
            <w:rPr>
              <w:noProof/>
              <w:sz w:val="24"/>
              <w:szCs w:val="24"/>
            </w:rPr>
          </w:r>
          <w:r w:rsidR="00436FCF" w:rsidRPr="00636636">
            <w:rPr>
              <w:noProof/>
              <w:sz w:val="24"/>
              <w:szCs w:val="24"/>
            </w:rPr>
            <w:fldChar w:fldCharType="separate"/>
          </w:r>
          <w:r w:rsidR="00763453">
            <w:rPr>
              <w:noProof/>
              <w:sz w:val="24"/>
              <w:szCs w:val="24"/>
            </w:rPr>
            <w:t>166</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5.2. Содержательный раздел</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_Toc289117704 \h </w:instrText>
          </w:r>
          <w:r w:rsidR="00436FCF" w:rsidRPr="00636636">
            <w:rPr>
              <w:noProof/>
              <w:sz w:val="24"/>
              <w:szCs w:val="24"/>
            </w:rPr>
          </w:r>
          <w:r w:rsidR="00436FCF" w:rsidRPr="00636636">
            <w:rPr>
              <w:noProof/>
              <w:sz w:val="24"/>
              <w:szCs w:val="24"/>
            </w:rPr>
            <w:fldChar w:fldCharType="separate"/>
          </w:r>
          <w:r w:rsidR="00763453">
            <w:rPr>
              <w:noProof/>
              <w:sz w:val="24"/>
              <w:szCs w:val="24"/>
            </w:rPr>
            <w:t>189</w:t>
          </w:r>
          <w:r w:rsidR="00436FCF" w:rsidRPr="00636636">
            <w:rPr>
              <w:noProof/>
              <w:sz w:val="24"/>
              <w:szCs w:val="24"/>
            </w:rPr>
            <w:fldChar w:fldCharType="end"/>
          </w:r>
        </w:p>
        <w:p w:rsidR="00274658" w:rsidRPr="00636636" w:rsidRDefault="00274658" w:rsidP="00FB2CA2">
          <w:pPr>
            <w:pStyle w:val="affffa"/>
            <w:spacing w:line="240" w:lineRule="auto"/>
            <w:rPr>
              <w:noProof/>
              <w:sz w:val="24"/>
              <w:szCs w:val="24"/>
              <w:lang w:eastAsia="en-US"/>
            </w:rPr>
          </w:pPr>
          <w:r w:rsidRPr="00636636">
            <w:rPr>
              <w:noProof/>
              <w:sz w:val="24"/>
              <w:szCs w:val="24"/>
            </w:rPr>
            <w:t>5.2.1. Программа формирования базовых учебных действий</w:t>
          </w:r>
          <w:r w:rsidRPr="00636636">
            <w:rPr>
              <w:noProof/>
              <w:sz w:val="24"/>
              <w:szCs w:val="24"/>
            </w:rPr>
            <w:tab/>
          </w:r>
          <w:r w:rsidR="00436FCF" w:rsidRPr="00636636">
            <w:rPr>
              <w:noProof/>
              <w:sz w:val="24"/>
              <w:szCs w:val="24"/>
            </w:rPr>
            <w:fldChar w:fldCharType="begin"/>
          </w:r>
          <w:r w:rsidRPr="00636636">
            <w:rPr>
              <w:noProof/>
              <w:sz w:val="24"/>
              <w:szCs w:val="24"/>
            </w:rPr>
            <w:instrText xml:space="preserve"> PAGEREF _Toc289117705 \h </w:instrText>
          </w:r>
          <w:r w:rsidR="00436FCF" w:rsidRPr="00636636">
            <w:rPr>
              <w:noProof/>
              <w:sz w:val="24"/>
              <w:szCs w:val="24"/>
            </w:rPr>
          </w:r>
          <w:r w:rsidR="00436FCF" w:rsidRPr="00636636">
            <w:rPr>
              <w:noProof/>
              <w:sz w:val="24"/>
              <w:szCs w:val="24"/>
            </w:rPr>
            <w:fldChar w:fldCharType="separate"/>
          </w:r>
          <w:r w:rsidR="00763453">
            <w:rPr>
              <w:noProof/>
              <w:sz w:val="24"/>
              <w:szCs w:val="24"/>
            </w:rPr>
            <w:t>189</w:t>
          </w:r>
          <w:r w:rsidR="00436FCF" w:rsidRPr="00636636">
            <w:rPr>
              <w:noProof/>
              <w:sz w:val="24"/>
              <w:szCs w:val="24"/>
            </w:rPr>
            <w:fldChar w:fldCharType="end"/>
          </w:r>
        </w:p>
        <w:p w:rsidR="00274658" w:rsidRPr="00636636" w:rsidRDefault="00274658" w:rsidP="00FB2CA2">
          <w:pPr>
            <w:pStyle w:val="30"/>
            <w:tabs>
              <w:tab w:val="right" w:leader="dot" w:pos="9345"/>
            </w:tabs>
            <w:spacing w:line="240" w:lineRule="auto"/>
            <w:ind w:left="0"/>
            <w:rPr>
              <w:rFonts w:ascii="Times New Roman" w:hAnsi="Times New Roman" w:cs="Times New Roman"/>
              <w:b/>
              <w:noProof/>
              <w:sz w:val="24"/>
              <w:szCs w:val="24"/>
              <w:lang w:eastAsia="en-US"/>
            </w:rPr>
          </w:pPr>
          <w:r w:rsidRPr="00636636">
            <w:rPr>
              <w:rFonts w:ascii="Times New Roman" w:hAnsi="Times New Roman" w:cs="Times New Roman"/>
              <w:b/>
              <w:noProof/>
              <w:sz w:val="24"/>
              <w:szCs w:val="24"/>
            </w:rPr>
            <w:t>5.2.2 Программа учебных предметов, курсов коррекционно-развивающей области</w:t>
          </w:r>
          <w:r w:rsidRPr="00636636">
            <w:rPr>
              <w:rFonts w:ascii="Times New Roman" w:hAnsi="Times New Roman" w:cs="Times New Roman"/>
              <w:b/>
              <w:noProof/>
              <w:sz w:val="24"/>
              <w:szCs w:val="24"/>
            </w:rPr>
            <w:tab/>
          </w:r>
          <w:r w:rsidR="00436FCF" w:rsidRPr="00636636">
            <w:rPr>
              <w:rFonts w:ascii="Times New Roman" w:hAnsi="Times New Roman" w:cs="Times New Roman"/>
              <w:b/>
              <w:noProof/>
              <w:sz w:val="24"/>
              <w:szCs w:val="24"/>
            </w:rPr>
            <w:fldChar w:fldCharType="begin"/>
          </w:r>
          <w:r w:rsidRPr="00636636">
            <w:rPr>
              <w:rFonts w:ascii="Times New Roman" w:hAnsi="Times New Roman" w:cs="Times New Roman"/>
              <w:b/>
              <w:noProof/>
              <w:sz w:val="24"/>
              <w:szCs w:val="24"/>
            </w:rPr>
            <w:instrText xml:space="preserve"> PAGEREF _Toc289117706 \h </w:instrText>
          </w:r>
          <w:r w:rsidR="00436FCF" w:rsidRPr="00636636">
            <w:rPr>
              <w:rFonts w:ascii="Times New Roman" w:hAnsi="Times New Roman" w:cs="Times New Roman"/>
              <w:b/>
              <w:noProof/>
              <w:sz w:val="24"/>
              <w:szCs w:val="24"/>
            </w:rPr>
          </w:r>
          <w:r w:rsidR="00436FCF" w:rsidRPr="00636636">
            <w:rPr>
              <w:rFonts w:ascii="Times New Roman" w:hAnsi="Times New Roman" w:cs="Times New Roman"/>
              <w:b/>
              <w:noProof/>
              <w:sz w:val="24"/>
              <w:szCs w:val="24"/>
            </w:rPr>
            <w:fldChar w:fldCharType="separate"/>
          </w:r>
          <w:r w:rsidR="00763453">
            <w:rPr>
              <w:rFonts w:ascii="Times New Roman" w:hAnsi="Times New Roman" w:cs="Times New Roman"/>
              <w:b/>
              <w:noProof/>
              <w:sz w:val="24"/>
              <w:szCs w:val="24"/>
            </w:rPr>
            <w:t>197</w:t>
          </w:r>
          <w:r w:rsidR="00436FCF" w:rsidRPr="00636636">
            <w:rPr>
              <w:rFonts w:ascii="Times New Roman" w:hAnsi="Times New Roman" w:cs="Times New Roman"/>
              <w:b/>
              <w:noProof/>
              <w:sz w:val="24"/>
              <w:szCs w:val="24"/>
            </w:rPr>
            <w:fldChar w:fldCharType="end"/>
          </w:r>
        </w:p>
        <w:p w:rsidR="00274658" w:rsidRPr="00636636" w:rsidRDefault="00274658" w:rsidP="00FB2CA2">
          <w:pPr>
            <w:pStyle w:val="30"/>
            <w:tabs>
              <w:tab w:val="right" w:leader="dot" w:pos="9345"/>
            </w:tabs>
            <w:spacing w:line="240" w:lineRule="auto"/>
            <w:ind w:left="0"/>
            <w:rPr>
              <w:rFonts w:ascii="Times New Roman" w:hAnsi="Times New Roman" w:cs="Times New Roman"/>
              <w:b/>
              <w:noProof/>
              <w:sz w:val="24"/>
              <w:szCs w:val="24"/>
              <w:lang w:eastAsia="en-US"/>
            </w:rPr>
          </w:pPr>
          <w:r w:rsidRPr="00636636">
            <w:rPr>
              <w:rFonts w:ascii="Times New Roman" w:hAnsi="Times New Roman" w:cs="Times New Roman"/>
              <w:b/>
              <w:noProof/>
              <w:sz w:val="24"/>
              <w:szCs w:val="24"/>
            </w:rPr>
            <w:t>5.2.3. Программа нравственного развития (воспитания)</w:t>
          </w:r>
          <w:r w:rsidRPr="00636636">
            <w:rPr>
              <w:rFonts w:ascii="Times New Roman" w:hAnsi="Times New Roman" w:cs="Times New Roman"/>
              <w:b/>
              <w:noProof/>
              <w:sz w:val="24"/>
              <w:szCs w:val="24"/>
            </w:rPr>
            <w:tab/>
          </w:r>
          <w:r w:rsidR="00436FCF" w:rsidRPr="00636636">
            <w:rPr>
              <w:rFonts w:ascii="Times New Roman" w:hAnsi="Times New Roman" w:cs="Times New Roman"/>
              <w:b/>
              <w:noProof/>
              <w:sz w:val="24"/>
              <w:szCs w:val="24"/>
            </w:rPr>
            <w:fldChar w:fldCharType="begin"/>
          </w:r>
          <w:r w:rsidRPr="00636636">
            <w:rPr>
              <w:rFonts w:ascii="Times New Roman" w:hAnsi="Times New Roman" w:cs="Times New Roman"/>
              <w:b/>
              <w:noProof/>
              <w:sz w:val="24"/>
              <w:szCs w:val="24"/>
            </w:rPr>
            <w:instrText xml:space="preserve"> PAGEREF _Toc289117707 \h </w:instrText>
          </w:r>
          <w:r w:rsidR="00436FCF" w:rsidRPr="00636636">
            <w:rPr>
              <w:rFonts w:ascii="Times New Roman" w:hAnsi="Times New Roman" w:cs="Times New Roman"/>
              <w:b/>
              <w:noProof/>
              <w:sz w:val="24"/>
              <w:szCs w:val="24"/>
            </w:rPr>
          </w:r>
          <w:r w:rsidR="00436FCF" w:rsidRPr="00636636">
            <w:rPr>
              <w:rFonts w:ascii="Times New Roman" w:hAnsi="Times New Roman" w:cs="Times New Roman"/>
              <w:b/>
              <w:noProof/>
              <w:sz w:val="24"/>
              <w:szCs w:val="24"/>
            </w:rPr>
            <w:fldChar w:fldCharType="separate"/>
          </w:r>
          <w:r w:rsidR="00763453">
            <w:rPr>
              <w:rFonts w:ascii="Times New Roman" w:hAnsi="Times New Roman" w:cs="Times New Roman"/>
              <w:b/>
              <w:noProof/>
              <w:sz w:val="24"/>
              <w:szCs w:val="24"/>
            </w:rPr>
            <w:t>204</w:t>
          </w:r>
          <w:r w:rsidR="00436FCF" w:rsidRPr="00636636">
            <w:rPr>
              <w:rFonts w:ascii="Times New Roman" w:hAnsi="Times New Roman" w:cs="Times New Roman"/>
              <w:b/>
              <w:noProof/>
              <w:sz w:val="24"/>
              <w:szCs w:val="24"/>
            </w:rPr>
            <w:fldChar w:fldCharType="end"/>
          </w:r>
        </w:p>
        <w:p w:rsidR="00274658" w:rsidRPr="00636636" w:rsidRDefault="00274658" w:rsidP="00FB2CA2">
          <w:pPr>
            <w:pStyle w:val="30"/>
            <w:tabs>
              <w:tab w:val="right" w:leader="dot" w:pos="9345"/>
            </w:tabs>
            <w:spacing w:line="240" w:lineRule="auto"/>
            <w:ind w:left="0"/>
            <w:rPr>
              <w:rFonts w:ascii="Times New Roman" w:hAnsi="Times New Roman" w:cs="Times New Roman"/>
              <w:b/>
              <w:noProof/>
              <w:sz w:val="24"/>
              <w:szCs w:val="24"/>
              <w:lang w:eastAsia="en-US"/>
            </w:rPr>
          </w:pPr>
          <w:r w:rsidRPr="00636636">
            <w:rPr>
              <w:rFonts w:ascii="Times New Roman" w:hAnsi="Times New Roman" w:cs="Times New Roman"/>
              <w:b/>
              <w:noProof/>
              <w:sz w:val="24"/>
              <w:szCs w:val="24"/>
            </w:rPr>
            <w:t>5.2.4. Программа формирования экологической культуры, здорового и безопасного образа жизни</w:t>
          </w:r>
          <w:r w:rsidRPr="00636636">
            <w:rPr>
              <w:rFonts w:ascii="Times New Roman" w:hAnsi="Times New Roman" w:cs="Times New Roman"/>
              <w:b/>
              <w:noProof/>
              <w:sz w:val="24"/>
              <w:szCs w:val="24"/>
            </w:rPr>
            <w:tab/>
          </w:r>
          <w:r w:rsidR="00436FCF" w:rsidRPr="00636636">
            <w:rPr>
              <w:rFonts w:ascii="Times New Roman" w:hAnsi="Times New Roman" w:cs="Times New Roman"/>
              <w:b/>
              <w:noProof/>
              <w:sz w:val="24"/>
              <w:szCs w:val="24"/>
            </w:rPr>
            <w:fldChar w:fldCharType="begin"/>
          </w:r>
          <w:r w:rsidRPr="00636636">
            <w:rPr>
              <w:rFonts w:ascii="Times New Roman" w:hAnsi="Times New Roman" w:cs="Times New Roman"/>
              <w:b/>
              <w:noProof/>
              <w:sz w:val="24"/>
              <w:szCs w:val="24"/>
            </w:rPr>
            <w:instrText xml:space="preserve"> PAGEREF _Toc289117708 \h </w:instrText>
          </w:r>
          <w:r w:rsidR="00436FCF" w:rsidRPr="00636636">
            <w:rPr>
              <w:rFonts w:ascii="Times New Roman" w:hAnsi="Times New Roman" w:cs="Times New Roman"/>
              <w:b/>
              <w:noProof/>
              <w:sz w:val="24"/>
              <w:szCs w:val="24"/>
            </w:rPr>
          </w:r>
          <w:r w:rsidR="00436FCF" w:rsidRPr="00636636">
            <w:rPr>
              <w:rFonts w:ascii="Times New Roman" w:hAnsi="Times New Roman" w:cs="Times New Roman"/>
              <w:b/>
              <w:noProof/>
              <w:sz w:val="24"/>
              <w:szCs w:val="24"/>
            </w:rPr>
            <w:fldChar w:fldCharType="separate"/>
          </w:r>
          <w:r w:rsidR="00763453">
            <w:rPr>
              <w:rFonts w:ascii="Times New Roman" w:hAnsi="Times New Roman" w:cs="Times New Roman"/>
              <w:b/>
              <w:noProof/>
              <w:sz w:val="24"/>
              <w:szCs w:val="24"/>
            </w:rPr>
            <w:t>206</w:t>
          </w:r>
          <w:r w:rsidR="00436FCF" w:rsidRPr="00636636">
            <w:rPr>
              <w:rFonts w:ascii="Times New Roman" w:hAnsi="Times New Roman" w:cs="Times New Roman"/>
              <w:b/>
              <w:noProof/>
              <w:sz w:val="24"/>
              <w:szCs w:val="24"/>
            </w:rPr>
            <w:fldChar w:fldCharType="end"/>
          </w:r>
        </w:p>
        <w:p w:rsidR="00274658" w:rsidRPr="00636636" w:rsidRDefault="00274658" w:rsidP="00FB2CA2">
          <w:pPr>
            <w:pStyle w:val="30"/>
            <w:tabs>
              <w:tab w:val="right" w:leader="dot" w:pos="9345"/>
            </w:tabs>
            <w:spacing w:line="240" w:lineRule="auto"/>
            <w:ind w:left="0"/>
            <w:rPr>
              <w:rFonts w:ascii="Times New Roman" w:hAnsi="Times New Roman" w:cs="Times New Roman"/>
              <w:b/>
              <w:noProof/>
              <w:sz w:val="24"/>
              <w:szCs w:val="24"/>
              <w:lang w:eastAsia="en-US"/>
            </w:rPr>
          </w:pPr>
          <w:r w:rsidRPr="00636636">
            <w:rPr>
              <w:rFonts w:ascii="Times New Roman" w:hAnsi="Times New Roman" w:cs="Times New Roman"/>
              <w:b/>
              <w:noProof/>
              <w:sz w:val="24"/>
              <w:szCs w:val="24"/>
            </w:rPr>
            <w:t>5.2.5. Программа коррекционной работы</w:t>
          </w:r>
          <w:r w:rsidRPr="00636636">
            <w:rPr>
              <w:rFonts w:ascii="Times New Roman" w:hAnsi="Times New Roman" w:cs="Times New Roman"/>
              <w:b/>
              <w:noProof/>
              <w:sz w:val="24"/>
              <w:szCs w:val="24"/>
            </w:rPr>
            <w:tab/>
          </w:r>
          <w:r w:rsidR="00436FCF" w:rsidRPr="00636636">
            <w:rPr>
              <w:rFonts w:ascii="Times New Roman" w:hAnsi="Times New Roman" w:cs="Times New Roman"/>
              <w:b/>
              <w:noProof/>
              <w:sz w:val="24"/>
              <w:szCs w:val="24"/>
            </w:rPr>
            <w:fldChar w:fldCharType="begin"/>
          </w:r>
          <w:r w:rsidRPr="00636636">
            <w:rPr>
              <w:rFonts w:ascii="Times New Roman" w:hAnsi="Times New Roman" w:cs="Times New Roman"/>
              <w:b/>
              <w:noProof/>
              <w:sz w:val="24"/>
              <w:szCs w:val="24"/>
            </w:rPr>
            <w:instrText xml:space="preserve"> PAGEREF _Toc289117709 \h </w:instrText>
          </w:r>
          <w:r w:rsidR="00436FCF" w:rsidRPr="00636636">
            <w:rPr>
              <w:rFonts w:ascii="Times New Roman" w:hAnsi="Times New Roman" w:cs="Times New Roman"/>
              <w:b/>
              <w:noProof/>
              <w:sz w:val="24"/>
              <w:szCs w:val="24"/>
            </w:rPr>
          </w:r>
          <w:r w:rsidR="00436FCF" w:rsidRPr="00636636">
            <w:rPr>
              <w:rFonts w:ascii="Times New Roman" w:hAnsi="Times New Roman" w:cs="Times New Roman"/>
              <w:b/>
              <w:noProof/>
              <w:sz w:val="24"/>
              <w:szCs w:val="24"/>
            </w:rPr>
            <w:fldChar w:fldCharType="separate"/>
          </w:r>
          <w:r w:rsidR="00763453">
            <w:rPr>
              <w:rFonts w:ascii="Times New Roman" w:hAnsi="Times New Roman" w:cs="Times New Roman"/>
              <w:b/>
              <w:noProof/>
              <w:sz w:val="24"/>
              <w:szCs w:val="24"/>
            </w:rPr>
            <w:t>223</w:t>
          </w:r>
          <w:r w:rsidR="00436FCF" w:rsidRPr="00636636">
            <w:rPr>
              <w:rFonts w:ascii="Times New Roman" w:hAnsi="Times New Roman" w:cs="Times New Roman"/>
              <w:b/>
              <w:noProof/>
              <w:sz w:val="24"/>
              <w:szCs w:val="24"/>
            </w:rPr>
            <w:fldChar w:fldCharType="end"/>
          </w:r>
        </w:p>
        <w:p w:rsidR="00274658" w:rsidRPr="00636636" w:rsidRDefault="00274658" w:rsidP="00FB2CA2">
          <w:pPr>
            <w:pStyle w:val="30"/>
            <w:tabs>
              <w:tab w:val="right" w:leader="dot" w:pos="9345"/>
            </w:tabs>
            <w:spacing w:line="240" w:lineRule="auto"/>
            <w:ind w:left="0"/>
            <w:rPr>
              <w:rFonts w:ascii="Times New Roman" w:hAnsi="Times New Roman" w:cs="Times New Roman"/>
              <w:b/>
              <w:noProof/>
              <w:sz w:val="24"/>
              <w:szCs w:val="24"/>
              <w:lang w:eastAsia="en-US"/>
            </w:rPr>
          </w:pPr>
          <w:r w:rsidRPr="00636636">
            <w:rPr>
              <w:rFonts w:ascii="Times New Roman" w:hAnsi="Times New Roman" w:cs="Times New Roman"/>
              <w:b/>
              <w:noProof/>
              <w:sz w:val="24"/>
              <w:szCs w:val="24"/>
            </w:rPr>
            <w:t>5.2.6. Программа внеурочной деятельности</w:t>
          </w:r>
          <w:r w:rsidRPr="00636636">
            <w:rPr>
              <w:rFonts w:ascii="Times New Roman" w:hAnsi="Times New Roman" w:cs="Times New Roman"/>
              <w:b/>
              <w:noProof/>
              <w:sz w:val="24"/>
              <w:szCs w:val="24"/>
            </w:rPr>
            <w:tab/>
          </w:r>
          <w:r w:rsidR="00436FCF" w:rsidRPr="00636636">
            <w:rPr>
              <w:rFonts w:ascii="Times New Roman" w:hAnsi="Times New Roman" w:cs="Times New Roman"/>
              <w:b/>
              <w:noProof/>
              <w:sz w:val="24"/>
              <w:szCs w:val="24"/>
            </w:rPr>
            <w:fldChar w:fldCharType="begin"/>
          </w:r>
          <w:r w:rsidRPr="00636636">
            <w:rPr>
              <w:rFonts w:ascii="Times New Roman" w:hAnsi="Times New Roman" w:cs="Times New Roman"/>
              <w:b/>
              <w:noProof/>
              <w:sz w:val="24"/>
              <w:szCs w:val="24"/>
            </w:rPr>
            <w:instrText xml:space="preserve"> PAGEREF _Toc289117710 \h </w:instrText>
          </w:r>
          <w:r w:rsidR="00436FCF" w:rsidRPr="00636636">
            <w:rPr>
              <w:rFonts w:ascii="Times New Roman" w:hAnsi="Times New Roman" w:cs="Times New Roman"/>
              <w:b/>
              <w:noProof/>
              <w:sz w:val="24"/>
              <w:szCs w:val="24"/>
            </w:rPr>
          </w:r>
          <w:r w:rsidR="00436FCF" w:rsidRPr="00636636">
            <w:rPr>
              <w:rFonts w:ascii="Times New Roman" w:hAnsi="Times New Roman" w:cs="Times New Roman"/>
              <w:b/>
              <w:noProof/>
              <w:sz w:val="24"/>
              <w:szCs w:val="24"/>
            </w:rPr>
            <w:fldChar w:fldCharType="separate"/>
          </w:r>
          <w:r w:rsidR="00763453">
            <w:rPr>
              <w:rFonts w:ascii="Times New Roman" w:hAnsi="Times New Roman" w:cs="Times New Roman"/>
              <w:b/>
              <w:noProof/>
              <w:sz w:val="24"/>
              <w:szCs w:val="24"/>
            </w:rPr>
            <w:t>233</w:t>
          </w:r>
          <w:r w:rsidR="00436FCF" w:rsidRPr="00636636">
            <w:rPr>
              <w:rFonts w:ascii="Times New Roman" w:hAnsi="Times New Roman" w:cs="Times New Roman"/>
              <w:b/>
              <w:noProof/>
              <w:sz w:val="24"/>
              <w:szCs w:val="24"/>
            </w:rPr>
            <w:fldChar w:fldCharType="end"/>
          </w:r>
        </w:p>
        <w:p w:rsidR="00274658" w:rsidRPr="00636636" w:rsidRDefault="00274658" w:rsidP="00FB2CA2">
          <w:pPr>
            <w:pStyle w:val="22"/>
            <w:tabs>
              <w:tab w:val="right" w:leader="dot" w:pos="9345"/>
            </w:tabs>
            <w:spacing w:line="240" w:lineRule="auto"/>
            <w:ind w:left="0"/>
            <w:rPr>
              <w:rFonts w:ascii="Times New Roman" w:hAnsi="Times New Roman" w:cs="Times New Roman"/>
              <w:noProof/>
              <w:sz w:val="24"/>
              <w:szCs w:val="24"/>
              <w:lang w:eastAsia="en-US"/>
            </w:rPr>
          </w:pPr>
          <w:r w:rsidRPr="00636636">
            <w:rPr>
              <w:rFonts w:ascii="Times New Roman" w:hAnsi="Times New Roman" w:cs="Times New Roman"/>
              <w:noProof/>
              <w:sz w:val="24"/>
              <w:szCs w:val="24"/>
            </w:rPr>
            <w:t>5.3. Организационный раздел</w:t>
          </w:r>
          <w:r w:rsidRPr="00636636">
            <w:rPr>
              <w:rFonts w:ascii="Times New Roman" w:hAnsi="Times New Roman" w:cs="Times New Roman"/>
              <w:noProof/>
              <w:sz w:val="24"/>
              <w:szCs w:val="24"/>
            </w:rPr>
            <w:tab/>
          </w:r>
          <w:r w:rsidR="00436FCF" w:rsidRPr="00636636">
            <w:rPr>
              <w:rFonts w:ascii="Times New Roman" w:hAnsi="Times New Roman" w:cs="Times New Roman"/>
              <w:noProof/>
              <w:sz w:val="24"/>
              <w:szCs w:val="24"/>
            </w:rPr>
            <w:fldChar w:fldCharType="begin"/>
          </w:r>
          <w:r w:rsidRPr="00636636">
            <w:rPr>
              <w:rFonts w:ascii="Times New Roman" w:hAnsi="Times New Roman" w:cs="Times New Roman"/>
              <w:noProof/>
              <w:sz w:val="24"/>
              <w:szCs w:val="24"/>
            </w:rPr>
            <w:instrText xml:space="preserve"> PAGEREF _Toc289117711 \h </w:instrText>
          </w:r>
          <w:r w:rsidR="00436FCF" w:rsidRPr="00636636">
            <w:rPr>
              <w:rFonts w:ascii="Times New Roman" w:hAnsi="Times New Roman" w:cs="Times New Roman"/>
              <w:noProof/>
              <w:sz w:val="24"/>
              <w:szCs w:val="24"/>
            </w:rPr>
          </w:r>
          <w:r w:rsidR="00436FCF" w:rsidRPr="00636636">
            <w:rPr>
              <w:rFonts w:ascii="Times New Roman" w:hAnsi="Times New Roman" w:cs="Times New Roman"/>
              <w:noProof/>
              <w:sz w:val="24"/>
              <w:szCs w:val="24"/>
            </w:rPr>
            <w:fldChar w:fldCharType="separate"/>
          </w:r>
          <w:r w:rsidR="00763453">
            <w:rPr>
              <w:rFonts w:ascii="Times New Roman" w:hAnsi="Times New Roman" w:cs="Times New Roman"/>
              <w:noProof/>
              <w:sz w:val="24"/>
              <w:szCs w:val="24"/>
            </w:rPr>
            <w:t>236</w:t>
          </w:r>
          <w:r w:rsidR="00436FCF" w:rsidRPr="00636636">
            <w:rPr>
              <w:rFonts w:ascii="Times New Roman" w:hAnsi="Times New Roman" w:cs="Times New Roman"/>
              <w:noProof/>
              <w:sz w:val="24"/>
              <w:szCs w:val="24"/>
            </w:rPr>
            <w:fldChar w:fldCharType="end"/>
          </w:r>
        </w:p>
        <w:p w:rsidR="00274658" w:rsidRPr="00636636" w:rsidRDefault="00274658" w:rsidP="00FB2CA2">
          <w:pPr>
            <w:pStyle w:val="30"/>
            <w:tabs>
              <w:tab w:val="right" w:leader="dot" w:pos="9345"/>
            </w:tabs>
            <w:spacing w:line="240" w:lineRule="auto"/>
            <w:ind w:left="0"/>
            <w:rPr>
              <w:rFonts w:ascii="Times New Roman" w:hAnsi="Times New Roman" w:cs="Times New Roman"/>
              <w:b/>
              <w:noProof/>
              <w:sz w:val="24"/>
              <w:szCs w:val="24"/>
              <w:lang w:eastAsia="en-US"/>
            </w:rPr>
          </w:pPr>
          <w:r w:rsidRPr="00636636">
            <w:rPr>
              <w:rFonts w:ascii="Times New Roman" w:hAnsi="Times New Roman" w:cs="Times New Roman"/>
              <w:b/>
              <w:noProof/>
              <w:sz w:val="24"/>
              <w:szCs w:val="24"/>
            </w:rPr>
            <w:t>5.3.1. Учебный план</w:t>
          </w:r>
          <w:r w:rsidRPr="00636636">
            <w:rPr>
              <w:rFonts w:ascii="Times New Roman" w:hAnsi="Times New Roman" w:cs="Times New Roman"/>
              <w:b/>
              <w:noProof/>
              <w:sz w:val="24"/>
              <w:szCs w:val="24"/>
            </w:rPr>
            <w:tab/>
          </w:r>
          <w:r w:rsidR="00436FCF" w:rsidRPr="00636636">
            <w:rPr>
              <w:rFonts w:ascii="Times New Roman" w:hAnsi="Times New Roman" w:cs="Times New Roman"/>
              <w:b/>
              <w:noProof/>
              <w:sz w:val="24"/>
              <w:szCs w:val="24"/>
            </w:rPr>
            <w:fldChar w:fldCharType="begin"/>
          </w:r>
          <w:r w:rsidRPr="00636636">
            <w:rPr>
              <w:rFonts w:ascii="Times New Roman" w:hAnsi="Times New Roman" w:cs="Times New Roman"/>
              <w:b/>
              <w:noProof/>
              <w:sz w:val="24"/>
              <w:szCs w:val="24"/>
            </w:rPr>
            <w:instrText xml:space="preserve"> PAGEREF _Toc289117712 \h </w:instrText>
          </w:r>
          <w:r w:rsidR="00436FCF" w:rsidRPr="00636636">
            <w:rPr>
              <w:rFonts w:ascii="Times New Roman" w:hAnsi="Times New Roman" w:cs="Times New Roman"/>
              <w:b/>
              <w:noProof/>
              <w:sz w:val="24"/>
              <w:szCs w:val="24"/>
            </w:rPr>
          </w:r>
          <w:r w:rsidR="00436FCF" w:rsidRPr="00636636">
            <w:rPr>
              <w:rFonts w:ascii="Times New Roman" w:hAnsi="Times New Roman" w:cs="Times New Roman"/>
              <w:b/>
              <w:noProof/>
              <w:sz w:val="24"/>
              <w:szCs w:val="24"/>
            </w:rPr>
            <w:fldChar w:fldCharType="separate"/>
          </w:r>
          <w:r w:rsidR="00763453">
            <w:rPr>
              <w:rFonts w:ascii="Times New Roman" w:hAnsi="Times New Roman" w:cs="Times New Roman"/>
              <w:b/>
              <w:noProof/>
              <w:sz w:val="24"/>
              <w:szCs w:val="24"/>
            </w:rPr>
            <w:t>236</w:t>
          </w:r>
          <w:r w:rsidR="00436FCF" w:rsidRPr="00636636">
            <w:rPr>
              <w:rFonts w:ascii="Times New Roman" w:hAnsi="Times New Roman" w:cs="Times New Roman"/>
              <w:b/>
              <w:noProof/>
              <w:sz w:val="24"/>
              <w:szCs w:val="24"/>
            </w:rPr>
            <w:fldChar w:fldCharType="end"/>
          </w:r>
        </w:p>
        <w:p w:rsidR="00274658" w:rsidRPr="00636636" w:rsidRDefault="00274658" w:rsidP="00FB2CA2">
          <w:pPr>
            <w:pStyle w:val="30"/>
            <w:tabs>
              <w:tab w:val="right" w:leader="dot" w:pos="9345"/>
            </w:tabs>
            <w:spacing w:line="240" w:lineRule="auto"/>
            <w:ind w:left="0"/>
            <w:rPr>
              <w:rFonts w:ascii="Times New Roman" w:hAnsi="Times New Roman" w:cs="Times New Roman"/>
              <w:b/>
              <w:noProof/>
              <w:sz w:val="24"/>
              <w:szCs w:val="24"/>
              <w:lang w:eastAsia="en-US"/>
            </w:rPr>
          </w:pPr>
          <w:r w:rsidRPr="00636636">
            <w:rPr>
              <w:rFonts w:ascii="Times New Roman" w:hAnsi="Times New Roman" w:cs="Times New Roman"/>
              <w:b/>
              <w:noProof/>
              <w:sz w:val="24"/>
              <w:szCs w:val="24"/>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00763453">
            <w:rPr>
              <w:rFonts w:ascii="Times New Roman" w:hAnsi="Times New Roman" w:cs="Times New Roman"/>
              <w:b/>
              <w:noProof/>
              <w:sz w:val="24"/>
              <w:szCs w:val="24"/>
            </w:rPr>
            <w:t>244</w:t>
          </w:r>
        </w:p>
        <w:p w:rsidR="004933BE" w:rsidRPr="00636636" w:rsidRDefault="00436FCF" w:rsidP="00FB2CA2">
          <w:pPr>
            <w:spacing w:after="0" w:line="240" w:lineRule="auto"/>
            <w:rPr>
              <w:rFonts w:ascii="Times New Roman" w:hAnsi="Times New Roman" w:cs="Times New Roman"/>
              <w:sz w:val="24"/>
              <w:szCs w:val="24"/>
            </w:rPr>
          </w:pPr>
          <w:r w:rsidRPr="00636636">
            <w:rPr>
              <w:rFonts w:ascii="Times New Roman" w:hAnsi="Times New Roman" w:cs="Times New Roman"/>
              <w:b/>
              <w:sz w:val="24"/>
              <w:szCs w:val="24"/>
            </w:rPr>
            <w:lastRenderedPageBreak/>
            <w:fldChar w:fldCharType="end"/>
          </w:r>
        </w:p>
      </w:sdtContent>
    </w:sdt>
    <w:p w:rsidR="004933BE" w:rsidRPr="00636636" w:rsidRDefault="004933BE"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br w:type="page"/>
      </w:r>
    </w:p>
    <w:p w:rsidR="00EC0937" w:rsidRPr="00636636" w:rsidRDefault="00EC0937" w:rsidP="00FB2CA2">
      <w:pPr>
        <w:pStyle w:val="1"/>
        <w:numPr>
          <w:ilvl w:val="0"/>
          <w:numId w:val="30"/>
        </w:numPr>
        <w:spacing w:before="0" w:line="240" w:lineRule="auto"/>
        <w:ind w:left="0"/>
        <w:rPr>
          <w:rFonts w:cs="Times New Roman"/>
          <w:sz w:val="24"/>
          <w:szCs w:val="24"/>
        </w:rPr>
      </w:pPr>
      <w:bookmarkStart w:id="2" w:name="_Toc289117660"/>
      <w:r w:rsidRPr="00636636">
        <w:rPr>
          <w:rFonts w:cs="Times New Roman"/>
          <w:sz w:val="24"/>
          <w:szCs w:val="24"/>
        </w:rPr>
        <w:t>ОБЩИЕ ПОЛОЖЕНИЯ</w:t>
      </w:r>
      <w:bookmarkEnd w:id="1"/>
      <w:bookmarkEnd w:id="2"/>
    </w:p>
    <w:p w:rsidR="00FF7111" w:rsidRPr="00636636" w:rsidRDefault="00376682"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АООП составлена на основании примерной АООП  НОДА (</w:t>
      </w:r>
      <w:r w:rsidR="00FF7111" w:rsidRPr="00636636">
        <w:rPr>
          <w:rFonts w:ascii="Times New Roman" w:hAnsi="Times New Roman" w:cs="Times New Roman"/>
          <w:sz w:val="24"/>
          <w:szCs w:val="24"/>
        </w:rPr>
        <w:t>решением федерального учебно-методического объединения по об</w:t>
      </w:r>
      <w:r w:rsidRPr="00636636">
        <w:rPr>
          <w:rFonts w:ascii="Times New Roman" w:hAnsi="Times New Roman" w:cs="Times New Roman"/>
          <w:sz w:val="24"/>
          <w:szCs w:val="24"/>
        </w:rPr>
        <w:t xml:space="preserve">разованию </w:t>
      </w:r>
      <w:r w:rsidR="00FF7111" w:rsidRPr="00636636">
        <w:rPr>
          <w:rFonts w:ascii="Times New Roman" w:hAnsi="Times New Roman" w:cs="Times New Roman"/>
          <w:b/>
          <w:sz w:val="24"/>
          <w:szCs w:val="24"/>
        </w:rPr>
        <w:t>(протокол  от 22 декабря  2015 г. № 4/15)</w:t>
      </w:r>
      <w:r w:rsidRPr="00636636">
        <w:rPr>
          <w:rFonts w:ascii="Times New Roman" w:hAnsi="Times New Roman" w:cs="Times New Roman"/>
          <w:b/>
          <w:sz w:val="24"/>
          <w:szCs w:val="24"/>
        </w:rPr>
        <w:t>).</w:t>
      </w:r>
      <w:r w:rsidR="00FF7111" w:rsidRPr="00636636">
        <w:rPr>
          <w:rFonts w:ascii="Times New Roman" w:hAnsi="Times New Roman" w:cs="Times New Roman"/>
          <w:b/>
          <w:sz w:val="24"/>
          <w:szCs w:val="24"/>
        </w:rPr>
        <w:t xml:space="preserve"> </w:t>
      </w:r>
    </w:p>
    <w:p w:rsidR="00FF7111" w:rsidRPr="00636636" w:rsidRDefault="00FF7111" w:rsidP="00FB2CA2">
      <w:pPr>
        <w:spacing w:after="0" w:line="240" w:lineRule="auto"/>
        <w:rPr>
          <w:rFonts w:ascii="Times New Roman" w:hAnsi="Times New Roman" w:cs="Times New Roman"/>
          <w:sz w:val="24"/>
          <w:szCs w:val="24"/>
          <w:lang w:eastAsia="en-US"/>
        </w:rPr>
      </w:pPr>
    </w:p>
    <w:p w:rsidR="00EC0937" w:rsidRPr="00636636" w:rsidRDefault="00EC0937" w:rsidP="00FB2CA2">
      <w:pPr>
        <w:tabs>
          <w:tab w:val="left" w:pos="0"/>
          <w:tab w:val="right" w:leader="dot" w:pos="9639"/>
        </w:tabs>
        <w:spacing w:after="0" w:line="240" w:lineRule="auto"/>
        <w:ind w:firstLine="709"/>
        <w:jc w:val="both"/>
        <w:rPr>
          <w:rFonts w:ascii="Times New Roman" w:hAnsi="Times New Roman" w:cs="Times New Roman"/>
          <w:b/>
          <w:caps/>
          <w:sz w:val="24"/>
          <w:szCs w:val="24"/>
        </w:rPr>
      </w:pPr>
      <w:r w:rsidRPr="00636636">
        <w:rPr>
          <w:rFonts w:ascii="Times New Roman" w:hAnsi="Times New Roman" w:cs="Times New Roman"/>
          <w:b/>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636636" w:rsidRDefault="00EC0937" w:rsidP="00FB2CA2">
      <w:pPr>
        <w:spacing w:after="0" w:line="240" w:lineRule="auto"/>
        <w:ind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В основу разработки АООП</w:t>
      </w:r>
      <w:r w:rsidRPr="00636636">
        <w:rPr>
          <w:rFonts w:ascii="Times New Roman" w:hAnsi="Times New Roman" w:cs="Times New Roman"/>
          <w:bCs/>
          <w:iCs/>
          <w:kern w:val="28"/>
          <w:sz w:val="24"/>
          <w:szCs w:val="24"/>
        </w:rPr>
        <w:t xml:space="preserve"> НОО</w:t>
      </w:r>
      <w:r w:rsidRPr="00636636">
        <w:rPr>
          <w:rFonts w:ascii="Times New Roman" w:hAnsi="Times New Roman" w:cs="Times New Roman"/>
          <w:kern w:val="28"/>
          <w:sz w:val="24"/>
          <w:szCs w:val="24"/>
        </w:rPr>
        <w:t xml:space="preserve"> для обучающихся с нарушениями опорно-двигательного аппарата заложены дифференцированный и деятельностный подходы.</w:t>
      </w:r>
    </w:p>
    <w:p w:rsidR="00EC0937" w:rsidRPr="00636636" w:rsidRDefault="00EC0937" w:rsidP="00FB2CA2">
      <w:pPr>
        <w:spacing w:after="0" w:line="240" w:lineRule="auto"/>
        <w:ind w:firstLine="709"/>
        <w:jc w:val="both"/>
        <w:rPr>
          <w:rFonts w:ascii="Times New Roman" w:hAnsi="Times New Roman" w:cs="Times New Roman"/>
          <w:bCs/>
          <w:iCs/>
          <w:kern w:val="28"/>
          <w:sz w:val="24"/>
          <w:szCs w:val="24"/>
        </w:rPr>
      </w:pPr>
      <w:r w:rsidRPr="00636636">
        <w:rPr>
          <w:rFonts w:ascii="Times New Roman" w:hAnsi="Times New Roman" w:cs="Times New Roman"/>
          <w:b/>
          <w:bCs/>
          <w:i/>
          <w:iCs/>
          <w:kern w:val="28"/>
          <w:sz w:val="24"/>
          <w:szCs w:val="24"/>
        </w:rPr>
        <w:t>Дифференцированный</w:t>
      </w:r>
      <w:r w:rsidRPr="00636636">
        <w:rPr>
          <w:rFonts w:ascii="Times New Roman" w:hAnsi="Times New Roman" w:cs="Times New Roman"/>
          <w:bCs/>
          <w:iCs/>
          <w:kern w:val="28"/>
          <w:sz w:val="24"/>
          <w:szCs w:val="24"/>
        </w:rPr>
        <w:t xml:space="preserve"> подход к построению АООП НОО для</w:t>
      </w:r>
      <w:r w:rsidRPr="00636636">
        <w:rPr>
          <w:rFonts w:ascii="Times New Roman" w:hAnsi="Times New Roman" w:cs="Times New Roman"/>
          <w:kern w:val="28"/>
          <w:sz w:val="24"/>
          <w:szCs w:val="24"/>
        </w:rPr>
        <w:t xml:space="preserve"> детей</w:t>
      </w:r>
      <w:r w:rsidRPr="00636636">
        <w:rPr>
          <w:rFonts w:ascii="Times New Roman" w:hAnsi="Times New Roman" w:cs="Times New Roman"/>
          <w:bCs/>
          <w:iCs/>
          <w:kern w:val="28"/>
          <w:sz w:val="24"/>
          <w:szCs w:val="24"/>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w:t>
      </w:r>
    </w:p>
    <w:p w:rsidR="00EC0937" w:rsidRPr="00636636" w:rsidRDefault="00EC0937" w:rsidP="00FB2CA2">
      <w:pPr>
        <w:spacing w:after="0" w:line="240" w:lineRule="auto"/>
        <w:ind w:firstLine="709"/>
        <w:jc w:val="both"/>
        <w:rPr>
          <w:rFonts w:ascii="Times New Roman" w:hAnsi="Times New Roman" w:cs="Times New Roman"/>
          <w:kern w:val="28"/>
          <w:sz w:val="24"/>
          <w:szCs w:val="24"/>
        </w:rPr>
      </w:pPr>
      <w:r w:rsidRPr="00636636">
        <w:rPr>
          <w:rFonts w:ascii="Times New Roman" w:hAnsi="Times New Roman" w:cs="Times New Roman"/>
          <w:b/>
          <w:bCs/>
          <w:i/>
          <w:iCs/>
          <w:kern w:val="28"/>
          <w:sz w:val="24"/>
          <w:szCs w:val="24"/>
        </w:rPr>
        <w:t>Деятельностный</w:t>
      </w:r>
      <w:r w:rsidRPr="00636636">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w:t>
      </w:r>
      <w:r w:rsidR="00FA39F7" w:rsidRPr="00636636">
        <w:rPr>
          <w:rFonts w:ascii="Times New Roman" w:hAnsi="Times New Roman" w:cs="Times New Roman"/>
          <w:kern w:val="28"/>
          <w:sz w:val="24"/>
          <w:szCs w:val="24"/>
        </w:rPr>
        <w:t>мальным и нарушенным развитием.</w:t>
      </w:r>
    </w:p>
    <w:p w:rsidR="00EC0937" w:rsidRPr="00636636" w:rsidRDefault="00EC0937" w:rsidP="00FB2CA2">
      <w:pPr>
        <w:spacing w:after="0" w:line="240" w:lineRule="auto"/>
        <w:ind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EC0937" w:rsidRPr="00636636" w:rsidRDefault="00EC0937" w:rsidP="00FB2CA2">
      <w:pPr>
        <w:spacing w:after="0" w:line="240" w:lineRule="auto"/>
        <w:ind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В контексте разработки АООП начального общего образования для обучающихся с НОДА реализация деятельностного подхода обеспечивает:</w:t>
      </w:r>
    </w:p>
    <w:p w:rsidR="00EC0937" w:rsidRPr="00636636" w:rsidRDefault="00EC0937" w:rsidP="00FB2CA2">
      <w:pPr>
        <w:numPr>
          <w:ilvl w:val="0"/>
          <w:numId w:val="2"/>
        </w:numPr>
        <w:spacing w:after="0" w:line="240" w:lineRule="auto"/>
        <w:ind w:left="0"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EC0937" w:rsidRPr="00636636" w:rsidRDefault="00EC0937" w:rsidP="00FB2CA2">
      <w:pPr>
        <w:numPr>
          <w:ilvl w:val="0"/>
          <w:numId w:val="2"/>
        </w:numPr>
        <w:spacing w:after="0" w:line="240" w:lineRule="auto"/>
        <w:ind w:left="0"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636636" w:rsidRDefault="00EC0937" w:rsidP="00FB2CA2">
      <w:pPr>
        <w:numPr>
          <w:ilvl w:val="0"/>
          <w:numId w:val="2"/>
        </w:numPr>
        <w:spacing w:after="0" w:line="240" w:lineRule="auto"/>
        <w:ind w:left="0"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EC0937" w:rsidRPr="00636636" w:rsidRDefault="00EC0937" w:rsidP="00FB2CA2">
      <w:pPr>
        <w:numPr>
          <w:ilvl w:val="0"/>
          <w:numId w:val="2"/>
        </w:numPr>
        <w:tabs>
          <w:tab w:val="clear" w:pos="720"/>
        </w:tabs>
        <w:spacing w:after="0" w:line="240" w:lineRule="auto"/>
        <w:ind w:left="0"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636636" w:rsidRDefault="00EC0937" w:rsidP="00FB2CA2">
      <w:pPr>
        <w:spacing w:after="0" w:line="240" w:lineRule="auto"/>
        <w:ind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 xml:space="preserve">В основу </w:t>
      </w:r>
      <w:r w:rsidRPr="00636636">
        <w:rPr>
          <w:rFonts w:ascii="Times New Roman" w:hAnsi="Times New Roman" w:cs="Times New Roman"/>
          <w:spacing w:val="2"/>
          <w:kern w:val="28"/>
          <w:sz w:val="24"/>
          <w:szCs w:val="24"/>
        </w:rPr>
        <w:t xml:space="preserve">формирования адаптированной основной общеобразовательной программы начального общего образования </w:t>
      </w:r>
      <w:r w:rsidRPr="00636636">
        <w:rPr>
          <w:rFonts w:ascii="Times New Roman" w:hAnsi="Times New Roman" w:cs="Times New Roman"/>
          <w:kern w:val="28"/>
          <w:sz w:val="24"/>
          <w:szCs w:val="24"/>
        </w:rPr>
        <w:t>обучающихся с НОДА положены следующие принципы:- принципы государственной политики РФ в области образования</w:t>
      </w:r>
      <w:r w:rsidRPr="00636636">
        <w:rPr>
          <w:rStyle w:val="13"/>
          <w:rFonts w:ascii="Times New Roman" w:hAnsi="Times New Roman" w:cs="Times New Roman"/>
          <w:kern w:val="28"/>
          <w:sz w:val="24"/>
          <w:szCs w:val="24"/>
        </w:rPr>
        <w:footnoteReference w:id="1"/>
      </w:r>
      <w:r w:rsidRPr="00636636">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636636" w:rsidRDefault="00EC0937" w:rsidP="00FB2CA2">
      <w:pPr>
        <w:spacing w:after="0" w:line="240" w:lineRule="auto"/>
        <w:ind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rsidR="00EC0937" w:rsidRPr="00636636" w:rsidRDefault="00EC0937" w:rsidP="00FB2CA2">
      <w:pPr>
        <w:spacing w:after="0" w:line="240" w:lineRule="auto"/>
        <w:ind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 принцип коррекционной направленности образовательного процесса;</w:t>
      </w:r>
    </w:p>
    <w:p w:rsidR="00EC0937" w:rsidRPr="00636636" w:rsidRDefault="00EC0937" w:rsidP="00FB2CA2">
      <w:pPr>
        <w:spacing w:after="0" w:line="240" w:lineRule="auto"/>
        <w:ind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636636" w:rsidRDefault="00EC0937" w:rsidP="00FB2CA2">
      <w:pPr>
        <w:spacing w:after="0" w:line="240" w:lineRule="auto"/>
        <w:ind w:firstLine="709"/>
        <w:rPr>
          <w:rFonts w:ascii="Times New Roman" w:hAnsi="Times New Roman" w:cs="Times New Roman"/>
          <w:kern w:val="28"/>
          <w:sz w:val="24"/>
          <w:szCs w:val="24"/>
        </w:rPr>
      </w:pPr>
      <w:r w:rsidRPr="00636636">
        <w:rPr>
          <w:rFonts w:ascii="Times New Roman" w:hAnsi="Times New Roman" w:cs="Times New Roman"/>
          <w:kern w:val="28"/>
          <w:sz w:val="24"/>
          <w:szCs w:val="24"/>
        </w:rPr>
        <w:t xml:space="preserve">- онтогенетический принцип; </w:t>
      </w:r>
    </w:p>
    <w:p w:rsidR="00EC0937" w:rsidRPr="00636636" w:rsidRDefault="00EC0937" w:rsidP="00FB2CA2">
      <w:pPr>
        <w:spacing w:after="0" w:line="240" w:lineRule="auto"/>
        <w:ind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EC0937" w:rsidRPr="00636636" w:rsidRDefault="00EC0937" w:rsidP="00FB2CA2">
      <w:pPr>
        <w:spacing w:after="0" w:line="240" w:lineRule="auto"/>
        <w:ind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lastRenderedPageBreak/>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EC0937" w:rsidRPr="00636636" w:rsidRDefault="00EC0937" w:rsidP="00FB2CA2">
      <w:pPr>
        <w:spacing w:after="0" w:line="240" w:lineRule="auto"/>
        <w:ind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636636" w:rsidRDefault="00EC0937" w:rsidP="00FB2CA2">
      <w:pPr>
        <w:spacing w:after="0" w:line="240" w:lineRule="auto"/>
        <w:ind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C1587E" w:rsidRPr="00636636" w:rsidRDefault="00EC0937" w:rsidP="00FB2CA2">
      <w:pPr>
        <w:spacing w:after="0" w:line="240" w:lineRule="auto"/>
        <w:ind w:firstLine="709"/>
        <w:jc w:val="both"/>
        <w:rPr>
          <w:rFonts w:ascii="Times New Roman" w:hAnsi="Times New Roman" w:cs="Times New Roman"/>
          <w:kern w:val="28"/>
          <w:sz w:val="24"/>
          <w:szCs w:val="24"/>
        </w:rPr>
      </w:pPr>
      <w:r w:rsidRPr="00636636">
        <w:rPr>
          <w:rFonts w:ascii="Times New Roman" w:hAnsi="Times New Roman" w:cs="Times New Roman"/>
          <w:kern w:val="28"/>
          <w:sz w:val="24"/>
          <w:szCs w:val="24"/>
        </w:rPr>
        <w:t>- принцип сотрудничества с семьей.</w:t>
      </w:r>
      <w:r w:rsidR="00C1587E" w:rsidRPr="00636636">
        <w:rPr>
          <w:rFonts w:ascii="Times New Roman" w:hAnsi="Times New Roman" w:cs="Times New Roman"/>
          <w:kern w:val="2"/>
          <w:sz w:val="24"/>
          <w:szCs w:val="24"/>
        </w:rPr>
        <w:t xml:space="preserve"> </w:t>
      </w:r>
    </w:p>
    <w:p w:rsidR="00106589" w:rsidRPr="00636636" w:rsidRDefault="004933BE" w:rsidP="00FB2CA2">
      <w:pPr>
        <w:pStyle w:val="1"/>
        <w:spacing w:before="0" w:line="240" w:lineRule="auto"/>
        <w:rPr>
          <w:rFonts w:cs="Times New Roman"/>
          <w:sz w:val="24"/>
          <w:szCs w:val="24"/>
        </w:rPr>
      </w:pPr>
      <w:bookmarkStart w:id="3" w:name="_Toc289117686"/>
      <w:r w:rsidRPr="00636636">
        <w:rPr>
          <w:rFonts w:cs="Times New Roman"/>
          <w:sz w:val="24"/>
          <w:szCs w:val="24"/>
        </w:rPr>
        <w:t xml:space="preserve">АДАПТИРОВАННАЯ ОСНОВНАЯ ОБЩЕОБРАЗОВАТЕЛЬНАЯ ПРОГРАММА НАЧАЛЬНОГО ОБЩЕГО ОБРАЗОВАНИЯ УМСТВЕННО ОТСТАЛЫХ ОБУЧАЮЩИХСЯ </w:t>
      </w:r>
      <w:r w:rsidRPr="00636636">
        <w:rPr>
          <w:rFonts w:cs="Times New Roman"/>
          <w:sz w:val="24"/>
          <w:szCs w:val="24"/>
        </w:rPr>
        <w:br/>
        <w:t>С НАРУШЕНИЯМИ ОПОРНО-ДВИГАТЕЛЬНОГО АППАРАТА (ВАРИАНТ 6.3.)</w:t>
      </w:r>
      <w:bookmarkEnd w:id="3"/>
    </w:p>
    <w:p w:rsidR="00106589" w:rsidRPr="00636636" w:rsidRDefault="00FA39F7" w:rsidP="00FB2CA2">
      <w:pPr>
        <w:pStyle w:val="20"/>
        <w:spacing w:before="0" w:after="0" w:line="240" w:lineRule="auto"/>
        <w:jc w:val="center"/>
        <w:rPr>
          <w:rFonts w:ascii="Times New Roman" w:hAnsi="Times New Roman" w:cs="Times New Roman"/>
          <w:sz w:val="24"/>
          <w:szCs w:val="24"/>
        </w:rPr>
      </w:pPr>
      <w:bookmarkStart w:id="4" w:name="_Toc289117687"/>
      <w:r w:rsidRPr="00636636">
        <w:rPr>
          <w:rFonts w:ascii="Times New Roman" w:hAnsi="Times New Roman" w:cs="Times New Roman"/>
          <w:sz w:val="24"/>
          <w:szCs w:val="24"/>
        </w:rPr>
        <w:t>1</w:t>
      </w:r>
      <w:r w:rsidR="00106589" w:rsidRPr="00636636">
        <w:rPr>
          <w:rFonts w:ascii="Times New Roman" w:hAnsi="Times New Roman" w:cs="Times New Roman"/>
          <w:sz w:val="24"/>
          <w:szCs w:val="24"/>
        </w:rPr>
        <w:t>. Целевой раздел</w:t>
      </w:r>
      <w:bookmarkEnd w:id="4"/>
    </w:p>
    <w:p w:rsidR="00106589" w:rsidRPr="00636636" w:rsidRDefault="00FA39F7" w:rsidP="00FB2CA2">
      <w:pPr>
        <w:pStyle w:val="3"/>
        <w:spacing w:before="0" w:line="240" w:lineRule="auto"/>
        <w:jc w:val="center"/>
        <w:rPr>
          <w:rFonts w:ascii="Times New Roman" w:hAnsi="Times New Roman" w:cs="Times New Roman"/>
          <w:i w:val="0"/>
          <w:sz w:val="24"/>
          <w:szCs w:val="24"/>
        </w:rPr>
      </w:pPr>
      <w:bookmarkStart w:id="5" w:name="_Toc289117688"/>
      <w:r w:rsidRPr="00636636">
        <w:rPr>
          <w:rFonts w:ascii="Times New Roman" w:hAnsi="Times New Roman" w:cs="Times New Roman"/>
          <w:i w:val="0"/>
          <w:sz w:val="24"/>
          <w:szCs w:val="24"/>
        </w:rPr>
        <w:t>1.1.</w:t>
      </w:r>
      <w:r w:rsidR="00106589" w:rsidRPr="00636636">
        <w:rPr>
          <w:rFonts w:ascii="Times New Roman" w:hAnsi="Times New Roman" w:cs="Times New Roman"/>
          <w:i w:val="0"/>
          <w:sz w:val="24"/>
          <w:szCs w:val="24"/>
        </w:rPr>
        <w:t xml:space="preserve"> Пояснительная записка</w:t>
      </w:r>
      <w:bookmarkEnd w:id="5"/>
    </w:p>
    <w:p w:rsidR="00106589" w:rsidRPr="00636636" w:rsidRDefault="00106589" w:rsidP="00FB2CA2">
      <w:pPr>
        <w:spacing w:after="0" w:line="240" w:lineRule="auto"/>
        <w:ind w:firstLine="567"/>
        <w:contextualSpacing/>
        <w:jc w:val="both"/>
        <w:rPr>
          <w:rFonts w:ascii="Times New Roman" w:hAnsi="Times New Roman" w:cs="Times New Roman"/>
          <w:b/>
          <w:kern w:val="2"/>
          <w:sz w:val="24"/>
          <w:szCs w:val="24"/>
        </w:rPr>
      </w:pPr>
      <w:r w:rsidRPr="00636636">
        <w:rPr>
          <w:rFonts w:ascii="Times New Roman" w:hAnsi="Times New Roman" w:cs="Times New Roman"/>
          <w:b/>
          <w:kern w:val="2"/>
          <w:sz w:val="24"/>
          <w:szCs w:val="24"/>
        </w:rPr>
        <w:t>Цель реализации АООП НОО</w:t>
      </w:r>
    </w:p>
    <w:p w:rsidR="00101B03" w:rsidRPr="00636636" w:rsidRDefault="00101B03" w:rsidP="00FB2CA2">
      <w:pPr>
        <w:spacing w:after="0" w:line="240" w:lineRule="auto"/>
        <w:ind w:firstLine="567"/>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Адаптированная основная общеобразовательная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636636" w:rsidRDefault="00101B03" w:rsidP="00FB2CA2">
      <w:pPr>
        <w:pStyle w:val="Standard"/>
        <w:ind w:firstLine="720"/>
        <w:jc w:val="both"/>
        <w:rPr>
          <w:rFonts w:cs="Times New Roman"/>
        </w:rPr>
      </w:pPr>
      <w:r w:rsidRPr="00636636">
        <w:rPr>
          <w:rFonts w:cs="Times New Roman"/>
        </w:rPr>
        <w:t xml:space="preserve">Целью реализации АООП НОО для умственно отсталых обучающихся с НОДА </w:t>
      </w:r>
      <w:r w:rsidRPr="00636636">
        <w:rPr>
          <w:rFonts w:cs="Times New Roman"/>
          <w:lang w:val="ru-RU"/>
        </w:rPr>
        <w:t xml:space="preserve"> является </w:t>
      </w:r>
      <w:r w:rsidRPr="00636636">
        <w:rPr>
          <w:rFonts w:cs="Times New Roman"/>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06589" w:rsidRPr="00636636" w:rsidRDefault="00106589" w:rsidP="00FB2CA2">
      <w:pPr>
        <w:pStyle w:val="Standard"/>
        <w:ind w:firstLine="720"/>
        <w:jc w:val="both"/>
        <w:rPr>
          <w:rFonts w:cs="Times New Roman"/>
          <w:b/>
        </w:rPr>
      </w:pPr>
      <w:r w:rsidRPr="00636636">
        <w:rPr>
          <w:rFonts w:cs="Times New Roman"/>
          <w:b/>
        </w:rPr>
        <w:t xml:space="preserve">Принципы и подходы к формированию АООП НОО </w:t>
      </w:r>
    </w:p>
    <w:p w:rsidR="00106589" w:rsidRPr="00636636" w:rsidRDefault="00106589" w:rsidP="00FB2CA2">
      <w:pPr>
        <w:pStyle w:val="14TexstOSNOVA1012"/>
        <w:spacing w:line="240" w:lineRule="auto"/>
        <w:ind w:firstLine="709"/>
        <w:rPr>
          <w:rFonts w:ascii="Times New Roman" w:hAnsi="Times New Roman" w:cs="Times New Roman"/>
          <w:color w:val="auto"/>
          <w:sz w:val="24"/>
          <w:szCs w:val="24"/>
        </w:rPr>
      </w:pPr>
      <w:r w:rsidRPr="00636636">
        <w:rPr>
          <w:rFonts w:ascii="Times New Roman" w:hAnsi="Times New Roman" w:cs="Times New Roman"/>
          <w:sz w:val="24"/>
          <w:szCs w:val="24"/>
        </w:rPr>
        <w:t>Представлены в разделе 1. Общие положения.</w:t>
      </w:r>
    </w:p>
    <w:p w:rsidR="0027757E" w:rsidRPr="00636636" w:rsidRDefault="0027757E" w:rsidP="00FB2CA2">
      <w:pPr>
        <w:pStyle w:val="Standard"/>
        <w:ind w:firstLine="720"/>
        <w:jc w:val="both"/>
        <w:rPr>
          <w:rFonts w:cs="Times New Roman"/>
          <w:b/>
        </w:rPr>
      </w:pPr>
      <w:r w:rsidRPr="00636636">
        <w:rPr>
          <w:rFonts w:cs="Times New Roman"/>
          <w:b/>
        </w:rPr>
        <w:t>Общая характеристика АООП НОО</w:t>
      </w:r>
    </w:p>
    <w:p w:rsidR="0027757E" w:rsidRPr="00636636" w:rsidRDefault="0027757E" w:rsidP="00FB2CA2">
      <w:pPr>
        <w:pStyle w:val="Standard"/>
        <w:ind w:firstLine="720"/>
        <w:jc w:val="both"/>
        <w:rPr>
          <w:rFonts w:cs="Times New Roman"/>
        </w:rPr>
      </w:pPr>
      <w:r w:rsidRPr="00636636">
        <w:rPr>
          <w:rFonts w:cs="Times New Roman"/>
        </w:rPr>
        <w:t xml:space="preserve">Адаптированная основная </w:t>
      </w:r>
      <w:r w:rsidRPr="00636636">
        <w:rPr>
          <w:rFonts w:cs="Times New Roman"/>
          <w:lang w:val="ru-RU"/>
        </w:rPr>
        <w:t>обще</w:t>
      </w:r>
      <w:r w:rsidRPr="00636636">
        <w:rPr>
          <w:rFonts w:cs="Times New Roman"/>
        </w:rPr>
        <w:t>образовательная программа</w:t>
      </w:r>
      <w:r w:rsidRPr="00636636">
        <w:rPr>
          <w:rFonts w:cs="Times New Roman"/>
          <w:lang w:val="ru-RU"/>
        </w:rPr>
        <w:t xml:space="preserve"> НОО </w:t>
      </w:r>
      <w:r w:rsidRPr="00636636">
        <w:rPr>
          <w:rFonts w:cs="Times New Roman"/>
        </w:rPr>
        <w:t>обучающихся с умственной отсталостью</w:t>
      </w:r>
      <w:r w:rsidRPr="00636636">
        <w:rPr>
          <w:rFonts w:cs="Times New Roman"/>
          <w:lang w:val="ru-RU"/>
        </w:rPr>
        <w:t xml:space="preserve"> и НОДА</w:t>
      </w:r>
      <w:r w:rsidRPr="00636636">
        <w:rPr>
          <w:rFonts w:cs="Times New Roman"/>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636636" w:rsidRDefault="000917DF" w:rsidP="00FB2CA2">
      <w:pPr>
        <w:spacing w:after="0" w:line="240" w:lineRule="auto"/>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Адаптированная </w:t>
      </w:r>
      <w:r w:rsidR="0027757E" w:rsidRPr="00636636">
        <w:rPr>
          <w:rFonts w:ascii="Times New Roman" w:hAnsi="Times New Roman" w:cs="Times New Roman"/>
          <w:kern w:val="2"/>
          <w:sz w:val="24"/>
          <w:szCs w:val="24"/>
        </w:rPr>
        <w:t>основная обще</w:t>
      </w:r>
      <w:r w:rsidRPr="00636636">
        <w:rPr>
          <w:rFonts w:ascii="Times New Roman" w:hAnsi="Times New Roman" w:cs="Times New Roman"/>
          <w:kern w:val="2"/>
          <w:sz w:val="24"/>
          <w:szCs w:val="24"/>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636636" w:rsidRDefault="000917DF" w:rsidP="00FB2CA2">
      <w:pPr>
        <w:spacing w:after="0" w:line="240" w:lineRule="auto"/>
        <w:ind w:firstLine="567"/>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636636">
        <w:rPr>
          <w:rFonts w:ascii="Times New Roman" w:hAnsi="Times New Roman" w:cs="Times New Roman"/>
          <w:kern w:val="2"/>
          <w:sz w:val="24"/>
          <w:szCs w:val="24"/>
        </w:rPr>
        <w:t>для умственно отсталых обучающихся</w:t>
      </w:r>
      <w:r w:rsidRPr="00636636">
        <w:rPr>
          <w:rFonts w:ascii="Times New Roman" w:hAnsi="Times New Roman" w:cs="Times New Roman"/>
          <w:kern w:val="2"/>
          <w:sz w:val="24"/>
          <w:szCs w:val="24"/>
        </w:rPr>
        <w:t xml:space="preserve"> с </w:t>
      </w:r>
      <w:r w:rsidR="0027757E" w:rsidRPr="00636636">
        <w:rPr>
          <w:rFonts w:ascii="Times New Roman" w:hAnsi="Times New Roman" w:cs="Times New Roman"/>
          <w:kern w:val="2"/>
          <w:sz w:val="24"/>
          <w:szCs w:val="24"/>
        </w:rPr>
        <w:t xml:space="preserve">НОДА с </w:t>
      </w:r>
      <w:r w:rsidRPr="00636636">
        <w:rPr>
          <w:rFonts w:ascii="Times New Roman" w:hAnsi="Times New Roman" w:cs="Times New Roman"/>
          <w:kern w:val="2"/>
          <w:sz w:val="24"/>
          <w:szCs w:val="24"/>
        </w:rPr>
        <w:t>учетом примерной основной образовательной программы для умственно отсталых обучающихся</w:t>
      </w:r>
      <w:r w:rsidRPr="00636636">
        <w:rPr>
          <w:rStyle w:val="13"/>
          <w:rFonts w:ascii="Times New Roman" w:hAnsi="Times New Roman" w:cs="Times New Roman"/>
          <w:sz w:val="24"/>
          <w:szCs w:val="24"/>
        </w:rPr>
        <w:footnoteReference w:id="2"/>
      </w:r>
      <w:r w:rsidRPr="00636636">
        <w:rPr>
          <w:rFonts w:ascii="Times New Roman" w:hAnsi="Times New Roman" w:cs="Times New Roman"/>
          <w:kern w:val="2"/>
          <w:sz w:val="24"/>
          <w:szCs w:val="24"/>
        </w:rPr>
        <w:t>.</w:t>
      </w:r>
    </w:p>
    <w:p w:rsidR="0027757E" w:rsidRPr="00636636" w:rsidRDefault="0027757E" w:rsidP="00FB2CA2">
      <w:pPr>
        <w:pStyle w:val="14TexstOSNOVA1012"/>
        <w:spacing w:line="240" w:lineRule="auto"/>
        <w:ind w:firstLine="709"/>
        <w:rPr>
          <w:rFonts w:ascii="Times New Roman" w:hAnsi="Times New Roman" w:cs="Times New Roman"/>
          <w:b/>
          <w:color w:val="auto"/>
          <w:sz w:val="24"/>
          <w:szCs w:val="24"/>
        </w:rPr>
      </w:pPr>
      <w:r w:rsidRPr="00636636">
        <w:rPr>
          <w:rFonts w:ascii="Times New Roman" w:hAnsi="Times New Roman" w:cs="Times New Roman"/>
          <w:b/>
          <w:color w:val="auto"/>
          <w:sz w:val="24"/>
          <w:szCs w:val="24"/>
        </w:rPr>
        <w:t xml:space="preserve">Психолого-педагогическая характеристика </w:t>
      </w:r>
      <w:r w:rsidR="0071369C" w:rsidRPr="00636636">
        <w:rPr>
          <w:rFonts w:ascii="Times New Roman" w:hAnsi="Times New Roman" w:cs="Times New Roman"/>
          <w:b/>
          <w:color w:val="auto"/>
          <w:sz w:val="24"/>
          <w:szCs w:val="24"/>
        </w:rPr>
        <w:t>умственно отсталых обучающихся с НОДА</w:t>
      </w:r>
    </w:p>
    <w:p w:rsidR="0071369C" w:rsidRPr="00636636" w:rsidRDefault="0071369C" w:rsidP="00FB2CA2">
      <w:pPr>
        <w:spacing w:after="0" w:line="240" w:lineRule="auto"/>
        <w:contextualSpacing/>
        <w:jc w:val="both"/>
        <w:rPr>
          <w:rFonts w:ascii="Times New Roman" w:hAnsi="Times New Roman" w:cs="Times New Roman"/>
          <w:sz w:val="24"/>
          <w:szCs w:val="24"/>
        </w:rPr>
      </w:pPr>
      <w:r w:rsidRPr="00636636">
        <w:rPr>
          <w:rFonts w:ascii="Times New Roman" w:hAnsi="Times New Roman" w:cs="Times New Roman"/>
          <w:sz w:val="24"/>
          <w:szCs w:val="24"/>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636636" w:rsidRDefault="0027757E" w:rsidP="00FB2CA2">
      <w:pPr>
        <w:pStyle w:val="a4"/>
        <w:spacing w:before="0" w:after="0" w:line="240" w:lineRule="auto"/>
        <w:ind w:firstLine="709"/>
        <w:contextualSpacing/>
        <w:jc w:val="both"/>
      </w:pPr>
      <w:r w:rsidRPr="00636636">
        <w:rPr>
          <w:b/>
        </w:rPr>
        <w:t>Особые образовательн</w:t>
      </w:r>
      <w:r w:rsidR="0071369C" w:rsidRPr="00636636">
        <w:rPr>
          <w:b/>
        </w:rPr>
        <w:t>ые потребности умственно отсталых обучающихся с НОДА</w:t>
      </w:r>
      <w:r w:rsidR="0071369C" w:rsidRPr="00636636">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w:t>
      </w:r>
      <w:r w:rsidR="0071369C" w:rsidRPr="00636636">
        <w:lastRenderedPageBreak/>
        <w:t>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636636" w:rsidRDefault="0071369C" w:rsidP="00FB2CA2">
      <w:pPr>
        <w:pStyle w:val="p4"/>
        <w:numPr>
          <w:ilvl w:val="0"/>
          <w:numId w:val="3"/>
        </w:numPr>
        <w:spacing w:before="0" w:beforeAutospacing="0" w:after="0" w:afterAutospacing="0"/>
        <w:ind w:left="0" w:firstLine="709"/>
        <w:jc w:val="both"/>
      </w:pPr>
      <w:r w:rsidRPr="00636636">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636636" w:rsidRDefault="0071369C" w:rsidP="00FB2CA2">
      <w:pPr>
        <w:pStyle w:val="a4"/>
        <w:numPr>
          <w:ilvl w:val="0"/>
          <w:numId w:val="3"/>
        </w:numPr>
        <w:spacing w:before="0" w:after="0" w:line="240" w:lineRule="auto"/>
        <w:ind w:left="0" w:firstLine="709"/>
        <w:contextualSpacing/>
        <w:jc w:val="both"/>
      </w:pPr>
      <w:r w:rsidRPr="00636636">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636636" w:rsidRDefault="0071369C" w:rsidP="00FB2CA2">
      <w:pPr>
        <w:pStyle w:val="a4"/>
        <w:numPr>
          <w:ilvl w:val="0"/>
          <w:numId w:val="3"/>
        </w:numPr>
        <w:spacing w:before="0" w:after="0" w:line="240" w:lineRule="auto"/>
        <w:ind w:left="0" w:firstLine="709"/>
        <w:contextualSpacing/>
        <w:jc w:val="both"/>
      </w:pPr>
      <w:r w:rsidRPr="00636636">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636636" w:rsidRDefault="0071369C" w:rsidP="00FB2CA2">
      <w:pPr>
        <w:pStyle w:val="p4"/>
        <w:numPr>
          <w:ilvl w:val="0"/>
          <w:numId w:val="3"/>
        </w:numPr>
        <w:spacing w:before="0" w:beforeAutospacing="0" w:after="0" w:afterAutospacing="0"/>
        <w:ind w:left="0" w:firstLine="709"/>
        <w:jc w:val="both"/>
      </w:pPr>
      <w:r w:rsidRPr="00636636">
        <w:t>индивидуализация обучения требуется в большей степени, чем для нормально развивающегося ребёнка;</w:t>
      </w:r>
    </w:p>
    <w:p w:rsidR="0071369C" w:rsidRPr="00636636" w:rsidRDefault="0071369C" w:rsidP="00FB2CA2">
      <w:pPr>
        <w:pStyle w:val="p4"/>
        <w:numPr>
          <w:ilvl w:val="0"/>
          <w:numId w:val="3"/>
        </w:numPr>
        <w:spacing w:before="0" w:beforeAutospacing="0" w:after="0" w:afterAutospacing="0"/>
        <w:ind w:left="0" w:firstLine="709"/>
        <w:jc w:val="both"/>
      </w:pPr>
      <w:r w:rsidRPr="00636636">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636636" w:rsidRDefault="0071369C" w:rsidP="00FB2CA2">
      <w:pPr>
        <w:pStyle w:val="p4"/>
        <w:numPr>
          <w:ilvl w:val="0"/>
          <w:numId w:val="3"/>
        </w:numPr>
        <w:spacing w:before="0" w:beforeAutospacing="0" w:after="0" w:afterAutospacing="0"/>
        <w:ind w:left="0" w:firstLine="709"/>
        <w:jc w:val="both"/>
      </w:pPr>
      <w:r w:rsidRPr="00636636">
        <w:t>специальное обучение «переносу» сформированных знаний и умений в новые ситуации взаимодействия с действительностью;</w:t>
      </w:r>
    </w:p>
    <w:p w:rsidR="0071369C" w:rsidRPr="00636636" w:rsidRDefault="0071369C" w:rsidP="00FB2CA2">
      <w:pPr>
        <w:pStyle w:val="p4"/>
        <w:numPr>
          <w:ilvl w:val="0"/>
          <w:numId w:val="3"/>
        </w:numPr>
        <w:spacing w:before="0" w:beforeAutospacing="0" w:after="0" w:afterAutospacing="0"/>
        <w:ind w:left="0" w:firstLine="709"/>
        <w:jc w:val="both"/>
        <w:rPr>
          <w:rStyle w:val="s1"/>
        </w:rPr>
      </w:pPr>
      <w:r w:rsidRPr="00636636">
        <w:rPr>
          <w:rStyle w:val="s1"/>
        </w:rPr>
        <w:t>специальная помощь в развитии возможностей вербальной и невербальной коммуникации;</w:t>
      </w:r>
    </w:p>
    <w:p w:rsidR="0071369C" w:rsidRPr="00636636" w:rsidRDefault="0071369C" w:rsidP="00FB2CA2">
      <w:pPr>
        <w:pStyle w:val="14TexstOSNOVA1012"/>
        <w:numPr>
          <w:ilvl w:val="0"/>
          <w:numId w:val="3"/>
        </w:numPr>
        <w:spacing w:line="240" w:lineRule="auto"/>
        <w:ind w:left="0" w:firstLine="709"/>
        <w:rPr>
          <w:rFonts w:ascii="Times New Roman" w:hAnsi="Times New Roman" w:cs="Times New Roman"/>
          <w:color w:val="auto"/>
          <w:sz w:val="24"/>
          <w:szCs w:val="24"/>
        </w:rPr>
      </w:pPr>
      <w:r w:rsidRPr="00636636">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636636" w:rsidRDefault="0071369C" w:rsidP="00FB2CA2">
      <w:pPr>
        <w:pStyle w:val="a4"/>
        <w:numPr>
          <w:ilvl w:val="0"/>
          <w:numId w:val="3"/>
        </w:numPr>
        <w:spacing w:before="0" w:after="0" w:line="240" w:lineRule="auto"/>
        <w:ind w:left="0" w:firstLine="709"/>
        <w:contextualSpacing/>
        <w:jc w:val="both"/>
      </w:pPr>
      <w:r w:rsidRPr="00636636">
        <w:t>обеспечение особой пространственной и временной организации образовательной среды;</w:t>
      </w:r>
    </w:p>
    <w:p w:rsidR="0071369C" w:rsidRPr="00636636" w:rsidRDefault="0071369C" w:rsidP="00FB2CA2">
      <w:pPr>
        <w:pStyle w:val="a4"/>
        <w:numPr>
          <w:ilvl w:val="0"/>
          <w:numId w:val="3"/>
        </w:numPr>
        <w:spacing w:before="0" w:after="0" w:line="240" w:lineRule="auto"/>
        <w:ind w:left="0" w:firstLine="709"/>
        <w:contextualSpacing/>
        <w:jc w:val="both"/>
      </w:pPr>
      <w:r w:rsidRPr="00636636">
        <w:t>максимальное расширение образовательного пространства – выход за пределы образовательного учреждения.</w:t>
      </w:r>
    </w:p>
    <w:p w:rsidR="0071369C" w:rsidRPr="00636636" w:rsidRDefault="0071369C" w:rsidP="00FB2CA2">
      <w:pPr>
        <w:pStyle w:val="a4"/>
        <w:spacing w:before="0" w:after="0" w:line="240" w:lineRule="auto"/>
        <w:ind w:firstLine="709"/>
        <w:contextualSpacing/>
        <w:jc w:val="both"/>
      </w:pPr>
      <w:r w:rsidRPr="00636636">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636636" w:rsidRDefault="0071369C" w:rsidP="00FB2CA2">
      <w:pPr>
        <w:pStyle w:val="3"/>
        <w:spacing w:before="0" w:line="240" w:lineRule="auto"/>
        <w:jc w:val="center"/>
        <w:rPr>
          <w:rFonts w:ascii="Times New Roman" w:hAnsi="Times New Roman" w:cs="Times New Roman"/>
          <w:i w:val="0"/>
          <w:sz w:val="24"/>
          <w:szCs w:val="24"/>
        </w:rPr>
      </w:pPr>
      <w:bookmarkStart w:id="6" w:name="_Toc289117689"/>
      <w:r w:rsidRPr="00636636">
        <w:rPr>
          <w:rFonts w:ascii="Times New Roman" w:hAnsi="Times New Roman" w:cs="Times New Roman"/>
          <w:sz w:val="24"/>
          <w:szCs w:val="24"/>
        </w:rPr>
        <w:t>1.</w:t>
      </w:r>
      <w:r w:rsidRPr="00636636">
        <w:rPr>
          <w:rFonts w:ascii="Times New Roman" w:hAnsi="Times New Roman" w:cs="Times New Roman"/>
          <w:i w:val="0"/>
          <w:sz w:val="24"/>
          <w:szCs w:val="24"/>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6"/>
    </w:p>
    <w:p w:rsidR="00A17EFE" w:rsidRPr="00636636" w:rsidRDefault="00A17EFE" w:rsidP="00FB2CA2">
      <w:pPr>
        <w:spacing w:after="0" w:line="240" w:lineRule="auto"/>
        <w:ind w:firstLine="709"/>
        <w:jc w:val="both"/>
        <w:rPr>
          <w:rFonts w:ascii="Times New Roman" w:hAnsi="Times New Roman" w:cs="Times New Roman"/>
          <w:spacing w:val="2"/>
          <w:sz w:val="24"/>
          <w:szCs w:val="24"/>
        </w:rPr>
      </w:pPr>
      <w:r w:rsidRPr="00636636">
        <w:rPr>
          <w:rFonts w:ascii="Times New Roman" w:hAnsi="Times New Roman" w:cs="Times New Roman"/>
          <w:sz w:val="24"/>
          <w:szCs w:val="24"/>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sidRPr="00636636">
        <w:rPr>
          <w:rFonts w:ascii="Times New Roman" w:hAnsi="Times New Roman" w:cs="Times New Roman"/>
          <w:i/>
          <w:sz w:val="24"/>
          <w:szCs w:val="24"/>
        </w:rPr>
        <w:t xml:space="preserve">личностных и предметных. </w:t>
      </w:r>
    </w:p>
    <w:p w:rsidR="00A17EFE" w:rsidRPr="00636636" w:rsidRDefault="00A17EFE"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i/>
          <w:sz w:val="24"/>
          <w:szCs w:val="24"/>
        </w:rPr>
        <w:t xml:space="preserve">Личностные результаты </w:t>
      </w:r>
      <w:r w:rsidRPr="00636636">
        <w:rPr>
          <w:rFonts w:ascii="Times New Roman" w:hAnsi="Times New Roman" w:cs="Times New Roman"/>
          <w:sz w:val="24"/>
          <w:szCs w:val="24"/>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Pr="00636636" w:rsidRDefault="00A17EFE"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Pr="00636636" w:rsidRDefault="00A17EFE"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i/>
          <w:sz w:val="24"/>
          <w:szCs w:val="24"/>
        </w:rPr>
        <w:t>Предметные результаты</w:t>
      </w:r>
      <w:r w:rsidRPr="00636636">
        <w:rPr>
          <w:rFonts w:ascii="Times New Roman" w:hAnsi="Times New Roman" w:cs="Times New Roman"/>
          <w:sz w:val="24"/>
          <w:szCs w:val="24"/>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Pr="00636636" w:rsidRDefault="00A17EFE"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8A72E0" w:rsidRPr="00636636" w:rsidRDefault="00A17EFE"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Минимальный уровень является обязательным для всех обучающихся с ум</w:t>
      </w:r>
      <w:r w:rsidRPr="00636636">
        <w:rPr>
          <w:rFonts w:ascii="Times New Roman" w:hAnsi="Times New Roman" w:cs="Times New Roman"/>
          <w:sz w:val="24"/>
          <w:szCs w:val="24"/>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sidRPr="00636636">
        <w:rPr>
          <w:rFonts w:ascii="Times New Roman" w:hAnsi="Times New Roman" w:cs="Times New Roman"/>
          <w:sz w:val="24"/>
          <w:szCs w:val="24"/>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8A72E0" w:rsidRPr="00636636" w:rsidRDefault="008A72E0" w:rsidP="00FB2CA2">
      <w:pPr>
        <w:spacing w:after="0" w:line="240" w:lineRule="auto"/>
        <w:ind w:firstLine="567"/>
        <w:jc w:val="both"/>
        <w:rPr>
          <w:rFonts w:ascii="Times New Roman" w:hAnsi="Times New Roman" w:cs="Times New Roman"/>
          <w:b/>
          <w:sz w:val="24"/>
          <w:szCs w:val="24"/>
          <w:u w:val="single"/>
        </w:rPr>
      </w:pPr>
      <w:r w:rsidRPr="00636636">
        <w:rPr>
          <w:rFonts w:ascii="Times New Roman" w:hAnsi="Times New Roman" w:cs="Times New Roman"/>
          <w:b/>
          <w:sz w:val="24"/>
          <w:szCs w:val="24"/>
          <w:u w:val="single"/>
        </w:rPr>
        <w:t>Планируемые результаты:</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 и должны отражать:</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1) развитие чувства любви к матери, членам семьи, к школе, принятие учителя и учеников класса, взаимодействие с ними;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2) развитие мотивации к обучению;</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пользоваться специальной тревожной кнопкой на мобильном телефоне;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написать при необходимости SMS-сообщение и другими);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4) овладение социально-бытовыми умениями, используемыми в повседневной жизни (представления об устройстве домашней и школьной жизни;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включаться в</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разнообразные повседневные школьные дела и другими);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5) владение элементарными навыками коммуникации и принятыми ритуалами социального взаимодействия;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6) развитие положительных свойств и качеств личности;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7) готовность к вхождению обучающегося в социальную среду.</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Язык - знания о языке и речевая практика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грамотой: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Чтение целыми словами.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Слоговое чтение незнакомых и (или) трудных по структуре слов.</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Списывание с различных видов текста (рукописного и печатного) с использованием компьютера.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Запись на слух слов и предложений, написание которых не расходится с произношением.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основными речевыми формами и правилами их применения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Участие в учебных диалогах, специально организованных учителем.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Правильное построение и оформление ответных и инициативных реплик в диалогах на темы, близкие опыту учеников;</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Использование фразовой речи в высказываниях, основанных на личных впечатлениях, наблюдениях, практическом опыте и т.п.</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знания правил коммуникации и умения использовать их в актуальных для ребёнка житейских ситуациях.</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решать актуальные житейские задачи, используя вербальную и невербальную коммуникацию как средство достижения цели.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корректно выразить отказ и недовольство, благодарность, сочувствие и т.д.</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получать и уточнять информацию от собеседника.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Освоение культурных форм выражения своих чувств.</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Развитие устной коммуникации.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участие в диалогах на темы, близкие опыту детей.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некоторыми формами речевого этикета (приветствие, прощание, выражение просьбы и т.п.)</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Способность поделиться об услышанном, увиденном или прочитанном с целью выражения собственного отношения и элементарной оценки.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Расширение и обогащение опыта коммуникации ребёнка в ближнем и дальнем окружении.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Расширение круга ситуаций, в которых ребёнок может использовать коммуникацию как средство достижения цели.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Развитие письменной коммуникации.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Составление и запись деловых бумаг, необходимых в различных жизненных ситуациях (например:</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заявления в коммунальные службы, пенсионный фонд, работодателю и т.д.).</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Составление небольших по объему письменных сообщений взрослым и сверстникам на личные темы (записки и личные письма).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осмысленным чтением.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Осознанное и по возможности правильное без искажения чтение художественных текстов, доступных по возрасту, несложных по содержание и структуре.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Возможность пересказать небольшой по объему текст или отрывок из него.</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осмысленным письмом.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Владение основами грамотного письма с использованием элементарных знаний по грамматике и орфографии.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Математика: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началами математики (понятием числа, вычислениями, решением простых арифметических задач и другими).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Понятие о натуральном ряде чисел и числе "0".</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четырех арифметических действия для выполнения элементарных вычислений.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Решение текстовых арифметических задач бытового и производственного характера.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основных метрических мер и мер времени.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Представление об обыкновенных дробях (доля, дробь).</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Выполнение действий сложения и вычитания с десятичными дробями.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Выполнение действия умножения и деления с десятичными дробями с использованием калькулятора.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представлений об основных фигурах и телах.</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представлений о площади фигуры.</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способностью пользоваться математическими знаниями при решении соответствующих возрасту житейских задач.</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ориентироваться в числовых показателях (цены, количество произведенной продукции, нумерация домов и т.д.).</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Применение элементарных математических знаний для решения житейских и профессиональных задач:</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рассчитывать семейный бюджет, разумно пользоваться карманными деньгами и другое.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Использование калькулятора для решения житейских и профессиональных задач (расчет стоимости покупок, расчет оплаты коммунальных услуг и т.д.).</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Естествознание: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Элементарные естественнонаучные представления.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 многообразии и свойствах веществ, параметрах пространства и времени.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об основных характеристиках пространства.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об объектах и явлениях неживой и живой природы, их значении в жизни человека.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корректировать поведение с учетом событий в окружающей действительности.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Проявление интереса к объектам и явлениям неживой и живой природы.</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Неживая природа.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 природных объектах и явлениях на территории России и Земного шара.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Умения ориентироваться в системах естественных и искусственных координат.</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Понимание обусловленности хозяйственной деятельности человека многообразием природных условий России.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 народном хозяйстве России и своего региона.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Понимание необходимости охраны природы.</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Умения вести себя в природе в соответствии с нормами экологического поведения.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Умения использовать знания о неживой природе в социальной коммуникации.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Живая природа.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 видовом многообразии жизни на Земле.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Понимание взаимосвязи природных условий с морфологией и физиологией растений и животных.</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Владение элементарными правилами безопасного и экологически целесообразного взаимодействия с объектами живой природы.</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 строении тела человека и функциях основных систем.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Понимание важности здорового образа жизни, необходимости личной гигиены и владение комплексом необходимых умений.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Умения использовать знания о живой природе в социальной коммуникации.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 профессиональной деятельности на основе взаимодействия с различными объектами живой природы.</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Развитие активности во взаимодействии с миром, понимание собственной результативности.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Накопление опыта освоения нового при помощи экскурсий и путешествий Человек - знания о человеке и практика личного взаимодействия с людьми.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первоначальными знаниями о человеке (о телесной и душевной жизни;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здоровье, возрасте, поле, семейных и профессиональных ролях).</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Представление об индивидуальных особенностях каждого человека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и соблюдение правил личной гигиены дома, в школе, во время экскурсий, походов;</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и соблюдение правил личной гигиены девушки и юноши;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знание вредных последствий для телесной и душевной жизни человека от приема наркотических и токсических веществ, алкоголя, табака.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основных видов семейных отношений и выполнение определенных обязанностей в семье (уборка помещения;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мытье посуды;</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приготовление несложных видов блюд;</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забота о младших братьях и сестрах и т.д.);</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семейных традиций и морально-этических норм взаимоотношений в семье.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основных профессиональных ролей на производстве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первоначальными знаниями об общекультурных ценностях и моральных ориентирах, задаваемых культурным сообществом ребёнка.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Знать и соблюдать основные нормы культурного поведения: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 общественных местах, транспорте, гостях, на производстве, во время разговора с людьми разного статуса: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 близкими в семье;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 учителями и учениками в школе т.п.;</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Анализировать поступки людей и давать им элементарную оценку в соответствии с принятыми нормами и правилами поведения.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Развитие вкуса.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Подбирать одежду и обувь в соответствии с индивидуальными особенностями.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Рационально выбирать товары, учитывая их назначение и собственные возможности;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Развитие способности к организации личного пространства и времени, поиску друзей;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обогащение практики эмоционального сопереживания.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Участвовать в организации досуга и отдыха в семье, в классном и школьном коллективе.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Строить дружеские отношения, оказывать поддержку и взаимопомощь, сопереживать, сочувствовать.</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Взаимодействовать в группе в процессе учебной, игровой и трудовой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Сопереживать, сочувствовать и адекватно эмоционально реагировать на различные ситуации дома и в школе.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об устройстве школьной жизни.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Включаться в разнообразные повседневные школьные дела, принимать посильное участие, брать на себя ответственность.</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Освоение необходимых ребёнку социальных ритуалов.</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Освоение возможностей и допустимых границ социальных контактов, выработки адекватной дистанции в зависимости от ситуации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общения.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проявлять инициативу, корректно устанавливать и ограничивать контакт.</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применять формы выражения своих чувств соответственно ситуации Обществознание: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Развитие представлений о себе и круге близких людей, осознание общности и различий с другими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 своей семье, ее истории (предки, потомки, родословная), традициях, взаимопомощи;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освоение младшими членами семьи социального опыта, переданного старшими.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 профессиях окружающих людей, жизни и занятиях людей в прошлом.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 социальных ролях людей (пассажир, пешеход, гражданин, труженик и т.д.), правилах поведения согласно социальной роли.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Определение круга своих социальных ролей, умение вести себя в конкретной ситуации соответственно роли.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представлений об истории своей родины - России.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об основных периодах развития российского государства, о важнейших событиях и выдающихся деятелях каждого периода.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 своей малой родине как о крае, городе, в котором родился и живешь.</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понимание необходимости бережного отношения к своему городу, деревни, селу.</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представлений о правах и обязанностях самого ребёнка, его роли ученика и члена своей семьи, растущего гражданина своего государства, труженика.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Понимание единства (взаимосвязи) прав и обязанностей;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необходимости соблюдения прав и выполнения обязанностей гражданином.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навыков учебной деятельности и накопление опыта продуктивного взаимодействия с взрослыми и сверстниками;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развитие умения сопереживать другим и делать самостоятельный моральный выбор в разных ситуациях.</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сопереживать другим, принимать самостоятельное решение в разных школьных и жизненных ситуациях.</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работать в коллективе, продуктивно взаимодействуя с другими в учебной и трудовой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Развитие стремления к достижениям в учёбе,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Интерес к учебной и трудовой деятельности и положительное отношение к результатам своего труда.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организовать свое личное пространство и время (свою деятельность).</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соблюдать традиции государственных, семейных, школьных праздников.</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Интерес к совместной деятельности, умение сотрудничать.</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выполнять работу качественно, в установленный промежуток времени, оценивать полученный результат.</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Искусство</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Основные навыки восприятия искусства.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Интерес к различным видам искусства.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Накопление знаний об искусстве (музыка, изобразительное искусство, художественная литература театр, кино, фотография и другие).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Представление об искусстве как способе познания мира, жизни и особенностях труда художника.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Развитие эмоционального отношения к художественному образу (радость, восхищение, удовольствие или противоположные им чувства).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проявлять осознанно и адекватно эмоциональные реакции при восприятии произведений искусства.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Знания о выразительных средствах и специфики художественного языка.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практическими основами художественной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Использование простейших эстетических ориентиров (эталонов) в быту, дома и в школе.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Понимание значимости эстетической организации школьного рабочего места как готовность к внутренней дисциплине.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выражать свое отношение к результатам собственной и чужой творческой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Освоение средств изобразительного искусства и их использование в повседневной жизни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Интерес к разным видам изобразительного искусства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основных признаков видов и жанров изобразительного искусства.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изобразительных, гармоничных и выразительных средств изобразительного искусства.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Знания названий и назначения материалов, инструментов и приспособлений, используемых на уроках изобразительного искусства.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использовать материалы, инструменты и приспособления в процессе изобразительной деятельности (лепка, рисование, аппликация).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использовать различные изобразительные техники и приемы в процессе рисования, лепки, аппликации.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Способность к коллективной и самостоятельной изобразительной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Получение удовольствия, радости от процесса изобразительной деятельности и ее результата.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Стремление к собственной творческой деятельности и демонстрации результата своей работы.</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Развитие вкуса и способности к самовыражению в искусстве.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произведений великих мастеров отечественного и зарубежного искусства.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Накопление опыта в посещении музеев, выставок, театров, концертов т.п.</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отображать окружающую действительность, свое отношение к ней доступными художественными средствами.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использовать навыки, полученные на уроках искусства для выполнения творческих работ.</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Освоение элементарных форм художественного ремесла.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Знания о том или ином художественном ремесле: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традициях, материалах и способах их обработки, своеобразии изделий.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Понимание художественной и утилитарной функции изделий декоративно-прикладного искусства.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использовать соответствующие инструменты при обработке разнообразных материалов (ткани, древесины, металла, глины и т.д.), соблюдать элементарные правила техники безопасности и санитарно-гигиенические требования в процессе изготовления изделий.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соблюдать технологию изготовления изделий.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создавать творческие работы, опираясь на собственные впечатления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интереса и желания к организации и участию в праздниках в школе и за ее пределами.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Интерес к праздникам, традициям.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Понимать значение праздника дома и в школе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Понимание того, что праздники бывают разными.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Желание принимать активное или пассивное участие в школьных и внешкольных мероприятиях.</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Получение положительных впечатлений от взаимодействия в процессе совместной творческой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Коррекция отклонений в умственном развитии средствами изобразительного искусства и художественного ремесла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Приобщение к художественной культуре, к активной деятельности в мире искусства, помогающей адаптации в социальной среде.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анализировать форму, конструкцию, пространственное положение, тональные отношения, цвет изображаемых предметов;</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сравнивать признаки одного предмета с признаками другого предмета;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рассматривать и проводить анализ произведений изобразительного искусства (вид, жанр, форма, содержание).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самостоятельно планировать ход работы;</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рационально организовывать свою деятельность в художественной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самостоятельно выполнять художественную работу.</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осуществлять контроль в ходе работы;</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исправлять свой рисунок (изделие);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сравнивать свой рисунок (изделие) с изображаемым предметом;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самостоятельно давать словесный отчет о проделанной работе;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подробный анализ своего рисунка (изделия) и рисунка (изделия) другого ученика, отмечая в работе достоинства и недостатки.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Технология: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Социально-бытовой труд:</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правил поведения в разнообразных бытовых ситуациях Представления об устройстве домашней жизни о назначении бытового труда.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Адекватность бытового поведения с точки зрения опасности (безопасности) и для себя, и для окружающих</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Комплекс умений направленных на преобразование условий быта и своего места в социуме.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включаться в разнообразные повседневные дела, принимать в них посильное участие.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Ручной труд:</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Позитивное отношение к разным видам ручного труда.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Представления о свойствах материалов, используемых на занятиях ручным трудом.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Умения использовать простейшие инструменты.</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Целенаправленность практических действий и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Способность к пооперационному выполнению задания.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Наличие элементов самоконтроля.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Продуктивность межличностного взаимодействия в процессе реализации задания.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Начальная трудовая подготовка.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Психологическая готовность к трудовой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Определенность направления трудовой подготовки.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правил техники безопасности и следование им.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Знания технологической карты и умение ей следовать при выполнении изделия.</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Владение технологическими операциями.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Умения использовать полученные навыки в повседневной жизни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Профессиональная подготовка.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Психологическая готовность к профессиональной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Устойчивость профессиональных интересов.</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правил техники безопасности и следование им.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Наличие комплекса умений на уровне квалификационных требований к определенной профессии.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правил поведения в ситуациях профессиональной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Умение решать актуальные профессиональные задачи, используя коммуникацию как средство достижения цели.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Физическая культура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Адаптивная физическая культура (АФК):</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основными представлениями о собственном теле.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основных частей тела.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о значение укрепления костно-мышечной системы человека.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в соответствии с возрастом и индивидуальными особенностями организма основными двигательными качествами: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сила, ловкость, быстрота, вестибулярная устойчивость.</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представлениями о возможностях и ограничениях физических функций.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Представление о влиянии адаптивной физической культуры на организм: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значение ходьбы, спортивных игр, гимнастических упражнений и т.д. для укрепления здоровья человека.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Представление о двигательном, ортопедическом режиме и соблюдение основных правил.</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Владение навыками самоконтроля при выполнении физических упражнений.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и соблюдение правил техники безопасности при выполнении физических упражнений.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понимания связи телесного самочувствия с настроением, собственной активностью, самостоятельностью и независимостью.</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гигиеническими навыками при выполнении физических упражнений;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Соблюдение режима питания и сна.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Осознание значение здорового образа жизни как одного из условий поддержания физической и творческой активности человека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умениями включаться в доступные и показанные ребёнку подвижные игры и занятия на свежем воздухе.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музыкально-ритмической деятельностью в процессе выполнения доступных упражнений с предметами;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танцевальных и ритмико-гимнастических упражнений;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игр под музыку.</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Организация и участие в подвижных играх, доступным ученикам;</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Участие в занятиях на свежем воздухе (лыжная подготовка)</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Контроль самочувствия во время выполнения физических упражнений (рассказ о самоощущениях, измерение частоты сердечных сокращений).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Отслеживание продвижения в росте физической нагрузки и в развитии основных физических качеств.</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возможности.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Способность рассказать о своих ощущениях, возникающих в процессе и после выполнения физических упражнений.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Понимание инструкций для участия в играх и по выполнению физических упражнений.</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Знание правил организации игр под музыку, спортивных и подвижных игр.</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Освоение доступных видов музыкально-ритмической и физкультурно-спортивной деятельности легкая атлетика (ходьба, бег, прыжки), гимнастика, подвижные и спортивные игры и другие.</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Интерес к музыкально-ритмической и физкультурно-спортивной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в соответствии с возрастом и индивидуальными особенностями доступными видами физкультурно-спортивной деятельности.</w:t>
      </w:r>
    </w:p>
    <w:p w:rsidR="00FA39F7"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Получение удовлетворения от занятий адаптивной физической культурой.</w:t>
      </w:r>
    </w:p>
    <w:p w:rsidR="008A72E0" w:rsidRPr="00636636" w:rsidRDefault="008A72E0" w:rsidP="00FB2CA2">
      <w:pPr>
        <w:spacing w:after="0" w:line="240" w:lineRule="auto"/>
        <w:ind w:firstLine="709"/>
        <w:jc w:val="both"/>
        <w:rPr>
          <w:rFonts w:ascii="Times New Roman" w:eastAsia="Times New Roman" w:hAnsi="Times New Roman" w:cs="Times New Roman"/>
          <w:sz w:val="24"/>
          <w:szCs w:val="24"/>
        </w:rPr>
      </w:pPr>
      <w:r w:rsidRPr="00636636">
        <w:rPr>
          <w:rFonts w:ascii="Times New Roman" w:eastAsia="Times New Roman" w:hAnsi="Times New Roman" w:cs="Times New Roman"/>
          <w:i/>
          <w:sz w:val="24"/>
          <w:szCs w:val="24"/>
        </w:rPr>
        <w:t>Предметные результаты</w:t>
      </w:r>
      <w:r w:rsidRPr="00636636">
        <w:rPr>
          <w:rFonts w:ascii="Times New Roman" w:eastAsia="Times New Roman" w:hAnsi="Times New Roman" w:cs="Times New Roman"/>
          <w:sz w:val="24"/>
          <w:szCs w:val="24"/>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8A72E0" w:rsidRPr="00636636" w:rsidRDefault="008A72E0" w:rsidP="00FB2CA2">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Предметные результаты по отдельным учебным предметам:</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u w:val="single"/>
        </w:rPr>
        <w:t>Предметная область: Филология</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Русский язык</w:t>
      </w:r>
    </w:p>
    <w:p w:rsidR="008A72E0" w:rsidRPr="00636636" w:rsidRDefault="008A72E0" w:rsidP="00FB2CA2">
      <w:pPr>
        <w:widowControl w:val="0"/>
        <w:numPr>
          <w:ilvl w:val="0"/>
          <w:numId w:val="17"/>
        </w:numPr>
        <w:shd w:val="clear" w:color="auto" w:fill="FFFFFF"/>
        <w:tabs>
          <w:tab w:val="left" w:pos="1051"/>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первоначальных  навыков  чтения  и  письма  в процессе овладения грамотой.</w:t>
      </w:r>
    </w:p>
    <w:p w:rsidR="008A72E0" w:rsidRPr="00636636" w:rsidRDefault="008A72E0" w:rsidP="00FB2CA2">
      <w:pPr>
        <w:widowControl w:val="0"/>
        <w:numPr>
          <w:ilvl w:val="0"/>
          <w:numId w:val="17"/>
        </w:numPr>
        <w:shd w:val="clear" w:color="auto" w:fill="FFFFFF"/>
        <w:tabs>
          <w:tab w:val="left" w:pos="1051"/>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элементарных представлений о русском языке как средстве общения и источнике: получения знаний.</w:t>
      </w:r>
    </w:p>
    <w:p w:rsidR="008A72E0" w:rsidRPr="00636636" w:rsidRDefault="008A72E0" w:rsidP="00FB2CA2">
      <w:pPr>
        <w:widowControl w:val="0"/>
        <w:numPr>
          <w:ilvl w:val="0"/>
          <w:numId w:val="17"/>
        </w:numPr>
        <w:shd w:val="clear" w:color="auto" w:fill="FFFFFF"/>
        <w:tabs>
          <w:tab w:val="left" w:pos="1051"/>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Использование     письменной     коммуникации     для     решения практико-ориентированных задач.</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Чтение.</w:t>
      </w:r>
    </w:p>
    <w:p w:rsidR="008A72E0" w:rsidRPr="00636636" w:rsidRDefault="008A72E0" w:rsidP="00FB2CA2">
      <w:pPr>
        <w:widowControl w:val="0"/>
        <w:numPr>
          <w:ilvl w:val="0"/>
          <w:numId w:val="17"/>
        </w:numPr>
        <w:shd w:val="clear" w:color="auto" w:fill="FFFFFF"/>
        <w:tabs>
          <w:tab w:val="left" w:pos="1051"/>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w:t>
      </w:r>
    </w:p>
    <w:p w:rsidR="008A72E0" w:rsidRPr="00636636" w:rsidRDefault="008A72E0" w:rsidP="00FB2CA2">
      <w:pPr>
        <w:widowControl w:val="0"/>
        <w:numPr>
          <w:ilvl w:val="0"/>
          <w:numId w:val="17"/>
        </w:numPr>
        <w:shd w:val="clear" w:color="auto" w:fill="FFFFFF"/>
        <w:tabs>
          <w:tab w:val="left" w:pos="1051"/>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и развитие техники чтения, осознанного чтения доступных по содержанию и возрасту литературных текстов.</w:t>
      </w:r>
    </w:p>
    <w:p w:rsidR="008A72E0" w:rsidRPr="00636636" w:rsidRDefault="008A72E0" w:rsidP="00FB2CA2">
      <w:pPr>
        <w:widowControl w:val="0"/>
        <w:numPr>
          <w:ilvl w:val="0"/>
          <w:numId w:val="17"/>
        </w:numPr>
        <w:shd w:val="clear" w:color="auto" w:fill="FFFFFF"/>
        <w:tabs>
          <w:tab w:val="left" w:pos="1051"/>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коммуникативных навыков  в  процессе  чтения литературных произведений.</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u w:val="single"/>
        </w:rPr>
        <w:t>Предметная область: Математика</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Математика (Математика)</w:t>
      </w:r>
    </w:p>
    <w:p w:rsidR="008A72E0" w:rsidRPr="00636636" w:rsidRDefault="008A72E0" w:rsidP="00FB2CA2">
      <w:pPr>
        <w:widowControl w:val="0"/>
        <w:numPr>
          <w:ilvl w:val="0"/>
          <w:numId w:val="17"/>
        </w:numPr>
        <w:shd w:val="clear" w:color="auto" w:fill="FFFFFF"/>
        <w:tabs>
          <w:tab w:val="left" w:pos="346"/>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Овладение началами математики (понятием числа, вычислениями, решением арифметических задач и другими).</w:t>
      </w:r>
    </w:p>
    <w:p w:rsidR="008A72E0" w:rsidRPr="00636636" w:rsidRDefault="008A72E0" w:rsidP="00FB2CA2">
      <w:pPr>
        <w:widowControl w:val="0"/>
        <w:numPr>
          <w:ilvl w:val="0"/>
          <w:numId w:val="17"/>
        </w:numPr>
        <w:shd w:val="clear" w:color="auto" w:fill="FFFFFF"/>
        <w:tabs>
          <w:tab w:val="left" w:pos="346"/>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w:t>
      </w:r>
    </w:p>
    <w:p w:rsidR="008A72E0" w:rsidRPr="00636636" w:rsidRDefault="008A72E0" w:rsidP="00FB2CA2">
      <w:pPr>
        <w:widowControl w:val="0"/>
        <w:numPr>
          <w:ilvl w:val="0"/>
          <w:numId w:val="17"/>
        </w:numPr>
        <w:shd w:val="clear" w:color="auto" w:fill="FFFFFF"/>
        <w:tabs>
          <w:tab w:val="left" w:pos="346"/>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Развитие способности использовать некоторые математические знания в жизни.</w:t>
      </w:r>
    </w:p>
    <w:p w:rsidR="008A72E0" w:rsidRPr="00636636" w:rsidRDefault="008A72E0" w:rsidP="00FB2CA2">
      <w:pPr>
        <w:widowControl w:val="0"/>
        <w:numPr>
          <w:ilvl w:val="0"/>
          <w:numId w:val="17"/>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начальных представлений о компьютерной грамотности.</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u w:val="single"/>
        </w:rPr>
        <w:t>Предметная область: Естествознание</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Окружающий мир</w:t>
      </w:r>
    </w:p>
    <w:p w:rsidR="008A72E0" w:rsidRPr="00636636" w:rsidRDefault="008A72E0" w:rsidP="00FB2CA2">
      <w:pPr>
        <w:widowControl w:val="0"/>
        <w:numPr>
          <w:ilvl w:val="0"/>
          <w:numId w:val="17"/>
        </w:numPr>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 xml:space="preserve">Формирование представлений об окружающем мире: живой и неживой природе, человеке, месте </w:t>
      </w:r>
      <w:r w:rsidRPr="00636636">
        <w:rPr>
          <w:rFonts w:ascii="Times New Roman" w:eastAsia="Times New Roman" w:hAnsi="Times New Roman" w:cs="Times New Roman"/>
          <w:sz w:val="24"/>
          <w:szCs w:val="24"/>
        </w:rPr>
        <w:lastRenderedPageBreak/>
        <w:t>человека в природе, взаимосвязях человека и общества с природой.</w:t>
      </w:r>
    </w:p>
    <w:p w:rsidR="008A72E0" w:rsidRPr="00636636" w:rsidRDefault="008A72E0" w:rsidP="00FB2CA2">
      <w:pPr>
        <w:widowControl w:val="0"/>
        <w:numPr>
          <w:ilvl w:val="0"/>
          <w:numId w:val="17"/>
        </w:numPr>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u w:val="single"/>
        </w:rPr>
        <w:t>Предметная область: Искусство</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Музыка</w:t>
      </w:r>
    </w:p>
    <w:p w:rsidR="008A72E0" w:rsidRPr="00636636" w:rsidRDefault="008A72E0" w:rsidP="00FB2CA2">
      <w:pPr>
        <w:widowControl w:val="0"/>
        <w:numPr>
          <w:ilvl w:val="0"/>
          <w:numId w:val="17"/>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и развитие элементарных умений и навыков, способствующих адекватному восприятию музыкальных произведений и их исполнению.</w:t>
      </w:r>
    </w:p>
    <w:p w:rsidR="008A72E0" w:rsidRPr="00636636" w:rsidRDefault="008A72E0" w:rsidP="00FB2CA2">
      <w:pPr>
        <w:widowControl w:val="0"/>
        <w:numPr>
          <w:ilvl w:val="0"/>
          <w:numId w:val="17"/>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Развитие интереса к музыкальному искусству; формирование простейших эстетических ориентиров.</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Изобразительное искусство</w:t>
      </w:r>
    </w:p>
    <w:p w:rsidR="008A72E0" w:rsidRPr="00636636" w:rsidRDefault="008A72E0" w:rsidP="00FB2CA2">
      <w:pPr>
        <w:widowControl w:val="0"/>
        <w:numPr>
          <w:ilvl w:val="0"/>
          <w:numId w:val="17"/>
        </w:numPr>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умений и навыков изобразительной деятельности, их применение для решения практических задач.</w:t>
      </w:r>
    </w:p>
    <w:p w:rsidR="008A72E0" w:rsidRPr="00636636" w:rsidRDefault="008A72E0" w:rsidP="00FB2CA2">
      <w:pPr>
        <w:widowControl w:val="0"/>
        <w:numPr>
          <w:ilvl w:val="0"/>
          <w:numId w:val="17"/>
        </w:numPr>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u w:val="single"/>
        </w:rPr>
        <w:t>Предметная область: Технология</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Ручной труд.</w:t>
      </w:r>
    </w:p>
    <w:p w:rsidR="008A72E0" w:rsidRPr="00636636" w:rsidRDefault="008A72E0" w:rsidP="00FB2CA2">
      <w:pPr>
        <w:widowControl w:val="0"/>
        <w:numPr>
          <w:ilvl w:val="0"/>
          <w:numId w:val="17"/>
        </w:numPr>
        <w:shd w:val="clear" w:color="auto" w:fill="FFFFFF"/>
        <w:tabs>
          <w:tab w:val="left" w:pos="1013"/>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w:t>
      </w:r>
    </w:p>
    <w:p w:rsidR="008A72E0" w:rsidRPr="00636636" w:rsidRDefault="008A72E0" w:rsidP="00FB2CA2">
      <w:pPr>
        <w:widowControl w:val="0"/>
        <w:numPr>
          <w:ilvl w:val="0"/>
          <w:numId w:val="17"/>
        </w:numPr>
        <w:shd w:val="clear" w:color="auto" w:fill="FFFFFF"/>
        <w:tabs>
          <w:tab w:val="left" w:pos="1013"/>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Получение первоначальных представлений о значении труда в жизни человека и общества, о мире профессий и важности выбора доступной профессии.</w:t>
      </w:r>
    </w:p>
    <w:p w:rsidR="008A72E0" w:rsidRPr="00636636" w:rsidRDefault="008A72E0" w:rsidP="00FB2CA2">
      <w:pPr>
        <w:shd w:val="clear" w:color="auto" w:fill="FFFFFF"/>
        <w:spacing w:after="0" w:line="240" w:lineRule="auto"/>
        <w:ind w:firstLine="696"/>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Реализация АООП в части трудового обучения осуществляется исходя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u w:val="single"/>
        </w:rPr>
        <w:t>Предметная область: Физическая культура.</w:t>
      </w:r>
    </w:p>
    <w:p w:rsidR="008A72E0" w:rsidRPr="00636636" w:rsidRDefault="008A72E0"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Физическая культура (Адаптивная физическая культура)</w:t>
      </w:r>
    </w:p>
    <w:p w:rsidR="008A72E0" w:rsidRPr="00636636" w:rsidRDefault="008A72E0" w:rsidP="00FB2CA2">
      <w:pPr>
        <w:shd w:val="clear" w:color="auto" w:fill="FFFFFF"/>
        <w:spacing w:after="0" w:line="240" w:lineRule="auto"/>
        <w:ind w:firstLine="696"/>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результате обучения обучающиеся с НОДА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A72E0" w:rsidRPr="00636636" w:rsidRDefault="008A72E0" w:rsidP="00FB2CA2">
      <w:pPr>
        <w:widowControl w:val="0"/>
        <w:numPr>
          <w:ilvl w:val="0"/>
          <w:numId w:val="17"/>
        </w:numPr>
        <w:shd w:val="clear" w:color="auto" w:fill="FFFFFF"/>
        <w:tabs>
          <w:tab w:val="left" w:pos="715"/>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w:t>
      </w:r>
    </w:p>
    <w:p w:rsidR="008A72E0" w:rsidRPr="00636636" w:rsidRDefault="008A72E0" w:rsidP="00FB2CA2">
      <w:pPr>
        <w:widowControl w:val="0"/>
        <w:numPr>
          <w:ilvl w:val="0"/>
          <w:numId w:val="17"/>
        </w:numPr>
        <w:shd w:val="clear" w:color="auto" w:fill="FFFFFF"/>
        <w:tabs>
          <w:tab w:val="left" w:pos="715"/>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Воспитание интереса к физической культуре и спорту, формирование потребности в систематических занятиях физической культурой и доступных видах спорта.</w:t>
      </w:r>
    </w:p>
    <w:p w:rsidR="008A72E0" w:rsidRPr="00636636" w:rsidRDefault="008A72E0" w:rsidP="00FB2CA2">
      <w:pPr>
        <w:widowControl w:val="0"/>
        <w:numPr>
          <w:ilvl w:val="0"/>
          <w:numId w:val="17"/>
        </w:numPr>
        <w:shd w:val="clear" w:color="auto" w:fill="FFFFFF"/>
        <w:tabs>
          <w:tab w:val="left" w:pos="715"/>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и совершенствование основных двигательных качеств: быстроты, силы, ловкости и других.</w:t>
      </w:r>
    </w:p>
    <w:p w:rsidR="008A72E0" w:rsidRPr="00636636" w:rsidRDefault="008A72E0" w:rsidP="00FB2CA2">
      <w:pPr>
        <w:widowControl w:val="0"/>
        <w:numPr>
          <w:ilvl w:val="0"/>
          <w:numId w:val="17"/>
        </w:numPr>
        <w:shd w:val="clear" w:color="auto" w:fill="FFFFFF"/>
        <w:tabs>
          <w:tab w:val="left" w:pos="715"/>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умения следить за своим физическим состоянием, величиной физических нагрузок, адекватно их дозировать.</w:t>
      </w:r>
    </w:p>
    <w:p w:rsidR="008A72E0" w:rsidRPr="00636636" w:rsidRDefault="008A72E0" w:rsidP="00FB2CA2">
      <w:pPr>
        <w:widowControl w:val="0"/>
        <w:numPr>
          <w:ilvl w:val="0"/>
          <w:numId w:val="17"/>
        </w:numPr>
        <w:shd w:val="clear" w:color="auto" w:fill="FFFFFF"/>
        <w:tabs>
          <w:tab w:val="left" w:pos="715"/>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w:t>
      </w:r>
    </w:p>
    <w:p w:rsidR="008A72E0" w:rsidRPr="00636636" w:rsidRDefault="008A72E0" w:rsidP="00FB2CA2">
      <w:pPr>
        <w:widowControl w:val="0"/>
        <w:numPr>
          <w:ilvl w:val="0"/>
          <w:numId w:val="17"/>
        </w:numPr>
        <w:shd w:val="clear" w:color="auto" w:fill="FFFFFF"/>
        <w:tabs>
          <w:tab w:val="left" w:pos="715"/>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Коррекция недостатков познавательной сферы и психомоторного развития; развитие и совершенствование волевой сферы.</w:t>
      </w:r>
    </w:p>
    <w:p w:rsidR="008A72E0" w:rsidRPr="00636636" w:rsidRDefault="008A72E0" w:rsidP="00FB2CA2">
      <w:pPr>
        <w:widowControl w:val="0"/>
        <w:numPr>
          <w:ilvl w:val="0"/>
          <w:numId w:val="18"/>
        </w:numPr>
        <w:shd w:val="clear" w:color="auto" w:fill="FFFFFF"/>
        <w:tabs>
          <w:tab w:val="left" w:pos="715"/>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Воспитание нравственных качеств и свойств личности.</w:t>
      </w:r>
    </w:p>
    <w:p w:rsidR="008A72E0" w:rsidRPr="00636636" w:rsidRDefault="008A72E0" w:rsidP="00FB2CA2">
      <w:pPr>
        <w:spacing w:after="0" w:line="240" w:lineRule="auto"/>
        <w:jc w:val="both"/>
        <w:rPr>
          <w:rFonts w:ascii="Times New Roman" w:eastAsia="Times New Roman" w:hAnsi="Times New Roman" w:cs="Times New Roman"/>
          <w:sz w:val="24"/>
          <w:szCs w:val="24"/>
        </w:rPr>
      </w:pPr>
    </w:p>
    <w:p w:rsidR="008A72E0" w:rsidRPr="00636636" w:rsidRDefault="008A72E0" w:rsidP="00FB2CA2">
      <w:pPr>
        <w:spacing w:after="0" w:line="240" w:lineRule="auto"/>
        <w:ind w:firstLine="709"/>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8A72E0" w:rsidRPr="00636636" w:rsidRDefault="008A72E0" w:rsidP="00FB2CA2">
      <w:pPr>
        <w:spacing w:after="0" w:line="240" w:lineRule="auto"/>
        <w:ind w:firstLine="709"/>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Минимальный уровень является обязательным для всех обучающихся с ум</w:t>
      </w:r>
      <w:r w:rsidRPr="00636636">
        <w:rPr>
          <w:rFonts w:ascii="Times New Roman" w:eastAsia="Times New Roman" w:hAnsi="Times New Roman" w:cs="Times New Roman"/>
          <w:sz w:val="24"/>
          <w:szCs w:val="24"/>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sidRPr="00636636">
        <w:rPr>
          <w:rFonts w:ascii="Times New Roman" w:eastAsia="Times New Roman" w:hAnsi="Times New Roman" w:cs="Times New Roman"/>
          <w:sz w:val="24"/>
          <w:szCs w:val="24"/>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8A72E0" w:rsidRPr="00636636" w:rsidRDefault="008A72E0" w:rsidP="00FB2CA2">
      <w:pPr>
        <w:spacing w:after="0" w:line="240" w:lineRule="auto"/>
        <w:jc w:val="center"/>
        <w:rPr>
          <w:rFonts w:ascii="Times New Roman" w:eastAsia="Times New Roman" w:hAnsi="Times New Roman" w:cs="Times New Roman"/>
          <w:b/>
          <w:i/>
          <w:sz w:val="24"/>
          <w:szCs w:val="24"/>
        </w:rPr>
      </w:pPr>
      <w:r w:rsidRPr="00636636">
        <w:rPr>
          <w:rFonts w:ascii="Times New Roman" w:eastAsia="Times New Roman" w:hAnsi="Times New Roman" w:cs="Times New Roman"/>
          <w:b/>
          <w:i/>
          <w:sz w:val="24"/>
          <w:szCs w:val="24"/>
        </w:rPr>
        <w:lastRenderedPageBreak/>
        <w:t>Минимальный и достаточный уровни усвоения предметных результатов по  учебным предметам на конец обучения в начальных  классах:</w:t>
      </w:r>
    </w:p>
    <w:p w:rsidR="0005711A" w:rsidRPr="00636636" w:rsidRDefault="0005711A" w:rsidP="00FB2CA2">
      <w:pPr>
        <w:spacing w:after="0" w:line="240" w:lineRule="auto"/>
        <w:jc w:val="center"/>
        <w:rPr>
          <w:rFonts w:ascii="Times New Roman" w:eastAsia="Times New Roman" w:hAnsi="Times New Roman" w:cs="Times New Roman"/>
          <w:b/>
          <w:i/>
          <w:sz w:val="24"/>
          <w:szCs w:val="24"/>
        </w:rPr>
      </w:pPr>
    </w:p>
    <w:p w:rsidR="008A72E0" w:rsidRPr="00636636" w:rsidRDefault="008A72E0" w:rsidP="00FB2CA2">
      <w:pPr>
        <w:spacing w:after="0" w:line="240" w:lineRule="auto"/>
        <w:jc w:val="center"/>
        <w:rPr>
          <w:rFonts w:ascii="Times New Roman" w:eastAsia="Times New Roman" w:hAnsi="Times New Roman" w:cs="Times New Roman"/>
          <w:b/>
          <w:color w:val="000000"/>
          <w:sz w:val="24"/>
          <w:szCs w:val="24"/>
        </w:rPr>
      </w:pPr>
      <w:r w:rsidRPr="00636636">
        <w:rPr>
          <w:rFonts w:ascii="Times New Roman" w:eastAsia="Times New Roman" w:hAnsi="Times New Roman" w:cs="Times New Roman"/>
          <w:b/>
          <w:color w:val="000000"/>
          <w:sz w:val="24"/>
          <w:szCs w:val="24"/>
        </w:rPr>
        <w:t>«Русский язык»</w:t>
      </w:r>
    </w:p>
    <w:p w:rsidR="0005711A" w:rsidRPr="00636636" w:rsidRDefault="0005711A" w:rsidP="00FB2CA2">
      <w:pPr>
        <w:spacing w:after="0" w:line="240" w:lineRule="auto"/>
        <w:rPr>
          <w:rFonts w:ascii="Times New Roman" w:eastAsia="Times New Roman" w:hAnsi="Times New Roman" w:cs="Times New Roman"/>
          <w:b/>
          <w:color w:val="000000"/>
          <w:sz w:val="24"/>
          <w:szCs w:val="24"/>
        </w:rPr>
      </w:pPr>
    </w:p>
    <w:p w:rsidR="0005711A" w:rsidRPr="00636636" w:rsidRDefault="0005711A" w:rsidP="00FB2CA2">
      <w:pPr>
        <w:spacing w:after="0" w:line="240" w:lineRule="auto"/>
        <w:rPr>
          <w:rFonts w:ascii="Times New Roman" w:eastAsia="Times New Roman" w:hAnsi="Times New Roman" w:cs="Times New Roman"/>
          <w:b/>
          <w:color w:val="000000"/>
          <w:sz w:val="24"/>
          <w:szCs w:val="24"/>
        </w:rPr>
      </w:pPr>
    </w:p>
    <w:p w:rsidR="0005711A" w:rsidRPr="00636636" w:rsidRDefault="0005711A" w:rsidP="00FB2CA2">
      <w:pPr>
        <w:spacing w:after="0" w:line="240" w:lineRule="auto"/>
        <w:rPr>
          <w:rFonts w:ascii="Times New Roman" w:eastAsia="Times New Roman" w:hAnsi="Times New Roman" w:cs="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4695"/>
      </w:tblGrid>
      <w:tr w:rsidR="008A72E0" w:rsidRPr="00636636" w:rsidTr="008B630C">
        <w:trPr>
          <w:jc w:val="center"/>
        </w:trPr>
        <w:tc>
          <w:tcPr>
            <w:tcW w:w="2807" w:type="pct"/>
          </w:tcPr>
          <w:p w:rsidR="008A72E0" w:rsidRPr="00636636" w:rsidRDefault="008A72E0" w:rsidP="00FB2CA2">
            <w:pPr>
              <w:spacing w:after="0" w:line="240" w:lineRule="auto"/>
              <w:jc w:val="center"/>
              <w:rPr>
                <w:rFonts w:ascii="Times New Roman" w:eastAsia="Times New Roman" w:hAnsi="Times New Roman" w:cs="Times New Roman"/>
                <w:i/>
                <w:sz w:val="24"/>
                <w:szCs w:val="24"/>
              </w:rPr>
            </w:pPr>
            <w:r w:rsidRPr="00636636">
              <w:rPr>
                <w:rFonts w:ascii="Times New Roman" w:eastAsia="Times New Roman" w:hAnsi="Times New Roman" w:cs="Times New Roman"/>
                <w:i/>
                <w:color w:val="000000"/>
                <w:sz w:val="24"/>
                <w:szCs w:val="24"/>
                <w:u w:val="single"/>
              </w:rPr>
              <w:t>Минимальный уровень:</w:t>
            </w:r>
          </w:p>
          <w:p w:rsidR="008A72E0" w:rsidRPr="00636636" w:rsidRDefault="008A72E0" w:rsidP="00FB2CA2">
            <w:pPr>
              <w:spacing w:after="0" w:line="240" w:lineRule="auto"/>
              <w:jc w:val="center"/>
              <w:rPr>
                <w:rFonts w:ascii="Times New Roman" w:eastAsia="Times New Roman" w:hAnsi="Times New Roman" w:cs="Times New Roman"/>
                <w:b/>
                <w:sz w:val="24"/>
                <w:szCs w:val="24"/>
              </w:rPr>
            </w:pPr>
          </w:p>
        </w:tc>
        <w:tc>
          <w:tcPr>
            <w:tcW w:w="2193" w:type="pct"/>
          </w:tcPr>
          <w:p w:rsidR="008A72E0" w:rsidRPr="00636636" w:rsidRDefault="008A72E0" w:rsidP="00FB2CA2">
            <w:pPr>
              <w:spacing w:after="0" w:line="240" w:lineRule="auto"/>
              <w:jc w:val="center"/>
              <w:rPr>
                <w:rFonts w:ascii="Times New Roman" w:eastAsia="Times New Roman" w:hAnsi="Times New Roman" w:cs="Times New Roman"/>
                <w:i/>
                <w:sz w:val="24"/>
                <w:szCs w:val="24"/>
              </w:rPr>
            </w:pPr>
            <w:r w:rsidRPr="00636636">
              <w:rPr>
                <w:rFonts w:ascii="Times New Roman" w:eastAsia="Times New Roman" w:hAnsi="Times New Roman" w:cs="Times New Roman"/>
                <w:i/>
                <w:color w:val="000000"/>
                <w:sz w:val="24"/>
                <w:szCs w:val="24"/>
                <w:u w:val="single"/>
              </w:rPr>
              <w:t>Достаточный уровень:</w:t>
            </w:r>
          </w:p>
          <w:p w:rsidR="008A72E0" w:rsidRPr="00636636" w:rsidRDefault="008A72E0" w:rsidP="00FB2CA2">
            <w:pPr>
              <w:spacing w:after="0" w:line="240" w:lineRule="auto"/>
              <w:jc w:val="center"/>
              <w:rPr>
                <w:rFonts w:ascii="Times New Roman" w:eastAsia="Times New Roman" w:hAnsi="Times New Roman" w:cs="Times New Roman"/>
                <w:b/>
                <w:sz w:val="24"/>
                <w:szCs w:val="24"/>
              </w:rPr>
            </w:pPr>
          </w:p>
        </w:tc>
      </w:tr>
      <w:tr w:rsidR="008A72E0" w:rsidRPr="00636636" w:rsidTr="008B630C">
        <w:trPr>
          <w:jc w:val="center"/>
        </w:trPr>
        <w:tc>
          <w:tcPr>
            <w:tcW w:w="2807" w:type="pct"/>
          </w:tcPr>
          <w:p w:rsidR="008A72E0" w:rsidRPr="00636636" w:rsidRDefault="008A72E0" w:rsidP="00FB2CA2">
            <w:pPr>
              <w:numPr>
                <w:ilvl w:val="3"/>
                <w:numId w:val="12"/>
              </w:numPr>
              <w:shd w:val="clear" w:color="auto" w:fill="FFFFFF"/>
              <w:autoSpaceDE w:val="0"/>
              <w:autoSpaceDN w:val="0"/>
              <w:adjustRightInd w:val="0"/>
              <w:spacing w:after="0" w:line="240" w:lineRule="auto"/>
              <w:ind w:left="0" w:hanging="284"/>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анализировать слова по буквенному составу на основе слогового деления;</w:t>
            </w:r>
          </w:p>
          <w:p w:rsidR="008A72E0" w:rsidRPr="00636636" w:rsidRDefault="008A72E0" w:rsidP="00FB2CA2">
            <w:pPr>
              <w:numPr>
                <w:ilvl w:val="0"/>
                <w:numId w:val="12"/>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делить слова на слоги для переноса;</w:t>
            </w:r>
          </w:p>
          <w:p w:rsidR="008A72E0" w:rsidRPr="00636636" w:rsidRDefault="008A72E0" w:rsidP="00FB2CA2">
            <w:pPr>
              <w:numPr>
                <w:ilvl w:val="0"/>
                <w:numId w:val="12"/>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списывать целыми словами с печатного и рукописного текстов, надиктовывая его себе по слогам;</w:t>
            </w:r>
          </w:p>
          <w:p w:rsidR="008A72E0" w:rsidRPr="00636636" w:rsidRDefault="008A72E0" w:rsidP="00FB2CA2">
            <w:pPr>
              <w:numPr>
                <w:ilvl w:val="0"/>
                <w:numId w:val="12"/>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писать под диктовку слова с изученными орфограммами, короткие предложения из 2-4 слов;</w:t>
            </w:r>
          </w:p>
          <w:p w:rsidR="008A72E0" w:rsidRPr="00636636" w:rsidRDefault="008A72E0" w:rsidP="00FB2CA2">
            <w:pPr>
              <w:numPr>
                <w:ilvl w:val="0"/>
                <w:numId w:val="12"/>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различать и подбирать слова, обозначающие предметы, действия, признаки;</w:t>
            </w:r>
          </w:p>
          <w:p w:rsidR="008A72E0" w:rsidRPr="00636636" w:rsidRDefault="008A72E0" w:rsidP="00FB2CA2">
            <w:pPr>
              <w:numPr>
                <w:ilvl w:val="0"/>
                <w:numId w:val="12"/>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составлять предложения, восстанавливать нарушенный порядок слов в предложении;</w:t>
            </w:r>
          </w:p>
          <w:p w:rsidR="008A72E0" w:rsidRPr="00636636" w:rsidRDefault="008A72E0" w:rsidP="00FB2CA2">
            <w:pPr>
              <w:numPr>
                <w:ilvl w:val="0"/>
                <w:numId w:val="12"/>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участвовать в обсуждении темы текста и выбора заголовка к нему;</w:t>
            </w:r>
          </w:p>
          <w:p w:rsidR="008A72E0" w:rsidRPr="00636636" w:rsidRDefault="008A72E0" w:rsidP="00FB2CA2">
            <w:pPr>
              <w:numPr>
                <w:ilvl w:val="0"/>
                <w:numId w:val="12"/>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выделять из текста предложения на заданную тему.</w:t>
            </w:r>
          </w:p>
          <w:p w:rsidR="008A72E0" w:rsidRPr="00636636" w:rsidRDefault="008A72E0" w:rsidP="00FB2CA2">
            <w:pPr>
              <w:spacing w:after="0" w:line="240" w:lineRule="auto"/>
              <w:jc w:val="center"/>
              <w:rPr>
                <w:rFonts w:ascii="Times New Roman" w:eastAsia="Times New Roman" w:hAnsi="Times New Roman" w:cs="Times New Roman"/>
                <w:b/>
                <w:sz w:val="24"/>
                <w:szCs w:val="24"/>
              </w:rPr>
            </w:pPr>
          </w:p>
        </w:tc>
        <w:tc>
          <w:tcPr>
            <w:tcW w:w="2193" w:type="pct"/>
          </w:tcPr>
          <w:p w:rsidR="008A72E0" w:rsidRPr="00636636" w:rsidRDefault="008A72E0" w:rsidP="00FB2CA2">
            <w:pPr>
              <w:numPr>
                <w:ilvl w:val="0"/>
                <w:numId w:val="1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анализировать слова по звуковому составу при послоговом орфографическом проговаривании; </w:t>
            </w:r>
          </w:p>
          <w:p w:rsidR="008A72E0" w:rsidRPr="00636636" w:rsidRDefault="008A72E0" w:rsidP="00FB2CA2">
            <w:pPr>
              <w:numPr>
                <w:ilvl w:val="0"/>
                <w:numId w:val="1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списывать рукописный и печатный тексты целыми словами;</w:t>
            </w:r>
          </w:p>
          <w:p w:rsidR="008A72E0" w:rsidRPr="00636636" w:rsidRDefault="008A72E0" w:rsidP="00FB2CA2">
            <w:pPr>
              <w:numPr>
                <w:ilvl w:val="0"/>
                <w:numId w:val="1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писать под диктовку текст, включающий слова с изученными орфограммами;</w:t>
            </w:r>
          </w:p>
          <w:p w:rsidR="008A72E0" w:rsidRPr="00636636" w:rsidRDefault="008A72E0" w:rsidP="00FB2CA2">
            <w:pPr>
              <w:numPr>
                <w:ilvl w:val="0"/>
                <w:numId w:val="1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 помощью вопроса различать и подбирать слова, являющиеся различными частями речи;</w:t>
            </w:r>
          </w:p>
          <w:p w:rsidR="008A72E0" w:rsidRPr="00636636" w:rsidRDefault="008A72E0" w:rsidP="00FB2CA2">
            <w:pPr>
              <w:numPr>
                <w:ilvl w:val="0"/>
                <w:numId w:val="1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составлять и распространять предложения, устанавливать связь между словами по вопросам (с помощью учителя), ставить знаки препинания в конце предложения;</w:t>
            </w:r>
          </w:p>
          <w:p w:rsidR="008A72E0" w:rsidRPr="00636636" w:rsidRDefault="008A72E0" w:rsidP="00FB2CA2">
            <w:pPr>
              <w:numPr>
                <w:ilvl w:val="0"/>
                <w:numId w:val="1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выделять тему и главную мысль текста;</w:t>
            </w:r>
          </w:p>
          <w:p w:rsidR="008A72E0" w:rsidRPr="00636636" w:rsidRDefault="008A72E0" w:rsidP="00FB2CA2">
            <w:pPr>
              <w:numPr>
                <w:ilvl w:val="0"/>
                <w:numId w:val="11"/>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использовать текстовые и смысловые синонимы для связи предложений в тексте.</w:t>
            </w:r>
          </w:p>
          <w:p w:rsidR="008A72E0" w:rsidRPr="00636636" w:rsidRDefault="008A72E0" w:rsidP="00FB2CA2">
            <w:pPr>
              <w:spacing w:after="0" w:line="240" w:lineRule="auto"/>
              <w:jc w:val="center"/>
              <w:rPr>
                <w:rFonts w:ascii="Times New Roman" w:eastAsia="Times New Roman" w:hAnsi="Times New Roman" w:cs="Times New Roman"/>
                <w:b/>
                <w:sz w:val="24"/>
                <w:szCs w:val="24"/>
              </w:rPr>
            </w:pPr>
          </w:p>
        </w:tc>
      </w:tr>
    </w:tbl>
    <w:p w:rsidR="008A72E0" w:rsidRPr="00636636" w:rsidRDefault="008A72E0" w:rsidP="00FB2CA2">
      <w:pPr>
        <w:spacing w:after="0" w:line="240" w:lineRule="auto"/>
        <w:rPr>
          <w:rFonts w:ascii="Times New Roman" w:eastAsia="Times New Roman" w:hAnsi="Times New Roman" w:cs="Times New Roman"/>
          <w:b/>
          <w:color w:val="000000"/>
          <w:sz w:val="24"/>
          <w:szCs w:val="24"/>
        </w:rPr>
      </w:pPr>
      <w:r w:rsidRPr="00636636">
        <w:rPr>
          <w:rFonts w:ascii="Times New Roman" w:eastAsia="Times New Roman" w:hAnsi="Times New Roman" w:cs="Times New Roman"/>
          <w:b/>
          <w:color w:val="000000"/>
          <w:sz w:val="24"/>
          <w:szCs w:val="24"/>
        </w:rPr>
        <w:t xml:space="preserve"> «Чтение»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2"/>
        <w:gridCol w:w="4383"/>
      </w:tblGrid>
      <w:tr w:rsidR="008A72E0" w:rsidRPr="00636636" w:rsidTr="008B630C">
        <w:trPr>
          <w:jc w:val="center"/>
        </w:trPr>
        <w:tc>
          <w:tcPr>
            <w:tcW w:w="2953" w:type="pct"/>
          </w:tcPr>
          <w:p w:rsidR="008A72E0" w:rsidRPr="00636636" w:rsidRDefault="008A72E0" w:rsidP="00FB2CA2">
            <w:pPr>
              <w:spacing w:after="0" w:line="240" w:lineRule="auto"/>
              <w:jc w:val="center"/>
              <w:rPr>
                <w:rFonts w:ascii="Times New Roman" w:eastAsia="Times New Roman" w:hAnsi="Times New Roman" w:cs="Times New Roman"/>
                <w:i/>
                <w:sz w:val="24"/>
                <w:szCs w:val="24"/>
              </w:rPr>
            </w:pPr>
            <w:r w:rsidRPr="00636636">
              <w:rPr>
                <w:rFonts w:ascii="Times New Roman" w:eastAsia="Times New Roman" w:hAnsi="Times New Roman" w:cs="Times New Roman"/>
                <w:i/>
                <w:color w:val="000000"/>
                <w:sz w:val="24"/>
                <w:szCs w:val="24"/>
                <w:u w:val="single"/>
              </w:rPr>
              <w:t>Минимальный уровень:</w:t>
            </w:r>
          </w:p>
          <w:p w:rsidR="008A72E0" w:rsidRPr="00636636" w:rsidRDefault="008A72E0" w:rsidP="00FB2CA2">
            <w:pPr>
              <w:spacing w:after="0" w:line="240" w:lineRule="auto"/>
              <w:jc w:val="center"/>
              <w:rPr>
                <w:rFonts w:ascii="Times New Roman" w:eastAsia="Times New Roman" w:hAnsi="Times New Roman" w:cs="Times New Roman"/>
                <w:b/>
                <w:sz w:val="24"/>
                <w:szCs w:val="24"/>
              </w:rPr>
            </w:pPr>
          </w:p>
        </w:tc>
        <w:tc>
          <w:tcPr>
            <w:tcW w:w="2047" w:type="pct"/>
          </w:tcPr>
          <w:p w:rsidR="008A72E0" w:rsidRPr="00636636" w:rsidRDefault="008A72E0" w:rsidP="00FB2CA2">
            <w:pPr>
              <w:spacing w:after="0" w:line="240" w:lineRule="auto"/>
              <w:jc w:val="center"/>
              <w:rPr>
                <w:rFonts w:ascii="Times New Roman" w:eastAsia="Times New Roman" w:hAnsi="Times New Roman" w:cs="Times New Roman"/>
                <w:i/>
                <w:sz w:val="24"/>
                <w:szCs w:val="24"/>
              </w:rPr>
            </w:pPr>
            <w:r w:rsidRPr="00636636">
              <w:rPr>
                <w:rFonts w:ascii="Times New Roman" w:eastAsia="Times New Roman" w:hAnsi="Times New Roman" w:cs="Times New Roman"/>
                <w:i/>
                <w:color w:val="000000"/>
                <w:sz w:val="24"/>
                <w:szCs w:val="24"/>
                <w:u w:val="single"/>
              </w:rPr>
              <w:t>Достаточный уровень:</w:t>
            </w:r>
          </w:p>
          <w:p w:rsidR="008A72E0" w:rsidRPr="00636636" w:rsidRDefault="008A72E0" w:rsidP="00FB2CA2">
            <w:pPr>
              <w:spacing w:after="0" w:line="240" w:lineRule="auto"/>
              <w:jc w:val="center"/>
              <w:rPr>
                <w:rFonts w:ascii="Times New Roman" w:eastAsia="Times New Roman" w:hAnsi="Times New Roman" w:cs="Times New Roman"/>
                <w:b/>
                <w:sz w:val="24"/>
                <w:szCs w:val="24"/>
              </w:rPr>
            </w:pPr>
          </w:p>
        </w:tc>
      </w:tr>
      <w:tr w:rsidR="008A72E0" w:rsidRPr="00636636" w:rsidTr="008B630C">
        <w:trPr>
          <w:jc w:val="center"/>
        </w:trPr>
        <w:tc>
          <w:tcPr>
            <w:tcW w:w="2953" w:type="pct"/>
          </w:tcPr>
          <w:p w:rsidR="008A72E0" w:rsidRPr="00636636" w:rsidRDefault="008A72E0" w:rsidP="00FB2CA2">
            <w:pPr>
              <w:numPr>
                <w:ilvl w:val="0"/>
                <w:numId w:val="15"/>
              </w:numPr>
              <w:shd w:val="clear" w:color="auto" w:fill="FFFFFF"/>
              <w:tabs>
                <w:tab w:val="left" w:pos="0"/>
              </w:tabs>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осознанно и правильно читать текст вслух по слогам и целыми словами;</w:t>
            </w:r>
          </w:p>
          <w:p w:rsidR="008A72E0" w:rsidRPr="00636636" w:rsidRDefault="008A72E0" w:rsidP="00FB2CA2">
            <w:pPr>
              <w:numPr>
                <w:ilvl w:val="0"/>
                <w:numId w:val="14"/>
              </w:numPr>
              <w:shd w:val="clear" w:color="auto" w:fill="FFFFFF"/>
              <w:tabs>
                <w:tab w:val="left" w:pos="0"/>
              </w:tabs>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пересказывать содержание прочитанного по вопросам;</w:t>
            </w:r>
          </w:p>
          <w:p w:rsidR="008A72E0" w:rsidRPr="00636636" w:rsidRDefault="008A72E0" w:rsidP="00FB2CA2">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участвовать в коллективной работе по оценке поступков героев и событий;  </w:t>
            </w:r>
          </w:p>
          <w:p w:rsidR="008A72E0" w:rsidRPr="00636636" w:rsidRDefault="008A72E0" w:rsidP="00FB2CA2">
            <w:pPr>
              <w:numPr>
                <w:ilvl w:val="0"/>
                <w:numId w:val="14"/>
              </w:numPr>
              <w:shd w:val="clear" w:color="auto" w:fill="FFFFFF"/>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выразительно читать наизусть 5—7 коротких стихотворений перед учениками класса.</w:t>
            </w:r>
          </w:p>
          <w:p w:rsidR="008A72E0" w:rsidRPr="00636636" w:rsidRDefault="008A72E0" w:rsidP="00FB2CA2">
            <w:pPr>
              <w:spacing w:after="0" w:line="240" w:lineRule="auto"/>
              <w:jc w:val="center"/>
              <w:rPr>
                <w:rFonts w:ascii="Times New Roman" w:eastAsia="Times New Roman" w:hAnsi="Times New Roman" w:cs="Times New Roman"/>
                <w:b/>
                <w:sz w:val="24"/>
                <w:szCs w:val="24"/>
              </w:rPr>
            </w:pPr>
          </w:p>
        </w:tc>
        <w:tc>
          <w:tcPr>
            <w:tcW w:w="2047" w:type="pct"/>
          </w:tcPr>
          <w:p w:rsidR="008A72E0" w:rsidRPr="00636636" w:rsidRDefault="008A72E0" w:rsidP="00FB2CA2">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читать после анализа текст вслух целыми словам (по слогам трудные по семантике и структуре слова) с соблюдением пауз и соответствующим тоном голоса и темпом речи;</w:t>
            </w:r>
          </w:p>
          <w:p w:rsidR="008A72E0" w:rsidRPr="00636636" w:rsidRDefault="008A72E0" w:rsidP="00FB2CA2">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отвечать на вопросы по прочитанному;</w:t>
            </w:r>
          </w:p>
          <w:p w:rsidR="008A72E0" w:rsidRPr="00636636" w:rsidRDefault="008A72E0" w:rsidP="00FB2CA2">
            <w:pPr>
              <w:widowControl w:val="0"/>
              <w:numPr>
                <w:ilvl w:val="0"/>
                <w:numId w:val="13"/>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читать про себя, выполняя задания учителя;</w:t>
            </w:r>
          </w:p>
          <w:p w:rsidR="008A72E0" w:rsidRPr="00636636" w:rsidRDefault="008A72E0" w:rsidP="00FB2CA2">
            <w:pPr>
              <w:numPr>
                <w:ilvl w:val="0"/>
                <w:numId w:val="13"/>
              </w:numPr>
              <w:shd w:val="clear" w:color="auto" w:fill="FFFFFF"/>
              <w:tabs>
                <w:tab w:val="left" w:pos="142"/>
              </w:tabs>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выделять главных действующих лиц, давать оценку их поступкам;</w:t>
            </w:r>
          </w:p>
          <w:p w:rsidR="008A72E0" w:rsidRPr="00636636" w:rsidRDefault="008A72E0" w:rsidP="00FB2CA2">
            <w:pPr>
              <w:widowControl w:val="0"/>
              <w:numPr>
                <w:ilvl w:val="0"/>
                <w:numId w:val="13"/>
              </w:numPr>
              <w:shd w:val="clear" w:color="auto" w:fill="FFFFFF"/>
              <w:tabs>
                <w:tab w:val="left" w:pos="14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читать диалоги по ролям;</w:t>
            </w:r>
          </w:p>
          <w:p w:rsidR="008A72E0" w:rsidRPr="00636636" w:rsidRDefault="008A72E0" w:rsidP="00FB2CA2">
            <w:pPr>
              <w:widowControl w:val="0"/>
              <w:numPr>
                <w:ilvl w:val="0"/>
                <w:numId w:val="13"/>
              </w:numPr>
              <w:shd w:val="clear" w:color="auto" w:fill="FFFFFF"/>
              <w:tabs>
                <w:tab w:val="left" w:pos="14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пересказывать прочитанное по частям;</w:t>
            </w:r>
          </w:p>
          <w:p w:rsidR="008A72E0" w:rsidRPr="00636636" w:rsidRDefault="008A72E0" w:rsidP="00FB2CA2">
            <w:pPr>
              <w:widowControl w:val="0"/>
              <w:numPr>
                <w:ilvl w:val="0"/>
                <w:numId w:val="13"/>
              </w:numPr>
              <w:shd w:val="clear" w:color="auto" w:fill="FFFFFF"/>
              <w:tabs>
                <w:tab w:val="left" w:pos="142"/>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выразительно   читать   наизусть   7—8   стихотворений перед учениками класса.</w:t>
            </w:r>
          </w:p>
          <w:p w:rsidR="008A72E0" w:rsidRPr="00636636" w:rsidRDefault="008A72E0" w:rsidP="00FB2CA2">
            <w:pPr>
              <w:spacing w:after="0" w:line="240" w:lineRule="auto"/>
              <w:jc w:val="center"/>
              <w:rPr>
                <w:rFonts w:ascii="Times New Roman" w:eastAsia="Times New Roman" w:hAnsi="Times New Roman" w:cs="Times New Roman"/>
                <w:b/>
                <w:sz w:val="24"/>
                <w:szCs w:val="24"/>
              </w:rPr>
            </w:pPr>
          </w:p>
        </w:tc>
      </w:tr>
    </w:tbl>
    <w:p w:rsidR="008A72E0" w:rsidRPr="00636636" w:rsidRDefault="008A72E0" w:rsidP="00FB2CA2">
      <w:pPr>
        <w:spacing w:after="0" w:line="240" w:lineRule="auto"/>
        <w:rPr>
          <w:rFonts w:ascii="Times New Roman" w:eastAsia="Times New Roman" w:hAnsi="Times New Roman" w:cs="Times New Roman"/>
          <w:b/>
          <w:color w:val="000000"/>
          <w:sz w:val="24"/>
          <w:szCs w:val="24"/>
        </w:rPr>
      </w:pPr>
      <w:r w:rsidRPr="00636636">
        <w:rPr>
          <w:rFonts w:ascii="Times New Roman" w:eastAsia="Times New Roman" w:hAnsi="Times New Roman" w:cs="Times New Roman"/>
          <w:b/>
          <w:color w:val="000000"/>
          <w:sz w:val="24"/>
          <w:szCs w:val="24"/>
        </w:rPr>
        <w:t xml:space="preserve"> </w:t>
      </w:r>
      <w:r w:rsidRPr="00636636">
        <w:rPr>
          <w:rFonts w:ascii="Times New Roman" w:eastAsia="Times New Roman" w:hAnsi="Times New Roman" w:cs="Times New Roman"/>
          <w:b/>
          <w:sz w:val="24"/>
          <w:szCs w:val="24"/>
        </w:rPr>
        <w:t xml:space="preserve"> «Математика»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gridCol w:w="5984"/>
      </w:tblGrid>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Минимальный уровень</w:t>
            </w:r>
          </w:p>
          <w:p w:rsidR="008A72E0" w:rsidRPr="00636636" w:rsidRDefault="008A72E0" w:rsidP="00FB2CA2">
            <w:pPr>
              <w:spacing w:after="0" w:line="240" w:lineRule="auto"/>
              <w:jc w:val="center"/>
              <w:rPr>
                <w:rFonts w:ascii="Times New Roman" w:eastAsia="Times New Roman" w:hAnsi="Times New Roman" w:cs="Times New Roman"/>
                <w:sz w:val="24"/>
                <w:szCs w:val="24"/>
              </w:rPr>
            </w:pP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Достаточный уровень</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числовой ряд 1—100 в прямом порядке;</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числовой ряд 1—100 в прямом и обратном порядке;</w:t>
            </w:r>
          </w:p>
          <w:p w:rsidR="008A72E0" w:rsidRPr="00636636" w:rsidRDefault="008A72E0" w:rsidP="00FB2CA2">
            <w:pPr>
              <w:spacing w:after="0" w:line="240" w:lineRule="auto"/>
              <w:rPr>
                <w:rFonts w:ascii="Times New Roman" w:eastAsia="Times New Roman" w:hAnsi="Times New Roman" w:cs="Times New Roman"/>
                <w:sz w:val="24"/>
                <w:szCs w:val="24"/>
              </w:rPr>
            </w:pP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понимать смысл арифметических действий сложения и вычитания, умножения и </w:t>
            </w:r>
            <w:r w:rsidRPr="00636636">
              <w:rPr>
                <w:rFonts w:ascii="Times New Roman" w:eastAsia="Times New Roman" w:hAnsi="Times New Roman" w:cs="Times New Roman"/>
                <w:sz w:val="24"/>
                <w:szCs w:val="24"/>
              </w:rPr>
              <w:lastRenderedPageBreak/>
              <w:t>деления (на равные части).</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lastRenderedPageBreak/>
              <w:t xml:space="preserve">усвоить смысл арифметических действий сложения и вычитания, умножения и деления (на равные части и по </w:t>
            </w:r>
            <w:r w:rsidRPr="00636636">
              <w:rPr>
                <w:rFonts w:ascii="Times New Roman" w:eastAsia="Times New Roman" w:hAnsi="Times New Roman" w:cs="Times New Roman"/>
                <w:sz w:val="24"/>
                <w:szCs w:val="24"/>
              </w:rPr>
              <w:lastRenderedPageBreak/>
              <w:t>содержанию), различие двух видов деления на уровне практических действий, способы чтения и записи каждого вида деления;</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lastRenderedPageBreak/>
              <w:t>знать названия компонентов сложения, вычитания, умножения, деления</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названия компонентов сложения, вычитания, умножения, деления;</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таблицу умножения однозначных чисел до 5;</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таблицы умножения всех однозначных чисел и числа 10,</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понимать связь таблиц умножения и деления;</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правило умножения чисел 1 и 0, на 1 и 0, деления 0 и деления на 1, на 10;</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переместительное свойство сложения и умножения;</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понимать связь таблиц умножения и деления;</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порядок действий в примерах в два арифметических действия;</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знать переместительное свойство сложения и умножения; </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единицы (меры) измерения стоимости, длины, массы, времени, стоимости и их соотношения;</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порядок действий в примерах в 2-3 арифметических действия;</w:t>
            </w:r>
          </w:p>
          <w:p w:rsidR="008A72E0" w:rsidRPr="00636636" w:rsidRDefault="008A72E0" w:rsidP="00FB2CA2">
            <w:pPr>
              <w:spacing w:after="0" w:line="240" w:lineRule="auto"/>
              <w:rPr>
                <w:rFonts w:ascii="Times New Roman" w:eastAsia="Times New Roman" w:hAnsi="Times New Roman" w:cs="Times New Roman"/>
                <w:sz w:val="24"/>
                <w:szCs w:val="24"/>
              </w:rPr>
            </w:pP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называть порядок месяцев в году, номера месяцев от начала года;</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единицы (меры) измерения стоимости, длины, массы, времени, стоимости и их соотношения;</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различные случаи взаимного положения двух геометрических фигур;</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порядок месяцев в году, номера месяцев от начала года;</w:t>
            </w:r>
          </w:p>
          <w:p w:rsidR="008A72E0" w:rsidRPr="00636636" w:rsidRDefault="008A72E0" w:rsidP="00FB2CA2">
            <w:pPr>
              <w:spacing w:after="0" w:line="240" w:lineRule="auto"/>
              <w:rPr>
                <w:rFonts w:ascii="Times New Roman" w:eastAsia="Times New Roman" w:hAnsi="Times New Roman" w:cs="Times New Roman"/>
                <w:sz w:val="24"/>
                <w:szCs w:val="24"/>
              </w:rPr>
            </w:pP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названия элементов четырехугольников.</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различные случаи взаимного положения двух геометрических фигур;</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откладывать, используя счетный материал, любые числа в пределах100;</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знать названия элементов четырехугольников.</w:t>
            </w:r>
          </w:p>
          <w:p w:rsidR="008A72E0" w:rsidRPr="00636636" w:rsidRDefault="008A72E0" w:rsidP="00FB2CA2">
            <w:pPr>
              <w:spacing w:after="0" w:line="240" w:lineRule="auto"/>
              <w:rPr>
                <w:rFonts w:ascii="Times New Roman" w:eastAsia="Times New Roman" w:hAnsi="Times New Roman" w:cs="Times New Roman"/>
                <w:sz w:val="24"/>
                <w:szCs w:val="24"/>
              </w:rPr>
            </w:pP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выполнять устные и письменные действия сложения и вычитания чисел в пределах 100;</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пользоваться таблицами умножения на печатной основе, как для нахождения произведения, так и частного;</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выполнять устные и письменные действия сложения и вычитания чисел в пределах 100;</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практически пользоваться переместительным свойством сложения и умножения;</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использовать знание таблиц умножения для решения соответствующих примеров на деление;</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различать числа, полученные при счете и измерении;</w:t>
            </w:r>
          </w:p>
          <w:p w:rsidR="008A72E0" w:rsidRPr="00636636" w:rsidRDefault="008A72E0" w:rsidP="00FB2CA2">
            <w:pPr>
              <w:spacing w:after="0" w:line="240" w:lineRule="auto"/>
              <w:rPr>
                <w:rFonts w:ascii="Times New Roman" w:eastAsia="Times New Roman" w:hAnsi="Times New Roman" w:cs="Times New Roman"/>
                <w:sz w:val="24"/>
                <w:szCs w:val="24"/>
              </w:rPr>
            </w:pP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пользоваться таблицами умножения на печатной основе, как для нахождения произведения, так и частного;</w:t>
            </w:r>
          </w:p>
          <w:p w:rsidR="008A72E0" w:rsidRPr="00636636" w:rsidRDefault="008A72E0" w:rsidP="00FB2CA2">
            <w:pPr>
              <w:spacing w:after="0" w:line="240" w:lineRule="auto"/>
              <w:rPr>
                <w:rFonts w:ascii="Times New Roman" w:eastAsia="Times New Roman" w:hAnsi="Times New Roman" w:cs="Times New Roman"/>
                <w:sz w:val="24"/>
                <w:szCs w:val="24"/>
              </w:rPr>
            </w:pP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записывать числа, полученные при измерении двумя мерами;</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практически пользоваться переместительным свойством сложения и умножения;</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различать числа, полученные при счете и измерении;</w:t>
            </w:r>
          </w:p>
          <w:p w:rsidR="008A72E0" w:rsidRPr="00636636" w:rsidRDefault="008A72E0" w:rsidP="00FB2CA2">
            <w:pPr>
              <w:spacing w:after="0" w:line="240" w:lineRule="auto"/>
              <w:rPr>
                <w:rFonts w:ascii="Times New Roman" w:eastAsia="Times New Roman" w:hAnsi="Times New Roman" w:cs="Times New Roman"/>
                <w:sz w:val="24"/>
                <w:szCs w:val="24"/>
              </w:rPr>
            </w:pP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решать, составлять, иллюстрировать изученные простые арифметические задачи;</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записывать числа, полученные при измерении двумя мерами, с полным набором знаков в мелких мерах: 5 м 62 см, 3 м 03 см;</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решать составные арифметические задачи в два действия (с помощью учителя);</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lastRenderedPageBreak/>
              <w:t>различать замкнутые, незамкнутые кривые, ломаные линии, вычислять длину ломаной;</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решать, составлять, иллюстрировать все изученные простые арифметические задачи;</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узнавать, называть, чертить, моделировать взаимное положение фигур без вычерчивания;</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кратко записывать, моделировать содержание, решать составные арифметические за-дачи в два действия (с помощью учителя);</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чертить окружности разных радиусов, различать окружность и круг;</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различать замкнутые, незамкнутые кривые, ломаные линии, вычислять длину лома-ной;</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чертить прямоугольник (квадрат) с помощью чертежного треугольника на нелинованной бумаге (с помощью учителя).</w:t>
            </w: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
        </w:tc>
      </w:tr>
      <w:tr w:rsidR="008A72E0" w:rsidRPr="00636636" w:rsidTr="008B630C">
        <w:trPr>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чертить окружности разных радиусов, различать окружность и круг;</w:t>
            </w:r>
          </w:p>
        </w:tc>
      </w:tr>
      <w:tr w:rsidR="008A72E0" w:rsidRPr="00636636" w:rsidTr="008B630C">
        <w:trPr>
          <w:trHeight w:val="630"/>
          <w:jc w:val="center"/>
        </w:trPr>
        <w:tc>
          <w:tcPr>
            <w:tcW w:w="220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2795" w:type="pct"/>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чертить прямоугольник (квадрат) с помощью чертежного треугольника на нелинованной бумаге (с помощью учителя).</w:t>
            </w:r>
          </w:p>
        </w:tc>
      </w:tr>
    </w:tbl>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b/>
          <w:sz w:val="24"/>
          <w:szCs w:val="24"/>
        </w:rPr>
        <w:t>«Окружающий  мир»</w:t>
      </w:r>
    </w:p>
    <w:tbl>
      <w:tblPr>
        <w:tblW w:w="0" w:type="auto"/>
        <w:jc w:val="center"/>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6683"/>
      </w:tblGrid>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Минимальный уровень</w:t>
            </w: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Достаточный уровень</w:t>
            </w:r>
          </w:p>
          <w:p w:rsidR="008A72E0" w:rsidRPr="00636636" w:rsidRDefault="008A72E0" w:rsidP="00FB2CA2">
            <w:pPr>
              <w:spacing w:after="0" w:line="240" w:lineRule="auto"/>
              <w:jc w:val="center"/>
              <w:rPr>
                <w:rFonts w:ascii="Times New Roman" w:eastAsia="Times New Roman" w:hAnsi="Times New Roman" w:cs="Times New Roman"/>
                <w:sz w:val="24"/>
                <w:szCs w:val="24"/>
              </w:rPr>
            </w:pP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правильно называть изученные объекты и явления;</w:t>
            </w: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ind w:firstLine="56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усвоить представления о человеке, работе его органов чувств;</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сравнивать и различать растения сада, огорода, леса, поля, рассказывать об их использовании человеком;</w:t>
            </w: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усвоить представления о простейших свойствах воды, её значении для жизни растений, животных, человека; </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различать диких и домашних животных, птиц, описывать их повадки,  определять их значение в жизни человека;</w:t>
            </w: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усвоить представления о простейших свойствах воздуха, его значении в жизни растений, животных, человека;</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бережно относиться к природе и к людям;</w:t>
            </w: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усвоить представления о земле, её составе, свойствах, значении для жизни растений;</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различать времена года, названия месяцев и их основные признаки, особенности жизни растений, животных и человека в разное время года;</w:t>
            </w: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усвоить представления о растениях поля, сада (цветковых растениях), их строении, использовании человеком;</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выполнять элементарные гигиенические требования, правила приёма пищи;</w:t>
            </w: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усвоить представления о домашних животных и птицах, их повадках, образе жизни, роли человека в жизни домашних животных;</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соблюдать требования по профилактике пищевых отравлений.</w:t>
            </w: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усвоить представления о насекомых, их роли в жизни природы;</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усвоить представления о взаимодействии человека и природы, значении состояния природы для жизнедеятельности человека;</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усвоить представления о взаимосвязях сезонных изменений в неживой и живой природе;</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усвоить представления о дыхании человека, о профилактике простудных заболеваний;</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правильно называть изученные объекты и явления;</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различать растения сада, огорода, леса, поля, знать их названия;</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различать культурные и дикорастущие цветковые растения;</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правильно ухаживать за растениями сада, различать плоды и </w:t>
            </w:r>
            <w:r w:rsidRPr="00636636">
              <w:rPr>
                <w:rFonts w:ascii="Times New Roman" w:eastAsia="Times New Roman" w:hAnsi="Times New Roman" w:cs="Times New Roman"/>
                <w:sz w:val="24"/>
                <w:szCs w:val="24"/>
              </w:rPr>
              <w:lastRenderedPageBreak/>
              <w:t>семена растений, используемых в быту;</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различать диких и домашних животных, птиц, описывать их повадки, образ жизни, определять их значение в жизни человека;</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соотносить сезонные изменения в неживой природе с изменениями, происходящими в живой природе;</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определять время года, описывать его основные признаки; признаки месяцев, составляющих его; особенности жизни растений, животных, человека;</w:t>
            </w:r>
          </w:p>
        </w:tc>
      </w:tr>
      <w:tr w:rsidR="008A72E0" w:rsidRPr="00636636" w:rsidTr="008B630C">
        <w:trPr>
          <w:jc w:val="center"/>
        </w:trPr>
        <w:tc>
          <w:tcPr>
            <w:tcW w:w="411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683"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соблюдать правила питания; правила приготовления пищи и хранения продуктов питания, соблюдать требования по профилактике пищевых отравлений.</w:t>
            </w:r>
          </w:p>
        </w:tc>
      </w:tr>
    </w:tbl>
    <w:p w:rsidR="008A72E0" w:rsidRPr="00636636" w:rsidRDefault="008A72E0"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«Физическая культура»</w:t>
      </w:r>
    </w:p>
    <w:tbl>
      <w:tblPr>
        <w:tblW w:w="0" w:type="auto"/>
        <w:jc w:val="center"/>
        <w:tblInd w:w="-1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1"/>
        <w:gridCol w:w="6945"/>
      </w:tblGrid>
      <w:tr w:rsidR="008A72E0" w:rsidRPr="00636636" w:rsidTr="008B630C">
        <w:trPr>
          <w:jc w:val="center"/>
        </w:trPr>
        <w:tc>
          <w:tcPr>
            <w:tcW w:w="353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Минимальный уровень</w:t>
            </w:r>
          </w:p>
          <w:p w:rsidR="008A72E0" w:rsidRPr="00636636" w:rsidRDefault="008A72E0" w:rsidP="00FB2CA2">
            <w:pPr>
              <w:spacing w:after="0" w:line="240" w:lineRule="auto"/>
              <w:jc w:val="center"/>
              <w:rPr>
                <w:rFonts w:ascii="Times New Roman" w:eastAsia="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Достаточный уровень</w:t>
            </w:r>
          </w:p>
        </w:tc>
      </w:tr>
      <w:tr w:rsidR="008A72E0" w:rsidRPr="00636636" w:rsidTr="008B630C">
        <w:trPr>
          <w:trHeight w:val="1203"/>
          <w:jc w:val="center"/>
        </w:trPr>
        <w:tc>
          <w:tcPr>
            <w:tcW w:w="353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представления о физической культуре как средстве укрепления здоровья, физического развития и физической подготовки человека; </w:t>
            </w:r>
          </w:p>
        </w:tc>
        <w:tc>
          <w:tcPr>
            <w:tcW w:w="6945"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8A72E0" w:rsidRPr="00636636" w:rsidRDefault="008A72E0" w:rsidP="00FB2CA2">
            <w:pPr>
              <w:spacing w:after="0" w:line="240" w:lineRule="auto"/>
              <w:rPr>
                <w:rFonts w:ascii="Times New Roman" w:eastAsia="Times New Roman" w:hAnsi="Times New Roman" w:cs="Times New Roman"/>
                <w:sz w:val="24"/>
                <w:szCs w:val="24"/>
              </w:rPr>
            </w:pPr>
          </w:p>
        </w:tc>
      </w:tr>
      <w:tr w:rsidR="008A72E0" w:rsidRPr="00636636" w:rsidTr="008B630C">
        <w:trPr>
          <w:jc w:val="center"/>
        </w:trPr>
        <w:tc>
          <w:tcPr>
            <w:tcW w:w="353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представления о двигательных действиях; знание строевых команд;</w:t>
            </w:r>
          </w:p>
        </w:tc>
        <w:tc>
          <w:tcPr>
            <w:tcW w:w="6945"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w:t>
            </w:r>
          </w:p>
        </w:tc>
      </w:tr>
      <w:tr w:rsidR="008A72E0" w:rsidRPr="00636636" w:rsidTr="008B630C">
        <w:trPr>
          <w:jc w:val="center"/>
        </w:trPr>
        <w:tc>
          <w:tcPr>
            <w:tcW w:w="353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умение вести под счёт при выполнении общеразвивающих упражнений; </w:t>
            </w:r>
          </w:p>
        </w:tc>
        <w:tc>
          <w:tcPr>
            <w:tcW w:w="6945"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w:t>
            </w:r>
          </w:p>
        </w:tc>
      </w:tr>
      <w:tr w:rsidR="008A72E0" w:rsidRPr="00636636" w:rsidTr="008B630C">
        <w:trPr>
          <w:jc w:val="center"/>
        </w:trPr>
        <w:tc>
          <w:tcPr>
            <w:tcW w:w="353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представления об организации занятий по физической культуре с целевой направленностью на развитие быстроты, выносливости, силы, координации;</w:t>
            </w:r>
          </w:p>
        </w:tc>
        <w:tc>
          <w:tcPr>
            <w:tcW w:w="6945"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tc>
      </w:tr>
      <w:tr w:rsidR="008A72E0" w:rsidRPr="00636636" w:rsidTr="008B630C">
        <w:trPr>
          <w:jc w:val="center"/>
        </w:trPr>
        <w:tc>
          <w:tcPr>
            <w:tcW w:w="353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tc>
        <w:tc>
          <w:tcPr>
            <w:tcW w:w="6945"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знание форм, средств и методов физического совершенствования; </w:t>
            </w:r>
          </w:p>
          <w:p w:rsidR="008A72E0" w:rsidRPr="00636636" w:rsidRDefault="008A72E0" w:rsidP="00FB2CA2">
            <w:pPr>
              <w:spacing w:after="0" w:line="240" w:lineRule="auto"/>
              <w:ind w:firstLine="519"/>
              <w:rPr>
                <w:rFonts w:ascii="Times New Roman" w:eastAsia="Times New Roman" w:hAnsi="Times New Roman" w:cs="Times New Roman"/>
                <w:sz w:val="24"/>
                <w:szCs w:val="24"/>
              </w:rPr>
            </w:pPr>
          </w:p>
        </w:tc>
      </w:tr>
      <w:tr w:rsidR="008A72E0" w:rsidRPr="00636636" w:rsidTr="008B630C">
        <w:trPr>
          <w:jc w:val="center"/>
        </w:trPr>
        <w:tc>
          <w:tcPr>
            <w:tcW w:w="353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tc>
        <w:tc>
          <w:tcPr>
            <w:tcW w:w="6945"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умение оказывать посильную помощь и моральную поддержку сверстникам в процессе участия в подвижных играх и сор</w:t>
            </w:r>
            <w:r w:rsidRPr="00636636">
              <w:rPr>
                <w:rFonts w:ascii="Times New Roman" w:eastAsia="Times New Roman" w:hAnsi="Times New Roman" w:cs="Times New Roman"/>
                <w:b/>
                <w:bCs/>
                <w:color w:val="000000"/>
                <w:sz w:val="24"/>
                <w:szCs w:val="24"/>
              </w:rPr>
              <w:t>е</w:t>
            </w:r>
            <w:r w:rsidRPr="00636636">
              <w:rPr>
                <w:rFonts w:ascii="Times New Roman" w:eastAsia="Times New Roman" w:hAnsi="Times New Roman" w:cs="Times New Roman"/>
                <w:color w:val="000000"/>
                <w:sz w:val="24"/>
                <w:szCs w:val="24"/>
              </w:rPr>
              <w:t xml:space="preserve">внованиях; осуществление их объективного судейства; </w:t>
            </w:r>
          </w:p>
        </w:tc>
      </w:tr>
      <w:tr w:rsidR="008A72E0" w:rsidRPr="00636636" w:rsidTr="008B630C">
        <w:trPr>
          <w:jc w:val="center"/>
        </w:trPr>
        <w:tc>
          <w:tcPr>
            <w:tcW w:w="353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представления о спортивных традициях своего народа и других народов; </w:t>
            </w:r>
          </w:p>
        </w:tc>
        <w:tc>
          <w:tcPr>
            <w:tcW w:w="6945"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знание спортивных традиций своего народа и других народов; знание некоторых фактов из истории развития физической культуры, понимание еѐ роли и значения в жизнедеятельности человека; </w:t>
            </w:r>
          </w:p>
          <w:p w:rsidR="008A72E0" w:rsidRPr="00636636" w:rsidRDefault="008A72E0" w:rsidP="00FB2CA2">
            <w:pPr>
              <w:spacing w:after="0" w:line="240" w:lineRule="auto"/>
              <w:rPr>
                <w:rFonts w:ascii="Times New Roman" w:eastAsia="Times New Roman" w:hAnsi="Times New Roman" w:cs="Times New Roman"/>
                <w:sz w:val="24"/>
                <w:szCs w:val="24"/>
              </w:rPr>
            </w:pPr>
          </w:p>
        </w:tc>
      </w:tr>
      <w:tr w:rsidR="008A72E0" w:rsidRPr="00636636" w:rsidTr="008B630C">
        <w:trPr>
          <w:jc w:val="center"/>
        </w:trPr>
        <w:tc>
          <w:tcPr>
            <w:tcW w:w="353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lastRenderedPageBreak/>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tc>
        <w:tc>
          <w:tcPr>
            <w:tcW w:w="6945"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знание способов использования различного спортивного инвентаря в основных видах двигательной активности; </w:t>
            </w:r>
          </w:p>
          <w:p w:rsidR="008A72E0" w:rsidRPr="00636636" w:rsidRDefault="008A72E0" w:rsidP="00FB2CA2">
            <w:pPr>
              <w:spacing w:after="0" w:line="240" w:lineRule="auto"/>
              <w:rPr>
                <w:rFonts w:ascii="Times New Roman" w:eastAsia="Times New Roman" w:hAnsi="Times New Roman" w:cs="Times New Roman"/>
                <w:sz w:val="24"/>
                <w:szCs w:val="24"/>
              </w:rPr>
            </w:pPr>
          </w:p>
        </w:tc>
      </w:tr>
      <w:tr w:rsidR="008A72E0" w:rsidRPr="00636636" w:rsidTr="008B630C">
        <w:trPr>
          <w:jc w:val="center"/>
        </w:trPr>
        <w:tc>
          <w:tcPr>
            <w:tcW w:w="353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tc>
        <w:tc>
          <w:tcPr>
            <w:tcW w:w="6945"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знание названий крупнейших спортивных сооружений в Москве, Санкт-Петербурге; </w:t>
            </w:r>
          </w:p>
          <w:p w:rsidR="008A72E0" w:rsidRPr="00636636" w:rsidRDefault="008A72E0" w:rsidP="00FB2CA2">
            <w:pPr>
              <w:spacing w:after="0" w:line="240" w:lineRule="auto"/>
              <w:rPr>
                <w:rFonts w:ascii="Times New Roman" w:eastAsia="Times New Roman" w:hAnsi="Times New Roman" w:cs="Times New Roman"/>
                <w:sz w:val="24"/>
                <w:szCs w:val="24"/>
              </w:rPr>
            </w:pPr>
          </w:p>
        </w:tc>
      </w:tr>
      <w:tr w:rsidR="008A72E0" w:rsidRPr="00636636" w:rsidTr="008B630C">
        <w:trPr>
          <w:jc w:val="center"/>
        </w:trPr>
        <w:tc>
          <w:tcPr>
            <w:tcW w:w="353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знание правил, техники выполнения двигательных действий; </w:t>
            </w:r>
          </w:p>
        </w:tc>
      </w:tr>
      <w:tr w:rsidR="008A72E0" w:rsidRPr="00636636" w:rsidTr="008B630C">
        <w:trPr>
          <w:jc w:val="center"/>
        </w:trPr>
        <w:tc>
          <w:tcPr>
            <w:tcW w:w="353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знание правил бережного обращения с инвентарём и оборудованием; </w:t>
            </w:r>
          </w:p>
        </w:tc>
      </w:tr>
      <w:tr w:rsidR="008A72E0" w:rsidRPr="00636636" w:rsidTr="008B630C">
        <w:trPr>
          <w:jc w:val="center"/>
        </w:trPr>
        <w:tc>
          <w:tcPr>
            <w:tcW w:w="3531"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соблюдение требований техники безопасности в процессе участия в физкультурно-спортивных мероприятиях.</w:t>
            </w:r>
          </w:p>
        </w:tc>
      </w:tr>
    </w:tbl>
    <w:p w:rsidR="008A72E0" w:rsidRPr="00636636" w:rsidRDefault="008A72E0"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«Изобразительное искусство» </w:t>
      </w:r>
    </w:p>
    <w:tbl>
      <w:tblPr>
        <w:tblW w:w="0" w:type="auto"/>
        <w:jc w:val="center"/>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3"/>
        <w:gridCol w:w="5121"/>
      </w:tblGrid>
      <w:tr w:rsidR="008A72E0" w:rsidRPr="00636636" w:rsidTr="005F22C5">
        <w:trPr>
          <w:jc w:val="center"/>
        </w:trPr>
        <w:tc>
          <w:tcPr>
            <w:tcW w:w="6263" w:type="dxa"/>
          </w:tcPr>
          <w:p w:rsidR="008A72E0" w:rsidRPr="00636636" w:rsidRDefault="008A72E0" w:rsidP="00FB2CA2">
            <w:pPr>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rPr>
            </w:pPr>
            <w:r w:rsidRPr="00636636">
              <w:rPr>
                <w:rFonts w:ascii="Times New Roman" w:eastAsia="Times New Roman" w:hAnsi="Times New Roman" w:cs="Times New Roman"/>
                <w:bCs/>
                <w:iCs/>
                <w:sz w:val="24"/>
                <w:szCs w:val="24"/>
              </w:rPr>
              <w:t>Минимальный уровень</w:t>
            </w:r>
          </w:p>
        </w:tc>
        <w:tc>
          <w:tcPr>
            <w:tcW w:w="5121" w:type="dxa"/>
          </w:tcPr>
          <w:p w:rsidR="008A72E0" w:rsidRPr="00636636" w:rsidRDefault="008A72E0" w:rsidP="00FB2CA2">
            <w:pPr>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rPr>
            </w:pPr>
            <w:r w:rsidRPr="00636636">
              <w:rPr>
                <w:rFonts w:ascii="Times New Roman" w:eastAsia="Times New Roman" w:hAnsi="Times New Roman" w:cs="Times New Roman"/>
                <w:bCs/>
                <w:iCs/>
                <w:sz w:val="24"/>
                <w:szCs w:val="24"/>
              </w:rPr>
              <w:t>Достаточный уровень</w:t>
            </w:r>
          </w:p>
        </w:tc>
      </w:tr>
      <w:tr w:rsidR="008A72E0" w:rsidRPr="00636636" w:rsidTr="005F22C5">
        <w:trPr>
          <w:jc w:val="center"/>
        </w:trPr>
        <w:tc>
          <w:tcPr>
            <w:tcW w:w="6263" w:type="dxa"/>
          </w:tcPr>
          <w:p w:rsidR="008A72E0" w:rsidRPr="00636636" w:rsidRDefault="008A72E0" w:rsidP="00FB2CA2">
            <w:pPr>
              <w:numPr>
                <w:ilvl w:val="0"/>
                <w:numId w:val="16"/>
              </w:numPr>
              <w:shd w:val="clear" w:color="auto" w:fill="FFFFFF"/>
              <w:spacing w:after="0" w:line="240" w:lineRule="auto"/>
              <w:ind w:left="0" w:hanging="27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Знание видов и жанров изобразительного искусства; </w:t>
            </w:r>
          </w:p>
          <w:p w:rsidR="008A72E0" w:rsidRPr="00636636" w:rsidRDefault="008A72E0" w:rsidP="00FB2CA2">
            <w:pPr>
              <w:numPr>
                <w:ilvl w:val="0"/>
                <w:numId w:val="16"/>
              </w:numPr>
              <w:shd w:val="clear" w:color="auto" w:fill="FFFFFF"/>
              <w:spacing w:after="0" w:line="240" w:lineRule="auto"/>
              <w:ind w:left="0" w:hanging="27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знание названий крупнейших музеев Москвы, Санкт-Петербурга, родного города;</w:t>
            </w:r>
          </w:p>
          <w:p w:rsidR="008A72E0" w:rsidRPr="00636636" w:rsidRDefault="008A72E0" w:rsidP="00FB2CA2">
            <w:pPr>
              <w:numPr>
                <w:ilvl w:val="0"/>
                <w:numId w:val="16"/>
              </w:numPr>
              <w:shd w:val="clear" w:color="auto" w:fill="FFFFFF"/>
              <w:spacing w:after="0" w:line="240" w:lineRule="auto"/>
              <w:ind w:left="0" w:hanging="27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знание названий художественных материалов, инструментов и приспособлений; их свойств, назначения, правил хранения; </w:t>
            </w:r>
          </w:p>
          <w:p w:rsidR="008A72E0" w:rsidRPr="00636636" w:rsidRDefault="008A72E0" w:rsidP="00FB2CA2">
            <w:pPr>
              <w:numPr>
                <w:ilvl w:val="0"/>
                <w:numId w:val="16"/>
              </w:numPr>
              <w:shd w:val="clear" w:color="auto" w:fill="FFFFFF"/>
              <w:spacing w:after="0" w:line="240" w:lineRule="auto"/>
              <w:ind w:left="0" w:hanging="27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знание элементарных правил композиции, цветоведения, передачи формы предмета и др. </w:t>
            </w:r>
          </w:p>
          <w:p w:rsidR="008A72E0" w:rsidRPr="00636636" w:rsidRDefault="008A72E0" w:rsidP="00FB2CA2">
            <w:pPr>
              <w:numPr>
                <w:ilvl w:val="0"/>
                <w:numId w:val="16"/>
              </w:numPr>
              <w:shd w:val="clear" w:color="auto" w:fill="FFFFFF"/>
              <w:spacing w:after="0" w:line="240" w:lineRule="auto"/>
              <w:ind w:left="0" w:hanging="27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самостоятельно организовывать свое рабочее место в зависимости от характера выполняемой работы;</w:t>
            </w:r>
          </w:p>
          <w:p w:rsidR="008A72E0" w:rsidRPr="00636636" w:rsidRDefault="008A72E0" w:rsidP="00FB2CA2">
            <w:pPr>
              <w:numPr>
                <w:ilvl w:val="0"/>
                <w:numId w:val="16"/>
              </w:numPr>
              <w:shd w:val="clear" w:color="auto" w:fill="FFFFFF"/>
              <w:spacing w:after="0" w:line="240" w:lineRule="auto"/>
              <w:ind w:left="0" w:hanging="27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умение  правильно сидеть за столом, располагать лист бумаги на столе, держать карандаш, кисть и др.; </w:t>
            </w:r>
          </w:p>
          <w:p w:rsidR="008A72E0" w:rsidRPr="00636636" w:rsidRDefault="008A72E0" w:rsidP="00FB2CA2">
            <w:pPr>
              <w:numPr>
                <w:ilvl w:val="0"/>
                <w:numId w:val="16"/>
              </w:numPr>
              <w:shd w:val="clear" w:color="auto" w:fill="FFFFFF"/>
              <w:spacing w:after="0" w:line="240" w:lineRule="auto"/>
              <w:ind w:left="0" w:hanging="27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следовать инструкциям учителя при выполнении работы ;</w:t>
            </w:r>
          </w:p>
          <w:p w:rsidR="008A72E0" w:rsidRPr="00636636" w:rsidRDefault="008A72E0" w:rsidP="00FB2CA2">
            <w:pPr>
              <w:numPr>
                <w:ilvl w:val="0"/>
                <w:numId w:val="16"/>
              </w:numPr>
              <w:shd w:val="clear" w:color="auto" w:fill="FFFFFF"/>
              <w:spacing w:after="0" w:line="240" w:lineRule="auto"/>
              <w:ind w:left="0" w:hanging="27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осуществлять текущий самоконтроль выполняемых практических действий; </w:t>
            </w:r>
          </w:p>
          <w:p w:rsidR="008A72E0" w:rsidRPr="00636636" w:rsidRDefault="008A72E0" w:rsidP="00FB2CA2">
            <w:pPr>
              <w:numPr>
                <w:ilvl w:val="0"/>
                <w:numId w:val="16"/>
              </w:numPr>
              <w:shd w:val="clear" w:color="auto" w:fill="FFFFFF"/>
              <w:spacing w:after="0" w:line="240" w:lineRule="auto"/>
              <w:ind w:left="0" w:hanging="27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изображать с натуры, по памяти, представлению, воображению предметы несложной формы и конструкции;</w:t>
            </w:r>
          </w:p>
          <w:p w:rsidR="008A72E0" w:rsidRPr="00636636" w:rsidRDefault="008A72E0" w:rsidP="00FB2CA2">
            <w:pPr>
              <w:numPr>
                <w:ilvl w:val="0"/>
                <w:numId w:val="16"/>
              </w:numPr>
              <w:shd w:val="clear" w:color="auto" w:fill="FFFFFF"/>
              <w:spacing w:after="0" w:line="240" w:lineRule="auto"/>
              <w:ind w:left="0" w:hanging="27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передавать в рисунке содержание несложных произведений в соответствии с темой; </w:t>
            </w:r>
          </w:p>
          <w:p w:rsidR="008A72E0" w:rsidRPr="00636636" w:rsidRDefault="008A72E0" w:rsidP="00FB2CA2">
            <w:pPr>
              <w:numPr>
                <w:ilvl w:val="0"/>
                <w:numId w:val="16"/>
              </w:numPr>
              <w:shd w:val="clear" w:color="auto" w:fill="FFFFFF"/>
              <w:spacing w:after="0" w:line="240" w:lineRule="auto"/>
              <w:ind w:left="0" w:hanging="27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умение применять приемы работы карандашом, акварельными красками с целью передачи фактуры предмета; </w:t>
            </w:r>
          </w:p>
          <w:p w:rsidR="008A72E0" w:rsidRPr="00636636" w:rsidRDefault="008A72E0" w:rsidP="00FB2CA2">
            <w:pPr>
              <w:numPr>
                <w:ilvl w:val="0"/>
                <w:numId w:val="16"/>
              </w:numPr>
              <w:shd w:val="clear" w:color="auto" w:fill="FFFFFF"/>
              <w:spacing w:after="0" w:line="240" w:lineRule="auto"/>
              <w:ind w:left="0" w:hanging="27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умение ориентироваться в пространстве листа; </w:t>
            </w:r>
          </w:p>
          <w:p w:rsidR="008A72E0" w:rsidRPr="00636636" w:rsidRDefault="008A72E0" w:rsidP="00FB2CA2">
            <w:pPr>
              <w:numPr>
                <w:ilvl w:val="0"/>
                <w:numId w:val="16"/>
              </w:numPr>
              <w:shd w:val="clear" w:color="auto" w:fill="FFFFFF"/>
              <w:spacing w:after="0" w:line="240" w:lineRule="auto"/>
              <w:ind w:left="0" w:hanging="27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адекватно передавать цвет изображаемого объекта, определять насыщенность цвета, получать смешанные и некоторые оттенки цвета.</w:t>
            </w:r>
          </w:p>
          <w:p w:rsidR="008A72E0" w:rsidRPr="00636636" w:rsidRDefault="008A72E0" w:rsidP="00FB2CA2">
            <w:pPr>
              <w:spacing w:after="0" w:line="240" w:lineRule="auto"/>
              <w:contextualSpacing/>
              <w:rPr>
                <w:rFonts w:ascii="Times New Roman" w:eastAsia="Times New Roman" w:hAnsi="Times New Roman" w:cs="Times New Roman"/>
                <w:sz w:val="24"/>
                <w:szCs w:val="24"/>
              </w:rPr>
            </w:pPr>
          </w:p>
        </w:tc>
        <w:tc>
          <w:tcPr>
            <w:tcW w:w="5121" w:type="dxa"/>
          </w:tcPr>
          <w:p w:rsidR="008A72E0" w:rsidRPr="00636636" w:rsidRDefault="008A72E0" w:rsidP="00FB2CA2">
            <w:pPr>
              <w:numPr>
                <w:ilvl w:val="0"/>
                <w:numId w:val="16"/>
              </w:numPr>
              <w:shd w:val="clear" w:color="auto" w:fill="FFFFFF"/>
              <w:spacing w:after="0" w:line="240" w:lineRule="auto"/>
              <w:ind w:left="0" w:hanging="278"/>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знание особенностей некоторых материалов, используемых в изобразительном искусстве;</w:t>
            </w:r>
          </w:p>
          <w:p w:rsidR="008A72E0" w:rsidRPr="00636636" w:rsidRDefault="008A72E0" w:rsidP="00FB2CA2">
            <w:pPr>
              <w:numPr>
                <w:ilvl w:val="0"/>
                <w:numId w:val="16"/>
              </w:numPr>
              <w:shd w:val="clear" w:color="auto" w:fill="FFFFFF"/>
              <w:spacing w:after="0" w:line="240" w:lineRule="auto"/>
              <w:ind w:left="0" w:hanging="278"/>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знание основных изобразительных, выразительных и гармоничных средств изобразительного искусства; </w:t>
            </w:r>
          </w:p>
          <w:p w:rsidR="008A72E0" w:rsidRPr="00636636" w:rsidRDefault="008A72E0" w:rsidP="00FB2CA2">
            <w:pPr>
              <w:numPr>
                <w:ilvl w:val="0"/>
                <w:numId w:val="16"/>
              </w:numPr>
              <w:shd w:val="clear" w:color="auto" w:fill="FFFFFF"/>
              <w:spacing w:after="0" w:line="240" w:lineRule="auto"/>
              <w:ind w:left="0" w:hanging="278"/>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знание законов и правил цветоведения, светотени, построения орнамента; </w:t>
            </w:r>
          </w:p>
          <w:p w:rsidR="008A72E0" w:rsidRPr="00636636" w:rsidRDefault="008A72E0" w:rsidP="00FB2CA2">
            <w:pPr>
              <w:numPr>
                <w:ilvl w:val="0"/>
                <w:numId w:val="16"/>
              </w:numPr>
              <w:shd w:val="clear" w:color="auto" w:fill="FFFFFF"/>
              <w:spacing w:after="0" w:line="240" w:lineRule="auto"/>
              <w:ind w:left="0" w:hanging="28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знание названия крупнейших музеев страны;</w:t>
            </w:r>
          </w:p>
          <w:p w:rsidR="008A72E0" w:rsidRPr="00636636" w:rsidRDefault="008A72E0" w:rsidP="00FB2CA2">
            <w:pPr>
              <w:numPr>
                <w:ilvl w:val="0"/>
                <w:numId w:val="16"/>
              </w:numPr>
              <w:shd w:val="clear" w:color="auto" w:fill="FFFFFF"/>
              <w:spacing w:after="0" w:line="240" w:lineRule="auto"/>
              <w:ind w:left="0" w:hanging="28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следовать при выполнении работы инструкциям учителя или инструкциям, представленным в других информационных источниках;</w:t>
            </w:r>
          </w:p>
          <w:p w:rsidR="008A72E0" w:rsidRPr="00636636" w:rsidRDefault="008A72E0" w:rsidP="00FB2CA2">
            <w:pPr>
              <w:numPr>
                <w:ilvl w:val="0"/>
                <w:numId w:val="16"/>
              </w:numPr>
              <w:shd w:val="clear" w:color="auto" w:fill="FFFFFF"/>
              <w:spacing w:after="0" w:line="240" w:lineRule="auto"/>
              <w:ind w:left="0" w:hanging="28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оценивать результаты собственной художественно-творческой деятельности и одноклассников (красиво, некрасиво, аккуратно, похоже на образец);</w:t>
            </w:r>
          </w:p>
          <w:p w:rsidR="008A72E0" w:rsidRPr="00636636" w:rsidRDefault="008A72E0" w:rsidP="00FB2CA2">
            <w:pPr>
              <w:numPr>
                <w:ilvl w:val="0"/>
                <w:numId w:val="16"/>
              </w:numPr>
              <w:shd w:val="clear" w:color="auto" w:fill="FFFFFF"/>
              <w:spacing w:after="0" w:line="240" w:lineRule="auto"/>
              <w:ind w:left="0" w:hanging="28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устанавливать причинно-следственные связи между выполняемыми действиями и их результатами;</w:t>
            </w:r>
          </w:p>
          <w:p w:rsidR="008A72E0" w:rsidRPr="00636636" w:rsidRDefault="008A72E0" w:rsidP="00FB2CA2">
            <w:pPr>
              <w:numPr>
                <w:ilvl w:val="0"/>
                <w:numId w:val="16"/>
              </w:numPr>
              <w:shd w:val="clear" w:color="auto" w:fill="FFFFFF"/>
              <w:spacing w:after="0" w:line="240" w:lineRule="auto"/>
              <w:ind w:left="0" w:hanging="28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рисовать с натуры, по памяти после предварительных наблюдений и адекватно передавать все признаки и свойства изображаемого объекта;</w:t>
            </w:r>
          </w:p>
          <w:p w:rsidR="008A72E0" w:rsidRPr="00636636" w:rsidRDefault="008A72E0" w:rsidP="00FB2CA2">
            <w:pPr>
              <w:numPr>
                <w:ilvl w:val="0"/>
                <w:numId w:val="16"/>
              </w:numPr>
              <w:shd w:val="clear" w:color="auto" w:fill="FFFFFF"/>
              <w:spacing w:after="0" w:line="240" w:lineRule="auto"/>
              <w:ind w:left="0" w:hanging="283"/>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w:t>
            </w:r>
          </w:p>
          <w:p w:rsidR="008A72E0" w:rsidRPr="00636636" w:rsidRDefault="008A72E0" w:rsidP="00FB2CA2">
            <w:pPr>
              <w:spacing w:after="0" w:line="240" w:lineRule="auto"/>
              <w:contextualSpacing/>
              <w:rPr>
                <w:rFonts w:ascii="Times New Roman" w:eastAsia="Times New Roman" w:hAnsi="Times New Roman" w:cs="Times New Roman"/>
                <w:sz w:val="24"/>
                <w:szCs w:val="24"/>
              </w:rPr>
            </w:pPr>
          </w:p>
        </w:tc>
      </w:tr>
    </w:tbl>
    <w:p w:rsidR="008A72E0" w:rsidRPr="00636636" w:rsidRDefault="008A72E0"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«Музыка» </w:t>
      </w:r>
    </w:p>
    <w:tbl>
      <w:tblPr>
        <w:tblW w:w="0" w:type="auto"/>
        <w:jc w:val="center"/>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5"/>
        <w:gridCol w:w="4603"/>
      </w:tblGrid>
      <w:tr w:rsidR="008A72E0" w:rsidRPr="00636636" w:rsidTr="005F22C5">
        <w:trPr>
          <w:jc w:val="center"/>
        </w:trPr>
        <w:tc>
          <w:tcPr>
            <w:tcW w:w="6325" w:type="dxa"/>
            <w:shd w:val="clear" w:color="auto" w:fill="auto"/>
          </w:tcPr>
          <w:p w:rsidR="008A72E0" w:rsidRPr="00636636" w:rsidRDefault="008A72E0"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Минимальный уровень</w:t>
            </w:r>
          </w:p>
        </w:tc>
        <w:tc>
          <w:tcPr>
            <w:tcW w:w="4603" w:type="dxa"/>
            <w:shd w:val="clear" w:color="auto" w:fill="auto"/>
          </w:tcPr>
          <w:p w:rsidR="008A72E0" w:rsidRPr="00636636" w:rsidRDefault="008A72E0"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Достаточный уровень</w:t>
            </w:r>
          </w:p>
        </w:tc>
      </w:tr>
      <w:tr w:rsidR="008A72E0" w:rsidRPr="00636636" w:rsidTr="005F22C5">
        <w:trPr>
          <w:jc w:val="center"/>
        </w:trPr>
        <w:tc>
          <w:tcPr>
            <w:tcW w:w="6325" w:type="dxa"/>
            <w:shd w:val="clear" w:color="auto" w:fill="auto"/>
          </w:tcPr>
          <w:p w:rsidR="008A72E0" w:rsidRPr="00636636" w:rsidRDefault="008A72E0" w:rsidP="00FB2CA2">
            <w:pPr>
              <w:spacing w:after="0" w:line="240" w:lineRule="auto"/>
              <w:ind w:firstLine="142"/>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lastRenderedPageBreak/>
              <w:t xml:space="preserve">- овладение элементами музыкальной культуры, в процессе формирования интереса к музыкальному искусству и музыкальной деятельности;  </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элементарные эстетические представления;</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эмоциональное осознанное восприятие музыки во время слушания музыкальных про</w:t>
            </w:r>
            <w:r w:rsidRPr="00636636">
              <w:rPr>
                <w:rFonts w:ascii="Times New Roman" w:eastAsia="Times New Roman" w:hAnsi="Times New Roman" w:cs="Times New Roman"/>
                <w:color w:val="000000"/>
                <w:sz w:val="24"/>
                <w:szCs w:val="24"/>
              </w:rPr>
              <w:softHyphen/>
              <w:t>изведений;</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сформированность эстетических чувств в процессе слушания музыкальных произве</w:t>
            </w:r>
            <w:r w:rsidRPr="00636636">
              <w:rPr>
                <w:rFonts w:ascii="Times New Roman" w:eastAsia="Times New Roman" w:hAnsi="Times New Roman" w:cs="Times New Roman"/>
                <w:color w:val="000000"/>
                <w:sz w:val="24"/>
                <w:szCs w:val="24"/>
              </w:rPr>
              <w:softHyphen/>
              <w:t>дений различных жанров;</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способность к эмоциональному отклику на музыку разных жанров; - умение воспринимать музыкальные произведения с ярко выраженным жизненным со</w:t>
            </w:r>
            <w:r w:rsidRPr="00636636">
              <w:rPr>
                <w:rFonts w:ascii="Times New Roman" w:eastAsia="Times New Roman" w:hAnsi="Times New Roman" w:cs="Times New Roman"/>
                <w:color w:val="000000"/>
                <w:sz w:val="24"/>
                <w:szCs w:val="24"/>
              </w:rPr>
              <w:softHyphen/>
              <w:t>держанием;</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способность к элементарному выражению своего отношения к музыке в слове (эмо</w:t>
            </w:r>
            <w:r w:rsidRPr="00636636">
              <w:rPr>
                <w:rFonts w:ascii="Times New Roman" w:eastAsia="Times New Roman" w:hAnsi="Times New Roman" w:cs="Times New Roman"/>
                <w:color w:val="000000"/>
                <w:sz w:val="24"/>
                <w:szCs w:val="24"/>
              </w:rPr>
              <w:softHyphen/>
              <w:t>циональный словарь), пластике, жесте, мимике;</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умение откликаться на музыку с помощью простейших движений и пластического ин</w:t>
            </w:r>
            <w:r w:rsidRPr="00636636">
              <w:rPr>
                <w:rFonts w:ascii="Times New Roman" w:eastAsia="Times New Roman" w:hAnsi="Times New Roman" w:cs="Times New Roman"/>
                <w:color w:val="000000"/>
                <w:sz w:val="24"/>
                <w:szCs w:val="24"/>
              </w:rPr>
              <w:softHyphen/>
              <w:t>тонирования;</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умение определять некоторые виды музыки, звучание некоторых музыкальных ин</w:t>
            </w:r>
            <w:r w:rsidRPr="00636636">
              <w:rPr>
                <w:rFonts w:ascii="Times New Roman" w:eastAsia="Times New Roman" w:hAnsi="Times New Roman" w:cs="Times New Roman"/>
                <w:color w:val="000000"/>
                <w:sz w:val="24"/>
                <w:szCs w:val="24"/>
              </w:rPr>
              <w:softHyphen/>
              <w:t>струментов, в том числе и современных электронных;</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овладение навыками элементарного музицирования на простейших инструментах (ударно-шумовых);</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наличие элементарных представлений о нотной грамоте.</w:t>
            </w:r>
          </w:p>
          <w:p w:rsidR="008A72E0" w:rsidRPr="00636636" w:rsidRDefault="008A72E0" w:rsidP="00FB2CA2">
            <w:pPr>
              <w:spacing w:after="0" w:line="240" w:lineRule="auto"/>
              <w:rPr>
                <w:rFonts w:ascii="Times New Roman" w:eastAsia="Times New Roman" w:hAnsi="Times New Roman" w:cs="Times New Roman"/>
                <w:sz w:val="24"/>
                <w:szCs w:val="24"/>
              </w:rPr>
            </w:pPr>
          </w:p>
        </w:tc>
        <w:tc>
          <w:tcPr>
            <w:tcW w:w="4603" w:type="dxa"/>
            <w:shd w:val="clear" w:color="auto" w:fill="auto"/>
          </w:tcPr>
          <w:p w:rsidR="008A72E0" w:rsidRPr="00636636" w:rsidRDefault="008A72E0" w:rsidP="00FB2CA2">
            <w:pPr>
              <w:spacing w:after="0" w:line="240" w:lineRule="auto"/>
              <w:ind w:firstLine="142"/>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понимание роли музыки в жизни человека, его духовно-нравственном развитии; </w:t>
            </w:r>
          </w:p>
          <w:p w:rsidR="008A72E0" w:rsidRPr="00636636" w:rsidRDefault="008A72E0" w:rsidP="00FB2CA2">
            <w:pPr>
              <w:spacing w:after="0" w:line="240" w:lineRule="auto"/>
              <w:ind w:firstLine="142"/>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овладение элементами музыкальной культуры,</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в процессе формирования интереса к музыкальному искусству и музыкальной деятельности, в том числе на материале музыкаль</w:t>
            </w:r>
            <w:r w:rsidRPr="00636636">
              <w:rPr>
                <w:rFonts w:ascii="Times New Roman" w:eastAsia="Times New Roman" w:hAnsi="Times New Roman" w:cs="Times New Roman"/>
                <w:color w:val="000000"/>
                <w:sz w:val="24"/>
                <w:szCs w:val="24"/>
              </w:rPr>
              <w:softHyphen/>
              <w:t>ной культуры родного края;</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сформированность элементарных эстетических суждений;</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наличие эстетических чувств в процессе слушания музыкальных произведений раз</w:t>
            </w:r>
            <w:r w:rsidRPr="00636636">
              <w:rPr>
                <w:rFonts w:ascii="Times New Roman" w:eastAsia="Times New Roman" w:hAnsi="Times New Roman" w:cs="Times New Roman"/>
                <w:color w:val="000000"/>
                <w:sz w:val="24"/>
                <w:szCs w:val="24"/>
              </w:rPr>
              <w:softHyphen/>
              <w:t>личных жанров;</w:t>
            </w:r>
          </w:p>
          <w:p w:rsidR="008A72E0" w:rsidRPr="00636636" w:rsidRDefault="008A72E0" w:rsidP="00FB2CA2">
            <w:pPr>
              <w:spacing w:after="0" w:line="240" w:lineRule="auto"/>
              <w:ind w:firstLine="142"/>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способность к эмоциональному отклику на музыку разных жанров; </w:t>
            </w:r>
          </w:p>
          <w:p w:rsidR="008A72E0" w:rsidRPr="00636636" w:rsidRDefault="008A72E0" w:rsidP="00FB2CA2">
            <w:pPr>
              <w:spacing w:after="0" w:line="240" w:lineRule="auto"/>
              <w:ind w:firstLine="142"/>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сформированность представлений о многофункциональности музыки; </w:t>
            </w:r>
          </w:p>
          <w:p w:rsidR="008A72E0" w:rsidRPr="00636636" w:rsidRDefault="008A72E0" w:rsidP="00FB2CA2">
            <w:pPr>
              <w:spacing w:after="0" w:line="240" w:lineRule="auto"/>
              <w:ind w:firstLine="142"/>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умение воспринимать музыкальные произведения с ярко выраженным жизненным со</w:t>
            </w:r>
            <w:r w:rsidRPr="00636636">
              <w:rPr>
                <w:rFonts w:ascii="Times New Roman" w:eastAsia="Times New Roman" w:hAnsi="Times New Roman" w:cs="Times New Roman"/>
                <w:color w:val="000000"/>
                <w:sz w:val="24"/>
                <w:szCs w:val="24"/>
              </w:rPr>
              <w:softHyphen/>
              <w:t>держанием, определение их характера и настроения;</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владение навыками выражения своего отношения к музыке в слове (эмоциональный словарь), пластике, жесте, мимике;</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умение откликаться на музыку с помощью простейших движений и пластического ин</w:t>
            </w:r>
            <w:r w:rsidRPr="00636636">
              <w:rPr>
                <w:rFonts w:ascii="Times New Roman" w:eastAsia="Times New Roman" w:hAnsi="Times New Roman" w:cs="Times New Roman"/>
                <w:color w:val="000000"/>
                <w:sz w:val="24"/>
                <w:szCs w:val="24"/>
              </w:rPr>
              <w:softHyphen/>
              <w:t>тонирования, драматизация пьес программного характера;</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умение использовать музыкальные образы при создании театрализованных и музы</w:t>
            </w:r>
            <w:r w:rsidRPr="00636636">
              <w:rPr>
                <w:rFonts w:ascii="Times New Roman" w:eastAsia="Times New Roman" w:hAnsi="Times New Roman" w:cs="Times New Roman"/>
                <w:color w:val="000000"/>
                <w:sz w:val="24"/>
                <w:szCs w:val="24"/>
              </w:rPr>
              <w:softHyphen/>
              <w:t>кально-пластических композиций, исполнении вокально-хоровых произведений, в импрови</w:t>
            </w:r>
            <w:r w:rsidRPr="00636636">
              <w:rPr>
                <w:rFonts w:ascii="Times New Roman" w:eastAsia="Times New Roman" w:hAnsi="Times New Roman" w:cs="Times New Roman"/>
                <w:color w:val="000000"/>
                <w:sz w:val="24"/>
                <w:szCs w:val="24"/>
              </w:rPr>
              <w:softHyphen/>
              <w:t>зации;</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умение определять виды музыки, звучание различных музыкальных инструментов, в том числе и современных электронных;</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наличие навыков музицирования на некоторых инструментах (ударно-шумовых, народных, фортепиано);</w:t>
            </w:r>
          </w:p>
          <w:p w:rsidR="008A72E0" w:rsidRPr="00636636" w:rsidRDefault="008A72E0" w:rsidP="00FB2CA2">
            <w:pPr>
              <w:spacing w:after="0" w:line="240" w:lineRule="auto"/>
              <w:ind w:firstLine="142"/>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xml:space="preserve">- владение элементами музыкальной грамоты, как средства осознания </w:t>
            </w:r>
            <w:r w:rsidRPr="00636636">
              <w:rPr>
                <w:rFonts w:ascii="Times New Roman" w:eastAsia="Times New Roman" w:hAnsi="Times New Roman" w:cs="Times New Roman"/>
                <w:color w:val="000000"/>
                <w:sz w:val="24"/>
                <w:szCs w:val="24"/>
              </w:rPr>
              <w:lastRenderedPageBreak/>
              <w:t>музыкальной ре</w:t>
            </w:r>
            <w:r w:rsidRPr="00636636">
              <w:rPr>
                <w:rFonts w:ascii="Times New Roman" w:eastAsia="Times New Roman" w:hAnsi="Times New Roman" w:cs="Times New Roman"/>
                <w:color w:val="000000"/>
                <w:sz w:val="24"/>
                <w:szCs w:val="24"/>
              </w:rPr>
              <w:softHyphen/>
              <w:t>чи.</w:t>
            </w:r>
          </w:p>
        </w:tc>
      </w:tr>
    </w:tbl>
    <w:p w:rsidR="008A72E0" w:rsidRPr="00636636" w:rsidRDefault="008A72E0"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lastRenderedPageBreak/>
        <w:t>«Ручной труд»</w:t>
      </w:r>
    </w:p>
    <w:tbl>
      <w:tblPr>
        <w:tblW w:w="0" w:type="auto"/>
        <w:jc w:val="center"/>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6"/>
        <w:gridCol w:w="5131"/>
      </w:tblGrid>
      <w:tr w:rsidR="008A72E0" w:rsidRPr="00636636" w:rsidTr="005F22C5">
        <w:trPr>
          <w:jc w:val="center"/>
        </w:trPr>
        <w:tc>
          <w:tcPr>
            <w:tcW w:w="5456" w:type="dxa"/>
            <w:tcBorders>
              <w:top w:val="single" w:sz="4" w:space="0" w:color="000000"/>
              <w:left w:val="single" w:sz="4" w:space="0" w:color="000000"/>
              <w:bottom w:val="single" w:sz="4" w:space="0" w:color="000000"/>
              <w:right w:val="single" w:sz="4" w:space="0" w:color="000000"/>
            </w:tcBorders>
          </w:tcPr>
          <w:p w:rsidR="008A72E0" w:rsidRPr="00636636" w:rsidRDefault="008A72E0"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Минимальный    уровень</w:t>
            </w:r>
          </w:p>
        </w:tc>
        <w:tc>
          <w:tcPr>
            <w:tcW w:w="5131" w:type="dxa"/>
            <w:tcBorders>
              <w:top w:val="single" w:sz="4" w:space="0" w:color="000000"/>
              <w:left w:val="single" w:sz="4" w:space="0" w:color="000000"/>
              <w:bottom w:val="single" w:sz="4" w:space="0" w:color="000000"/>
              <w:right w:val="single" w:sz="4" w:space="0" w:color="000000"/>
            </w:tcBorders>
          </w:tcPr>
          <w:p w:rsidR="008A72E0" w:rsidRPr="00636636" w:rsidRDefault="008A72E0"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Достаточный   уровень</w:t>
            </w:r>
          </w:p>
        </w:tc>
      </w:tr>
      <w:tr w:rsidR="008A72E0" w:rsidRPr="00636636" w:rsidTr="005F22C5">
        <w:trPr>
          <w:jc w:val="center"/>
        </w:trPr>
        <w:tc>
          <w:tcPr>
            <w:tcW w:w="5456" w:type="dxa"/>
            <w:tcBorders>
              <w:top w:val="single" w:sz="4" w:space="0" w:color="000000"/>
              <w:left w:val="single" w:sz="4" w:space="0" w:color="000000"/>
              <w:bottom w:val="single" w:sz="4" w:space="0" w:color="000000"/>
              <w:right w:val="single" w:sz="4" w:space="0" w:color="000000"/>
            </w:tcBorders>
          </w:tcPr>
          <w:p w:rsidR="008A72E0" w:rsidRPr="00636636" w:rsidRDefault="008A72E0" w:rsidP="00FB2CA2">
            <w:pPr>
              <w:shd w:val="clear" w:color="auto" w:fill="FFFFFF"/>
              <w:autoSpaceDE w:val="0"/>
              <w:autoSpaceDN w:val="0"/>
              <w:adjustRightInd w:val="0"/>
              <w:spacing w:after="0" w:line="240" w:lineRule="auto"/>
              <w:rPr>
                <w:rFonts w:ascii="Times New Roman" w:eastAsia="Times New Roman" w:hAnsi="Times New Roman" w:cs="Times New Roman"/>
                <w:color w:val="646464"/>
                <w:sz w:val="24"/>
                <w:szCs w:val="24"/>
              </w:rPr>
            </w:pPr>
            <w:r w:rsidRPr="00636636">
              <w:rPr>
                <w:rFonts w:ascii="Times New Roman" w:eastAsia="Times New Roman" w:hAnsi="Times New Roman" w:cs="Times New Roman"/>
                <w:color w:val="646464"/>
                <w:sz w:val="24"/>
                <w:szCs w:val="24"/>
              </w:rPr>
              <w:t xml:space="preserve">        </w:t>
            </w:r>
            <w:r w:rsidRPr="00636636">
              <w:rPr>
                <w:rFonts w:ascii="Times New Roman" w:eastAsia="Times New Roman" w:hAnsi="Times New Roman" w:cs="Times New Roman"/>
                <w:sz w:val="24"/>
                <w:szCs w:val="24"/>
              </w:rPr>
              <w:t>Знание правил организации рабочего места; знание видов трудовых работ; 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умение анализировать объект, подлежащий изготовлению, выделять и называть его признаки и свойства;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умение выполнять несложный ремонт одежды</w:t>
            </w:r>
            <w:r w:rsidRPr="00636636">
              <w:rPr>
                <w:rFonts w:ascii="Times New Roman" w:eastAsia="Times New Roman" w:hAnsi="Times New Roman" w:cs="Times New Roman"/>
                <w:color w:val="646464"/>
                <w:sz w:val="24"/>
                <w:szCs w:val="24"/>
              </w:rPr>
              <w:t>.</w:t>
            </w:r>
          </w:p>
        </w:tc>
        <w:tc>
          <w:tcPr>
            <w:tcW w:w="5131" w:type="dxa"/>
            <w:tcBorders>
              <w:top w:val="single" w:sz="4" w:space="0" w:color="000000"/>
              <w:left w:val="single" w:sz="4" w:space="0" w:color="000000"/>
              <w:bottom w:val="single" w:sz="4" w:space="0" w:color="000000"/>
              <w:right w:val="single" w:sz="4" w:space="0" w:color="000000"/>
            </w:tcBorders>
          </w:tcPr>
          <w:p w:rsidR="008A72E0" w:rsidRPr="00636636" w:rsidRDefault="008A72E0" w:rsidP="00FB2CA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декоративно-художественным и конструктивным свойствам;умение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трудового обучения.</w:t>
            </w:r>
          </w:p>
        </w:tc>
      </w:tr>
    </w:tbl>
    <w:p w:rsidR="008A72E0" w:rsidRPr="00636636" w:rsidRDefault="008A72E0" w:rsidP="00FB2CA2">
      <w:pPr>
        <w:spacing w:after="0" w:line="240" w:lineRule="auto"/>
        <w:jc w:val="both"/>
        <w:rPr>
          <w:rFonts w:ascii="Times New Roman" w:eastAsia="Times New Roman" w:hAnsi="Times New Roman" w:cs="Times New Roman"/>
          <w:sz w:val="24"/>
          <w:szCs w:val="24"/>
        </w:rPr>
      </w:pPr>
    </w:p>
    <w:p w:rsidR="008A72E0" w:rsidRPr="00636636" w:rsidRDefault="008A72E0"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Результаты освоения коррекционно-развивающей области АООП НОО</w:t>
      </w:r>
    </w:p>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p w:rsidR="008A72E0" w:rsidRPr="00636636" w:rsidRDefault="008A72E0"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Итоговая оценка качества освоения обучающимися АООП НОО</w:t>
      </w:r>
    </w:p>
    <w:p w:rsidR="008A72E0" w:rsidRPr="00636636" w:rsidRDefault="008A72E0"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p w:rsidR="00A17EFE" w:rsidRPr="00636636" w:rsidRDefault="00A17EFE" w:rsidP="00FB2CA2">
      <w:pPr>
        <w:spacing w:after="0" w:line="240" w:lineRule="auto"/>
        <w:ind w:firstLine="709"/>
        <w:jc w:val="both"/>
        <w:rPr>
          <w:rFonts w:ascii="Times New Roman" w:hAnsi="Times New Roman" w:cs="Times New Roman"/>
          <w:sz w:val="24"/>
          <w:szCs w:val="24"/>
        </w:rPr>
      </w:pPr>
    </w:p>
    <w:p w:rsidR="00561B80" w:rsidRPr="00636636" w:rsidRDefault="00561B80" w:rsidP="00FB2CA2">
      <w:pPr>
        <w:pStyle w:val="3"/>
        <w:spacing w:before="0" w:line="240" w:lineRule="auto"/>
        <w:jc w:val="center"/>
        <w:rPr>
          <w:rFonts w:ascii="Times New Roman" w:hAnsi="Times New Roman" w:cs="Times New Roman"/>
          <w:i w:val="0"/>
          <w:sz w:val="24"/>
          <w:szCs w:val="24"/>
        </w:rPr>
      </w:pPr>
      <w:bookmarkStart w:id="7" w:name="_Toc289117690"/>
      <w:r w:rsidRPr="00636636">
        <w:rPr>
          <w:rFonts w:ascii="Times New Roman" w:hAnsi="Times New Roman" w:cs="Times New Roman"/>
          <w:i w:val="0"/>
          <w:sz w:val="24"/>
          <w:szCs w:val="24"/>
        </w:rPr>
        <w:t xml:space="preserve">4.1.3. Система оценки достижения </w:t>
      </w:r>
      <w:r w:rsidR="00B718DD" w:rsidRPr="00636636">
        <w:rPr>
          <w:rFonts w:ascii="Times New Roman" w:hAnsi="Times New Roman" w:cs="Times New Roman"/>
          <w:i w:val="0"/>
          <w:sz w:val="24"/>
          <w:szCs w:val="24"/>
        </w:rPr>
        <w:t xml:space="preserve">умственно отсталых </w:t>
      </w:r>
      <w:r w:rsidRPr="00636636">
        <w:rPr>
          <w:rFonts w:ascii="Times New Roman" w:hAnsi="Times New Roman" w:cs="Times New Roman"/>
          <w:i w:val="0"/>
          <w:sz w:val="24"/>
          <w:szCs w:val="24"/>
        </w:rPr>
        <w:t xml:space="preserve">обучающимися </w:t>
      </w:r>
      <w:r w:rsidR="005550FB" w:rsidRPr="00636636">
        <w:rPr>
          <w:rFonts w:ascii="Times New Roman" w:hAnsi="Times New Roman" w:cs="Times New Roman"/>
          <w:i w:val="0"/>
          <w:sz w:val="24"/>
          <w:szCs w:val="24"/>
        </w:rPr>
        <w:br/>
      </w:r>
      <w:r w:rsidRPr="00636636">
        <w:rPr>
          <w:rFonts w:ascii="Times New Roman" w:hAnsi="Times New Roman" w:cs="Times New Roman"/>
          <w:i w:val="0"/>
          <w:sz w:val="24"/>
          <w:szCs w:val="24"/>
        </w:rPr>
        <w:t>с</w:t>
      </w:r>
      <w:r w:rsidR="00B718DD" w:rsidRPr="00636636">
        <w:rPr>
          <w:rFonts w:ascii="Times New Roman" w:hAnsi="Times New Roman" w:cs="Times New Roman"/>
          <w:i w:val="0"/>
          <w:sz w:val="24"/>
          <w:szCs w:val="24"/>
        </w:rPr>
        <w:t xml:space="preserve"> НОДА</w:t>
      </w:r>
      <w:r w:rsidRPr="00636636">
        <w:rPr>
          <w:rFonts w:ascii="Times New Roman" w:hAnsi="Times New Roman" w:cs="Times New Roman"/>
          <w:i w:val="0"/>
          <w:sz w:val="24"/>
          <w:szCs w:val="24"/>
        </w:rPr>
        <w:t xml:space="preserve"> планируемых результатов освоения адаптированной основной общеобразовательной программы начального общего образования</w:t>
      </w:r>
      <w:bookmarkEnd w:id="7"/>
    </w:p>
    <w:p w:rsidR="008A72E0" w:rsidRPr="00636636" w:rsidRDefault="008A72E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Система оценки достижения умственно отсталыми обучающимися с НОДА должна:</w:t>
      </w:r>
    </w:p>
    <w:p w:rsidR="008A72E0" w:rsidRPr="00636636" w:rsidRDefault="008A72E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A72E0" w:rsidRPr="00636636" w:rsidRDefault="008A72E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2) ориентировать образовательный процесс на развитие личности обу</w:t>
      </w:r>
      <w:r w:rsidRPr="00636636">
        <w:rPr>
          <w:rFonts w:ascii="Times New Roman" w:hAnsi="Times New Roman" w:cs="Times New Roman"/>
          <w:sz w:val="24"/>
          <w:szCs w:val="24"/>
        </w:rPr>
        <w:softHyphen/>
        <w:t>чающихся, достижение планируемых результатов освоения содержания учеб</w:t>
      </w:r>
      <w:r w:rsidRPr="00636636">
        <w:rPr>
          <w:rFonts w:ascii="Times New Roman" w:hAnsi="Times New Roman" w:cs="Times New Roman"/>
          <w:sz w:val="24"/>
          <w:szCs w:val="24"/>
        </w:rPr>
        <w:softHyphen/>
        <w:t>ных предметов и формирование базовых учебных действий;</w:t>
      </w:r>
    </w:p>
    <w:p w:rsidR="008A72E0" w:rsidRPr="00636636" w:rsidRDefault="008A72E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8A72E0" w:rsidRPr="00636636" w:rsidRDefault="008A72E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4) позволять осуществлять оценку динамики учебных достижений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Основными   направлениями   и   целями   оценочной   деятельности   в</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позволять осуществлять оценку динамики учебных достижений обучающихся и развития их жизненной компетенции.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Результаты    достижений    обучающихся    с    НОДА    и    умственной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87B00" w:rsidRPr="00636636" w:rsidRDefault="00387B00" w:rsidP="00FB2CA2">
      <w:pPr>
        <w:numPr>
          <w:ilvl w:val="0"/>
          <w:numId w:val="22"/>
        </w:num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387B00" w:rsidRPr="00636636" w:rsidRDefault="00387B00" w:rsidP="00FB2CA2">
      <w:pPr>
        <w:numPr>
          <w:ilvl w:val="0"/>
          <w:numId w:val="22"/>
        </w:num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объективности оценки, раскрывающей динамику достижений и качественных изменений</w:t>
      </w:r>
      <w:r w:rsidRPr="00636636">
        <w:rPr>
          <w:rFonts w:ascii="Times New Roman" w:hAnsi="Times New Roman" w:cs="Times New Roman"/>
          <w:sz w:val="24"/>
          <w:szCs w:val="24"/>
        </w:rPr>
        <w:tab/>
        <w:t>в психическом и социальном развитии обучающихся;</w:t>
      </w:r>
    </w:p>
    <w:p w:rsidR="00387B00" w:rsidRPr="00636636" w:rsidRDefault="00387B00" w:rsidP="00FB2CA2">
      <w:pPr>
        <w:numPr>
          <w:ilvl w:val="0"/>
          <w:numId w:val="22"/>
        </w:num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Для  этого  необходимым  является  создание  методического обеспечения (описание диагностических</w:t>
      </w:r>
      <w:r w:rsidRPr="00636636">
        <w:rPr>
          <w:rFonts w:ascii="Times New Roman" w:hAnsi="Times New Roman" w:cs="Times New Roman"/>
          <w:sz w:val="24"/>
          <w:szCs w:val="24"/>
        </w:rPr>
        <w:tab/>
        <w:t>материалов,</w:t>
      </w:r>
      <w:r w:rsidRPr="00636636">
        <w:rPr>
          <w:rFonts w:ascii="Times New Roman" w:hAnsi="Times New Roman" w:cs="Times New Roman"/>
          <w:sz w:val="24"/>
          <w:szCs w:val="24"/>
        </w:rPr>
        <w:tab/>
        <w:t>процедур</w:t>
      </w:r>
      <w:r w:rsidRPr="00636636">
        <w:rPr>
          <w:rFonts w:ascii="Times New Roman" w:hAnsi="Times New Roman" w:cs="Times New Roman"/>
          <w:sz w:val="24"/>
          <w:szCs w:val="24"/>
        </w:rPr>
        <w:tab/>
        <w:t>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Эти</w:t>
      </w:r>
      <w:r w:rsidRPr="00636636">
        <w:rPr>
          <w:rFonts w:ascii="Times New Roman" w:hAnsi="Times New Roman" w:cs="Times New Roman"/>
          <w:sz w:val="24"/>
          <w:szCs w:val="24"/>
        </w:rPr>
        <w:tab/>
        <w:t>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Обеспечение дифференцированной оценки достижений обучающихся с</w:t>
      </w:r>
      <w:r w:rsidRPr="00636636">
        <w:rPr>
          <w:rFonts w:ascii="Times New Roman" w:hAnsi="Times New Roman" w:cs="Times New Roman"/>
          <w:sz w:val="24"/>
          <w:szCs w:val="24"/>
        </w:rPr>
        <w:br/>
        <w:t>умственной</w:t>
      </w:r>
      <w:r w:rsidRPr="00636636">
        <w:rPr>
          <w:rFonts w:ascii="Times New Roman" w:hAnsi="Times New Roman" w:cs="Times New Roman"/>
          <w:sz w:val="24"/>
          <w:szCs w:val="24"/>
        </w:rPr>
        <w:tab/>
        <w:t>отсталостью</w:t>
      </w:r>
      <w:r w:rsidRPr="00636636">
        <w:rPr>
          <w:rFonts w:ascii="Times New Roman" w:hAnsi="Times New Roman" w:cs="Times New Roman"/>
          <w:sz w:val="24"/>
          <w:szCs w:val="24"/>
        </w:rPr>
        <w:tab/>
        <w:t>(интеллектуальными</w:t>
      </w:r>
      <w:r w:rsidRPr="00636636">
        <w:rPr>
          <w:rFonts w:ascii="Times New Roman" w:hAnsi="Times New Roman" w:cs="Times New Roman"/>
          <w:sz w:val="24"/>
          <w:szCs w:val="24"/>
        </w:rPr>
        <w:tab/>
        <w:t>нарушениями) имеет</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определяющее значение для оценки качества образования.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 соответствии с требования ФГОС для обучающихся с умственной отсталостью (интеллектуальными нарушениями) оценке подлежат личностные и предметные результаты.</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Оценка личностных результатов предполагает, прежде всего, оценку продвижения ребенка в овладении жизненными и</w:t>
      </w:r>
      <w:r w:rsidRPr="00636636">
        <w:rPr>
          <w:rFonts w:ascii="Times New Roman" w:hAnsi="Times New Roman" w:cs="Times New Roman"/>
          <w:sz w:val="24"/>
          <w:szCs w:val="24"/>
        </w:rPr>
        <w:tab/>
        <w:t>социальными компетенциями, которые, в конечном итоге, составляют основу этих результатов.</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Всестороння и комплексная оценка овладения обучающимися жизненными и социальными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МБОУ «СОШ №4 п.Чернянка» и включает педагогических и медицинских работников (учителей, учителей-логопедов, педагогов-психологов, социальных педагогов, психиатра), которые хорошо знают ученика. Для полноты оценки личностных результатов освоения АООП учитываются мнения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представлены в форме удобных и понятных всем членам экспертной группы условных единицах:</w:t>
      </w:r>
    </w:p>
    <w:p w:rsidR="00387B00" w:rsidRPr="00636636" w:rsidRDefault="00387B00" w:rsidP="00FB2CA2">
      <w:pPr>
        <w:numPr>
          <w:ilvl w:val="0"/>
          <w:numId w:val="23"/>
        </w:num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баллов ― нет фиксируемой динамики;</w:t>
      </w:r>
    </w:p>
    <w:p w:rsidR="00387B00" w:rsidRPr="00636636" w:rsidRDefault="00387B00" w:rsidP="00FB2CA2">
      <w:pPr>
        <w:numPr>
          <w:ilvl w:val="0"/>
          <w:numId w:val="23"/>
        </w:num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балл ― минимальная динамика;</w:t>
      </w:r>
    </w:p>
    <w:p w:rsidR="00387B00" w:rsidRPr="00636636" w:rsidRDefault="00387B00" w:rsidP="00FB2CA2">
      <w:pPr>
        <w:numPr>
          <w:ilvl w:val="0"/>
          <w:numId w:val="23"/>
        </w:num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балла ― удовлетворительная динамика;</w:t>
      </w:r>
    </w:p>
    <w:p w:rsidR="00387B00" w:rsidRPr="00636636" w:rsidRDefault="00387B00" w:rsidP="00FB2CA2">
      <w:pPr>
        <w:numPr>
          <w:ilvl w:val="0"/>
          <w:numId w:val="23"/>
        </w:num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балла ― значительная динамика. Подобная     оценка     необходима     экспертной      группе      для      выработки ориентиров в описании динамики развития жизненных и социальных компетенций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и социальным компетенциям.</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b/>
          <w:bCs/>
          <w:sz w:val="24"/>
          <w:szCs w:val="24"/>
        </w:rPr>
        <w:t>Программа оценки личностных результатов (1-4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p>
    <w:tbl>
      <w:tblPr>
        <w:tblW w:w="0" w:type="auto"/>
        <w:tblInd w:w="40" w:type="dxa"/>
        <w:tblCellMar>
          <w:left w:w="40" w:type="dxa"/>
          <w:right w:w="40" w:type="dxa"/>
        </w:tblCellMar>
        <w:tblLook w:val="0000" w:firstRow="0" w:lastRow="0" w:firstColumn="0" w:lastColumn="0" w:noHBand="0" w:noVBand="0"/>
      </w:tblPr>
      <w:tblGrid>
        <w:gridCol w:w="2812"/>
        <w:gridCol w:w="4026"/>
        <w:gridCol w:w="3691"/>
      </w:tblGrid>
      <w:tr w:rsidR="00387B00" w:rsidRPr="00636636" w:rsidTr="008B630C">
        <w:trPr>
          <w:trHeight w:hRule="exact" w:val="26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КРИТЕРИЙ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ПОКАЗАТЕЛЬ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FA39F7"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СОДЕРЖАН</w:t>
            </w:r>
            <w:r w:rsidR="00387B00" w:rsidRPr="00636636">
              <w:rPr>
                <w:rFonts w:ascii="Times New Roman" w:hAnsi="Times New Roman" w:cs="Times New Roman"/>
                <w:b/>
                <w:bCs/>
                <w:sz w:val="24"/>
                <w:szCs w:val="24"/>
              </w:rPr>
              <w:t>ИЕ ПОКАЗАТЕЛЯ</w:t>
            </w:r>
          </w:p>
        </w:tc>
      </w:tr>
      <w:tr w:rsidR="00387B00" w:rsidRPr="00636636" w:rsidTr="008B630C">
        <w:trPr>
          <w:trHeight w:val="490"/>
        </w:trPr>
        <w:tc>
          <w:tcPr>
            <w:tcW w:w="0" w:type="auto"/>
            <w:vMerge w:val="restart"/>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1.Осознание     себя Как  гражданина России</w:t>
            </w:r>
            <w:r w:rsidR="00FA39F7" w:rsidRPr="00636636">
              <w:rPr>
                <w:rFonts w:ascii="Times New Roman" w:hAnsi="Times New Roman" w:cs="Times New Roman"/>
                <w:sz w:val="24"/>
                <w:szCs w:val="24"/>
              </w:rPr>
              <w:t xml:space="preserve">; формирование чувства гордости </w:t>
            </w:r>
            <w:r w:rsidRPr="00636636">
              <w:rPr>
                <w:rFonts w:ascii="Times New Roman" w:hAnsi="Times New Roman" w:cs="Times New Roman"/>
                <w:sz w:val="24"/>
                <w:szCs w:val="24"/>
              </w:rPr>
              <w:t>за свою Родину.</w:t>
            </w: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Сформированность  понятийного                                </w:t>
            </w:r>
            <w:r w:rsidR="00FA39F7" w:rsidRPr="00636636">
              <w:rPr>
                <w:rFonts w:ascii="Times New Roman" w:hAnsi="Times New Roman" w:cs="Times New Roman"/>
                <w:sz w:val="24"/>
                <w:szCs w:val="24"/>
              </w:rPr>
              <w:t>аппарата,</w:t>
            </w:r>
            <w:r w:rsidRPr="00636636">
              <w:rPr>
                <w:rFonts w:ascii="Times New Roman" w:hAnsi="Times New Roman" w:cs="Times New Roman"/>
                <w:sz w:val="24"/>
                <w:szCs w:val="24"/>
              </w:rPr>
              <w:t>характеризующего     гражданскую направленность.</w:t>
            </w:r>
          </w:p>
        </w:tc>
        <w:tc>
          <w:tcPr>
            <w:tcW w:w="0" w:type="auto"/>
            <w:tcBorders>
              <w:top w:val="single" w:sz="6" w:space="0" w:color="auto"/>
              <w:left w:val="single" w:sz="6" w:space="0" w:color="auto"/>
              <w:right w:val="single" w:sz="6" w:space="0" w:color="auto"/>
            </w:tcBorders>
            <w:shd w:val="clear" w:color="auto" w:fill="FFFFFF"/>
          </w:tcPr>
          <w:p w:rsidR="00387B00" w:rsidRPr="00636636" w:rsidRDefault="00FA39F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Понимать и </w:t>
            </w:r>
            <w:r w:rsidR="00387B00" w:rsidRPr="00636636">
              <w:rPr>
                <w:rFonts w:ascii="Times New Roman" w:hAnsi="Times New Roman" w:cs="Times New Roman"/>
                <w:sz w:val="24"/>
                <w:szCs w:val="24"/>
              </w:rPr>
              <w:t>использовать в  речи положительные</w:t>
            </w:r>
          </w:p>
          <w:p w:rsidR="00387B00" w:rsidRPr="00636636" w:rsidRDefault="00FA39F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w:t>
            </w:r>
            <w:r w:rsidR="00387B00" w:rsidRPr="00636636">
              <w:rPr>
                <w:rFonts w:ascii="Times New Roman" w:hAnsi="Times New Roman" w:cs="Times New Roman"/>
                <w:sz w:val="24"/>
                <w:szCs w:val="24"/>
              </w:rPr>
              <w:t>качества, характеризующие</w:t>
            </w:r>
          </w:p>
          <w:p w:rsidR="00387B00" w:rsidRPr="00636636" w:rsidRDefault="00FA39F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гражданскую </w:t>
            </w:r>
            <w:r w:rsidR="00387B00" w:rsidRPr="00636636">
              <w:rPr>
                <w:rFonts w:ascii="Times New Roman" w:hAnsi="Times New Roman" w:cs="Times New Roman"/>
                <w:sz w:val="24"/>
                <w:szCs w:val="24"/>
              </w:rPr>
              <w:t>направленность</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(патриотизм, трудолюбие,</w:t>
            </w:r>
          </w:p>
          <w:p w:rsidR="00387B00" w:rsidRPr="00636636" w:rsidRDefault="00FA39F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верность, </w:t>
            </w:r>
            <w:r w:rsidR="00387B00" w:rsidRPr="00636636">
              <w:rPr>
                <w:rFonts w:ascii="Times New Roman" w:hAnsi="Times New Roman" w:cs="Times New Roman"/>
                <w:sz w:val="24"/>
                <w:szCs w:val="24"/>
              </w:rPr>
              <w:t>справедливость,</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честь, смелость,      и</w:t>
            </w:r>
          </w:p>
          <w:p w:rsidR="00387B00" w:rsidRPr="00636636" w:rsidRDefault="00FA39F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др. социальные </w:t>
            </w:r>
            <w:r w:rsidR="00387B00" w:rsidRPr="00636636">
              <w:rPr>
                <w:rFonts w:ascii="Times New Roman" w:hAnsi="Times New Roman" w:cs="Times New Roman"/>
                <w:sz w:val="24"/>
                <w:szCs w:val="24"/>
              </w:rPr>
              <w:t>компетенции).</w:t>
            </w:r>
          </w:p>
        </w:tc>
      </w:tr>
      <w:tr w:rsidR="00387B00" w:rsidRPr="00636636" w:rsidTr="008B630C">
        <w:trPr>
          <w:trHeight w:val="374"/>
        </w:trPr>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val="restart"/>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понимания себя как члена семьи, члена общества, члена государства.</w:t>
            </w: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Понимать,</w:t>
            </w:r>
            <w:r w:rsidR="00A143C4" w:rsidRPr="00636636">
              <w:rPr>
                <w:rFonts w:ascii="Times New Roman" w:hAnsi="Times New Roman" w:cs="Times New Roman"/>
                <w:sz w:val="24"/>
                <w:szCs w:val="24"/>
              </w:rPr>
              <w:t xml:space="preserve">что  </w:t>
            </w:r>
            <w:r w:rsidRPr="00636636">
              <w:rPr>
                <w:rFonts w:ascii="Times New Roman" w:hAnsi="Times New Roman" w:cs="Times New Roman"/>
                <w:sz w:val="24"/>
                <w:szCs w:val="24"/>
              </w:rPr>
              <w:t>свя</w:t>
            </w:r>
            <w:r w:rsidR="00FA39F7" w:rsidRPr="00636636">
              <w:rPr>
                <w:rFonts w:ascii="Times New Roman" w:hAnsi="Times New Roman" w:cs="Times New Roman"/>
                <w:sz w:val="24"/>
                <w:szCs w:val="24"/>
              </w:rPr>
              <w:t>зывает ребенка: с его близкими,</w:t>
            </w:r>
            <w:r w:rsidRPr="00636636">
              <w:rPr>
                <w:rFonts w:ascii="Times New Roman" w:hAnsi="Times New Roman" w:cs="Times New Roman"/>
                <w:sz w:val="24"/>
                <w:szCs w:val="24"/>
              </w:rPr>
              <w:t>друзьями, одноклассниками,    с Родиной.</w:t>
            </w:r>
          </w:p>
        </w:tc>
      </w:tr>
      <w:tr w:rsidR="00387B00" w:rsidRPr="00636636" w:rsidTr="008B630C">
        <w:trPr>
          <w:trHeight w:val="219"/>
        </w:trPr>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Выполнять поручения    в    семье, в школе.</w:t>
            </w:r>
          </w:p>
        </w:tc>
      </w:tr>
      <w:tr w:rsidR="00387B00" w:rsidRPr="00636636" w:rsidTr="008B630C">
        <w:trPr>
          <w:trHeight w:val="537"/>
        </w:trPr>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val="restart"/>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Бережно</w:t>
            </w:r>
            <w:r w:rsidR="00A143C4" w:rsidRPr="00636636">
              <w:rPr>
                <w:rFonts w:ascii="Times New Roman" w:hAnsi="Times New Roman" w:cs="Times New Roman"/>
                <w:sz w:val="24"/>
                <w:szCs w:val="24"/>
              </w:rPr>
              <w:t xml:space="preserve"> </w:t>
            </w:r>
            <w:r w:rsidRPr="00636636">
              <w:rPr>
                <w:rFonts w:ascii="Times New Roman" w:hAnsi="Times New Roman" w:cs="Times New Roman"/>
                <w:sz w:val="24"/>
                <w:szCs w:val="24"/>
              </w:rPr>
              <w:t>относиться                         к окружающему   миру</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(через трудовое и экологическое</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воспитание).</w:t>
            </w:r>
          </w:p>
        </w:tc>
      </w:tr>
      <w:tr w:rsidR="00387B00" w:rsidRPr="00636636" w:rsidTr="008B630C">
        <w:trPr>
          <w:trHeight w:hRule="exact" w:val="43"/>
        </w:trPr>
        <w:tc>
          <w:tcPr>
            <w:tcW w:w="0" w:type="auto"/>
            <w:tcBorders>
              <w:top w:val="nil"/>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r>
      <w:tr w:rsidR="00387B00" w:rsidRPr="00636636" w:rsidTr="008B630C">
        <w:trPr>
          <w:trHeight w:hRule="exact" w:val="128"/>
        </w:trPr>
        <w:tc>
          <w:tcPr>
            <w:tcW w:w="0" w:type="auto"/>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val="restart"/>
            <w:tcBorders>
              <w:top w:val="single" w:sz="6" w:space="0" w:color="auto"/>
              <w:left w:val="single" w:sz="6" w:space="0" w:color="auto"/>
              <w:right w:val="single" w:sz="6" w:space="0" w:color="auto"/>
            </w:tcBorders>
            <w:shd w:val="clear" w:color="auto" w:fill="FFFFFF"/>
          </w:tcPr>
          <w:p w:rsidR="00387B00" w:rsidRPr="00636636" w:rsidRDefault="00A143C4"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Сформированность </w:t>
            </w:r>
            <w:r w:rsidR="00FA39F7" w:rsidRPr="00636636">
              <w:rPr>
                <w:rFonts w:ascii="Times New Roman" w:hAnsi="Times New Roman" w:cs="Times New Roman"/>
                <w:sz w:val="24"/>
                <w:szCs w:val="24"/>
              </w:rPr>
              <w:t xml:space="preserve">чувства </w:t>
            </w:r>
            <w:r w:rsidR="00387B00" w:rsidRPr="00636636">
              <w:rPr>
                <w:rFonts w:ascii="Times New Roman" w:hAnsi="Times New Roman" w:cs="Times New Roman"/>
                <w:sz w:val="24"/>
                <w:szCs w:val="24"/>
              </w:rPr>
              <w:t>патриотизма.</w:t>
            </w: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val="restart"/>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Знать</w:t>
            </w:r>
            <w:r w:rsidR="00A143C4" w:rsidRPr="00636636">
              <w:rPr>
                <w:rFonts w:ascii="Times New Roman" w:hAnsi="Times New Roman" w:cs="Times New Roman"/>
                <w:sz w:val="24"/>
                <w:szCs w:val="24"/>
              </w:rPr>
              <w:t xml:space="preserve"> </w:t>
            </w:r>
            <w:r w:rsidRPr="00636636">
              <w:rPr>
                <w:rFonts w:ascii="Times New Roman" w:hAnsi="Times New Roman" w:cs="Times New Roman"/>
                <w:sz w:val="24"/>
                <w:szCs w:val="24"/>
              </w:rPr>
              <w:t>символики республики,   города, страны. Уважительно</w:t>
            </w:r>
            <w:r w:rsidR="00FA39F7" w:rsidRPr="00636636">
              <w:rPr>
                <w:rFonts w:ascii="Times New Roman" w:hAnsi="Times New Roman" w:cs="Times New Roman"/>
                <w:sz w:val="24"/>
                <w:szCs w:val="24"/>
              </w:rPr>
              <w:t xml:space="preserve"> </w:t>
            </w:r>
            <w:r w:rsidR="00A143C4" w:rsidRPr="00636636">
              <w:rPr>
                <w:rFonts w:ascii="Times New Roman" w:hAnsi="Times New Roman" w:cs="Times New Roman"/>
                <w:sz w:val="24"/>
                <w:szCs w:val="24"/>
              </w:rPr>
              <w:t xml:space="preserve">относиться к себе, к </w:t>
            </w:r>
            <w:r w:rsidRPr="00636636">
              <w:rPr>
                <w:rFonts w:ascii="Times New Roman" w:hAnsi="Times New Roman" w:cs="Times New Roman"/>
                <w:sz w:val="24"/>
                <w:szCs w:val="24"/>
              </w:rPr>
              <w:t>другим людям.</w:t>
            </w:r>
          </w:p>
        </w:tc>
      </w:tr>
      <w:tr w:rsidR="00FA39F7" w:rsidRPr="00636636" w:rsidTr="008B630C">
        <w:trPr>
          <w:trHeight w:val="1039"/>
        </w:trPr>
        <w:tc>
          <w:tcPr>
            <w:tcW w:w="0" w:type="auto"/>
            <w:tcBorders>
              <w:top w:val="nil"/>
              <w:left w:val="single" w:sz="6" w:space="0" w:color="auto"/>
              <w:right w:val="single" w:sz="6" w:space="0" w:color="auto"/>
            </w:tcBorders>
            <w:shd w:val="clear" w:color="auto" w:fill="FFFFFF"/>
          </w:tcPr>
          <w:p w:rsidR="00FA39F7" w:rsidRPr="00636636" w:rsidRDefault="00FA39F7" w:rsidP="00FB2CA2">
            <w:pPr>
              <w:spacing w:after="0" w:line="240" w:lineRule="auto"/>
              <w:ind w:firstLine="567"/>
              <w:jc w:val="both"/>
              <w:rPr>
                <w:rFonts w:ascii="Times New Roman" w:hAnsi="Times New Roman" w:cs="Times New Roman"/>
                <w:sz w:val="24"/>
                <w:szCs w:val="24"/>
              </w:rPr>
            </w:pPr>
          </w:p>
          <w:p w:rsidR="00FA39F7" w:rsidRPr="00636636" w:rsidRDefault="00FA39F7" w:rsidP="00FB2CA2">
            <w:pPr>
              <w:spacing w:after="0" w:line="240" w:lineRule="auto"/>
              <w:ind w:firstLine="567"/>
              <w:jc w:val="both"/>
              <w:rPr>
                <w:rFonts w:ascii="Times New Roman" w:hAnsi="Times New Roman" w:cs="Times New Roman"/>
                <w:sz w:val="24"/>
                <w:szCs w:val="24"/>
              </w:rPr>
            </w:pPr>
          </w:p>
          <w:p w:rsidR="00FA39F7" w:rsidRPr="00636636" w:rsidRDefault="00FA39F7" w:rsidP="00FB2CA2">
            <w:pPr>
              <w:spacing w:after="0" w:line="240" w:lineRule="auto"/>
              <w:ind w:firstLine="567"/>
              <w:jc w:val="both"/>
              <w:rPr>
                <w:rFonts w:ascii="Times New Roman" w:hAnsi="Times New Roman" w:cs="Times New Roman"/>
                <w:sz w:val="24"/>
                <w:szCs w:val="24"/>
              </w:rPr>
            </w:pPr>
          </w:p>
        </w:tc>
        <w:tc>
          <w:tcPr>
            <w:tcW w:w="0" w:type="auto"/>
            <w:vMerge/>
            <w:tcBorders>
              <w:left w:val="single" w:sz="6" w:space="0" w:color="auto"/>
              <w:right w:val="single" w:sz="6" w:space="0" w:color="auto"/>
            </w:tcBorders>
            <w:shd w:val="clear" w:color="auto" w:fill="FFFFFF"/>
          </w:tcPr>
          <w:p w:rsidR="00FA39F7" w:rsidRPr="00636636" w:rsidRDefault="00FA39F7" w:rsidP="00FB2CA2">
            <w:pPr>
              <w:spacing w:after="0" w:line="240" w:lineRule="auto"/>
              <w:ind w:firstLine="567"/>
              <w:jc w:val="both"/>
              <w:rPr>
                <w:rFonts w:ascii="Times New Roman" w:hAnsi="Times New Roman" w:cs="Times New Roman"/>
                <w:sz w:val="24"/>
                <w:szCs w:val="24"/>
              </w:rPr>
            </w:pPr>
          </w:p>
        </w:tc>
        <w:tc>
          <w:tcPr>
            <w:tcW w:w="0" w:type="auto"/>
            <w:vMerge/>
            <w:tcBorders>
              <w:left w:val="single" w:sz="6" w:space="0" w:color="auto"/>
              <w:right w:val="single" w:sz="6" w:space="0" w:color="auto"/>
            </w:tcBorders>
            <w:shd w:val="clear" w:color="auto" w:fill="FFFFFF"/>
          </w:tcPr>
          <w:p w:rsidR="00FA39F7" w:rsidRPr="00636636" w:rsidRDefault="00FA39F7" w:rsidP="00FB2CA2">
            <w:pPr>
              <w:spacing w:after="0" w:line="240" w:lineRule="auto"/>
              <w:ind w:firstLine="567"/>
              <w:jc w:val="both"/>
              <w:rPr>
                <w:rFonts w:ascii="Times New Roman" w:hAnsi="Times New Roman" w:cs="Times New Roman"/>
                <w:sz w:val="24"/>
                <w:szCs w:val="24"/>
              </w:rPr>
            </w:pPr>
          </w:p>
        </w:tc>
      </w:tr>
      <w:tr w:rsidR="00387B00" w:rsidRPr="00636636" w:rsidTr="008B630C">
        <w:trPr>
          <w:trHeight w:val="2679"/>
        </w:trPr>
        <w:tc>
          <w:tcPr>
            <w:tcW w:w="0" w:type="auto"/>
            <w:tcBorders>
              <w:top w:val="single" w:sz="6"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  Формирование</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уважительного</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отношения к иному</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мнению,   истории   и</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культуре  других</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народов.</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Признавать возможность</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Существования различных             точек зрения и права каждого иметь свою.</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Уважать и доброжелательно относиться к другим (толерантность):</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-этническая толерантность;</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-конфессиональная толерантность (уважительное отношение                          </w:t>
            </w:r>
            <w:r w:rsidRPr="00636636">
              <w:rPr>
                <w:rFonts w:ascii="Times New Roman" w:hAnsi="Times New Roman" w:cs="Times New Roman"/>
                <w:sz w:val="24"/>
                <w:szCs w:val="24"/>
              </w:rPr>
              <w:lastRenderedPageBreak/>
              <w:t>к представителям других      религий и вероисповеданий);</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-возрастная толерантность;</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-гендерная толерантность.</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Вести    диалог    с другими    людьми    и достигать         в         нем взаимопонимания.</w:t>
            </w:r>
          </w:p>
        </w:tc>
      </w:tr>
      <w:tr w:rsidR="00387B00" w:rsidRPr="00636636" w:rsidTr="008B630C">
        <w:trPr>
          <w:trHeight w:val="2538"/>
        </w:trPr>
        <w:tc>
          <w:tcPr>
            <w:tcW w:w="0" w:type="auto"/>
            <w:vMerge w:val="restart"/>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3.Развитие адекватных представлений</w:t>
            </w:r>
            <w:r w:rsidR="00FA39F7" w:rsidRPr="00636636">
              <w:rPr>
                <w:rFonts w:ascii="Times New Roman" w:hAnsi="Times New Roman" w:cs="Times New Roman"/>
                <w:sz w:val="24"/>
                <w:szCs w:val="24"/>
              </w:rPr>
              <w:t xml:space="preserve"> о </w:t>
            </w:r>
            <w:r w:rsidRPr="00636636">
              <w:rPr>
                <w:rFonts w:ascii="Times New Roman" w:hAnsi="Times New Roman" w:cs="Times New Roman"/>
                <w:sz w:val="24"/>
                <w:szCs w:val="24"/>
              </w:rPr>
              <w:t>собственных возможностях, о насущно необходимом жизнеобеспечении.</w:t>
            </w:r>
          </w:p>
          <w:p w:rsidR="00387B00" w:rsidRPr="00636636" w:rsidRDefault="00387B00" w:rsidP="00FB2CA2">
            <w:pPr>
              <w:spacing w:after="0" w:line="240" w:lineRule="auto"/>
              <w:ind w:firstLine="567"/>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Сформированность адекватных         </w:t>
            </w:r>
            <w:r w:rsidR="00A143C4" w:rsidRPr="00636636">
              <w:rPr>
                <w:rFonts w:ascii="Times New Roman" w:hAnsi="Times New Roman" w:cs="Times New Roman"/>
                <w:sz w:val="24"/>
                <w:szCs w:val="24"/>
              </w:rPr>
              <w:t xml:space="preserve">представлений о </w:t>
            </w:r>
            <w:r w:rsidRPr="00636636">
              <w:rPr>
                <w:rFonts w:ascii="Times New Roman" w:hAnsi="Times New Roman" w:cs="Times New Roman"/>
                <w:sz w:val="24"/>
                <w:szCs w:val="24"/>
              </w:rPr>
              <w:t>своих                                        возможностях, способностях.</w:t>
            </w: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Рассказать   о себе     (ФИО,     имена родителей,   адрес дома          и  школы, каким  маршрутом добраться и т.д.).</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Выполнять поручения    в    семье, в школе («заправить кровать, помыть посуду,      выполнить уборку,            провести дежурство и т.д.»).</w:t>
            </w:r>
          </w:p>
        </w:tc>
      </w:tr>
      <w:tr w:rsidR="00387B00" w:rsidRPr="00636636" w:rsidTr="008B630C">
        <w:trPr>
          <w:trHeight w:val="694"/>
        </w:trPr>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val="restart"/>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представлений                  о    своих потребностях.</w:t>
            </w: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Уметь обратиться с просьбой (например, о помощи)     или сформулировать просьбу        о своих потребностях, иметь</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достаточный запас фраз  и  определений («извините,  эту</w:t>
            </w:r>
          </w:p>
          <w:p w:rsidR="00387B00" w:rsidRPr="00636636" w:rsidRDefault="00A143C4"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прививку мне делать   нель</w:t>
            </w:r>
            <w:r w:rsidR="00387B00" w:rsidRPr="00636636">
              <w:rPr>
                <w:rFonts w:ascii="Times New Roman" w:hAnsi="Times New Roman" w:cs="Times New Roman"/>
                <w:sz w:val="24"/>
                <w:szCs w:val="24"/>
              </w:rPr>
              <w:t>я»;</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«повторите, пожалуйста,       я</w:t>
            </w:r>
            <w:r w:rsidR="00A143C4" w:rsidRPr="00636636">
              <w:rPr>
                <w:rFonts w:ascii="Times New Roman" w:hAnsi="Times New Roman" w:cs="Times New Roman"/>
                <w:sz w:val="24"/>
                <w:szCs w:val="24"/>
              </w:rPr>
              <w:t xml:space="preserve">     </w:t>
            </w:r>
            <w:r w:rsidRPr="00636636">
              <w:rPr>
                <w:rFonts w:ascii="Times New Roman" w:hAnsi="Times New Roman" w:cs="Times New Roman"/>
                <w:sz w:val="24"/>
                <w:szCs w:val="24"/>
              </w:rPr>
              <w:t xml:space="preserve"> не услышал; я не совсем  </w:t>
            </w:r>
            <w:r w:rsidR="00A143C4" w:rsidRPr="00636636">
              <w:rPr>
                <w:rFonts w:ascii="Times New Roman" w:hAnsi="Times New Roman" w:cs="Times New Roman"/>
                <w:sz w:val="24"/>
                <w:szCs w:val="24"/>
              </w:rPr>
              <w:t xml:space="preserve">понял, </w:t>
            </w:r>
            <w:r w:rsidRPr="00636636">
              <w:rPr>
                <w:rFonts w:ascii="Times New Roman" w:hAnsi="Times New Roman" w:cs="Times New Roman"/>
                <w:sz w:val="24"/>
                <w:szCs w:val="24"/>
              </w:rPr>
              <w:t>что ты имеешь в виду»).</w:t>
            </w:r>
          </w:p>
        </w:tc>
      </w:tr>
      <w:tr w:rsidR="00387B00" w:rsidRPr="00636636" w:rsidTr="008B630C">
        <w:trPr>
          <w:trHeight w:val="1393"/>
        </w:trPr>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Выполнить насущно</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Необходимые действия      (бытовые навыки: самостоятельно поесть, одеться,  и т.д.).</w:t>
            </w:r>
          </w:p>
        </w:tc>
      </w:tr>
      <w:tr w:rsidR="00387B00" w:rsidRPr="00636636" w:rsidTr="008B630C">
        <w:trPr>
          <w:trHeight w:val="1255"/>
        </w:trPr>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Ориентироваться  в   классе,     школе (знать, где классный</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кабинет,  учителя, столовая,</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расписание  уроков и т.д.)</w:t>
            </w:r>
          </w:p>
        </w:tc>
      </w:tr>
      <w:tr w:rsidR="00387B00" w:rsidRPr="00636636" w:rsidTr="008B630C">
        <w:trPr>
          <w:trHeight w:val="3554"/>
        </w:trPr>
        <w:tc>
          <w:tcPr>
            <w:tcW w:w="0" w:type="auto"/>
            <w:vMerge w:val="restart"/>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4.Овладение начальными</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навыками адаптации                          в</w:t>
            </w:r>
            <w:r w:rsidR="00A143C4" w:rsidRPr="00636636">
              <w:rPr>
                <w:rFonts w:ascii="Times New Roman" w:hAnsi="Times New Roman" w:cs="Times New Roman"/>
                <w:sz w:val="24"/>
                <w:szCs w:val="24"/>
              </w:rPr>
              <w:t xml:space="preserve">динамично изменяющемся </w:t>
            </w:r>
            <w:r w:rsidRPr="00636636">
              <w:rPr>
                <w:rFonts w:ascii="Times New Roman" w:hAnsi="Times New Roman" w:cs="Times New Roman"/>
                <w:sz w:val="24"/>
                <w:szCs w:val="24"/>
              </w:rPr>
              <w:t>и развивающемся мире.</w:t>
            </w:r>
          </w:p>
          <w:p w:rsidR="00387B00" w:rsidRPr="00636636" w:rsidRDefault="00387B00" w:rsidP="00FB2CA2">
            <w:pPr>
              <w:spacing w:after="0" w:line="240" w:lineRule="auto"/>
              <w:ind w:firstLine="567"/>
              <w:rPr>
                <w:rFonts w:ascii="Times New Roman" w:hAnsi="Times New Roman" w:cs="Times New Roman"/>
                <w:sz w:val="24"/>
                <w:szCs w:val="24"/>
              </w:rPr>
            </w:pPr>
          </w:p>
          <w:p w:rsidR="00387B00" w:rsidRPr="00636636" w:rsidRDefault="00387B00" w:rsidP="00FB2CA2">
            <w:pPr>
              <w:spacing w:after="0" w:line="240" w:lineRule="auto"/>
              <w:ind w:firstLine="567"/>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val="restart"/>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конструктивных                              умений общения     в     семье,     в     школе,   в социуме.</w:t>
            </w: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Конструктивно общаться  в  семье, в школе  (со взрослыми:</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родители  и  педагоги):</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слушать  и слышать     («слушать</w:t>
            </w:r>
            <w:r w:rsidR="00A143C4" w:rsidRPr="00636636">
              <w:rPr>
                <w:rFonts w:ascii="Times New Roman" w:hAnsi="Times New Roman" w:cs="Times New Roman"/>
                <w:sz w:val="24"/>
                <w:szCs w:val="24"/>
              </w:rPr>
              <w:t xml:space="preserve"> </w:t>
            </w:r>
            <w:r w:rsidRPr="00636636">
              <w:rPr>
                <w:rFonts w:ascii="Times New Roman" w:hAnsi="Times New Roman" w:cs="Times New Roman"/>
                <w:sz w:val="24"/>
                <w:szCs w:val="24"/>
              </w:rPr>
              <w:t>объяснение            темы учителем на уроке»);</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обращаться   за помощью;</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-выражать благодарность;</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-следовать полученной инструкции;</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-договариваться;</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доводить начатую    работу    до конца;</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-вступать  в обсуждение;</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-задавать вопросы;</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-исправить недостатки в работе.</w:t>
            </w:r>
          </w:p>
        </w:tc>
      </w:tr>
      <w:tr w:rsidR="00387B00" w:rsidRPr="00636636" w:rsidTr="008B630C">
        <w:trPr>
          <w:trHeight w:val="3390"/>
        </w:trPr>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sz w:val="24"/>
                <w:szCs w:val="24"/>
              </w:rPr>
              <w:t>Конструктивно общаться                           со сверстниками:</w:t>
            </w:r>
          </w:p>
          <w:p w:rsidR="00387B00" w:rsidRPr="00636636" w:rsidRDefault="00387B00"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sz w:val="24"/>
                <w:szCs w:val="24"/>
              </w:rPr>
              <w:t>- знакомиться;</w:t>
            </w:r>
          </w:p>
          <w:p w:rsidR="00387B00" w:rsidRPr="00636636" w:rsidRDefault="00387B00"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sz w:val="24"/>
                <w:szCs w:val="24"/>
              </w:rPr>
              <w:t>-присоединиться к другим детям;</w:t>
            </w:r>
          </w:p>
          <w:p w:rsidR="00387B00" w:rsidRPr="00636636" w:rsidRDefault="00387B00"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sz w:val="24"/>
                <w:szCs w:val="24"/>
              </w:rPr>
              <w:t>-просить  об одолжении;</w:t>
            </w:r>
          </w:p>
          <w:p w:rsidR="00387B00" w:rsidRPr="00636636" w:rsidRDefault="00A143C4"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-выражать </w:t>
            </w:r>
            <w:r w:rsidR="00387B00" w:rsidRPr="00636636">
              <w:rPr>
                <w:rFonts w:ascii="Times New Roman" w:hAnsi="Times New Roman" w:cs="Times New Roman"/>
                <w:sz w:val="24"/>
                <w:szCs w:val="24"/>
              </w:rPr>
              <w:t>симпатию;</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-проявлять инициативу;</w:t>
            </w:r>
          </w:p>
          <w:p w:rsidR="00387B00" w:rsidRPr="00636636" w:rsidRDefault="00387B00"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делиться;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извиняться.</w:t>
            </w:r>
            <w:r w:rsidR="00A143C4" w:rsidRPr="00636636">
              <w:rPr>
                <w:rFonts w:ascii="Times New Roman" w:hAnsi="Times New Roman" w:cs="Times New Roman"/>
                <w:sz w:val="24"/>
                <w:szCs w:val="24"/>
              </w:rPr>
              <w:t xml:space="preserve"> Уметь сотрудничать    со взрослыми                          и сверстниками    в разных    социальных ситуациях,       умение не   создавать конфликтов    инаходить выходы из спорных ситуаций.</w:t>
            </w:r>
          </w:p>
        </w:tc>
      </w:tr>
      <w:tr w:rsidR="00387B00" w:rsidRPr="00636636" w:rsidTr="008B630C">
        <w:trPr>
          <w:trHeight w:val="2810"/>
        </w:trPr>
        <w:tc>
          <w:tcPr>
            <w:tcW w:w="0" w:type="auto"/>
            <w:vMerge/>
            <w:tcBorders>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tcBorders>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Уметь сотрудничать              со взрослыми                          и сверстниками    в</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разных    социальных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ситуациях,       умение</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не   создавать</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конфликтов    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находить выходы из</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спорных ситуаций.</w:t>
            </w:r>
          </w:p>
        </w:tc>
      </w:tr>
      <w:tr w:rsidR="00387B00" w:rsidRPr="00636636" w:rsidTr="008B630C">
        <w:trPr>
          <w:trHeight w:val="840"/>
        </w:trPr>
        <w:tc>
          <w:tcPr>
            <w:tcW w:w="0" w:type="auto"/>
            <w:vMerge/>
            <w:tcBorders>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адаптироваться к определенной ситуации.</w:t>
            </w:r>
          </w:p>
        </w:tc>
        <w:tc>
          <w:tcPr>
            <w:tcW w:w="0" w:type="auto"/>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Понимать ситуацию и  на     ее основе принимать адекватное решение.</w:t>
            </w:r>
          </w:p>
        </w:tc>
      </w:tr>
      <w:tr w:rsidR="00387B00" w:rsidRPr="00636636" w:rsidTr="008B630C">
        <w:trPr>
          <w:trHeight w:hRule="exact" w:val="1577"/>
        </w:trPr>
        <w:tc>
          <w:tcPr>
            <w:tcW w:w="0" w:type="auto"/>
            <w:vMerge w:val="restart"/>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5.Овладение социально-</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Бытовыми умениями,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используемые  в</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повседневной жизни.</w:t>
            </w: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Сформированность умений самостоятельности.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Участвовать  в повседневных  делах школы,  класса, брать             на себя ответственность в быту.</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Участвовать  в подготовке                         и проведении семейных мероприятий.</w:t>
            </w:r>
          </w:p>
        </w:tc>
      </w:tr>
      <w:tr w:rsidR="00387B00" w:rsidRPr="00636636" w:rsidTr="008B630C">
        <w:trPr>
          <w:trHeight w:hRule="exact" w:val="873"/>
        </w:trPr>
        <w:tc>
          <w:tcPr>
            <w:tcW w:w="0" w:type="auto"/>
            <w:vMerge/>
            <w:tcBorders>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умений самообслуживания.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Владеть умениями самообслуживания дома и в школе.</w:t>
            </w:r>
          </w:p>
        </w:tc>
      </w:tr>
      <w:tr w:rsidR="00387B00" w:rsidRPr="00636636" w:rsidTr="008B630C">
        <w:trPr>
          <w:trHeight w:hRule="exact" w:val="1405"/>
        </w:trPr>
        <w:tc>
          <w:tcPr>
            <w:tcW w:w="0" w:type="auto"/>
            <w:vMerge/>
            <w:tcBorders>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умений выполнения                                 доступных обязанностей  в        повседневной жизни класса, школы.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Иметь представления  об устройстве школьной жизни.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Уметь попросить  о  помощи       в случае затруднений.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Ориентироватьс я       в       пространстве школы,                                     в  расписании занятий.</w:t>
            </w:r>
          </w:p>
        </w:tc>
      </w:tr>
      <w:tr w:rsidR="00387B00" w:rsidRPr="00636636" w:rsidTr="008B630C">
        <w:trPr>
          <w:trHeight w:hRule="exact" w:val="155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знаний о правилах   коммуникации  и умений  использовать  их  в  житейских ситуациях.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Уметь    начать    и поддержать разговор,               задать вопрос,  выразить свои               намерения, просьбу, пожелание, опасение, завершить разговор. Уметь корректно   выразить отказ  и  недовольство, благодарность, сочувствие.</w:t>
            </w:r>
          </w:p>
        </w:tc>
      </w:tr>
      <w:tr w:rsidR="00387B00" w:rsidRPr="00636636" w:rsidTr="008B630C">
        <w:trPr>
          <w:trHeight w:hRule="exact" w:val="1432"/>
        </w:trPr>
        <w:tc>
          <w:tcPr>
            <w:tcW w:w="0" w:type="auto"/>
            <w:vMerge w:val="restart"/>
            <w:tcBorders>
              <w:top w:val="single" w:sz="6" w:space="0" w:color="auto"/>
              <w:left w:val="single" w:sz="6" w:space="0" w:color="auto"/>
              <w:right w:val="single" w:sz="6" w:space="0" w:color="auto"/>
            </w:tcBorders>
            <w:shd w:val="clear" w:color="auto" w:fill="FFFFFF"/>
          </w:tcPr>
          <w:p w:rsidR="00387B00" w:rsidRPr="00636636" w:rsidRDefault="00A143C4"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6.Владение </w:t>
            </w:r>
            <w:r w:rsidR="00387B00" w:rsidRPr="00636636">
              <w:rPr>
                <w:rFonts w:ascii="Times New Roman" w:hAnsi="Times New Roman" w:cs="Times New Roman"/>
                <w:sz w:val="24"/>
                <w:szCs w:val="24"/>
              </w:rPr>
              <w:t>умениями</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коммуникации            и</w:t>
            </w:r>
            <w:r w:rsidR="00A143C4" w:rsidRPr="00636636">
              <w:rPr>
                <w:rFonts w:ascii="Times New Roman" w:hAnsi="Times New Roman" w:cs="Times New Roman"/>
                <w:sz w:val="24"/>
                <w:szCs w:val="24"/>
              </w:rPr>
              <w:t xml:space="preserve"> </w:t>
            </w:r>
            <w:r w:rsidRPr="00636636">
              <w:rPr>
                <w:rFonts w:ascii="Times New Roman" w:hAnsi="Times New Roman" w:cs="Times New Roman"/>
                <w:sz w:val="24"/>
                <w:szCs w:val="24"/>
              </w:rPr>
              <w:t>принятыми</w:t>
            </w:r>
          </w:p>
          <w:p w:rsidR="00387B00" w:rsidRPr="00636636" w:rsidRDefault="00A143C4"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нормами </w:t>
            </w:r>
            <w:r w:rsidR="00387B00" w:rsidRPr="00636636">
              <w:rPr>
                <w:rFonts w:ascii="Times New Roman" w:hAnsi="Times New Roman" w:cs="Times New Roman"/>
                <w:sz w:val="24"/>
                <w:szCs w:val="24"/>
              </w:rPr>
              <w:t>социального</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взаимодействия.</w:t>
            </w: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w:t>
            </w:r>
            <w:r w:rsidR="00A143C4" w:rsidRPr="00636636">
              <w:rPr>
                <w:rFonts w:ascii="Times New Roman" w:hAnsi="Times New Roman" w:cs="Times New Roman"/>
                <w:sz w:val="24"/>
                <w:szCs w:val="24"/>
              </w:rPr>
              <w:t xml:space="preserve"> </w:t>
            </w:r>
            <w:r w:rsidRPr="00636636">
              <w:rPr>
                <w:rFonts w:ascii="Times New Roman" w:hAnsi="Times New Roman" w:cs="Times New Roman"/>
                <w:sz w:val="24"/>
                <w:szCs w:val="24"/>
              </w:rPr>
              <w:t>умений коммуникации    со    взрослыми    и сверстниками.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A143C4"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Поддерживать </w:t>
            </w:r>
            <w:r w:rsidR="00387B00" w:rsidRPr="00636636">
              <w:rPr>
                <w:rFonts w:ascii="Times New Roman" w:hAnsi="Times New Roman" w:cs="Times New Roman"/>
                <w:sz w:val="24"/>
                <w:szCs w:val="24"/>
              </w:rPr>
              <w:t>коммуникацию, применять адекватные способы поведения   в   разных ситуациях, обращаться                     за помощью, оказывать помощь.</w:t>
            </w:r>
          </w:p>
        </w:tc>
      </w:tr>
      <w:tr w:rsidR="00387B00" w:rsidRPr="00636636" w:rsidTr="008B630C">
        <w:trPr>
          <w:trHeight w:val="1105"/>
        </w:trPr>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Владение средствами коммуникации.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Использовать разнообразные средства коммуникации            (в меру   своих возможностей)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согласно ситуации.</w:t>
            </w:r>
          </w:p>
        </w:tc>
      </w:tr>
      <w:tr w:rsidR="00387B00" w:rsidRPr="00636636" w:rsidTr="008B630C">
        <w:trPr>
          <w:trHeight w:val="912"/>
        </w:trPr>
        <w:tc>
          <w:tcPr>
            <w:tcW w:w="0" w:type="auto"/>
            <w:vMerge/>
            <w:tcBorders>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val="restart"/>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Адекватность применения норм       и       правил социального взаимодействия.</w:t>
            </w:r>
          </w:p>
        </w:tc>
        <w:tc>
          <w:tcPr>
            <w:tcW w:w="0" w:type="auto"/>
            <w:vMerge w:val="restart"/>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Правильно применять   нормы и правила</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социального заимодействия.</w:t>
            </w:r>
          </w:p>
        </w:tc>
      </w:tr>
      <w:tr w:rsidR="00387B00" w:rsidRPr="00636636" w:rsidTr="008B630C">
        <w:trPr>
          <w:trHeight w:hRule="exact" w:val="70"/>
        </w:trPr>
        <w:tc>
          <w:tcPr>
            <w:tcW w:w="0" w:type="auto"/>
            <w:tcBorders>
              <w:top w:val="nil"/>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vMerge/>
            <w:tcBorders>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r>
      <w:tr w:rsidR="00387B00" w:rsidRPr="00636636" w:rsidTr="008B630C">
        <w:trPr>
          <w:trHeight w:val="1987"/>
        </w:trPr>
        <w:tc>
          <w:tcPr>
            <w:tcW w:w="0" w:type="auto"/>
            <w:vMerge w:val="restart"/>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7.Способность к осмыслению социального</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окружения, своего места             в  нем, принятие</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соответствующих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возрасту   ценностей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        социальных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ролей.</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знаний   о</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правилах      поведения  в   разных социальных   ситуациях.</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Соблюдать правила поведения в разных    социальных ситуациях: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  близкими  в семье;</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с учителями;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с учениками;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с незнакомыми людьми.</w:t>
            </w:r>
          </w:p>
        </w:tc>
      </w:tr>
      <w:tr w:rsidR="00387B00" w:rsidRPr="00636636" w:rsidTr="008B630C">
        <w:trPr>
          <w:trHeight w:val="1532"/>
        </w:trPr>
        <w:tc>
          <w:tcPr>
            <w:tcW w:w="0" w:type="auto"/>
            <w:vMerge/>
            <w:tcBorders>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основ</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нравственных установок  и моральных    норм. </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Адекватность применения ритуалов</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социального взаимодействия</w:t>
            </w:r>
          </w:p>
        </w:tc>
        <w:tc>
          <w:tcPr>
            <w:tcW w:w="0" w:type="auto"/>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Отвечать за свои поступки.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Уважать  свое мнение    и         мнение окружающих.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Быть благодарным, проявлять сочувствие, правильно   выразить отказ,                       умение корректно высказать      просьбу, намерение, опасение и др.)</w:t>
            </w:r>
          </w:p>
        </w:tc>
      </w:tr>
      <w:tr w:rsidR="00387B00" w:rsidRPr="00636636" w:rsidTr="008B630C">
        <w:trPr>
          <w:trHeight w:hRule="exact" w:val="1160"/>
        </w:trPr>
        <w:tc>
          <w:tcPr>
            <w:tcW w:w="0" w:type="auto"/>
            <w:tcBorders>
              <w:top w:val="nil"/>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умений в организации  собственной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Организовыватьсобственную деятельность:</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 быту,</w:t>
            </w:r>
          </w:p>
          <w:p w:rsidR="00A143C4"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 общественных местах и т.д.</w:t>
            </w:r>
          </w:p>
          <w:p w:rsidR="00387B00" w:rsidRPr="00636636" w:rsidRDefault="00387B00" w:rsidP="00FB2CA2">
            <w:pPr>
              <w:spacing w:after="0" w:line="240" w:lineRule="auto"/>
              <w:rPr>
                <w:rFonts w:ascii="Times New Roman" w:hAnsi="Times New Roman" w:cs="Times New Roman"/>
                <w:sz w:val="24"/>
                <w:szCs w:val="24"/>
              </w:rPr>
            </w:pPr>
          </w:p>
        </w:tc>
      </w:tr>
      <w:tr w:rsidR="00387B00" w:rsidRPr="00636636" w:rsidTr="008B630C">
        <w:trPr>
          <w:trHeight w:hRule="exact" w:val="1435"/>
        </w:trPr>
        <w:tc>
          <w:tcPr>
            <w:tcW w:w="0" w:type="auto"/>
            <w:vMerge w:val="restart"/>
            <w:tcBorders>
              <w:top w:val="single" w:sz="6" w:space="0" w:color="auto"/>
              <w:left w:val="single" w:sz="6" w:space="0" w:color="auto"/>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8.Принятие                      и освоение</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социальной           роли обучающегося, развитие         мотивов учебной</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lastRenderedPageBreak/>
              <w:t>деятельности                и формирование личностного смысла учения.</w:t>
            </w: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lastRenderedPageBreak/>
              <w:t>Сформированность внутренней    позиции    школьника на            уровне  положительного отношения к школе.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Посещать школу,  не  иметь пропусков без уважительной причины.</w:t>
            </w:r>
          </w:p>
        </w:tc>
      </w:tr>
      <w:tr w:rsidR="00387B00" w:rsidRPr="00636636" w:rsidTr="008B630C">
        <w:trPr>
          <w:trHeight w:hRule="exact" w:val="1976"/>
        </w:trPr>
        <w:tc>
          <w:tcPr>
            <w:tcW w:w="0" w:type="auto"/>
            <w:vMerge/>
            <w:tcBorders>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Ориентация на содержательные                         моменты школьной действительности и принятие        образца  «хорошего ученика».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Соблюдать правила      поведения на уроках.</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Соблюдать правила      поведения на переменах  и мероприятиях.</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Проявлять активность на уроках                                      и  внеурочное время.</w:t>
            </w:r>
          </w:p>
        </w:tc>
      </w:tr>
      <w:tr w:rsidR="00A143C4" w:rsidRPr="00636636" w:rsidTr="008B630C">
        <w:trPr>
          <w:trHeight w:val="1685"/>
        </w:trPr>
        <w:tc>
          <w:tcPr>
            <w:tcW w:w="0" w:type="auto"/>
            <w:tcBorders>
              <w:top w:val="single" w:sz="6" w:space="0" w:color="auto"/>
              <w:left w:val="single" w:sz="6" w:space="0" w:color="auto"/>
              <w:right w:val="single" w:sz="6" w:space="0" w:color="auto"/>
            </w:tcBorders>
            <w:shd w:val="clear" w:color="auto" w:fill="FFFFFF"/>
          </w:tcPr>
          <w:p w:rsidR="00A143C4" w:rsidRPr="00636636" w:rsidRDefault="00A143C4"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shd w:val="clear" w:color="auto" w:fill="FFFFFF"/>
          </w:tcPr>
          <w:p w:rsidR="00A143C4" w:rsidRPr="00636636" w:rsidRDefault="00A143C4"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выраженной    устойчивой учебно-познавательной мотивации.</w:t>
            </w:r>
          </w:p>
        </w:tc>
        <w:tc>
          <w:tcPr>
            <w:tcW w:w="0" w:type="auto"/>
            <w:tcBorders>
              <w:top w:val="single" w:sz="6" w:space="0" w:color="auto"/>
              <w:left w:val="single" w:sz="6" w:space="0" w:color="auto"/>
              <w:right w:val="single" w:sz="6" w:space="0" w:color="auto"/>
            </w:tcBorders>
            <w:shd w:val="clear" w:color="auto" w:fill="FFFFFF"/>
          </w:tcPr>
          <w:p w:rsidR="00A143C4" w:rsidRPr="00636636" w:rsidRDefault="00A143C4"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Выполнять задания     учителя в школе и дома.</w:t>
            </w:r>
          </w:p>
          <w:p w:rsidR="00A143C4" w:rsidRPr="00636636" w:rsidRDefault="00A143C4"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Проявлять интерес    к    учебным предметам.</w:t>
            </w:r>
          </w:p>
          <w:p w:rsidR="00A143C4" w:rsidRPr="00636636" w:rsidRDefault="00A143C4"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Применять полученные     знания в жизни.</w:t>
            </w:r>
          </w:p>
        </w:tc>
      </w:tr>
      <w:tr w:rsidR="00387B00" w:rsidRPr="00636636" w:rsidTr="008B630C">
        <w:trPr>
          <w:trHeight w:val="1825"/>
        </w:trPr>
        <w:tc>
          <w:tcPr>
            <w:tcW w:w="0" w:type="auto"/>
            <w:vMerge w:val="restart"/>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9.Развитие      умений</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сотрудничества  с</w:t>
            </w:r>
          </w:p>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взрослыми  и сверстниками               в разных   социальных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ситуациях.</w:t>
            </w:r>
          </w:p>
        </w:tc>
        <w:tc>
          <w:tcPr>
            <w:tcW w:w="0" w:type="auto"/>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Готовность    к    коллективным</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формам общения.</w:t>
            </w:r>
          </w:p>
        </w:tc>
        <w:tc>
          <w:tcPr>
            <w:tcW w:w="0" w:type="auto"/>
            <w:tcBorders>
              <w:top w:val="single" w:sz="6" w:space="0" w:color="auto"/>
              <w:left w:val="single" w:sz="6" w:space="0" w:color="auto"/>
              <w:bottom w:val="nil"/>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Проявлять интерес к общению; помогать   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Поддерживать одноклассников,</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прислушиваться к их          советам; критически относиться                         к результатам общения, правильно оценивать замечания одноклассников; ориентироваться        в ситуации общения.</w:t>
            </w:r>
          </w:p>
        </w:tc>
      </w:tr>
      <w:tr w:rsidR="00387B00" w:rsidRPr="00636636" w:rsidTr="008B630C">
        <w:trPr>
          <w:trHeight w:val="279"/>
        </w:trPr>
        <w:tc>
          <w:tcPr>
            <w:tcW w:w="0" w:type="auto"/>
            <w:vMerge/>
            <w:tcBorders>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Владение</w:t>
            </w:r>
            <w:r w:rsidR="00803761" w:rsidRPr="00636636">
              <w:rPr>
                <w:rFonts w:ascii="Times New Roman" w:hAnsi="Times New Roman" w:cs="Times New Roman"/>
                <w:sz w:val="24"/>
                <w:szCs w:val="24"/>
              </w:rPr>
              <w:t xml:space="preserve"> </w:t>
            </w:r>
            <w:r w:rsidRPr="00636636">
              <w:rPr>
                <w:rFonts w:ascii="Times New Roman" w:hAnsi="Times New Roman" w:cs="Times New Roman"/>
                <w:sz w:val="24"/>
                <w:szCs w:val="24"/>
              </w:rPr>
              <w:t>средствами коммуникации.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Уметь    выразить свое      отношение к происходящему: речью, мимикой или жестами, осознавать свое       поведение   в коллективе, следовать адекватным  формам поведения.</w:t>
            </w:r>
          </w:p>
        </w:tc>
      </w:tr>
      <w:tr w:rsidR="00387B00" w:rsidRPr="00636636" w:rsidTr="008B630C">
        <w:trPr>
          <w:trHeight w:val="1410"/>
        </w:trPr>
        <w:tc>
          <w:tcPr>
            <w:tcW w:w="0" w:type="auto"/>
            <w:tcBorders>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10.Формирование эстетических потребностей, ценностей и чувств.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Сформированностьэлементар ных                   представлений об эстетических   и   художественных ценностях                           отечественной культуры.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Видеть   и  понимать   красоту   в окружающем мире.</w:t>
            </w:r>
          </w:p>
        </w:tc>
      </w:tr>
      <w:tr w:rsidR="00387B00" w:rsidRPr="00636636" w:rsidTr="008B630C">
        <w:trPr>
          <w:trHeight w:val="843"/>
        </w:trPr>
        <w:tc>
          <w:tcPr>
            <w:tcW w:w="0" w:type="auto"/>
            <w:tcBorders>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творческой  активности,  интереса к       искусству,       художественным традициям своего народа.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Выражать      свои мысли,                чувства, впечатления                     в форме эстетического суждения, оценки.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Участвовать в различных            видах творческой деятельности, выражать        себя в доступных  видах творчества.</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Понимать художественные традиции    своего народа.</w:t>
            </w:r>
          </w:p>
        </w:tc>
      </w:tr>
      <w:tr w:rsidR="00387B00" w:rsidRPr="00636636" w:rsidTr="008B630C">
        <w:trPr>
          <w:trHeight w:val="1892"/>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11.Развитие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Сформированностьэтических чувств,               доброжелательности, эмоционально -нравственной отзывчивости.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понимания         и сопереживания чувствам других людей.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Уважать и  любить себя.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Проявлять чувства</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доброжелательност и,                 искренности, уважительности, справедливости, вежливости, терпения  по отношению                       к другим людям.</w:t>
            </w:r>
          </w:p>
        </w:tc>
      </w:tr>
      <w:tr w:rsidR="00387B00" w:rsidRPr="00636636" w:rsidTr="008B630C">
        <w:trPr>
          <w:trHeight w:val="818"/>
        </w:trPr>
        <w:tc>
          <w:tcPr>
            <w:tcW w:w="0" w:type="auto"/>
            <w:vMerge w:val="restart"/>
            <w:tcBorders>
              <w:top w:val="single" w:sz="4" w:space="0" w:color="auto"/>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12.Формирование установки  за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умений личной гигиены.</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Применять умения   личной гигиены  в  повседневной жизни.</w:t>
            </w:r>
          </w:p>
        </w:tc>
      </w:tr>
      <w:tr w:rsidR="00387B00" w:rsidRPr="00636636" w:rsidTr="008B630C">
        <w:trPr>
          <w:trHeight w:val="2072"/>
        </w:trPr>
        <w:tc>
          <w:tcPr>
            <w:tcW w:w="0" w:type="auto"/>
            <w:vMerge/>
            <w:tcBorders>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умений  к творческому труду.</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Создавать художественные образы  в  своем воображении.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Участвовать  в доступных                  ему формах творческой деятельности.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Положительно относиться                         к трудовой творческой деятельности.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Уметь сотрудничать              со сверстниками, старшими   детьми   и взрослыми.</w:t>
            </w:r>
          </w:p>
        </w:tc>
      </w:tr>
      <w:tr w:rsidR="00387B00" w:rsidRPr="00636636" w:rsidTr="008B630C">
        <w:trPr>
          <w:trHeight w:val="904"/>
        </w:trPr>
        <w:tc>
          <w:tcPr>
            <w:tcW w:w="0" w:type="auto"/>
            <w:vMerge/>
            <w:tcBorders>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бережного                отношения к  материальным    и           духовным ценностям.</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Понимать и ценить роль  трудовой деятельности                   в жизни человека.</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Быть искренним, заботливым                   по отношению к себе и другим людям</w:t>
            </w:r>
          </w:p>
        </w:tc>
      </w:tr>
      <w:tr w:rsidR="00387B00" w:rsidRPr="00636636" w:rsidTr="008B630C">
        <w:trPr>
          <w:trHeight w:val="90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13.Формирование</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готовности   к</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самостоятельной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жизни.</w:t>
            </w:r>
          </w:p>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Сформированностьначального     опыта участия  в различных видах        общественно- полезной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деятельности.</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Участвовать  в трудовых акциях.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Уметь взаимодействовать в                коллективных творческих делах.</w:t>
            </w:r>
          </w:p>
        </w:tc>
      </w:tr>
      <w:tr w:rsidR="00387B00" w:rsidRPr="00636636" w:rsidTr="008B630C">
        <w:trPr>
          <w:trHeight w:val="90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житейских                                               умений  самообслуживания.</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Готов   обучаться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бытовому труду.</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Обладает умениями самообслуживания.</w:t>
            </w:r>
          </w:p>
        </w:tc>
      </w:tr>
      <w:tr w:rsidR="00387B00" w:rsidRPr="00636636" w:rsidTr="008B630C">
        <w:trPr>
          <w:trHeight w:val="904"/>
        </w:trPr>
        <w:tc>
          <w:tcPr>
            <w:tcW w:w="0" w:type="auto"/>
            <w:tcBorders>
              <w:top w:val="single" w:sz="4" w:space="0" w:color="auto"/>
              <w:left w:val="single" w:sz="6"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умений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межличностного общения.</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Поддерживать</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коммуникацию со взрослыми                   и сверстниками.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Умеет обратиться за помощью.</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Усваивает позитивные образцы взаимодействия           в семье,  школе, социуме.</w:t>
            </w:r>
          </w:p>
        </w:tc>
      </w:tr>
    </w:tbl>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Программа оценки предметных результатов (младшие школьники)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Русский  язык 1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деление слов на слоги;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списывание по слогам и целыми словами с печатного текста с орфографическим проговариванием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запись под диктовку слов и коротких предложений (2-3 слова);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дифференциация и подбор слов, обозначающих предметы, действия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составление предложений по серии сюжетных картинок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списывание печатного текста целыми словами с орфографическим проговариванием;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запись под диктовку текст (10-15 слов);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дифференциация и подбор слова различных категорий по вопросу (название предметов, действий)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составление предложений, постановка знаков препинания в конце предложения (точка, вопросительный и восклицательный знак);</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выделение темы текста (о чем идет речь)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самостоятельная запись 1-2 предложений из составленного текста после его анализа.</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 xml:space="preserve">2 класс </w:t>
      </w: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деление слов на слоги для переноса;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списывание по слогам и целыми словами с печатного текста с орфографическим проговариванием;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запись под диктовку слов и коротких предложений (2-4 слова)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дифференциация и подбор слов, обозначающих предметы, действия, признаки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составление предложений, восстановление в них нарушенного порядка слов с ориентацией на серию сюжетных картинок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выделение из текста предложений на заданную тему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списывание печатного текста целыми словами с орфографическим проговариванием;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запись под диктовку текст, включающие слова с изученными орфограммами (15-20 слов);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дифференциация и подбор слова различных категорий по вопросу (название предметов, действий и признаков предметов);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составление и распространение предложений, постановка знаков препинания в конце предложения (точка, вопросительный и восклицательный знак)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деление текста на предложения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выделение темы текста (о чем идет речь), озаглавливание его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самостоятельная запись 2-3 предложений из составленного текста после его анализа.</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 xml:space="preserve">3 класс </w:t>
      </w: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деление слов на слоги для переноса;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списывание по слогам и целыми словами с рукописного и печатного текста с орфографическим проговариванием;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запись под диктовку слов и коротких предложений (2-4 слова) с изученными орфограммами;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дифференциация и подбор слов, обозначающих предметы, действия, признаки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составление предложений, восстановление в них нарушенного порядка слов с ориентацией на серию сюжетных картинок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выделение из текста предложений на заданную тему;</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w:t>
      </w:r>
      <w:r w:rsidRPr="00636636">
        <w:rPr>
          <w:rFonts w:ascii="Times New Roman" w:hAnsi="Times New Roman" w:cs="Times New Roman"/>
          <w:b/>
          <w:bCs/>
          <w:sz w:val="24"/>
          <w:szCs w:val="24"/>
        </w:rPr>
        <w:tab/>
      </w:r>
      <w:r w:rsidRPr="00636636">
        <w:rPr>
          <w:rFonts w:ascii="Times New Roman" w:hAnsi="Times New Roman" w:cs="Times New Roman"/>
          <w:sz w:val="24"/>
          <w:szCs w:val="24"/>
        </w:rPr>
        <w:t>участие в обсуждении темы текста и выбора заголовка к нему.</w:t>
      </w:r>
      <w:r w:rsidRPr="00636636">
        <w:rPr>
          <w:rFonts w:ascii="Times New Roman" w:hAnsi="Times New Roman" w:cs="Times New Roman"/>
          <w:sz w:val="24"/>
          <w:szCs w:val="24"/>
        </w:rPr>
        <w:br/>
      </w: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списывание рукописного и печатного текста целыми словами с орфографическим проговариванием;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запись под диктовку текст, включающие слова с изученными орфограммами (25-30 слов);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дифференциация и подбор слова различных категорий по вопросу (название предметов, действий и признаков предметов) с частичной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деление текста на предложения;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выделение темы текста (о чем идет речь), озаглавливание его с частичной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самостоятельная запись 2-3 предложений из составленного текста после его анализа.</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 xml:space="preserve">4 класс </w:t>
      </w: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деление слов на слоги для переноса;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списывание по слогам и целыми словами с рукописного и печатного текста с орфографическим проговариванием;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запись под диктовку слов и коротких предложений (2-4 слова) с изученными орфограммами;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дифференциация и подбор слов, обозначающих предметы, действия, признаки;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составление предложений, восстановление в них нарушенного порядка слов с ориентацией на серию сюжетных картинок с частичной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выделение из текста предложений на заданную тему;</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lastRenderedPageBreak/>
        <w:t>•</w:t>
      </w:r>
      <w:r w:rsidRPr="00636636">
        <w:rPr>
          <w:rFonts w:ascii="Times New Roman" w:hAnsi="Times New Roman" w:cs="Times New Roman"/>
          <w:b/>
          <w:bCs/>
          <w:sz w:val="24"/>
          <w:szCs w:val="24"/>
        </w:rPr>
        <w:tab/>
      </w:r>
      <w:r w:rsidRPr="00636636">
        <w:rPr>
          <w:rFonts w:ascii="Times New Roman" w:hAnsi="Times New Roman" w:cs="Times New Roman"/>
          <w:sz w:val="24"/>
          <w:szCs w:val="24"/>
        </w:rPr>
        <w:t>участие в обсуждении темы текста и выбора заголовка к нему.</w:t>
      </w:r>
      <w:r w:rsidRPr="00636636">
        <w:rPr>
          <w:rFonts w:ascii="Times New Roman" w:hAnsi="Times New Roman" w:cs="Times New Roman"/>
          <w:sz w:val="24"/>
          <w:szCs w:val="24"/>
        </w:rPr>
        <w:br/>
      </w: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списывание рукописного и печатного текста целыми словами с орфографическим проговариванием;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запись под диктовку текст, включающие слова с изученными орфограммами (30-35 слов);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дифференциация и подбор слова различных категорий по вопросу (название предметов, действий и признаков предметов);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деление текста на предложения;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выделение темы текста (о чем идет речь), озаглавливание его;</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самостоятельная запись 3-4 предложений из составленного текста после его анализа.</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Чтение</w:t>
      </w:r>
      <w:r w:rsidRPr="00636636">
        <w:rPr>
          <w:rFonts w:ascii="Times New Roman" w:hAnsi="Times New Roman" w:cs="Times New Roman"/>
          <w:sz w:val="24"/>
          <w:szCs w:val="24"/>
        </w:rPr>
        <w:t xml:space="preserve">     </w:t>
      </w:r>
      <w:r w:rsidRPr="00636636">
        <w:rPr>
          <w:rFonts w:ascii="Times New Roman" w:hAnsi="Times New Roman" w:cs="Times New Roman"/>
          <w:b/>
          <w:bCs/>
          <w:sz w:val="24"/>
          <w:szCs w:val="24"/>
        </w:rPr>
        <w:t>1</w:t>
      </w:r>
      <w:r w:rsidRPr="00636636">
        <w:rPr>
          <w:rFonts w:ascii="Times New Roman" w:hAnsi="Times New Roman" w:cs="Times New Roman"/>
          <w:b/>
          <w:bCs/>
          <w:sz w:val="24"/>
          <w:szCs w:val="24"/>
        </w:rPr>
        <w:tab/>
        <w:t>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осознанно читать текст вслух по слогам;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пересказывать   содержание   прочитанного   текста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участвовать в коллективной работе с помощью учителя;</w:t>
      </w:r>
    </w:p>
    <w:p w:rsidR="00387B00" w:rsidRPr="00636636" w:rsidRDefault="00387B00" w:rsidP="00FB2CA2">
      <w:pPr>
        <w:numPr>
          <w:ilvl w:val="0"/>
          <w:numId w:val="24"/>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 xml:space="preserve">выразительно читать наизусть 2-3 коротких стихотворения. </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4"/>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читать текст после предварительного анализа;</w:t>
      </w:r>
    </w:p>
    <w:p w:rsidR="00387B00" w:rsidRPr="00636636" w:rsidRDefault="00387B00" w:rsidP="00FB2CA2">
      <w:pPr>
        <w:numPr>
          <w:ilvl w:val="0"/>
          <w:numId w:val="24"/>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отвечать на вопросы учителя по прочитанному тексту;</w:t>
      </w:r>
    </w:p>
    <w:p w:rsidR="00387B00" w:rsidRPr="00636636" w:rsidRDefault="00387B00" w:rsidP="00FB2CA2">
      <w:pPr>
        <w:numPr>
          <w:ilvl w:val="0"/>
          <w:numId w:val="24"/>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читать текст в слух;</w:t>
      </w:r>
    </w:p>
    <w:p w:rsidR="00387B00" w:rsidRPr="00636636" w:rsidRDefault="00387B00" w:rsidP="00FB2CA2">
      <w:pPr>
        <w:numPr>
          <w:ilvl w:val="0"/>
          <w:numId w:val="24"/>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выделять главных действующих героев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читать небольшие диалоги по ролям (после предварительного разбора)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выразительно читать наизусть 2-3 стихотворения.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2</w:t>
      </w:r>
      <w:r w:rsidRPr="00636636">
        <w:rPr>
          <w:rFonts w:ascii="Times New Roman" w:hAnsi="Times New Roman" w:cs="Times New Roman"/>
          <w:b/>
          <w:bCs/>
          <w:sz w:val="24"/>
          <w:szCs w:val="24"/>
        </w:rPr>
        <w:tab/>
        <w:t>класс</w:t>
      </w:r>
      <w:r w:rsidRPr="00636636">
        <w:rPr>
          <w:rFonts w:ascii="Times New Roman" w:hAnsi="Times New Roman" w:cs="Times New Roman"/>
          <w:b/>
          <w:bCs/>
          <w:sz w:val="24"/>
          <w:szCs w:val="24"/>
        </w:rPr>
        <w:br/>
      </w: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осознанно читать текст вслух по слогам и целыми словами;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 xml:space="preserve">пересказывать содержание прочитанного текста по вопросам с помощью </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sz w:val="24"/>
          <w:szCs w:val="24"/>
        </w:rPr>
        <w:t xml:space="preserve">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участвовать в коллективной работе с помощью учителя;</w:t>
      </w:r>
    </w:p>
    <w:p w:rsidR="00387B00" w:rsidRPr="00636636" w:rsidRDefault="00387B00"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b/>
          <w:bCs/>
          <w:sz w:val="24"/>
          <w:szCs w:val="24"/>
        </w:rPr>
        <w:t>•</w:t>
      </w:r>
      <w:r w:rsidRPr="00636636">
        <w:rPr>
          <w:rFonts w:ascii="Times New Roman" w:hAnsi="Times New Roman" w:cs="Times New Roman"/>
          <w:b/>
          <w:bCs/>
          <w:sz w:val="24"/>
          <w:szCs w:val="24"/>
        </w:rPr>
        <w:tab/>
      </w:r>
      <w:r w:rsidRPr="00636636">
        <w:rPr>
          <w:rFonts w:ascii="Times New Roman" w:hAnsi="Times New Roman" w:cs="Times New Roman"/>
          <w:sz w:val="24"/>
          <w:szCs w:val="24"/>
        </w:rPr>
        <w:t>выразительно читать наизусть 3-4 коротких стихотворения.</w:t>
      </w:r>
      <w:r w:rsidRPr="00636636">
        <w:rPr>
          <w:rFonts w:ascii="Times New Roman" w:hAnsi="Times New Roman" w:cs="Times New Roman"/>
          <w:sz w:val="24"/>
          <w:szCs w:val="24"/>
        </w:rPr>
        <w:br/>
      </w: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5"/>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читать  текст  после  предварительного  анализа вслух  целыми словами;</w:t>
      </w:r>
    </w:p>
    <w:p w:rsidR="00387B00" w:rsidRPr="00636636" w:rsidRDefault="00387B00" w:rsidP="00FB2CA2">
      <w:pPr>
        <w:numPr>
          <w:ilvl w:val="0"/>
          <w:numId w:val="25"/>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отвечать на вопросы учителя по прочитанному тексту с помощью учителя;</w:t>
      </w:r>
    </w:p>
    <w:p w:rsidR="00387B00" w:rsidRPr="00636636" w:rsidRDefault="00387B00" w:rsidP="00FB2CA2">
      <w:pPr>
        <w:numPr>
          <w:ilvl w:val="0"/>
          <w:numId w:val="25"/>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 xml:space="preserve">определять   основную   мысль   текста  после   предварительного анализа с </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sz w:val="24"/>
          <w:szCs w:val="24"/>
        </w:rPr>
        <w:t xml:space="preserve">       помощью учителя;</w:t>
      </w:r>
    </w:p>
    <w:p w:rsidR="00387B00" w:rsidRPr="00636636" w:rsidRDefault="00387B00" w:rsidP="00FB2CA2">
      <w:pPr>
        <w:numPr>
          <w:ilvl w:val="0"/>
          <w:numId w:val="25"/>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читать текст в слух;</w:t>
      </w:r>
    </w:p>
    <w:p w:rsidR="00387B00" w:rsidRPr="00636636" w:rsidRDefault="00387B00" w:rsidP="00FB2CA2">
      <w:pPr>
        <w:numPr>
          <w:ilvl w:val="0"/>
          <w:numId w:val="25"/>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выделять главных действующих героев;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читать диалоги по ролям (после предварительного разбора)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пересказывать текст по частям с опорой на вопросы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выразительно читать наизусть 3-4 стихотворения.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3</w:t>
      </w:r>
      <w:r w:rsidRPr="00636636">
        <w:rPr>
          <w:rFonts w:ascii="Times New Roman" w:hAnsi="Times New Roman" w:cs="Times New Roman"/>
          <w:b/>
          <w:bCs/>
          <w:sz w:val="24"/>
          <w:szCs w:val="24"/>
        </w:rPr>
        <w:tab/>
        <w:t>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осознанно и правильно читать текст вслух целыми словами;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пересказывать содержание прочитанного текста по вопросам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участвовать в коллективной работе по оценке поступков героев с помощью</w:t>
      </w:r>
    </w:p>
    <w:p w:rsidR="00387B00" w:rsidRPr="00636636" w:rsidRDefault="00387B00" w:rsidP="00FB2CA2">
      <w:pPr>
        <w:spacing w:after="0" w:line="240" w:lineRule="auto"/>
        <w:ind w:firstLine="567"/>
        <w:rPr>
          <w:rFonts w:ascii="Times New Roman" w:hAnsi="Times New Roman" w:cs="Times New Roman"/>
          <w:b/>
          <w:bCs/>
          <w:sz w:val="24"/>
          <w:szCs w:val="24"/>
        </w:rPr>
      </w:pPr>
      <w:r w:rsidRPr="00636636">
        <w:rPr>
          <w:rFonts w:ascii="Times New Roman" w:hAnsi="Times New Roman" w:cs="Times New Roman"/>
          <w:sz w:val="24"/>
          <w:szCs w:val="24"/>
        </w:rPr>
        <w:t xml:space="preserve">        учителя;</w:t>
      </w:r>
    </w:p>
    <w:p w:rsidR="00387B00" w:rsidRPr="00636636" w:rsidRDefault="00387B00"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b/>
          <w:bCs/>
          <w:sz w:val="24"/>
          <w:szCs w:val="24"/>
        </w:rPr>
        <w:t>•</w:t>
      </w:r>
      <w:r w:rsidRPr="00636636">
        <w:rPr>
          <w:rFonts w:ascii="Times New Roman" w:hAnsi="Times New Roman" w:cs="Times New Roman"/>
          <w:b/>
          <w:bCs/>
          <w:sz w:val="24"/>
          <w:szCs w:val="24"/>
        </w:rPr>
        <w:tab/>
      </w:r>
      <w:r w:rsidRPr="00636636">
        <w:rPr>
          <w:rFonts w:ascii="Times New Roman" w:hAnsi="Times New Roman" w:cs="Times New Roman"/>
          <w:sz w:val="24"/>
          <w:szCs w:val="24"/>
        </w:rPr>
        <w:t>выразительно читать наизусть 4-5 коротких стихотворений.</w:t>
      </w:r>
      <w:r w:rsidRPr="00636636">
        <w:rPr>
          <w:rFonts w:ascii="Times New Roman" w:hAnsi="Times New Roman" w:cs="Times New Roman"/>
          <w:sz w:val="24"/>
          <w:szCs w:val="24"/>
        </w:rPr>
        <w:br/>
      </w: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читать текст после предварительного анализа вслух целыми словами (сложные</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sz w:val="24"/>
          <w:szCs w:val="24"/>
        </w:rPr>
        <w:t xml:space="preserve">       по семантике и структуре слова ― по слогам) с соблюдением пауз;</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отвечать на вопросы учителя по прочитанному тексту;</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 xml:space="preserve">определять основную мысль текста после предварительного его анализа с </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sz w:val="24"/>
          <w:szCs w:val="24"/>
        </w:rPr>
        <w:t xml:space="preserve">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читать текст про себя, выполняя задание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выделять главных действующих героев, давать элементарную оценку их</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sz w:val="24"/>
          <w:szCs w:val="24"/>
        </w:rPr>
        <w:t xml:space="preserve">        поступкам;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читать диалоги по ролям (после предварительного разбора)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пересказывать текст по частям с опорой на вопросы учителя, картинный план;</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выразительно читать наизусть 5-6 стихотворений.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4</w:t>
      </w:r>
      <w:r w:rsidRPr="00636636">
        <w:rPr>
          <w:rFonts w:ascii="Times New Roman" w:hAnsi="Times New Roman" w:cs="Times New Roman"/>
          <w:b/>
          <w:bCs/>
          <w:sz w:val="24"/>
          <w:szCs w:val="24"/>
        </w:rPr>
        <w:tab/>
        <w:t>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осознанно и правильно читать текст в слух целыми словами;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пересказывать содержание прочитанного текста по вопросам с частичной</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sz w:val="24"/>
          <w:szCs w:val="24"/>
        </w:rPr>
        <w:t xml:space="preserve">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участвовать в коллективной работе по оценке поступков героев и событий с</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sz w:val="24"/>
          <w:szCs w:val="24"/>
        </w:rPr>
        <w:t xml:space="preserve">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выразительно читать наизусть 5-7 коротких стихотворений.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читать текст после предварительного анализа вслух целыми словами (сложные</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sz w:val="24"/>
          <w:szCs w:val="24"/>
        </w:rPr>
        <w:t xml:space="preserve">       по семантике и структуре слова ― по слогам) с соблюдением пауз, с   соответствующим тоном </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sz w:val="24"/>
          <w:szCs w:val="24"/>
        </w:rPr>
        <w:t xml:space="preserve">       голоса и темпом речи;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отвечать на вопросы учителя по прочитанному тексту;</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определять основную мысль текста после предварительного его анализа;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читать текст про себя, выполняя задание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выделять главных действующих героев, давать элементарную оценку их поступкам;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читать диалоги по ролям с использованием некоторых средств устной выразительности (после предварительного разбора);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пересказывать текст по частям с опорой на вопросы учителя, картинный план или иллюстрацию;</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выразительно читать наизусть 7-8 стихотворений.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Речевая практика 1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выражать свои просьбы, желания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сообщать свое имя и фамилию, домашний адрес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участвовать в ролевых играх в соответствии с речевыми возможностями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слушать сказку или рассказ, отвечать на вопросы с помощью учителя;</w:t>
      </w:r>
    </w:p>
    <w:p w:rsidR="001B6EA5" w:rsidRPr="00636636" w:rsidRDefault="00387B00" w:rsidP="00FB2CA2">
      <w:pPr>
        <w:numPr>
          <w:ilvl w:val="0"/>
          <w:numId w:val="24"/>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 xml:space="preserve">с помощью учителя участвовать в беседе на темы. </w:t>
      </w:r>
    </w:p>
    <w:p w:rsidR="00387B00" w:rsidRPr="00636636" w:rsidRDefault="00387B00"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4"/>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выражать свои просьбы, желания самостоятельно;</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сообщать свое имя и фамилию, домашний адрес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участвовать в ролевых играх в соответствии с речевыми возможностями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слушать сказку или рассказ, отвечать на вопросы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2</w:t>
      </w:r>
      <w:r w:rsidRPr="00636636">
        <w:rPr>
          <w:rFonts w:ascii="Times New Roman" w:hAnsi="Times New Roman" w:cs="Times New Roman"/>
          <w:b/>
          <w:bCs/>
          <w:sz w:val="24"/>
          <w:szCs w:val="24"/>
        </w:rPr>
        <w:tab/>
        <w:t>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выражать свои просьбы, желания;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сообщать свое имя и фамилию, домашний адрес;</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участвовать в ролевых играх в соответствии с речевыми возможностями;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слушать сказку или рассказ, уметь отвечать на вопросы с опорой на иллюстративный материал;</w:t>
      </w:r>
    </w:p>
    <w:p w:rsidR="00387B00" w:rsidRPr="00636636" w:rsidRDefault="00387B00" w:rsidP="00FB2CA2">
      <w:pPr>
        <w:spacing w:after="0" w:line="240" w:lineRule="auto"/>
        <w:ind w:firstLine="567"/>
        <w:jc w:val="both"/>
        <w:rPr>
          <w:rFonts w:ascii="Times New Roman" w:hAnsi="Times New Roman" w:cs="Times New Roman"/>
          <w:sz w:val="24"/>
          <w:szCs w:val="24"/>
        </w:rPr>
      </w:pPr>
    </w:p>
    <w:p w:rsidR="00387B00" w:rsidRPr="00636636" w:rsidRDefault="00387B00" w:rsidP="00FB2CA2">
      <w:pPr>
        <w:numPr>
          <w:ilvl w:val="0"/>
          <w:numId w:val="24"/>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 xml:space="preserve">с помощью учителя участвовать в беседе на темы; </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4"/>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выражать свои просьбы, желания</w:t>
      </w:r>
    </w:p>
    <w:p w:rsidR="00387B00" w:rsidRPr="00636636" w:rsidRDefault="00387B00" w:rsidP="00FB2CA2">
      <w:pPr>
        <w:numPr>
          <w:ilvl w:val="0"/>
          <w:numId w:val="24"/>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сообщать свое имя и фамилию, домашний адрес;</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участвовать в ролевых играх в соответствии с речевыми возможностями;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слушать сказку или рассказ, уметь отвечать на вопросы с опорой на иллюстративный материал;</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участвовать в беседе на темы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выражать свои просьбы, желания, используя этикетные слова и выражения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3</w:t>
      </w:r>
      <w:r w:rsidRPr="00636636">
        <w:rPr>
          <w:rFonts w:ascii="Times New Roman" w:hAnsi="Times New Roman" w:cs="Times New Roman"/>
          <w:b/>
          <w:bCs/>
          <w:sz w:val="24"/>
          <w:szCs w:val="24"/>
        </w:rPr>
        <w:tab/>
        <w:t>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выражать свои просьбы, желания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сообщать свое и родителей имя и фамилию, домашний адрес;</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участвовать в ролевых играх в соответствии с речевыми возможностями;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слушать сказку или рассказ, уметь отвечать на вопросы с опорой на иллюстративный материал;</w:t>
      </w:r>
    </w:p>
    <w:p w:rsidR="00387B00" w:rsidRPr="00636636" w:rsidRDefault="00387B00"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b/>
          <w:bCs/>
          <w:sz w:val="24"/>
          <w:szCs w:val="24"/>
        </w:rPr>
        <w:t>•</w:t>
      </w:r>
      <w:r w:rsidRPr="00636636">
        <w:rPr>
          <w:rFonts w:ascii="Times New Roman" w:hAnsi="Times New Roman" w:cs="Times New Roman"/>
          <w:b/>
          <w:bCs/>
          <w:sz w:val="24"/>
          <w:szCs w:val="24"/>
        </w:rPr>
        <w:tab/>
      </w:r>
      <w:r w:rsidRPr="00636636">
        <w:rPr>
          <w:rFonts w:ascii="Times New Roman" w:hAnsi="Times New Roman" w:cs="Times New Roman"/>
          <w:sz w:val="24"/>
          <w:szCs w:val="24"/>
        </w:rPr>
        <w:t>с помощью учителя участвовать в беседе на темы;</w:t>
      </w:r>
      <w:r w:rsidRPr="00636636">
        <w:rPr>
          <w:rFonts w:ascii="Times New Roman" w:hAnsi="Times New Roman" w:cs="Times New Roman"/>
          <w:sz w:val="24"/>
          <w:szCs w:val="24"/>
        </w:rPr>
        <w:br/>
      </w: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выражать свои просьбы, желания, используя этикетные слова и выражения;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объяснять, как можно доехать или дойти до школы;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выразительно произносить чистоговорки, короткие стихотворения с опорой на образец чтения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участвовать в беседе на темы, близкие личному опыту ребенка;</w:t>
      </w:r>
    </w:p>
    <w:p w:rsidR="00387B00" w:rsidRPr="00636636" w:rsidRDefault="00387B00"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b/>
          <w:bCs/>
          <w:sz w:val="24"/>
          <w:szCs w:val="24"/>
        </w:rPr>
        <w:t>•</w:t>
      </w:r>
      <w:r w:rsidRPr="00636636">
        <w:rPr>
          <w:rFonts w:ascii="Times New Roman" w:hAnsi="Times New Roman" w:cs="Times New Roman"/>
          <w:b/>
          <w:bCs/>
          <w:sz w:val="24"/>
          <w:szCs w:val="24"/>
        </w:rPr>
        <w:tab/>
      </w:r>
      <w:r w:rsidRPr="00636636">
        <w:rPr>
          <w:rFonts w:ascii="Times New Roman" w:hAnsi="Times New Roman" w:cs="Times New Roman"/>
          <w:sz w:val="24"/>
          <w:szCs w:val="24"/>
        </w:rPr>
        <w:t>слушать радио, смотреть телепередачи, отвечать на вопросы</w:t>
      </w:r>
      <w:r w:rsidRPr="00636636">
        <w:rPr>
          <w:rFonts w:ascii="Times New Roman" w:hAnsi="Times New Roman" w:cs="Times New Roman"/>
          <w:sz w:val="24"/>
          <w:szCs w:val="24"/>
        </w:rPr>
        <w:br/>
        <w:t>учителя по их содержанию</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4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выражать свои просьбы, желания, используя этикетные слова и выражения;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объяснять, как можно доехать или дойти до школы;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участвовать в ролевых играх в соответствии с речевыми возможностями;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выразительно произносить чистоговорки, короткие стихотворения с опорой на образец чтения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участвовать в беседе на темы, близкие личному опыту ребенка;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слушать радио, смотреть телепередачи, отвечать на вопросы учителя по их содержанию</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понимать содержание небольших по объему сказок и рассказов, прослушанных в магнитофонной записи, отвечать на вопросы по их содержанию;</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понимать содержание детских радио- и телепередач, отвечать на вопросы по поводу услышанного;</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выбирать правильные средства интонации, ориентируясь на образец речи учителя и анализ речевой ситуации;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участвовать в диалогах по темам речевых ситуаций;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принимать участие в коллективном составлении рассказа или сказки по темам речевых ситуаций;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воспроизводить составленные рассказы с опорой на картинный или картинно-символический план.</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b/>
          <w:bCs/>
          <w:sz w:val="24"/>
          <w:szCs w:val="24"/>
        </w:rPr>
        <w:t xml:space="preserve">Математика 1 класс </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числовой ряд 1—10 в прямом порядке;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понимать    смысл    арифметических    действий    сложения    и вычитания.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откладывать, используя счетный материал, любые числа в пределах 10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устные и письменные действия сложения и вычитания чисел в пределах 10;</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различать числа, полученные при счете и измерении;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записывать числа, полученные при измерении;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решать, составлять, иллюстрировать изученные простые арифметические задачи при помощи учителя;</w:t>
      </w:r>
    </w:p>
    <w:p w:rsidR="001B6EA5" w:rsidRPr="00636636" w:rsidRDefault="00387B00" w:rsidP="00FB2CA2">
      <w:pPr>
        <w:numPr>
          <w:ilvl w:val="0"/>
          <w:numId w:val="26"/>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 xml:space="preserve">чертить отрезок с помощью учителя. </w:t>
      </w:r>
    </w:p>
    <w:p w:rsidR="00387B00" w:rsidRPr="00636636" w:rsidRDefault="00387B00" w:rsidP="00FB2CA2">
      <w:pPr>
        <w:numPr>
          <w:ilvl w:val="0"/>
          <w:numId w:val="26"/>
        </w:num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6"/>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числовой ряд 1—10 в прямом и обратном порядке;</w:t>
      </w:r>
    </w:p>
    <w:p w:rsidR="00387B00" w:rsidRPr="00636636" w:rsidRDefault="00387B00" w:rsidP="00FB2CA2">
      <w:pPr>
        <w:numPr>
          <w:ilvl w:val="0"/>
          <w:numId w:val="26"/>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усвоить смысл арифметических действий сложения и вычитания,</w:t>
      </w:r>
    </w:p>
    <w:p w:rsidR="00387B00" w:rsidRPr="00636636" w:rsidRDefault="00387B00" w:rsidP="00FB2CA2">
      <w:pPr>
        <w:numPr>
          <w:ilvl w:val="0"/>
          <w:numId w:val="26"/>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единицы (меры) измерения стоимости, длины, массы;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считать,   присчитывая,   отсчитывая   по   единице   и   равными числовыми группами по1. 2, в пределах 10;</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откладывать,   используя  счетный материал,   любые   числа   в пределах 10;</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устные и письменные действия сложения и вычитания чисел в пределах 10;</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различать числа, полученные при счете и измерении;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решать, составлять, иллюстрировать все изученные простые арифметические задачи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различать прямые линии, кривые линии, отрезок.</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чертить  прямоугольник  (квадрат),  треугольник  по  точкам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 xml:space="preserve">2 класс </w:t>
      </w: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числовой ряд 1—20 в прямом порядке;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понимать    смысл    арифметических    действий    сложения    и вычитания,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названия компонентов сложения, вычитания,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переместительное свойство сложения;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единицы (меры) измерения стоимости, длины, массы,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названия элементов четырехугольников.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откладывать, используя счетный материал, любые числа в пределах 20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устные и письменные действия сложения и вычитания чисел в пределах 20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различать числа, полученные при счете и измерении; записывать числа, полученные при измерении одной мерой; определять   время   по   часам   с   точност</w:t>
      </w:r>
      <w:r w:rsidR="001B6EA5" w:rsidRPr="00636636">
        <w:rPr>
          <w:rFonts w:ascii="Times New Roman" w:hAnsi="Times New Roman" w:cs="Times New Roman"/>
          <w:sz w:val="24"/>
          <w:szCs w:val="24"/>
        </w:rPr>
        <w:t xml:space="preserve">ью   до   1   час   с   помощью </w:t>
      </w:r>
      <w:r w:rsidRPr="00636636">
        <w:rPr>
          <w:rFonts w:ascii="Times New Roman" w:hAnsi="Times New Roman" w:cs="Times New Roman"/>
          <w:sz w:val="24"/>
          <w:szCs w:val="24"/>
        </w:rPr>
        <w:t>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решать, составлять, иллюстрировать изученные простые арифметические задачи при помощи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решать составные арифметические задачи в два действия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различать прямую, кривую линии, отрезок.</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чертить прямоугольник (квадрат), треугольник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числовой ряд 1—20 в прямом и обратном порядке;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усвоить смысл арифметических действий сложения и вычитания;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названия компонентов сложения, вычитания;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переместительное свойство сложения;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единицы (меры) измерения стоимости, длины, массы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названия элементов четырехугольников, прямоугольников, квадрата.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 xml:space="preserve">считать, присчитывая, отсчитывая по единице и равными числовыми группами </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        по 1,2, в пределах 20; откладывать, используя счетный материал, любые числа в </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sz w:val="24"/>
          <w:szCs w:val="24"/>
        </w:rPr>
        <w:t xml:space="preserve">       пределах 20;</w:t>
      </w:r>
    </w:p>
    <w:p w:rsidR="00387B00" w:rsidRPr="00636636" w:rsidRDefault="00387B00" w:rsidP="00FB2CA2">
      <w:pPr>
        <w:numPr>
          <w:ilvl w:val="0"/>
          <w:numId w:val="21"/>
        </w:num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выполнять устные и письменные действия сложения и вычитания чисел в пределах  20, рактически пользоваться переместительным свойством, различать числа, полученные при счете и измерении; записывать числа, полученные при измерении одной мерой. определять время по часам хотя бы одним способом с точностью сложения до 1 часа;</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решать, составлять, иллюстрировать все изученные простые</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               арифметические задачи;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кратко записывать, решать составные арифметические задачи в два действия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различать прямую, кривую линии, отрезок;</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чертить прямоугольник квадрат, треугольник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lastRenderedPageBreak/>
        <w:t>3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числовой ряд 1—100 в прямом порядке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названия компонентов сложения, вычитания;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таблицу умножения однозначных чисел до 5;</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переместительное свойство сложения и умножения;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порядок действий в примерах в два арифметических действия;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единицы (меры) измерения стоимости, длины, массы, времени, стоимости и их соотношения;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называть порядок месяцев в году, номера месяцев от начала года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названия элементов четырехугольников.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откладывать, используя счетный материал, любые числа в пределах 100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устные и письменные действия сложения и вычитания чисел в пределах 100;</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пользоваться таблицами умножения на печатной основе, как для нахождения произведения, так и частного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практически пользоваться переместительным свойством сложения и умножения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различать числа, полученные при счете и измерении;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записывать числа, полученные при измерении двумя мерами;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решать, составлять, иллюстрировать изученные простые</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арифметические задачи;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решать составные арифметические задачи в два действия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чертить окружности разных радиусов, различать окружность и круг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числовой ряд 1—100 в прямом и обратном порядке;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названия компонентов сложения, вычитания;</w:t>
      </w:r>
    </w:p>
    <w:p w:rsidR="00387B00" w:rsidRPr="00636636" w:rsidRDefault="00387B00"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b/>
          <w:bCs/>
          <w:sz w:val="24"/>
          <w:szCs w:val="24"/>
        </w:rPr>
        <w:t>•</w:t>
      </w:r>
      <w:r w:rsidRPr="00636636">
        <w:rPr>
          <w:rFonts w:ascii="Times New Roman" w:hAnsi="Times New Roman" w:cs="Times New Roman"/>
          <w:b/>
          <w:bCs/>
          <w:sz w:val="24"/>
          <w:szCs w:val="24"/>
        </w:rPr>
        <w:tab/>
      </w:r>
      <w:r w:rsidRPr="00636636">
        <w:rPr>
          <w:rFonts w:ascii="Times New Roman" w:hAnsi="Times New Roman" w:cs="Times New Roman"/>
          <w:sz w:val="24"/>
          <w:szCs w:val="24"/>
        </w:rPr>
        <w:t>знать таблицы умножения чисел в пределах 20</w:t>
      </w:r>
      <w:r w:rsidRPr="00636636">
        <w:rPr>
          <w:rFonts w:ascii="Times New Roman" w:hAnsi="Times New Roman" w:cs="Times New Roman"/>
          <w:sz w:val="24"/>
          <w:szCs w:val="24"/>
        </w:rPr>
        <w:br/>
        <w:t>понимать связь таблиц умножения и деления;</w:t>
      </w:r>
      <w:r w:rsidRPr="00636636">
        <w:rPr>
          <w:rFonts w:ascii="Times New Roman" w:hAnsi="Times New Roman" w:cs="Times New Roman"/>
          <w:sz w:val="24"/>
          <w:szCs w:val="24"/>
        </w:rPr>
        <w:br/>
        <w:t>знать переместительное свойство сложения и умножения;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порядок действий в примерах в 2-3 арифметических действия;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единицы (меры) измерения стоимости, длины, массы, времени, стоимости и их соотношения;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порядок месяцев в году, номера месяцев от начала года;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названия элементов четырехугольников.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устные и письменные действия сложения и вычитания чисел в пределах 100;</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использовать знание таблиц умножения для решения соответствующих примеров на деление;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пользоваться таблицами умножения на печатной основе, как для нахождения произведения, так и частного;</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практически пользоваться переместительным свойством сложения и умножения;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различать числа, полученные при счете и измерении;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записывать числа, полученные при измерении двумя мерами.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решать, составлять, иллюстрировать все изученные простые</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арифметические задачи;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кратко записывать, моделировать содержание, решать составные арифметические задачи в два действия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чертить окружности разных радиусов, различать окружность и круг;</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чертить прямоугольник (квадрат), треугольник.</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 xml:space="preserve">4 класс </w:t>
      </w: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числовой ряд 1—100 в прямом порядке;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понимать    смысл    арифметических    действий деления;    сложения    и вычитания, умножения и деления (на равные части).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знать названия компонентов сложения, вычитания, умножения,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знать таблицу умножения однозначных чисел до 5; понимать связь таблиц умножения и деления;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знать переместительное свойство сложения и умножения; знать порядок действий в примерах в два арифметических действия;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знать  единицы   (меры)  измерения  стоимости,  длины,   массы, времени, стоимости и их соотношения;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называть порядок месяцев в году, номера месяцев от начала года;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различные случаи взаимного положения двух геометрических фигур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названия элементов четырехугольников.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откладывать, используя счетный материал, любые числа в пределах100;</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устные и письменные действия сложения и вычитания чисел в  пределах 100;</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пользоваться таблицами умножения на печатной основе, как для нахождения произведения, так и частного;</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практически пользоваться переместительным свойством сложения и умножения;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различать числа, полученные при счете и измерении;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записывать числа, полученные при измерении двумя мерами;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решать, составлять, иллюстрировать изученные простые арифметические задачи;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решать составные арифметические задачи в два действия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различать замкнутые, незамкнутые кривые, ломаные линии, вычислять длину ломаной;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узнавать, называть, чертить, моделировать взаимное положение фигур без вычерчивания;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чертить окружности разных радиусов, различать окружность и круг;</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чертить прямоугольник (квадрат) с помощью чертежного треугольника на нелинованной бумаге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числовой ряд 1—100 в прямом и обратном порядке;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названия компонентов сложения, вычитания, умножения, деления;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таблицы умножения всех однозначных чисел и числа 10, правило умножения чисел 1 и 0, на 1 и 0, деления 0 и деления на 1, на 10;</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понимать связь таблиц умножения и деления;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переместительное свойство сложения и умножения;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порядок действий в примерах в 2-3 арифметических действия;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единицы (меры) измерения стоимости, длины, массы, времени, стоимости и их соотношения;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порядок месяцев в году, номера месяцев от начала года;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различные случаи взаимного положения двух геометрических фигур;</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названия элементов четырехугольников.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выполнять устные и письменные действия сложения и вычитания чисел в пределах 100;</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использовать     знание     таблиц     умножения     для     решения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соответствующих примеров на деление;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пользоваться таблицами умножения на печатной основе, как для нахождения произведения, так и частного;</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практически пользоваться переместительным свойством сложения и умножения;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различать числа, полученные при счете и измерении;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записывать числа, полученные при измерении двумя мерами;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решать, составлять, иллюстрировать все изученные простые арифметические задачи;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кратко записывать, моделировать содержание, решать составные арифметические задачи в два действия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различать замкнутые, незамкнутые кривые, ломаные линии, вычислять длину ломаной;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чертить окружности разных радиусов, различать окружность и круг;</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чертить прямоугольник (квадрат) с помощью чертежного треугольника на нелинованной бумаге (с помощью учителя).</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b/>
          <w:bCs/>
          <w:sz w:val="24"/>
          <w:szCs w:val="24"/>
        </w:rPr>
        <w:t>Окружающий мир 1класс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узнавать и называть изученные объекты на иллюстрациях, фотографиях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относить изученные объекты к определенным группам (корова -домашнее животное)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называть сходные объекты, отнесенные к одной и той же изучаемой группе (фрукты; птицы; зимняя одежда)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основные правила личной гигиены;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иметь представления об элементарных правилах безопасного поведения в природе и обществе;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здания под контролем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владеть несложными санитарно-гигиеническими навыками (мыть руки, чистить зубы, расчесывать волосы и т. п.);</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составлять повествовательный или описательный рассказ из 1-2 предложений об изученных объектах по предложенному плану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адекватно вести себя в классе, в школе, на улице в условиях реальной или смоделированной учителем ситуации.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узнавать и называть изученные объекты в натуральном виде в естественных условиях</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правила гигиены;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проявлять интерес, активность и самостоятельность в работе на уроке;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применять сформированные знания и умения при решении новых учебных, учебно-бытовых и учебно-трудовых задач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понимать замечания, адекватно воспринимать похвалу;</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адекватно взаимодействовать с объектами окружающего мира;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совершать действия по соблюдению санитарно-гигиенических норм;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доступные природоохранительные действия;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 xml:space="preserve">2 класс </w:t>
      </w: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узнавать и называть изученные объекты на иллюстрациях, фотографиях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иметь представления о назначении объектов изучения;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относить изученные объекты к определенным группам (корова -домашнее животное);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называть сходные объекты, отнесенные к одной и той же изучаемой группе (фрукты; птицы; зимняя одежда) с помощью учителя; знать требования к режиму дня школьника и понимать необходимость его выполнения;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основные правила личной гигиены;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иметь представления об элементарных правилах безопасного поведения в природе и обществе;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здания под контролем учителя, понимать оценку педагога;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знакомиться с детьми, предлагать совместную игру и отвечать на приглашение (давать согласие или отказываться);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владеть несложными санитарно-гигиеническими навыками (мыть руки, чистить зубы, расчесывать волосы и т. п.);</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ухаживать за комнатными растениями; подкармливать птиц, живущих около школы;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составлять повествовательный или описательный рассказ из 2-3 предложений об изученных объектах по предложенному плану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адекватно вести себя в классе, в школе, на улице в условиях реальной или смоделированной учителем ситуации.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понимать замечания, адекватно воспринимать похвалу;</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совершать действия по соблюдению санитарно-гигиенических норм;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доступные природоохранительные действия;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3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узнавать и называть изученные объекты на иллюстрациях, фотографиях;</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иметь представления о назначении объектов изучения;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относить изученные объекты к определенным группам (корова -домашнее животное);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называть сходные объекты, отнесенные к одной и той же изучаемой группе (фрукты; птицы; зимняя одежда);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требования к режиму дня школьника и понимать необходимость его выполнения;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основные правила личной гигиены;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иметь представления об элементарных правилах безопасного поведения в природе и обществе;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здания под контролем учителя, адекватно оценивать свою работу, проявлять к ней ценностное отношение, понимать оценку педагога;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знакомиться с детьми, предлагать совместную игру и отвечать на приглашение (давать согласие или отказываться);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владеть несложными санитарно-гигиеническими навыками (мыть руки, чистить зубы, расчесывать волосы и т. п.);</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владеть навыками самообслуживания (чистить одежду щеткой, хранить ее на вешалке, чистить кожаную обувь, мыть посуду после еды и т. п.)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ухаживать за комнатными растениями; подкармливать птиц, живущих около школы;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узнавать и называть изученные объекты в натуральном виде в естественных условиях;</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знать некоторые правила безопасного поведения в природе и обществе с учетом возрастных особенностей;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применять сформированные знания и умения при решении новых учебных, учебно-бытовых и учебно-трудовых задач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понимать замечания, адекватно воспринимать похвалу;</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совершать действия по соблюдению санитарно-гигиенических норм;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доступные природоохранительные действия;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4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узнавать и называть изученные объекты на иллюстрациях, фотографиях;</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иметь представления о назначении объектов изучения;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относить изученные объекты к определенным группам (корова -домашнее животное);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называть сходные объекты, отнесенные к одной и той же изучаемой группе (фрукты; птицы; зимняя одежда);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требования к режиму дня школьника и понимать необходимость его выполнения;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основные правила личной гигиены;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иметь представления об элементарных правилах безопасного поведения в природе и обществе;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здания под контролем учителя, адекватно оценивать свою работу, проявлять к ней ценностное отношение, понимать оценку педагога;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знакомиться с детьми, предлагать совместную игру и отвечать на приглашение (давать согласие или отказываться);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владеть несложными санитарно-гигиеническими навыками (мыть руки, чистить зубы, расчесывать волосы и т. п.);</w:t>
      </w:r>
    </w:p>
    <w:p w:rsidR="00387B00" w:rsidRPr="00636636" w:rsidRDefault="00387B00"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b/>
          <w:bCs/>
          <w:sz w:val="24"/>
          <w:szCs w:val="24"/>
        </w:rPr>
        <w:t>•</w:t>
      </w:r>
      <w:r w:rsidRPr="00636636">
        <w:rPr>
          <w:rFonts w:ascii="Times New Roman" w:hAnsi="Times New Roman" w:cs="Times New Roman"/>
          <w:b/>
          <w:bCs/>
          <w:sz w:val="24"/>
          <w:szCs w:val="24"/>
        </w:rPr>
        <w:tab/>
      </w:r>
      <w:r w:rsidRPr="00636636">
        <w:rPr>
          <w:rFonts w:ascii="Times New Roman" w:hAnsi="Times New Roman" w:cs="Times New Roman"/>
          <w:sz w:val="24"/>
          <w:szCs w:val="24"/>
        </w:rPr>
        <w:t>владеть навыками самообслу</w:t>
      </w:r>
      <w:r w:rsidR="001B6EA5" w:rsidRPr="00636636">
        <w:rPr>
          <w:rFonts w:ascii="Times New Roman" w:hAnsi="Times New Roman" w:cs="Times New Roman"/>
          <w:sz w:val="24"/>
          <w:szCs w:val="24"/>
        </w:rPr>
        <w:t xml:space="preserve">живания (чистить одежду щеткой, </w:t>
      </w:r>
      <w:r w:rsidRPr="00636636">
        <w:rPr>
          <w:rFonts w:ascii="Times New Roman" w:hAnsi="Times New Roman" w:cs="Times New Roman"/>
          <w:sz w:val="24"/>
          <w:szCs w:val="24"/>
        </w:rPr>
        <w:t>хранить ее на вешалке, чистить кожаную обувь, мыть посуду после еды и т.п.);</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ухаживать за комнатными растениями; подкармливать птиц, живущих около школы;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узнавать и называть изученные объекты в натуральном виде в естественных условиях;</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иметь представления о взаимосвязях между изученными объектами, их месте в окружающем мире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отличительные существенные признаки групп объектов;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правила гигиены органов чувств;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проявлять интерес, активность и самостоятельность в работе на уроке;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применять сформированные знания и умения при решении новых учебных, учебно-бытовых и учебно-трудовых задач</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развернуто характеризовать свое отношение к изученным объектам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отвечать и задавать вопросы учителя по содержанию изученного, проявлять желание рассказать о предмете изучения или наблюдения, заинтересовавшем объекте;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387B00" w:rsidRPr="00636636" w:rsidRDefault="00387B00" w:rsidP="00FB2CA2">
      <w:pPr>
        <w:numPr>
          <w:ilvl w:val="0"/>
          <w:numId w:val="25"/>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387B00" w:rsidRPr="00636636" w:rsidRDefault="00387B00" w:rsidP="00FB2CA2">
      <w:pPr>
        <w:numPr>
          <w:ilvl w:val="0"/>
          <w:numId w:val="25"/>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совершать действия по соблюдению санитарно-гигиенических норм;</w:t>
      </w:r>
    </w:p>
    <w:p w:rsidR="00387B00" w:rsidRPr="00636636" w:rsidRDefault="00387B00" w:rsidP="00FB2CA2">
      <w:pPr>
        <w:numPr>
          <w:ilvl w:val="0"/>
          <w:numId w:val="25"/>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доступные природоохранительные действия;</w:t>
      </w:r>
    </w:p>
    <w:p w:rsidR="00387B00" w:rsidRPr="00636636" w:rsidRDefault="00387B00" w:rsidP="00FB2CA2">
      <w:pPr>
        <w:numPr>
          <w:ilvl w:val="0"/>
          <w:numId w:val="25"/>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Музыка 1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понимание роли музыки в жизни человека;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овладение элементами музыкальной культуры;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элементарные эстетические представления;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эмоциональное восприятие музыки во время слушания музыкальных произведений.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откликаться на музыку с помощью простейших движений;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понимание роли музыки в жизни человека;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способность к эмоциональному отклику на музыку разных жанров;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владение навыками выражения своего отношения к пластике, мимике.</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 xml:space="preserve">2 класс </w:t>
      </w: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понимание роли музыки в жизни человека;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овладение элементами музыкальной культуры, в процессе формирования интереса к музыкальному искусству и музыкальной деятельности;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эмоциональное осознанное восприятие музыки во время слушания музыкальных произведений;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способность к элементарному выражению своего отношения к музыке в слове (эмоциональный словарь), пластике, жесте, мимике;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владение элементарными певческими умениями и навыками (координация между слухом и голосом);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овладение навыками элементарного музицирования на простейших инструментах (ударно-шумовых).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способность к эмоциональному отклику на музыку разных жанров;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владение навыками выражения своего отношения к музыке в слове (эмоциональный словарь), пластике, жесте, мимике;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владение певческими умениями и навыками (координация между слухом и голосом, выработка унисона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откликаться на музыку с помощью простейших движений и пластического интонирования;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определять виды музыки;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элементарное представление об элементах музыкальной грамоты.</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3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овладение элементами музыкальной культуры, в процессе формирования интереса к музыкальному искусству и музыкальной деятельности;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сформированность эстетических чувств в процессе слушания музыкальных произведений;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способность к эмоциональному отклику на музыку разных жанров;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определять некоторые виды музыки, звучание некоторых музыкальных инструментов,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овладение навыками элементарного музицирования на простейших инструментах (ударно-шумовых);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овладение элементами музыкальной культуры, в процессе формирования интереса к музыкальному искусству и музыкальной деятельности, в том числе на материале музыкальной культуры родного края;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сформированность элементарных эстетических суждений;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воспринимать музыкальные произведения с ярко +выраженным жизненным содержанием;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использовать музыкальные образы при создании театрализованных и музыкально-пластических композиций, исполнении вокально-хоровых произведений;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владение элементами музыкальной грамоты.</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 xml:space="preserve">4 класс </w:t>
      </w: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сформированность эстетических чувств в процессе слушания музыкальных произведений различных жанров;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способность к эмоциональному отклику на музыку разных жанров;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воспринимать музыкальные произведения с ярко выраженным жизненным содержанием;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способность к элементарному выражению своего отношения к музыке в слове (эмоциональный словарь), пластике, жесте, мимике;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определять некоторые виды музыки, звучание некоторых музыкальных инструментов, в том числе и современных электронных;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наличие эстетических чувств в процессе слушания музыкальных произведений различных жанров;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воспринимать музыкальные произведения с ярко выраженным жизненным содержанием, определение их характера и настроения;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откликаться на музыку с помощью простейших движений и пластического интонирования,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определять     виды     музыки,     звучание     различных музыкальных инструментов, в том числе и современных электронных;</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наличие навыков музицирования на некоторых инструментах (ударно-шумовых, народных);</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владение   элементами   музыкальной   грамоты,   как   средства осознания музыкальной речи.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 xml:space="preserve">                                     Изобразительное искусство</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1</w:t>
      </w:r>
      <w:r w:rsidRPr="00636636">
        <w:rPr>
          <w:rFonts w:ascii="Times New Roman" w:hAnsi="Times New Roman" w:cs="Times New Roman"/>
          <w:b/>
          <w:bCs/>
          <w:sz w:val="24"/>
          <w:szCs w:val="24"/>
        </w:rPr>
        <w:tab/>
        <w:t>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организовывать свое рабочее место в зависимости от характера выполняемой работы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правильно сидеть за столом, располагать лист бумаги на столе, держать карандаш, кисть и др.;</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изображать,   по   воображению   предметы   несложной формы и конструкции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самостоятельно организовывать свое рабочее место в зависимости от характера выполняемой работы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правильно сидеть за столом, располагать лист бумаги на столе, держать карандаш, кисть и др.;</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изображать,   по   воображению   предметы   несложной формы и конструкции;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изображать с натуры предметы несложной формы;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умение применять приемы работы карандашом, с целью передачи фактуры предмета;</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2</w:t>
      </w:r>
      <w:r w:rsidRPr="00636636">
        <w:rPr>
          <w:rFonts w:ascii="Times New Roman" w:hAnsi="Times New Roman" w:cs="Times New Roman"/>
          <w:b/>
          <w:bCs/>
          <w:sz w:val="24"/>
          <w:szCs w:val="24"/>
        </w:rPr>
        <w:tab/>
        <w:t>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самостоятельно организовывать свое рабочее место в зависимости от характера выполняемой работы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правильно сидеть за столом, располагать лист бумаги на столе, держать карандаш, кисть и др.;</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изображать,   по   воображению   предметы   несложной формы и конструкции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изображать с натуры предметы несложной формы;</w:t>
      </w:r>
    </w:p>
    <w:p w:rsidR="00387B00" w:rsidRPr="00636636" w:rsidRDefault="00387B00"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b/>
          <w:bCs/>
          <w:sz w:val="24"/>
          <w:szCs w:val="24"/>
        </w:rPr>
        <w:t>•</w:t>
      </w:r>
      <w:r w:rsidRPr="00636636">
        <w:rPr>
          <w:rFonts w:ascii="Times New Roman" w:hAnsi="Times New Roman" w:cs="Times New Roman"/>
          <w:b/>
          <w:bCs/>
          <w:sz w:val="24"/>
          <w:szCs w:val="24"/>
        </w:rPr>
        <w:tab/>
      </w:r>
      <w:r w:rsidRPr="00636636">
        <w:rPr>
          <w:rFonts w:ascii="Times New Roman" w:hAnsi="Times New Roman" w:cs="Times New Roman"/>
          <w:sz w:val="24"/>
          <w:szCs w:val="24"/>
        </w:rPr>
        <w:t>умение применять приемы рабо</w:t>
      </w:r>
      <w:r w:rsidR="001B6EA5" w:rsidRPr="00636636">
        <w:rPr>
          <w:rFonts w:ascii="Times New Roman" w:hAnsi="Times New Roman" w:cs="Times New Roman"/>
          <w:sz w:val="24"/>
          <w:szCs w:val="24"/>
        </w:rPr>
        <w:t xml:space="preserve">ты карандашом, с целью передачи </w:t>
      </w:r>
      <w:r w:rsidRPr="00636636">
        <w:rPr>
          <w:rFonts w:ascii="Times New Roman" w:hAnsi="Times New Roman" w:cs="Times New Roman"/>
          <w:sz w:val="24"/>
          <w:szCs w:val="24"/>
        </w:rPr>
        <w:t>фактуры предмета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следовать при выполнении работы инструкциям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передавать в рисунке содержание несложных произведений в соответствии с темой;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применять приемы работы карандашом, с целью передачи фактуры предмета;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ориентироваться в пространстве листа;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оценивать результаты собственной художественно-творческой деятельности и одноклассников (красиво, некрасиво, аккуратно, похоже на образец)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рисовать с натуры, по памяти после предварительных наблюдений и адекватно передавать все признаки и свойства изображаемого объекта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3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следовать при выполнении работы инструкциям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передавать в рисунке содержание несложных произведений в соответствии с темой;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применять приемы работы карандашом, с целью передачи фактуры предмета;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ориентироваться в пространстве листа;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оценивать результаты собственной художественно-творческой деятельности и одноклассников (красиво, некрасиво, аккуратно, похоже на образец)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рисовать с натуры, по памяти после предварительных наблюдений и адекватно передавать все признаки и свойства изображаемого объекта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следовать при выполнении работы инструкциям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самостоятельно оценивать результаты собственной художественно-творческой деятельности и одноклассников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целесообразно организовать свою изобразительную деятельность, планировать работу;</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применять приемы работы карандашом, акварельными красками с целью передачи фактуры предмета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размещать изображение одного или группы предметов в соответствии с параметрами изобразительной поверхности.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4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следовать при выполнении работы инструкциям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самостоятельно оценивать результаты собственной художественно-творческой деятельности и одноклассников;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целесообразно организовать свою изобразительную деятельность, планировать работу с частичной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применять приемы работы карандашом, акварельными красками с целью передачи фактуры предмета с частичной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размещать изображение одного или группы предметов в соответствии с параметрами изобразительной поверхности с частичной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планировать работу; осуществлять текущий самоконтроль выполняемых практических действий и корректировку хода практической работы;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умение изображать с натуры, по памяти, представлению, воображению предметы несложной формы и конструкции;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устанавливать причинно-следственные связи между выполняемыми действиями и их результатами.</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Ручной труд 1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правил организации рабочего места;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видов трудовых работ;</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названий инструментов, необходимых на уроках ручного труда, правил техники безопасной работы с колющими режущими инструментами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приемов работы (разметки деталей) используемые на уроках ручного труда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работать с разнообразной наглядностью</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общественные поручения по уборке класса</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осуществлять      текущий      самоконтроль      выполняемых практических действий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2</w:t>
      </w:r>
      <w:r w:rsidRPr="00636636">
        <w:rPr>
          <w:rFonts w:ascii="Times New Roman" w:hAnsi="Times New Roman" w:cs="Times New Roman"/>
          <w:b/>
          <w:bCs/>
          <w:sz w:val="24"/>
          <w:szCs w:val="24"/>
        </w:rPr>
        <w:tab/>
        <w:t>класс</w:t>
      </w:r>
      <w:r w:rsidRPr="00636636">
        <w:rPr>
          <w:rFonts w:ascii="Times New Roman" w:hAnsi="Times New Roman" w:cs="Times New Roman"/>
          <w:b/>
          <w:bCs/>
          <w:sz w:val="24"/>
          <w:szCs w:val="24"/>
        </w:rPr>
        <w:br/>
      </w: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видов трудовых работ</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названий и свойств поделочных материалов, используемых на уроках ручного труда, правил их хранения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приемов работы (разметки деталей)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самостоятельно организовать свое рабочее место в зависимости от характера выполняемой работы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анализировать объект, подлежащий изготовлению, выделять и называть его признаки и свойства с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с помощью учителя</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видов художественных ремесел;</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об эстетической ценности вещей;</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руководствоваться правилами безопасной работы режущими и колющими инструментами,</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оценивать свое изделие (красиво, некрасиво) выполнять общественные поручения по уборке класса.</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3</w:t>
      </w:r>
      <w:r w:rsidRPr="00636636">
        <w:rPr>
          <w:rFonts w:ascii="Times New Roman" w:hAnsi="Times New Roman" w:cs="Times New Roman"/>
          <w:b/>
          <w:bCs/>
          <w:sz w:val="24"/>
          <w:szCs w:val="24"/>
        </w:rPr>
        <w:tab/>
        <w:t>класс</w:t>
      </w:r>
      <w:r w:rsidRPr="00636636">
        <w:rPr>
          <w:rFonts w:ascii="Times New Roman" w:hAnsi="Times New Roman" w:cs="Times New Roman"/>
          <w:b/>
          <w:bCs/>
          <w:sz w:val="24"/>
          <w:szCs w:val="24"/>
        </w:rPr>
        <w:br/>
      </w:r>
      <w:r w:rsidRPr="00636636">
        <w:rPr>
          <w:rFonts w:ascii="Times New Roman" w:hAnsi="Times New Roman" w:cs="Times New Roman"/>
          <w:b/>
          <w:bCs/>
          <w:sz w:val="24"/>
          <w:szCs w:val="24"/>
          <w:u w:val="single"/>
        </w:rPr>
        <w:t>Минимальный уровень</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w:t>
      </w:r>
      <w:r w:rsidRPr="00636636">
        <w:rPr>
          <w:rFonts w:ascii="Times New Roman" w:hAnsi="Times New Roman" w:cs="Times New Roman"/>
          <w:b/>
          <w:bCs/>
          <w:sz w:val="24"/>
          <w:szCs w:val="24"/>
        </w:rPr>
        <w:tab/>
      </w:r>
      <w:r w:rsidRPr="00636636">
        <w:rPr>
          <w:rFonts w:ascii="Times New Roman" w:hAnsi="Times New Roman" w:cs="Times New Roman"/>
          <w:sz w:val="24"/>
          <w:szCs w:val="24"/>
        </w:rPr>
        <w:t>знание правил организации рабочего места;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анализировать объект, подлежащий изготовлению; определять способы соединения деталей;</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составлять стандартный план работы по пунктам с помощью учителя;</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видов художественных ремесел;</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находить необходимую информацию в материалах учебника, рабочей тетради.</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осознанно подбирать материалы их по физическим, декоративно-художественным свойствам с помощью учителя.</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работать с разнообразной наглядностью: составлять план работы над изделием с помощью учителя;</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осуществлять текущий самоконтроль выполняемых практических действий и корректировку хода практической работы;</w:t>
      </w:r>
    </w:p>
    <w:p w:rsidR="00387B00" w:rsidRPr="00636636" w:rsidRDefault="00387B00" w:rsidP="00FB2CA2">
      <w:pPr>
        <w:numPr>
          <w:ilvl w:val="0"/>
          <w:numId w:val="17"/>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оценивать свое изделие (красиво, некрасиво, аккуратное)</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4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правил организации рабочего места;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видов трудовых работ;</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анализировать объект, подлежащий изготовлению, выделять и называть его признаки и свойства; определять способы соединения деталей с частичной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составлять стандартный план работы по пунктам с частичной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владеть некоторыми технологическими приемами ручной обработки материалов с частичной помощью учителя;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w:t>
      </w:r>
    </w:p>
    <w:p w:rsidR="00387B00" w:rsidRPr="00636636" w:rsidRDefault="00387B00"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b/>
          <w:bCs/>
          <w:sz w:val="24"/>
          <w:szCs w:val="24"/>
        </w:rPr>
        <w:t>•</w:t>
      </w:r>
      <w:r w:rsidRPr="00636636">
        <w:rPr>
          <w:rFonts w:ascii="Times New Roman" w:hAnsi="Times New Roman" w:cs="Times New Roman"/>
          <w:b/>
          <w:bCs/>
          <w:sz w:val="24"/>
          <w:szCs w:val="24"/>
        </w:rPr>
        <w:tab/>
      </w:r>
      <w:r w:rsidRPr="00636636">
        <w:rPr>
          <w:rFonts w:ascii="Times New Roman" w:hAnsi="Times New Roman" w:cs="Times New Roman"/>
          <w:sz w:val="24"/>
          <w:szCs w:val="24"/>
        </w:rPr>
        <w:t>умение выполнять несложный ремонт одежды.</w:t>
      </w:r>
      <w:r w:rsidRPr="00636636">
        <w:rPr>
          <w:rFonts w:ascii="Times New Roman" w:hAnsi="Times New Roman" w:cs="Times New Roman"/>
          <w:sz w:val="24"/>
          <w:szCs w:val="24"/>
        </w:rPr>
        <w:br/>
      </w: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об исторической, культурной и эстетической ценности вещей;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видов художественных ремесел;</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находить необходимую информацию в материалах учебника, рабочей тетради;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осознанно подбирать материалы их по физическим, декоративно-художественным и конструктивным свойствам;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осуществлять текущий самоконтроль выполняемых практических действий и корректировку хода практической работы;</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оценивать свое изделие (красиво, некрасиво, аккуратное, похоже на образец);</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387B00" w:rsidRPr="00636636" w:rsidRDefault="00387B00"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b/>
          <w:bCs/>
          <w:sz w:val="24"/>
          <w:szCs w:val="24"/>
        </w:rPr>
        <w:t>Физическая культура</w:t>
      </w:r>
      <w:r w:rsidRPr="00636636">
        <w:rPr>
          <w:rFonts w:ascii="Times New Roman" w:hAnsi="Times New Roman" w:cs="Times New Roman"/>
          <w:sz w:val="24"/>
          <w:szCs w:val="24"/>
        </w:rPr>
        <w:t xml:space="preserve"> </w:t>
      </w:r>
      <w:r w:rsidRPr="00636636">
        <w:rPr>
          <w:rFonts w:ascii="Times New Roman" w:hAnsi="Times New Roman" w:cs="Times New Roman"/>
          <w:b/>
          <w:bCs/>
          <w:sz w:val="24"/>
          <w:szCs w:val="24"/>
        </w:rPr>
        <w:t>1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lastRenderedPageBreak/>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двигательных действиях; знание строевых команд; умение вести подсчет при выполнении общеразвивающих упражнений;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правил бережного обращения с инвентарем и оборудованием;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2</w:t>
      </w:r>
      <w:r w:rsidRPr="00636636">
        <w:rPr>
          <w:rFonts w:ascii="Times New Roman" w:hAnsi="Times New Roman" w:cs="Times New Roman"/>
          <w:b/>
          <w:bCs/>
          <w:sz w:val="24"/>
          <w:szCs w:val="24"/>
        </w:rPr>
        <w:tab/>
        <w:t>класс</w:t>
      </w:r>
      <w:r w:rsidRPr="00636636">
        <w:rPr>
          <w:rFonts w:ascii="Times New Roman" w:hAnsi="Times New Roman" w:cs="Times New Roman"/>
          <w:b/>
          <w:bCs/>
          <w:sz w:val="24"/>
          <w:szCs w:val="24"/>
        </w:rPr>
        <w:br/>
      </w: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двигательных действиях; знание строевых команд; умение вести подсчет при выполнении общеразвивающих упражнений;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умение оказывать посильную помощь и моральную поддержку сверстникам в процессе участия в подвижных играх и сор</w:t>
      </w:r>
      <w:r w:rsidRPr="00636636">
        <w:rPr>
          <w:rFonts w:ascii="Times New Roman" w:hAnsi="Times New Roman" w:cs="Times New Roman"/>
          <w:b/>
          <w:bCs/>
          <w:sz w:val="24"/>
          <w:szCs w:val="24"/>
        </w:rPr>
        <w:t>е</w:t>
      </w:r>
      <w:r w:rsidRPr="00636636">
        <w:rPr>
          <w:rFonts w:ascii="Times New Roman" w:hAnsi="Times New Roman" w:cs="Times New Roman"/>
          <w:sz w:val="24"/>
          <w:szCs w:val="24"/>
        </w:rPr>
        <w:t>внованиях; осуществление их объективного судейства;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правил бережного обращения с инвентарем и оборудованием;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3</w:t>
      </w:r>
      <w:r w:rsidRPr="00636636">
        <w:rPr>
          <w:rFonts w:ascii="Times New Roman" w:hAnsi="Times New Roman" w:cs="Times New Roman"/>
          <w:b/>
          <w:bCs/>
          <w:sz w:val="24"/>
          <w:szCs w:val="24"/>
        </w:rPr>
        <w:tab/>
        <w:t>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двигательных действиях; знание строевых команд; умение вести подсчет при выполнении общеразвивающих упражнений;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представления о способах организации и проведения подвижных игр и элементов соревнований со сверстниками, осуществление их объективного судейства;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подсчет при выполнении общеразвивающих упражнений.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 xml:space="preserve">•   </w:t>
      </w:r>
      <w:r w:rsidRPr="00636636">
        <w:rPr>
          <w:rFonts w:ascii="Times New Roman" w:hAnsi="Times New Roman" w:cs="Times New Roman"/>
          <w:sz w:val="24"/>
          <w:szCs w:val="24"/>
        </w:rPr>
        <w:t>умение оказывать помощь и моральную поддержку сверстникам в процессе участия в подвижных играх и сор</w:t>
      </w:r>
      <w:r w:rsidRPr="00636636">
        <w:rPr>
          <w:rFonts w:ascii="Times New Roman" w:hAnsi="Times New Roman" w:cs="Times New Roman"/>
          <w:b/>
          <w:bCs/>
          <w:sz w:val="24"/>
          <w:szCs w:val="24"/>
        </w:rPr>
        <w:t>е</w:t>
      </w:r>
      <w:r w:rsidRPr="00636636">
        <w:rPr>
          <w:rFonts w:ascii="Times New Roman" w:hAnsi="Times New Roman" w:cs="Times New Roman"/>
          <w:sz w:val="24"/>
          <w:szCs w:val="24"/>
        </w:rPr>
        <w:t>внованиях; осуществление их объективного судейства;</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 xml:space="preserve">•   </w:t>
      </w:r>
      <w:r w:rsidRPr="00636636">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названий крупнейших спортивных сооружений в Челябинске;</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двигательных действий;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правил бережного обращения с инвентарем и оборудованием;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rPr>
        <w:t>4 класс</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Минимальный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двигательных действиях; знание строевых команд; умение вести подсчет при выполнении общеразвивающих упражнений;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об организации занятий по физической культуре с целевой направленностью на развитие быстроты, выносливости, силы, координации;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способах организации и проведения подвижных игр и элементов соревнований со сверстниками, осуществление их объективного судейства;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спортивных традициях своего народа и других народов;</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мероприятиях.</w:t>
      </w:r>
    </w:p>
    <w:p w:rsidR="00387B00" w:rsidRPr="00636636" w:rsidRDefault="00387B00"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sz w:val="24"/>
          <w:szCs w:val="24"/>
          <w:u w:val="single"/>
        </w:rPr>
        <w:t>Достаточный уровень:</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знания о физической культуре как средства укрепления здоровья, физического развития и физического совершенствования человека;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(физкультминутки);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подсчет при выполнении общеразвивающих упражнений.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lastRenderedPageBreak/>
        <w:t>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форм, средств и методов физического совершенствования;</w:t>
      </w:r>
    </w:p>
    <w:p w:rsidR="00387B00" w:rsidRPr="00636636" w:rsidRDefault="00387B00"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b/>
          <w:bCs/>
          <w:sz w:val="24"/>
          <w:szCs w:val="24"/>
        </w:rPr>
        <w:t>•</w:t>
      </w:r>
      <w:r w:rsidRPr="00636636">
        <w:rPr>
          <w:rFonts w:ascii="Times New Roman" w:hAnsi="Times New Roman" w:cs="Times New Roman"/>
          <w:b/>
          <w:bCs/>
          <w:sz w:val="24"/>
          <w:szCs w:val="24"/>
        </w:rPr>
        <w:tab/>
      </w:r>
      <w:r w:rsidRPr="00636636">
        <w:rPr>
          <w:rFonts w:ascii="Times New Roman" w:hAnsi="Times New Roman" w:cs="Times New Roman"/>
          <w:sz w:val="24"/>
          <w:szCs w:val="24"/>
        </w:rPr>
        <w:t>умение оказывать посильн</w:t>
      </w:r>
      <w:r w:rsidR="001B6EA5" w:rsidRPr="00636636">
        <w:rPr>
          <w:rFonts w:ascii="Times New Roman" w:hAnsi="Times New Roman" w:cs="Times New Roman"/>
          <w:sz w:val="24"/>
          <w:szCs w:val="24"/>
        </w:rPr>
        <w:t xml:space="preserve">ую помощь и моральную поддержку </w:t>
      </w:r>
      <w:r w:rsidRPr="00636636">
        <w:rPr>
          <w:rFonts w:ascii="Times New Roman" w:hAnsi="Times New Roman" w:cs="Times New Roman"/>
          <w:sz w:val="24"/>
          <w:szCs w:val="24"/>
        </w:rPr>
        <w:t>сверстникам в процессе участия в подвижных играх и сор</w:t>
      </w:r>
      <w:r w:rsidRPr="00636636">
        <w:rPr>
          <w:rFonts w:ascii="Times New Roman" w:hAnsi="Times New Roman" w:cs="Times New Roman"/>
          <w:b/>
          <w:bCs/>
          <w:sz w:val="24"/>
          <w:szCs w:val="24"/>
        </w:rPr>
        <w:t>е</w:t>
      </w:r>
      <w:r w:rsidRPr="00636636">
        <w:rPr>
          <w:rFonts w:ascii="Times New Roman" w:hAnsi="Times New Roman" w:cs="Times New Roman"/>
          <w:sz w:val="24"/>
          <w:szCs w:val="24"/>
        </w:rPr>
        <w:t>внованиях;</w:t>
      </w:r>
      <w:r w:rsidRPr="00636636">
        <w:rPr>
          <w:rFonts w:ascii="Times New Roman" w:hAnsi="Times New Roman" w:cs="Times New Roman"/>
          <w:sz w:val="24"/>
          <w:szCs w:val="24"/>
        </w:rPr>
        <w:br/>
        <w:t>осуществление их объективного судейства;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спортивных традиций своего народа и других народов; знание некоторых фактов из истории развития физической культуры, понимание ее роли и значения в жизнедеятельности человека;</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способов использования различного спортивного инвентаря в основных видах двигательной активности;</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 xml:space="preserve">знание названий крупнейших спортивных сооружений в </w:t>
      </w:r>
      <w:r w:rsidR="001B6EA5" w:rsidRPr="00636636">
        <w:rPr>
          <w:rFonts w:ascii="Times New Roman" w:hAnsi="Times New Roman" w:cs="Times New Roman"/>
          <w:sz w:val="24"/>
          <w:szCs w:val="24"/>
        </w:rPr>
        <w:t>Сыерти</w:t>
      </w:r>
      <w:r w:rsidRPr="00636636">
        <w:rPr>
          <w:rFonts w:ascii="Times New Roman" w:hAnsi="Times New Roman" w:cs="Times New Roman"/>
          <w:sz w:val="24"/>
          <w:szCs w:val="24"/>
        </w:rPr>
        <w:t>;</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двигательных действий;</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знание правил бережного обращения с инвентарём и оборудованием;</w:t>
      </w:r>
    </w:p>
    <w:p w:rsidR="00387B00" w:rsidRPr="00636636" w:rsidRDefault="00387B00" w:rsidP="00FB2CA2">
      <w:pPr>
        <w:numPr>
          <w:ilvl w:val="0"/>
          <w:numId w:val="21"/>
        </w:numPr>
        <w:spacing w:after="0" w:line="240" w:lineRule="auto"/>
        <w:jc w:val="both"/>
        <w:rPr>
          <w:rFonts w:ascii="Times New Roman" w:hAnsi="Times New Roman" w:cs="Times New Roman"/>
          <w:b/>
          <w:bCs/>
          <w:sz w:val="24"/>
          <w:szCs w:val="24"/>
        </w:rPr>
      </w:pPr>
      <w:r w:rsidRPr="00636636">
        <w:rPr>
          <w:rFonts w:ascii="Times New Roman" w:hAnsi="Times New Roman" w:cs="Times New Roman"/>
          <w:sz w:val="24"/>
          <w:szCs w:val="24"/>
        </w:rPr>
        <w:t>соблюдение требований техники безопасности в процессе участия в физкультурно-спортивных мероприятиях.</w:t>
      </w:r>
    </w:p>
    <w:p w:rsidR="00387B00" w:rsidRPr="00636636" w:rsidRDefault="00387B00" w:rsidP="00FB2CA2">
      <w:pPr>
        <w:spacing w:after="0" w:line="240" w:lineRule="auto"/>
        <w:ind w:firstLine="567"/>
        <w:jc w:val="both"/>
        <w:rPr>
          <w:rFonts w:ascii="Times New Roman" w:hAnsi="Times New Roman" w:cs="Times New Roman"/>
          <w:sz w:val="24"/>
          <w:szCs w:val="24"/>
        </w:rPr>
      </w:pPr>
    </w:p>
    <w:p w:rsidR="008A72E0" w:rsidRPr="00636636" w:rsidRDefault="008A72E0" w:rsidP="00FB2CA2">
      <w:pPr>
        <w:spacing w:after="0" w:line="240" w:lineRule="auto"/>
        <w:ind w:firstLine="567"/>
        <w:jc w:val="both"/>
        <w:rPr>
          <w:rFonts w:ascii="Times New Roman" w:hAnsi="Times New Roman" w:cs="Times New Roman"/>
          <w:sz w:val="24"/>
          <w:szCs w:val="24"/>
        </w:rPr>
      </w:pPr>
    </w:p>
    <w:p w:rsidR="00403551" w:rsidRPr="00636636" w:rsidRDefault="00561B80" w:rsidP="00FB2CA2">
      <w:pPr>
        <w:pStyle w:val="20"/>
        <w:spacing w:before="0" w:after="0" w:line="240" w:lineRule="auto"/>
        <w:jc w:val="center"/>
        <w:rPr>
          <w:rFonts w:ascii="Times New Roman" w:hAnsi="Times New Roman" w:cs="Times New Roman"/>
          <w:sz w:val="24"/>
          <w:szCs w:val="24"/>
        </w:rPr>
      </w:pPr>
      <w:bookmarkStart w:id="8" w:name="_Toc289117691"/>
      <w:r w:rsidRPr="00636636">
        <w:rPr>
          <w:rFonts w:ascii="Times New Roman" w:hAnsi="Times New Roman" w:cs="Times New Roman"/>
          <w:sz w:val="24"/>
          <w:szCs w:val="24"/>
        </w:rPr>
        <w:t>4.2. Содержательный раздел</w:t>
      </w:r>
      <w:bookmarkEnd w:id="8"/>
    </w:p>
    <w:p w:rsidR="00561B80" w:rsidRPr="00636636" w:rsidRDefault="00561B80" w:rsidP="00FB2CA2">
      <w:pPr>
        <w:pStyle w:val="3"/>
        <w:spacing w:before="0" w:line="240" w:lineRule="auto"/>
        <w:jc w:val="center"/>
        <w:rPr>
          <w:rFonts w:ascii="Times New Roman" w:hAnsi="Times New Roman" w:cs="Times New Roman"/>
          <w:i w:val="0"/>
          <w:sz w:val="24"/>
          <w:szCs w:val="24"/>
        </w:rPr>
      </w:pPr>
      <w:bookmarkStart w:id="9" w:name="_Toc289117692"/>
      <w:r w:rsidRPr="00636636">
        <w:rPr>
          <w:rFonts w:ascii="Times New Roman" w:hAnsi="Times New Roman" w:cs="Times New Roman"/>
          <w:i w:val="0"/>
          <w:sz w:val="24"/>
          <w:szCs w:val="24"/>
        </w:rPr>
        <w:t>4.2.1. Прог</w:t>
      </w:r>
      <w:r w:rsidR="00B718DD" w:rsidRPr="00636636">
        <w:rPr>
          <w:rFonts w:ascii="Times New Roman" w:hAnsi="Times New Roman" w:cs="Times New Roman"/>
          <w:i w:val="0"/>
          <w:sz w:val="24"/>
          <w:szCs w:val="24"/>
        </w:rPr>
        <w:t>рамма формирования базовых</w:t>
      </w:r>
      <w:r w:rsidRPr="00636636">
        <w:rPr>
          <w:rFonts w:ascii="Times New Roman" w:hAnsi="Times New Roman" w:cs="Times New Roman"/>
          <w:i w:val="0"/>
          <w:sz w:val="24"/>
          <w:szCs w:val="24"/>
        </w:rPr>
        <w:t xml:space="preserve"> учебных действий</w:t>
      </w:r>
      <w:bookmarkEnd w:id="9"/>
    </w:p>
    <w:p w:rsidR="00403551" w:rsidRPr="00636636" w:rsidRDefault="00403551"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Программа формирования базовых учебных действий у умственно отсталых обучающихся с НОДА должна обеспечивать:</w:t>
      </w:r>
    </w:p>
    <w:p w:rsidR="00403551" w:rsidRPr="00636636" w:rsidRDefault="00403551"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связь базовых учебных действий с содержанием учебных предметов;</w:t>
      </w:r>
    </w:p>
    <w:p w:rsidR="00403551" w:rsidRPr="00636636" w:rsidRDefault="00403551"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решение задач формирования личностных, регулятивных, познавательных, коммуникативных базовых учебных действий.</w:t>
      </w:r>
    </w:p>
    <w:p w:rsidR="00403551" w:rsidRPr="00636636" w:rsidRDefault="00403551"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Овладение базовыми учебными действиями у умственно отсталых обучающихся с НОДА по итогам начальной школы не определяются</w:t>
      </w:r>
      <w:r w:rsidR="005E266D" w:rsidRPr="00636636">
        <w:rPr>
          <w:rFonts w:ascii="Times New Roman" w:hAnsi="Times New Roman" w:cs="Times New Roman"/>
          <w:sz w:val="24"/>
          <w:szCs w:val="24"/>
        </w:rPr>
        <w:t>, а могут оцениваться по завершении полного курса обучения.</w:t>
      </w:r>
    </w:p>
    <w:p w:rsidR="00E56CCB" w:rsidRPr="00636636" w:rsidRDefault="00E56CCB" w:rsidP="00FB2CA2">
      <w:pPr>
        <w:spacing w:after="0" w:line="240" w:lineRule="auto"/>
        <w:ind w:firstLine="567"/>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Программа формирования базовых учебных действий у умственно отсталых обучающихся с НОДА </w:t>
      </w:r>
      <w:r w:rsidRPr="00636636">
        <w:rPr>
          <w:rFonts w:ascii="Times New Roman" w:eastAsia="Times New Roman" w:hAnsi="Times New Roman" w:cs="Times New Roman"/>
          <w:kern w:val="28"/>
          <w:sz w:val="24"/>
          <w:szCs w:val="24"/>
        </w:rPr>
        <w:t xml:space="preserve">МАОУООШ № 14 </w:t>
      </w:r>
      <w:r w:rsidRPr="00636636">
        <w:rPr>
          <w:rFonts w:ascii="Times New Roman" w:eastAsia="Times New Roman" w:hAnsi="Times New Roman" w:cs="Times New Roman"/>
          <w:sz w:val="24"/>
          <w:szCs w:val="24"/>
        </w:rPr>
        <w:t xml:space="preserve"> обеспечивает:</w:t>
      </w:r>
    </w:p>
    <w:p w:rsidR="00E56CCB" w:rsidRPr="00636636" w:rsidRDefault="00E56CCB" w:rsidP="00FB2CA2">
      <w:pPr>
        <w:spacing w:after="0" w:line="240" w:lineRule="auto"/>
        <w:ind w:firstLine="567"/>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связь базовых учебных действий с содержанием учебных предметов;</w:t>
      </w:r>
    </w:p>
    <w:p w:rsidR="00E56CCB" w:rsidRPr="00636636" w:rsidRDefault="00E56CCB" w:rsidP="00FB2CA2">
      <w:pPr>
        <w:spacing w:after="0" w:line="240" w:lineRule="auto"/>
        <w:ind w:firstLine="567"/>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решение задач формирования личностных, предметных базовых учебных действий.</w:t>
      </w:r>
    </w:p>
    <w:p w:rsidR="00E56CCB" w:rsidRPr="00636636" w:rsidRDefault="00E56CCB" w:rsidP="00FB2CA2">
      <w:pPr>
        <w:spacing w:after="0" w:line="240" w:lineRule="auto"/>
        <w:ind w:firstLine="567"/>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Овладение базовыми учебными действиями у умственно отсталых обучающихся с НОДА по итогам начальной школы не определяются, а могут оцениваться по завершении полного курса обучения.</w:t>
      </w:r>
    </w:p>
    <w:p w:rsidR="00E56CCB" w:rsidRPr="00636636" w:rsidRDefault="00E56CCB" w:rsidP="00FB2CA2">
      <w:pPr>
        <w:shd w:val="clear" w:color="auto" w:fill="FFFFFF"/>
        <w:spacing w:after="0" w:line="240" w:lineRule="auto"/>
        <w:ind w:firstLine="706"/>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Программа формирования базовых учебных действий обучающихся МАОУООШ № 14 реализуется в начальных классах и конкретизирует требования Стандарта к личностным и предметным результатам освоения АООП ». Программа формирования БУД реализуется в процессе всей учебной и внеурочной деятельности.</w:t>
      </w:r>
    </w:p>
    <w:p w:rsidR="00E56CCB" w:rsidRPr="00636636" w:rsidRDefault="00E56CCB" w:rsidP="00FB2CA2">
      <w:pPr>
        <w:shd w:val="clear" w:color="auto" w:fill="FFFFFF"/>
        <w:spacing w:after="0" w:line="240" w:lineRule="auto"/>
        <w:ind w:firstLine="701"/>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НОДА и умственной отсталостью (интеллектуальными нарушениями).</w:t>
      </w:r>
    </w:p>
    <w:p w:rsidR="00E56CCB" w:rsidRPr="00636636" w:rsidRDefault="00E56CCB" w:rsidP="00FB2CA2">
      <w:pPr>
        <w:shd w:val="clear" w:color="auto" w:fill="FFFFFF"/>
        <w:spacing w:after="0" w:line="240" w:lineRule="auto"/>
        <w:ind w:firstLine="701"/>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Основная </w:t>
      </w:r>
      <w:r w:rsidRPr="00636636">
        <w:rPr>
          <w:rFonts w:ascii="Times New Roman" w:eastAsia="Times New Roman" w:hAnsi="Times New Roman" w:cs="Times New Roman"/>
          <w:b/>
          <w:bCs/>
          <w:sz w:val="24"/>
          <w:szCs w:val="24"/>
        </w:rPr>
        <w:t xml:space="preserve">цель </w:t>
      </w:r>
      <w:r w:rsidRPr="00636636">
        <w:rPr>
          <w:rFonts w:ascii="Times New Roman" w:eastAsia="Times New Roman" w:hAnsi="Times New Roman" w:cs="Times New Roman"/>
          <w:sz w:val="24"/>
          <w:szCs w:val="24"/>
        </w:rPr>
        <w:t>реализации программы формирования БУД состоит в формировании школьника с НОДА с умственной отсталостью (интеллектуальными нарушениями)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труда.</w:t>
      </w:r>
    </w:p>
    <w:p w:rsidR="00E56CCB" w:rsidRPr="00636636" w:rsidRDefault="00E56CCB"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 xml:space="preserve">Задачами </w:t>
      </w:r>
      <w:r w:rsidRPr="00636636">
        <w:rPr>
          <w:rFonts w:ascii="Times New Roman" w:eastAsia="Times New Roman" w:hAnsi="Times New Roman" w:cs="Times New Roman"/>
          <w:sz w:val="24"/>
          <w:szCs w:val="24"/>
        </w:rPr>
        <w:t>реализации программы являются:</w:t>
      </w:r>
    </w:p>
    <w:p w:rsidR="00E56CCB" w:rsidRPr="00636636" w:rsidRDefault="00E56CCB" w:rsidP="00FB2CA2">
      <w:pPr>
        <w:widowControl w:val="0"/>
        <w:numPr>
          <w:ilvl w:val="0"/>
          <w:numId w:val="27"/>
        </w:numPr>
        <w:shd w:val="clear" w:color="auto" w:fill="FFFFFF"/>
        <w:tabs>
          <w:tab w:val="left" w:pos="1421"/>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мотивационного компонента учебной деятельности;</w:t>
      </w:r>
    </w:p>
    <w:p w:rsidR="00E56CCB" w:rsidRPr="00636636" w:rsidRDefault="00E56CCB" w:rsidP="00FB2CA2">
      <w:pPr>
        <w:widowControl w:val="0"/>
        <w:numPr>
          <w:ilvl w:val="0"/>
          <w:numId w:val="27"/>
        </w:numPr>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овладение комплексом базовых учебных действий, составляющих операционный компонент учебной деятельности;</w:t>
      </w:r>
    </w:p>
    <w:p w:rsidR="00E56CCB" w:rsidRPr="00636636" w:rsidRDefault="00E56CCB" w:rsidP="00FB2CA2">
      <w:pPr>
        <w:widowControl w:val="0"/>
        <w:numPr>
          <w:ilvl w:val="0"/>
          <w:numId w:val="27"/>
        </w:numPr>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 xml:space="preserve">развитие умений принимать цель и готовый план деятельности, планировать знакомую </w:t>
      </w:r>
      <w:r w:rsidRPr="00636636">
        <w:rPr>
          <w:rFonts w:ascii="Times New Roman" w:eastAsia="Times New Roman" w:hAnsi="Times New Roman" w:cs="Times New Roman"/>
          <w:sz w:val="24"/>
          <w:szCs w:val="24"/>
        </w:rPr>
        <w:lastRenderedPageBreak/>
        <w:t>деятельность, контролировать и оценивать ее результаты в опоре на организационную помощь педагога.</w:t>
      </w:r>
    </w:p>
    <w:p w:rsidR="00E56CCB" w:rsidRPr="00636636" w:rsidRDefault="00E56CCB" w:rsidP="00FB2CA2">
      <w:pPr>
        <w:shd w:val="clear" w:color="auto" w:fill="FFFFFF"/>
        <w:spacing w:after="0" w:line="240" w:lineRule="auto"/>
        <w:ind w:firstLine="715"/>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Согласно требованиям Стандарта уровень сформированности базовых учебных действий обучающихся МАОУООШ № 14 определяется на момент завершения обучения в школе.</w:t>
      </w:r>
    </w:p>
    <w:p w:rsidR="00E56CCB" w:rsidRPr="00636636" w:rsidRDefault="00E56CCB" w:rsidP="00FB2CA2">
      <w:pPr>
        <w:shd w:val="clear" w:color="auto" w:fill="FFFFFF"/>
        <w:spacing w:after="0" w:line="240" w:lineRule="auto"/>
        <w:ind w:firstLine="715"/>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 учетом возрастных особенностей обучающихся МАОУООШ № 14 базовые учебные действия рассматриваются на различных этапах обучения.</w:t>
      </w:r>
    </w:p>
    <w:p w:rsidR="00E56CCB" w:rsidRPr="00636636" w:rsidRDefault="00E56CCB"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lang w:val="en-US"/>
        </w:rPr>
        <w:t>I</w:t>
      </w:r>
      <w:r w:rsidRPr="00636636">
        <w:rPr>
          <w:rFonts w:ascii="Times New Roman" w:eastAsia="Times New Roman" w:hAnsi="Times New Roman" w:cs="Times New Roman"/>
          <w:b/>
          <w:bCs/>
          <w:sz w:val="24"/>
          <w:szCs w:val="24"/>
        </w:rPr>
        <w:t xml:space="preserve">- </w:t>
      </w:r>
      <w:r w:rsidRPr="00636636">
        <w:rPr>
          <w:rFonts w:ascii="Times New Roman" w:eastAsia="Times New Roman" w:hAnsi="Times New Roman" w:cs="Times New Roman"/>
          <w:b/>
          <w:bCs/>
          <w:sz w:val="24"/>
          <w:szCs w:val="24"/>
          <w:lang w:val="en-US"/>
        </w:rPr>
        <w:t>IV</w:t>
      </w:r>
      <w:r w:rsidRPr="00636636">
        <w:rPr>
          <w:rFonts w:ascii="Times New Roman" w:eastAsia="Times New Roman" w:hAnsi="Times New Roman" w:cs="Times New Roman"/>
          <w:b/>
          <w:bCs/>
          <w:sz w:val="24"/>
          <w:szCs w:val="24"/>
        </w:rPr>
        <w:t xml:space="preserve"> классы</w:t>
      </w:r>
    </w:p>
    <w:p w:rsidR="00E56CCB" w:rsidRPr="00636636" w:rsidRDefault="00E56CCB" w:rsidP="00FB2CA2">
      <w:pPr>
        <w:shd w:val="clear" w:color="auto" w:fill="FFFFFF"/>
        <w:spacing w:after="0" w:line="240" w:lineRule="auto"/>
        <w:ind w:firstLine="701"/>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56CCB" w:rsidRPr="00636636" w:rsidRDefault="00E56CCB" w:rsidP="00FB2CA2">
      <w:pPr>
        <w:widowControl w:val="0"/>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56CCB" w:rsidRPr="00636636" w:rsidRDefault="00E56CCB" w:rsidP="00FB2CA2">
      <w:pPr>
        <w:widowControl w:val="0"/>
        <w:shd w:val="clear" w:color="auto" w:fill="FFFFFF"/>
        <w:tabs>
          <w:tab w:val="left" w:pos="1421"/>
        </w:tabs>
        <w:autoSpaceDE w:val="0"/>
        <w:autoSpaceDN w:val="0"/>
        <w:adjustRightInd w:val="0"/>
        <w:spacing w:after="0" w:line="240" w:lineRule="auto"/>
        <w:jc w:val="both"/>
        <w:rPr>
          <w:rFonts w:ascii="Times New Roman" w:eastAsia="Times New Roman" w:hAnsi="Times New Roman" w:cs="Times New Roman"/>
          <w:sz w:val="24"/>
          <w:szCs w:val="24"/>
        </w:rPr>
      </w:pPr>
      <w:r w:rsidRPr="00636636">
        <w:rPr>
          <w:rFonts w:ascii="Times New Roman" w:eastAsia="Times New Roman" w:hAnsi="Times New Roman" w:cs="Times New Roman"/>
          <w:color w:val="000000"/>
          <w:sz w:val="24"/>
          <w:szCs w:val="24"/>
        </w:rPr>
        <w:t xml:space="preserve"> Коммуникативные учебные действия обеспечивают способность</w:t>
      </w:r>
    </w:p>
    <w:p w:rsidR="00E56CCB" w:rsidRPr="00636636" w:rsidRDefault="00E56CCB" w:rsidP="00FB2C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вступать в коммуникацию со взрослыми и сверстниками в процессе обучения.</w:t>
      </w:r>
    </w:p>
    <w:p w:rsidR="00E56CCB" w:rsidRPr="00636636" w:rsidRDefault="00E56CCB" w:rsidP="00FB2C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56CCB" w:rsidRPr="00636636" w:rsidRDefault="00E56CCB" w:rsidP="00FB2C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Умение использовать все группы действий в различных образовательных ситуациях является показателем их сформированности.</w:t>
      </w:r>
    </w:p>
    <w:p w:rsidR="00E56CCB" w:rsidRPr="00636636" w:rsidRDefault="00E56CCB" w:rsidP="00FB2CA2">
      <w:pPr>
        <w:shd w:val="clear" w:color="auto" w:fill="FFFFFF"/>
        <w:spacing w:after="0" w:line="240" w:lineRule="auto"/>
        <w:ind w:firstLine="706"/>
        <w:jc w:val="both"/>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использовать всегруппы действий в различных образовательных ситуациях является показателем их сформированности.</w:t>
      </w:r>
    </w:p>
    <w:p w:rsidR="00E56CCB" w:rsidRPr="00636636" w:rsidRDefault="00E56CCB" w:rsidP="00FB2CA2">
      <w:pPr>
        <w:spacing w:after="0" w:line="240" w:lineRule="auto"/>
        <w:jc w:val="center"/>
        <w:rPr>
          <w:rFonts w:ascii="Times New Roman" w:eastAsia="Calibri" w:hAnsi="Times New Roman" w:cs="Times New Roman"/>
          <w:b/>
          <w:bCs/>
          <w:sz w:val="24"/>
          <w:szCs w:val="24"/>
          <w:lang w:eastAsia="en-US"/>
        </w:rPr>
      </w:pPr>
      <w:r w:rsidRPr="00636636">
        <w:rPr>
          <w:rFonts w:ascii="Times New Roman" w:eastAsia="Calibri" w:hAnsi="Times New Roman" w:cs="Times New Roman"/>
          <w:b/>
          <w:bCs/>
          <w:sz w:val="24"/>
          <w:szCs w:val="24"/>
          <w:lang w:eastAsia="en-US"/>
        </w:rPr>
        <w:t>Характеристика базовых учебных действий 1 – 4 классы.</w:t>
      </w:r>
    </w:p>
    <w:p w:rsidR="00E56CCB" w:rsidRPr="00636636" w:rsidRDefault="00E56CCB" w:rsidP="00FB2CA2">
      <w:pPr>
        <w:spacing w:after="0" w:line="240" w:lineRule="auto"/>
        <w:contextualSpacing/>
        <w:jc w:val="both"/>
        <w:rPr>
          <w:rFonts w:ascii="Times New Roman" w:eastAsia="Calibri" w:hAnsi="Times New Roman" w:cs="Times New Roman"/>
          <w:sz w:val="24"/>
          <w:szCs w:val="24"/>
          <w:lang w:val="x-none"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775"/>
        <w:gridCol w:w="2549"/>
        <w:gridCol w:w="2725"/>
      </w:tblGrid>
      <w:tr w:rsidR="00E56CCB" w:rsidRPr="00636636" w:rsidTr="008B630C">
        <w:tc>
          <w:tcPr>
            <w:tcW w:w="0" w:type="auto"/>
          </w:tcPr>
          <w:p w:rsidR="00E56CCB" w:rsidRPr="00636636" w:rsidRDefault="00E56CCB" w:rsidP="00FB2CA2">
            <w:pPr>
              <w:spacing w:after="0" w:line="240" w:lineRule="auto"/>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Личностные учебные действия:</w:t>
            </w:r>
          </w:p>
        </w:tc>
        <w:tc>
          <w:tcPr>
            <w:tcW w:w="0" w:type="auto"/>
          </w:tcPr>
          <w:p w:rsidR="00E56CCB" w:rsidRPr="00636636" w:rsidRDefault="00E56CCB" w:rsidP="00FB2CA2">
            <w:pPr>
              <w:spacing w:after="0" w:line="240" w:lineRule="auto"/>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Коммуникативные учебные действия:</w:t>
            </w:r>
          </w:p>
        </w:tc>
        <w:tc>
          <w:tcPr>
            <w:tcW w:w="0" w:type="auto"/>
          </w:tcPr>
          <w:p w:rsidR="00E56CCB" w:rsidRPr="00636636" w:rsidRDefault="00E56CCB" w:rsidP="00FB2CA2">
            <w:pPr>
              <w:spacing w:after="0" w:line="240" w:lineRule="auto"/>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Регулятивные учебные действия:</w:t>
            </w:r>
          </w:p>
        </w:tc>
        <w:tc>
          <w:tcPr>
            <w:tcW w:w="0" w:type="auto"/>
          </w:tcPr>
          <w:p w:rsidR="00E56CCB" w:rsidRPr="00636636" w:rsidRDefault="00E56CCB" w:rsidP="00FB2CA2">
            <w:pPr>
              <w:spacing w:after="0" w:line="240" w:lineRule="auto"/>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Познавательные учебные действия:</w:t>
            </w:r>
          </w:p>
        </w:tc>
      </w:tr>
      <w:tr w:rsidR="00E56CCB" w:rsidRPr="00636636" w:rsidTr="008B630C">
        <w:tc>
          <w:tcPr>
            <w:tcW w:w="0" w:type="auto"/>
          </w:tcPr>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 xml:space="preserve">Личностные  учебные действия включают следующие умения: *осознавать себя как ученика, заинтересованного посещением школы, обучением, занятиями, как члена семьи, одноклассника, друга;                                         *способность осмысленно воспринимать социальное окружение, принимать своё место в нем, принимать соответствующие возрасту ценности и социальные роли;                                                       * положительно относиться  к окружающей действительности, быть </w:t>
            </w:r>
            <w:r w:rsidRPr="00636636">
              <w:rPr>
                <w:rFonts w:ascii="Times New Roman" w:eastAsia="Calibri" w:hAnsi="Times New Roman" w:cs="Times New Roman"/>
                <w:sz w:val="24"/>
                <w:szCs w:val="24"/>
                <w:lang w:eastAsia="en-US"/>
              </w:rPr>
              <w:lastRenderedPageBreak/>
              <w:t>готовым к организации взаимодействия с ней и эстетическому  ее восприятию;                       *воспринимать мир целостно, социально ориентированно в единстве его природной и социальной частей;                  *самостоятельно выполнять учебные задания, поручения, договоренности; *понимать и принимать личную ответственность за свои поступки на основе представлений об этических нормах и правилах поведения в современном обществе;                                        *готовность  безопасно и бережно вести себя в природе и обществе.</w:t>
            </w:r>
          </w:p>
        </w:tc>
        <w:tc>
          <w:tcPr>
            <w:tcW w:w="0" w:type="auto"/>
          </w:tcPr>
          <w:p w:rsidR="00E56CCB" w:rsidRPr="00636636" w:rsidRDefault="00E56CCB" w:rsidP="00FB2CA2">
            <w:pPr>
              <w:spacing w:after="0" w:line="240" w:lineRule="auto"/>
              <w:rPr>
                <w:rFonts w:ascii="Times New Roman" w:eastAsia="Times New Roman" w:hAnsi="Times New Roman" w:cs="Times New Roman"/>
                <w:noProof/>
                <w:sz w:val="24"/>
                <w:szCs w:val="24"/>
              </w:rPr>
            </w:pPr>
            <w:r w:rsidRPr="00636636">
              <w:rPr>
                <w:rFonts w:ascii="Times New Roman" w:eastAsia="Times New Roman" w:hAnsi="Times New Roman" w:cs="Times New Roman"/>
                <w:sz w:val="24"/>
                <w:szCs w:val="24"/>
              </w:rPr>
              <w:lastRenderedPageBreak/>
              <w:t>Коммуникативные учебные   действия включают следующие умения:                               * вступать в кон</w:t>
            </w:r>
            <w:r w:rsidRPr="00636636">
              <w:rPr>
                <w:rFonts w:ascii="Times New Roman" w:eastAsia="Times New Roman" w:hAnsi="Times New Roman" w:cs="Times New Roman"/>
                <w:sz w:val="24"/>
                <w:szCs w:val="24"/>
              </w:rPr>
              <w:softHyphen/>
              <w:t xml:space="preserve">такт и работать в коллективе (учитель - ученик, ученик - ученик, ученик - класс,  учитель – класс);                           * использовать принятые ритуалы социального взаимодействия с одноклассниками и учителем;                                    * обращаться за помощью и принимать помощь;                          * слушать и понимать инструкцию к учебному заданию в разных видах деятельности и быту;                              * сотрудничать со </w:t>
            </w:r>
            <w:r w:rsidRPr="00636636">
              <w:rPr>
                <w:rFonts w:ascii="Times New Roman" w:eastAsia="Times New Roman" w:hAnsi="Times New Roman" w:cs="Times New Roman"/>
                <w:sz w:val="24"/>
                <w:szCs w:val="24"/>
              </w:rPr>
              <w:lastRenderedPageBreak/>
              <w:t>взрослыми и све</w:t>
            </w:r>
            <w:r w:rsidRPr="00636636">
              <w:rPr>
                <w:rFonts w:ascii="Times New Roman" w:eastAsia="Times New Roman" w:hAnsi="Times New Roman" w:cs="Times New Roman"/>
                <w:sz w:val="24"/>
                <w:szCs w:val="24"/>
              </w:rPr>
              <w:softHyphen/>
              <w:t>рстниками в разных социальных ситуациях;                           * доброжелательно относиться, сопереживать, конструктивно взаимодействовать с людьми;                                         * договариваться и изменять свое поведение с учетом поведения других участников спорной ситуации.</w:t>
            </w:r>
          </w:p>
        </w:tc>
        <w:tc>
          <w:tcPr>
            <w:tcW w:w="0" w:type="auto"/>
          </w:tcPr>
          <w:p w:rsidR="00E56CCB" w:rsidRPr="00636636" w:rsidRDefault="00E56CCB" w:rsidP="00FB2CA2">
            <w:pPr>
              <w:spacing w:after="0" w:line="240" w:lineRule="auto"/>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lastRenderedPageBreak/>
              <w:t>Регулятивные учебные действия включают следующие умения:                                                                              *адекватно использовать ритуалы школьного поведения (поднимать руку, вставать и выходить из-за парты и т. д.);                                               *при</w:t>
            </w:r>
            <w:r w:rsidRPr="00636636">
              <w:rPr>
                <w:rFonts w:ascii="Times New Roman" w:eastAsia="Calibri" w:hAnsi="Times New Roman" w:cs="Times New Roman"/>
                <w:sz w:val="24"/>
                <w:szCs w:val="24"/>
                <w:lang w:eastAsia="en-US"/>
              </w:rPr>
              <w:softHyphen/>
              <w:t xml:space="preserve">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w:t>
            </w:r>
            <w:r w:rsidRPr="00636636">
              <w:rPr>
                <w:rFonts w:ascii="Times New Roman" w:eastAsia="Calibri" w:hAnsi="Times New Roman" w:cs="Times New Roman"/>
                <w:sz w:val="24"/>
                <w:szCs w:val="24"/>
                <w:lang w:eastAsia="en-US"/>
              </w:rPr>
              <w:lastRenderedPageBreak/>
              <w:t>одноклассников; *соотносить свои действия и их результаты с заданными образцами. *принимать оценку деятельности.</w:t>
            </w:r>
          </w:p>
          <w:p w:rsidR="00E56CCB" w:rsidRPr="00636636" w:rsidRDefault="00E56CCB" w:rsidP="00FB2CA2">
            <w:pPr>
              <w:spacing w:after="0" w:line="240" w:lineRule="auto"/>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*оценивать ее с учетом предложенных критериев, корректировать свою деятельность с учетом выявленных недочетов.</w:t>
            </w:r>
          </w:p>
          <w:p w:rsidR="00E56CCB" w:rsidRPr="00636636" w:rsidRDefault="00E56CCB" w:rsidP="00FB2CA2">
            <w:pPr>
              <w:spacing w:after="0" w:line="240" w:lineRule="auto"/>
              <w:rPr>
                <w:rFonts w:ascii="Times New Roman" w:eastAsia="Calibri" w:hAnsi="Times New Roman" w:cs="Times New Roman"/>
                <w:sz w:val="24"/>
                <w:szCs w:val="24"/>
                <w:lang w:eastAsia="en-US"/>
              </w:rPr>
            </w:pPr>
          </w:p>
        </w:tc>
        <w:tc>
          <w:tcPr>
            <w:tcW w:w="0" w:type="auto"/>
          </w:tcPr>
          <w:p w:rsidR="00E56CCB" w:rsidRPr="00636636" w:rsidRDefault="00E56CCB" w:rsidP="00FB2CA2">
            <w:pPr>
              <w:spacing w:after="0" w:line="240" w:lineRule="auto"/>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lastRenderedPageBreak/>
              <w:t xml:space="preserve">К познавательным учебным действиям относятся следующие умения:                                        *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 читать; писать; выполнять арифметические действия;                    </w:t>
            </w:r>
            <w:r w:rsidRPr="00636636">
              <w:rPr>
                <w:rFonts w:ascii="Times New Roman" w:eastAsia="Calibri" w:hAnsi="Times New Roman" w:cs="Times New Roman"/>
                <w:sz w:val="24"/>
                <w:szCs w:val="24"/>
                <w:lang w:eastAsia="en-US"/>
              </w:rPr>
              <w:lastRenderedPageBreak/>
              <w:t>*наблюдать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носителях).</w:t>
            </w:r>
          </w:p>
        </w:tc>
      </w:tr>
    </w:tbl>
    <w:p w:rsidR="00E56CCB" w:rsidRPr="00636636" w:rsidRDefault="00E56CCB" w:rsidP="00FB2CA2">
      <w:pPr>
        <w:spacing w:after="0" w:line="240" w:lineRule="auto"/>
        <w:contextualSpacing/>
        <w:rPr>
          <w:rFonts w:ascii="Times New Roman" w:eastAsia="Calibri" w:hAnsi="Times New Roman" w:cs="Times New Roman"/>
          <w:b/>
          <w:bCs/>
          <w:sz w:val="24"/>
          <w:szCs w:val="24"/>
          <w:lang w:val="x-none" w:eastAsia="en-US"/>
        </w:rPr>
      </w:pPr>
    </w:p>
    <w:p w:rsidR="00E56CCB" w:rsidRPr="00636636" w:rsidRDefault="00E56CCB" w:rsidP="00FB2CA2">
      <w:pPr>
        <w:spacing w:after="0" w:line="240" w:lineRule="auto"/>
        <w:contextualSpacing/>
        <w:jc w:val="center"/>
        <w:rPr>
          <w:rFonts w:ascii="Times New Roman" w:eastAsia="Calibri" w:hAnsi="Times New Roman" w:cs="Times New Roman"/>
          <w:b/>
          <w:bCs/>
          <w:sz w:val="24"/>
          <w:szCs w:val="24"/>
          <w:lang w:val="x-none" w:eastAsia="en-US"/>
        </w:rPr>
      </w:pPr>
      <w:r w:rsidRPr="00636636">
        <w:rPr>
          <w:rFonts w:ascii="Times New Roman" w:eastAsia="Calibri" w:hAnsi="Times New Roman" w:cs="Times New Roman"/>
          <w:b/>
          <w:bCs/>
          <w:sz w:val="24"/>
          <w:szCs w:val="24"/>
          <w:lang w:val="x-none" w:eastAsia="en-US"/>
        </w:rPr>
        <w:t>Связь базовых учебных действий с содержанием учебных предметов.</w:t>
      </w:r>
    </w:p>
    <w:p w:rsidR="00E56CCB" w:rsidRPr="00636636" w:rsidRDefault="00E56CCB" w:rsidP="00FB2CA2">
      <w:pPr>
        <w:spacing w:after="0" w:line="240" w:lineRule="auto"/>
        <w:contextualSpacing/>
        <w:jc w:val="center"/>
        <w:rPr>
          <w:rFonts w:ascii="Times New Roman" w:eastAsia="Calibri" w:hAnsi="Times New Roman" w:cs="Times New Roman"/>
          <w:b/>
          <w:bCs/>
          <w:sz w:val="24"/>
          <w:szCs w:val="24"/>
          <w:lang w:val="x-none" w:eastAsia="en-US"/>
        </w:rPr>
      </w:pPr>
      <w:r w:rsidRPr="00636636">
        <w:rPr>
          <w:rFonts w:ascii="Times New Roman" w:eastAsia="Calibri" w:hAnsi="Times New Roman" w:cs="Times New Roman"/>
          <w:b/>
          <w:bCs/>
          <w:sz w:val="24"/>
          <w:szCs w:val="24"/>
          <w:lang w:val="x-none" w:eastAsia="en-US"/>
        </w:rPr>
        <w:t>1 - 4 классы</w:t>
      </w:r>
    </w:p>
    <w:tbl>
      <w:tblPr>
        <w:tblpPr w:leftFromText="180" w:rightFromText="180"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2708"/>
        <w:gridCol w:w="2054"/>
        <w:gridCol w:w="2079"/>
        <w:gridCol w:w="2006"/>
      </w:tblGrid>
      <w:tr w:rsidR="00E56CCB" w:rsidRPr="00636636" w:rsidTr="008B630C">
        <w:trPr>
          <w:trHeight w:val="1261"/>
        </w:trPr>
        <w:tc>
          <w:tcPr>
            <w:tcW w:w="0" w:type="auto"/>
          </w:tcPr>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Образовательная область. Предметы. Класс</w:t>
            </w:r>
          </w:p>
        </w:tc>
        <w:tc>
          <w:tcPr>
            <w:tcW w:w="0" w:type="auto"/>
          </w:tcPr>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Личностные учебные действия:</w:t>
            </w:r>
          </w:p>
        </w:tc>
        <w:tc>
          <w:tcPr>
            <w:tcW w:w="0" w:type="auto"/>
          </w:tcPr>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Коммуникативные учебные действия:</w:t>
            </w:r>
          </w:p>
        </w:tc>
        <w:tc>
          <w:tcPr>
            <w:tcW w:w="0" w:type="auto"/>
          </w:tcPr>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Регулятивные учебные действия:</w:t>
            </w:r>
          </w:p>
        </w:tc>
        <w:tc>
          <w:tcPr>
            <w:tcW w:w="0" w:type="auto"/>
          </w:tcPr>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Познавательные учебные действия:</w:t>
            </w:r>
          </w:p>
        </w:tc>
      </w:tr>
      <w:tr w:rsidR="00E56CCB" w:rsidRPr="00636636" w:rsidTr="008B630C">
        <w:trPr>
          <w:trHeight w:val="68"/>
        </w:trPr>
        <w:tc>
          <w:tcPr>
            <w:tcW w:w="0" w:type="auto"/>
          </w:tcPr>
          <w:p w:rsidR="00E56CCB" w:rsidRPr="00636636" w:rsidRDefault="00E56CCB" w:rsidP="00FB2CA2">
            <w:pPr>
              <w:spacing w:after="0" w:line="240" w:lineRule="auto"/>
              <w:contextualSpacing/>
              <w:rPr>
                <w:rFonts w:ascii="Times New Roman" w:eastAsia="Calibri" w:hAnsi="Times New Roman" w:cs="Times New Roman"/>
                <w:b/>
                <w:bCs/>
                <w:sz w:val="24"/>
                <w:szCs w:val="24"/>
                <w:lang w:eastAsia="en-US"/>
              </w:rPr>
            </w:pPr>
            <w:r w:rsidRPr="00636636">
              <w:rPr>
                <w:rFonts w:ascii="Times New Roman" w:eastAsia="Calibri" w:hAnsi="Times New Roman" w:cs="Times New Roman"/>
                <w:b/>
                <w:bCs/>
                <w:sz w:val="24"/>
                <w:szCs w:val="24"/>
                <w:lang w:eastAsia="en-US"/>
              </w:rPr>
              <w:t>Филология (русский яз., чтение)</w:t>
            </w:r>
          </w:p>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(русский язык, чтение, речевая практика - 4кл.)</w:t>
            </w:r>
          </w:p>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p>
        </w:tc>
        <w:tc>
          <w:tcPr>
            <w:tcW w:w="0" w:type="auto"/>
          </w:tcPr>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-осознание себя как ученика, заинтересованного посещением школы, обучением, занятиями, как члена семьи, одноклассника, друга;</w:t>
            </w:r>
            <w:r w:rsidRPr="00636636">
              <w:rPr>
                <w:rFonts w:ascii="Times New Roman" w:eastAsia="Times New Roman" w:hAnsi="Times New Roman" w:cs="Times New Roman"/>
                <w:b/>
                <w:bCs/>
                <w:sz w:val="24"/>
                <w:szCs w:val="24"/>
              </w:rPr>
              <w:t xml:space="preserve"> </w:t>
            </w:r>
            <w:r w:rsidRPr="00636636">
              <w:rPr>
                <w:rFonts w:ascii="Times New Roman" w:eastAsia="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w:t>
            </w:r>
            <w:r w:rsidRPr="00636636">
              <w:rPr>
                <w:rFonts w:ascii="Times New Roman" w:eastAsia="Times New Roman" w:hAnsi="Times New Roman" w:cs="Times New Roman"/>
                <w:sz w:val="24"/>
                <w:szCs w:val="24"/>
              </w:rPr>
              <w:t>положительное отношение к окружающей действительности, готовность к организации взаимодей</w:t>
            </w:r>
            <w:r w:rsidRPr="00636636">
              <w:rPr>
                <w:rFonts w:ascii="Times New Roman" w:eastAsia="Times New Roman" w:hAnsi="Times New Roman" w:cs="Times New Roman"/>
                <w:sz w:val="24"/>
                <w:szCs w:val="24"/>
              </w:rPr>
              <w:softHyphen/>
              <w:t xml:space="preserve">ствия с ней и </w:t>
            </w:r>
            <w:r w:rsidRPr="00636636">
              <w:rPr>
                <w:rFonts w:ascii="Times New Roman" w:eastAsia="Times New Roman" w:hAnsi="Times New Roman" w:cs="Times New Roman"/>
                <w:sz w:val="24"/>
                <w:szCs w:val="24"/>
              </w:rPr>
              <w:lastRenderedPageBreak/>
              <w:t>эстетическому ее восприятию;</w:t>
            </w:r>
          </w:p>
          <w:p w:rsidR="00E56CCB" w:rsidRPr="00636636" w:rsidRDefault="00E56CCB" w:rsidP="00FB2CA2">
            <w:pPr>
              <w:numPr>
                <w:ilvl w:val="0"/>
                <w:numId w:val="28"/>
              </w:numPr>
              <w:autoSpaceDE w:val="0"/>
              <w:autoSpaceDN w:val="0"/>
              <w:adjustRightInd w:val="0"/>
              <w:spacing w:after="0" w:line="240" w:lineRule="auto"/>
              <w:ind w:left="0" w:firstLine="205"/>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целостный, социально ориен</w:t>
            </w:r>
            <w:r w:rsidRPr="00636636">
              <w:rPr>
                <w:rFonts w:ascii="Times New Roman" w:eastAsia="Times New Roman" w:hAnsi="Times New Roman" w:cs="Times New Roman"/>
                <w:sz w:val="24"/>
                <w:szCs w:val="24"/>
              </w:rPr>
              <w:softHyphen/>
              <w:t>тированный взгляд на мир в единстве его природной и социальной частей;</w:t>
            </w:r>
          </w:p>
          <w:p w:rsidR="00E56CCB" w:rsidRPr="00636636" w:rsidRDefault="00E56CCB" w:rsidP="00FB2CA2">
            <w:pPr>
              <w:numPr>
                <w:ilvl w:val="0"/>
                <w:numId w:val="28"/>
              </w:numPr>
              <w:autoSpaceDE w:val="0"/>
              <w:autoSpaceDN w:val="0"/>
              <w:adjustRightInd w:val="0"/>
              <w:spacing w:after="0" w:line="240" w:lineRule="auto"/>
              <w:ind w:left="0" w:firstLine="205"/>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самостоятельность в выполнении учебных заданий, поручений, догово</w:t>
            </w:r>
            <w:r w:rsidRPr="00636636">
              <w:rPr>
                <w:rFonts w:ascii="Times New Roman" w:eastAsia="Times New Roman" w:hAnsi="Times New Roman" w:cs="Times New Roman"/>
                <w:sz w:val="24"/>
                <w:szCs w:val="24"/>
              </w:rPr>
              <w:softHyphen/>
              <w:t>ренностей;</w:t>
            </w:r>
          </w:p>
          <w:p w:rsidR="00E56CCB" w:rsidRPr="00636636" w:rsidRDefault="00E56CCB" w:rsidP="00FB2CA2">
            <w:pPr>
              <w:numPr>
                <w:ilvl w:val="0"/>
                <w:numId w:val="28"/>
              </w:numPr>
              <w:autoSpaceDE w:val="0"/>
              <w:autoSpaceDN w:val="0"/>
              <w:adjustRightInd w:val="0"/>
              <w:spacing w:after="0" w:line="240" w:lineRule="auto"/>
              <w:ind w:left="0" w:firstLine="205"/>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понимание личной ответственности за свои поступки на основе представ</w:t>
            </w:r>
            <w:r w:rsidRPr="00636636">
              <w:rPr>
                <w:rFonts w:ascii="Times New Roman" w:eastAsia="Times New Roman" w:hAnsi="Times New Roman" w:cs="Times New Roman"/>
                <w:sz w:val="24"/>
                <w:szCs w:val="24"/>
              </w:rPr>
              <w:softHyphen/>
              <w:t>лений о этических нормах и правилах поведения в современном обществе;</w:t>
            </w:r>
          </w:p>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rPr>
              <w:t>- готовность к безопасному и бережному поведению в природе и обществе.</w:t>
            </w:r>
          </w:p>
        </w:tc>
        <w:tc>
          <w:tcPr>
            <w:tcW w:w="0" w:type="auto"/>
          </w:tcPr>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lastRenderedPageBreak/>
              <w:t>-вступать в контакт и работать в коллективе (учитель–ученик, ученик–ученик, ученик–класс, учитель - класс);</w:t>
            </w:r>
          </w:p>
          <w:p w:rsidR="00E56CCB" w:rsidRPr="00636636" w:rsidRDefault="00E56CCB" w:rsidP="00FB2CA2">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-использовать принятые ритуалы социального взаимодействия с одноклассниками и учителем;</w:t>
            </w:r>
          </w:p>
          <w:p w:rsidR="00E56CCB" w:rsidRPr="00636636" w:rsidRDefault="00E56CCB" w:rsidP="00FB2CA2">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xml:space="preserve">-договариваться и изменять свое поведение с учетом поведения других участников спорной </w:t>
            </w:r>
            <w:r w:rsidRPr="00636636">
              <w:rPr>
                <w:rFonts w:ascii="Times New Roman" w:eastAsia="Calibri" w:hAnsi="Times New Roman" w:cs="Times New Roman"/>
                <w:color w:val="000000"/>
                <w:sz w:val="24"/>
                <w:szCs w:val="24"/>
                <w:lang w:eastAsia="en-US"/>
              </w:rPr>
              <w:lastRenderedPageBreak/>
              <w:t>ситуации.</w:t>
            </w:r>
          </w:p>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p>
        </w:tc>
        <w:tc>
          <w:tcPr>
            <w:tcW w:w="0" w:type="auto"/>
          </w:tcPr>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lastRenderedPageBreak/>
              <w:t>-входить и выходить из учебного помещения со звонком;</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-ориентироваться в пространстве класса;</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-пользоваться учебной мебелью;</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-адекватно использовать ритуалы школьного поведения (поднимать руку, вставать и выходить из-за парты и т.д.);</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-работать с учебными </w:t>
            </w:r>
            <w:r w:rsidRPr="00636636">
              <w:rPr>
                <w:rFonts w:ascii="Times New Roman" w:eastAsia="Times New Roman" w:hAnsi="Times New Roman" w:cs="Times New Roman"/>
                <w:sz w:val="24"/>
                <w:szCs w:val="24"/>
              </w:rPr>
              <w:lastRenderedPageBreak/>
              <w:t>принадлежностями и организовывать рабочее место;</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-принимать цели и произвольно включаться в деятельность, следовать предложенному плану и работать в общем темпе;</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0" w:type="auto"/>
          </w:tcPr>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lastRenderedPageBreak/>
              <w:t>-выделять существенные, общие и отличительные свойства предметов;</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-устанавливать видо - родовые отношения предметов;</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-делать простейшие обобщения, сравнивать, классифицировать на наглядном материале;</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-пользоваться знаками, символами, предметами – заместителями;</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lastRenderedPageBreak/>
              <w:t>-читать;</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-писать;</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p>
        </w:tc>
      </w:tr>
      <w:tr w:rsidR="00E56CCB" w:rsidRPr="00636636" w:rsidTr="008B630C">
        <w:trPr>
          <w:trHeight w:val="68"/>
        </w:trPr>
        <w:tc>
          <w:tcPr>
            <w:tcW w:w="0" w:type="auto"/>
          </w:tcPr>
          <w:p w:rsidR="00E56CCB" w:rsidRPr="00636636" w:rsidRDefault="00E56CCB" w:rsidP="00FB2CA2">
            <w:pPr>
              <w:spacing w:after="0" w:line="240" w:lineRule="auto"/>
              <w:contextualSpacing/>
              <w:rPr>
                <w:rFonts w:ascii="Times New Roman" w:eastAsia="Calibri" w:hAnsi="Times New Roman" w:cs="Times New Roman"/>
                <w:b/>
                <w:bCs/>
                <w:sz w:val="24"/>
                <w:szCs w:val="24"/>
                <w:lang w:eastAsia="en-US"/>
              </w:rPr>
            </w:pPr>
            <w:r w:rsidRPr="00636636">
              <w:rPr>
                <w:rFonts w:ascii="Times New Roman" w:eastAsia="Calibri" w:hAnsi="Times New Roman" w:cs="Times New Roman"/>
                <w:b/>
                <w:bCs/>
                <w:sz w:val="24"/>
                <w:szCs w:val="24"/>
                <w:lang w:eastAsia="en-US"/>
              </w:rPr>
              <w:lastRenderedPageBreak/>
              <w:t>Математика</w:t>
            </w:r>
          </w:p>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p>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(математика – 4кл.)</w:t>
            </w:r>
          </w:p>
        </w:tc>
        <w:tc>
          <w:tcPr>
            <w:tcW w:w="0" w:type="auto"/>
          </w:tcPr>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-осознание себя как ученика, заинтересованного посещением школы, обучением, занятиями, как члена семьи, одноклассника, друга.</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-самостоятельность в выполнении учебных заданий, поручений, договорённостей</w:t>
            </w:r>
          </w:p>
        </w:tc>
        <w:tc>
          <w:tcPr>
            <w:tcW w:w="0" w:type="auto"/>
          </w:tcPr>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xml:space="preserve">-вступать в контакт и работать в коллективе (учитель –ученик, ученик –ученик, ученик –класс, учитель- класс).                                     -использовать принятые ритуалы социального взаимодействия с одноклассниками и учителем.                    </w:t>
            </w:r>
            <w:r w:rsidRPr="00636636">
              <w:rPr>
                <w:rFonts w:ascii="Times New Roman" w:eastAsia="Calibri" w:hAnsi="Times New Roman" w:cs="Times New Roman"/>
                <w:color w:val="000000"/>
                <w:sz w:val="24"/>
                <w:szCs w:val="24"/>
                <w:lang w:eastAsia="en-US"/>
              </w:rPr>
              <w:lastRenderedPageBreak/>
              <w:t>-обращаться за помощью и принимать помощь.                               - слушать и понимать инструкцию к учебному заданию в разных видах деятельности и быту.</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tc>
        <w:tc>
          <w:tcPr>
            <w:tcW w:w="0" w:type="auto"/>
          </w:tcPr>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lastRenderedPageBreak/>
              <w:t>-активно участвовать в деятельности, контролировать и оценивать свои действия и действия одноклассников</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xml:space="preserve">-соотносить свои действия и их результаты с заданными образцами,                                  -принимать оценку деятельности, </w:t>
            </w:r>
            <w:r w:rsidRPr="00636636">
              <w:rPr>
                <w:rFonts w:ascii="Times New Roman" w:eastAsia="Calibri" w:hAnsi="Times New Roman" w:cs="Times New Roman"/>
                <w:color w:val="000000"/>
                <w:sz w:val="24"/>
                <w:szCs w:val="24"/>
                <w:lang w:eastAsia="en-US"/>
              </w:rPr>
              <w:lastRenderedPageBreak/>
              <w:t>оценивать ее с учетом предложенных критериев, корректировать свою деятельность с учетом выявленных недочётов.</w:t>
            </w:r>
          </w:p>
        </w:tc>
        <w:tc>
          <w:tcPr>
            <w:tcW w:w="0" w:type="auto"/>
          </w:tcPr>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lastRenderedPageBreak/>
              <w:t xml:space="preserve">-выделять существенные, общие и </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отличительные свойства предметов.</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-устанавливать видо-родовые отношения предметов.</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xml:space="preserve">-делать простейшие обобщения, сравнивать, классифицировать на наглядном </w:t>
            </w:r>
            <w:r w:rsidRPr="00636636">
              <w:rPr>
                <w:rFonts w:ascii="Times New Roman" w:eastAsia="Calibri" w:hAnsi="Times New Roman" w:cs="Times New Roman"/>
                <w:color w:val="000000"/>
                <w:sz w:val="24"/>
                <w:szCs w:val="24"/>
                <w:lang w:eastAsia="en-US"/>
              </w:rPr>
              <w:lastRenderedPageBreak/>
              <w:t>материале.</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-пользоваться знаками, символами, предметами-заместителями.</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-выполнять арифметические действия.</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r>
      <w:tr w:rsidR="00E56CCB" w:rsidRPr="00636636" w:rsidTr="008B630C">
        <w:trPr>
          <w:trHeight w:val="68"/>
        </w:trPr>
        <w:tc>
          <w:tcPr>
            <w:tcW w:w="0" w:type="auto"/>
          </w:tcPr>
          <w:p w:rsidR="00E56CCB" w:rsidRPr="00636636" w:rsidRDefault="00E56CCB" w:rsidP="00FB2CA2">
            <w:pPr>
              <w:spacing w:after="0" w:line="240" w:lineRule="auto"/>
              <w:contextualSpacing/>
              <w:rPr>
                <w:rFonts w:ascii="Times New Roman" w:eastAsia="Calibri" w:hAnsi="Times New Roman" w:cs="Times New Roman"/>
                <w:b/>
                <w:bCs/>
                <w:sz w:val="24"/>
                <w:szCs w:val="24"/>
                <w:lang w:eastAsia="en-US"/>
              </w:rPr>
            </w:pPr>
            <w:r w:rsidRPr="00636636">
              <w:rPr>
                <w:rFonts w:ascii="Times New Roman" w:eastAsia="Calibri" w:hAnsi="Times New Roman" w:cs="Times New Roman"/>
                <w:b/>
                <w:bCs/>
                <w:sz w:val="24"/>
                <w:szCs w:val="24"/>
                <w:lang w:eastAsia="en-US"/>
              </w:rPr>
              <w:lastRenderedPageBreak/>
              <w:t>Естествознание</w:t>
            </w:r>
          </w:p>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(окружающий мир – 4кл.)</w:t>
            </w:r>
          </w:p>
        </w:tc>
        <w:tc>
          <w:tcPr>
            <w:tcW w:w="0" w:type="auto"/>
          </w:tcPr>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-целостный, социально ориентированный взгляд на мир в единстве его природной и социальной частей.                                             -готовность к безопасному и бережному поведению в природе и обществе.</w:t>
            </w:r>
          </w:p>
        </w:tc>
        <w:tc>
          <w:tcPr>
            <w:tcW w:w="0" w:type="auto"/>
          </w:tcPr>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-вступать в контакт и работать в коллективе (учитель –ученик, ученик –ученик, ученик –класс, учитель- класс).</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-использовать принятые ритуалы социального взаимодействия с одноклассниками и учителем.</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-доброжелательно относиться, сопереживать, конструктивно взаимодействовать с людьми.</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tc>
        <w:tc>
          <w:tcPr>
            <w:tcW w:w="0" w:type="auto"/>
          </w:tcPr>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-входить и выходить из учебного помещения со звонком.</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-ориентироваться в пространстве класса (зала, учебного помещения).</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-пользоваться учебной мебелью.</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адекватно использовать ритуалы школьного поведения (поднимать руку, вставать и выходить из-за парты и т.д.).</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xml:space="preserve">- работать с учебными принадлежностями (инструментами, спортивным инвентарем) и организовывать </w:t>
            </w:r>
            <w:r w:rsidRPr="00636636">
              <w:rPr>
                <w:rFonts w:ascii="Times New Roman" w:eastAsia="Calibri" w:hAnsi="Times New Roman" w:cs="Times New Roman"/>
                <w:color w:val="000000"/>
                <w:sz w:val="24"/>
                <w:szCs w:val="24"/>
                <w:lang w:eastAsia="en-US"/>
              </w:rPr>
              <w:lastRenderedPageBreak/>
              <w:t>рабочее место.</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принимать цели и произвольно включаться в деятельность, следовать предложенному плану и работать в общем темпе.</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передвигаться по школе, находить свой класс, другие необходимые помещения.</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tc>
        <w:tc>
          <w:tcPr>
            <w:tcW w:w="0" w:type="auto"/>
          </w:tcPr>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lastRenderedPageBreak/>
              <w:t xml:space="preserve">-выделять существенные, общие и </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отличительные свойства предметов.</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устанавливать видо-родовые отношения предметов</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устанавливать видо-родовые отношения предметов.</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делать простейшие обобщения, сравнивать, классифицировать на наглядном материале.</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val="en-US" w:eastAsia="en-US"/>
              </w:rPr>
            </w:pPr>
            <w:r w:rsidRPr="00636636">
              <w:rPr>
                <w:rFonts w:ascii="Times New Roman" w:eastAsia="Calibri" w:hAnsi="Times New Roman" w:cs="Times New Roman"/>
                <w:color w:val="000000"/>
                <w:sz w:val="24"/>
                <w:szCs w:val="24"/>
                <w:lang w:val="en-US" w:eastAsia="en-US"/>
              </w:rPr>
              <w:t>- читать.</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val="en-US" w:eastAsia="en-US"/>
              </w:rPr>
            </w:pPr>
          </w:p>
        </w:tc>
      </w:tr>
      <w:tr w:rsidR="00E56CCB" w:rsidRPr="00636636" w:rsidTr="008B630C">
        <w:trPr>
          <w:trHeight w:val="68"/>
        </w:trPr>
        <w:tc>
          <w:tcPr>
            <w:tcW w:w="0" w:type="auto"/>
          </w:tcPr>
          <w:p w:rsidR="00E56CCB" w:rsidRPr="00636636" w:rsidRDefault="00E56CCB" w:rsidP="00FB2CA2">
            <w:pPr>
              <w:spacing w:after="0" w:line="240" w:lineRule="auto"/>
              <w:contextualSpacing/>
              <w:rPr>
                <w:rFonts w:ascii="Times New Roman" w:eastAsia="Calibri" w:hAnsi="Times New Roman" w:cs="Times New Roman"/>
                <w:b/>
                <w:bCs/>
                <w:sz w:val="24"/>
                <w:szCs w:val="24"/>
                <w:lang w:eastAsia="en-US"/>
              </w:rPr>
            </w:pPr>
            <w:r w:rsidRPr="00636636">
              <w:rPr>
                <w:rFonts w:ascii="Times New Roman" w:eastAsia="Calibri" w:hAnsi="Times New Roman" w:cs="Times New Roman"/>
                <w:b/>
                <w:bCs/>
                <w:sz w:val="24"/>
                <w:szCs w:val="24"/>
                <w:lang w:eastAsia="en-US"/>
              </w:rPr>
              <w:lastRenderedPageBreak/>
              <w:t>Физическая культура</w:t>
            </w:r>
          </w:p>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(Физкультура – 4кл.)</w:t>
            </w:r>
          </w:p>
        </w:tc>
        <w:tc>
          <w:tcPr>
            <w:tcW w:w="0" w:type="auto"/>
          </w:tcPr>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-понимание личной ответственности за свои поступки на основе представлений о этических нормах и правилах поведения в современном обществе.</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sz w:val="24"/>
                <w:szCs w:val="24"/>
              </w:rPr>
            </w:pPr>
          </w:p>
        </w:tc>
        <w:tc>
          <w:tcPr>
            <w:tcW w:w="0" w:type="auto"/>
          </w:tcPr>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-вступать в контакт и работать в коллективе (учитель –ученик, ученик –ученик, ученик –класс, учитель-класс).</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-использовать принятые ритуалы социального взаимодействия с одноклассниками и учителем.</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xml:space="preserve">- слушать и понимать </w:t>
            </w:r>
            <w:r w:rsidRPr="00636636">
              <w:rPr>
                <w:rFonts w:ascii="Times New Roman" w:eastAsia="Calibri" w:hAnsi="Times New Roman" w:cs="Times New Roman"/>
                <w:color w:val="000000"/>
                <w:sz w:val="24"/>
                <w:szCs w:val="24"/>
                <w:lang w:eastAsia="en-US"/>
              </w:rPr>
              <w:lastRenderedPageBreak/>
              <w:t>инструкцию к учебному заданию в разных видах деятельности и быту.</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сотрудничать со взрослыми и сверстниками в разных социальных ситуациях.</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доброжелательно относиться, сопереживать, конструктивно взаимодействовать с людьми.</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договариваться и изменять свое поведение с учетом поведения других участников спорной ситуации.</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tc>
        <w:tc>
          <w:tcPr>
            <w:tcW w:w="0" w:type="auto"/>
          </w:tcPr>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lastRenderedPageBreak/>
              <w:t>-входить и выходить из учебного помещения со звонком.</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ориентироваться в пространстве класса (зала, учебного помещения).</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пользоваться учебной мебелью.</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xml:space="preserve">- адекватно использовать ритуалы школьного поведения (поднимать руку, вставать и </w:t>
            </w:r>
            <w:r w:rsidRPr="00636636">
              <w:rPr>
                <w:rFonts w:ascii="Times New Roman" w:eastAsia="Calibri" w:hAnsi="Times New Roman" w:cs="Times New Roman"/>
                <w:color w:val="000000"/>
                <w:sz w:val="24"/>
                <w:szCs w:val="24"/>
                <w:lang w:eastAsia="en-US"/>
              </w:rPr>
              <w:lastRenderedPageBreak/>
              <w:t>выходить из-за парты и т.д.).</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принимать цели и произвольно включаться в деятельность, следовать предложенному плану и работать в общем темпе.</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активно участвовать в деятельности, контролировать и оценивать свои действия и действия одноклассников.</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 работать с учебными принадлежностями (инструментами, спортивным инвентарем) и организовывать рабочее место.</w:t>
            </w:r>
          </w:p>
        </w:tc>
        <w:tc>
          <w:tcPr>
            <w:tcW w:w="0" w:type="auto"/>
          </w:tcPr>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tc>
      </w:tr>
      <w:tr w:rsidR="00E56CCB" w:rsidRPr="00636636" w:rsidTr="008B630C">
        <w:trPr>
          <w:trHeight w:val="1695"/>
        </w:trPr>
        <w:tc>
          <w:tcPr>
            <w:tcW w:w="0" w:type="auto"/>
          </w:tcPr>
          <w:p w:rsidR="00E56CCB" w:rsidRPr="00636636" w:rsidRDefault="00E56CCB" w:rsidP="00FB2CA2">
            <w:pPr>
              <w:spacing w:after="0" w:line="240" w:lineRule="auto"/>
              <w:contextualSpacing/>
              <w:rPr>
                <w:rFonts w:ascii="Times New Roman" w:eastAsia="Calibri" w:hAnsi="Times New Roman" w:cs="Times New Roman"/>
                <w:b/>
                <w:bCs/>
                <w:sz w:val="24"/>
                <w:szCs w:val="24"/>
                <w:lang w:eastAsia="en-US"/>
              </w:rPr>
            </w:pPr>
            <w:r w:rsidRPr="00636636">
              <w:rPr>
                <w:rFonts w:ascii="Times New Roman" w:eastAsia="Calibri" w:hAnsi="Times New Roman" w:cs="Times New Roman"/>
                <w:b/>
                <w:bCs/>
                <w:sz w:val="24"/>
                <w:szCs w:val="24"/>
                <w:lang w:eastAsia="en-US"/>
              </w:rPr>
              <w:lastRenderedPageBreak/>
              <w:t>Искусство</w:t>
            </w:r>
          </w:p>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(Музыка</w:t>
            </w:r>
          </w:p>
          <w:p w:rsidR="00E56CCB" w:rsidRPr="00636636" w:rsidRDefault="00E56CCB" w:rsidP="00FB2CA2">
            <w:pPr>
              <w:spacing w:after="0" w:line="240" w:lineRule="auto"/>
              <w:contextualSpacing/>
              <w:rPr>
                <w:rFonts w:ascii="Times New Roman" w:eastAsia="Calibri" w:hAnsi="Times New Roman" w:cs="Times New Roman"/>
                <w:b/>
                <w:bCs/>
                <w:sz w:val="24"/>
                <w:szCs w:val="24"/>
                <w:lang w:eastAsia="en-US"/>
              </w:rPr>
            </w:pPr>
            <w:r w:rsidRPr="00636636">
              <w:rPr>
                <w:rFonts w:ascii="Times New Roman" w:eastAsia="Calibri" w:hAnsi="Times New Roman" w:cs="Times New Roman"/>
                <w:sz w:val="24"/>
                <w:szCs w:val="24"/>
                <w:lang w:eastAsia="en-US"/>
              </w:rPr>
              <w:t>ИЗО- 4кл.)</w:t>
            </w:r>
          </w:p>
        </w:tc>
        <w:tc>
          <w:tcPr>
            <w:tcW w:w="0" w:type="auto"/>
          </w:tcPr>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-Положительное отношение к окружающей действительности, готовность к организации взаимодействия  с ней и эстетическому её восприятию.</w:t>
            </w:r>
          </w:p>
          <w:p w:rsidR="00E56CCB" w:rsidRPr="00636636" w:rsidRDefault="00E56CCB" w:rsidP="00FB2CA2">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0" w:type="auto"/>
          </w:tcPr>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lastRenderedPageBreak/>
              <w:t>-Использовать принятые ритуалы социального взаимодействия с одноклассниками и учителем.</w:t>
            </w:r>
          </w:p>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-Обращаться за помощью и </w:t>
            </w:r>
            <w:r w:rsidRPr="00636636">
              <w:rPr>
                <w:rFonts w:ascii="Times New Roman" w:eastAsia="Times New Roman" w:hAnsi="Times New Roman" w:cs="Times New Roman"/>
                <w:sz w:val="24"/>
                <w:szCs w:val="24"/>
              </w:rPr>
              <w:lastRenderedPageBreak/>
              <w:t>принимать помощь.</w:t>
            </w:r>
          </w:p>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-Слушать и понимать инструкцию к учебному заданию в разных видах деятельности и быту.</w:t>
            </w:r>
          </w:p>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-Сотрудничать со взрослыми и сверстниками в разных социальных ситуациях.</w:t>
            </w:r>
          </w:p>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-Доброжелательно относиться, сопереживать,</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color w:val="000000"/>
                <w:sz w:val="24"/>
                <w:szCs w:val="24"/>
                <w:lang w:eastAsia="en-US"/>
              </w:rPr>
              <w:t>Конструктивно взаимодействовать с людьми</w:t>
            </w:r>
          </w:p>
        </w:tc>
        <w:tc>
          <w:tcPr>
            <w:tcW w:w="0" w:type="auto"/>
          </w:tcPr>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lastRenderedPageBreak/>
              <w:t>-Входить и выходить из учебного помещения со звонком.</w:t>
            </w:r>
          </w:p>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-Ориентироваться в пространстве класса (зала, учебного </w:t>
            </w:r>
            <w:r w:rsidRPr="00636636">
              <w:rPr>
                <w:rFonts w:ascii="Times New Roman" w:eastAsia="Times New Roman" w:hAnsi="Times New Roman" w:cs="Times New Roman"/>
                <w:sz w:val="24"/>
                <w:szCs w:val="24"/>
              </w:rPr>
              <w:lastRenderedPageBreak/>
              <w:t>помещения).</w:t>
            </w:r>
          </w:p>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-Пользоваться  учебной мебелью.</w:t>
            </w:r>
          </w:p>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-Адекватно использовать ритуалы школьного поведения (поднимать руку, вставать и выходить из-за парты, и тд.).</w:t>
            </w:r>
          </w:p>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-Работать с учебными принадлежностями (инструментами) и организовывать свое рабочее место.</w:t>
            </w:r>
          </w:p>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-Принимать цели и произвольно включаться в деятельность, следовать предложенному плану и работать в общем темпе.</w:t>
            </w:r>
          </w:p>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-Активно участвовать в деятельности, контролировать и оценивать свои действия и действия одноклассников.</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sz w:val="24"/>
                <w:szCs w:val="24"/>
                <w:lang w:eastAsia="en-US"/>
              </w:rPr>
              <w:t>-</w:t>
            </w:r>
            <w:r w:rsidRPr="00636636">
              <w:rPr>
                <w:rFonts w:ascii="Times New Roman" w:eastAsia="Calibri" w:hAnsi="Times New Roman" w:cs="Times New Roman"/>
                <w:color w:val="000000"/>
                <w:sz w:val="24"/>
                <w:szCs w:val="24"/>
                <w:lang w:eastAsia="en-US"/>
              </w:rPr>
              <w:t>Соотносить свои действия и их результаты с заданными образцами, принимать оценку деятельности, оценивать её с учетом предложенных критериев, корректировать свою деятельность с учетом выявленных недочетов.</w:t>
            </w:r>
          </w:p>
        </w:tc>
        <w:tc>
          <w:tcPr>
            <w:tcW w:w="0" w:type="auto"/>
          </w:tcPr>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lastRenderedPageBreak/>
              <w:t>-Выделять существенные, общие и отличительные свойства предметов.</w:t>
            </w:r>
          </w:p>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-Делать простейшие обобщения, </w:t>
            </w:r>
            <w:r w:rsidRPr="00636636">
              <w:rPr>
                <w:rFonts w:ascii="Times New Roman" w:eastAsia="Times New Roman" w:hAnsi="Times New Roman" w:cs="Times New Roman"/>
                <w:sz w:val="24"/>
                <w:szCs w:val="24"/>
              </w:rPr>
              <w:lastRenderedPageBreak/>
              <w:t>сравнивать и классифицировать на наглядном материале.</w:t>
            </w:r>
          </w:p>
          <w:p w:rsidR="00E56CCB" w:rsidRPr="00636636" w:rsidRDefault="00E56CCB"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-Пользоваться знаками, символами, предметами-заместителями.</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6636">
              <w:rPr>
                <w:rFonts w:ascii="Times New Roman" w:eastAsia="Calibri" w:hAnsi="Times New Roman" w:cs="Times New Roman"/>
                <w:sz w:val="24"/>
                <w:szCs w:val="24"/>
                <w:lang w:eastAsia="en-US"/>
              </w:rPr>
              <w:t>-</w:t>
            </w:r>
            <w:r w:rsidRPr="00636636">
              <w:rPr>
                <w:rFonts w:ascii="Times New Roman" w:eastAsia="Calibri" w:hAnsi="Times New Roman" w:cs="Times New Roman"/>
                <w:color w:val="000000"/>
                <w:sz w:val="24"/>
                <w:szCs w:val="24"/>
                <w:lang w:eastAsia="en-US"/>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E56CCB" w:rsidRPr="00636636" w:rsidRDefault="00E56CCB" w:rsidP="00FB2CA2">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p>
        </w:tc>
      </w:tr>
      <w:tr w:rsidR="00E56CCB" w:rsidRPr="00636636" w:rsidTr="008B630C">
        <w:trPr>
          <w:trHeight w:val="3395"/>
        </w:trPr>
        <w:tc>
          <w:tcPr>
            <w:tcW w:w="0" w:type="auto"/>
          </w:tcPr>
          <w:p w:rsidR="00E56CCB" w:rsidRPr="00636636" w:rsidRDefault="00E56CCB" w:rsidP="00FB2CA2">
            <w:pPr>
              <w:spacing w:after="0" w:line="240" w:lineRule="auto"/>
              <w:contextualSpacing/>
              <w:rPr>
                <w:rFonts w:ascii="Times New Roman" w:eastAsia="Calibri" w:hAnsi="Times New Roman" w:cs="Times New Roman"/>
                <w:b/>
                <w:bCs/>
                <w:sz w:val="24"/>
                <w:szCs w:val="24"/>
                <w:lang w:eastAsia="en-US"/>
              </w:rPr>
            </w:pPr>
            <w:r w:rsidRPr="00636636">
              <w:rPr>
                <w:rFonts w:ascii="Times New Roman" w:eastAsia="Calibri" w:hAnsi="Times New Roman" w:cs="Times New Roman"/>
                <w:b/>
                <w:bCs/>
                <w:sz w:val="24"/>
                <w:szCs w:val="24"/>
                <w:lang w:eastAsia="en-US"/>
              </w:rPr>
              <w:lastRenderedPageBreak/>
              <w:t>Технологии</w:t>
            </w:r>
          </w:p>
          <w:p w:rsidR="00E56CCB" w:rsidRPr="00636636" w:rsidRDefault="00E56CCB" w:rsidP="00FB2CA2">
            <w:pPr>
              <w:spacing w:after="0" w:line="240" w:lineRule="auto"/>
              <w:contextualSpacing/>
              <w:rPr>
                <w:rFonts w:ascii="Times New Roman" w:eastAsia="Calibri" w:hAnsi="Times New Roman" w:cs="Times New Roman"/>
                <w:sz w:val="24"/>
                <w:szCs w:val="24"/>
                <w:lang w:eastAsia="en-US"/>
              </w:rPr>
            </w:pPr>
            <w:r w:rsidRPr="00636636">
              <w:rPr>
                <w:rFonts w:ascii="Times New Roman" w:eastAsia="Calibri" w:hAnsi="Times New Roman" w:cs="Times New Roman"/>
                <w:sz w:val="24"/>
                <w:szCs w:val="24"/>
                <w:lang w:eastAsia="en-US"/>
              </w:rPr>
              <w:t>(Ручной труд – 4кл.)</w:t>
            </w:r>
          </w:p>
        </w:tc>
        <w:tc>
          <w:tcPr>
            <w:tcW w:w="0" w:type="auto"/>
          </w:tcPr>
          <w:p w:rsidR="00E56CCB" w:rsidRPr="00636636" w:rsidRDefault="00E56CCB"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w:t>
            </w:r>
            <w:r w:rsidRPr="00636636">
              <w:rPr>
                <w:rFonts w:ascii="Times New Roman" w:eastAsia="Times New Roman" w:hAnsi="Times New Roman" w:cs="Times New Roman"/>
                <w:sz w:val="24"/>
                <w:szCs w:val="24"/>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   готовность к безопасному и бережному поведению в природе и обществе.</w:t>
            </w:r>
          </w:p>
          <w:p w:rsidR="00E56CCB" w:rsidRPr="00636636" w:rsidRDefault="00E56CCB" w:rsidP="00FB2CA2">
            <w:pPr>
              <w:spacing w:after="0" w:line="240" w:lineRule="auto"/>
              <w:rPr>
                <w:rFonts w:ascii="Times New Roman" w:eastAsia="Times New Roman" w:hAnsi="Times New Roman" w:cs="Times New Roman"/>
                <w:sz w:val="24"/>
                <w:szCs w:val="24"/>
              </w:rPr>
            </w:pPr>
          </w:p>
        </w:tc>
        <w:tc>
          <w:tcPr>
            <w:tcW w:w="0" w:type="auto"/>
          </w:tcPr>
          <w:p w:rsidR="00E56CCB" w:rsidRPr="00636636" w:rsidRDefault="00E56CCB"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E56CCB" w:rsidRPr="00636636" w:rsidRDefault="00E56CCB" w:rsidP="00FB2CA2">
            <w:pPr>
              <w:spacing w:after="0" w:line="240" w:lineRule="auto"/>
              <w:rPr>
                <w:rFonts w:ascii="Times New Roman" w:eastAsia="Times New Roman" w:hAnsi="Times New Roman" w:cs="Times New Roman"/>
                <w:sz w:val="24"/>
                <w:szCs w:val="24"/>
              </w:rPr>
            </w:pPr>
          </w:p>
        </w:tc>
        <w:tc>
          <w:tcPr>
            <w:tcW w:w="0" w:type="auto"/>
          </w:tcPr>
          <w:p w:rsidR="00E56CCB" w:rsidRPr="00636636" w:rsidRDefault="00E56CCB"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w:t>
            </w:r>
            <w:r w:rsidRPr="00636636">
              <w:rPr>
                <w:rFonts w:ascii="Times New Roman" w:eastAsia="Times New Roman" w:hAnsi="Times New Roman" w:cs="Times New Roman"/>
                <w:sz w:val="24"/>
                <w:szCs w:val="24"/>
              </w:rPr>
              <w:lastRenderedPageBreak/>
              <w:t>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0" w:type="auto"/>
          </w:tcPr>
          <w:p w:rsidR="00E56CCB" w:rsidRPr="00636636" w:rsidRDefault="00E56CCB"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lastRenderedPageBreak/>
              <w:t>-выделять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E56CCB" w:rsidRPr="00636636" w:rsidRDefault="00E56CCB" w:rsidP="00FB2CA2">
            <w:pPr>
              <w:spacing w:after="0" w:line="240" w:lineRule="auto"/>
              <w:rPr>
                <w:rFonts w:ascii="Times New Roman" w:eastAsia="Times New Roman" w:hAnsi="Times New Roman" w:cs="Times New Roman"/>
                <w:sz w:val="24"/>
                <w:szCs w:val="24"/>
              </w:rPr>
            </w:pPr>
          </w:p>
        </w:tc>
      </w:tr>
    </w:tbl>
    <w:p w:rsidR="00E56CCB" w:rsidRPr="00636636" w:rsidRDefault="00E56CCB" w:rsidP="00FB2CA2">
      <w:pPr>
        <w:spacing w:after="0" w:line="240" w:lineRule="auto"/>
        <w:contextualSpacing/>
        <w:rPr>
          <w:rFonts w:ascii="Times New Roman" w:eastAsia="Calibri" w:hAnsi="Times New Roman" w:cs="Times New Roman"/>
          <w:sz w:val="24"/>
          <w:szCs w:val="24"/>
          <w:lang w:val="x-none" w:eastAsia="en-US"/>
        </w:rPr>
      </w:pPr>
      <w:r w:rsidRPr="00636636">
        <w:rPr>
          <w:rFonts w:ascii="Times New Roman" w:eastAsia="Calibri" w:hAnsi="Times New Roman" w:cs="Times New Roman"/>
          <w:sz w:val="24"/>
          <w:szCs w:val="24"/>
          <w:lang w:val="x-none" w:eastAsia="en-US"/>
        </w:rPr>
        <w:lastRenderedPageBreak/>
        <w:t xml:space="preserve">                 </w:t>
      </w:r>
    </w:p>
    <w:p w:rsidR="00E56CCB" w:rsidRPr="00636636" w:rsidRDefault="00E56CCB" w:rsidP="00FB2CA2">
      <w:pPr>
        <w:spacing w:after="0" w:line="240" w:lineRule="auto"/>
        <w:jc w:val="both"/>
        <w:rPr>
          <w:rFonts w:ascii="Times New Roman" w:eastAsia="Calibri" w:hAnsi="Times New Roman" w:cs="Times New Roman"/>
          <w:color w:val="0D0D0D"/>
          <w:sz w:val="24"/>
          <w:szCs w:val="24"/>
          <w:lang w:eastAsia="en-US"/>
        </w:rPr>
      </w:pPr>
      <w:r w:rsidRPr="00636636">
        <w:rPr>
          <w:rFonts w:ascii="Times New Roman" w:eastAsia="Calibri" w:hAnsi="Times New Roman" w:cs="Times New Roman"/>
          <w:color w:val="0D0D0D"/>
          <w:sz w:val="24"/>
          <w:szCs w:val="24"/>
          <w:lang w:eastAsia="en-US"/>
        </w:rPr>
        <w:t>В процессе обучения необходимо осуществлять мониторинг всех БУД, который будет отражать индивидуальные достижения обучающихся и позволит делать выводы об эффективности проводимой  работы.</w:t>
      </w:r>
    </w:p>
    <w:p w:rsidR="00E56CCB" w:rsidRPr="00636636" w:rsidRDefault="00E56CCB" w:rsidP="00FB2CA2">
      <w:pPr>
        <w:spacing w:after="0" w:line="240" w:lineRule="auto"/>
        <w:jc w:val="both"/>
        <w:rPr>
          <w:rFonts w:ascii="Times New Roman" w:eastAsia="Calibri" w:hAnsi="Times New Roman" w:cs="Times New Roman"/>
          <w:i/>
          <w:iCs/>
          <w:color w:val="0D0D0D"/>
          <w:sz w:val="24"/>
          <w:szCs w:val="24"/>
          <w:lang w:eastAsia="en-US"/>
        </w:rPr>
      </w:pPr>
      <w:r w:rsidRPr="00636636">
        <w:rPr>
          <w:rFonts w:ascii="Times New Roman" w:eastAsia="Calibri" w:hAnsi="Times New Roman" w:cs="Times New Roman"/>
          <w:b/>
          <w:bCs/>
          <w:color w:val="0D0D0D"/>
          <w:sz w:val="24"/>
          <w:szCs w:val="24"/>
          <w:lang w:eastAsia="en-US"/>
        </w:rPr>
        <w:t>Цель мониторинга уровня сформированности БУД:</w:t>
      </w:r>
    </w:p>
    <w:p w:rsidR="00E56CCB" w:rsidRPr="00636636" w:rsidRDefault="00E56CCB" w:rsidP="00FB2CA2">
      <w:pPr>
        <w:spacing w:after="0" w:line="240" w:lineRule="auto"/>
        <w:jc w:val="both"/>
        <w:rPr>
          <w:rFonts w:ascii="Times New Roman" w:eastAsia="Calibri" w:hAnsi="Times New Roman" w:cs="Times New Roman"/>
          <w:color w:val="0D0D0D"/>
          <w:sz w:val="24"/>
          <w:szCs w:val="24"/>
          <w:lang w:eastAsia="en-US"/>
        </w:rPr>
      </w:pPr>
      <w:r w:rsidRPr="00636636">
        <w:rPr>
          <w:rFonts w:ascii="Times New Roman" w:eastAsia="Calibri" w:hAnsi="Times New Roman" w:cs="Times New Roman"/>
          <w:color w:val="0D0D0D"/>
          <w:sz w:val="24"/>
          <w:szCs w:val="24"/>
          <w:lang w:eastAsia="en-US"/>
        </w:rPr>
        <w:t>отследить уровень  сформированности базовых учебных действий на определенном этапе развития обучающихся в условиях реализации ФГОС .</w:t>
      </w:r>
    </w:p>
    <w:p w:rsidR="00E56CCB" w:rsidRPr="00636636" w:rsidRDefault="00E56CCB" w:rsidP="00FB2CA2">
      <w:pPr>
        <w:spacing w:after="0" w:line="240" w:lineRule="auto"/>
        <w:jc w:val="both"/>
        <w:rPr>
          <w:rFonts w:ascii="Times New Roman" w:eastAsia="Calibri" w:hAnsi="Times New Roman" w:cs="Times New Roman"/>
          <w:b/>
          <w:bCs/>
          <w:color w:val="0D0D0D"/>
          <w:sz w:val="24"/>
          <w:szCs w:val="24"/>
          <w:lang w:eastAsia="en-US"/>
        </w:rPr>
      </w:pPr>
      <w:r w:rsidRPr="00636636">
        <w:rPr>
          <w:rFonts w:ascii="Times New Roman" w:eastAsia="Calibri" w:hAnsi="Times New Roman" w:cs="Times New Roman"/>
          <w:b/>
          <w:bCs/>
          <w:color w:val="0D0D0D"/>
          <w:sz w:val="24"/>
          <w:szCs w:val="24"/>
          <w:lang w:eastAsia="en-US"/>
        </w:rPr>
        <w:t>Задачи мониторинга:</w:t>
      </w:r>
    </w:p>
    <w:p w:rsidR="00E56CCB" w:rsidRPr="00636636" w:rsidRDefault="00E56CCB" w:rsidP="00FB2CA2">
      <w:pPr>
        <w:numPr>
          <w:ilvl w:val="0"/>
          <w:numId w:val="29"/>
        </w:numPr>
        <w:spacing w:after="0" w:line="240" w:lineRule="auto"/>
        <w:ind w:left="0"/>
        <w:jc w:val="both"/>
        <w:rPr>
          <w:rFonts w:ascii="Times New Roman" w:eastAsia="Calibri" w:hAnsi="Times New Roman" w:cs="Times New Roman"/>
          <w:color w:val="0D0D0D"/>
          <w:sz w:val="24"/>
          <w:szCs w:val="24"/>
          <w:lang w:eastAsia="en-US"/>
        </w:rPr>
      </w:pPr>
      <w:r w:rsidRPr="00636636">
        <w:rPr>
          <w:rFonts w:ascii="Times New Roman" w:eastAsia="Calibri" w:hAnsi="Times New Roman" w:cs="Times New Roman"/>
          <w:color w:val="0D0D0D"/>
          <w:sz w:val="24"/>
          <w:szCs w:val="24"/>
          <w:lang w:eastAsia="en-US"/>
        </w:rPr>
        <w:t>Обеспечение преемственности и единообразия в процедурах оценки качества результатов на каждой ступени образования в условиях внедрения ФГОС.</w:t>
      </w:r>
    </w:p>
    <w:p w:rsidR="00E56CCB" w:rsidRPr="00636636" w:rsidRDefault="00E56CCB" w:rsidP="00FB2CA2">
      <w:pPr>
        <w:numPr>
          <w:ilvl w:val="0"/>
          <w:numId w:val="29"/>
        </w:numPr>
        <w:spacing w:after="0" w:line="240" w:lineRule="auto"/>
        <w:ind w:left="0"/>
        <w:jc w:val="both"/>
        <w:rPr>
          <w:rFonts w:ascii="Times New Roman" w:eastAsia="Calibri" w:hAnsi="Times New Roman" w:cs="Times New Roman"/>
          <w:color w:val="0D0D0D"/>
          <w:sz w:val="24"/>
          <w:szCs w:val="24"/>
          <w:lang w:eastAsia="en-US"/>
        </w:rPr>
      </w:pPr>
      <w:r w:rsidRPr="00636636">
        <w:rPr>
          <w:rFonts w:ascii="Times New Roman" w:eastAsia="Calibri" w:hAnsi="Times New Roman" w:cs="Times New Roman"/>
          <w:color w:val="0D0D0D"/>
          <w:sz w:val="24"/>
          <w:szCs w:val="24"/>
          <w:lang w:eastAsia="en-US"/>
        </w:rPr>
        <w:t>Апробация  системы критериев и показателей уровня сформированности БУД  на всех этапах обучения.</w:t>
      </w:r>
    </w:p>
    <w:p w:rsidR="00E56CCB" w:rsidRPr="00636636" w:rsidRDefault="00E56CCB" w:rsidP="00FB2CA2">
      <w:pPr>
        <w:numPr>
          <w:ilvl w:val="0"/>
          <w:numId w:val="29"/>
        </w:numPr>
        <w:spacing w:after="0" w:line="240" w:lineRule="auto"/>
        <w:ind w:left="0"/>
        <w:jc w:val="both"/>
        <w:rPr>
          <w:rFonts w:ascii="Times New Roman" w:eastAsia="Calibri" w:hAnsi="Times New Roman" w:cs="Times New Roman"/>
          <w:color w:val="0D0D0D"/>
          <w:sz w:val="24"/>
          <w:szCs w:val="24"/>
          <w:lang w:eastAsia="en-US"/>
        </w:rPr>
      </w:pPr>
      <w:r w:rsidRPr="00636636">
        <w:rPr>
          <w:rFonts w:ascii="Times New Roman" w:eastAsia="Calibri" w:hAnsi="Times New Roman" w:cs="Times New Roman"/>
          <w:color w:val="0D0D0D"/>
          <w:sz w:val="24"/>
          <w:szCs w:val="24"/>
          <w:lang w:eastAsia="en-US"/>
        </w:rPr>
        <w:t>Выявление и анализ факторов, способствующих формированию БУД.</w:t>
      </w:r>
    </w:p>
    <w:p w:rsidR="00E56CCB" w:rsidRPr="00636636" w:rsidRDefault="00E56CCB" w:rsidP="00FB2CA2">
      <w:pPr>
        <w:spacing w:after="0" w:line="240" w:lineRule="auto"/>
        <w:jc w:val="both"/>
        <w:rPr>
          <w:rFonts w:ascii="Times New Roman" w:eastAsia="Calibri" w:hAnsi="Times New Roman" w:cs="Times New Roman"/>
          <w:color w:val="0D0D0D"/>
          <w:sz w:val="24"/>
          <w:szCs w:val="24"/>
          <w:lang w:eastAsia="en-US"/>
        </w:rPr>
      </w:pPr>
    </w:p>
    <w:p w:rsidR="00E56CCB" w:rsidRPr="00636636" w:rsidRDefault="00E56CCB" w:rsidP="00FB2CA2">
      <w:pPr>
        <w:spacing w:after="0" w:line="240" w:lineRule="auto"/>
        <w:jc w:val="both"/>
        <w:rPr>
          <w:rFonts w:ascii="Times New Roman" w:eastAsia="Calibri" w:hAnsi="Times New Roman" w:cs="Times New Roman"/>
          <w:color w:val="0D0D0D"/>
          <w:sz w:val="24"/>
          <w:szCs w:val="24"/>
          <w:lang w:eastAsia="en-US"/>
        </w:rPr>
      </w:pPr>
      <w:r w:rsidRPr="00636636">
        <w:rPr>
          <w:rFonts w:ascii="Times New Roman" w:eastAsia="Calibri" w:hAnsi="Times New Roman" w:cs="Times New Roman"/>
          <w:color w:val="0D0D0D"/>
          <w:sz w:val="24"/>
          <w:szCs w:val="24"/>
          <w:lang w:eastAsia="en-US"/>
        </w:rPr>
        <w:t xml:space="preserve">        Получаемая в ходе педагогического мониторинга информация, является основанием выявления </w:t>
      </w:r>
      <w:r w:rsidRPr="00636636">
        <w:rPr>
          <w:rFonts w:ascii="Times New Roman" w:eastAsia="Calibri" w:hAnsi="Times New Roman" w:cs="Times New Roman"/>
          <w:iCs/>
          <w:color w:val="0D0D0D"/>
          <w:sz w:val="24"/>
          <w:szCs w:val="24"/>
          <w:lang w:eastAsia="en-US"/>
        </w:rPr>
        <w:t>индивидуальной динамики</w:t>
      </w:r>
      <w:r w:rsidRPr="00636636">
        <w:rPr>
          <w:rFonts w:ascii="Times New Roman" w:eastAsia="Calibri" w:hAnsi="Times New Roman" w:cs="Times New Roman"/>
          <w:color w:val="0D0D0D"/>
          <w:sz w:val="24"/>
          <w:szCs w:val="24"/>
          <w:lang w:eastAsia="en-US"/>
        </w:rPr>
        <w:t>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 </w:t>
      </w:r>
    </w:p>
    <w:p w:rsidR="00E56CCB" w:rsidRPr="00636636" w:rsidRDefault="00E56CCB" w:rsidP="00FB2CA2">
      <w:pPr>
        <w:spacing w:after="0" w:line="240" w:lineRule="auto"/>
        <w:jc w:val="both"/>
        <w:rPr>
          <w:rFonts w:ascii="Times New Roman" w:eastAsia="Calibri" w:hAnsi="Times New Roman" w:cs="Times New Roman"/>
          <w:color w:val="0D0D0D"/>
          <w:sz w:val="24"/>
          <w:szCs w:val="24"/>
          <w:lang w:eastAsia="en-US"/>
        </w:rPr>
      </w:pPr>
      <w:r w:rsidRPr="00636636">
        <w:rPr>
          <w:rFonts w:ascii="Times New Roman" w:eastAsia="Calibri" w:hAnsi="Times New Roman" w:cs="Times New Roman"/>
          <w:color w:val="0D0D0D"/>
          <w:sz w:val="24"/>
          <w:szCs w:val="24"/>
          <w:lang w:eastAsia="en-US"/>
        </w:rPr>
        <w:t xml:space="preserve">         Начинается эта работа с первых дней обучения в школе. Для выявления индивидуальной динамики необходимо знать стартовые возможности обучающихся, поступивших в школу. Поэтому в начале сентября  проводится стартовая диагностика совместно с психологом школы .</w:t>
      </w:r>
    </w:p>
    <w:p w:rsidR="00E56CCB" w:rsidRPr="00636636" w:rsidRDefault="00E56CCB" w:rsidP="00FB2CA2">
      <w:pPr>
        <w:spacing w:after="0" w:line="240" w:lineRule="auto"/>
        <w:jc w:val="both"/>
        <w:rPr>
          <w:rFonts w:ascii="Times New Roman" w:eastAsia="Calibri" w:hAnsi="Times New Roman" w:cs="Times New Roman"/>
          <w:color w:val="0D0D0D"/>
          <w:sz w:val="24"/>
          <w:szCs w:val="24"/>
          <w:lang w:eastAsia="en-US"/>
        </w:rPr>
      </w:pPr>
      <w:r w:rsidRPr="00636636">
        <w:rPr>
          <w:rFonts w:ascii="Times New Roman" w:eastAsia="Calibri" w:hAnsi="Times New Roman" w:cs="Times New Roman"/>
          <w:color w:val="0D0D0D"/>
          <w:sz w:val="24"/>
          <w:szCs w:val="24"/>
          <w:lang w:eastAsia="en-US"/>
        </w:rPr>
        <w:t xml:space="preserve"> Результаты диагностики позволят  поставить педагогические задачи на адаптационный период.</w:t>
      </w:r>
    </w:p>
    <w:p w:rsidR="00E56CCB" w:rsidRPr="00636636" w:rsidRDefault="00E56CCB" w:rsidP="00FB2CA2">
      <w:pPr>
        <w:spacing w:after="0" w:line="240" w:lineRule="auto"/>
        <w:jc w:val="both"/>
        <w:rPr>
          <w:rFonts w:ascii="Times New Roman" w:eastAsia="Calibri" w:hAnsi="Times New Roman" w:cs="Times New Roman"/>
          <w:sz w:val="24"/>
          <w:szCs w:val="24"/>
          <w:lang w:eastAsia="en-US"/>
        </w:rPr>
      </w:pPr>
      <w:r w:rsidRPr="00636636">
        <w:rPr>
          <w:rFonts w:ascii="Times New Roman" w:eastAsia="Calibri" w:hAnsi="Times New Roman" w:cs="Times New Roman"/>
          <w:b/>
          <w:bCs/>
          <w:sz w:val="24"/>
          <w:szCs w:val="24"/>
          <w:lang w:eastAsia="en-US"/>
        </w:rPr>
        <w:tab/>
      </w:r>
      <w:r w:rsidRPr="00636636">
        <w:rPr>
          <w:rFonts w:ascii="Times New Roman" w:eastAsia="Calibri" w:hAnsi="Times New Roman" w:cs="Times New Roman"/>
          <w:sz w:val="24"/>
          <w:szCs w:val="24"/>
          <w:lang w:eastAsia="en-US"/>
        </w:rPr>
        <w:t>Мониторинг качества образования в коррекционной школе является механизмом контроля и оценки качества образовательного процесса и позволяет выявить тенденции в развитии конкретного образовательного учреждения, а также позволяет получить данные, характеризующие подготовку обучающихся на промежуточных и завершающих этапах обязательного школьного образования.</w:t>
      </w:r>
    </w:p>
    <w:p w:rsidR="00E56CCB" w:rsidRPr="00636636" w:rsidRDefault="00E56CCB" w:rsidP="00FB2C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sz w:val="24"/>
          <w:szCs w:val="24"/>
        </w:rPr>
        <w:t xml:space="preserve">          Представленный мониторинг позволяет выявить факторы, влияющие на качество образовательного процесса, и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 </w:t>
      </w:r>
      <w:r w:rsidRPr="00636636">
        <w:rPr>
          <w:rFonts w:ascii="Times New Roman" w:eastAsia="Times New Roman" w:hAnsi="Times New Roman" w:cs="Times New Roman"/>
          <w:color w:val="000000"/>
          <w:sz w:val="24"/>
          <w:szCs w:val="24"/>
        </w:rPr>
        <w:t>Для оценки сформированности каждого действия используется следующая </w:t>
      </w:r>
      <w:r w:rsidRPr="00636636">
        <w:rPr>
          <w:rFonts w:ascii="Times New Roman" w:eastAsia="Times New Roman" w:hAnsi="Times New Roman" w:cs="Times New Roman"/>
          <w:b/>
          <w:bCs/>
          <w:color w:val="000000"/>
          <w:sz w:val="24"/>
          <w:szCs w:val="24"/>
        </w:rPr>
        <w:t>система оценки</w:t>
      </w:r>
      <w:r w:rsidRPr="00636636">
        <w:rPr>
          <w:rFonts w:ascii="Times New Roman" w:eastAsia="Times New Roman" w:hAnsi="Times New Roman" w:cs="Times New Roman"/>
          <w:color w:val="000000"/>
          <w:sz w:val="24"/>
          <w:szCs w:val="24"/>
        </w:rPr>
        <w:t>:</w:t>
      </w:r>
    </w:p>
    <w:p w:rsidR="00E56CCB" w:rsidRPr="00636636" w:rsidRDefault="00E56CCB" w:rsidP="00FB2C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0 баллов ― действие отсутствует, обучающийся не понимает его</w:t>
      </w:r>
    </w:p>
    <w:p w:rsidR="00E56CCB" w:rsidRPr="00636636" w:rsidRDefault="00E56CCB" w:rsidP="00FB2C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смысла, не включается в процесс выполнения вместе с учителем;</w:t>
      </w:r>
    </w:p>
    <w:p w:rsidR="00E56CCB" w:rsidRPr="00636636" w:rsidRDefault="00E56CCB" w:rsidP="00FB2C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56CCB" w:rsidRPr="00636636" w:rsidRDefault="00E56CCB" w:rsidP="00FB2C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E56CCB" w:rsidRPr="00636636" w:rsidRDefault="00E56CCB" w:rsidP="00FB2C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lastRenderedPageBreak/>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E56CCB" w:rsidRPr="00636636" w:rsidRDefault="00E56CCB" w:rsidP="00FB2C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 балла ― способен самостоятельно применять действие, но иногда допускает ошибки, которые исправляет по замечанию учителя;</w:t>
      </w:r>
    </w:p>
    <w:p w:rsidR="00E56CCB" w:rsidRPr="00636636" w:rsidRDefault="00E56CCB" w:rsidP="00FB2C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5 баллов ― самостоятельно применяет действие в любой ситуации.</w:t>
      </w:r>
    </w:p>
    <w:p w:rsidR="00E56CCB" w:rsidRPr="00636636" w:rsidRDefault="00E56CCB" w:rsidP="00FB2CA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E56CCB" w:rsidRPr="00636636" w:rsidRDefault="00E56CCB" w:rsidP="00FB2CA2">
      <w:pPr>
        <w:spacing w:after="0" w:line="240" w:lineRule="auto"/>
        <w:ind w:firstLine="567"/>
        <w:jc w:val="both"/>
        <w:rPr>
          <w:rFonts w:ascii="Times New Roman" w:hAnsi="Times New Roman" w:cs="Times New Roman"/>
          <w:sz w:val="24"/>
          <w:szCs w:val="24"/>
        </w:rPr>
      </w:pPr>
    </w:p>
    <w:p w:rsidR="00403551" w:rsidRPr="00636636" w:rsidRDefault="00403551" w:rsidP="00FB2CA2">
      <w:pPr>
        <w:pStyle w:val="3"/>
        <w:spacing w:before="0" w:line="240" w:lineRule="auto"/>
        <w:jc w:val="center"/>
        <w:rPr>
          <w:rFonts w:ascii="Times New Roman" w:hAnsi="Times New Roman" w:cs="Times New Roman"/>
          <w:i w:val="0"/>
          <w:sz w:val="24"/>
          <w:szCs w:val="24"/>
        </w:rPr>
      </w:pPr>
      <w:bookmarkStart w:id="10" w:name="_Toc289117693"/>
      <w:r w:rsidRPr="00636636">
        <w:rPr>
          <w:rFonts w:ascii="Times New Roman" w:hAnsi="Times New Roman" w:cs="Times New Roman"/>
          <w:i w:val="0"/>
          <w:sz w:val="24"/>
          <w:szCs w:val="24"/>
        </w:rPr>
        <w:t xml:space="preserve">4.2.2. Программы учебных предметов, курсов </w:t>
      </w:r>
      <w:r w:rsidRPr="00636636">
        <w:rPr>
          <w:rFonts w:ascii="Times New Roman" w:hAnsi="Times New Roman" w:cs="Times New Roman"/>
          <w:i w:val="0"/>
          <w:sz w:val="24"/>
          <w:szCs w:val="24"/>
        </w:rPr>
        <w:br/>
        <w:t>коррекционно-развивающей области</w:t>
      </w:r>
      <w:bookmarkEnd w:id="10"/>
    </w:p>
    <w:p w:rsidR="005E266D" w:rsidRPr="00636636" w:rsidRDefault="00403551" w:rsidP="00FB2CA2">
      <w:pPr>
        <w:spacing w:after="0" w:line="240" w:lineRule="auto"/>
        <w:ind w:firstLine="567"/>
        <w:jc w:val="both"/>
        <w:rPr>
          <w:rFonts w:ascii="Times New Roman" w:hAnsi="Times New Roman" w:cs="Times New Roman"/>
          <w:b/>
          <w:sz w:val="24"/>
          <w:szCs w:val="24"/>
        </w:rPr>
      </w:pPr>
      <w:r w:rsidRPr="00636636">
        <w:rPr>
          <w:rFonts w:ascii="Times New Roman" w:hAnsi="Times New Roman" w:cs="Times New Roman"/>
          <w:b/>
          <w:sz w:val="24"/>
          <w:szCs w:val="24"/>
        </w:rPr>
        <w:t>Основное содержание учебных предметов</w:t>
      </w:r>
    </w:p>
    <w:p w:rsidR="005E266D" w:rsidRPr="00636636" w:rsidRDefault="005E266D" w:rsidP="00FB2CA2">
      <w:pPr>
        <w:spacing w:after="0" w:line="240" w:lineRule="auto"/>
        <w:ind w:firstLine="567"/>
        <w:jc w:val="both"/>
        <w:rPr>
          <w:rFonts w:ascii="Times New Roman" w:hAnsi="Times New Roman" w:cs="Times New Roman"/>
          <w:b/>
          <w:i/>
          <w:sz w:val="24"/>
          <w:szCs w:val="24"/>
        </w:rPr>
      </w:pPr>
      <w:r w:rsidRPr="00636636">
        <w:rPr>
          <w:rFonts w:ascii="Times New Roman" w:hAnsi="Times New Roman" w:cs="Times New Roman"/>
          <w:b/>
          <w:i/>
          <w:sz w:val="24"/>
          <w:szCs w:val="24"/>
        </w:rPr>
        <w:t>Русский язык.</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Техника чтения.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Правильное чтение вслух целыми словами. Чтение про себя.</w:t>
      </w:r>
      <w:r w:rsidR="00DC4A07" w:rsidRPr="00636636">
        <w:rPr>
          <w:rFonts w:ascii="Times New Roman" w:hAnsi="Times New Roman" w:cs="Times New Roman"/>
          <w:sz w:val="24"/>
          <w:szCs w:val="24"/>
        </w:rPr>
        <w:t xml:space="preserve"> </w:t>
      </w:r>
      <w:r w:rsidRPr="00636636">
        <w:rPr>
          <w:rFonts w:ascii="Times New Roman" w:hAnsi="Times New Roman" w:cs="Times New Roman"/>
          <w:sz w:val="24"/>
          <w:szCs w:val="24"/>
        </w:rPr>
        <w:t>Работа над выразительным чтением: соблюдение пауз между предложениями, логического ударения, необходимой интонации.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Понимание прочитанного.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Развитие устной речи.</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Полный и выборочный пересказ (с помощью взрослого), рассказ по аналогии с прочитанным.</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Заучивание наизусть стихотворений, басен.</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Внеклассное чтение.</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36636" w:rsidRDefault="00EF1E7C"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Т</w:t>
      </w:r>
      <w:r w:rsidR="005E266D" w:rsidRPr="00636636">
        <w:rPr>
          <w:rFonts w:ascii="Times New Roman" w:hAnsi="Times New Roman" w:cs="Times New Roman"/>
          <w:sz w:val="24"/>
          <w:szCs w:val="24"/>
        </w:rPr>
        <w:t>ематика.</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Чтение произведений устного народного творчества в обработке русских писателей.</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Рассказы и стихотворения о ге</w:t>
      </w:r>
      <w:r w:rsidR="0060539F" w:rsidRPr="00636636">
        <w:rPr>
          <w:rFonts w:ascii="Times New Roman" w:hAnsi="Times New Roman" w:cs="Times New Roman"/>
          <w:sz w:val="24"/>
          <w:szCs w:val="24"/>
        </w:rPr>
        <w:t>роизме народа во время войны.</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Общественно полезные дела школьников.</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Практические грамматические упражнения, правописание и развитие речи.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Грамматика, правописание и развитие речи.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Звукии буквы.</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Алфавит. Употребление </w:t>
      </w:r>
      <w:r w:rsidRPr="00636636">
        <w:rPr>
          <w:rFonts w:ascii="Times New Roman" w:hAnsi="Times New Roman" w:cs="Times New Roman"/>
          <w:b/>
          <w:bCs/>
          <w:sz w:val="24"/>
          <w:szCs w:val="24"/>
        </w:rPr>
        <w:t xml:space="preserve">ь </w:t>
      </w:r>
      <w:r w:rsidRPr="00636636">
        <w:rPr>
          <w:rFonts w:ascii="Times New Roman" w:hAnsi="Times New Roman" w:cs="Times New Roman"/>
          <w:sz w:val="24"/>
          <w:szCs w:val="24"/>
        </w:rPr>
        <w:t xml:space="preserve">на конце и в середине слова. Разделительный </w:t>
      </w:r>
      <w:r w:rsidRPr="00636636">
        <w:rPr>
          <w:rFonts w:ascii="Times New Roman" w:hAnsi="Times New Roman" w:cs="Times New Roman"/>
          <w:b/>
          <w:bCs/>
          <w:sz w:val="24"/>
          <w:szCs w:val="24"/>
        </w:rPr>
        <w:t xml:space="preserve">ь </w:t>
      </w:r>
      <w:r w:rsidRPr="00636636">
        <w:rPr>
          <w:rFonts w:ascii="Times New Roman" w:hAnsi="Times New Roman" w:cs="Times New Roman"/>
          <w:sz w:val="24"/>
          <w:szCs w:val="24"/>
        </w:rPr>
        <w:t>перед гласными е, е, ю, я, и.</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Сочетания гласных с шипящими. Правописание </w:t>
      </w:r>
      <w:r w:rsidRPr="00636636">
        <w:rPr>
          <w:rFonts w:ascii="Times New Roman" w:hAnsi="Times New Roman" w:cs="Times New Roman"/>
          <w:b/>
          <w:bCs/>
          <w:sz w:val="24"/>
          <w:szCs w:val="24"/>
        </w:rPr>
        <w:t>жи, ши, ча, ща, чу, щу</w:t>
      </w:r>
      <w:r w:rsidRPr="00636636">
        <w:rPr>
          <w:rFonts w:ascii="Times New Roman" w:hAnsi="Times New Roman" w:cs="Times New Roman"/>
          <w:sz w:val="24"/>
          <w:szCs w:val="24"/>
        </w:rPr>
        <w:t>.</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636636" w:rsidRDefault="005E266D" w:rsidP="00FB2CA2">
      <w:pPr>
        <w:spacing w:after="0" w:line="240" w:lineRule="auto"/>
        <w:ind w:firstLine="567"/>
        <w:jc w:val="both"/>
        <w:rPr>
          <w:rFonts w:ascii="Times New Roman" w:hAnsi="Times New Roman" w:cs="Times New Roman"/>
          <w:i/>
          <w:iCs/>
          <w:sz w:val="24"/>
          <w:szCs w:val="24"/>
        </w:rPr>
      </w:pPr>
      <w:r w:rsidRPr="00636636">
        <w:rPr>
          <w:rFonts w:ascii="Times New Roman" w:hAnsi="Times New Roman" w:cs="Times New Roman"/>
          <w:sz w:val="24"/>
          <w:szCs w:val="24"/>
        </w:rPr>
        <w:t>Ударение. Различение ударных и безударных гласных. Правописание безударных гласных путем изменения формы слова (</w:t>
      </w:r>
      <w:r w:rsidRPr="00636636">
        <w:rPr>
          <w:rFonts w:ascii="Times New Roman" w:hAnsi="Times New Roman" w:cs="Times New Roman"/>
          <w:i/>
          <w:iCs/>
          <w:sz w:val="24"/>
          <w:szCs w:val="24"/>
        </w:rPr>
        <w:t>водá — вóды</w:t>
      </w:r>
      <w:r w:rsidRPr="00636636">
        <w:rPr>
          <w:rFonts w:ascii="Times New Roman" w:hAnsi="Times New Roman" w:cs="Times New Roman"/>
          <w:sz w:val="24"/>
          <w:szCs w:val="24"/>
        </w:rPr>
        <w:t>) или подбора по образцу родственных слов (</w:t>
      </w:r>
      <w:r w:rsidRPr="00636636">
        <w:rPr>
          <w:rFonts w:ascii="Times New Roman" w:hAnsi="Times New Roman" w:cs="Times New Roman"/>
          <w:i/>
          <w:iCs/>
          <w:sz w:val="24"/>
          <w:szCs w:val="24"/>
        </w:rPr>
        <w:t>водá — вóдный</w:t>
      </w:r>
      <w:r w:rsidRPr="00636636">
        <w:rPr>
          <w:rFonts w:ascii="Times New Roman" w:hAnsi="Times New Roman" w:cs="Times New Roman"/>
          <w:sz w:val="24"/>
          <w:szCs w:val="24"/>
        </w:rPr>
        <w:t>)</w:t>
      </w:r>
      <w:r w:rsidRPr="00636636">
        <w:rPr>
          <w:rFonts w:ascii="Times New Roman" w:hAnsi="Times New Roman" w:cs="Times New Roman"/>
          <w:i/>
          <w:iCs/>
          <w:sz w:val="24"/>
          <w:szCs w:val="24"/>
        </w:rPr>
        <w:t xml:space="preserve">.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Слово.</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Имена собственные. Расширение круга имен собственных: названия рек, гор, морей. Большая буква в именах собственных.</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Предлоги </w:t>
      </w:r>
      <w:r w:rsidRPr="00636636">
        <w:rPr>
          <w:rFonts w:ascii="Times New Roman" w:hAnsi="Times New Roman" w:cs="Times New Roman"/>
          <w:b/>
          <w:bCs/>
          <w:sz w:val="24"/>
          <w:szCs w:val="24"/>
        </w:rPr>
        <w:t xml:space="preserve">до, без, под, над, около, перед. </w:t>
      </w:r>
      <w:r w:rsidRPr="00636636">
        <w:rPr>
          <w:rFonts w:ascii="Times New Roman" w:hAnsi="Times New Roman" w:cs="Times New Roman"/>
          <w:sz w:val="24"/>
          <w:szCs w:val="24"/>
        </w:rPr>
        <w:t>Раздельное написание предлогов с другими славами.</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Разделительный </w:t>
      </w:r>
      <w:r w:rsidRPr="00636636">
        <w:rPr>
          <w:rFonts w:ascii="Times New Roman" w:hAnsi="Times New Roman" w:cs="Times New Roman"/>
          <w:b/>
          <w:bCs/>
          <w:sz w:val="24"/>
          <w:szCs w:val="24"/>
        </w:rPr>
        <w:t>ъ</w:t>
      </w:r>
      <w:r w:rsidRPr="00636636">
        <w:rPr>
          <w:rFonts w:ascii="Times New Roman" w:hAnsi="Times New Roman" w:cs="Times New Roman"/>
          <w:i/>
          <w:iCs/>
          <w:sz w:val="24"/>
          <w:szCs w:val="24"/>
        </w:rPr>
        <w:t>.</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Родственные слова. Общая часть родственных слов (корень).</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Правописание слов с непроверяемыми написаниями в корне: умение пользоваться словарем, данным в учебнике.</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Предложение.</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Членение речи на предложения, выделение в предложениях слов, обозначающих, о ком или о чем говорится, что говорится.</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Главные члены предложения: подлежащее, сказуемое. Второстепенные члены предложения (без деления на виды).</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Связная письменная речь.</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Составлять и записывать небольшой рассказ по серии карт</w:t>
      </w:r>
      <w:r w:rsidR="0060539F" w:rsidRPr="00636636">
        <w:rPr>
          <w:rFonts w:ascii="Times New Roman" w:hAnsi="Times New Roman" w:cs="Times New Roman"/>
          <w:sz w:val="24"/>
          <w:szCs w:val="24"/>
        </w:rPr>
        <w:t>инок под руководством учителя.</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Писать изложение под руководством учителя небольшого текста (20—30 слов</w:t>
      </w:r>
      <w:r w:rsidR="0060539F" w:rsidRPr="00636636">
        <w:rPr>
          <w:rFonts w:ascii="Times New Roman" w:hAnsi="Times New Roman" w:cs="Times New Roman"/>
          <w:sz w:val="24"/>
          <w:szCs w:val="24"/>
        </w:rPr>
        <w:t>) по данным учителем вопросам.</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Восстанавливать несложный деформированный текст по вопросам.</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Описывать несложные знакомые предметы и картины по коллективно составленному плану в виде вопросов.</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Составлять и писать под руководством учителя небольшого письма родным, товарищам. Адрес на конверте.</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Письмо и чистописание.</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Выполнение письменных упражнений по учебнику в соответствии с заданием (по физическим возможностям ребенка).</w:t>
      </w:r>
    </w:p>
    <w:p w:rsidR="0060539F" w:rsidRPr="00636636" w:rsidRDefault="005E266D"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sz w:val="24"/>
          <w:szCs w:val="24"/>
        </w:rPr>
        <w:t>Списывание рукописного и печатного текстов целыми словами и словосочетаниями.</w:t>
      </w:r>
      <w:r w:rsidRPr="00636636">
        <w:rPr>
          <w:rFonts w:ascii="Times New Roman" w:hAnsi="Times New Roman" w:cs="Times New Roman"/>
          <w:sz w:val="24"/>
          <w:szCs w:val="24"/>
        </w:rPr>
        <w:br/>
        <w:t>Списывание предложений и связных текстов со встав</w:t>
      </w:r>
      <w:r w:rsidR="0060539F" w:rsidRPr="00636636">
        <w:rPr>
          <w:rFonts w:ascii="Times New Roman" w:hAnsi="Times New Roman" w:cs="Times New Roman"/>
          <w:sz w:val="24"/>
          <w:szCs w:val="24"/>
        </w:rPr>
        <w:t>кой пропущенных букв или слов.</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Выборочное с</w:t>
      </w:r>
      <w:r w:rsidR="0060539F" w:rsidRPr="00636636">
        <w:rPr>
          <w:rFonts w:ascii="Times New Roman" w:hAnsi="Times New Roman" w:cs="Times New Roman"/>
          <w:sz w:val="24"/>
          <w:szCs w:val="24"/>
        </w:rPr>
        <w:t>писывание по указанию учителя.</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Письмо под диктовку предложений и связных текстов с соблюдением правил правописания (с учетом физических возможностей обу</w:t>
      </w:r>
      <w:r w:rsidR="0060539F" w:rsidRPr="00636636">
        <w:rPr>
          <w:rFonts w:ascii="Times New Roman" w:hAnsi="Times New Roman" w:cs="Times New Roman"/>
          <w:sz w:val="24"/>
          <w:szCs w:val="24"/>
        </w:rPr>
        <w:t>чающихся).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Устная речь</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Правильное составление простых распространенных предложений и сложных посредством союзов </w:t>
      </w:r>
      <w:r w:rsidRPr="00636636">
        <w:rPr>
          <w:rFonts w:ascii="Times New Roman" w:hAnsi="Times New Roman" w:cs="Times New Roman"/>
          <w:b/>
          <w:bCs/>
          <w:sz w:val="24"/>
          <w:szCs w:val="24"/>
        </w:rPr>
        <w:t xml:space="preserve">и, а, но, потому что, чтобы </w:t>
      </w:r>
      <w:r w:rsidRPr="00636636">
        <w:rPr>
          <w:rFonts w:ascii="Times New Roman" w:hAnsi="Times New Roman" w:cs="Times New Roman"/>
          <w:sz w:val="24"/>
          <w:szCs w:val="24"/>
        </w:rPr>
        <w:t>(с помощью учителя).</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Связное высказывание по затрагиваемым в беседе вопросам.</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Составление небольших рассказов на предложенную учителем тему.</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636636" w:rsidRDefault="005E266D"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bCs/>
          <w:sz w:val="24"/>
          <w:szCs w:val="24"/>
        </w:rPr>
        <w:t>Основные требования к знаниям и умениям учащихся:</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Учащиеся должны </w:t>
      </w:r>
      <w:r w:rsidRPr="00636636">
        <w:rPr>
          <w:rFonts w:ascii="Times New Roman" w:hAnsi="Times New Roman" w:cs="Times New Roman"/>
          <w:b/>
          <w:bCs/>
          <w:sz w:val="24"/>
          <w:szCs w:val="24"/>
        </w:rPr>
        <w:t>уметь</w:t>
      </w:r>
      <w:r w:rsidR="0060539F" w:rsidRPr="00636636">
        <w:rPr>
          <w:rFonts w:ascii="Times New Roman" w:hAnsi="Times New Roman" w:cs="Times New Roman"/>
          <w:sz w:val="24"/>
          <w:szCs w:val="24"/>
        </w:rPr>
        <w:t>:</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составлять и распространять предложения, устанавливать связи между словами по вопросам; ставить знаки п</w:t>
      </w:r>
      <w:r w:rsidR="0060539F" w:rsidRPr="00636636">
        <w:rPr>
          <w:rFonts w:ascii="Times New Roman" w:hAnsi="Times New Roman" w:cs="Times New Roman"/>
          <w:sz w:val="24"/>
          <w:szCs w:val="24"/>
        </w:rPr>
        <w:t>репинания в конце предложения;</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анализировать слова по звуковому составу (выделять и дифференцировать звуки, устанавливать после</w:t>
      </w:r>
      <w:r w:rsidR="0060539F" w:rsidRPr="00636636">
        <w:rPr>
          <w:rFonts w:ascii="Times New Roman" w:hAnsi="Times New Roman" w:cs="Times New Roman"/>
          <w:sz w:val="24"/>
          <w:szCs w:val="24"/>
        </w:rPr>
        <w:t>довательность звуков в слове);</w:t>
      </w:r>
    </w:p>
    <w:p w:rsidR="0060539F" w:rsidRPr="00636636" w:rsidRDefault="005E266D"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sz w:val="24"/>
          <w:szCs w:val="24"/>
        </w:rPr>
        <w:t>списывать рукописный и печатный текст целыми словами и словосочетания</w:t>
      </w:r>
      <w:r w:rsidR="0060539F" w:rsidRPr="00636636">
        <w:rPr>
          <w:rFonts w:ascii="Times New Roman" w:hAnsi="Times New Roman" w:cs="Times New Roman"/>
          <w:sz w:val="24"/>
          <w:szCs w:val="24"/>
        </w:rPr>
        <w:t>ми;</w:t>
      </w:r>
      <w:r w:rsidR="0060539F" w:rsidRPr="00636636">
        <w:rPr>
          <w:rFonts w:ascii="Times New Roman" w:hAnsi="Times New Roman" w:cs="Times New Roman"/>
          <w:sz w:val="24"/>
          <w:szCs w:val="24"/>
        </w:rPr>
        <w:br/>
      </w:r>
      <w:r w:rsidRPr="00636636">
        <w:rPr>
          <w:rFonts w:ascii="Times New Roman" w:hAnsi="Times New Roman" w:cs="Times New Roman"/>
          <w:sz w:val="24"/>
          <w:szCs w:val="24"/>
        </w:rPr>
        <w:t>писать под диктовку пред</w:t>
      </w:r>
      <w:r w:rsidR="0060539F" w:rsidRPr="00636636">
        <w:rPr>
          <w:rFonts w:ascii="Times New Roman" w:hAnsi="Times New Roman" w:cs="Times New Roman"/>
          <w:sz w:val="24"/>
          <w:szCs w:val="24"/>
        </w:rPr>
        <w:t>ложения и тексты (30—35 слов).</w:t>
      </w:r>
    </w:p>
    <w:p w:rsidR="0060539F"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Учащиеся должны </w:t>
      </w:r>
      <w:r w:rsidRPr="00636636">
        <w:rPr>
          <w:rFonts w:ascii="Times New Roman" w:hAnsi="Times New Roman" w:cs="Times New Roman"/>
          <w:bCs/>
          <w:sz w:val="24"/>
          <w:szCs w:val="24"/>
        </w:rPr>
        <w:t>знать:</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алфавит; расположение слов в алфавитном порядке в словаре.</w:t>
      </w:r>
    </w:p>
    <w:p w:rsidR="0060539F" w:rsidRPr="00636636" w:rsidRDefault="005E266D" w:rsidP="00FB2CA2">
      <w:pPr>
        <w:spacing w:after="0" w:line="240" w:lineRule="auto"/>
        <w:ind w:firstLine="567"/>
        <w:jc w:val="both"/>
        <w:rPr>
          <w:rFonts w:ascii="Times New Roman" w:hAnsi="Times New Roman" w:cs="Times New Roman"/>
          <w:b/>
          <w:i/>
          <w:sz w:val="24"/>
          <w:szCs w:val="24"/>
        </w:rPr>
      </w:pPr>
      <w:r w:rsidRPr="00636636">
        <w:rPr>
          <w:rFonts w:ascii="Times New Roman" w:hAnsi="Times New Roman" w:cs="Times New Roman"/>
          <w:b/>
          <w:i/>
          <w:sz w:val="24"/>
          <w:szCs w:val="24"/>
        </w:rPr>
        <w:t>«Окружающий мир»</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color w:val="00000A"/>
          <w:kern w:val="1"/>
          <w:sz w:val="24"/>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color w:val="00000A"/>
          <w:kern w:val="1"/>
          <w:sz w:val="24"/>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32258A" w:rsidRPr="00636636" w:rsidRDefault="005E266D" w:rsidP="00FB2CA2">
      <w:pPr>
        <w:pStyle w:val="ae"/>
        <w:ind w:firstLine="567"/>
        <w:jc w:val="both"/>
        <w:rPr>
          <w:rFonts w:eastAsia="Arial Unicode MS"/>
          <w:color w:val="00000A"/>
          <w:kern w:val="1"/>
          <w:sz w:val="24"/>
          <w:lang w:eastAsia="en-US"/>
        </w:rPr>
      </w:pPr>
      <w:r w:rsidRPr="00636636">
        <w:rPr>
          <w:rFonts w:eastAsia="Arial Unicode MS"/>
          <w:color w:val="00000A"/>
          <w:kern w:val="1"/>
          <w:sz w:val="24"/>
          <w:lang w:eastAsia="en-US"/>
        </w:rPr>
        <w:t>Дополнение высказываний собеседников на основе материала ли</w:t>
      </w:r>
      <w:r w:rsidR="0032258A" w:rsidRPr="00636636">
        <w:rPr>
          <w:rFonts w:eastAsia="Arial Unicode MS"/>
          <w:color w:val="00000A"/>
          <w:kern w:val="1"/>
          <w:sz w:val="24"/>
          <w:lang w:eastAsia="en-US"/>
        </w:rPr>
        <w:t>чных наблюдений и прочитанного.</w:t>
      </w:r>
    </w:p>
    <w:p w:rsidR="005E266D" w:rsidRPr="00636636" w:rsidRDefault="005E266D" w:rsidP="00FB2CA2">
      <w:pPr>
        <w:pStyle w:val="ae"/>
        <w:ind w:firstLine="567"/>
        <w:jc w:val="both"/>
        <w:rPr>
          <w:rFonts w:eastAsia="Arial Unicode MS"/>
          <w:color w:val="00000A"/>
          <w:kern w:val="1"/>
          <w:sz w:val="24"/>
          <w:lang w:eastAsia="en-US"/>
        </w:rPr>
      </w:pPr>
      <w:r w:rsidRPr="00636636">
        <w:rPr>
          <w:bCs/>
          <w:sz w:val="24"/>
        </w:rPr>
        <w:t xml:space="preserve"> </w:t>
      </w:r>
      <w:r w:rsidR="0032258A" w:rsidRPr="00636636">
        <w:rPr>
          <w:bCs/>
          <w:sz w:val="24"/>
        </w:rPr>
        <w:t>Т</w:t>
      </w:r>
      <w:r w:rsidRPr="00636636">
        <w:rPr>
          <w:bCs/>
          <w:sz w:val="24"/>
        </w:rPr>
        <w:t>ематика:</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Сезонные изменения в природе. </w:t>
      </w:r>
      <w:r w:rsidRPr="00636636">
        <w:rPr>
          <w:rFonts w:eastAsia="Arial Unicode MS"/>
          <w:color w:val="00000A"/>
          <w:kern w:val="1"/>
          <w:sz w:val="24"/>
          <w:lang w:eastAsia="en-US"/>
        </w:rPr>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Город, село, деревня. </w:t>
      </w:r>
      <w:r w:rsidRPr="00636636">
        <w:rPr>
          <w:rFonts w:eastAsia="Arial Unicode MS"/>
          <w:color w:val="00000A"/>
          <w:kern w:val="1"/>
          <w:sz w:val="24"/>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Дорожное движение. </w:t>
      </w:r>
      <w:r w:rsidRPr="00636636">
        <w:rPr>
          <w:rFonts w:eastAsia="Arial Unicode MS"/>
          <w:color w:val="00000A"/>
          <w:kern w:val="1"/>
          <w:sz w:val="24"/>
          <w:lang w:eastAsia="en-US"/>
        </w:rPr>
        <w:t>Правила дорожного движения: правильный переход улицы (все случаи).</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Овощи, фрукты, ягоды. </w:t>
      </w:r>
      <w:r w:rsidRPr="00636636">
        <w:rPr>
          <w:rFonts w:eastAsia="Arial Unicode MS"/>
          <w:color w:val="00000A"/>
          <w:kern w:val="1"/>
          <w:sz w:val="24"/>
          <w:lang w:eastAsia="en-US"/>
        </w:rPr>
        <w:t>Определение и различение.</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Орехи. </w:t>
      </w:r>
      <w:r w:rsidRPr="00636636">
        <w:rPr>
          <w:rFonts w:eastAsia="Arial Unicode MS"/>
          <w:color w:val="00000A"/>
          <w:kern w:val="1"/>
          <w:sz w:val="24"/>
          <w:lang w:eastAsia="en-US"/>
        </w:rPr>
        <w:t>Орех лещины, грецкий орех, кедровый орешек. Различение по внешнему виду, вкусу.</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Грибы. </w:t>
      </w:r>
      <w:r w:rsidRPr="00636636">
        <w:rPr>
          <w:rFonts w:eastAsia="Arial Unicode MS"/>
          <w:color w:val="00000A"/>
          <w:kern w:val="1"/>
          <w:sz w:val="24"/>
          <w:lang w:eastAsia="en-US"/>
        </w:rPr>
        <w:t>Части гриба. Грибы съедобные и несъедобные.</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Семена цветковых растений. </w:t>
      </w:r>
      <w:r w:rsidRPr="00636636">
        <w:rPr>
          <w:rFonts w:eastAsia="Arial Unicode MS"/>
          <w:color w:val="00000A"/>
          <w:kern w:val="1"/>
          <w:sz w:val="24"/>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Полевые растения. </w:t>
      </w:r>
      <w:r w:rsidRPr="00636636">
        <w:rPr>
          <w:rFonts w:eastAsia="Arial Unicode MS"/>
          <w:color w:val="00000A"/>
          <w:kern w:val="1"/>
          <w:sz w:val="24"/>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Квартира, комната. </w:t>
      </w:r>
      <w:r w:rsidRPr="00636636">
        <w:rPr>
          <w:rFonts w:eastAsia="Arial Unicode MS"/>
          <w:color w:val="00000A"/>
          <w:kern w:val="1"/>
          <w:sz w:val="24"/>
          <w:lang w:eastAsia="en-US"/>
        </w:rPr>
        <w:t>Столовая, спальня, кухня и др. Назначение.</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Мебель. </w:t>
      </w:r>
      <w:r w:rsidRPr="00636636">
        <w:rPr>
          <w:rFonts w:eastAsia="Arial Unicode MS"/>
          <w:color w:val="00000A"/>
          <w:kern w:val="1"/>
          <w:sz w:val="24"/>
          <w:lang w:eastAsia="en-US"/>
        </w:rPr>
        <w:t>Мебель для столовой, спальни, кухни. Назначение. Уход за мебелью.</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Посуда. </w:t>
      </w:r>
      <w:r w:rsidRPr="00636636">
        <w:rPr>
          <w:rFonts w:eastAsia="Arial Unicode MS"/>
          <w:color w:val="00000A"/>
          <w:kern w:val="1"/>
          <w:sz w:val="24"/>
          <w:lang w:eastAsia="en-US"/>
        </w:rPr>
        <w:t>Называние посуды. Посуда столовая, чайная, кухонная. Уход и хранение.</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Одежда. </w:t>
      </w:r>
      <w:r w:rsidRPr="00636636">
        <w:rPr>
          <w:rFonts w:eastAsia="Arial Unicode MS"/>
          <w:color w:val="00000A"/>
          <w:kern w:val="1"/>
          <w:sz w:val="24"/>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Обувь. </w:t>
      </w:r>
      <w:r w:rsidRPr="00636636">
        <w:rPr>
          <w:rFonts w:eastAsia="Arial Unicode MS"/>
          <w:color w:val="00000A"/>
          <w:kern w:val="1"/>
          <w:sz w:val="24"/>
          <w:lang w:eastAsia="en-US"/>
        </w:rPr>
        <w:t>Из чего делают обувь. Обувь кожаная, резиновая, валяная, текстильная. Уход за разными видами обуви.</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Комнатные растения. </w:t>
      </w:r>
      <w:r w:rsidRPr="00636636">
        <w:rPr>
          <w:rFonts w:eastAsia="Arial Unicode MS"/>
          <w:color w:val="00000A"/>
          <w:kern w:val="1"/>
          <w:sz w:val="24"/>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Деревья. </w:t>
      </w:r>
      <w:r w:rsidRPr="00636636">
        <w:rPr>
          <w:rFonts w:eastAsia="Arial Unicode MS"/>
          <w:color w:val="00000A"/>
          <w:kern w:val="1"/>
          <w:sz w:val="24"/>
          <w:lang w:eastAsia="en-US"/>
        </w:rPr>
        <w:t>Ель, сосна. Распознавание. Части дерева: корень, ствол, ветви, листья, хвоя. Семена в шишках. Ель, сосна — хвойные деревья.</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Домашние животные. </w:t>
      </w:r>
      <w:r w:rsidRPr="00636636">
        <w:rPr>
          <w:rFonts w:eastAsia="Arial Unicode MS"/>
          <w:color w:val="00000A"/>
          <w:kern w:val="1"/>
          <w:sz w:val="24"/>
          <w:lang w:eastAsia="en-US"/>
        </w:rPr>
        <w:t>Лошадь, корова, свинья и др. Особенности внешнего вида. Пища. Уход и содержание. Польза, приносимая людям.</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Дикие животные. </w:t>
      </w:r>
      <w:r w:rsidRPr="00636636">
        <w:rPr>
          <w:rFonts w:eastAsia="Arial Unicode MS"/>
          <w:color w:val="00000A"/>
          <w:kern w:val="1"/>
          <w:sz w:val="24"/>
          <w:lang w:eastAsia="en-US"/>
        </w:rPr>
        <w:t>Лось, олень. Внешний вид, пища, повадки.</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Домашние птицы. </w:t>
      </w:r>
      <w:r w:rsidRPr="00636636">
        <w:rPr>
          <w:rFonts w:eastAsia="Arial Unicode MS"/>
          <w:color w:val="00000A"/>
          <w:kern w:val="1"/>
          <w:sz w:val="24"/>
          <w:lang w:eastAsia="en-US"/>
        </w:rPr>
        <w:t>Гусь, индюк и др. Внешний вид, пища, повадки. Польза, приносимая людям.</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Дикие птицы. </w:t>
      </w:r>
      <w:r w:rsidRPr="00636636">
        <w:rPr>
          <w:rFonts w:eastAsia="Arial Unicode MS"/>
          <w:color w:val="00000A"/>
          <w:kern w:val="1"/>
          <w:sz w:val="24"/>
          <w:lang w:eastAsia="en-US"/>
        </w:rPr>
        <w:t>Гусь, лебедь и др. Внешний вид, места обитания, пища.</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Птицы перелетные и зимующие.</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color w:val="00000A"/>
          <w:kern w:val="1"/>
          <w:sz w:val="24"/>
          <w:lang w:eastAsia="en-US"/>
        </w:rPr>
        <w:t>Время отлета и прилета разных птиц.</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lastRenderedPageBreak/>
        <w:t xml:space="preserve">Насекомые вредные и полезные. </w:t>
      </w:r>
      <w:r w:rsidRPr="00636636">
        <w:rPr>
          <w:rFonts w:eastAsia="Arial Unicode MS"/>
          <w:color w:val="00000A"/>
          <w:kern w:val="1"/>
          <w:sz w:val="24"/>
          <w:lang w:eastAsia="en-US"/>
        </w:rPr>
        <w:t>Бабочки, майский жук, пчела, муравей, муха.</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Рыбы. </w:t>
      </w:r>
      <w:r w:rsidRPr="00636636">
        <w:rPr>
          <w:rFonts w:eastAsia="Arial Unicode MS"/>
          <w:color w:val="00000A"/>
          <w:kern w:val="1"/>
          <w:sz w:val="24"/>
          <w:lang w:eastAsia="en-US"/>
        </w:rPr>
        <w:t>Чем покрыто тело рыбы. Как передвигаются, чем и как питаются рыбы. Уход за рыбами в аквариуме.</w:t>
      </w:r>
    </w:p>
    <w:p w:rsidR="0060539F" w:rsidRPr="00636636" w:rsidRDefault="005E266D" w:rsidP="00FB2CA2">
      <w:pPr>
        <w:pStyle w:val="ae"/>
        <w:ind w:firstLine="567"/>
        <w:jc w:val="both"/>
        <w:rPr>
          <w:rFonts w:eastAsia="Arial Unicode MS"/>
          <w:color w:val="00000A"/>
          <w:kern w:val="1"/>
          <w:sz w:val="24"/>
          <w:lang w:eastAsia="en-US"/>
        </w:rPr>
      </w:pPr>
      <w:r w:rsidRPr="00636636">
        <w:rPr>
          <w:rFonts w:eastAsia="Arial Unicode MS"/>
          <w:i/>
          <w:iCs/>
          <w:color w:val="00000A"/>
          <w:kern w:val="1"/>
          <w:sz w:val="24"/>
          <w:lang w:eastAsia="en-US"/>
        </w:rPr>
        <w:t xml:space="preserve">Охрана здоровья. </w:t>
      </w:r>
      <w:r w:rsidRPr="00636636">
        <w:rPr>
          <w:rFonts w:eastAsia="Arial Unicode MS"/>
          <w:color w:val="00000A"/>
          <w:kern w:val="1"/>
          <w:sz w:val="24"/>
          <w:lang w:eastAsia="en-US"/>
        </w:rPr>
        <w:t>Отдых и труд дома. Режим сна. Режим питания.</w:t>
      </w:r>
    </w:p>
    <w:p w:rsidR="005E266D" w:rsidRPr="00636636" w:rsidRDefault="005E266D" w:rsidP="00FB2CA2">
      <w:pPr>
        <w:pStyle w:val="ae"/>
        <w:ind w:firstLine="567"/>
        <w:jc w:val="both"/>
        <w:rPr>
          <w:rStyle w:val="affc"/>
          <w:sz w:val="24"/>
        </w:rPr>
      </w:pPr>
      <w:r w:rsidRPr="00636636">
        <w:rPr>
          <w:rStyle w:val="affc"/>
          <w:b w:val="0"/>
          <w:color w:val="000000"/>
          <w:sz w:val="24"/>
        </w:rPr>
        <w:t>Экскурсии, наблюдения и практические работы по темам:</w:t>
      </w:r>
    </w:p>
    <w:p w:rsidR="0060539F" w:rsidRPr="00636636" w:rsidRDefault="005E266D" w:rsidP="00FB2CA2">
      <w:pPr>
        <w:pStyle w:val="ae"/>
        <w:ind w:firstLine="567"/>
        <w:contextualSpacing/>
        <w:jc w:val="both"/>
        <w:rPr>
          <w:rFonts w:eastAsia="Arial Unicode MS"/>
          <w:color w:val="00000A"/>
          <w:kern w:val="1"/>
          <w:sz w:val="24"/>
          <w:lang w:eastAsia="en-US"/>
        </w:rPr>
      </w:pPr>
      <w:r w:rsidRPr="00636636">
        <w:rPr>
          <w:rFonts w:eastAsia="Arial Unicode MS"/>
          <w:color w:val="00000A"/>
          <w:kern w:val="1"/>
          <w:sz w:val="24"/>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sidRPr="00636636">
        <w:rPr>
          <w:rFonts w:eastAsia="Arial Unicode MS"/>
          <w:color w:val="00000A"/>
          <w:kern w:val="1"/>
          <w:sz w:val="24"/>
          <w:lang w:eastAsia="en-US"/>
        </w:rPr>
        <w:t>ого календаря природы и труда.</w:t>
      </w:r>
    </w:p>
    <w:p w:rsidR="00F44E81" w:rsidRPr="00636636" w:rsidRDefault="005E266D" w:rsidP="00FB2CA2">
      <w:pPr>
        <w:pStyle w:val="ae"/>
        <w:ind w:firstLine="567"/>
        <w:contextualSpacing/>
        <w:jc w:val="both"/>
        <w:rPr>
          <w:rFonts w:eastAsia="Arial Unicode MS"/>
          <w:color w:val="00000A"/>
          <w:kern w:val="1"/>
          <w:sz w:val="24"/>
          <w:lang w:eastAsia="en-US"/>
        </w:rPr>
      </w:pPr>
      <w:r w:rsidRPr="00636636">
        <w:rPr>
          <w:rFonts w:eastAsia="Arial Unicode MS"/>
          <w:color w:val="00000A"/>
          <w:kern w:val="1"/>
          <w:sz w:val="24"/>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5E266D" w:rsidRPr="00636636" w:rsidRDefault="005E266D" w:rsidP="00FB2CA2">
      <w:pPr>
        <w:pStyle w:val="ae"/>
        <w:ind w:firstLine="567"/>
        <w:contextualSpacing/>
        <w:jc w:val="both"/>
        <w:rPr>
          <w:rFonts w:eastAsia="Arial Unicode MS"/>
          <w:color w:val="00000A"/>
          <w:kern w:val="1"/>
          <w:sz w:val="24"/>
          <w:lang w:eastAsia="en-US"/>
        </w:rPr>
      </w:pPr>
      <w:r w:rsidRPr="00636636">
        <w:rPr>
          <w:rFonts w:eastAsia="Arial Unicode MS"/>
          <w:color w:val="00000A"/>
          <w:kern w:val="1"/>
          <w:sz w:val="24"/>
          <w:lang w:eastAsia="en-US"/>
        </w:rPr>
        <w:t>Практические работы по уходу за одеждой, обувью, за комнатными растениями, по выращиванию цветковых растений из семян.</w:t>
      </w:r>
    </w:p>
    <w:p w:rsidR="005E266D" w:rsidRPr="00636636" w:rsidRDefault="005E266D"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bCs/>
          <w:sz w:val="24"/>
          <w:szCs w:val="24"/>
        </w:rPr>
        <w:t>Основные требования к знаниям и умениям учащихся:</w:t>
      </w:r>
    </w:p>
    <w:p w:rsidR="00F44E81"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Учащиеся должны </w:t>
      </w:r>
      <w:r w:rsidRPr="00636636">
        <w:rPr>
          <w:rFonts w:ascii="Times New Roman" w:hAnsi="Times New Roman" w:cs="Times New Roman"/>
          <w:bCs/>
          <w:sz w:val="24"/>
          <w:szCs w:val="24"/>
        </w:rPr>
        <w:t>уметь</w:t>
      </w:r>
      <w:r w:rsidRPr="00636636">
        <w:rPr>
          <w:rFonts w:ascii="Times New Roman" w:hAnsi="Times New Roman" w:cs="Times New Roman"/>
          <w:sz w:val="24"/>
          <w:szCs w:val="24"/>
        </w:rPr>
        <w:t>:</w:t>
      </w:r>
    </w:p>
    <w:p w:rsidR="00F44E81"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называть и характеризовать предметы и явления, сравнивать и классифицировать, устанавливать элементарные зависимости;</w:t>
      </w:r>
    </w:p>
    <w:p w:rsidR="00F44E81"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активно участвовать в беседе;</w:t>
      </w:r>
    </w:p>
    <w:p w:rsidR="00F44E81"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связно высказываться на предложенную тему на основе проведенных наблюдений;</w:t>
      </w:r>
    </w:p>
    <w:p w:rsidR="00F44E81"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выполнять практические работы по уходу за жилищем, по посадке растений на пришкольном и опытном участке, по уборке урожая;</w:t>
      </w:r>
    </w:p>
    <w:p w:rsidR="00F44E81"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соблюдать правила личной гигиены;</w:t>
      </w:r>
    </w:p>
    <w:p w:rsidR="00F44E81"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соблюдать правила дорожного движения.</w:t>
      </w:r>
    </w:p>
    <w:p w:rsidR="00F44E81"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Учащиеся должны </w:t>
      </w:r>
      <w:r w:rsidRPr="00636636">
        <w:rPr>
          <w:rFonts w:ascii="Times New Roman" w:hAnsi="Times New Roman" w:cs="Times New Roman"/>
          <w:bCs/>
          <w:sz w:val="24"/>
          <w:szCs w:val="24"/>
        </w:rPr>
        <w:t>знать</w:t>
      </w:r>
      <w:r w:rsidRPr="00636636">
        <w:rPr>
          <w:rFonts w:ascii="Times New Roman" w:hAnsi="Times New Roman" w:cs="Times New Roman"/>
          <w:sz w:val="24"/>
          <w:szCs w:val="24"/>
        </w:rPr>
        <w:t>:</w:t>
      </w:r>
    </w:p>
    <w:p w:rsidR="00F44E81"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названия и свойства изученных предметов, групп предметов, явлений природы;</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правила дорожного движения, все случаи правильного перехода улицы.</w:t>
      </w:r>
    </w:p>
    <w:p w:rsidR="005E266D" w:rsidRPr="00636636" w:rsidRDefault="005E266D" w:rsidP="00FB2CA2">
      <w:pPr>
        <w:spacing w:after="0" w:line="240" w:lineRule="auto"/>
        <w:ind w:firstLine="567"/>
        <w:jc w:val="both"/>
        <w:rPr>
          <w:rFonts w:ascii="Times New Roman" w:hAnsi="Times New Roman" w:cs="Times New Roman"/>
          <w:b/>
          <w:i/>
          <w:sz w:val="24"/>
          <w:szCs w:val="24"/>
        </w:rPr>
      </w:pPr>
      <w:r w:rsidRPr="00636636">
        <w:rPr>
          <w:rFonts w:ascii="Times New Roman" w:hAnsi="Times New Roman" w:cs="Times New Roman"/>
          <w:b/>
          <w:i/>
          <w:sz w:val="24"/>
          <w:szCs w:val="24"/>
        </w:rPr>
        <w:t>Математика</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Сложение и вычитание чисел в пределах 100 без перехода через разряд (все случаи).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Сложение двузначного числа с однозначным и вычитание однозначного числа из двузначного с переходом через разряд.</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Письменное сложение и вычитание двузначных чисел с переходом через разряд.</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Присчитывание и отсчитывание по 3, 6, 9, 4, 8, 7.</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Таблица умножения чисел 3, 4, 5, 6, 7, 8, 9. Таблица деления на 3, 4, 5, 6, 7, 8, 9 равных частей. Взаимосвязь умножения и деления.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Умножение 1, 0, 10 и на 1, 0, 10. Деление 0, деление на 1, на 10. Названия компонентов и результатов умножения и деления в речи учащихся.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Единица (мера) массы — центнер. Обозначение: 1 ц. Соотношение: 1 ц = 100 кг (с использованием памятки).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Единица (мера) длины — миллиметр. Обозначение: 1 мм. Соотношение: 1 см = 10 мм. (с использованием памятки)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sidRPr="00636636">
        <w:rPr>
          <w:rFonts w:ascii="Times New Roman" w:hAnsi="Times New Roman" w:cs="Times New Roman"/>
          <w:sz w:val="24"/>
          <w:szCs w:val="24"/>
        </w:rPr>
        <w:t>.</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Построение прямоугольника (квадрата) с помощью чертежного треугольника.</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Название сторон прямоугольника: основания (верхнее, нижнее), боковые стороны (правая, левая), противоположные, смежные стороны.</w:t>
      </w:r>
    </w:p>
    <w:p w:rsidR="005E266D" w:rsidRPr="00636636" w:rsidRDefault="005E266D"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bCs/>
          <w:sz w:val="24"/>
          <w:szCs w:val="24"/>
        </w:rPr>
        <w:t>Основные требования к знаниям и умениям учащихся</w:t>
      </w:r>
      <w:r w:rsidR="00BB58E7" w:rsidRPr="00636636">
        <w:rPr>
          <w:rFonts w:ascii="Times New Roman" w:hAnsi="Times New Roman" w:cs="Times New Roman"/>
          <w:bCs/>
          <w:sz w:val="24"/>
          <w:szCs w:val="24"/>
        </w:rPr>
        <w:t>:</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Учащиеся должны </w:t>
      </w:r>
      <w:r w:rsidRPr="00636636">
        <w:rPr>
          <w:rFonts w:ascii="Times New Roman" w:hAnsi="Times New Roman" w:cs="Times New Roman"/>
          <w:bCs/>
          <w:sz w:val="24"/>
          <w:szCs w:val="24"/>
        </w:rPr>
        <w:t>знать</w:t>
      </w:r>
      <w:r w:rsidRPr="00636636">
        <w:rPr>
          <w:rFonts w:ascii="Times New Roman" w:hAnsi="Times New Roman" w:cs="Times New Roman"/>
          <w:sz w:val="24"/>
          <w:szCs w:val="24"/>
        </w:rPr>
        <w:t>:</w:t>
      </w:r>
    </w:p>
    <w:p w:rsidR="00F44E81"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-различие между устным и письменным сложением и вычитанием чисел в пределах 100;</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-таблицы умножения всех однозначных чисел и числа 10. Правило умножения чисел 1 и 0, на 1 и 0, деления 0 и деления на 1, на 10;</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-названия компонентов умножения, деления;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-меры длины, массы и их соотношения;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-меры времени и их соотношения;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-различные случаи взаимного положения двух геометрических фигур;</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-названия элементов четырехугольников.</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Учащиеся должны </w:t>
      </w:r>
      <w:r w:rsidRPr="00636636">
        <w:rPr>
          <w:rFonts w:ascii="Times New Roman" w:hAnsi="Times New Roman" w:cs="Times New Roman"/>
          <w:bCs/>
          <w:sz w:val="24"/>
          <w:szCs w:val="24"/>
        </w:rPr>
        <w:t>уметь</w:t>
      </w:r>
      <w:r w:rsidRPr="00636636">
        <w:rPr>
          <w:rFonts w:ascii="Times New Roman" w:hAnsi="Times New Roman" w:cs="Times New Roman"/>
          <w:sz w:val="24"/>
          <w:szCs w:val="24"/>
        </w:rPr>
        <w:t>:</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-выполнять устные и письменные действия сложения и вычитания;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-практически пользоваться переместительным свойством умножения;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-определять время по часам тремя способами с точностью до 1 мин;</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-решать, составлять, иллюстрировать все изученные простые арифметические задачи;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-самостоятельно кратко записывать, моделировать содержание, решать составные арифметические задачи в два действия;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-различать замкнутые, незамкнутые кривые, ломаные линии;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-вычислять длину ломаной;</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-узнавать, называть, чертить (по возможности), моделировать взаимное положение двух прямых, кривых линий, многоугольников, окружнос</w:t>
      </w:r>
      <w:r w:rsidR="00F44E81" w:rsidRPr="00636636">
        <w:rPr>
          <w:rFonts w:ascii="Times New Roman" w:hAnsi="Times New Roman" w:cs="Times New Roman"/>
          <w:sz w:val="24"/>
          <w:szCs w:val="24"/>
        </w:rPr>
        <w:t>тей, находить точки пересечения.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i/>
          <w:iCs/>
          <w:sz w:val="24"/>
          <w:szCs w:val="24"/>
        </w:rPr>
        <w:t>Примечания.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2.Узнавание, моделирование взаимного положения фигур без вычерчивания.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3.Определение времени по часам хотя бы одним способом.</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4.Решение составных задач с помощью учителя.</w:t>
      </w:r>
    </w:p>
    <w:p w:rsidR="005E266D" w:rsidRPr="00636636" w:rsidRDefault="005E266D" w:rsidP="00FB2CA2">
      <w:pPr>
        <w:spacing w:after="0" w:line="240" w:lineRule="auto"/>
        <w:ind w:firstLine="567"/>
        <w:jc w:val="both"/>
        <w:rPr>
          <w:rFonts w:ascii="Times New Roman" w:hAnsi="Times New Roman" w:cs="Times New Roman"/>
          <w:b/>
          <w:i/>
          <w:sz w:val="24"/>
          <w:szCs w:val="24"/>
        </w:rPr>
      </w:pPr>
      <w:r w:rsidRPr="00636636">
        <w:rPr>
          <w:rFonts w:ascii="Times New Roman" w:hAnsi="Times New Roman" w:cs="Times New Roman"/>
          <w:b/>
          <w:i/>
          <w:sz w:val="24"/>
          <w:szCs w:val="24"/>
        </w:rPr>
        <w:t>Изобразительная деятельность</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Учащиеся должны уметь:</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 помощью учителя определять величину изображения в зависимости от размера листа бумаги;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 помощью взрослого подбирать и передавать в рисунке цвета изображаемых предметов (цветной карандаш, гуашь);</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Пользоваться гуашевыми красками при рисовании орнаментов (узоров);</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Анализировать с помощью взрослого свой  рисунок и рисунок товарища (по отдельным вопросам учителя);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 помощью взрослого рассказывать о содержании и особенностях рассматриваемого произведения изобразительного искусства.</w:t>
      </w:r>
    </w:p>
    <w:p w:rsidR="00F44E81" w:rsidRPr="00636636" w:rsidRDefault="005E266D" w:rsidP="00FB2CA2">
      <w:pPr>
        <w:spacing w:after="0" w:line="240" w:lineRule="auto"/>
        <w:ind w:firstLine="567"/>
        <w:jc w:val="both"/>
        <w:rPr>
          <w:rFonts w:ascii="Times New Roman" w:hAnsi="Times New Roman" w:cs="Times New Roman"/>
          <w:b/>
          <w:bCs/>
          <w:sz w:val="24"/>
          <w:szCs w:val="24"/>
        </w:rPr>
      </w:pPr>
      <w:r w:rsidRPr="00636636">
        <w:rPr>
          <w:rFonts w:ascii="Times New Roman" w:hAnsi="Times New Roman" w:cs="Times New Roman"/>
          <w:b/>
          <w:i/>
          <w:sz w:val="24"/>
          <w:szCs w:val="24"/>
        </w:rPr>
        <w:t>Физическая культура.</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636636" w:rsidRDefault="005E266D" w:rsidP="00FB2CA2">
      <w:pPr>
        <w:pStyle w:val="af0"/>
        <w:spacing w:line="240" w:lineRule="auto"/>
        <w:ind w:firstLine="567"/>
        <w:contextualSpacing/>
        <w:rPr>
          <w:rFonts w:ascii="Times New Roman" w:eastAsia="Arial Unicode MS" w:hAnsi="Times New Roman" w:cs="Times New Roman"/>
          <w:color w:val="00000A"/>
          <w:kern w:val="1"/>
          <w:sz w:val="24"/>
          <w:szCs w:val="24"/>
          <w:lang w:eastAsia="en-US"/>
        </w:rPr>
      </w:pPr>
      <w:r w:rsidRPr="00636636">
        <w:rPr>
          <w:rFonts w:ascii="Times New Roman" w:hAnsi="Times New Roman" w:cs="Times New Roman"/>
          <w:bCs/>
          <w:spacing w:val="-4"/>
          <w:sz w:val="24"/>
          <w:szCs w:val="24"/>
        </w:rPr>
        <w:t>Физические упражнения</w:t>
      </w:r>
      <w:r w:rsidRPr="00636636">
        <w:rPr>
          <w:rFonts w:ascii="Times New Roman" w:hAnsi="Times New Roman" w:cs="Times New Roman"/>
          <w:b/>
          <w:bCs/>
          <w:spacing w:val="-4"/>
          <w:sz w:val="24"/>
          <w:szCs w:val="24"/>
        </w:rPr>
        <w:t xml:space="preserve">. </w:t>
      </w:r>
      <w:r w:rsidRPr="00636636">
        <w:rPr>
          <w:rFonts w:ascii="Times New Roman" w:eastAsia="Arial Unicode MS" w:hAnsi="Times New Roman" w:cs="Times New Roman"/>
          <w:color w:val="00000A"/>
          <w:kern w:val="1"/>
          <w:sz w:val="24"/>
          <w:szCs w:val="24"/>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Способы физкультурнойдеятельности</w:t>
      </w:r>
    </w:p>
    <w:p w:rsidR="005E266D" w:rsidRPr="00636636" w:rsidRDefault="005E266D" w:rsidP="00FB2CA2">
      <w:pPr>
        <w:spacing w:after="0" w:line="240" w:lineRule="auto"/>
        <w:ind w:firstLine="567"/>
        <w:jc w:val="both"/>
        <w:rPr>
          <w:rFonts w:ascii="Times New Roman" w:eastAsia="Arial Unicode MS" w:hAnsi="Times New Roman" w:cs="Times New Roman"/>
          <w:color w:val="00000A"/>
          <w:kern w:val="1"/>
          <w:sz w:val="24"/>
          <w:szCs w:val="24"/>
          <w:lang w:eastAsia="en-US"/>
        </w:rPr>
      </w:pPr>
      <w:r w:rsidRPr="00636636">
        <w:rPr>
          <w:rFonts w:ascii="Times New Roman" w:hAnsi="Times New Roman" w:cs="Times New Roman"/>
          <w:sz w:val="24"/>
          <w:szCs w:val="24"/>
        </w:rPr>
        <w:lastRenderedPageBreak/>
        <w:t>Составлениережимадня.В</w:t>
      </w:r>
      <w:r w:rsidRPr="00636636">
        <w:rPr>
          <w:rFonts w:ascii="Times New Roman" w:eastAsia="Arial Unicode MS" w:hAnsi="Times New Roman" w:cs="Times New Roman"/>
          <w:color w:val="00000A"/>
          <w:kern w:val="1"/>
          <w:sz w:val="24"/>
          <w:szCs w:val="24"/>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636636" w:rsidRDefault="005E266D" w:rsidP="00FB2CA2">
      <w:pPr>
        <w:pStyle w:val="af0"/>
        <w:spacing w:line="240" w:lineRule="auto"/>
        <w:ind w:firstLine="567"/>
        <w:contextualSpacing/>
        <w:rPr>
          <w:rFonts w:ascii="Times New Roman" w:eastAsia="Arial Unicode MS" w:hAnsi="Times New Roman" w:cs="Times New Roman"/>
          <w:color w:val="00000A"/>
          <w:kern w:val="1"/>
          <w:sz w:val="24"/>
          <w:szCs w:val="24"/>
          <w:lang w:eastAsia="en-US"/>
        </w:rPr>
      </w:pPr>
      <w:r w:rsidRPr="00636636">
        <w:rPr>
          <w:rFonts w:ascii="Times New Roman" w:hAnsi="Times New Roman" w:cs="Times New Roman"/>
          <w:bCs/>
          <w:sz w:val="24"/>
          <w:szCs w:val="24"/>
        </w:rPr>
        <w:t xml:space="preserve">Наблюдения за физическим развитием и физической подготовленностью. </w:t>
      </w:r>
      <w:r w:rsidRPr="00636636">
        <w:rPr>
          <w:rFonts w:ascii="Times New Roman" w:eastAsia="Arial Unicode MS" w:hAnsi="Times New Roman" w:cs="Times New Roman"/>
          <w:color w:val="00000A"/>
          <w:kern w:val="1"/>
          <w:sz w:val="24"/>
          <w:szCs w:val="24"/>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636636" w:rsidRDefault="005E266D" w:rsidP="00FB2CA2">
      <w:pPr>
        <w:pStyle w:val="af0"/>
        <w:spacing w:line="240" w:lineRule="auto"/>
        <w:ind w:firstLine="567"/>
        <w:contextualSpacing/>
        <w:rPr>
          <w:rFonts w:ascii="Times New Roman" w:eastAsia="Arial Unicode MS" w:hAnsi="Times New Roman" w:cs="Times New Roman"/>
          <w:color w:val="00000A"/>
          <w:kern w:val="1"/>
          <w:sz w:val="24"/>
          <w:szCs w:val="24"/>
          <w:lang w:eastAsia="en-US"/>
        </w:rPr>
      </w:pPr>
      <w:r w:rsidRPr="00636636">
        <w:rPr>
          <w:rFonts w:ascii="Times New Roman" w:hAnsi="Times New Roman" w:cs="Times New Roman"/>
          <w:bCs/>
          <w:sz w:val="24"/>
          <w:szCs w:val="24"/>
        </w:rPr>
        <w:t>Игры и развлечения.</w:t>
      </w:r>
      <w:r w:rsidRPr="00636636">
        <w:rPr>
          <w:rFonts w:ascii="Times New Roman" w:eastAsia="Arial Unicode MS" w:hAnsi="Times New Roman" w:cs="Times New Roman"/>
          <w:color w:val="00000A"/>
          <w:kern w:val="1"/>
          <w:sz w:val="24"/>
          <w:szCs w:val="24"/>
          <w:lang w:eastAsia="en-US"/>
        </w:rPr>
        <w:t>Организация и проведение подвижных игр (на спортивных площадках и в спортивных залах).</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Физическое совершенствование</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Физкультурно­оздоровительная деятельность.</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sidRPr="00636636">
        <w:rPr>
          <w:rFonts w:ascii="Times New Roman" w:hAnsi="Times New Roman" w:cs="Times New Roman"/>
          <w:sz w:val="24"/>
          <w:szCs w:val="24"/>
        </w:rPr>
        <w:t>вода стопы</w:t>
      </w:r>
      <w:r w:rsidRPr="00636636">
        <w:rPr>
          <w:rFonts w:ascii="Times New Roman" w:hAnsi="Times New Roman" w:cs="Times New Roman"/>
          <w:sz w:val="24"/>
          <w:szCs w:val="24"/>
        </w:rPr>
        <w:t xml:space="preserve"> (распределено равными частями в течение учебного года).</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Комплексы дыхательных упражнений. Гимнастика для глаз.</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Спортивно­оздоровительная деятельность.</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bCs/>
          <w:i/>
          <w:iCs/>
          <w:spacing w:val="2"/>
          <w:sz w:val="24"/>
          <w:szCs w:val="24"/>
        </w:rPr>
        <w:t>Гимнастика</w:t>
      </w:r>
      <w:r w:rsidRPr="00636636">
        <w:rPr>
          <w:rFonts w:ascii="Times New Roman" w:hAnsi="Times New Roman" w:cs="Times New Roman"/>
          <w:sz w:val="24"/>
          <w:szCs w:val="24"/>
        </w:rPr>
        <w:t>. Организующие команды и приёмы</w:t>
      </w:r>
      <w:r w:rsidR="003432B0" w:rsidRPr="00636636">
        <w:rPr>
          <w:rFonts w:ascii="Times New Roman" w:hAnsi="Times New Roman" w:cs="Times New Roman"/>
          <w:sz w:val="24"/>
          <w:szCs w:val="24"/>
        </w:rPr>
        <w:t>.</w:t>
      </w:r>
      <w:r w:rsidRPr="00636636">
        <w:rPr>
          <w:rFonts w:ascii="Times New Roman" w:hAnsi="Times New Roman" w:cs="Times New Roman"/>
          <w:sz w:val="24"/>
          <w:szCs w:val="24"/>
        </w:rPr>
        <w:t xml:space="preserve"> Основные исходные положения. Смена исходных положений лежа. Основные движения из положении лежа, смена направления.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Строевые упражнения.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Лазание. Перелезания.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Акробатические упражнения. Группировка лежа на спине, перекат назад.</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  Упоры, стойка на коленях.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Упражнения в равновесии.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636636" w:rsidRDefault="005E266D" w:rsidP="00FB2CA2">
      <w:pPr>
        <w:pStyle w:val="af0"/>
        <w:spacing w:line="240" w:lineRule="auto"/>
        <w:ind w:firstLine="567"/>
        <w:contextualSpacing/>
        <w:rPr>
          <w:rFonts w:ascii="Times New Roman" w:hAnsi="Times New Roman" w:cs="Times New Roman"/>
          <w:b/>
          <w:i/>
          <w:sz w:val="24"/>
          <w:szCs w:val="24"/>
        </w:rPr>
      </w:pPr>
      <w:r w:rsidRPr="00636636">
        <w:rPr>
          <w:rFonts w:ascii="Times New Roman" w:hAnsi="Times New Roman" w:cs="Times New Roman"/>
          <w:b/>
          <w:i/>
          <w:sz w:val="24"/>
          <w:szCs w:val="24"/>
        </w:rPr>
        <w:t>Плавание.</w:t>
      </w:r>
    </w:p>
    <w:p w:rsidR="005E266D" w:rsidRPr="00636636" w:rsidRDefault="005E266D" w:rsidP="00FB2CA2">
      <w:pPr>
        <w:pStyle w:val="af0"/>
        <w:spacing w:line="240" w:lineRule="auto"/>
        <w:ind w:firstLine="567"/>
        <w:contextualSpacing/>
        <w:rPr>
          <w:rFonts w:ascii="Times New Roman" w:eastAsia="Arial Unicode MS" w:hAnsi="Times New Roman" w:cs="Times New Roman"/>
          <w:color w:val="00000A"/>
          <w:kern w:val="1"/>
          <w:sz w:val="24"/>
          <w:szCs w:val="24"/>
          <w:lang w:eastAsia="en-US"/>
        </w:rPr>
      </w:pPr>
      <w:r w:rsidRPr="00636636">
        <w:rPr>
          <w:rFonts w:ascii="Times New Roman" w:hAnsi="Times New Roman" w:cs="Times New Roman"/>
          <w:sz w:val="24"/>
          <w:szCs w:val="24"/>
        </w:rPr>
        <w:t>Основы плавательной подготовки</w:t>
      </w:r>
      <w:r w:rsidRPr="00636636">
        <w:rPr>
          <w:rFonts w:ascii="Times New Roman" w:eastAsia="Arial Unicode MS" w:hAnsi="Times New Roman" w:cs="Times New Roman"/>
          <w:color w:val="00000A"/>
          <w:kern w:val="1"/>
          <w:sz w:val="24"/>
          <w:szCs w:val="24"/>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636636" w:rsidRDefault="005E266D" w:rsidP="00FB2CA2">
      <w:pPr>
        <w:pStyle w:val="af0"/>
        <w:spacing w:line="240" w:lineRule="auto"/>
        <w:ind w:firstLine="567"/>
        <w:contextualSpacing/>
        <w:rPr>
          <w:rFonts w:ascii="Times New Roman" w:eastAsia="Arial Unicode MS" w:hAnsi="Times New Roman" w:cs="Times New Roman"/>
          <w:color w:val="00000A"/>
          <w:kern w:val="1"/>
          <w:sz w:val="24"/>
          <w:szCs w:val="24"/>
          <w:lang w:eastAsia="en-US"/>
        </w:rPr>
      </w:pPr>
      <w:r w:rsidRPr="00636636">
        <w:rPr>
          <w:rFonts w:ascii="Times New Roman" w:hAnsi="Times New Roman" w:cs="Times New Roman"/>
          <w:sz w:val="24"/>
          <w:szCs w:val="24"/>
        </w:rPr>
        <w:t xml:space="preserve">Упражнения на суше и в воде </w:t>
      </w:r>
      <w:r w:rsidRPr="00636636">
        <w:rPr>
          <w:rFonts w:ascii="Times New Roman" w:eastAsia="Arial Unicode MS" w:hAnsi="Times New Roman" w:cs="Times New Roman"/>
          <w:color w:val="00000A"/>
          <w:kern w:val="1"/>
          <w:sz w:val="24"/>
          <w:szCs w:val="24"/>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636636" w:rsidRDefault="005E266D" w:rsidP="00FB2CA2">
      <w:pPr>
        <w:pStyle w:val="af0"/>
        <w:spacing w:line="240" w:lineRule="auto"/>
        <w:ind w:firstLine="567"/>
        <w:contextualSpacing/>
        <w:rPr>
          <w:rFonts w:ascii="Times New Roman" w:hAnsi="Times New Roman" w:cs="Times New Roman"/>
          <w:sz w:val="24"/>
          <w:szCs w:val="24"/>
        </w:rPr>
      </w:pPr>
      <w:r w:rsidRPr="00636636">
        <w:rPr>
          <w:rFonts w:ascii="Times New Roman" w:hAnsi="Times New Roman" w:cs="Times New Roman"/>
          <w:sz w:val="24"/>
          <w:szCs w:val="24"/>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636636" w:rsidRDefault="005E266D" w:rsidP="00FB2CA2">
      <w:pPr>
        <w:spacing w:after="0" w:line="240" w:lineRule="auto"/>
        <w:ind w:firstLine="567"/>
        <w:jc w:val="both"/>
        <w:rPr>
          <w:rFonts w:ascii="Times New Roman" w:hAnsi="Times New Roman" w:cs="Times New Roman"/>
          <w:b/>
          <w:i/>
          <w:sz w:val="24"/>
          <w:szCs w:val="24"/>
        </w:rPr>
      </w:pPr>
      <w:r w:rsidRPr="00636636">
        <w:rPr>
          <w:rFonts w:ascii="Times New Roman" w:hAnsi="Times New Roman" w:cs="Times New Roman"/>
          <w:b/>
          <w:i/>
          <w:sz w:val="24"/>
          <w:szCs w:val="24"/>
        </w:rPr>
        <w:t xml:space="preserve">Лёгкая атлетика.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Броски: большого мяча (1 кг) на дальность разными способами.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Метание: малого мяча в вертикальную цель и на дальность.</w:t>
      </w:r>
    </w:p>
    <w:p w:rsidR="005E266D" w:rsidRPr="00636636" w:rsidRDefault="005E266D" w:rsidP="00FB2CA2">
      <w:pPr>
        <w:pStyle w:val="af0"/>
        <w:spacing w:line="240" w:lineRule="auto"/>
        <w:ind w:firstLine="567"/>
        <w:contextualSpacing/>
        <w:rPr>
          <w:rFonts w:ascii="Times New Roman" w:eastAsia="Arial Unicode MS" w:hAnsi="Times New Roman" w:cs="Times New Roman"/>
          <w:color w:val="00000A"/>
          <w:kern w:val="1"/>
          <w:sz w:val="24"/>
          <w:szCs w:val="24"/>
          <w:lang w:eastAsia="en-US"/>
        </w:rPr>
      </w:pPr>
      <w:r w:rsidRPr="00636636">
        <w:rPr>
          <w:rFonts w:ascii="Times New Roman" w:hAnsi="Times New Roman" w:cs="Times New Roman"/>
          <w:sz w:val="24"/>
          <w:szCs w:val="24"/>
        </w:rPr>
        <w:t xml:space="preserve">Раздел </w:t>
      </w:r>
      <w:r w:rsidRPr="00636636">
        <w:rPr>
          <w:rFonts w:ascii="Times New Roman" w:hAnsi="Times New Roman" w:cs="Times New Roman"/>
          <w:b/>
          <w:i/>
          <w:sz w:val="24"/>
          <w:szCs w:val="24"/>
        </w:rPr>
        <w:t>«Прикладные Упражнения»</w:t>
      </w:r>
      <w:r w:rsidRPr="00636636">
        <w:rPr>
          <w:rFonts w:ascii="Times New Roman" w:eastAsia="Arial Unicode MS" w:hAnsi="Times New Roman" w:cs="Times New Roman"/>
          <w:color w:val="00000A"/>
          <w:kern w:val="1"/>
          <w:sz w:val="24"/>
          <w:szCs w:val="24"/>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w:t>
      </w:r>
      <w:r w:rsidRPr="00636636">
        <w:rPr>
          <w:rFonts w:ascii="Times New Roman" w:eastAsia="Arial Unicode MS" w:hAnsi="Times New Roman" w:cs="Times New Roman"/>
          <w:color w:val="00000A"/>
          <w:kern w:val="1"/>
          <w:sz w:val="24"/>
          <w:szCs w:val="24"/>
          <w:lang w:eastAsia="en-US"/>
        </w:rPr>
        <w:lastRenderedPageBreak/>
        <w:t xml:space="preserve">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636636">
        <w:rPr>
          <w:rFonts w:ascii="Times New Roman" w:eastAsia="Arial Unicode MS" w:hAnsi="Times New Roman" w:cs="Times New Roman"/>
          <w:color w:val="00000A"/>
          <w:kern w:val="1"/>
          <w:sz w:val="24"/>
          <w:szCs w:val="24"/>
          <w:lang w:eastAsia="en-US"/>
        </w:rPr>
        <w:t>опорно-двигательного</w:t>
      </w:r>
      <w:r w:rsidRPr="00636636">
        <w:rPr>
          <w:rFonts w:ascii="Times New Roman" w:eastAsia="Arial Unicode MS" w:hAnsi="Times New Roman" w:cs="Times New Roman"/>
          <w:color w:val="00000A"/>
          <w:kern w:val="1"/>
          <w:sz w:val="24"/>
          <w:szCs w:val="24"/>
          <w:lang w:eastAsia="en-US"/>
        </w:rPr>
        <w:t xml:space="preserve"> аппарата.</w:t>
      </w:r>
    </w:p>
    <w:p w:rsidR="00BB58E7" w:rsidRPr="00636636" w:rsidRDefault="00BB58E7" w:rsidP="00FB2CA2">
      <w:pPr>
        <w:pStyle w:val="af0"/>
        <w:spacing w:line="240" w:lineRule="auto"/>
        <w:ind w:firstLine="567"/>
        <w:contextualSpacing/>
        <w:rPr>
          <w:rFonts w:ascii="Times New Roman" w:eastAsia="Arial Unicode MS" w:hAnsi="Times New Roman" w:cs="Times New Roman"/>
          <w:b/>
          <w:color w:val="00000A"/>
          <w:kern w:val="1"/>
          <w:sz w:val="24"/>
          <w:szCs w:val="24"/>
          <w:lang w:eastAsia="en-US"/>
        </w:rPr>
      </w:pPr>
      <w:r w:rsidRPr="00636636">
        <w:rPr>
          <w:rFonts w:ascii="Times New Roman" w:eastAsia="Arial Unicode MS" w:hAnsi="Times New Roman" w:cs="Times New Roman"/>
          <w:b/>
          <w:color w:val="00000A"/>
          <w:kern w:val="1"/>
          <w:sz w:val="24"/>
          <w:szCs w:val="24"/>
          <w:lang w:eastAsia="en-US"/>
        </w:rPr>
        <w:t>Содержание курсов коррекционно-развивающей области</w:t>
      </w:r>
    </w:p>
    <w:p w:rsidR="005E266D" w:rsidRPr="00636636" w:rsidRDefault="005E266D" w:rsidP="00FB2CA2">
      <w:pPr>
        <w:pStyle w:val="ae"/>
        <w:ind w:firstLine="567"/>
        <w:jc w:val="both"/>
        <w:rPr>
          <w:bCs/>
          <w:i/>
          <w:spacing w:val="1"/>
          <w:sz w:val="24"/>
        </w:rPr>
      </w:pPr>
      <w:r w:rsidRPr="00636636">
        <w:rPr>
          <w:bCs/>
          <w:i/>
          <w:spacing w:val="1"/>
          <w:sz w:val="24"/>
        </w:rPr>
        <w:t>Программа по курсу «Формирование навыков социально-бытовой ориентировки»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Социально-бытовая ориентировка как предмет включает в себя следующие направления работы: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формирование способности заботиться о себе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развитие способности ориентироваться в окружающем мире и воспринимать его адекватно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развитие умения понимать время и пользоваться расписанием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развитие способности ориентироваться в социальных отношениях и умения включаться в них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развитие умения пользоваться навыками общения в повседневной жизни.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Обязательным условием эффективной работы является практическое применение полученых умений.</w:t>
      </w:r>
    </w:p>
    <w:p w:rsidR="005E266D" w:rsidRPr="00636636" w:rsidRDefault="005E266D" w:rsidP="00FB2CA2">
      <w:pPr>
        <w:pStyle w:val="ae"/>
        <w:ind w:firstLine="567"/>
        <w:jc w:val="both"/>
        <w:rPr>
          <w:bCs/>
          <w:i/>
          <w:spacing w:val="1"/>
          <w:sz w:val="24"/>
        </w:rPr>
      </w:pPr>
      <w:r w:rsidRPr="00636636">
        <w:rPr>
          <w:bCs/>
          <w:i/>
          <w:spacing w:val="1"/>
          <w:sz w:val="24"/>
        </w:rPr>
        <w:t>Программа по курсу «Формирование навыков самообслуживания»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навыков личной гигиены;</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умений одеваться и раздеваться в соответствии с погодой;</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умений обуваться в соответствии с погодой и разуваться;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умений, связанных  с поглощением пищи (формируется не только на уроках самообслуживания);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формирование умений ухода за  жилищем.</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636636" w:rsidRDefault="005E266D" w:rsidP="00FB2CA2">
      <w:pPr>
        <w:pStyle w:val="ae"/>
        <w:ind w:firstLine="567"/>
        <w:jc w:val="both"/>
        <w:rPr>
          <w:bCs/>
          <w:i/>
          <w:spacing w:val="1"/>
          <w:sz w:val="24"/>
        </w:rPr>
      </w:pPr>
      <w:r w:rsidRPr="00636636">
        <w:rPr>
          <w:bCs/>
          <w:i/>
          <w:spacing w:val="1"/>
          <w:sz w:val="24"/>
        </w:rPr>
        <w:t>Программа по курсу «Психомоторика»</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Направления работы по психомоторике:</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формирование движений руки, мелкой моторики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 развитие пространственного гнозиса</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развитие конструктивного праксиса</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формирование предметно-орудийных действий</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развитие аналитико-синтетической деятельности</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формирование и развитие смыслового уровня организации движений</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работа с компьютером</w:t>
      </w:r>
      <w:r w:rsidRPr="00636636">
        <w:rPr>
          <w:rFonts w:ascii="Times New Roman" w:hAnsi="Times New Roman" w:cs="Times New Roman"/>
          <w:sz w:val="24"/>
          <w:szCs w:val="24"/>
        </w:rPr>
        <w:tab/>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развитие внимания</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развитие стереогноза</w:t>
      </w:r>
    </w:p>
    <w:p w:rsidR="005E266D" w:rsidRPr="00636636" w:rsidRDefault="005E266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 развитие мимики.</w:t>
      </w:r>
    </w:p>
    <w:p w:rsidR="00403551" w:rsidRPr="00636636" w:rsidRDefault="00403551" w:rsidP="00FB2CA2">
      <w:pPr>
        <w:pStyle w:val="3"/>
        <w:spacing w:before="0" w:line="240" w:lineRule="auto"/>
        <w:jc w:val="center"/>
        <w:rPr>
          <w:rFonts w:ascii="Times New Roman" w:hAnsi="Times New Roman" w:cs="Times New Roman"/>
          <w:i w:val="0"/>
          <w:sz w:val="24"/>
          <w:szCs w:val="24"/>
        </w:rPr>
      </w:pPr>
      <w:bookmarkStart w:id="11" w:name="_Toc289117694"/>
      <w:r w:rsidRPr="00636636">
        <w:rPr>
          <w:rFonts w:ascii="Times New Roman" w:hAnsi="Times New Roman" w:cs="Times New Roman"/>
          <w:i w:val="0"/>
          <w:sz w:val="24"/>
          <w:szCs w:val="24"/>
        </w:rPr>
        <w:t>2.3. Программа нравственного развития, воспитания</w:t>
      </w:r>
      <w:bookmarkEnd w:id="11"/>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Программа обучающихся с НОДА</w:t>
      </w:r>
      <w:r w:rsidR="007716D7" w:rsidRPr="00636636">
        <w:rPr>
          <w:rFonts w:ascii="Times New Roman" w:hAnsi="Times New Roman" w:cs="Times New Roman"/>
          <w:sz w:val="24"/>
          <w:szCs w:val="24"/>
        </w:rPr>
        <w:t xml:space="preserve"> В-</w:t>
      </w:r>
      <w:r w:rsidRPr="00636636">
        <w:rPr>
          <w:rFonts w:ascii="Times New Roman" w:hAnsi="Times New Roman" w:cs="Times New Roman"/>
          <w:sz w:val="24"/>
          <w:szCs w:val="24"/>
        </w:rPr>
        <w:t xml:space="preserve"> </w:t>
      </w:r>
      <w:r w:rsidR="007716D7" w:rsidRPr="00636636">
        <w:rPr>
          <w:rFonts w:ascii="Times New Roman" w:hAnsi="Times New Roman" w:cs="Times New Roman"/>
          <w:sz w:val="24"/>
          <w:szCs w:val="24"/>
        </w:rPr>
        <w:t>6.3.</w:t>
      </w:r>
      <w:r w:rsidRPr="00636636">
        <w:rPr>
          <w:rFonts w:ascii="Times New Roman" w:hAnsi="Times New Roman" w:cs="Times New Roman"/>
          <w:sz w:val="24"/>
          <w:szCs w:val="24"/>
        </w:rPr>
        <w:t>МАОУООШ № 14  направлена на формирование нравственного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основу этой программы положены ключевые воспитательные задачи, базовые национальные ценности российского общества.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Программа обеспечивает:</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Программа включает:</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Нормативно-правовое обеспечение программы: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Основой для составления данной программы послужили следующие нормативные  документы: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Конвенция ООН о правах ребенка (10.12.2004г);</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Конституция Российской Федерации;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Закон РФ «Об образовании</w:t>
      </w:r>
      <w:r w:rsidR="007716D7" w:rsidRPr="00636636">
        <w:rPr>
          <w:rFonts w:ascii="Times New Roman" w:hAnsi="Times New Roman" w:cs="Times New Roman"/>
          <w:sz w:val="24"/>
          <w:szCs w:val="24"/>
        </w:rPr>
        <w:t xml:space="preserve"> в РФ</w:t>
      </w:r>
      <w:r w:rsidRPr="00636636">
        <w:rPr>
          <w:rFonts w:ascii="Times New Roman" w:hAnsi="Times New Roman" w:cs="Times New Roman"/>
          <w:sz w:val="24"/>
          <w:szCs w:val="24"/>
        </w:rPr>
        <w:t>»;</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Национальная доктрина образования в Российской Федерации до 2025 года (одобрена Постановлением Правительства РФ от 04.10.2000 г. №751);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Концепция духовно-нравственного развития и воспитания личности гражданина России под ред. Данилюк А. Я., Кондакова А. М., Тишкова В. А., Москва, Просвещение, 2009;</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Рекомендации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 (письмо Мин образования России от 01.03.2003г. № 30- 51 -131/ 16).</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Устав школы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Пояснительная записка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Программа духовно-нравственного воспитания представляет собой приоритетное направление в развитии единого образовательного пространства. Его стратегической целью является преобразование школы в социальный институт, для которого важнейшей функцией является гармоничное развитие и воспитание гражданина России, способного сохранять и приумножать социокультурный опыт Отечества.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Программа духовно-нравственного развития и воспитания обучающихся является концептуальной и методической основой в целях более полного достижения национального воспитательного идеала учащихся начальной школы.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 программе учтены культурно-исторические, этнические, социально-экономические, демографические и другие особенности региона, запросы семей и других субъектов </w:t>
      </w:r>
      <w:r w:rsidRPr="00636636">
        <w:rPr>
          <w:rFonts w:ascii="Times New Roman" w:hAnsi="Times New Roman" w:cs="Times New Roman"/>
          <w:sz w:val="24"/>
          <w:szCs w:val="24"/>
        </w:rPr>
        <w:lastRenderedPageBreak/>
        <w:t xml:space="preserve">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Программа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При этом обеспечивается нравственное развитие обучающихся на основе их приобщения к  российским ценностям, ценностям семьи, своей этнической группе, общечеловеческим ценностям.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Ведущая, содержательно определяющая роль в создании социально-открытого уклада школьной жизни принадлежит педагогическому коллективу общеобразовательной школы. Потребности современного общества возлагают на школу задачу  качественного  воспитания - Человека высоконравственного, духовно богатого, способного адаптироваться к процессам, происходящим в современном мире. На сегодняшний день общество нуждается в добрых, гуманных, честных и справедливых гражданах. И задача духовно-нравственного воспитания заключается в формировании такой личности. Поэтому задача учителя сверхсложная: он должен раскрыть внутренний мир младшего школьника и заложить основы нравственных отношений, тем самым, формируя нравственную воспитанность.</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«Педагогический процесс только тогда хорош, когда в нём воспитание идёт впереди обучения, ибо вызванные им к действию духовные силы будут впитывать знания как пищу, необходимую для дальнейшего роста и становления личности школьника».Ш.А.Амонашвили.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Программа  духовно-нравственного развития и воспитания обучающихся рассматривает 5 направлений, каждое из которых, будучи тесно связанным с другим, раскрывает одну из существенных сторон духовно-нравственного развития и воспитания личности гражданина Российской Федерации – России: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воспитание нравственных чувств и этического сознания;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воспитание трудолюбия, творческого отношения к учению, труду, жизни;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воспитание ценностного отношения к природе, окружающей среде </w:t>
      </w:r>
      <w:r w:rsidRPr="00636636">
        <w:rPr>
          <w:rFonts w:ascii="Times New Roman" w:hAnsi="Times New Roman" w:cs="Times New Roman"/>
          <w:sz w:val="24"/>
          <w:szCs w:val="24"/>
        </w:rPr>
        <w:br/>
        <w:t>(экологическое воспитание);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воспитание ценностного отношения к прекрасному, формирование представления об эстетических идеалах и о ценностях (эстетическое воспитание)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Каждое из основных направлений развития и воспитания младших школьников оформлено в виде тематической программы. Основу такой программы составляют:</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соответствующая система морально-нравственных установок и ценностей (аксиологический подход);</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многоукладность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(системно-деятельностный подход);</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содержание в каждой программе ряда технологий развития, воспитания и социализации.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Цель и задачи духовно-нравственного развития и воспитания обучающихся на ступени начального общего образования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 основе национального воспитательного идеала, важнейших задач духовно-нравственного развития и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в Программе определены общие задачи духовно-нравственного развития и воспитания учащихся начальной школы: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Задачи духовно-нравс</w:t>
      </w:r>
      <w:r w:rsidR="00DC4A07" w:rsidRPr="00636636">
        <w:rPr>
          <w:rFonts w:ascii="Times New Roman" w:hAnsi="Times New Roman" w:cs="Times New Roman"/>
          <w:sz w:val="24"/>
          <w:szCs w:val="24"/>
        </w:rPr>
        <w:t xml:space="preserve">твенного развития и воспитания </w:t>
      </w:r>
      <w:r w:rsidRPr="00636636">
        <w:rPr>
          <w:rFonts w:ascii="Times New Roman" w:hAnsi="Times New Roman" w:cs="Times New Roman"/>
          <w:sz w:val="24"/>
          <w:szCs w:val="24"/>
        </w:rPr>
        <w:t>младших школьников</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области формирования личностной культуры: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укрепление нравственности – основанной на свободе воли и духовных отечественных традициях;</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принятие обучающимися базовых национальных ценностей, национальных и этнических духовных традиций;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развитие трудолюбия;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области формирования социальной культуры: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основ российской гражданской идентичности;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пробуждение веры в Россию, свой народ;</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воспитание ценностного отношения к своему национальному языку и культуре;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укрепление доверия к другим людям;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толерантности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области формирования семейной культуры: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отношения к семье как основе российского общества;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формирование почтительного отношения к родителям.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Предполагаемый результат</w:t>
      </w:r>
      <w:r w:rsidR="00ED5AE9" w:rsidRPr="00636636">
        <w:rPr>
          <w:rFonts w:ascii="Times New Roman" w:hAnsi="Times New Roman" w:cs="Times New Roman"/>
          <w:sz w:val="24"/>
          <w:szCs w:val="24"/>
        </w:rPr>
        <w:t>.</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1) Воспитание гражданственности, патриотизма, уважения к правам, свободам и обязанностям человека: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опыт ролевого взаимодействия и реализации гражданской, патриотической позиции;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опыт социальной и межкультурной коммуникации;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начальные представления о правах и обязанностях человека, гражданина, семьянина, товарища.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2) Воспитание нравственных чувств и этического сознания: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уважительное отношение к традиционным религиям;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знание традиций своей семьи и образовательного учреждения, бережное отношение к ним.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3) Воспитание трудолюбия, творческого отношения к учению, труду, жизни: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ценностное и творческое отношение к учебному труду;</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элементарные представления о различных профессиях;</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осознание приоритета нравственных основ труда, творчества, создания нового;</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4) Формирование ценностного отношения к здоровью и здоровому образу жизни: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ценностное отношение к своему здоровью, здоровью близких и окружающих людей;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первоначальный личный опыт здоровьесберегающей деятельности;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знания о возможном негативном влиянии компьютер</w:t>
      </w:r>
      <w:r w:rsidRPr="00636636">
        <w:rPr>
          <w:rFonts w:ascii="Times New Roman" w:hAnsi="Times New Roman" w:cs="Times New Roman"/>
          <w:sz w:val="24"/>
          <w:szCs w:val="24"/>
        </w:rPr>
        <w:softHyphen/>
        <w:t>ных игр, телевидения, рекламы на здоровье человека.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5) Воспитание ценностного отношения к природе, окру</w:t>
      </w:r>
      <w:r w:rsidRPr="00636636">
        <w:rPr>
          <w:rFonts w:ascii="Times New Roman" w:hAnsi="Times New Roman" w:cs="Times New Roman"/>
          <w:sz w:val="24"/>
          <w:szCs w:val="24"/>
        </w:rPr>
        <w:softHyphen/>
        <w:t>жающей среде (экологическое воспитание):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ценностное отношение к природе;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личный опыт участия в экологических инициативах, проектах.</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6) Воспитание ценностного отношения к прекрасному, формирование представлений об эстетических идеалах и ценностях (эстетическое воспитание):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первоначальные умения видеть красоту в окружающем мире;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первоначальные умения видеть красоту в поведении, поступках людей;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При этом учитывается, что достижение эффекта — разви</w:t>
      </w:r>
      <w:r w:rsidRPr="00636636">
        <w:rPr>
          <w:rFonts w:ascii="Times New Roman" w:hAnsi="Times New Roman" w:cs="Times New Roman"/>
          <w:sz w:val="24"/>
          <w:szCs w:val="24"/>
        </w:rPr>
        <w:softHyphen/>
        <w:t>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дувно-нравственного развития и воспитания (семьи, друзей, ближайшего окружения, общественности, СМИ и т. п.), а также собственным усилиям обучающегося.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  Воспитательные результаты и эффекты деятельности обучающихся распределяются по трём уровням.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Первый уровень результатов — приобретение обучаю</w:t>
      </w:r>
      <w:r w:rsidRPr="00636636">
        <w:rPr>
          <w:rFonts w:ascii="Times New Roman" w:hAnsi="Times New Roman" w:cs="Times New Roman"/>
          <w:sz w:val="24"/>
          <w:szCs w:val="24"/>
        </w:rPr>
        <w:softHyphen/>
        <w:t>щимися социальных знаний (об общественных нормах, уст</w:t>
      </w:r>
      <w:r w:rsidRPr="00636636">
        <w:rPr>
          <w:rFonts w:ascii="Times New Roman" w:hAnsi="Times New Roman" w:cs="Times New Roman"/>
          <w:sz w:val="24"/>
          <w:szCs w:val="24"/>
        </w:rPr>
        <w:softHyphen/>
        <w:t>ройстве общества, социально одобряемых и не одобряемых формах поведения в обществе и т. п.), первичного понима</w:t>
      </w:r>
      <w:r w:rsidRPr="00636636">
        <w:rPr>
          <w:rFonts w:ascii="Times New Roman" w:hAnsi="Times New Roman" w:cs="Times New Roman"/>
          <w:sz w:val="24"/>
          <w:szCs w:val="24"/>
        </w:rPr>
        <w:softHyphen/>
        <w:t>ния социальной реальности и повседневной жизни. Для дос</w:t>
      </w:r>
      <w:r w:rsidRPr="00636636">
        <w:rPr>
          <w:rFonts w:ascii="Times New Roman" w:hAnsi="Times New Roman" w:cs="Times New Roman"/>
          <w:sz w:val="24"/>
          <w:szCs w:val="24"/>
        </w:rPr>
        <w:softHyphen/>
        <w:t>тижения данного уровня результатов особое значение имеет взаимодействие обучающегося со своими учителями (в основ</w:t>
      </w:r>
      <w:r w:rsidRPr="00636636">
        <w:rPr>
          <w:rFonts w:ascii="Times New Roman" w:hAnsi="Times New Roman" w:cs="Times New Roman"/>
          <w:sz w:val="24"/>
          <w:szCs w:val="24"/>
        </w:rPr>
        <w:softHyphen/>
        <w:t>ном и дополнительном образовании) как значимыми для не</w:t>
      </w:r>
      <w:r w:rsidRPr="00636636">
        <w:rPr>
          <w:rFonts w:ascii="Times New Roman" w:hAnsi="Times New Roman" w:cs="Times New Roman"/>
          <w:sz w:val="24"/>
          <w:szCs w:val="24"/>
        </w:rPr>
        <w:softHyphen/>
        <w:t>го носителями положительного социального знания и повсе</w:t>
      </w:r>
      <w:r w:rsidRPr="00636636">
        <w:rPr>
          <w:rFonts w:ascii="Times New Roman" w:hAnsi="Times New Roman" w:cs="Times New Roman"/>
          <w:sz w:val="24"/>
          <w:szCs w:val="24"/>
        </w:rPr>
        <w:softHyphen/>
        <w:t>дневного опыта.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636636">
        <w:rPr>
          <w:rFonts w:ascii="Times New Roman" w:hAnsi="Times New Roman" w:cs="Times New Roman"/>
          <w:sz w:val="24"/>
          <w:szCs w:val="24"/>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636636">
        <w:rPr>
          <w:rFonts w:ascii="Times New Roman" w:hAnsi="Times New Roman" w:cs="Times New Roman"/>
          <w:sz w:val="24"/>
          <w:szCs w:val="24"/>
        </w:rPr>
        <w:softHyphen/>
        <w:t>ческое подтверждение приобретённых социальных знаний, начинает их ценить (или отвергает).</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Третий уровень результатов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w:t>
      </w:r>
      <w:r w:rsidRPr="00636636">
        <w:rPr>
          <w:rFonts w:ascii="Times New Roman" w:hAnsi="Times New Roman" w:cs="Times New Roman"/>
          <w:sz w:val="24"/>
          <w:szCs w:val="24"/>
        </w:rPr>
        <w:softHyphen/>
        <w:t>ловеком. Для достижения данного уровня результатов особое значение имеет взаимодействие обучающегося с представите</w:t>
      </w:r>
      <w:r w:rsidRPr="00636636">
        <w:rPr>
          <w:rFonts w:ascii="Times New Roman" w:hAnsi="Times New Roman" w:cs="Times New Roman"/>
          <w:sz w:val="24"/>
          <w:szCs w:val="24"/>
        </w:rPr>
        <w:softHyphen/>
        <w:t>лями различных социальных субъектов за пределами образо</w:t>
      </w:r>
      <w:r w:rsidRPr="00636636">
        <w:rPr>
          <w:rFonts w:ascii="Times New Roman" w:hAnsi="Times New Roman" w:cs="Times New Roman"/>
          <w:sz w:val="24"/>
          <w:szCs w:val="24"/>
        </w:rPr>
        <w:softHyphen/>
        <w:t>вательного учреждения, в открытой общественной среде.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 переходом от одного уровня результатов к другому су</w:t>
      </w:r>
      <w:r w:rsidRPr="00636636">
        <w:rPr>
          <w:rFonts w:ascii="Times New Roman" w:hAnsi="Times New Roman" w:cs="Times New Roman"/>
          <w:sz w:val="24"/>
          <w:szCs w:val="24"/>
        </w:rPr>
        <w:softHyphen/>
        <w:t>щественно возрастают воспитательные эффекты: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w:t>
      </w:r>
      <w:r w:rsidRPr="00636636">
        <w:rPr>
          <w:rFonts w:ascii="Times New Roman" w:hAnsi="Times New Roman" w:cs="Times New Roman"/>
          <w:sz w:val="24"/>
          <w:szCs w:val="24"/>
        </w:rPr>
        <w:softHyphen/>
        <w:t>ально значимой деятельности.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Переход от одного уровня воспитательных результатов к другому последовательный и постепенным.</w:t>
      </w:r>
    </w:p>
    <w:p w:rsidR="0080376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Достижение трёх уровней воспитательных результатов обеспечивает появление значимых эффектов духовно -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w:t>
      </w:r>
      <w:r w:rsidR="00D85B0B" w:rsidRPr="00636636">
        <w:rPr>
          <w:rFonts w:ascii="Times New Roman" w:hAnsi="Times New Roman" w:cs="Times New Roman"/>
          <w:sz w:val="24"/>
          <w:szCs w:val="24"/>
        </w:rPr>
        <w:t>зни, доверия к людям и обществу.</w:t>
      </w:r>
      <w:r w:rsidR="00803761" w:rsidRPr="00636636">
        <w:rPr>
          <w:rFonts w:ascii="Times New Roman" w:hAnsi="Times New Roman" w:cs="Times New Roman"/>
          <w:sz w:val="24"/>
          <w:szCs w:val="24"/>
        </w:rPr>
        <w:t xml:space="preserve"> Действия педагога, направленные на достижения воспитательных результатов.</w:t>
      </w:r>
    </w:p>
    <w:p w:rsidR="00803761" w:rsidRPr="00636636" w:rsidRDefault="00803761" w:rsidP="00FB2CA2">
      <w:pPr>
        <w:spacing w:after="0" w:line="240" w:lineRule="auto"/>
        <w:rPr>
          <w:rFonts w:ascii="Times New Roman" w:hAnsi="Times New Roman" w:cs="Times New Roman"/>
          <w:b/>
          <w:sz w:val="24"/>
          <w:szCs w:val="24"/>
          <w:u w:val="single"/>
        </w:rPr>
      </w:pPr>
      <w:r w:rsidRPr="00636636">
        <w:rPr>
          <w:rFonts w:ascii="Times New Roman" w:hAnsi="Times New Roman" w:cs="Times New Roman"/>
          <w:b/>
          <w:sz w:val="24"/>
          <w:szCs w:val="24"/>
          <w:u w:val="single"/>
        </w:rPr>
        <w:t>Уровень особенности возрастной категории .</w:t>
      </w:r>
    </w:p>
    <w:p w:rsidR="00803761" w:rsidRPr="00636636" w:rsidRDefault="0080376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уровень</w:t>
      </w:r>
    </w:p>
    <w:p w:rsidR="00803761" w:rsidRPr="00636636" w:rsidRDefault="0080376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Приобретение школьником социальных знаний</w:t>
      </w:r>
    </w:p>
    <w:p w:rsidR="00FF526B" w:rsidRPr="00636636" w:rsidRDefault="0080376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Восприимчивость к новому социальному знанию, стремление понять новую  школьную реальность</w:t>
      </w:r>
      <w:r w:rsidR="00FF526B" w:rsidRPr="00636636">
        <w:rPr>
          <w:rFonts w:ascii="Times New Roman" w:hAnsi="Times New Roman" w:cs="Times New Roman"/>
          <w:sz w:val="24"/>
          <w:szCs w:val="24"/>
        </w:rPr>
        <w:t>.</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В основе используемых воспитательных форм лежит системно-деятельностный подход  (усвоение человеком нового для него опыта поведения и деятельности) </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уровень</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br/>
        <w:t xml:space="preserve">     Получение школьником опыта переживания и позитивного отношения к базовым ценностям общества .</w:t>
      </w:r>
      <w:r w:rsidRPr="00636636">
        <w:rPr>
          <w:rFonts w:ascii="Times New Roman" w:hAnsi="Times New Roman" w:cs="Times New Roman"/>
          <w:sz w:val="24"/>
          <w:szCs w:val="24"/>
        </w:rPr>
        <w:tab/>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r w:rsidRPr="00636636">
        <w:rPr>
          <w:rFonts w:ascii="Times New Roman" w:hAnsi="Times New Roman" w:cs="Times New Roman"/>
          <w:sz w:val="24"/>
          <w:szCs w:val="24"/>
        </w:rPr>
        <w:tab/>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В основе используемых воспитательных форм лежит системно-деятельностный         подход и принцип сохранения целостности систем.</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уровень</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Получение школьником опыта самостоятельного общественного действия.</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FF526B" w:rsidRPr="00636636" w:rsidRDefault="00FF526B" w:rsidP="00FB2CA2">
      <w:pPr>
        <w:framePr w:hSpace="180" w:vSpace="100" w:wrap="around" w:vAnchor="page" w:hAnchor="margin" w:y="1291"/>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Такой выход для ученика начальной школы должен быть обязательно оформлен как выход в дружественную среду.</w:t>
      </w:r>
    </w:p>
    <w:p w:rsidR="00FF526B" w:rsidRPr="00636636" w:rsidRDefault="00FF526B" w:rsidP="00FB2CA2">
      <w:pPr>
        <w:framePr w:hSpace="180" w:vSpace="100" w:wrap="around" w:vAnchor="page" w:hAnchor="margin" w:y="1291"/>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Свойственные современной социальной ситуации конфликтность и неопределенность должны быть в известной степени ограничены.</w:t>
      </w:r>
    </w:p>
    <w:p w:rsidR="00FF526B" w:rsidRPr="00636636" w:rsidRDefault="00FF526B" w:rsidP="00FB2CA2">
      <w:pPr>
        <w:framePr w:hSpace="180" w:vSpace="100" w:wrap="around" w:vAnchor="page" w:hAnchor="margin" w:y="1291"/>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FF526B" w:rsidRPr="00636636" w:rsidRDefault="00FF526B" w:rsidP="00FB2CA2">
      <w:pPr>
        <w:framePr w:hSpace="180" w:vSpace="100" w:wrap="around" w:vAnchor="page" w:hAnchor="margin" w:y="1291"/>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основе используемых воспитательных форм лежит системно-деятельностный         подход и принцип сохранения целостности систем</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ЦВР, ДК имени «Романенко», ЦТТ. Образовательной деятельности начальной школы как итог реализации общественного договора фиксируется в портрете ее  выпускника</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Портрет ученика начальной школы </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умеющий учиться, способный организовать свою деятельность, умеющий пользоваться информационными источниками;</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владеющий опытом мотивированного участия в конкурсах и проектах регионального и международных уровней;</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обладающий основами коммуникативной культурой (умеет слушать и слышать собеседника, высказывать свое мнение);</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любознательный, интересующийся, активно познающий мир;</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владеющий основами умения учиться, способный к организации собственной деятельности; </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любящий свой край и свою Родину;</w:t>
      </w:r>
    </w:p>
    <w:p w:rsidR="00FF526B"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уважающий и принимающий ценности семьи и общества;</w:t>
      </w:r>
    </w:p>
    <w:p w:rsidR="00803761" w:rsidRPr="00636636" w:rsidRDefault="00FF526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готовый самостоятельно действовать и отвечать за свои поступки перед семьей и школой; </w:t>
      </w:r>
    </w:p>
    <w:p w:rsidR="00803761" w:rsidRPr="00636636" w:rsidRDefault="00803761" w:rsidP="00FB2CA2">
      <w:pPr>
        <w:framePr w:hSpace="180" w:vSpace="100" w:wrap="around" w:vAnchor="page" w:hAnchor="margin" w:y="1291"/>
        <w:spacing w:after="0" w:line="240" w:lineRule="auto"/>
        <w:rPr>
          <w:rFonts w:ascii="Times New Roman" w:hAnsi="Times New Roman" w:cs="Times New Roman"/>
          <w:sz w:val="24"/>
          <w:szCs w:val="24"/>
        </w:rPr>
      </w:pPr>
      <w:r w:rsidRPr="00636636">
        <w:rPr>
          <w:rFonts w:ascii="Times New Roman" w:hAnsi="Times New Roman" w:cs="Times New Roman"/>
          <w:sz w:val="24"/>
          <w:szCs w:val="24"/>
        </w:rPr>
        <w:t> </w:t>
      </w:r>
    </w:p>
    <w:p w:rsidR="00803761" w:rsidRPr="00636636" w:rsidRDefault="00803761" w:rsidP="00FB2CA2">
      <w:pPr>
        <w:framePr w:hSpace="180" w:vSpace="100" w:wrap="around" w:vAnchor="page" w:hAnchor="margin" w:y="1291"/>
        <w:spacing w:after="0" w:line="240" w:lineRule="auto"/>
        <w:rPr>
          <w:rFonts w:ascii="Times New Roman" w:hAnsi="Times New Roman" w:cs="Times New Roman"/>
          <w:sz w:val="24"/>
          <w:szCs w:val="24"/>
        </w:rPr>
      </w:pPr>
    </w:p>
    <w:p w:rsidR="00803761" w:rsidRPr="00636636" w:rsidRDefault="00803761" w:rsidP="00FB2CA2">
      <w:pPr>
        <w:framePr w:hSpace="180" w:vSpace="100" w:wrap="around" w:vAnchor="page" w:hAnchor="margin" w:y="1291"/>
        <w:spacing w:after="0" w:line="240" w:lineRule="auto"/>
        <w:rPr>
          <w:rFonts w:ascii="Times New Roman" w:hAnsi="Times New Roman" w:cs="Times New Roman"/>
          <w:sz w:val="24"/>
          <w:szCs w:val="24"/>
        </w:rPr>
      </w:pPr>
      <w:r w:rsidRPr="00636636">
        <w:rPr>
          <w:rFonts w:ascii="Times New Roman" w:hAnsi="Times New Roman" w:cs="Times New Roman"/>
          <w:sz w:val="24"/>
          <w:szCs w:val="24"/>
        </w:rPr>
        <w:t> </w:t>
      </w:r>
    </w:p>
    <w:p w:rsidR="00803761" w:rsidRPr="00636636" w:rsidRDefault="00803761" w:rsidP="00FB2CA2">
      <w:pPr>
        <w:framePr w:hSpace="180" w:vSpace="100" w:wrap="around" w:vAnchor="page" w:hAnchor="margin" w:y="1291"/>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доброжелательный, умеющий слушать и слышать партнера, умеющий высказать свое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мнение;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выполняющий правила здорового и безопасного об</w:t>
      </w:r>
      <w:r w:rsidR="00D85B0B" w:rsidRPr="00636636">
        <w:rPr>
          <w:rFonts w:ascii="Times New Roman" w:hAnsi="Times New Roman" w:cs="Times New Roman"/>
          <w:sz w:val="24"/>
          <w:szCs w:val="24"/>
        </w:rPr>
        <w:t>раза жизни для себя и окружающи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Традиции школы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Сентябрь: </w:t>
      </w:r>
      <w:r w:rsidR="00D85B0B" w:rsidRPr="00636636">
        <w:rPr>
          <w:rFonts w:ascii="Times New Roman" w:hAnsi="Times New Roman" w:cs="Times New Roman"/>
          <w:sz w:val="24"/>
          <w:szCs w:val="24"/>
        </w:rPr>
        <w:t>М</w:t>
      </w:r>
      <w:r w:rsidRPr="00636636">
        <w:rPr>
          <w:rFonts w:ascii="Times New Roman" w:hAnsi="Times New Roman" w:cs="Times New Roman"/>
          <w:sz w:val="24"/>
          <w:szCs w:val="24"/>
        </w:rPr>
        <w:t>есячник по безопасности дорожного движения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Октябрь: Праздник осени., День учителя.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Ноябрь: </w:t>
      </w:r>
      <w:r w:rsidR="00D85B0B" w:rsidRPr="00636636">
        <w:rPr>
          <w:rFonts w:ascii="Times New Roman" w:hAnsi="Times New Roman" w:cs="Times New Roman"/>
          <w:sz w:val="24"/>
          <w:szCs w:val="24"/>
        </w:rPr>
        <w:t>П</w:t>
      </w:r>
      <w:r w:rsidRPr="00636636">
        <w:rPr>
          <w:rFonts w:ascii="Times New Roman" w:hAnsi="Times New Roman" w:cs="Times New Roman"/>
          <w:sz w:val="24"/>
          <w:szCs w:val="24"/>
        </w:rPr>
        <w:t>раздничный концерт, посвященный Дню Матери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Декабрь: </w:t>
      </w:r>
      <w:r w:rsidR="00D85B0B" w:rsidRPr="00636636">
        <w:rPr>
          <w:rFonts w:ascii="Times New Roman" w:hAnsi="Times New Roman" w:cs="Times New Roman"/>
          <w:sz w:val="24"/>
          <w:szCs w:val="24"/>
        </w:rPr>
        <w:t>А</w:t>
      </w:r>
      <w:r w:rsidRPr="00636636">
        <w:rPr>
          <w:rFonts w:ascii="Times New Roman" w:hAnsi="Times New Roman" w:cs="Times New Roman"/>
          <w:sz w:val="24"/>
          <w:szCs w:val="24"/>
        </w:rPr>
        <w:t>кция «Мы за здоровый образ жизни»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Январь: «Встреча школьных друзей»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Февраль: </w:t>
      </w:r>
      <w:r w:rsidR="00D85B0B" w:rsidRPr="00636636">
        <w:rPr>
          <w:rFonts w:ascii="Times New Roman" w:hAnsi="Times New Roman" w:cs="Times New Roman"/>
          <w:sz w:val="24"/>
          <w:szCs w:val="24"/>
        </w:rPr>
        <w:t>С</w:t>
      </w:r>
      <w:r w:rsidRPr="00636636">
        <w:rPr>
          <w:rFonts w:ascii="Times New Roman" w:hAnsi="Times New Roman" w:cs="Times New Roman"/>
          <w:sz w:val="24"/>
          <w:szCs w:val="24"/>
        </w:rPr>
        <w:t>мотр строя и песни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Март: </w:t>
      </w:r>
      <w:r w:rsidR="00D85B0B" w:rsidRPr="00636636">
        <w:rPr>
          <w:rFonts w:ascii="Times New Roman" w:hAnsi="Times New Roman" w:cs="Times New Roman"/>
          <w:sz w:val="24"/>
          <w:szCs w:val="24"/>
        </w:rPr>
        <w:t>В</w:t>
      </w:r>
      <w:r w:rsidRPr="00636636">
        <w:rPr>
          <w:rFonts w:ascii="Times New Roman" w:hAnsi="Times New Roman" w:cs="Times New Roman"/>
          <w:sz w:val="24"/>
          <w:szCs w:val="24"/>
        </w:rPr>
        <w:t>есенняя ярмарка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Апрель: </w:t>
      </w:r>
      <w:r w:rsidR="00D85B0B" w:rsidRPr="00636636">
        <w:rPr>
          <w:rFonts w:ascii="Times New Roman" w:hAnsi="Times New Roman" w:cs="Times New Roman"/>
          <w:sz w:val="24"/>
          <w:szCs w:val="24"/>
        </w:rPr>
        <w:t>Э</w:t>
      </w:r>
      <w:r w:rsidRPr="00636636">
        <w:rPr>
          <w:rFonts w:ascii="Times New Roman" w:hAnsi="Times New Roman" w:cs="Times New Roman"/>
          <w:sz w:val="24"/>
          <w:szCs w:val="24"/>
        </w:rPr>
        <w:t>кологические акции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Май: Праздник «День зашиты детей»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Июнь: работа ЛДП.</w:t>
      </w:r>
    </w:p>
    <w:p w:rsidR="00D85B0B"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Содержание воспитания</w:t>
      </w:r>
      <w:r w:rsidR="00D85B0B" w:rsidRPr="00636636">
        <w:rPr>
          <w:rFonts w:ascii="Times New Roman" w:hAnsi="Times New Roman" w:cs="Times New Roman"/>
          <w:sz w:val="24"/>
          <w:szCs w:val="24"/>
        </w:rPr>
        <w:t>:</w:t>
      </w:r>
    </w:p>
    <w:tbl>
      <w:tblPr>
        <w:tblStyle w:val="afff3"/>
        <w:tblW w:w="0" w:type="auto"/>
        <w:tblLook w:val="04A0" w:firstRow="1" w:lastRow="0" w:firstColumn="1" w:lastColumn="0" w:noHBand="0" w:noVBand="1"/>
      </w:tblPr>
      <w:tblGrid>
        <w:gridCol w:w="2863"/>
        <w:gridCol w:w="3646"/>
        <w:gridCol w:w="4196"/>
      </w:tblGrid>
      <w:tr w:rsidR="00D87FA9" w:rsidRPr="00636636" w:rsidTr="007517AD">
        <w:tc>
          <w:tcPr>
            <w:tcW w:w="3320" w:type="dxa"/>
          </w:tcPr>
          <w:p w:rsidR="00D87FA9" w:rsidRPr="00636636" w:rsidRDefault="00D87FA9" w:rsidP="00FB2CA2">
            <w:pPr>
              <w:rPr>
                <w:sz w:val="24"/>
                <w:szCs w:val="24"/>
              </w:rPr>
            </w:pPr>
            <w:r w:rsidRPr="00636636">
              <w:rPr>
                <w:sz w:val="24"/>
                <w:szCs w:val="24"/>
              </w:rPr>
              <w:t xml:space="preserve">Направление </w:t>
            </w:r>
          </w:p>
        </w:tc>
        <w:tc>
          <w:tcPr>
            <w:tcW w:w="4443" w:type="dxa"/>
          </w:tcPr>
          <w:p w:rsidR="00D87FA9" w:rsidRPr="00636636" w:rsidRDefault="00D87FA9" w:rsidP="00FB2CA2">
            <w:pPr>
              <w:rPr>
                <w:sz w:val="24"/>
                <w:szCs w:val="24"/>
              </w:rPr>
            </w:pPr>
            <w:r w:rsidRPr="00636636">
              <w:rPr>
                <w:sz w:val="24"/>
                <w:szCs w:val="24"/>
              </w:rPr>
              <w:t xml:space="preserve">Содержание </w:t>
            </w:r>
          </w:p>
        </w:tc>
        <w:tc>
          <w:tcPr>
            <w:tcW w:w="5528" w:type="dxa"/>
          </w:tcPr>
          <w:p w:rsidR="00D87FA9" w:rsidRPr="00636636" w:rsidRDefault="00D87FA9" w:rsidP="00FB2CA2">
            <w:pPr>
              <w:rPr>
                <w:sz w:val="24"/>
                <w:szCs w:val="24"/>
              </w:rPr>
            </w:pPr>
            <w:r w:rsidRPr="00636636">
              <w:rPr>
                <w:sz w:val="24"/>
                <w:szCs w:val="24"/>
              </w:rPr>
              <w:t xml:space="preserve">Мероприятия </w:t>
            </w:r>
          </w:p>
        </w:tc>
      </w:tr>
      <w:tr w:rsidR="00D87FA9" w:rsidRPr="00636636" w:rsidTr="007517AD">
        <w:tc>
          <w:tcPr>
            <w:tcW w:w="3320" w:type="dxa"/>
          </w:tcPr>
          <w:p w:rsidR="00D87FA9" w:rsidRPr="00636636" w:rsidRDefault="00D87FA9" w:rsidP="00FB2CA2">
            <w:pPr>
              <w:rPr>
                <w:sz w:val="24"/>
                <w:szCs w:val="24"/>
              </w:rPr>
            </w:pPr>
            <w:r w:rsidRPr="00636636">
              <w:rPr>
                <w:sz w:val="24"/>
                <w:szCs w:val="24"/>
              </w:rPr>
              <w:t>Воспитание трудолюбия, творческого отношения к учению, труду, жизни</w:t>
            </w:r>
          </w:p>
          <w:p w:rsidR="00D87FA9" w:rsidRPr="00636636" w:rsidRDefault="00D87FA9" w:rsidP="00FB2CA2">
            <w:pPr>
              <w:rPr>
                <w:sz w:val="24"/>
                <w:szCs w:val="24"/>
              </w:rPr>
            </w:pPr>
            <w:r w:rsidRPr="00636636">
              <w:rPr>
                <w:sz w:val="24"/>
                <w:szCs w:val="24"/>
              </w:rPr>
              <w:t xml:space="preserve">Ценности: уважение к труду; творчество и </w:t>
            </w:r>
            <w:r w:rsidRPr="00636636">
              <w:rPr>
                <w:sz w:val="24"/>
                <w:szCs w:val="24"/>
              </w:rPr>
              <w:lastRenderedPageBreak/>
              <w:t>созидание; стремление к познанию и истине; целеустремленность и  настойчивость, бережливость, трудолюбие</w:t>
            </w:r>
          </w:p>
          <w:p w:rsidR="00D87FA9" w:rsidRPr="00636636" w:rsidRDefault="00D87FA9" w:rsidP="00FB2CA2">
            <w:pPr>
              <w:rPr>
                <w:sz w:val="24"/>
                <w:szCs w:val="24"/>
              </w:rPr>
            </w:pPr>
            <w:r w:rsidRPr="00636636">
              <w:rPr>
                <w:sz w:val="24"/>
                <w:szCs w:val="24"/>
              </w:rPr>
              <w:t> </w:t>
            </w:r>
          </w:p>
        </w:tc>
        <w:tc>
          <w:tcPr>
            <w:tcW w:w="4443" w:type="dxa"/>
          </w:tcPr>
          <w:p w:rsidR="00D87FA9" w:rsidRPr="00636636" w:rsidRDefault="00D87FA9" w:rsidP="00FB2CA2">
            <w:pPr>
              <w:rPr>
                <w:sz w:val="24"/>
                <w:szCs w:val="24"/>
              </w:rPr>
            </w:pPr>
            <w:r w:rsidRPr="00636636">
              <w:rPr>
                <w:sz w:val="24"/>
                <w:szCs w:val="24"/>
              </w:rPr>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87FA9" w:rsidRPr="00636636" w:rsidRDefault="00D87FA9" w:rsidP="00FB2CA2">
            <w:pPr>
              <w:rPr>
                <w:sz w:val="24"/>
                <w:szCs w:val="24"/>
              </w:rPr>
            </w:pPr>
            <w:r w:rsidRPr="00636636">
              <w:rPr>
                <w:sz w:val="24"/>
                <w:szCs w:val="24"/>
              </w:rPr>
              <w:lastRenderedPageBreak/>
              <w:t>-уважение к труду и творчеству старших и сверстников;</w:t>
            </w:r>
          </w:p>
          <w:p w:rsidR="00D87FA9" w:rsidRPr="00636636" w:rsidRDefault="00D87FA9" w:rsidP="00FB2CA2">
            <w:pPr>
              <w:rPr>
                <w:sz w:val="24"/>
                <w:szCs w:val="24"/>
              </w:rPr>
            </w:pPr>
            <w:r w:rsidRPr="00636636">
              <w:rPr>
                <w:sz w:val="24"/>
                <w:szCs w:val="24"/>
              </w:rPr>
              <w:t>-элементарные представления об основных профессиях;</w:t>
            </w:r>
          </w:p>
          <w:p w:rsidR="00D87FA9" w:rsidRPr="00636636" w:rsidRDefault="00D87FA9" w:rsidP="00FB2CA2">
            <w:pPr>
              <w:rPr>
                <w:sz w:val="24"/>
                <w:szCs w:val="24"/>
              </w:rPr>
            </w:pPr>
            <w:r w:rsidRPr="00636636">
              <w:rPr>
                <w:sz w:val="24"/>
                <w:szCs w:val="24"/>
              </w:rPr>
              <w:t>-ценностное отношение к учёбе как виду творческой деятельности;</w:t>
            </w:r>
          </w:p>
          <w:p w:rsidR="00D87FA9" w:rsidRPr="00636636" w:rsidRDefault="00D87FA9" w:rsidP="00FB2CA2">
            <w:pPr>
              <w:rPr>
                <w:sz w:val="24"/>
                <w:szCs w:val="24"/>
              </w:rPr>
            </w:pPr>
            <w:r w:rsidRPr="00636636">
              <w:rPr>
                <w:sz w:val="24"/>
                <w:szCs w:val="24"/>
              </w:rPr>
              <w:t>-элементарные представления о роли знаний, науки, современного производства в жизни человека и общества;</w:t>
            </w:r>
          </w:p>
          <w:p w:rsidR="00D87FA9" w:rsidRPr="00636636" w:rsidRDefault="00D87FA9" w:rsidP="00FB2CA2">
            <w:pPr>
              <w:rPr>
                <w:sz w:val="24"/>
                <w:szCs w:val="24"/>
              </w:rPr>
            </w:pPr>
            <w:r w:rsidRPr="00636636">
              <w:rPr>
                <w:sz w:val="24"/>
                <w:szCs w:val="24"/>
              </w:rPr>
              <w:t>-первоначальные навыки коллективной работы, в том числе при разработке и реализации учебных и учебно-трудовых проектов;</w:t>
            </w:r>
          </w:p>
          <w:p w:rsidR="00D87FA9" w:rsidRPr="00636636" w:rsidRDefault="00D87FA9" w:rsidP="00FB2CA2">
            <w:pPr>
              <w:rPr>
                <w:sz w:val="24"/>
                <w:szCs w:val="24"/>
              </w:rPr>
            </w:pPr>
            <w:r w:rsidRPr="00636636">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D87FA9" w:rsidRPr="00636636" w:rsidRDefault="00D87FA9" w:rsidP="00FB2CA2">
            <w:pPr>
              <w:rPr>
                <w:sz w:val="24"/>
                <w:szCs w:val="24"/>
              </w:rPr>
            </w:pPr>
            <w:r w:rsidRPr="00636636">
              <w:rPr>
                <w:sz w:val="24"/>
                <w:szCs w:val="24"/>
              </w:rPr>
              <w:t>-умение соблюдать порядок на рабочем месте;</w:t>
            </w:r>
          </w:p>
          <w:p w:rsidR="00D87FA9" w:rsidRPr="00636636" w:rsidRDefault="00D87FA9" w:rsidP="00FB2CA2">
            <w:pPr>
              <w:rPr>
                <w:sz w:val="24"/>
                <w:szCs w:val="24"/>
              </w:rPr>
            </w:pPr>
            <w:r w:rsidRPr="00636636">
              <w:rPr>
                <w:sz w:val="24"/>
                <w:szCs w:val="24"/>
              </w:rPr>
              <w:t>-бережное отношение к результатам своего труда, труда Других людей, к школьному имуществу, учебникам, личным вещам;</w:t>
            </w:r>
          </w:p>
          <w:p w:rsidR="00D87FA9" w:rsidRPr="00636636" w:rsidRDefault="00D87FA9" w:rsidP="00FB2CA2">
            <w:pPr>
              <w:rPr>
                <w:sz w:val="24"/>
                <w:szCs w:val="24"/>
              </w:rPr>
            </w:pPr>
            <w:r w:rsidRPr="00636636">
              <w:rPr>
                <w:sz w:val="24"/>
                <w:szCs w:val="24"/>
              </w:rPr>
              <w:t>-отрицательное отношение к лени и небрежности в труде и учёбе, небережливому отношению к результатам труда людей.</w:t>
            </w:r>
          </w:p>
          <w:p w:rsidR="00D87FA9" w:rsidRPr="00636636" w:rsidRDefault="00D87FA9" w:rsidP="00FB2CA2">
            <w:pPr>
              <w:rPr>
                <w:sz w:val="24"/>
                <w:szCs w:val="24"/>
              </w:rPr>
            </w:pPr>
            <w:r w:rsidRPr="00636636">
              <w:rPr>
                <w:sz w:val="24"/>
                <w:szCs w:val="24"/>
              </w:rPr>
              <w:t> </w:t>
            </w:r>
          </w:p>
        </w:tc>
        <w:tc>
          <w:tcPr>
            <w:tcW w:w="5528" w:type="dxa"/>
          </w:tcPr>
          <w:p w:rsidR="00D87FA9" w:rsidRPr="00636636" w:rsidRDefault="00D87FA9" w:rsidP="00FB2CA2">
            <w:pPr>
              <w:rPr>
                <w:sz w:val="24"/>
                <w:szCs w:val="24"/>
              </w:rPr>
            </w:pPr>
            <w:r w:rsidRPr="00636636">
              <w:rPr>
                <w:sz w:val="24"/>
                <w:szCs w:val="24"/>
              </w:rPr>
              <w:lastRenderedPageBreak/>
              <w:t>-экскурсии по селу, во вре</w:t>
            </w:r>
            <w:r w:rsidRPr="00636636">
              <w:rPr>
                <w:sz w:val="24"/>
                <w:szCs w:val="24"/>
              </w:rPr>
              <w:softHyphen/>
              <w:t>мя которых знакомятся с различными видами труда, различ</w:t>
            </w:r>
            <w:r w:rsidRPr="00636636">
              <w:rPr>
                <w:sz w:val="24"/>
                <w:szCs w:val="24"/>
              </w:rPr>
              <w:softHyphen/>
              <w:t xml:space="preserve">ными профессиями в ходе экскурсий на производственные предприятия, встречи с </w:t>
            </w:r>
            <w:r w:rsidRPr="00636636">
              <w:rPr>
                <w:sz w:val="24"/>
                <w:szCs w:val="24"/>
              </w:rPr>
              <w:lastRenderedPageBreak/>
              <w:t>представителями разных профессий;</w:t>
            </w:r>
          </w:p>
          <w:p w:rsidR="00D87FA9" w:rsidRPr="00636636" w:rsidRDefault="00D87FA9" w:rsidP="00FB2CA2">
            <w:pPr>
              <w:rPr>
                <w:sz w:val="24"/>
                <w:szCs w:val="24"/>
              </w:rPr>
            </w:pPr>
            <w:r w:rsidRPr="00636636">
              <w:rPr>
                <w:sz w:val="24"/>
                <w:szCs w:val="24"/>
              </w:rPr>
              <w:t> -беседы о профессиях своих родителей (законных пред</w:t>
            </w:r>
            <w:r w:rsidRPr="00636636">
              <w:rPr>
                <w:sz w:val="24"/>
                <w:szCs w:val="24"/>
              </w:rPr>
              <w:softHyphen/>
              <w:t>ставителей) и прародителей, участвуют в организации и проведении презентаций «Труд наших родных»;</w:t>
            </w:r>
          </w:p>
          <w:p w:rsidR="00D87FA9" w:rsidRPr="00636636" w:rsidRDefault="00D87FA9" w:rsidP="00FB2CA2">
            <w:pPr>
              <w:rPr>
                <w:sz w:val="24"/>
                <w:szCs w:val="24"/>
              </w:rPr>
            </w:pPr>
            <w:r w:rsidRPr="00636636">
              <w:rPr>
                <w:sz w:val="24"/>
                <w:szCs w:val="24"/>
              </w:rPr>
              <w:t>-проведение сюжетно-ролевых экономических игр, посредством создания игровых ситуаций по мотивам различных профессий, проведения вне</w:t>
            </w:r>
            <w:r w:rsidRPr="00636636">
              <w:rPr>
                <w:sz w:val="24"/>
                <w:szCs w:val="24"/>
              </w:rPr>
              <w:softHyphen/>
              <w:t>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D87FA9" w:rsidRPr="00636636" w:rsidRDefault="00D87FA9" w:rsidP="00FB2CA2">
            <w:pPr>
              <w:rPr>
                <w:sz w:val="24"/>
                <w:szCs w:val="24"/>
              </w:rPr>
            </w:pPr>
            <w:r w:rsidRPr="00636636">
              <w:rPr>
                <w:sz w:val="24"/>
                <w:szCs w:val="24"/>
              </w:rPr>
              <w:t>-презентации учебных и творческих достижений, стимулирование творческого учебного труда, предоставление обучающимся возможностей твор</w:t>
            </w:r>
            <w:r w:rsidRPr="00636636">
              <w:rPr>
                <w:sz w:val="24"/>
                <w:szCs w:val="24"/>
              </w:rPr>
              <w:softHyphen/>
              <w:t>ческой инициативы в учебном труде;</w:t>
            </w:r>
          </w:p>
          <w:p w:rsidR="00D87FA9" w:rsidRPr="00636636" w:rsidRDefault="00D87FA9" w:rsidP="00FB2CA2">
            <w:pPr>
              <w:rPr>
                <w:sz w:val="24"/>
                <w:szCs w:val="24"/>
              </w:rPr>
            </w:pPr>
            <w:r w:rsidRPr="00636636">
              <w:rPr>
                <w:sz w:val="24"/>
                <w:szCs w:val="24"/>
              </w:rPr>
              <w:t>-изучение предмета «Технология», участие в разработке и реализации различ</w:t>
            </w:r>
            <w:r w:rsidRPr="00636636">
              <w:rPr>
                <w:sz w:val="24"/>
                <w:szCs w:val="24"/>
              </w:rPr>
              <w:softHyphen/>
              <w:t>ных проектов;</w:t>
            </w:r>
          </w:p>
          <w:p w:rsidR="00D87FA9" w:rsidRPr="00636636" w:rsidRDefault="00D87FA9" w:rsidP="00FB2CA2">
            <w:pPr>
              <w:rPr>
                <w:sz w:val="24"/>
                <w:szCs w:val="24"/>
              </w:rPr>
            </w:pPr>
            <w:r w:rsidRPr="00636636">
              <w:rPr>
                <w:sz w:val="24"/>
                <w:szCs w:val="24"/>
              </w:rPr>
              <w:t>-занятие народными промыслами, природоохранительная деятельность,  деятельность трудовых и творческих обществен</w:t>
            </w:r>
            <w:r w:rsidRPr="00636636">
              <w:rPr>
                <w:sz w:val="24"/>
                <w:szCs w:val="24"/>
              </w:rPr>
              <w:softHyphen/>
              <w:t>ных объединений в учебное,  и в каникулярное время;</w:t>
            </w:r>
          </w:p>
          <w:p w:rsidR="00D87FA9" w:rsidRPr="00636636" w:rsidRDefault="00D87FA9" w:rsidP="00FB2CA2">
            <w:pPr>
              <w:rPr>
                <w:sz w:val="24"/>
                <w:szCs w:val="24"/>
              </w:rPr>
            </w:pPr>
            <w:r w:rsidRPr="00636636">
              <w:rPr>
                <w:sz w:val="24"/>
                <w:szCs w:val="24"/>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636636">
              <w:rPr>
                <w:sz w:val="24"/>
                <w:szCs w:val="24"/>
              </w:rPr>
              <w:softHyphen/>
              <w:t>го отношения к труду и жизни.</w:t>
            </w:r>
          </w:p>
        </w:tc>
      </w:tr>
      <w:tr w:rsidR="00D87FA9" w:rsidRPr="00636636" w:rsidTr="007517AD">
        <w:trPr>
          <w:trHeight w:val="4387"/>
        </w:trPr>
        <w:tc>
          <w:tcPr>
            <w:tcW w:w="3320" w:type="dxa"/>
          </w:tcPr>
          <w:p w:rsidR="00D87FA9" w:rsidRPr="00636636" w:rsidRDefault="00D87FA9" w:rsidP="00FB2CA2">
            <w:pPr>
              <w:rPr>
                <w:sz w:val="24"/>
                <w:szCs w:val="24"/>
              </w:rPr>
            </w:pPr>
            <w:r w:rsidRPr="00636636">
              <w:rPr>
                <w:sz w:val="24"/>
                <w:szCs w:val="24"/>
              </w:rPr>
              <w:lastRenderedPageBreak/>
              <w:t>Воспитание  ценностного  отношения к природе, окружающей среде.</w:t>
            </w:r>
          </w:p>
          <w:p w:rsidR="00D87FA9" w:rsidRPr="00636636" w:rsidRDefault="00D87FA9" w:rsidP="00FB2CA2">
            <w:pPr>
              <w:rPr>
                <w:sz w:val="24"/>
                <w:szCs w:val="24"/>
              </w:rPr>
            </w:pPr>
            <w:r w:rsidRPr="00636636">
              <w:rPr>
                <w:sz w:val="24"/>
                <w:szCs w:val="24"/>
              </w:rPr>
              <w:t xml:space="preserve"> Ценности: родная земля; заповедная природа; планета Земля; экологическое сознание.</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D87FA9" w:rsidRPr="00636636" w:rsidRDefault="00D87FA9" w:rsidP="00FB2CA2">
            <w:pPr>
              <w:rPr>
                <w:sz w:val="24"/>
                <w:szCs w:val="24"/>
              </w:rPr>
            </w:pPr>
            <w:r w:rsidRPr="00636636">
              <w:rPr>
                <w:sz w:val="24"/>
                <w:szCs w:val="24"/>
              </w:rPr>
              <w:lastRenderedPageBreak/>
              <w:t>Ценности: красота, гармония, духовный мир человека, самовыражение в творчестве и искусстве.</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p>
        </w:tc>
        <w:tc>
          <w:tcPr>
            <w:tcW w:w="4443" w:type="dxa"/>
          </w:tcPr>
          <w:p w:rsidR="00D87FA9" w:rsidRPr="00636636" w:rsidRDefault="00D87FA9" w:rsidP="00FB2CA2">
            <w:pPr>
              <w:rPr>
                <w:sz w:val="24"/>
                <w:szCs w:val="24"/>
              </w:rPr>
            </w:pPr>
            <w:r w:rsidRPr="00636636">
              <w:rPr>
                <w:sz w:val="24"/>
                <w:szCs w:val="24"/>
              </w:rPr>
              <w:lastRenderedPageBreak/>
              <w:t>-развитие интереса к природе, природным явлениям и формам жизни, понимание активной роли человека в природе;</w:t>
            </w:r>
          </w:p>
          <w:p w:rsidR="00D87FA9" w:rsidRPr="00636636" w:rsidRDefault="00D87FA9" w:rsidP="00FB2CA2">
            <w:pPr>
              <w:rPr>
                <w:sz w:val="24"/>
                <w:szCs w:val="24"/>
              </w:rPr>
            </w:pPr>
            <w:r w:rsidRPr="00636636">
              <w:rPr>
                <w:sz w:val="24"/>
                <w:szCs w:val="24"/>
              </w:rPr>
              <w:t>-ценностное отношение к природе и всем формам жизни;</w:t>
            </w:r>
          </w:p>
          <w:p w:rsidR="00D87FA9" w:rsidRPr="00636636" w:rsidRDefault="00D87FA9" w:rsidP="00FB2CA2">
            <w:pPr>
              <w:rPr>
                <w:sz w:val="24"/>
                <w:szCs w:val="24"/>
              </w:rPr>
            </w:pPr>
            <w:r w:rsidRPr="00636636">
              <w:rPr>
                <w:sz w:val="24"/>
                <w:szCs w:val="24"/>
              </w:rPr>
              <w:t>-элементарный опыт природоохранительной деятельности;</w:t>
            </w:r>
          </w:p>
          <w:p w:rsidR="00D87FA9" w:rsidRPr="00636636" w:rsidRDefault="00D87FA9" w:rsidP="00FB2CA2">
            <w:pPr>
              <w:rPr>
                <w:sz w:val="24"/>
                <w:szCs w:val="24"/>
              </w:rPr>
            </w:pPr>
            <w:r w:rsidRPr="00636636">
              <w:rPr>
                <w:sz w:val="24"/>
                <w:szCs w:val="24"/>
              </w:rPr>
              <w:t xml:space="preserve">-бережное отношение к растениям и животным. </w:t>
            </w:r>
          </w:p>
          <w:p w:rsidR="00D87FA9" w:rsidRPr="00636636" w:rsidRDefault="00D87FA9" w:rsidP="00FB2CA2">
            <w:pPr>
              <w:rPr>
                <w:sz w:val="24"/>
                <w:szCs w:val="24"/>
              </w:rPr>
            </w:pPr>
            <w:r w:rsidRPr="00636636">
              <w:rPr>
                <w:sz w:val="24"/>
                <w:szCs w:val="24"/>
              </w:rPr>
              <w:t> -представления о душевной и физической красоте человека;</w:t>
            </w:r>
          </w:p>
          <w:p w:rsidR="00D87FA9" w:rsidRPr="00636636" w:rsidRDefault="00D87FA9" w:rsidP="00FB2CA2">
            <w:pPr>
              <w:rPr>
                <w:sz w:val="24"/>
                <w:szCs w:val="24"/>
              </w:rPr>
            </w:pPr>
            <w:r w:rsidRPr="00636636">
              <w:rPr>
                <w:sz w:val="24"/>
                <w:szCs w:val="24"/>
              </w:rPr>
              <w:t>-формирование эстетических идеалов, чувства прекрасного; умение видеть красоту природы, труда и творчества;</w:t>
            </w:r>
          </w:p>
          <w:p w:rsidR="00D87FA9" w:rsidRPr="00636636" w:rsidRDefault="00D87FA9" w:rsidP="00FB2CA2">
            <w:pPr>
              <w:rPr>
                <w:sz w:val="24"/>
                <w:szCs w:val="24"/>
              </w:rPr>
            </w:pPr>
            <w:r w:rsidRPr="00636636">
              <w:rPr>
                <w:sz w:val="24"/>
                <w:szCs w:val="24"/>
              </w:rPr>
              <w:lastRenderedPageBreak/>
              <w:t>-интерес к чтению, произведениям искусства, детским спектаклям, концертам, выставкам, музыке;</w:t>
            </w:r>
          </w:p>
          <w:p w:rsidR="00D87FA9" w:rsidRPr="00636636" w:rsidRDefault="00D87FA9" w:rsidP="00FB2CA2">
            <w:pPr>
              <w:rPr>
                <w:sz w:val="24"/>
                <w:szCs w:val="24"/>
              </w:rPr>
            </w:pPr>
            <w:r w:rsidRPr="00636636">
              <w:rPr>
                <w:sz w:val="24"/>
                <w:szCs w:val="24"/>
              </w:rPr>
              <w:t>-интерес к занятиям художественным творчеством;</w:t>
            </w:r>
          </w:p>
          <w:p w:rsidR="00D87FA9" w:rsidRPr="00636636" w:rsidRDefault="00D87FA9" w:rsidP="00FB2CA2">
            <w:pPr>
              <w:rPr>
                <w:sz w:val="24"/>
                <w:szCs w:val="24"/>
              </w:rPr>
            </w:pPr>
            <w:r w:rsidRPr="00636636">
              <w:rPr>
                <w:sz w:val="24"/>
                <w:szCs w:val="24"/>
              </w:rPr>
              <w:t>-стремление к опрятному внешнему виду;</w:t>
            </w:r>
          </w:p>
          <w:p w:rsidR="00D87FA9" w:rsidRPr="00636636" w:rsidRDefault="00D87FA9" w:rsidP="00FB2CA2">
            <w:pPr>
              <w:rPr>
                <w:sz w:val="24"/>
                <w:szCs w:val="24"/>
              </w:rPr>
            </w:pPr>
            <w:r w:rsidRPr="00636636">
              <w:rPr>
                <w:sz w:val="24"/>
                <w:szCs w:val="24"/>
              </w:rPr>
              <w:t>-отрицательное отношение к некрасивым поступкам и неряшливости.</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 </w:t>
            </w:r>
          </w:p>
        </w:tc>
        <w:tc>
          <w:tcPr>
            <w:tcW w:w="5528" w:type="dxa"/>
          </w:tcPr>
          <w:p w:rsidR="00D87FA9" w:rsidRPr="00636636" w:rsidRDefault="00D87FA9" w:rsidP="00FB2CA2">
            <w:pPr>
              <w:rPr>
                <w:sz w:val="24"/>
                <w:szCs w:val="24"/>
              </w:rPr>
            </w:pPr>
            <w:r w:rsidRPr="00636636">
              <w:rPr>
                <w:sz w:val="24"/>
                <w:szCs w:val="24"/>
              </w:rPr>
              <w:lastRenderedPageBreak/>
              <w:t> -изучение учебных дисциплин, бесед;</w:t>
            </w:r>
          </w:p>
          <w:p w:rsidR="00D87FA9" w:rsidRPr="00636636" w:rsidRDefault="00D87FA9" w:rsidP="00FB2CA2">
            <w:pPr>
              <w:rPr>
                <w:sz w:val="24"/>
                <w:szCs w:val="24"/>
              </w:rPr>
            </w:pPr>
            <w:r w:rsidRPr="00636636">
              <w:rPr>
                <w:sz w:val="24"/>
                <w:szCs w:val="24"/>
              </w:rPr>
              <w:t>-экс</w:t>
            </w:r>
            <w:r w:rsidRPr="00636636">
              <w:rPr>
                <w:sz w:val="24"/>
                <w:szCs w:val="24"/>
              </w:rPr>
              <w:softHyphen/>
              <w:t>курсии, прогулки по родному краю;</w:t>
            </w:r>
          </w:p>
          <w:p w:rsidR="00D87FA9" w:rsidRPr="00636636" w:rsidRDefault="00D87FA9" w:rsidP="00FB2CA2">
            <w:pPr>
              <w:rPr>
                <w:sz w:val="24"/>
                <w:szCs w:val="24"/>
              </w:rPr>
            </w:pPr>
            <w:r w:rsidRPr="00636636">
              <w:rPr>
                <w:sz w:val="24"/>
                <w:szCs w:val="24"/>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636636">
              <w:rPr>
                <w:sz w:val="24"/>
                <w:szCs w:val="24"/>
              </w:rPr>
              <w:softHyphen/>
              <w:t>охранных проектов;</w:t>
            </w:r>
          </w:p>
          <w:p w:rsidR="00D87FA9" w:rsidRPr="00636636" w:rsidRDefault="00D87FA9" w:rsidP="00FB2CA2">
            <w:pPr>
              <w:rPr>
                <w:sz w:val="24"/>
                <w:szCs w:val="24"/>
              </w:rPr>
            </w:pPr>
            <w:r w:rsidRPr="00636636">
              <w:rPr>
                <w:sz w:val="24"/>
                <w:szCs w:val="24"/>
              </w:rPr>
              <w:t> -посильное участие в деятельности детско-юношеских общественных экологических организаций</w:t>
            </w:r>
          </w:p>
          <w:p w:rsidR="00D87FA9" w:rsidRPr="00636636" w:rsidRDefault="00D87FA9" w:rsidP="00FB2CA2">
            <w:pPr>
              <w:rPr>
                <w:sz w:val="24"/>
                <w:szCs w:val="24"/>
              </w:rPr>
            </w:pPr>
            <w:r w:rsidRPr="00636636">
              <w:rPr>
                <w:sz w:val="24"/>
                <w:szCs w:val="24"/>
              </w:rPr>
              <w:t> -участие вместе с родителями (законны</w:t>
            </w:r>
            <w:r w:rsidRPr="00636636">
              <w:rPr>
                <w:sz w:val="24"/>
                <w:szCs w:val="24"/>
              </w:rPr>
              <w:softHyphen/>
              <w:t>ми представителями) в экологической деятельности по месту жительства</w:t>
            </w:r>
          </w:p>
          <w:p w:rsidR="00D87FA9" w:rsidRPr="00636636" w:rsidRDefault="00D87FA9" w:rsidP="00FB2CA2">
            <w:pPr>
              <w:rPr>
                <w:sz w:val="24"/>
                <w:szCs w:val="24"/>
              </w:rPr>
            </w:pPr>
            <w:r w:rsidRPr="00636636">
              <w:rPr>
                <w:sz w:val="24"/>
                <w:szCs w:val="24"/>
              </w:rPr>
              <w:t xml:space="preserve"> -изучения учебных дисциплин, </w:t>
            </w:r>
            <w:r w:rsidRPr="00636636">
              <w:rPr>
                <w:sz w:val="24"/>
                <w:szCs w:val="24"/>
              </w:rPr>
              <w:lastRenderedPageBreak/>
              <w:t>посредством встреч с представителями творческих профессий, экскурсий на художествен</w:t>
            </w:r>
            <w:r w:rsidRPr="00636636">
              <w:rPr>
                <w:sz w:val="24"/>
                <w:szCs w:val="24"/>
              </w:rPr>
              <w:softHyphen/>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87FA9" w:rsidRPr="00636636" w:rsidRDefault="00D87FA9" w:rsidP="00FB2CA2">
            <w:pPr>
              <w:rPr>
                <w:sz w:val="24"/>
                <w:szCs w:val="24"/>
              </w:rPr>
            </w:pPr>
            <w:r w:rsidRPr="00636636">
              <w:rPr>
                <w:sz w:val="24"/>
                <w:szCs w:val="24"/>
              </w:rPr>
              <w:t>-изучение ва</w:t>
            </w:r>
            <w:r w:rsidRPr="00636636">
              <w:rPr>
                <w:sz w:val="24"/>
                <w:szCs w:val="24"/>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D87FA9" w:rsidRPr="00636636" w:rsidRDefault="00D87FA9" w:rsidP="00FB2CA2">
            <w:pPr>
              <w:rPr>
                <w:sz w:val="24"/>
                <w:szCs w:val="24"/>
              </w:rPr>
            </w:pPr>
            <w:r w:rsidRPr="00636636">
              <w:rPr>
                <w:sz w:val="24"/>
                <w:szCs w:val="24"/>
              </w:rPr>
              <w:t>-разучивание стихотворений, знакомство с картинами, участие в просмотре учебных фильмов, фраг</w:t>
            </w:r>
            <w:r w:rsidRPr="00636636">
              <w:rPr>
                <w:sz w:val="24"/>
                <w:szCs w:val="24"/>
              </w:rPr>
              <w:softHyphen/>
              <w:t>ментов художественных фильмов о природе, городских и сельских ландшафтах; обучение понимать красоту окружаю</w:t>
            </w:r>
            <w:r w:rsidRPr="00636636">
              <w:rPr>
                <w:sz w:val="24"/>
                <w:szCs w:val="24"/>
              </w:rPr>
              <w:softHyphen/>
              <w:t>щего мира через художественные образы;</w:t>
            </w:r>
          </w:p>
          <w:p w:rsidR="00D87FA9" w:rsidRPr="00636636" w:rsidRDefault="00D87FA9" w:rsidP="00FB2CA2">
            <w:pPr>
              <w:rPr>
                <w:sz w:val="24"/>
                <w:szCs w:val="24"/>
              </w:rPr>
            </w:pPr>
            <w:r w:rsidRPr="00636636">
              <w:rPr>
                <w:sz w:val="24"/>
                <w:szCs w:val="24"/>
              </w:rPr>
              <w:t>-беседы «Красивые и некрасивые поступки», «Чем красивы люди вокруг нас», бе</w:t>
            </w:r>
            <w:r w:rsidRPr="00636636">
              <w:rPr>
                <w:sz w:val="24"/>
                <w:szCs w:val="24"/>
              </w:rPr>
              <w:softHyphen/>
              <w:t>седы о прочитанных книгах, художественных фильмах, теле</w:t>
            </w:r>
            <w:r w:rsidRPr="00636636">
              <w:rPr>
                <w:sz w:val="24"/>
                <w:szCs w:val="24"/>
              </w:rPr>
              <w:softHyphen/>
              <w:t>визионных передачах, компьютерные игры; обучение разли</w:t>
            </w:r>
            <w:r w:rsidRPr="00636636">
              <w:rPr>
                <w:sz w:val="24"/>
                <w:szCs w:val="24"/>
              </w:rPr>
              <w:softHyphen/>
              <w:t>чать добро и зло, отличать красивое от безобразного, плохое от хорошего, созидательное от разрушительного;</w:t>
            </w:r>
          </w:p>
          <w:p w:rsidR="00D87FA9" w:rsidRPr="00636636" w:rsidRDefault="00D87FA9" w:rsidP="00FB2CA2">
            <w:pPr>
              <w:rPr>
                <w:sz w:val="24"/>
                <w:szCs w:val="24"/>
              </w:rPr>
            </w:pPr>
            <w:r w:rsidRPr="00636636">
              <w:rPr>
                <w:sz w:val="24"/>
                <w:szCs w:val="24"/>
              </w:rPr>
              <w:t>-на уроках художественного труда и в системе учреждений дополнительного образования;</w:t>
            </w:r>
          </w:p>
          <w:p w:rsidR="00D87FA9" w:rsidRPr="00636636" w:rsidRDefault="00D87FA9" w:rsidP="00FB2CA2">
            <w:pPr>
              <w:rPr>
                <w:sz w:val="24"/>
                <w:szCs w:val="24"/>
              </w:rPr>
            </w:pPr>
            <w:r w:rsidRPr="00636636">
              <w:rPr>
                <w:sz w:val="24"/>
                <w:szCs w:val="24"/>
              </w:rPr>
              <w:t>-проведение выставок семейного художественного твор</w:t>
            </w:r>
            <w:r w:rsidRPr="00636636">
              <w:rPr>
                <w:sz w:val="24"/>
                <w:szCs w:val="24"/>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636636">
              <w:rPr>
                <w:sz w:val="24"/>
                <w:szCs w:val="24"/>
              </w:rPr>
              <w:softHyphen/>
              <w:t>следующим представлением в образовательном учреждении своих впечатлений и созданных по мотивам экскурсий твор</w:t>
            </w:r>
            <w:r w:rsidRPr="00636636">
              <w:rPr>
                <w:sz w:val="24"/>
                <w:szCs w:val="24"/>
              </w:rPr>
              <w:softHyphen/>
              <w:t>ческих работ;</w:t>
            </w:r>
          </w:p>
          <w:p w:rsidR="005F22C5" w:rsidRPr="00636636" w:rsidRDefault="00D87FA9" w:rsidP="00FB2CA2">
            <w:pPr>
              <w:rPr>
                <w:sz w:val="24"/>
                <w:szCs w:val="24"/>
              </w:rPr>
            </w:pPr>
            <w:r w:rsidRPr="00636636">
              <w:rPr>
                <w:sz w:val="24"/>
                <w:szCs w:val="24"/>
              </w:rPr>
              <w:t>-участие в художественном оформлении кабинетов.</w:t>
            </w:r>
          </w:p>
          <w:p w:rsidR="005F22C5" w:rsidRPr="00636636" w:rsidRDefault="005F22C5" w:rsidP="00FB2CA2">
            <w:pPr>
              <w:rPr>
                <w:sz w:val="24"/>
                <w:szCs w:val="24"/>
              </w:rPr>
            </w:pPr>
          </w:p>
          <w:p w:rsidR="005F22C5" w:rsidRPr="00636636" w:rsidRDefault="005F22C5" w:rsidP="00FB2CA2">
            <w:pPr>
              <w:rPr>
                <w:sz w:val="24"/>
                <w:szCs w:val="24"/>
              </w:rPr>
            </w:pPr>
          </w:p>
          <w:p w:rsidR="005F22C5" w:rsidRPr="00636636" w:rsidRDefault="005F22C5" w:rsidP="00FB2CA2">
            <w:pPr>
              <w:rPr>
                <w:sz w:val="24"/>
                <w:szCs w:val="24"/>
              </w:rPr>
            </w:pPr>
          </w:p>
          <w:p w:rsidR="00D87FA9" w:rsidRPr="00636636" w:rsidRDefault="00D87FA9" w:rsidP="00FB2CA2">
            <w:pPr>
              <w:rPr>
                <w:sz w:val="24"/>
                <w:szCs w:val="24"/>
              </w:rPr>
            </w:pPr>
          </w:p>
        </w:tc>
      </w:tr>
      <w:tr w:rsidR="00D87FA9" w:rsidRPr="00636636" w:rsidTr="007517AD">
        <w:tc>
          <w:tcPr>
            <w:tcW w:w="3320" w:type="dxa"/>
          </w:tcPr>
          <w:p w:rsidR="00D87FA9" w:rsidRPr="00636636" w:rsidRDefault="00D87FA9" w:rsidP="00FB2CA2">
            <w:pPr>
              <w:rPr>
                <w:sz w:val="24"/>
                <w:szCs w:val="24"/>
              </w:rPr>
            </w:pPr>
            <w:r w:rsidRPr="00636636">
              <w:rPr>
                <w:sz w:val="24"/>
                <w:szCs w:val="24"/>
              </w:rPr>
              <w:lastRenderedPageBreak/>
              <w:t>Формирование ценностного отношения к здоровью и здоровому образу жизни</w:t>
            </w:r>
          </w:p>
          <w:p w:rsidR="00D87FA9" w:rsidRPr="00636636" w:rsidRDefault="00D87FA9" w:rsidP="00FB2CA2">
            <w:pPr>
              <w:rPr>
                <w:sz w:val="24"/>
                <w:szCs w:val="24"/>
              </w:rPr>
            </w:pPr>
            <w:r w:rsidRPr="00636636">
              <w:rPr>
                <w:sz w:val="24"/>
                <w:szCs w:val="24"/>
              </w:rPr>
              <w:t>Ценности: здоровье физическое и стремление к здоровому образу жизни, здоровье нравственное и социально-психологическое.</w:t>
            </w:r>
          </w:p>
          <w:p w:rsidR="00D87FA9" w:rsidRPr="00636636" w:rsidRDefault="00D87FA9" w:rsidP="00FB2CA2">
            <w:pPr>
              <w:rPr>
                <w:sz w:val="24"/>
                <w:szCs w:val="24"/>
              </w:rPr>
            </w:pPr>
            <w:r w:rsidRPr="00636636">
              <w:rPr>
                <w:sz w:val="24"/>
                <w:szCs w:val="24"/>
              </w:rPr>
              <w:t> </w:t>
            </w:r>
          </w:p>
        </w:tc>
        <w:tc>
          <w:tcPr>
            <w:tcW w:w="4443" w:type="dxa"/>
          </w:tcPr>
          <w:p w:rsidR="00D87FA9" w:rsidRPr="00636636" w:rsidRDefault="00D87FA9" w:rsidP="00FB2CA2">
            <w:pPr>
              <w:rPr>
                <w:sz w:val="24"/>
                <w:szCs w:val="24"/>
              </w:rPr>
            </w:pPr>
            <w:r w:rsidRPr="00636636">
              <w:rPr>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D87FA9" w:rsidRPr="00636636" w:rsidRDefault="00D87FA9" w:rsidP="00FB2CA2">
            <w:pPr>
              <w:rPr>
                <w:sz w:val="24"/>
                <w:szCs w:val="24"/>
              </w:rPr>
            </w:pPr>
            <w:r w:rsidRPr="00636636">
              <w:rPr>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87FA9" w:rsidRPr="00636636" w:rsidRDefault="00D87FA9" w:rsidP="00FB2CA2">
            <w:pPr>
              <w:rPr>
                <w:sz w:val="24"/>
                <w:szCs w:val="24"/>
              </w:rPr>
            </w:pPr>
            <w:r w:rsidRPr="00636636">
              <w:rPr>
                <w:sz w:val="24"/>
                <w:szCs w:val="24"/>
              </w:rPr>
              <w:t>-элементарные представления о влиянии нравственности человека на состояние его здоровья и здоровья окружающих его людей;</w:t>
            </w:r>
          </w:p>
          <w:p w:rsidR="00D87FA9" w:rsidRPr="00636636" w:rsidRDefault="00D87FA9" w:rsidP="00FB2CA2">
            <w:pPr>
              <w:rPr>
                <w:sz w:val="24"/>
                <w:szCs w:val="24"/>
              </w:rPr>
            </w:pPr>
            <w:r w:rsidRPr="00636636">
              <w:rPr>
                <w:sz w:val="24"/>
                <w:szCs w:val="24"/>
              </w:rPr>
              <w:t>-понимание важности физической культуры и спорта для здоровья человека, его образования, труда и творчества;</w:t>
            </w:r>
          </w:p>
          <w:p w:rsidR="00D87FA9" w:rsidRPr="00636636" w:rsidRDefault="00D87FA9" w:rsidP="00FB2CA2">
            <w:pPr>
              <w:rPr>
                <w:sz w:val="24"/>
                <w:szCs w:val="24"/>
              </w:rPr>
            </w:pPr>
            <w:r w:rsidRPr="00636636">
              <w:rPr>
                <w:sz w:val="24"/>
                <w:szCs w:val="24"/>
              </w:rPr>
              <w:t>-знание и выполнение санитарно-гигиенических правил, соблюдение здоровьесберегающего режима дня;</w:t>
            </w:r>
          </w:p>
          <w:p w:rsidR="00D87FA9" w:rsidRPr="00636636" w:rsidRDefault="00D87FA9" w:rsidP="00FB2CA2">
            <w:pPr>
              <w:rPr>
                <w:sz w:val="24"/>
                <w:szCs w:val="24"/>
              </w:rPr>
            </w:pPr>
            <w:r w:rsidRPr="00636636">
              <w:rPr>
                <w:sz w:val="24"/>
                <w:szCs w:val="24"/>
              </w:rPr>
              <w:t>-интерес к прогулкам на природе, подвижным играм, участию в спортивных соревнованиях;</w:t>
            </w:r>
          </w:p>
          <w:p w:rsidR="00D87FA9" w:rsidRPr="00636636" w:rsidRDefault="00D87FA9" w:rsidP="00FB2CA2">
            <w:pPr>
              <w:rPr>
                <w:sz w:val="24"/>
                <w:szCs w:val="24"/>
              </w:rPr>
            </w:pPr>
            <w:r w:rsidRPr="00636636">
              <w:rPr>
                <w:sz w:val="24"/>
                <w:szCs w:val="24"/>
              </w:rPr>
              <w:t>-первоначальные представления об оздоровительном вли</w:t>
            </w:r>
            <w:r w:rsidRPr="00636636">
              <w:rPr>
                <w:sz w:val="24"/>
                <w:szCs w:val="24"/>
              </w:rPr>
              <w:softHyphen/>
              <w:t>янии природы на человека;</w:t>
            </w:r>
          </w:p>
          <w:p w:rsidR="00D87FA9" w:rsidRPr="00636636" w:rsidRDefault="00D87FA9" w:rsidP="00FB2CA2">
            <w:pPr>
              <w:rPr>
                <w:sz w:val="24"/>
                <w:szCs w:val="24"/>
              </w:rPr>
            </w:pPr>
            <w:r w:rsidRPr="00636636">
              <w:rPr>
                <w:sz w:val="24"/>
                <w:szCs w:val="24"/>
              </w:rPr>
              <w:t xml:space="preserve">-первоначальные представления о возможном негативном влиянии компьютерных игр, телевидения, рекламы на </w:t>
            </w:r>
            <w:r w:rsidRPr="00636636">
              <w:rPr>
                <w:sz w:val="24"/>
                <w:szCs w:val="24"/>
              </w:rPr>
              <w:lastRenderedPageBreak/>
              <w:t>здоровье человека;</w:t>
            </w:r>
          </w:p>
          <w:p w:rsidR="00D87FA9" w:rsidRPr="00636636" w:rsidRDefault="00D87FA9" w:rsidP="00FB2CA2">
            <w:pPr>
              <w:rPr>
                <w:sz w:val="24"/>
                <w:szCs w:val="24"/>
              </w:rPr>
            </w:pPr>
            <w:r w:rsidRPr="00636636">
              <w:rPr>
                <w:sz w:val="24"/>
                <w:szCs w:val="24"/>
              </w:rPr>
              <w:t>-отрицательное отношение к невыполнению правил личной гигиены и санитарии, уклонению от занятий физкультурой.</w:t>
            </w:r>
          </w:p>
        </w:tc>
        <w:tc>
          <w:tcPr>
            <w:tcW w:w="5528" w:type="dxa"/>
          </w:tcPr>
          <w:p w:rsidR="00D87FA9" w:rsidRPr="00636636" w:rsidRDefault="00D87FA9" w:rsidP="00FB2CA2">
            <w:pPr>
              <w:rPr>
                <w:sz w:val="24"/>
                <w:szCs w:val="24"/>
              </w:rPr>
            </w:pPr>
            <w:r w:rsidRPr="00636636">
              <w:rPr>
                <w:sz w:val="24"/>
                <w:szCs w:val="24"/>
              </w:rPr>
              <w:lastRenderedPageBreak/>
              <w:t> -на уроках фи</w:t>
            </w:r>
            <w:r w:rsidRPr="00636636">
              <w:rPr>
                <w:sz w:val="24"/>
                <w:szCs w:val="24"/>
              </w:rPr>
              <w:softHyphen/>
              <w:t>зической культуры, беседы, просмотр учебных фильмов, в системе внеклассных мероприятий;</w:t>
            </w:r>
          </w:p>
          <w:p w:rsidR="00D87FA9" w:rsidRPr="00636636" w:rsidRDefault="00D87FA9" w:rsidP="00FB2CA2">
            <w:pPr>
              <w:rPr>
                <w:sz w:val="24"/>
                <w:szCs w:val="24"/>
              </w:rPr>
            </w:pPr>
            <w:r w:rsidRPr="00636636">
              <w:rPr>
                <w:sz w:val="24"/>
                <w:szCs w:val="24"/>
              </w:rPr>
              <w:t>•  беседы о значении занятий физическими упражнениями, активного образа жизни, спорта, прогулок на природе для укрепления своего здоровья;</w:t>
            </w:r>
          </w:p>
          <w:p w:rsidR="00D87FA9" w:rsidRPr="00636636" w:rsidRDefault="00D87FA9" w:rsidP="00FB2CA2">
            <w:pPr>
              <w:rPr>
                <w:sz w:val="24"/>
                <w:szCs w:val="24"/>
              </w:rPr>
            </w:pPr>
            <w:r w:rsidRPr="00636636">
              <w:rPr>
                <w:sz w:val="24"/>
                <w:szCs w:val="24"/>
              </w:rPr>
              <w:t>-в спор</w:t>
            </w:r>
            <w:r w:rsidRPr="00636636">
              <w:rPr>
                <w:sz w:val="24"/>
                <w:szCs w:val="24"/>
              </w:rPr>
              <w:softHyphen/>
              <w:t>тивных секциях школы и внешкольных учреждений, при под</w:t>
            </w:r>
            <w:r w:rsidRPr="00636636">
              <w:rPr>
                <w:sz w:val="24"/>
                <w:szCs w:val="24"/>
              </w:rPr>
              <w:softHyphen/>
              <w:t>готовке и проведении подвижных игр, туристических похо</w:t>
            </w:r>
            <w:r w:rsidRPr="00636636">
              <w:rPr>
                <w:sz w:val="24"/>
                <w:szCs w:val="24"/>
              </w:rPr>
              <w:softHyphen/>
              <w:t>дов, спортивных соревнований;</w:t>
            </w:r>
          </w:p>
          <w:p w:rsidR="00D87FA9" w:rsidRPr="00636636" w:rsidRDefault="00D87FA9" w:rsidP="00FB2CA2">
            <w:pPr>
              <w:rPr>
                <w:sz w:val="24"/>
                <w:szCs w:val="24"/>
              </w:rPr>
            </w:pPr>
            <w:r w:rsidRPr="00636636">
              <w:rPr>
                <w:sz w:val="24"/>
                <w:szCs w:val="24"/>
              </w:rPr>
              <w:t> </w:t>
            </w:r>
          </w:p>
          <w:p w:rsidR="00D87FA9" w:rsidRPr="00636636" w:rsidRDefault="00D87FA9" w:rsidP="00FB2CA2">
            <w:pPr>
              <w:rPr>
                <w:sz w:val="24"/>
                <w:szCs w:val="24"/>
              </w:rPr>
            </w:pPr>
            <w:r w:rsidRPr="00636636">
              <w:rPr>
                <w:sz w:val="24"/>
                <w:szCs w:val="24"/>
              </w:rPr>
              <w:t>-составление здоровьесберегающего режима дня и конт</w:t>
            </w:r>
            <w:r w:rsidRPr="00636636">
              <w:rPr>
                <w:sz w:val="24"/>
                <w:szCs w:val="24"/>
              </w:rPr>
              <w:softHyphen/>
              <w:t>роль его выполнения, поддержание чистоты и порядка в по</w:t>
            </w:r>
            <w:r w:rsidRPr="00636636">
              <w:rPr>
                <w:sz w:val="24"/>
                <w:szCs w:val="24"/>
              </w:rPr>
              <w:softHyphen/>
              <w:t>мещениях, соблюдение санитарно-гигиенических норм труда и отдыха;</w:t>
            </w:r>
          </w:p>
          <w:p w:rsidR="00D87FA9" w:rsidRPr="00636636" w:rsidRDefault="00D87FA9" w:rsidP="00FB2CA2">
            <w:pPr>
              <w:rPr>
                <w:sz w:val="24"/>
                <w:szCs w:val="24"/>
              </w:rPr>
            </w:pPr>
          </w:p>
          <w:p w:rsidR="00D87FA9" w:rsidRPr="00636636" w:rsidRDefault="00D87FA9" w:rsidP="00FB2CA2">
            <w:pPr>
              <w:rPr>
                <w:sz w:val="24"/>
                <w:szCs w:val="24"/>
              </w:rPr>
            </w:pPr>
            <w:r w:rsidRPr="00636636">
              <w:rPr>
                <w:sz w:val="24"/>
                <w:szCs w:val="24"/>
              </w:rPr>
              <w:t>-просмотра учебных фильмов, игро</w:t>
            </w:r>
            <w:r w:rsidRPr="00636636">
              <w:rPr>
                <w:sz w:val="24"/>
                <w:szCs w:val="24"/>
              </w:rPr>
              <w:softHyphen/>
              <w:t>вых и тренинговых программ в системе взаимодействия об</w:t>
            </w:r>
            <w:r w:rsidRPr="00636636">
              <w:rPr>
                <w:sz w:val="24"/>
                <w:szCs w:val="24"/>
              </w:rPr>
              <w:softHyphen/>
              <w:t>разовательных и медицинских учреждений;</w:t>
            </w:r>
          </w:p>
          <w:p w:rsidR="00D87FA9" w:rsidRPr="00636636" w:rsidRDefault="00D87FA9" w:rsidP="00FB2CA2">
            <w:pPr>
              <w:rPr>
                <w:sz w:val="24"/>
                <w:szCs w:val="24"/>
              </w:rPr>
            </w:pPr>
            <w:r w:rsidRPr="00636636">
              <w:rPr>
                <w:sz w:val="24"/>
                <w:szCs w:val="24"/>
              </w:rPr>
              <w:t>-беседы с педагогами, медицинскими работниками образовательного учреждения, родителями (законными представителями) </w:t>
            </w:r>
          </w:p>
        </w:tc>
      </w:tr>
    </w:tbl>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Механизм реализации содержания воспитания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2099"/>
        <w:gridCol w:w="2150"/>
        <w:gridCol w:w="2578"/>
        <w:gridCol w:w="2078"/>
      </w:tblGrid>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Задачи воспитания</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Формировать первоначальные представления о символах государства – Государственном флаге, гербе и гимне РФ, о флаге и гербе Свердловской  области</w:t>
            </w:r>
          </w:p>
        </w:tc>
      </w:tr>
      <w:tr w:rsidR="005D7401" w:rsidRPr="00636636" w:rsidTr="00D87FA9">
        <w:tc>
          <w:tcPr>
            <w:tcW w:w="0" w:type="auto"/>
            <w:vMerge w:val="restart"/>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Виды деятельности и формы организации внеурочной и внешкольной работы с младшими школьниками</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Тематика занятий</w:t>
            </w:r>
          </w:p>
        </w:tc>
      </w:tr>
      <w:tr w:rsidR="00D87FA9" w:rsidRPr="00636636" w:rsidTr="00D87FA9">
        <w:tc>
          <w:tcPr>
            <w:tcW w:w="0" w:type="auto"/>
            <w:vMerge/>
            <w:tcBorders>
              <w:top w:val="single" w:sz="4" w:space="0" w:color="000000"/>
              <w:left w:val="single" w:sz="4" w:space="0" w:color="000000"/>
              <w:bottom w:val="single" w:sz="4" w:space="0" w:color="000000"/>
              <w:right w:val="single" w:sz="4" w:space="0" w:color="000000"/>
            </w:tcBorders>
            <w:vAlign w:val="center"/>
          </w:tcPr>
          <w:p w:rsidR="005D7401" w:rsidRPr="00636636" w:rsidRDefault="005D7401" w:rsidP="00FB2CA2">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класс</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класс</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класс</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класс</w:t>
            </w:r>
          </w:p>
        </w:tc>
      </w:tr>
      <w:tr w:rsidR="00D87FA9"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r>
      <w:tr w:rsidR="00D87FA9"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Познавательные беседы, классные часы</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«Опознавательные знаки мест, где мы живём и учимся»,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«Символы нашего посёлка (района, области)»,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«Государственные символы моей Родины»</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«Государственный герб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«Символы российских городов»,</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«Государственные символы Российской Федерации»,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«Государственный флаг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«Моя Родина - Россия»,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«Символы президентской власти»,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«Гражданин и обыватель»,</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«Герб твоей семьи»</w:t>
            </w:r>
          </w:p>
        </w:tc>
      </w:tr>
      <w:tr w:rsidR="00D87FA9"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Проектная деятельность</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softHyphen/>
              <w:t>----</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Коллективный проект «Герб нашего класса» (проектирование герба класса, его презентация и показ на выставке гербов в галерее детского творчества школы)</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Исследовательский проект «Флаг России на географической карте и его история»</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Исследовательские проекты «История Российского герба», «История появления гимна России».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Творческий проект-конкурс «Гимн нашего класса»</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Туристско-краеведческая деятельность: экскурсии, путешествия, походы</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Экскурсии (темы по выбору) в историко-краеведческие музеи области, района.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Заочное путешествие «Москва – столица нашей Родины»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Ознакомительная экскурсия «Мемориальные памятники родного края»</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Творческая деятельность: конкурсы, выставки, фестивали</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Конкурсы рисунков «Школьная классная символика», «Семейная символика»</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Проблемно-ценностное </w:t>
            </w:r>
            <w:r w:rsidRPr="00636636">
              <w:rPr>
                <w:rFonts w:ascii="Times New Roman" w:hAnsi="Times New Roman" w:cs="Times New Roman"/>
                <w:sz w:val="24"/>
                <w:szCs w:val="24"/>
              </w:rPr>
              <w:lastRenderedPageBreak/>
              <w:t>общение</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Встречи с интересными людьми</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Задачи воспитания</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Формировать представления о важнейших законах нашей страны, о правах и обязанностях гражданина России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Формировать представления о правилах поведения в школе, дома, на улице, в населённом пункте, на природе.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Стимулировать проявление отрицательного отношения к нарушению порядка в классе, доме, на улице, к невыполнению человеком своих обязанностей.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Формировать умение отвечать за свои поступки</w:t>
            </w:r>
          </w:p>
        </w:tc>
      </w:tr>
      <w:tr w:rsidR="005D7401" w:rsidRPr="00636636" w:rsidTr="00D87FA9">
        <w:tc>
          <w:tcPr>
            <w:tcW w:w="0" w:type="auto"/>
            <w:vMerge w:val="restart"/>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Виды деятельности и формы организации внеурочной и </w:t>
            </w:r>
            <w:r w:rsidR="00D87FA9" w:rsidRPr="00636636">
              <w:rPr>
                <w:rFonts w:ascii="Times New Roman" w:hAnsi="Times New Roman" w:cs="Times New Roman"/>
                <w:sz w:val="24"/>
                <w:szCs w:val="24"/>
              </w:rPr>
              <w:t xml:space="preserve">внеурочной </w:t>
            </w:r>
            <w:r w:rsidRPr="00636636">
              <w:rPr>
                <w:rFonts w:ascii="Times New Roman" w:hAnsi="Times New Roman" w:cs="Times New Roman"/>
                <w:sz w:val="24"/>
                <w:szCs w:val="24"/>
              </w:rPr>
              <w:t>работы с младшими школьниками</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Тематика занятий</w:t>
            </w:r>
          </w:p>
        </w:tc>
      </w:tr>
      <w:tr w:rsidR="00D87FA9" w:rsidRPr="00636636" w:rsidTr="00D87FA9">
        <w:tc>
          <w:tcPr>
            <w:tcW w:w="0" w:type="auto"/>
            <w:vMerge/>
            <w:tcBorders>
              <w:top w:val="single" w:sz="4" w:space="0" w:color="000000"/>
              <w:left w:val="single" w:sz="4" w:space="0" w:color="000000"/>
              <w:bottom w:val="single" w:sz="4" w:space="0" w:color="000000"/>
              <w:right w:val="single" w:sz="4" w:space="0" w:color="000000"/>
            </w:tcBorders>
            <w:vAlign w:val="center"/>
          </w:tcPr>
          <w:p w:rsidR="005D7401" w:rsidRPr="00636636" w:rsidRDefault="005D7401" w:rsidP="00FB2CA2">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класс</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класс</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класс</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класс</w:t>
            </w:r>
          </w:p>
        </w:tc>
      </w:tr>
      <w:tr w:rsidR="00D87FA9"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r>
      <w:tr w:rsidR="00D87FA9"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Познавательные беседы, классные часы</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«Права и обязанности детей в школе. Устав школы»,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«Главный Закон РФ»,</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«Закон РФ «Об образовании</w:t>
            </w:r>
            <w:r w:rsidR="006C5B59" w:rsidRPr="00636636">
              <w:rPr>
                <w:rFonts w:ascii="Times New Roman" w:hAnsi="Times New Roman" w:cs="Times New Roman"/>
                <w:sz w:val="24"/>
                <w:szCs w:val="24"/>
              </w:rPr>
              <w:t xml:space="preserve"> в РФ</w:t>
            </w:r>
            <w:r w:rsidRPr="00636636">
              <w:rPr>
                <w:rFonts w:ascii="Times New Roman" w:hAnsi="Times New Roman" w:cs="Times New Roman"/>
                <w:sz w:val="24"/>
                <w:szCs w:val="24"/>
              </w:rPr>
              <w:t>»,</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«Опасности на пути от школы до дома», «Как вести себя в школе»</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«Моя семья»,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«Права ребёнка в семье»,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«Российская Конституция – основной закон твоей жизни»,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«По страницам Красной книги»,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«Я имею право»,</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«Конвенция, закон, права и обязанности»,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«Азбука вежливости»</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«Чтобы достойно жить»,</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«Всеобщая декларация прав человека»,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«Знакомство с Уставом школы»,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«Человек защищён законом (ст.6,7)», «Свобода мысли, совести, религии и убеждения (ст.18,19)»,</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«Легко ли быть дисциплинированным?»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«Как вести себя в общественном транспорте»,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«Что мы знаем о правилах поведения?»</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«Права ребёнка»,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«Мои права и обязанности»,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«Ты и закон»,</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 правовых знаний к гражданской позиции»,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«Проступок, правонарушение, преступление»,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«Что значит быть культурным?»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«Мы на экскурсии»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«Кем и когда была принята Конвенция о правах ребёнка?»</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Беседы из цикла занятий по правилам дорожного движения: «Мы – юные пешеходы», «Опасности на дорогах», «Где и в какие игры можно играть» и др.</w:t>
            </w:r>
          </w:p>
        </w:tc>
      </w:tr>
      <w:tr w:rsidR="005D7401" w:rsidRPr="00636636" w:rsidTr="00D87FA9">
        <w:tc>
          <w:tcPr>
            <w:tcW w:w="0" w:type="auto"/>
            <w:vMerge w:val="restart"/>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Проектная деятельность</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Альбом «Права ребёнка». В четырёх частях (в каждом классе учитель имеет возможность усложнять структуру и содержание альбома за счёт добавления новых элементов на основе изучения новых законов)</w:t>
            </w:r>
          </w:p>
        </w:tc>
      </w:tr>
      <w:tr w:rsidR="00D87FA9" w:rsidRPr="00636636" w:rsidTr="00D87FA9">
        <w:tc>
          <w:tcPr>
            <w:tcW w:w="0" w:type="auto"/>
            <w:vMerge/>
            <w:tcBorders>
              <w:top w:val="single" w:sz="4" w:space="0" w:color="000000"/>
              <w:left w:val="single" w:sz="4" w:space="0" w:color="000000"/>
              <w:bottom w:val="single" w:sz="4" w:space="0" w:color="000000"/>
              <w:right w:val="single" w:sz="4" w:space="0" w:color="000000"/>
            </w:tcBorders>
            <w:vAlign w:val="center"/>
          </w:tcPr>
          <w:p w:rsidR="005D7401" w:rsidRPr="00636636" w:rsidRDefault="005D7401" w:rsidP="00FB2CA2">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Исследовательский проект «Мои обязанности в семье»</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Творческие проекты «Азбука вежливости», «Кодекс правил поведения младшего школьника»</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Творческий проект «Газета «Охрана природы»,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Исследовательские проекты «По страницам Красной книги», «Я имею право»</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Исследовательские проекты «Главные законы России», «Права потребителя», «Свод правил класса», «Правила дорожного движения»</w:t>
            </w:r>
          </w:p>
        </w:tc>
      </w:tr>
      <w:tr w:rsidR="00D87FA9"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Туристско-</w:t>
            </w:r>
            <w:r w:rsidRPr="00636636">
              <w:rPr>
                <w:rFonts w:ascii="Times New Roman" w:hAnsi="Times New Roman" w:cs="Times New Roman"/>
                <w:sz w:val="24"/>
                <w:szCs w:val="24"/>
              </w:rPr>
              <w:lastRenderedPageBreak/>
              <w:t>краеведческая деятельность: экскурсии, путешествия, походы</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 xml:space="preserve">Образовательная </w:t>
            </w:r>
            <w:r w:rsidRPr="00636636">
              <w:rPr>
                <w:rFonts w:ascii="Times New Roman" w:hAnsi="Times New Roman" w:cs="Times New Roman"/>
                <w:sz w:val="24"/>
                <w:szCs w:val="24"/>
              </w:rPr>
              <w:lastRenderedPageBreak/>
              <w:t>экскурсия по школе «Мы теперь не просто дети – мы теперь ученики»</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 xml:space="preserve">- </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r>
      <w:tr w:rsidR="00D87FA9"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Игровая деятельность</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Игра «Добрые слова»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Тренинги «Акцент на лучшее», «Обращаться по правилам»</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Игра «Сочини конец истории».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Диалоговая рефлексия «Ролевая маска»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Тренинги «История про себя», «Обмен ролями»</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Игровая ситуация «Мой дом – моя крепость», «Все люди - братья»</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Урок – игра «Мой сосед по парте»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Викторина «Знаешь ли ты Конституцию РФ?»</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Игровые ситуации «В транспорте», «В библиотеке», «В школьной столовой», «В магазине»</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Творческая деятельность: конкурсы, выставки, фестивали</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Конкурс рисунков «Мой мир»</w:t>
            </w:r>
          </w:p>
        </w:tc>
        <w:tc>
          <w:tcPr>
            <w:tcW w:w="0" w:type="auto"/>
            <w:gridSpan w:val="3"/>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Конкурсы знатоков «Я знаю Конституцию РФ», «Как мы знаем Всеобщую декларацию прав человека?»</w:t>
            </w:r>
          </w:p>
        </w:tc>
      </w:tr>
      <w:tr w:rsidR="00D87FA9" w:rsidRPr="00636636" w:rsidTr="00D87FA9">
        <w:tc>
          <w:tcPr>
            <w:tcW w:w="0" w:type="auto"/>
            <w:vMerge w:val="restart"/>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Проблемно-ценностное общение</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Диспуты «Кто в семье главный?», «Я – гражданин великой страны»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Круглый стол «Человек – это звучит гордо», «Право на труд и право на отдых»</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Диспуты «Защита детей», «Я имею право», «Что такое преступление?»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Круглый стол «Дети и родители».</w:t>
            </w:r>
          </w:p>
        </w:tc>
      </w:tr>
      <w:tr w:rsidR="005D7401" w:rsidRPr="00636636" w:rsidTr="00D87FA9">
        <w:tc>
          <w:tcPr>
            <w:tcW w:w="0" w:type="auto"/>
            <w:vMerge/>
            <w:tcBorders>
              <w:top w:val="single" w:sz="4" w:space="0" w:color="000000"/>
              <w:left w:val="single" w:sz="4" w:space="0" w:color="000000"/>
              <w:bottom w:val="single" w:sz="4" w:space="0" w:color="000000"/>
              <w:right w:val="single" w:sz="4" w:space="0" w:color="000000"/>
            </w:tcBorders>
            <w:vAlign w:val="center"/>
          </w:tcPr>
          <w:p w:rsidR="005D7401" w:rsidRPr="00636636" w:rsidRDefault="005D7401" w:rsidP="00FB2CA2">
            <w:pPr>
              <w:spacing w:after="0" w:line="240" w:lineRule="auto"/>
              <w:rPr>
                <w:rFonts w:ascii="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Встречи с интересными людьми</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Социальное творчество</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Экологические акции «Покормите птиц зимой», «Живи, елка!», «Чистый город». Работа по благоустройству пришкольной территории</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Задачи воспитания</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Формировать представления о национальных героях и важнейших событиях истории России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Воспитывать уважение к защитникам Родины</w:t>
            </w:r>
          </w:p>
        </w:tc>
      </w:tr>
      <w:tr w:rsidR="005D7401" w:rsidRPr="00636636" w:rsidTr="00D87FA9">
        <w:tc>
          <w:tcPr>
            <w:tcW w:w="0" w:type="auto"/>
            <w:vMerge w:val="restart"/>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Виды деятельности и формы организации внеурочной и внешкольной работы с младшими школьниками</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Тематика занятий</w:t>
            </w:r>
          </w:p>
        </w:tc>
      </w:tr>
      <w:tr w:rsidR="00D87FA9" w:rsidRPr="00636636" w:rsidTr="00D87FA9">
        <w:tc>
          <w:tcPr>
            <w:tcW w:w="0" w:type="auto"/>
            <w:vMerge/>
            <w:tcBorders>
              <w:top w:val="single" w:sz="4" w:space="0" w:color="000000"/>
              <w:left w:val="single" w:sz="4" w:space="0" w:color="000000"/>
              <w:bottom w:val="single" w:sz="4" w:space="0" w:color="000000"/>
              <w:right w:val="single" w:sz="4" w:space="0" w:color="000000"/>
            </w:tcBorders>
            <w:vAlign w:val="center"/>
          </w:tcPr>
          <w:p w:rsidR="005D7401" w:rsidRPr="00636636" w:rsidRDefault="005D7401" w:rsidP="00FB2CA2">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класс</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класс</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класс</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класс</w:t>
            </w:r>
          </w:p>
        </w:tc>
      </w:tr>
      <w:tr w:rsidR="00D87FA9"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r>
      <w:tr w:rsidR="00D87FA9"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Познавательные беседы, классные часы</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«Герои Невской битвы» (А.Невский)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«Герои Куликовской битвы» </w:t>
            </w:r>
            <w:r w:rsidRPr="00636636">
              <w:rPr>
                <w:rFonts w:ascii="Times New Roman" w:hAnsi="Times New Roman" w:cs="Times New Roman"/>
                <w:sz w:val="24"/>
                <w:szCs w:val="24"/>
              </w:rPr>
              <w:lastRenderedPageBreak/>
              <w:t>(Д.Донской),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«Полководцы во славу России» (А.В.Суворов),</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«Герои Отечественной войны 1812 года»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«Покорители космоса» (Ю.Гагарин)</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«Великие русские полководцы (Г.К.Жуков)»</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«Кого сегодня можно считать героем?»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«И.Фёдоров – первый книгопечатник»</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«К.Минин и Д.Пожарский – герои народного ополчения в борьбе с поляками 1612 года»,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«П.Багратион – герой Отечественной войны 1812 года»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 славу Отечества (Пётр I)»</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«Герои Великой Отечественной войны 1941 – 1945 гг.»</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«Страницы истории (князь Владимир- креститель; Ермак)»,</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«Кого сегодня можно считать героем?»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 моей семье живёт </w:t>
            </w:r>
            <w:r w:rsidRPr="00636636">
              <w:rPr>
                <w:rFonts w:ascii="Times New Roman" w:hAnsi="Times New Roman" w:cs="Times New Roman"/>
                <w:sz w:val="24"/>
                <w:szCs w:val="24"/>
              </w:rPr>
              <w:lastRenderedPageBreak/>
              <w:t>герой»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«Велика Россия, а отступать некуда – позади Москва! (герои - панфиловцы)»,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 Волгой для нас земли нет! (Сталинградская битва)»</w:t>
            </w:r>
          </w:p>
          <w:p w:rsidR="005D7401" w:rsidRPr="00636636" w:rsidRDefault="005D7401" w:rsidP="00FB2CA2">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 xml:space="preserve">«Героические страницы истории России: Ледовое побоище, Невская битва, </w:t>
            </w:r>
            <w:r w:rsidRPr="00636636">
              <w:rPr>
                <w:rFonts w:ascii="Times New Roman" w:hAnsi="Times New Roman" w:cs="Times New Roman"/>
                <w:sz w:val="24"/>
                <w:szCs w:val="24"/>
              </w:rPr>
              <w:lastRenderedPageBreak/>
              <w:t>Куликовская битва»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«Герои народного ополчения в борьбе с поляками в 1612 г.»</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«Герои Отечественной войны 1812 г.»</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«Герои Великой Отечественной войны 1941 – 1945 гг.»</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«Покорители космоса»</w:t>
            </w:r>
          </w:p>
          <w:p w:rsidR="005D7401" w:rsidRPr="00636636" w:rsidRDefault="005D7401" w:rsidP="00FB2CA2">
            <w:pPr>
              <w:spacing w:after="0" w:line="240" w:lineRule="auto"/>
              <w:rPr>
                <w:rFonts w:ascii="Times New Roman" w:hAnsi="Times New Roman" w:cs="Times New Roman"/>
                <w:sz w:val="24"/>
                <w:szCs w:val="24"/>
              </w:rPr>
            </w:pPr>
          </w:p>
        </w:tc>
      </w:tr>
      <w:tr w:rsidR="00D87FA9"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Проектная деятельность</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Исследовательские проекты «Героические страницы армии» (составление Книги памяти), «Достойное поколение», «На поле русской славы»</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Исследовательские проекты «Мой край в годы войны», «Ветеран живёт рядом»,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«Боевые ордена рассказывают»</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Альбом «Они прославили наш край»</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Социальное творчество</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КТД День Памяти «Живи и помни»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Уход за воинскими захоронениями</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Проблемно-ценностное общение</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Встречи с ветеранами Великой Отечественной войны, тружениками тыла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Встречи с участниками войны в Афганистане и военно-политического кризиса в Чеченской Республике</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Творческая деятельность: конкурсы, выставки, фестивали</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фестиваль патриотической песни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Конкурс рисунков «Я помню, я горжусь!»</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Конкурс «А ну-ка, парни!»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смотр строя и песни</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Туристско-краеведческая деятельность: экскурсии, путешествия, походы</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Экскурсии к Вечному огню, к местам боевой славы, экскурсии в музеи боевой славы</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Задачи воспитания</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Формировать представления о народах РФ, об их общей исторической судьбе, о единстве народов нашей страны.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Развивать интерес к содержанию и значению государственных праздников, к важнейшим событиям в истории и современной жизни РФ, </w:t>
            </w:r>
            <w:r w:rsidR="00ED5AE9" w:rsidRPr="00636636">
              <w:rPr>
                <w:rFonts w:ascii="Times New Roman" w:hAnsi="Times New Roman" w:cs="Times New Roman"/>
                <w:sz w:val="24"/>
                <w:szCs w:val="24"/>
              </w:rPr>
              <w:t>города</w:t>
            </w:r>
            <w:r w:rsidRPr="00636636">
              <w:rPr>
                <w:rFonts w:ascii="Times New Roman" w:hAnsi="Times New Roman" w:cs="Times New Roman"/>
                <w:sz w:val="24"/>
                <w:szCs w:val="24"/>
              </w:rPr>
              <w:t>, области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Формировать уважительное отношение к русскому языку как к государственному языку межнационального общения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Воспитание и уважение к школе, своему поселку, области, народу, России</w:t>
            </w:r>
          </w:p>
        </w:tc>
      </w:tr>
      <w:tr w:rsidR="005D7401" w:rsidRPr="00636636" w:rsidTr="00D87FA9">
        <w:tc>
          <w:tcPr>
            <w:tcW w:w="0" w:type="auto"/>
            <w:vMerge w:val="restart"/>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Виды деятельности и формы организации </w:t>
            </w:r>
            <w:r w:rsidRPr="00636636">
              <w:rPr>
                <w:rFonts w:ascii="Times New Roman" w:hAnsi="Times New Roman" w:cs="Times New Roman"/>
                <w:sz w:val="24"/>
                <w:szCs w:val="24"/>
              </w:rPr>
              <w:lastRenderedPageBreak/>
              <w:t xml:space="preserve">внеурочной и </w:t>
            </w:r>
            <w:r w:rsidR="00D87FA9" w:rsidRPr="00636636">
              <w:rPr>
                <w:rFonts w:ascii="Times New Roman" w:hAnsi="Times New Roman" w:cs="Times New Roman"/>
                <w:sz w:val="24"/>
                <w:szCs w:val="24"/>
              </w:rPr>
              <w:t xml:space="preserve">внеурочной </w:t>
            </w:r>
            <w:r w:rsidRPr="00636636">
              <w:rPr>
                <w:rFonts w:ascii="Times New Roman" w:hAnsi="Times New Roman" w:cs="Times New Roman"/>
                <w:sz w:val="24"/>
                <w:szCs w:val="24"/>
              </w:rPr>
              <w:t xml:space="preserve"> работы с младшими школьниками</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Тематика занятий</w:t>
            </w:r>
          </w:p>
        </w:tc>
      </w:tr>
      <w:tr w:rsidR="00D87FA9" w:rsidRPr="00636636" w:rsidTr="00D87FA9">
        <w:tc>
          <w:tcPr>
            <w:tcW w:w="0" w:type="auto"/>
            <w:vMerge/>
            <w:tcBorders>
              <w:top w:val="single" w:sz="4" w:space="0" w:color="000000"/>
              <w:left w:val="single" w:sz="4" w:space="0" w:color="000000"/>
              <w:bottom w:val="single" w:sz="4" w:space="0" w:color="000000"/>
              <w:right w:val="single" w:sz="4" w:space="0" w:color="000000"/>
            </w:tcBorders>
            <w:vAlign w:val="center"/>
          </w:tcPr>
          <w:p w:rsidR="005D7401" w:rsidRPr="00636636" w:rsidRDefault="005D7401" w:rsidP="00FB2CA2">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класс</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класс</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класс</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класс</w:t>
            </w:r>
          </w:p>
        </w:tc>
      </w:tr>
      <w:tr w:rsidR="00D87FA9"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r>
      <w:tr w:rsidR="00D87FA9"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Познавательные беседы, классные часы</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«Мои земляки»,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«Моя малая родина»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«История моего посёлка»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«Народные традиции в моей семье»</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«Моя семья – моя гордость»</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«Что в имени твоём?»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«Россия – многонациональное государство»</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«Я и Вселенная»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«Мой дом, мои родные и близкие»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r w:rsidR="00D87FA9" w:rsidRPr="00636636">
              <w:rPr>
                <w:rFonts w:ascii="Times New Roman" w:hAnsi="Times New Roman" w:cs="Times New Roman"/>
                <w:sz w:val="24"/>
                <w:szCs w:val="24"/>
              </w:rPr>
              <w:t>Город</w:t>
            </w:r>
            <w:r w:rsidRPr="00636636">
              <w:rPr>
                <w:rFonts w:ascii="Times New Roman" w:hAnsi="Times New Roman" w:cs="Times New Roman"/>
                <w:sz w:val="24"/>
                <w:szCs w:val="24"/>
              </w:rPr>
              <w:t>, в котором мы живем»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«Мы – хозяева школы»</w:t>
            </w:r>
          </w:p>
          <w:p w:rsidR="005D7401" w:rsidRPr="00636636" w:rsidRDefault="005D7401" w:rsidP="00FB2CA2">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Цикл бесед «Россия! Русь… храни себя, храни!» (в его составе темы: «Духовное наследие», «Современная Русь», «Традиции и обычаи Руси») </w:t>
            </w:r>
          </w:p>
        </w:tc>
      </w:tr>
      <w:tr w:rsidR="00D87FA9"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Проектная деятельность</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Альбом «</w:t>
            </w:r>
            <w:r w:rsidR="00D87FA9" w:rsidRPr="00636636">
              <w:rPr>
                <w:rFonts w:ascii="Times New Roman" w:hAnsi="Times New Roman" w:cs="Times New Roman"/>
                <w:sz w:val="24"/>
                <w:szCs w:val="24"/>
              </w:rPr>
              <w:t xml:space="preserve">Город Сысерть </w:t>
            </w: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Альбом «Родной уголок»</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Исследовательские проекты «Кто придумал Новый год?»</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«Семейный архив»</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«Кулинарная книга «Вкусняшки» (подбор рецептов разных народов из блюд, которые готовят в ваших семьях)</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Творческий проект «Сценарий национального праздника»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Исследовательские проекты «Праздники моего народа»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«Газета «Домашние вести»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Составление карты «Дом – улица - поселок»</w:t>
            </w:r>
          </w:p>
        </w:tc>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Творческий проект «Сборник творческих работ «Моя Родина  - Россия», составленный учащимися класса»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«Рукописная книга «История семьи», «Музей семьи» (составление родословного древа и оформление семейного архива). Все проекты разрабатываются совместно с родителями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Творческий проект «Страна, в которой мне хотелось бы жить»</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Игровая деятельность</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«Играем в национальные игры народов России». Цикл игр «Учитесь быть терпеливыми», тренинги толерантного общения</w:t>
            </w:r>
          </w:p>
        </w:tc>
      </w:tr>
      <w:tr w:rsidR="005D7401" w:rsidRPr="00636636" w:rsidTr="00D87FA9">
        <w:trPr>
          <w:trHeight w:val="308"/>
        </w:trPr>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Социальное творчество</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День Памяти «Живи и помни»</w:t>
            </w: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Проблемно-ценностное общение</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Встречи с интересными людьми</w:t>
            </w:r>
          </w:p>
          <w:p w:rsidR="005D7401" w:rsidRPr="00636636" w:rsidRDefault="005D7401" w:rsidP="00FB2CA2">
            <w:pPr>
              <w:spacing w:after="0" w:line="240" w:lineRule="auto"/>
              <w:rPr>
                <w:rFonts w:ascii="Times New Roman" w:hAnsi="Times New Roman" w:cs="Times New Roman"/>
                <w:sz w:val="24"/>
                <w:szCs w:val="24"/>
              </w:rPr>
            </w:pP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Творческая деятельность: конкурсы, выставки, </w:t>
            </w:r>
            <w:r w:rsidRPr="00636636">
              <w:rPr>
                <w:rFonts w:ascii="Times New Roman" w:hAnsi="Times New Roman" w:cs="Times New Roman"/>
                <w:sz w:val="24"/>
                <w:szCs w:val="24"/>
              </w:rPr>
              <w:lastRenderedPageBreak/>
              <w:t>фестивали</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Школьный конкурс творческих работ «Долой сквернословие!»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Конкурс рисунков «Мой класс», «Моя школа», «Моя школа в будущем»</w:t>
            </w:r>
          </w:p>
          <w:p w:rsidR="005D7401" w:rsidRPr="00636636" w:rsidRDefault="005D7401" w:rsidP="00FB2CA2">
            <w:pPr>
              <w:spacing w:after="0" w:line="240" w:lineRule="auto"/>
              <w:rPr>
                <w:rFonts w:ascii="Times New Roman" w:hAnsi="Times New Roman" w:cs="Times New Roman"/>
                <w:sz w:val="24"/>
                <w:szCs w:val="24"/>
              </w:rPr>
            </w:pPr>
          </w:p>
        </w:tc>
      </w:tr>
      <w:tr w:rsidR="005D7401" w:rsidRPr="00636636" w:rsidTr="00D87FA9">
        <w:tc>
          <w:tcPr>
            <w:tcW w:w="0" w:type="auto"/>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Туристско-краеведческая деятельность: экскурсии, путешествия, походы</w:t>
            </w:r>
          </w:p>
        </w:tc>
        <w:tc>
          <w:tcPr>
            <w:tcW w:w="0" w:type="auto"/>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Экскурсии в краеведческие музеи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Экскурсии по России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Заочные путешествия по разным регионам России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Ознакомительные экскурсии по микрорайону, улицам поселка</w:t>
            </w:r>
          </w:p>
        </w:tc>
      </w:tr>
    </w:tbl>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8"/>
        <w:gridCol w:w="2285"/>
        <w:gridCol w:w="2079"/>
        <w:gridCol w:w="1969"/>
        <w:gridCol w:w="2124"/>
      </w:tblGrid>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Формировать представления о различении хороших и плохих поступков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Знакомить с правилами поведения в школе, семье, общественных местах и закреплять их знание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Знакомить с правилами вежливого поведения, культуры речи и закреплять их знание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Стимулировать проявление доброжелательного отношения к сверстникам и младшим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Воспитывать почтительное отношение к родителям; уважительное отношение к старшим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Развивать умение пользоваться «волшебными словами», быть опрятным, чистым, аккуратным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Воспитывать стремление поступать правильно</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Формировать умение признаваться в плохих поступках и анализировать их</w:t>
            </w:r>
          </w:p>
        </w:tc>
      </w:tr>
      <w:tr w:rsidR="005D7401" w:rsidRPr="00636636" w:rsidTr="009275E8">
        <w:tc>
          <w:tcPr>
            <w:tcW w:w="3122" w:type="dxa"/>
            <w:vMerge w:val="restart"/>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Виды деятельности и формы организации внеурочной и внешкольной работы с </w:t>
            </w:r>
            <w:r w:rsidR="00D87FA9" w:rsidRPr="00636636">
              <w:rPr>
                <w:rFonts w:ascii="Times New Roman" w:hAnsi="Times New Roman" w:cs="Times New Roman"/>
                <w:sz w:val="24"/>
                <w:szCs w:val="24"/>
              </w:rPr>
              <w:t xml:space="preserve">внеурочной работы </w:t>
            </w:r>
            <w:r w:rsidRPr="00636636">
              <w:rPr>
                <w:rFonts w:ascii="Times New Roman" w:hAnsi="Times New Roman" w:cs="Times New Roman"/>
                <w:sz w:val="24"/>
                <w:szCs w:val="24"/>
              </w:rPr>
              <w:t xml:space="preserve">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Тематика занятий</w:t>
            </w:r>
          </w:p>
        </w:tc>
      </w:tr>
      <w:tr w:rsidR="005D7401" w:rsidRPr="00636636" w:rsidTr="009275E8">
        <w:tc>
          <w:tcPr>
            <w:tcW w:w="0" w:type="auto"/>
            <w:vMerge/>
            <w:tcBorders>
              <w:top w:val="single" w:sz="4" w:space="0" w:color="000000"/>
              <w:left w:val="single" w:sz="4" w:space="0" w:color="000000"/>
              <w:bottom w:val="single" w:sz="4" w:space="0" w:color="000000"/>
              <w:right w:val="single" w:sz="4" w:space="0" w:color="000000"/>
            </w:tcBorders>
            <w:vAlign w:val="center"/>
          </w:tcPr>
          <w:p w:rsidR="005D7401" w:rsidRPr="00636636" w:rsidRDefault="005D7401" w:rsidP="00FB2CA2">
            <w:pPr>
              <w:spacing w:after="0" w:line="240"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класс</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Познавательные беседы, классные часы</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Темы по проблемам общения, отношений в коллективе, отношения к окружающим и школьного и внешкольного этикета</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Досугово - развлекательная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Школьные дела: День Знаний, праздник «Мы школьниками стали» в конце 1 четверти; День славянской письменности и культуры; праздник «Прощание с Азбукой»</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Школьные дела: День Знаний, День славянской письменности и культуры;</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Школьные дела: День Знаний, День славянской письменности и культуры;</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Школьные дела: День Знаний, День славянской письменности и культуры;</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Конкурсы рисунков на нравственные темы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Конкурс стихов по принципу буриме: лень – день, доброта – простота, любишь – ненавидишь и др.</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Конкурс вежливости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Рыцарский турнир вежливости</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Проблемно-ценностное общение</w:t>
            </w:r>
          </w:p>
        </w:tc>
        <w:tc>
          <w:tcPr>
            <w:tcW w:w="6246" w:type="dxa"/>
            <w:gridSpan w:val="2"/>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Этические диалоги</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Диспуты «Надо  ли любить всех?»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«Каким я хотел бы видеть своего </w:t>
            </w:r>
            <w:r w:rsidRPr="00636636">
              <w:rPr>
                <w:rFonts w:ascii="Times New Roman" w:hAnsi="Times New Roman" w:cs="Times New Roman"/>
                <w:sz w:val="24"/>
                <w:szCs w:val="24"/>
              </w:rPr>
              <w:lastRenderedPageBreak/>
              <w:t>друга?» и др.</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Диспуты «Почему важно беречь честь?»</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«Что значит быть милосердным?»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«Может ли доброта исцелить человека?»</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Психологические тренинги</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Акции «Помоги ближнему», «Ветеран живёт рядом», «Вместе в школу соберемся»</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Работа с родителями</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Конкурс «Папа, мама, я – дружная семья»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Совместные экскурсии, конкурсы, ролевые игры</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Формировать представления о роли православия и других традиционных российских религий в истории и культуре нашей страны</w:t>
            </w:r>
          </w:p>
        </w:tc>
      </w:tr>
      <w:tr w:rsidR="005D7401" w:rsidRPr="00636636" w:rsidTr="009275E8">
        <w:tc>
          <w:tcPr>
            <w:tcW w:w="3122" w:type="dxa"/>
            <w:vMerge w:val="restart"/>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Тематика занятий</w:t>
            </w:r>
          </w:p>
        </w:tc>
      </w:tr>
      <w:tr w:rsidR="005D7401" w:rsidRPr="00636636" w:rsidTr="009275E8">
        <w:tc>
          <w:tcPr>
            <w:tcW w:w="0" w:type="auto"/>
            <w:vMerge/>
            <w:tcBorders>
              <w:top w:val="single" w:sz="4" w:space="0" w:color="000000"/>
              <w:left w:val="single" w:sz="4" w:space="0" w:color="000000"/>
              <w:bottom w:val="single" w:sz="4" w:space="0" w:color="000000"/>
              <w:right w:val="single" w:sz="4" w:space="0" w:color="000000"/>
            </w:tcBorders>
            <w:vAlign w:val="center"/>
          </w:tcPr>
          <w:p w:rsidR="005D7401" w:rsidRPr="00636636" w:rsidRDefault="005D7401" w:rsidP="00FB2CA2">
            <w:pPr>
              <w:spacing w:after="0" w:line="240"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класс</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 что мы верим?»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 что верили наши предки?»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«Добро и зло»</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Классный час «Обожествление природы нашими предками»</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«Рукотворный и нерукотворный мир»</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«Обычаи и обряды в мировых религиях»</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Классный час «Праздники в мировых религиях»</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«Мировые религии и их основатели»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«Библейское слово»</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Классный час «Календари в мировых религиях»</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«Русские народные пословицы и поговорки о вере»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«Вера, надежда, любовь»</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Классный час «Нравственные заповеди в мировых религиях»</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Игровая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Театрализованная игра «Мир духов в культуре наших предков»</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Сюжетно-ролевая игра «Сотворение мира»</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Философские игры «Любовь», «Истина»</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Философские игры «Любовь к ближнему», «Прощение»</w:t>
            </w:r>
          </w:p>
        </w:tc>
      </w:tr>
    </w:tbl>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Воспитание трудолюбия, творческого отношения к учению, труду, жизни в учебно-воспитательном процессе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5"/>
        <w:gridCol w:w="1808"/>
        <w:gridCol w:w="2379"/>
        <w:gridCol w:w="2054"/>
        <w:gridCol w:w="2299"/>
      </w:tblGrid>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Формировать представления о ведущей роли образования, труда и значении творчества в жизни человека и общества; о нравственных основах учебы, труда и творчества.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Воспитывать уважение к труду и творчеству старших и сверстников; ценностное отношение к учебе как виду творческой деятельности и бережное отношение к результатам своего труда, труда других людей, к школьному имуществу, учебникам, личным вещам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Формировать представление об основных профессиях</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Формировать первоначальные навыки коллективной работы, в том числе при раз</w:t>
            </w:r>
            <w:r w:rsidRPr="00636636">
              <w:rPr>
                <w:rFonts w:ascii="Times New Roman" w:hAnsi="Times New Roman" w:cs="Times New Roman"/>
                <w:sz w:val="24"/>
                <w:szCs w:val="24"/>
              </w:rPr>
              <w:softHyphen/>
              <w:t xml:space="preserve">работке и реализации учебных и учебно-трудовых проектов.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Стимулировать проявление отрицательного отношения к лени и небрежности в труде и учёбе, небережливости и равнодушию к результатам труда людей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Формировать личностные качества, такие, как дисциплинированность, последова</w:t>
            </w:r>
            <w:r w:rsidRPr="00636636">
              <w:rPr>
                <w:rFonts w:ascii="Times New Roman" w:hAnsi="Times New Roman" w:cs="Times New Roman"/>
                <w:sz w:val="24"/>
                <w:szCs w:val="24"/>
              </w:rPr>
              <w:softHyphen/>
              <w:t>тельность и настойчивость в выполнении учебных и учебно-трудовых заданий.</w:t>
            </w:r>
          </w:p>
        </w:tc>
      </w:tr>
      <w:tr w:rsidR="005D7401" w:rsidRPr="00636636" w:rsidTr="009275E8">
        <w:tc>
          <w:tcPr>
            <w:tcW w:w="3122" w:type="dxa"/>
            <w:vMerge w:val="restart"/>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Тематика занятий</w:t>
            </w:r>
          </w:p>
        </w:tc>
      </w:tr>
      <w:tr w:rsidR="005D7401" w:rsidRPr="00636636" w:rsidTr="009275E8">
        <w:tc>
          <w:tcPr>
            <w:tcW w:w="0" w:type="auto"/>
            <w:vMerge/>
            <w:tcBorders>
              <w:top w:val="single" w:sz="4" w:space="0" w:color="000000"/>
              <w:left w:val="single" w:sz="4" w:space="0" w:color="000000"/>
              <w:bottom w:val="single" w:sz="4" w:space="0" w:color="000000"/>
              <w:right w:val="single" w:sz="4" w:space="0" w:color="000000"/>
            </w:tcBorders>
            <w:vAlign w:val="center"/>
          </w:tcPr>
          <w:p w:rsidR="005D7401" w:rsidRPr="00636636" w:rsidRDefault="005D7401" w:rsidP="00FB2CA2">
            <w:pPr>
              <w:spacing w:after="0" w:line="240"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класс</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r>
      <w:tr w:rsidR="005D7401" w:rsidRPr="00636636" w:rsidTr="009275E8">
        <w:tc>
          <w:tcPr>
            <w:tcW w:w="3122" w:type="dxa"/>
            <w:vMerge w:val="restart"/>
            <w:tcBorders>
              <w:top w:val="single" w:sz="4" w:space="0" w:color="000000"/>
              <w:left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Познавательные беседы, классные часы /в том числе с приглашением родителей разных профессий/</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Темы по выбору учи</w:t>
            </w:r>
            <w:r w:rsidRPr="00636636">
              <w:rPr>
                <w:rFonts w:ascii="Times New Roman" w:hAnsi="Times New Roman" w:cs="Times New Roman"/>
                <w:sz w:val="24"/>
                <w:szCs w:val="24"/>
              </w:rPr>
              <w:softHyphen/>
              <w:t>теля «Труд в жизни людей», «Порядок в доме и учёбе»,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«Чей труд помогает нам учиться и жить в школе?»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«Самые нужные профессии»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«Храни порядок, и порядок сохранит тебя»</w:t>
            </w:r>
          </w:p>
          <w:p w:rsidR="005D7401" w:rsidRPr="00636636" w:rsidRDefault="005D7401" w:rsidP="00FB2CA2">
            <w:pPr>
              <w:spacing w:after="0" w:line="240"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«0 значении твор</w:t>
            </w:r>
            <w:r w:rsidRPr="00636636">
              <w:rPr>
                <w:rFonts w:ascii="Times New Roman" w:hAnsi="Times New Roman" w:cs="Times New Roman"/>
                <w:sz w:val="24"/>
                <w:szCs w:val="24"/>
              </w:rPr>
              <w:softHyphen/>
              <w:t>чества в жизни че</w:t>
            </w:r>
            <w:r w:rsidRPr="00636636">
              <w:rPr>
                <w:rFonts w:ascii="Times New Roman" w:hAnsi="Times New Roman" w:cs="Times New Roman"/>
                <w:sz w:val="24"/>
                <w:szCs w:val="24"/>
              </w:rPr>
              <w:softHyphen/>
              <w:t>ловека и общества».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«Чтобы не быть попрошайкой»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«Важные профессиональные качества»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 происхождении профессий»</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«Труд — источник создания, сохране</w:t>
            </w:r>
            <w:r w:rsidRPr="00636636">
              <w:rPr>
                <w:rFonts w:ascii="Times New Roman" w:hAnsi="Times New Roman" w:cs="Times New Roman"/>
                <w:sz w:val="24"/>
                <w:szCs w:val="24"/>
              </w:rPr>
              <w:softHyphen/>
              <w:t>ния и приумножения материальных и духовных ценностей», «Воспитываю себя сам», «Требователен ли ты к себе?»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«Деньги в доме – результат труда родителей»</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«Труд и экономика»,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«Товар, рынок, купля-продажа»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«Народное хозяйство и его основные части: промышленность, сельское хозяйство, транспорт, строительство и пр.»</w:t>
            </w:r>
          </w:p>
          <w:p w:rsidR="005D7401" w:rsidRPr="00636636" w:rsidRDefault="005D7401" w:rsidP="00FB2CA2">
            <w:pPr>
              <w:spacing w:after="0" w:line="240" w:lineRule="auto"/>
              <w:rPr>
                <w:rFonts w:ascii="Times New Roman" w:hAnsi="Times New Roman" w:cs="Times New Roman"/>
                <w:sz w:val="24"/>
                <w:szCs w:val="24"/>
              </w:rPr>
            </w:pPr>
          </w:p>
        </w:tc>
      </w:tr>
      <w:tr w:rsidR="005D7401" w:rsidRPr="00636636" w:rsidTr="009275E8">
        <w:tc>
          <w:tcPr>
            <w:tcW w:w="3122" w:type="dxa"/>
            <w:vMerge/>
            <w:tcBorders>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Беседы и классные часы по прочитанным произведениям детской художественной литературы</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Сюжетно – ролевые игры «Я учитель», «Я библиотекарь», «Я экскурсовод» и др.</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Игровые ситуации «Самообслуживание в семье и школе», «Планирую и выполняю порученную работу» /по поручениям/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Подвижные игры</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Досугово - развлекательная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Школьная осенняя ярмарка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Школьная весенняя ярмарка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«Мастерская Деда Мороза»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«Праздник урожая»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«Хлеб -  всему голова», «Народные ремесла»</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Конкурс рисунков «Наши родители на работе»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Фестиваль «Все работы хороши – выбирай на вкус»</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Социальное творчество</w:t>
            </w:r>
          </w:p>
        </w:tc>
        <w:tc>
          <w:tcPr>
            <w:tcW w:w="6246" w:type="dxa"/>
            <w:gridSpan w:val="2"/>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Участие в разнообразных видах труда (уборка помещений и территории), оформление класса и школьного двора, развешивание кормушек и подкармливание птиц, изготовление игрушек из природного материала; занятие вышиванием, вязанием, выпиливанием</w:t>
            </w:r>
          </w:p>
        </w:tc>
        <w:tc>
          <w:tcPr>
            <w:tcW w:w="6246" w:type="dxa"/>
            <w:gridSpan w:val="2"/>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Субботники, общешкольные и районные мероприятия.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Первые пробы создания материальных ценностей: сбор металлолома, макулатуры, изготовление подарков для членов семьи к праздникам, трудовые акции и др.</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шефская помощь класса ветеранам, престарелым, инвалидам в </w:t>
            </w:r>
            <w:r w:rsidRPr="00636636">
              <w:rPr>
                <w:rFonts w:ascii="Times New Roman" w:hAnsi="Times New Roman" w:cs="Times New Roman"/>
                <w:sz w:val="24"/>
                <w:szCs w:val="24"/>
              </w:rPr>
              <w:lastRenderedPageBreak/>
              <w:t>микрорайоне</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Проектная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Проекты: «Наши родители на работе», «Кем я хочу стать?», «Мир профессий» и их презентация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Презентация учебных и творческих достижений </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Ознакомительные экскурсии на предприятия, в общественные места.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Туристические походы</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Трудовая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Работа в кружках, спортивных секциях, клубах. Трудовые акции. Природоохранная деятельность.</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занятия народными промыслами.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выполнение в классе обязанностей санитаров, цветоводов, библиотекарей, дежурных и др.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Помощь взрослым по поддержанию чистоты в столовой и на территории около школы</w:t>
            </w:r>
          </w:p>
        </w:tc>
      </w:tr>
    </w:tbl>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Воспитание ценностного отношения к природе, окружающей среде в учебно-воспитательном процессе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7"/>
        <w:gridCol w:w="2064"/>
        <w:gridCol w:w="2115"/>
        <w:gridCol w:w="2103"/>
        <w:gridCol w:w="2176"/>
      </w:tblGrid>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Воспитывать ценностное отношение к природе и всем формам жизни; бережное отношение к растениям и животным.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Прививать элементарный опыт природоохранной деятельности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Развивать интерес к природе, природным явлениям и формам жизни, формировать понимание активной роли человека в природе</w:t>
            </w:r>
          </w:p>
        </w:tc>
      </w:tr>
      <w:tr w:rsidR="005D7401" w:rsidRPr="00636636" w:rsidTr="009275E8">
        <w:tc>
          <w:tcPr>
            <w:tcW w:w="3122" w:type="dxa"/>
            <w:vMerge w:val="restart"/>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Тематика занятий</w:t>
            </w:r>
          </w:p>
        </w:tc>
      </w:tr>
      <w:tr w:rsidR="005D7401" w:rsidRPr="00636636" w:rsidTr="009275E8">
        <w:tc>
          <w:tcPr>
            <w:tcW w:w="0" w:type="auto"/>
            <w:vMerge/>
            <w:tcBorders>
              <w:top w:val="single" w:sz="4" w:space="0" w:color="000000"/>
              <w:left w:val="single" w:sz="4" w:space="0" w:color="000000"/>
              <w:bottom w:val="single" w:sz="4" w:space="0" w:color="000000"/>
              <w:right w:val="single" w:sz="4" w:space="0" w:color="000000"/>
            </w:tcBorders>
            <w:vAlign w:val="center"/>
          </w:tcPr>
          <w:p w:rsidR="005D7401" w:rsidRPr="00636636" w:rsidRDefault="005D7401" w:rsidP="00FB2CA2">
            <w:pPr>
              <w:spacing w:after="0" w:line="240"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класс</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r>
      <w:tr w:rsidR="005D7401" w:rsidRPr="00636636" w:rsidTr="009275E8">
        <w:trPr>
          <w:trHeight w:val="1444"/>
        </w:trPr>
        <w:tc>
          <w:tcPr>
            <w:tcW w:w="3122" w:type="dxa"/>
            <w:tcBorders>
              <w:top w:val="single" w:sz="4" w:space="0" w:color="000000"/>
              <w:left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Познавательные беседы, классные часы </w:t>
            </w:r>
          </w:p>
        </w:tc>
        <w:tc>
          <w:tcPr>
            <w:tcW w:w="3123" w:type="dxa"/>
            <w:tcBorders>
              <w:top w:val="single" w:sz="4" w:space="0" w:color="000000"/>
              <w:left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часы «Природа и человек», « Как природа лечит человека?»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«Дикие родственники домашних животных», «Почему вымерли динозавры?», «Подарки леса»,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«Откуда пришла к нам книга?»</w:t>
            </w:r>
          </w:p>
        </w:tc>
        <w:tc>
          <w:tcPr>
            <w:tcW w:w="3123" w:type="dxa"/>
            <w:tcBorders>
              <w:top w:val="single" w:sz="4" w:space="0" w:color="000000"/>
              <w:left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часы «Бережное отношение к природе», «Из чего делают паруса и веревки?», «Легенды о весенних цветах», «Домашние питомцы – помощники человека»</w:t>
            </w:r>
          </w:p>
        </w:tc>
        <w:tc>
          <w:tcPr>
            <w:tcW w:w="3123" w:type="dxa"/>
            <w:tcBorders>
              <w:top w:val="single" w:sz="4" w:space="0" w:color="000000"/>
              <w:left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часы «Правила поведения на природе», «Редкие растения города», «Растения и животные - хищники», «Суеверия и животные», «Какие профессии нужны природе?»</w:t>
            </w:r>
          </w:p>
        </w:tc>
        <w:tc>
          <w:tcPr>
            <w:tcW w:w="3123" w:type="dxa"/>
            <w:tcBorders>
              <w:top w:val="single" w:sz="4" w:space="0" w:color="000000"/>
              <w:left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часы «Ты ответственен за того, кого приручил», «Путешествие с комнатными растениями по странам света», «Что такое экологическая безопасность?»</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Экологические акции</w:t>
            </w:r>
          </w:p>
        </w:tc>
        <w:tc>
          <w:tcPr>
            <w:tcW w:w="6246" w:type="dxa"/>
            <w:gridSpan w:val="2"/>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«Украсим свой класс /школу/ комнатными цветами»;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«Соберем семена цветов для школьных клумб»;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«Поможем деревьям и кустарникам подготовиться к зиме»,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«Хлебная корочка спасет птиц зимой»</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 xml:space="preserve">«Вырастим цветы для мамы»,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«Поможем лесу быть чистым»,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«Посадим деревце – </w:t>
            </w:r>
            <w:r w:rsidRPr="00636636">
              <w:rPr>
                <w:rFonts w:ascii="Times New Roman" w:hAnsi="Times New Roman" w:cs="Times New Roman"/>
                <w:sz w:val="24"/>
                <w:szCs w:val="24"/>
              </w:rPr>
              <w:lastRenderedPageBreak/>
              <w:t xml:space="preserve">вырастет лес»,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«Соберем семена дикорастущих трав», «Зачем сорняки школьным клумбам?»</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«Сделаем кормушку пернатому другу»,</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«Охраняем муравейник – сохраняем лес»,</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«Наша клумба лучше всех»</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Экологические праздники</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Сентябрь – «Осенины» /праздник урожая/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Январь – «Пошла Коляда»,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февраль - «Масленица»,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март -  «День птиц»</w:t>
            </w:r>
          </w:p>
          <w:p w:rsidR="00D87FA9"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/22 марта встреча весны,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22 марта – День воды,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апрель – 22.04 – Международный день Земли, 18.04 – 22.04 – Дни заповедников и национальных парков</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май – 3.05 – День Солнца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июнь – 5.06 – Всемирный день охраны окружающей среды</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Целевые прогулки «К осеннему дубу», «К елям и соснам зимой», «Есть ли под снегом живые существа?»</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Трудовая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Совместная трудовая деятельность.</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Создание экологической среды</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Конкурс рисунков «Наши родители на работе»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Фестиваль «Все работы хороши – выбирай на вкус»</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Участие в разнообразных экологических акциях в микрорайоне школы</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«Уголок живой природы нашего класса», «Хлеб – путь от поля до стола»,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«Мой поселок на карте России»</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«Кто и как предсказывает погоду?»</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«Красная книга растений /животных/ нашего края»</w:t>
            </w:r>
          </w:p>
          <w:p w:rsidR="005D7401" w:rsidRPr="00636636" w:rsidRDefault="005D7401" w:rsidP="00FB2CA2">
            <w:pPr>
              <w:spacing w:after="0" w:line="240"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«Лесные беды», «Полезные ископаемые у нас дома»,</w:t>
            </w:r>
          </w:p>
          <w:p w:rsidR="005D7401" w:rsidRPr="00636636" w:rsidRDefault="005D7401" w:rsidP="00FB2CA2">
            <w:pPr>
              <w:spacing w:after="0" w:line="240"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«Лес как природный комплекс», «Мир насекомых в нашем поселке», «Растения и животные – живые барометры»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«Из чего делают бумагу?» и др.</w:t>
            </w:r>
          </w:p>
        </w:tc>
      </w:tr>
    </w:tbl>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 Воспитание ценностного отношения к прекрасному, формирование представлений об эстетических идеалах и ценностях в  учебно-воспитательном процессе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2183"/>
        <w:gridCol w:w="1986"/>
        <w:gridCol w:w="2198"/>
        <w:gridCol w:w="2211"/>
      </w:tblGrid>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Расширять представление о душевной и физической красоте.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Воспитывать интерес к занятиям художественным творчеством: интерес к чтению, произведениям искусства, детским спектаклям, концертам, выставкам.</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Формировать умение видеть красоту природы, труда, творчества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Стимулировать стремление к соблюдению опрятного внешнего вида</w:t>
            </w:r>
          </w:p>
        </w:tc>
      </w:tr>
      <w:tr w:rsidR="005D7401" w:rsidRPr="00636636" w:rsidTr="009275E8">
        <w:tc>
          <w:tcPr>
            <w:tcW w:w="3122" w:type="dxa"/>
            <w:vMerge w:val="restart"/>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Виды деятельности и формы организации внеурочной и </w:t>
            </w:r>
            <w:r w:rsidRPr="00636636">
              <w:rPr>
                <w:rFonts w:ascii="Times New Roman" w:hAnsi="Times New Roman" w:cs="Times New Roman"/>
                <w:sz w:val="24"/>
                <w:szCs w:val="24"/>
              </w:rPr>
              <w:lastRenderedPageBreak/>
              <w:t>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Тематика занятий</w:t>
            </w:r>
          </w:p>
        </w:tc>
      </w:tr>
      <w:tr w:rsidR="005D7401" w:rsidRPr="00636636" w:rsidTr="009275E8">
        <w:tc>
          <w:tcPr>
            <w:tcW w:w="0" w:type="auto"/>
            <w:vMerge/>
            <w:tcBorders>
              <w:top w:val="single" w:sz="4" w:space="0" w:color="000000"/>
              <w:left w:val="single" w:sz="4" w:space="0" w:color="000000"/>
              <w:bottom w:val="single" w:sz="4" w:space="0" w:color="000000"/>
              <w:right w:val="single" w:sz="4" w:space="0" w:color="000000"/>
            </w:tcBorders>
            <w:vAlign w:val="center"/>
          </w:tcPr>
          <w:p w:rsidR="005D7401" w:rsidRPr="00636636" w:rsidRDefault="005D7401" w:rsidP="00FB2CA2">
            <w:pPr>
              <w:spacing w:after="0" w:line="240"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класс</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класс</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1</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r>
      <w:tr w:rsidR="005D7401" w:rsidRPr="00636636" w:rsidTr="009275E8">
        <w:trPr>
          <w:trHeight w:val="1444"/>
        </w:trPr>
        <w:tc>
          <w:tcPr>
            <w:tcW w:w="3122" w:type="dxa"/>
            <w:tcBorders>
              <w:top w:val="single" w:sz="4" w:space="0" w:color="000000"/>
              <w:left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Познавательные беседы, классные часы </w:t>
            </w:r>
          </w:p>
        </w:tc>
        <w:tc>
          <w:tcPr>
            <w:tcW w:w="3123" w:type="dxa"/>
            <w:tcBorders>
              <w:top w:val="single" w:sz="4" w:space="0" w:color="000000"/>
              <w:left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часы «Природа и человек», « Как природа лечит человека?»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«Дикие родственники домашних животных», «Почему вымерли динозавры?», «Подарки леса»,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«Откуда пришла к нам книга?»</w:t>
            </w:r>
          </w:p>
        </w:tc>
        <w:tc>
          <w:tcPr>
            <w:tcW w:w="3123" w:type="dxa"/>
            <w:tcBorders>
              <w:top w:val="single" w:sz="4" w:space="0" w:color="000000"/>
              <w:left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часы «Бережное отношение к природе», «Из чего делают паруса и веревки?», «Легенды о весенних цветах», «Домашние питомцы – помощники человека»</w:t>
            </w:r>
          </w:p>
        </w:tc>
        <w:tc>
          <w:tcPr>
            <w:tcW w:w="3123" w:type="dxa"/>
            <w:tcBorders>
              <w:top w:val="single" w:sz="4" w:space="0" w:color="000000"/>
              <w:left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часы «Правила поведения на природе», «Редкие растения города», «Растения и животные - хищники», «Суеверия и животные», «Какие профессии нужны природе?»</w:t>
            </w:r>
          </w:p>
        </w:tc>
        <w:tc>
          <w:tcPr>
            <w:tcW w:w="3123" w:type="dxa"/>
            <w:tcBorders>
              <w:top w:val="single" w:sz="4" w:space="0" w:color="000000"/>
              <w:left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часы «Ты ответственен за того, кого приручил», «Путешествие с комнатными растениями по странам света», «Что такое экологическая безопасность?»</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этические беседы</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«Настроение» /стимулирование эмоционального отклика на художественные произведения/</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Чтение книг</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Час тихого чтения произведений этического содержания</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анализ и обыгрывание ситуаций на сопереживание</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«Тебе больно?»</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«Не огорчайся»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«Почему ты так переживаешь?»</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«Расскажи, что тебя мучает?»</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аутотренинг эмоциональной отзывчивости</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Творческая деятельность: конкурсы, выставки, фестивали</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Любование объектами красоты.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разыгрывание сюжетов сказок детьми</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творческий кукольный спектакль в исполнении детей</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Рисование на тему «Я и мои друзья»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Сюрприз для друга</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Театр одного актера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кукольные спектакли</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Сочинение собственных сказок по проблеме эстетического воспитания.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Театр – экспромт</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Инсценирование сказок</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Духовная этика</w:t>
            </w:r>
          </w:p>
        </w:tc>
        <w:tc>
          <w:tcPr>
            <w:tcW w:w="12492" w:type="dxa"/>
            <w:gridSpan w:val="4"/>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«Уроки добра и красоты», «Уроки этической сказки»</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Игровая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Игры духовно – нравственного содержания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Игры на развитие языка чувств</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«Богатырские игры»</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Игры духовно – нравственного содержания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Игры на развитие языка чувств</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«Богатырские игры»</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Игры с образами, игры на конструирование эмоций, игры на воспитание эмпатии.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Подвижные игры «Силачи - </w:t>
            </w:r>
            <w:r w:rsidRPr="00636636">
              <w:rPr>
                <w:rFonts w:ascii="Times New Roman" w:hAnsi="Times New Roman" w:cs="Times New Roman"/>
                <w:sz w:val="24"/>
                <w:szCs w:val="24"/>
              </w:rPr>
              <w:lastRenderedPageBreak/>
              <w:t>удальцы»</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Народные подвижные игры</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Игровая психогимнастика</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Игры в идеальные отношения «Идеальные дети в семье», «Наша идеальная семья»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Игры - тренинги</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Проблемно-ценностное общение</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Консультации «Дайте счастье своим детям!», «Гармония в доме», Смысл родительской любви», игровые тренинги «Игра эмоций»</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Консультации «Воспитание сердца – что это такое?»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Игровые тренинги  «Красивые слова»</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Консультации «Воспитание сердца – что это такое?»</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Игровые тренинги «Язык без слов», «Симпатии»</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Консультации «Идеальные ли вы родители?»</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Игровые тренинги «Положительные эмоции»</w:t>
            </w:r>
          </w:p>
        </w:tc>
      </w:tr>
      <w:tr w:rsidR="005D7401" w:rsidRPr="00636636" w:rsidTr="009275E8">
        <w:tc>
          <w:tcPr>
            <w:tcW w:w="3122"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3123" w:type="dxa"/>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Коллективный творческий проект «Сердца друзей бьются всегда вместе»</w:t>
            </w:r>
          </w:p>
        </w:tc>
        <w:tc>
          <w:tcPr>
            <w:tcW w:w="6246" w:type="dxa"/>
            <w:gridSpan w:val="2"/>
            <w:tcBorders>
              <w:top w:val="single" w:sz="4" w:space="0" w:color="000000"/>
              <w:left w:val="single" w:sz="4" w:space="0" w:color="000000"/>
              <w:bottom w:val="single" w:sz="4" w:space="0" w:color="000000"/>
              <w:right w:val="single" w:sz="4" w:space="0" w:color="000000"/>
            </w:tcBorders>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Коллективный творческий проект «Рукотворное чудо»</w:t>
            </w:r>
          </w:p>
        </w:tc>
      </w:tr>
    </w:tbl>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Диагностика обучающихся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40"/>
        <w:gridCol w:w="5055"/>
        <w:gridCol w:w="4310"/>
      </w:tblGrid>
      <w:tr w:rsidR="005D7401" w:rsidRPr="00636636" w:rsidTr="007517AD">
        <w:trPr>
          <w:trHeight w:val="70"/>
        </w:trPr>
        <w:tc>
          <w:tcPr>
            <w:tcW w:w="1628" w:type="dxa"/>
            <w:tcBorders>
              <w:top w:val="single" w:sz="4" w:space="0" w:color="auto"/>
              <w:left w:val="single" w:sz="4" w:space="0" w:color="auto"/>
              <w:bottom w:val="single" w:sz="4" w:space="0" w:color="auto"/>
              <w:right w:val="single" w:sz="4" w:space="0" w:color="auto"/>
            </w:tcBorders>
            <w:shd w:val="clear" w:color="auto" w:fill="auto"/>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Класс</w:t>
            </w:r>
          </w:p>
        </w:tc>
        <w:tc>
          <w:tcPr>
            <w:tcW w:w="6844" w:type="dxa"/>
            <w:tcBorders>
              <w:top w:val="single" w:sz="4" w:space="0" w:color="auto"/>
              <w:left w:val="single" w:sz="4" w:space="0" w:color="auto"/>
              <w:bottom w:val="single" w:sz="4" w:space="0" w:color="auto"/>
              <w:right w:val="single" w:sz="4" w:space="0" w:color="auto"/>
            </w:tcBorders>
            <w:shd w:val="clear" w:color="auto" w:fill="auto"/>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Задачи</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Форма диагностики</w:t>
            </w:r>
          </w:p>
        </w:tc>
      </w:tr>
      <w:tr w:rsidR="005D7401" w:rsidRPr="00636636" w:rsidTr="007517AD">
        <w:tc>
          <w:tcPr>
            <w:tcW w:w="1628" w:type="dxa"/>
            <w:tcBorders>
              <w:top w:val="single" w:sz="4" w:space="0" w:color="auto"/>
              <w:left w:val="single" w:sz="4" w:space="0" w:color="auto"/>
              <w:bottom w:val="single" w:sz="4" w:space="0" w:color="auto"/>
              <w:right w:val="single" w:sz="4" w:space="0" w:color="auto"/>
            </w:tcBorders>
            <w:shd w:val="clear" w:color="auto" w:fill="auto"/>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1класс</w:t>
            </w:r>
          </w:p>
        </w:tc>
        <w:tc>
          <w:tcPr>
            <w:tcW w:w="6844" w:type="dxa"/>
            <w:tcBorders>
              <w:top w:val="single" w:sz="4" w:space="0" w:color="auto"/>
              <w:left w:val="single" w:sz="4" w:space="0" w:color="auto"/>
              <w:bottom w:val="single" w:sz="4" w:space="0" w:color="auto"/>
              <w:right w:val="single" w:sz="4" w:space="0" w:color="auto"/>
            </w:tcBorders>
            <w:shd w:val="clear" w:color="auto" w:fill="auto"/>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Диагностическая программа изучения уровней проявления воспитанности младшего школьника</w:t>
            </w:r>
          </w:p>
        </w:tc>
      </w:tr>
      <w:tr w:rsidR="005D7401" w:rsidRPr="00636636" w:rsidTr="007517AD">
        <w:tc>
          <w:tcPr>
            <w:tcW w:w="1628" w:type="dxa"/>
            <w:tcBorders>
              <w:top w:val="single" w:sz="4" w:space="0" w:color="auto"/>
              <w:left w:val="single" w:sz="4" w:space="0" w:color="auto"/>
              <w:bottom w:val="single" w:sz="4" w:space="0" w:color="auto"/>
              <w:right w:val="single" w:sz="4" w:space="0" w:color="auto"/>
            </w:tcBorders>
            <w:shd w:val="clear" w:color="auto" w:fill="auto"/>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2 -3 класс</w:t>
            </w:r>
          </w:p>
        </w:tc>
        <w:tc>
          <w:tcPr>
            <w:tcW w:w="6844" w:type="dxa"/>
            <w:tcBorders>
              <w:top w:val="single" w:sz="4" w:space="0" w:color="auto"/>
              <w:left w:val="single" w:sz="4" w:space="0" w:color="auto"/>
              <w:bottom w:val="single" w:sz="4" w:space="0" w:color="auto"/>
              <w:right w:val="single" w:sz="4" w:space="0" w:color="auto"/>
            </w:tcBorders>
            <w:shd w:val="clear" w:color="auto" w:fill="auto"/>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Анкета «Отношение учащихся к школе, себе и другим»</w:t>
            </w:r>
          </w:p>
        </w:tc>
      </w:tr>
      <w:tr w:rsidR="005D7401" w:rsidRPr="00636636" w:rsidTr="007517AD">
        <w:tc>
          <w:tcPr>
            <w:tcW w:w="1628" w:type="dxa"/>
            <w:tcBorders>
              <w:top w:val="single" w:sz="4" w:space="0" w:color="auto"/>
              <w:left w:val="single" w:sz="4" w:space="0" w:color="auto"/>
              <w:bottom w:val="single" w:sz="4" w:space="0" w:color="auto"/>
              <w:right w:val="single" w:sz="4" w:space="0" w:color="auto"/>
            </w:tcBorders>
            <w:shd w:val="clear" w:color="auto" w:fill="auto"/>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класс</w:t>
            </w:r>
          </w:p>
        </w:tc>
        <w:tc>
          <w:tcPr>
            <w:tcW w:w="6844" w:type="dxa"/>
            <w:tcBorders>
              <w:top w:val="single" w:sz="4" w:space="0" w:color="auto"/>
              <w:left w:val="single" w:sz="4" w:space="0" w:color="auto"/>
              <w:bottom w:val="single" w:sz="4" w:space="0" w:color="auto"/>
              <w:right w:val="single" w:sz="4" w:space="0" w:color="auto"/>
            </w:tcBorders>
            <w:shd w:val="clear" w:color="auto" w:fill="auto"/>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изучения самооценки детей  младшего школьного возраста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Методика «Оцени себя»</w:t>
            </w:r>
          </w:p>
        </w:tc>
      </w:tr>
    </w:tbl>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Основные результаты 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К результатам, не подлежащим итоговой оценке индивидуальных достижений выпускников начальной школы, относятся:</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характеристика социальных чувств (патриотизм, толерантность, гуманизм и др.);</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индивидуальные личностные характеристики (доброта, дружелюбие, честность и т.п.).</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D7401" w:rsidRPr="00636636" w:rsidRDefault="005D740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Результаты реализации Программы являются ориентировочной основой для проведения неперсонифицированных  оценок образовательной деятельности  в части духовно-нравственного развития и воспитания школьников в форме мониторинговых исследований и в форме аккредитационных экспертиз (в период проведения государственной аккредитации).</w:t>
      </w:r>
    </w:p>
    <w:p w:rsidR="00403551" w:rsidRPr="00636636" w:rsidRDefault="00403551" w:rsidP="00FB2CA2">
      <w:pPr>
        <w:pStyle w:val="Standard"/>
        <w:ind w:firstLine="720"/>
        <w:jc w:val="both"/>
        <w:rPr>
          <w:rFonts w:cs="Times New Roman"/>
          <w:lang w:val="ru-RU"/>
        </w:rPr>
      </w:pPr>
    </w:p>
    <w:p w:rsidR="00403551" w:rsidRPr="00636636" w:rsidRDefault="00781409" w:rsidP="00FB2CA2">
      <w:pPr>
        <w:pStyle w:val="3"/>
        <w:spacing w:before="0" w:line="240" w:lineRule="auto"/>
        <w:jc w:val="center"/>
        <w:rPr>
          <w:rFonts w:ascii="Times New Roman" w:hAnsi="Times New Roman" w:cs="Times New Roman"/>
          <w:i w:val="0"/>
          <w:sz w:val="24"/>
          <w:szCs w:val="24"/>
        </w:rPr>
      </w:pPr>
      <w:bookmarkStart w:id="12" w:name="_Toc289117695"/>
      <w:r w:rsidRPr="00636636">
        <w:rPr>
          <w:rFonts w:ascii="Times New Roman" w:hAnsi="Times New Roman" w:cs="Times New Roman"/>
          <w:i w:val="0"/>
          <w:sz w:val="24"/>
          <w:szCs w:val="24"/>
        </w:rPr>
        <w:lastRenderedPageBreak/>
        <w:t>4</w:t>
      </w:r>
      <w:r w:rsidR="00403551" w:rsidRPr="00636636">
        <w:rPr>
          <w:rFonts w:ascii="Times New Roman" w:hAnsi="Times New Roman" w:cs="Times New Roman"/>
          <w:i w:val="0"/>
          <w:sz w:val="24"/>
          <w:szCs w:val="24"/>
        </w:rPr>
        <w:t xml:space="preserve">.2.4. Программа формирования экологической культуры, </w:t>
      </w:r>
      <w:r w:rsidR="005550FB" w:rsidRPr="00636636">
        <w:rPr>
          <w:rFonts w:ascii="Times New Roman" w:hAnsi="Times New Roman" w:cs="Times New Roman"/>
          <w:i w:val="0"/>
          <w:sz w:val="24"/>
          <w:szCs w:val="24"/>
        </w:rPr>
        <w:br/>
      </w:r>
      <w:r w:rsidR="00403551" w:rsidRPr="00636636">
        <w:rPr>
          <w:rFonts w:ascii="Times New Roman" w:hAnsi="Times New Roman" w:cs="Times New Roman"/>
          <w:i w:val="0"/>
          <w:sz w:val="24"/>
          <w:szCs w:val="24"/>
        </w:rPr>
        <w:t>здорового</w:t>
      </w:r>
      <w:r w:rsidR="00FD014F" w:rsidRPr="00636636">
        <w:rPr>
          <w:rFonts w:ascii="Times New Roman" w:hAnsi="Times New Roman" w:cs="Times New Roman"/>
          <w:i w:val="0"/>
          <w:sz w:val="24"/>
          <w:szCs w:val="24"/>
        </w:rPr>
        <w:t xml:space="preserve"> </w:t>
      </w:r>
      <w:r w:rsidR="00403551" w:rsidRPr="00636636">
        <w:rPr>
          <w:rFonts w:ascii="Times New Roman" w:hAnsi="Times New Roman" w:cs="Times New Roman"/>
          <w:i w:val="0"/>
          <w:sz w:val="24"/>
          <w:szCs w:val="24"/>
        </w:rPr>
        <w:t>и безопасного образа жизни</w:t>
      </w:r>
      <w:bookmarkEnd w:id="12"/>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Программа формирования экологической культуры, здорового и безопасного образа жизни обеспечивает:</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позитивного отношения к собственному здоровью, соблюдение правил здорового образа жизни;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здоровьесберегающий характер учебной деятельности и коммуникации, соблюдение здоровьесозидающих режимов дня;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познавательного интереса к природе и бережного отношения к ней;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организацию оптимальных двигательных режимов для обучающихся с учетом их возрастных, психофизических особенностей, развитие потребности в занятиях адаптивной физической культурой и спортом;</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положительного отношения к здоровому образу жизни (неприятие табакокурения, алкоголя, наркотических веществ и т. д.);</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моделей безопасного поведения в окружающей среде и умений вести себя в экстремальных (чрезвычайных) ситуациях.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Программа содержит  цели, задачи, планируемые результаты, основные направления и перечень организационных форм.</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её основе.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Проблемы сохранения здоровья учащихся и привития навыков здорового образа жизни очень актуальны сегодня.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r w:rsidRPr="00636636">
        <w:rPr>
          <w:rFonts w:ascii="Times New Roman" w:hAnsi="Times New Roman" w:cs="Times New Roman"/>
          <w:sz w:val="24"/>
          <w:szCs w:val="24"/>
        </w:rPr>
        <w:tab/>
      </w:r>
    </w:p>
    <w:p w:rsidR="00ED4D27"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составлена на основании следующих нормативных документов: Конституции РФ; Конвенции о правах ребенка; </w:t>
      </w:r>
      <w:r w:rsidR="00ED4D27" w:rsidRPr="00636636">
        <w:rPr>
          <w:rFonts w:ascii="Times New Roman" w:hAnsi="Times New Roman" w:cs="Times New Roman"/>
          <w:sz w:val="24"/>
          <w:szCs w:val="24"/>
        </w:rPr>
        <w:t>З</w:t>
      </w:r>
      <w:r w:rsidRPr="00636636">
        <w:rPr>
          <w:rFonts w:ascii="Times New Roman" w:hAnsi="Times New Roman" w:cs="Times New Roman"/>
          <w:sz w:val="24"/>
          <w:szCs w:val="24"/>
        </w:rPr>
        <w:t xml:space="preserve">акона РФ «Об основных гарантиях прав ребенка»; </w:t>
      </w:r>
      <w:r w:rsidR="00ED4D27" w:rsidRPr="00636636">
        <w:rPr>
          <w:rFonts w:ascii="Times New Roman" w:hAnsi="Times New Roman" w:cs="Times New Roman"/>
          <w:sz w:val="24"/>
          <w:szCs w:val="24"/>
        </w:rPr>
        <w:t>З</w:t>
      </w:r>
      <w:r w:rsidRPr="00636636">
        <w:rPr>
          <w:rFonts w:ascii="Times New Roman" w:hAnsi="Times New Roman" w:cs="Times New Roman"/>
          <w:sz w:val="24"/>
          <w:szCs w:val="24"/>
        </w:rPr>
        <w:t xml:space="preserve">акона РФ «Основы законодательства РФ об охране здоровья граждан»; </w:t>
      </w:r>
      <w:r w:rsidR="00ED4D27" w:rsidRPr="00636636">
        <w:rPr>
          <w:rFonts w:ascii="Times New Roman" w:hAnsi="Times New Roman" w:cs="Times New Roman"/>
          <w:sz w:val="24"/>
          <w:szCs w:val="24"/>
        </w:rPr>
        <w:t>З</w:t>
      </w:r>
      <w:r w:rsidRPr="00636636">
        <w:rPr>
          <w:rFonts w:ascii="Times New Roman" w:hAnsi="Times New Roman" w:cs="Times New Roman"/>
          <w:sz w:val="24"/>
          <w:szCs w:val="24"/>
        </w:rPr>
        <w:t xml:space="preserve"> РФ  «Об образовании</w:t>
      </w:r>
      <w:r w:rsidR="00ED4D27" w:rsidRPr="00636636">
        <w:rPr>
          <w:rFonts w:ascii="Times New Roman" w:hAnsi="Times New Roman" w:cs="Times New Roman"/>
          <w:sz w:val="24"/>
          <w:szCs w:val="24"/>
        </w:rPr>
        <w:t>в РФ</w:t>
      </w:r>
      <w:r w:rsidRPr="00636636">
        <w:rPr>
          <w:rFonts w:ascii="Times New Roman" w:hAnsi="Times New Roman" w:cs="Times New Roman"/>
          <w:sz w:val="24"/>
          <w:szCs w:val="24"/>
        </w:rPr>
        <w:t>»</w:t>
      </w:r>
      <w:r w:rsidR="00ED4D27" w:rsidRPr="00636636">
        <w:rPr>
          <w:rFonts w:ascii="Times New Roman" w:hAnsi="Times New Roman" w:cs="Times New Roman"/>
          <w:sz w:val="24"/>
          <w:szCs w:val="24"/>
        </w:rPr>
        <w:t>, Устава школы.</w:t>
      </w:r>
      <w:r w:rsidRPr="00636636">
        <w:rPr>
          <w:rFonts w:ascii="Times New Roman" w:hAnsi="Times New Roman" w:cs="Times New Roman"/>
          <w:sz w:val="24"/>
          <w:szCs w:val="24"/>
        </w:rPr>
        <w:t xml:space="preserve">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Цель Программы -   формирование здорового и безопасного образа жизни, системы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экологической культуры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Задачи Программы: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научить выполнять правила личной гигиены и развивать готовность на основе их использования самостоятельно поддерживать своё здоровье;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обучить элементарным навыкам эмоциональной разгрузки (релаксации);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сформировать навыки позитивного коммуникативного общения;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научить обучающихся делать осознанный выбор поступков, поведения, позволяющих сохранять и укреплять здоровье;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сформировать умения безопасного поведения в окружающей среде и простейших умений поведения в экстремальных (чрезвычайных ситуациях);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развить интерес к природе, природным явлениям и формам жизни, понимание активной роли человека в природе;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сформировать ценностное отношение к природе и всем формам жизни;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сформировать элементарный опыт природоохранительной деятельности;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сформировать бережное отношение к растениям и животным.</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Результаты реализации Программы: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сформированы представления об основных компонентах культуры здоровья и здорового образа жизни;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Сформированы  умения и навыки обучающихся делать осознанный выбор поступков, поведения, позволяющих сохранять и укреплять здоровье;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сформированы  умения безопасного поведения в окружающей среде и простейших умений поведения в экстремальных (чрезвычайных ситуациях);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развит интерес к природе, природным явлениям и формам жизни, понимание активной роли человека в природе;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сформировано  ценностное отношение к природе и всем формам жизни;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сформированы умения и навыки элементарного опыта природоохранительной деятельности;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сформированы умения и навыки  бережного о</w:t>
      </w:r>
      <w:r w:rsidR="004D2D12" w:rsidRPr="00636636">
        <w:rPr>
          <w:rFonts w:ascii="Times New Roman" w:hAnsi="Times New Roman" w:cs="Times New Roman"/>
          <w:sz w:val="24"/>
          <w:szCs w:val="24"/>
        </w:rPr>
        <w:t>тношения к растениям и животным</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Описание ценностных ориентиров, лежащих в основе Программы формирования экологической культуры,   здорового ибезопасного образа жизни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Здоровый ребенок — практически достижимая норма детского развития.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Оздоровление — не совокупность лечебно-профилак</w:t>
      </w:r>
      <w:r w:rsidRPr="00636636">
        <w:rPr>
          <w:rFonts w:ascii="Times New Roman" w:hAnsi="Times New Roman" w:cs="Times New Roman"/>
          <w:sz w:val="24"/>
          <w:szCs w:val="24"/>
        </w:rPr>
        <w:softHyphen/>
        <w:t>тических мер,          а форма развития психофизиологичес</w:t>
      </w:r>
      <w:r w:rsidRPr="00636636">
        <w:rPr>
          <w:rFonts w:ascii="Times New Roman" w:hAnsi="Times New Roman" w:cs="Times New Roman"/>
          <w:sz w:val="24"/>
          <w:szCs w:val="24"/>
        </w:rPr>
        <w:softHyphen/>
        <w:t>ких возможностей детей.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Индивидуально-дифференцированный подход — ос</w:t>
      </w:r>
      <w:r w:rsidRPr="00636636">
        <w:rPr>
          <w:rFonts w:ascii="Times New Roman" w:hAnsi="Times New Roman" w:cs="Times New Roman"/>
          <w:sz w:val="24"/>
          <w:szCs w:val="24"/>
        </w:rPr>
        <w:softHyphen/>
        <w:t>новное средство оздоровительно-развивающей работы с учащимися.</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Цели здоровьесберегающих образовательных технологий обучения определяют принципы обучения, которые отражают насущные общественные потребности.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Принципы выступают в органическом единстве, образуя систему,            в которую входят общеметодические принципы и специфические принципы, выражающие  специфические  закономерности   педагогики   оздоровления.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Общеметодические принципы — это основные положения, определяющие содержание, организационные формы и методы учебного процесса в соответствии с общими целями здоровьесберегающих образовательных технологий.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Принцип сознательности и активности — нацеливает на формирование   у учащихся глубокого понимания, устойчивого интереса, осмысленного отношения к познавательной деятельности.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Принцип активности — предполагает у учащихся высокую степень самостоятельности, инициативы и творчества.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Принцип наглядности — обязывает строить</w:t>
      </w:r>
      <w:r w:rsidR="00ED4D27" w:rsidRPr="00636636">
        <w:rPr>
          <w:rFonts w:ascii="Times New Roman" w:hAnsi="Times New Roman" w:cs="Times New Roman"/>
          <w:sz w:val="24"/>
          <w:szCs w:val="24"/>
        </w:rPr>
        <w:t xml:space="preserve"> процесс обучения</w:t>
      </w:r>
      <w:r w:rsidRPr="00636636">
        <w:rPr>
          <w:rFonts w:ascii="Times New Roman" w:hAnsi="Times New Roman" w:cs="Times New Roman"/>
          <w:sz w:val="24"/>
          <w:szCs w:val="24"/>
        </w:rPr>
        <w:t xml:space="preserve">  с максимальным использованием форм привлечения органов чувств человека к процессу познания.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Принцип систематичности и последователь</w:t>
      </w:r>
      <w:r w:rsidR="00ED4D27" w:rsidRPr="00636636">
        <w:rPr>
          <w:rFonts w:ascii="Times New Roman" w:hAnsi="Times New Roman" w:cs="Times New Roman"/>
          <w:sz w:val="24"/>
          <w:szCs w:val="24"/>
        </w:rPr>
        <w:t xml:space="preserve">ности проявляется   </w:t>
      </w:r>
      <w:r w:rsidRPr="00636636">
        <w:rPr>
          <w:rFonts w:ascii="Times New Roman" w:hAnsi="Times New Roman" w:cs="Times New Roman"/>
          <w:sz w:val="24"/>
          <w:szCs w:val="24"/>
        </w:rPr>
        <w:t xml:space="preserve">  во взаимосвязи знаний, умений, навыков. Сис</w:t>
      </w:r>
      <w:r w:rsidR="00ED4D27" w:rsidRPr="00636636">
        <w:rPr>
          <w:rFonts w:ascii="Times New Roman" w:hAnsi="Times New Roman" w:cs="Times New Roman"/>
          <w:sz w:val="24"/>
          <w:szCs w:val="24"/>
        </w:rPr>
        <w:t xml:space="preserve">тема подготовительных  </w:t>
      </w:r>
      <w:r w:rsidRPr="00636636">
        <w:rPr>
          <w:rFonts w:ascii="Times New Roman" w:hAnsi="Times New Roman" w:cs="Times New Roman"/>
          <w:sz w:val="24"/>
          <w:szCs w:val="24"/>
        </w:rPr>
        <w:t xml:space="preserve">  и подводящих действий позволяет перейти к освоению нового и, опираясь    на него, приступить к познанию последующего, более сложного материала.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w:t>
      </w:r>
      <w:r w:rsidR="004D2D12" w:rsidRPr="00636636">
        <w:rPr>
          <w:rFonts w:ascii="Times New Roman" w:hAnsi="Times New Roman" w:cs="Times New Roman"/>
          <w:sz w:val="24"/>
          <w:szCs w:val="24"/>
        </w:rPr>
        <w:t>ля медиков, так и для педагогов.</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Усвоение пользы здоровьесберегающих мероприятий требуют    их повторяемости.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Принцип доступности и индивидуализации имеет свои особенности  и оздоровительной направленности здоровьесберегающих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ab/>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здоровьесберегающих технологий             на основе принципа учета возрастных и индивидуальных особенностей учащихся.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Важнейшее значение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Принцип оздоровительной направленности решает задачи укрепления здоровья ребенка в процессе обучения.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Принцип формирования ответственности у учащихся за свое здоровье  и здоровье окружающих людей.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Принцип связи теории с практикой призывает настойчиво приучать учащихся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                                                                    </w:t>
      </w:r>
    </w:p>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Системная работа МАОУООШ № 14 на ступени начального общего образования по формированию культуры здорового и безопасного образа жизни и  формированию экологической культуры обучающихся представлена в виде следующих взаимосвязанных направлений.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1.Создание здоровьесберегающей инфраструктуры</w:t>
      </w:r>
    </w:p>
    <w:p w:rsidR="008A7A7C" w:rsidRPr="00636636" w:rsidRDefault="008A7A7C" w:rsidP="00FB2CA2">
      <w:pPr>
        <w:spacing w:after="0" w:line="240" w:lineRule="auto"/>
        <w:rPr>
          <w:rFonts w:ascii="Times New Roman" w:hAnsi="Times New Roman" w:cs="Times New Roman"/>
          <w:sz w:val="24"/>
          <w:szCs w:val="24"/>
        </w:rPr>
      </w:pPr>
    </w:p>
    <w:tbl>
      <w:tblPr>
        <w:tblW w:w="0" w:type="auto"/>
        <w:tblInd w:w="-5" w:type="dxa"/>
        <w:tblLook w:val="0000" w:firstRow="0" w:lastRow="0" w:firstColumn="0" w:lastColumn="0" w:noHBand="0" w:noVBand="0"/>
      </w:tblPr>
      <w:tblGrid>
        <w:gridCol w:w="516"/>
        <w:gridCol w:w="6861"/>
        <w:gridCol w:w="3333"/>
      </w:tblGrid>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Показатели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Ответственные</w:t>
            </w:r>
          </w:p>
        </w:tc>
      </w:tr>
      <w:tr w:rsidR="008A7A7C" w:rsidRPr="00636636" w:rsidTr="008B630C">
        <w:trPr>
          <w:trHeight w:val="1322"/>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Директор школы</w:t>
            </w:r>
          </w:p>
          <w:p w:rsidR="008A7A7C" w:rsidRPr="00636636" w:rsidRDefault="00A50E2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 по АХР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-предметники</w:t>
            </w:r>
          </w:p>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 Организация горячего питания и горячих завтраков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Директор школы</w:t>
            </w:r>
          </w:p>
          <w:p w:rsidR="008A7A7C" w:rsidRPr="00636636" w:rsidRDefault="00A50E2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 по АХР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p w:rsidR="008A7A7C" w:rsidRPr="00636636" w:rsidRDefault="008A7A7C" w:rsidP="00FB2CA2">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Оснащенность оборудованием, позволяющим организовать здоровьесберегающую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Директор</w:t>
            </w:r>
          </w:p>
          <w:p w:rsidR="00A50E27" w:rsidRPr="00636636" w:rsidRDefault="00A50E2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 по АХР</w:t>
            </w:r>
          </w:p>
          <w:p w:rsidR="008A7A7C" w:rsidRPr="00636636" w:rsidRDefault="00A50E2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Ответственные за </w:t>
            </w:r>
            <w:r w:rsidR="008A7A7C" w:rsidRPr="00636636">
              <w:rPr>
                <w:rFonts w:ascii="Times New Roman" w:hAnsi="Times New Roman" w:cs="Times New Roman"/>
                <w:sz w:val="24"/>
                <w:szCs w:val="24"/>
              </w:rPr>
              <w:t xml:space="preserve"> кабинет</w:t>
            </w:r>
            <w:r w:rsidRPr="00636636">
              <w:rPr>
                <w:rFonts w:ascii="Times New Roman" w:hAnsi="Times New Roman" w:cs="Times New Roman"/>
                <w:sz w:val="24"/>
                <w:szCs w:val="24"/>
              </w:rPr>
              <w:t>ы</w:t>
            </w:r>
          </w:p>
        </w:tc>
      </w:tr>
      <w:tr w:rsidR="008A7A7C" w:rsidRPr="00636636" w:rsidTr="008B630C">
        <w:trPr>
          <w:trHeight w:val="551"/>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Наличие помещений для медицинского персонала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Директор</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Наличие квалифицированного состава специалистов, обеспечивающих оздоровительную работу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Директор</w:t>
            </w:r>
          </w:p>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Мониторинг освещенности учебных кабинетов (естественное и искусственное освещение)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Директор школы</w:t>
            </w:r>
          </w:p>
          <w:p w:rsidR="008A7A7C" w:rsidRPr="00636636" w:rsidRDefault="00A50E2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Ответственные за кабинеты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Учителя-предметники</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Целенаправленная работа по сохранению здоровья учащихся школы и преподавателей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Врачи-специалисты,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Врачи-специалисты ЦРБ</w:t>
            </w:r>
          </w:p>
          <w:p w:rsidR="008A7A7C" w:rsidRPr="00636636" w:rsidRDefault="00A50E2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Мониторинг санитарного состояния учебных кабинетов, школьно</w:t>
            </w:r>
            <w:r w:rsidR="00A50E27" w:rsidRPr="00636636">
              <w:rPr>
                <w:rFonts w:ascii="Times New Roman" w:hAnsi="Times New Roman" w:cs="Times New Roman"/>
                <w:sz w:val="24"/>
                <w:szCs w:val="24"/>
              </w:rPr>
              <w:t>го буфета</w:t>
            </w:r>
            <w:r w:rsidRPr="00636636">
              <w:rPr>
                <w:rFonts w:ascii="Times New Roman" w:hAnsi="Times New Roman" w:cs="Times New Roman"/>
                <w:sz w:val="24"/>
                <w:szCs w:val="24"/>
              </w:rPr>
              <w:t>, спортивного зала</w:t>
            </w:r>
            <w:r w:rsidR="00A50E27"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Дежурные преподаватели</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10.</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Плановая диспансеризация учащихся и учителей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Администрации ЦРБ</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Врач-педиатр</w:t>
            </w:r>
          </w:p>
        </w:tc>
      </w:tr>
      <w:tr w:rsidR="008A7A7C" w:rsidRPr="00636636" w:rsidTr="008B630C">
        <w:trPr>
          <w:trHeight w:val="288"/>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11.</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Контроль пищевого рациона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Родительский комитет школы</w:t>
            </w:r>
            <w:r w:rsidR="00A50E27" w:rsidRPr="00636636">
              <w:rPr>
                <w:rFonts w:ascii="Times New Roman" w:hAnsi="Times New Roman" w:cs="Times New Roman"/>
                <w:sz w:val="24"/>
                <w:szCs w:val="24"/>
              </w:rPr>
              <w:t>, бракиражная комиссия.</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Контроль за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 по АХР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Родительский комитет школы</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Еженедельное проведение в школе по четвергам санитарного дня. Уборка кабинетов и школьной территории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Заместительдиректора по АХР</w:t>
            </w:r>
          </w:p>
        </w:tc>
      </w:tr>
    </w:tbl>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2. Рациональная организация учебной и внеучебной деятельности. </w:t>
      </w:r>
    </w:p>
    <w:tbl>
      <w:tblPr>
        <w:tblW w:w="0" w:type="auto"/>
        <w:tblInd w:w="-71" w:type="dxa"/>
        <w:tblLook w:val="0000" w:firstRow="0" w:lastRow="0" w:firstColumn="0" w:lastColumn="0" w:noHBand="0" w:noVBand="0"/>
      </w:tblPr>
      <w:tblGrid>
        <w:gridCol w:w="456"/>
        <w:gridCol w:w="7281"/>
        <w:gridCol w:w="3039"/>
      </w:tblGrid>
      <w:tr w:rsidR="008A7A7C" w:rsidRPr="00636636" w:rsidTr="008B630C">
        <w:trPr>
          <w:trHeight w:val="70"/>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Название мероприятия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Ответственность и </w:t>
            </w:r>
            <w:r w:rsidRPr="00636636">
              <w:rPr>
                <w:rFonts w:ascii="Times New Roman" w:hAnsi="Times New Roman" w:cs="Times New Roman"/>
                <w:sz w:val="24"/>
                <w:szCs w:val="24"/>
              </w:rPr>
              <w:lastRenderedPageBreak/>
              <w:t>контроль за реализацию направления</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A50E2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1</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Соблюдение гигиенических норм и требований к организации и объёму учебной и внеучебной  нагрузки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Заместители директора</w:t>
            </w:r>
            <w:r w:rsidR="00A50E27" w:rsidRPr="00636636">
              <w:rPr>
                <w:rFonts w:ascii="Times New Roman" w:hAnsi="Times New Roman" w:cs="Times New Roman"/>
                <w:sz w:val="24"/>
                <w:szCs w:val="24"/>
              </w:rPr>
              <w:t xml:space="preserve"> по УВР</w:t>
            </w:r>
            <w:r w:rsidRPr="00636636">
              <w:rPr>
                <w:rFonts w:ascii="Times New Roman" w:hAnsi="Times New Roman" w:cs="Times New Roman"/>
                <w:sz w:val="24"/>
                <w:szCs w:val="24"/>
              </w:rPr>
              <w:t>,</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преподаватели дополнительного образования</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Заместители директора</w:t>
            </w:r>
            <w:r w:rsidR="00A50E27" w:rsidRPr="00636636">
              <w:rPr>
                <w:rFonts w:ascii="Times New Roman" w:hAnsi="Times New Roman" w:cs="Times New Roman"/>
                <w:sz w:val="24"/>
                <w:szCs w:val="24"/>
              </w:rPr>
              <w:t xml:space="preserve"> по УВР</w:t>
            </w:r>
            <w:r w:rsidRPr="00636636">
              <w:rPr>
                <w:rFonts w:ascii="Times New Roman" w:hAnsi="Times New Roman" w:cs="Times New Roman"/>
                <w:sz w:val="24"/>
                <w:szCs w:val="24"/>
              </w:rPr>
              <w:t>,</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классные руководители,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преподаватели дополнительного образования</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Строгое соблюдение всех требований к использованию ТСО, в том числе компьютеров и аудиовизуальных средств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Заместители директора</w:t>
            </w:r>
            <w:r w:rsidR="00A50E27" w:rsidRPr="00636636">
              <w:rPr>
                <w:rFonts w:ascii="Times New Roman" w:hAnsi="Times New Roman" w:cs="Times New Roman"/>
                <w:sz w:val="24"/>
                <w:szCs w:val="24"/>
              </w:rPr>
              <w:t xml:space="preserve"> по УВР</w:t>
            </w:r>
            <w:r w:rsidRPr="00636636">
              <w:rPr>
                <w:rFonts w:ascii="Times New Roman" w:hAnsi="Times New Roman" w:cs="Times New Roman"/>
                <w:sz w:val="24"/>
                <w:szCs w:val="24"/>
              </w:rPr>
              <w:t>,</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классные руководители,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преподаватели дополнительного образования</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Заместители директора</w:t>
            </w:r>
            <w:r w:rsidR="00A50E27" w:rsidRPr="00636636">
              <w:rPr>
                <w:rFonts w:ascii="Times New Roman" w:hAnsi="Times New Roman" w:cs="Times New Roman"/>
                <w:sz w:val="24"/>
                <w:szCs w:val="24"/>
              </w:rPr>
              <w:t xml:space="preserve"> по УВР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Организация режима постепенного повышения нагрузок для учащихся первого класса с целью обеспечения адаптации к новым условиям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w:t>
            </w:r>
            <w:r w:rsidR="00A50E27" w:rsidRPr="00636636">
              <w:rPr>
                <w:rFonts w:ascii="Times New Roman" w:hAnsi="Times New Roman" w:cs="Times New Roman"/>
                <w:sz w:val="24"/>
                <w:szCs w:val="24"/>
              </w:rPr>
              <w:t xml:space="preserve"> по УВР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Школьный </w:t>
            </w:r>
            <w:r w:rsidR="00A50E27" w:rsidRPr="00636636">
              <w:rPr>
                <w:rFonts w:ascii="Times New Roman" w:hAnsi="Times New Roman" w:cs="Times New Roman"/>
                <w:sz w:val="24"/>
                <w:szCs w:val="24"/>
              </w:rPr>
              <w:t>педагог-</w:t>
            </w:r>
            <w:r w:rsidRPr="00636636">
              <w:rPr>
                <w:rFonts w:ascii="Times New Roman" w:hAnsi="Times New Roman" w:cs="Times New Roman"/>
                <w:sz w:val="24"/>
                <w:szCs w:val="24"/>
              </w:rPr>
              <w:t>психолог</w:t>
            </w:r>
          </w:p>
          <w:p w:rsidR="008A7A7C" w:rsidRPr="00636636" w:rsidRDefault="00A50E2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Валеологический анализ расписания уроков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Заместители директора</w:t>
            </w:r>
            <w:r w:rsidR="00A50E27" w:rsidRPr="00636636">
              <w:rPr>
                <w:rFonts w:ascii="Times New Roman" w:hAnsi="Times New Roman" w:cs="Times New Roman"/>
                <w:sz w:val="24"/>
                <w:szCs w:val="24"/>
              </w:rPr>
              <w:t xml:space="preserve"> по УВР</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Обязательное проведение динамической паузы на уроке,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организация перемен с пребыванием детей на свежем воздухе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w:t>
            </w:r>
            <w:r w:rsidR="00A50E27" w:rsidRPr="00636636">
              <w:rPr>
                <w:rFonts w:ascii="Times New Roman" w:hAnsi="Times New Roman" w:cs="Times New Roman"/>
                <w:sz w:val="24"/>
                <w:szCs w:val="24"/>
              </w:rPr>
              <w:t xml:space="preserve"> по УВР</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Организация перемен с целью создания условий для двигательной активности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w:t>
            </w:r>
            <w:r w:rsidR="00A50E27" w:rsidRPr="00636636">
              <w:rPr>
                <w:rFonts w:ascii="Times New Roman" w:hAnsi="Times New Roman" w:cs="Times New Roman"/>
                <w:sz w:val="24"/>
                <w:szCs w:val="24"/>
              </w:rPr>
              <w:t xml:space="preserve"> по УВР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Использование методики доктора В.Ф.Базарного в учебно-воспитательном процессе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w:t>
            </w:r>
            <w:r w:rsidR="00A50E27" w:rsidRPr="00636636">
              <w:rPr>
                <w:rFonts w:ascii="Times New Roman" w:hAnsi="Times New Roman" w:cs="Times New Roman"/>
                <w:sz w:val="24"/>
                <w:szCs w:val="24"/>
              </w:rPr>
              <w:t xml:space="preserve"> по УВР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Учителя-предметники</w:t>
            </w:r>
            <w:r w:rsidR="00A50E27" w:rsidRPr="00636636">
              <w:rPr>
                <w:rFonts w:ascii="Times New Roman" w:hAnsi="Times New Roman" w:cs="Times New Roman"/>
                <w:sz w:val="24"/>
                <w:szCs w:val="24"/>
              </w:rPr>
              <w:t>, классные руководители.</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10</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Включить в учебный план вопросы валеологической направленности в программы предметов по ОБЖ</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w:t>
            </w:r>
            <w:r w:rsidR="00A50E27" w:rsidRPr="00636636">
              <w:rPr>
                <w:rFonts w:ascii="Times New Roman" w:hAnsi="Times New Roman" w:cs="Times New Roman"/>
                <w:sz w:val="24"/>
                <w:szCs w:val="24"/>
              </w:rPr>
              <w:t xml:space="preserve"> по УВР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Учителя-предметники</w:t>
            </w:r>
            <w:r w:rsidR="00A50E27" w:rsidRPr="00636636">
              <w:rPr>
                <w:rFonts w:ascii="Times New Roman" w:hAnsi="Times New Roman" w:cs="Times New Roman"/>
                <w:sz w:val="24"/>
                <w:szCs w:val="24"/>
              </w:rPr>
              <w:t>, классные руководители.</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11</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Повышение валеологической грамотности учителей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A50E2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 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Представители СЭС</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Анализ урока с точки зрения построения его на основе здоровьесберегающих технологий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Директор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w:t>
            </w:r>
            <w:r w:rsidR="00A50E27" w:rsidRPr="00636636">
              <w:rPr>
                <w:rFonts w:ascii="Times New Roman" w:hAnsi="Times New Roman" w:cs="Times New Roman"/>
                <w:sz w:val="24"/>
                <w:szCs w:val="24"/>
              </w:rPr>
              <w:t xml:space="preserve"> по </w:t>
            </w:r>
            <w:r w:rsidR="00A50E27" w:rsidRPr="00636636">
              <w:rPr>
                <w:rFonts w:ascii="Times New Roman" w:hAnsi="Times New Roman" w:cs="Times New Roman"/>
                <w:sz w:val="24"/>
                <w:szCs w:val="24"/>
              </w:rPr>
              <w:lastRenderedPageBreak/>
              <w:t>УВР.</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13</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Организация режима постепенного повышения нагрузок для учащихся первого класса с целью обеспечения адаптации к новым условиям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w:t>
            </w:r>
            <w:r w:rsidR="00A50E27" w:rsidRPr="00636636">
              <w:rPr>
                <w:rFonts w:ascii="Times New Roman" w:hAnsi="Times New Roman" w:cs="Times New Roman"/>
                <w:sz w:val="24"/>
                <w:szCs w:val="24"/>
              </w:rPr>
              <w:t xml:space="preserve"> по УВР.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Школьный </w:t>
            </w:r>
            <w:r w:rsidR="00A50E27" w:rsidRPr="00636636">
              <w:rPr>
                <w:rFonts w:ascii="Times New Roman" w:hAnsi="Times New Roman" w:cs="Times New Roman"/>
                <w:sz w:val="24"/>
                <w:szCs w:val="24"/>
              </w:rPr>
              <w:t xml:space="preserve">педагог-  </w:t>
            </w:r>
            <w:r w:rsidRPr="00636636">
              <w:rPr>
                <w:rFonts w:ascii="Times New Roman" w:hAnsi="Times New Roman" w:cs="Times New Roman"/>
                <w:sz w:val="24"/>
                <w:szCs w:val="24"/>
              </w:rPr>
              <w:t>психолог</w:t>
            </w:r>
          </w:p>
          <w:p w:rsidR="008A7A7C" w:rsidRPr="00636636" w:rsidRDefault="00A50E2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Анализ состояния здоровья учащихся,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выявление приоритетных задач работы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A50E2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A50E2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15</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Осуществление контроля за соблюдением норм учебной нагрузки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(ежедневной, еженедельной, годовой)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Директор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w:t>
            </w:r>
            <w:r w:rsidR="00A50E27" w:rsidRPr="00636636">
              <w:rPr>
                <w:rFonts w:ascii="Times New Roman" w:hAnsi="Times New Roman" w:cs="Times New Roman"/>
                <w:sz w:val="24"/>
                <w:szCs w:val="24"/>
              </w:rPr>
              <w:t xml:space="preserve"> по УВР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Представители родительского комитета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Представители СЭС</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Управление  образования</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16</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Анализ новых учебных программ с целью проведения валеологической оценки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Директор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w:t>
            </w:r>
            <w:r w:rsidR="00A50E27" w:rsidRPr="00636636">
              <w:rPr>
                <w:rFonts w:ascii="Times New Roman" w:hAnsi="Times New Roman" w:cs="Times New Roman"/>
                <w:sz w:val="24"/>
                <w:szCs w:val="24"/>
              </w:rPr>
              <w:t xml:space="preserve"> по УВР</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1621"/>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17</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Работа в школе медико- психолого –педагогического консилиума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Директор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w:t>
            </w:r>
            <w:r w:rsidR="00A50E27" w:rsidRPr="00636636">
              <w:rPr>
                <w:rFonts w:ascii="Times New Roman" w:hAnsi="Times New Roman" w:cs="Times New Roman"/>
                <w:sz w:val="24"/>
                <w:szCs w:val="24"/>
              </w:rPr>
              <w:t xml:space="preserve"> по УВР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Психолог</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Социальный педагог</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Логопед</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Учителя-предметники</w:t>
            </w:r>
            <w:r w:rsidR="00A50E27" w:rsidRPr="00636636">
              <w:rPr>
                <w:rFonts w:ascii="Times New Roman" w:hAnsi="Times New Roman" w:cs="Times New Roman"/>
                <w:sz w:val="24"/>
                <w:szCs w:val="24"/>
              </w:rPr>
              <w:t>,  класные руководители.</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18</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Ведение систематической работы с детьми с ослабленным здоровьем и детьми с ограниченными возможностями здоровья.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A50E27"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 школьный врач</w:t>
            </w:r>
          </w:p>
        </w:tc>
      </w:tr>
    </w:tbl>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Эффективная организация физкультурно-оздоровительной работы.</w:t>
      </w:r>
    </w:p>
    <w:tbl>
      <w:tblPr>
        <w:tblW w:w="0" w:type="auto"/>
        <w:tblInd w:w="-5" w:type="dxa"/>
        <w:tblLook w:val="0000" w:firstRow="0" w:lastRow="0" w:firstColumn="0" w:lastColumn="0" w:noHBand="0" w:noVBand="0"/>
      </w:tblPr>
      <w:tblGrid>
        <w:gridCol w:w="456"/>
        <w:gridCol w:w="7422"/>
        <w:gridCol w:w="2832"/>
      </w:tblGrid>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Название мероприятия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Ответственность и контроль за реализацию направления</w:t>
            </w: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Организация  эффективной работы с обучающимися всех групп здоровья (на уроках физической культуры, в секциях и т.п.)</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Руководители спортивных секций</w:t>
            </w: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Руководители спортивных секций</w:t>
            </w: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Организовать занятия лечебной физкультурой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Руководители спортивных секций</w:t>
            </w: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Организовать часы активных движений (динамическая пауза)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Руководители спортивных секций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5</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Учителя-предметники</w:t>
            </w: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Организовать на базе школы спортивные секции и создать условия для их эффективного функционирования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Использование различных форм массовой пропаганды здорового образа жизни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Проведение Дней здоровья для учащихся различных ступеней обучения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 директора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часы, пропагандирующие ЗОЖ; мероприятия по профилактике детского травматизма на дорогах;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мероприятия по профилактике табакокурения, наркомании, алкогольной зависимости; мероприятия по правовой культуре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Учитель  ОБЖ</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Психолог</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Социальный педагог</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10</w:t>
            </w:r>
          </w:p>
        </w:tc>
        <w:tc>
          <w:tcPr>
            <w:tcW w:w="0" w:type="auto"/>
            <w:tcBorders>
              <w:top w:val="single" w:sz="4" w:space="0" w:color="000000"/>
              <w:left w:val="single" w:sz="4" w:space="0" w:color="000000"/>
              <w:bottom w:val="single" w:sz="4" w:space="0" w:color="000000"/>
            </w:tcBorders>
            <w:shd w:val="clear" w:color="auto" w:fill="auto"/>
          </w:tcPr>
          <w:p w:rsidR="00F11923"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Организация спортивно-массовых мероприятий во время суббот</w:t>
            </w:r>
            <w:r w:rsidR="00F11923" w:rsidRPr="00636636">
              <w:rPr>
                <w:rFonts w:ascii="Times New Roman" w:hAnsi="Times New Roman" w:cs="Times New Roman"/>
                <w:sz w:val="24"/>
                <w:szCs w:val="24"/>
              </w:rPr>
              <w:t>него и воскресного отдыха через</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проведение секций и школьной спартакиады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 директора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Руков. Секций</w:t>
            </w:r>
          </w:p>
        </w:tc>
      </w:tr>
      <w:tr w:rsidR="008A7A7C" w:rsidRPr="00636636" w:rsidTr="008B630C">
        <w:trPr>
          <w:trHeight w:val="764"/>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11</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Участие в районных и областных соревнованиях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 директора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Руков</w:t>
            </w:r>
            <w:r w:rsidR="0054539B" w:rsidRPr="00636636">
              <w:rPr>
                <w:rFonts w:ascii="Times New Roman" w:hAnsi="Times New Roman" w:cs="Times New Roman"/>
                <w:sz w:val="24"/>
                <w:szCs w:val="24"/>
              </w:rPr>
              <w:t>оводители кружков,</w:t>
            </w:r>
            <w:r w:rsidRPr="00636636">
              <w:rPr>
                <w:rFonts w:ascii="Times New Roman" w:hAnsi="Times New Roman" w:cs="Times New Roman"/>
                <w:sz w:val="24"/>
                <w:szCs w:val="24"/>
              </w:rPr>
              <w:t xml:space="preserve"> </w:t>
            </w:r>
            <w:r w:rsidR="0054539B" w:rsidRPr="00636636">
              <w:rPr>
                <w:rFonts w:ascii="Times New Roman" w:hAnsi="Times New Roman" w:cs="Times New Roman"/>
                <w:sz w:val="24"/>
                <w:szCs w:val="24"/>
              </w:rPr>
              <w:t>с</w:t>
            </w:r>
            <w:r w:rsidRPr="00636636">
              <w:rPr>
                <w:rFonts w:ascii="Times New Roman" w:hAnsi="Times New Roman" w:cs="Times New Roman"/>
                <w:sz w:val="24"/>
                <w:szCs w:val="24"/>
              </w:rPr>
              <w:t>екций</w:t>
            </w:r>
          </w:p>
        </w:tc>
      </w:tr>
      <w:tr w:rsidR="008A7A7C" w:rsidRPr="00636636" w:rsidTr="008B630C">
        <w:trPr>
          <w:trHeight w:val="1727"/>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Тесная связь с социальным окружением школы, с целью пропаганды ЗОЖ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(Центральная районная больница, Центральная районная библиотека,  Комиссия по делам несовершеннолетних,   ГИБДД)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tc>
      </w:tr>
      <w:tr w:rsidR="008A7A7C" w:rsidRPr="00636636" w:rsidTr="008B630C">
        <w:trPr>
          <w:trHeight w:val="546"/>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Работа социально-психологического кабинета  школы, направленная на сохранение психологического, нравственного и физического здоровья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Психолог</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Социальный педагог</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инспектор</w:t>
            </w:r>
          </w:p>
        </w:tc>
      </w:tr>
      <w:tr w:rsidR="008A7A7C" w:rsidRPr="00636636" w:rsidTr="008B630C">
        <w:trPr>
          <w:trHeight w:val="437"/>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Работа логопеда, направленная на коррекцию коммуникативных навыков учащихся с целью адаптации в обществе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Логопед</w:t>
            </w:r>
          </w:p>
        </w:tc>
      </w:tr>
      <w:tr w:rsidR="008A7A7C" w:rsidRPr="00636636" w:rsidTr="008B630C">
        <w:trPr>
          <w:trHeight w:val="437"/>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15</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Работа медико-психолого-педагогического консилиума с целью выявления дезадаптации учащихся а также коррекции, индивидуальной траектории обучения и психологического комфорта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Директор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Психолог</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Социальный педагог</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Учителя-предметники</w:t>
            </w:r>
            <w:r w:rsidR="0054539B" w:rsidRPr="00636636">
              <w:rPr>
                <w:rFonts w:ascii="Times New Roman" w:hAnsi="Times New Roman" w:cs="Times New Roman"/>
                <w:sz w:val="24"/>
                <w:szCs w:val="24"/>
              </w:rPr>
              <w:t xml:space="preserve"> классные руководители.</w:t>
            </w:r>
          </w:p>
        </w:tc>
      </w:tr>
      <w:tr w:rsidR="008A7A7C" w:rsidRPr="00636636" w:rsidTr="008B630C">
        <w:trPr>
          <w:trHeight w:val="437"/>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16</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Работа</w:t>
            </w:r>
            <w:r w:rsidR="0054539B" w:rsidRPr="00636636">
              <w:rPr>
                <w:rFonts w:ascii="Times New Roman" w:hAnsi="Times New Roman" w:cs="Times New Roman"/>
                <w:sz w:val="24"/>
                <w:szCs w:val="24"/>
              </w:rPr>
              <w:t xml:space="preserve"> учителей</w:t>
            </w:r>
            <w:r w:rsidRPr="00636636">
              <w:rPr>
                <w:rFonts w:ascii="Times New Roman" w:hAnsi="Times New Roman" w:cs="Times New Roman"/>
                <w:sz w:val="24"/>
                <w:szCs w:val="24"/>
              </w:rPr>
              <w:t xml:space="preserve"> физической культуры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Учащиеся-спортсмены</w:t>
            </w:r>
          </w:p>
        </w:tc>
      </w:tr>
      <w:tr w:rsidR="008A7A7C" w:rsidRPr="00636636" w:rsidTr="008B630C">
        <w:trPr>
          <w:trHeight w:val="437"/>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17</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результатам школьной  спартакиады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 директора </w:t>
            </w:r>
            <w:r w:rsidR="0054539B" w:rsidRPr="00636636">
              <w:rPr>
                <w:rFonts w:ascii="Times New Roman" w:hAnsi="Times New Roman" w:cs="Times New Roman"/>
                <w:sz w:val="24"/>
                <w:szCs w:val="24"/>
              </w:rPr>
              <w:t>по УВР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Руков</w:t>
            </w:r>
            <w:r w:rsidR="0054539B" w:rsidRPr="00636636">
              <w:rPr>
                <w:rFonts w:ascii="Times New Roman" w:hAnsi="Times New Roman" w:cs="Times New Roman"/>
                <w:sz w:val="24"/>
                <w:szCs w:val="24"/>
              </w:rPr>
              <w:t>оводители кружков</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437"/>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18</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Воспитание учащихся личным примером учителей  (участие </w:t>
            </w:r>
            <w:r w:rsidRPr="00636636">
              <w:rPr>
                <w:rFonts w:ascii="Times New Roman" w:hAnsi="Times New Roman" w:cs="Times New Roman"/>
                <w:sz w:val="24"/>
                <w:szCs w:val="24"/>
              </w:rPr>
              <w:lastRenderedPageBreak/>
              <w:t xml:space="preserve">преподавателей в Днях здоровья, доброжелательность в общении,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забота о собственном здоровье, отказ от вредных привычек)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Учителя-предметники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Классные руководители</w:t>
            </w:r>
          </w:p>
        </w:tc>
      </w:tr>
      <w:tr w:rsidR="008A7A7C" w:rsidRPr="00636636" w:rsidTr="008B630C">
        <w:trPr>
          <w:trHeight w:val="1563"/>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19</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Психолог</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Социальный педагог</w:t>
            </w:r>
          </w:p>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437"/>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20</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Обновление страницы школьного сайта, посвященной пропаганде ЗОЖ</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Ответственный за сайт школы</w:t>
            </w:r>
          </w:p>
          <w:p w:rsidR="008A7A7C" w:rsidRPr="00636636" w:rsidRDefault="0054539B"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 учитель физкультуры.</w:t>
            </w:r>
          </w:p>
        </w:tc>
      </w:tr>
      <w:tr w:rsidR="008A7A7C" w:rsidRPr="00636636" w:rsidTr="008B630C">
        <w:trPr>
          <w:trHeight w:val="437"/>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F11923"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21</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результатам школьной  спартакиады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 директора</w:t>
            </w:r>
            <w:r w:rsidR="0054539B" w:rsidRPr="00636636">
              <w:rPr>
                <w:rFonts w:ascii="Times New Roman" w:hAnsi="Times New Roman" w:cs="Times New Roman"/>
                <w:sz w:val="24"/>
                <w:szCs w:val="24"/>
              </w:rPr>
              <w:t xml:space="preserve"> по УВР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Руков</w:t>
            </w:r>
            <w:r w:rsidR="0054539B" w:rsidRPr="00636636">
              <w:rPr>
                <w:rFonts w:ascii="Times New Roman" w:hAnsi="Times New Roman" w:cs="Times New Roman"/>
                <w:sz w:val="24"/>
                <w:szCs w:val="24"/>
              </w:rPr>
              <w:t>одители кружков</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Учащиеся </w:t>
            </w:r>
          </w:p>
        </w:tc>
      </w:tr>
    </w:tbl>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Реализация дополнительных образовательных программ</w:t>
      </w:r>
    </w:p>
    <w:tbl>
      <w:tblPr>
        <w:tblW w:w="14288" w:type="dxa"/>
        <w:tblInd w:w="-5" w:type="dxa"/>
        <w:tblLayout w:type="fixed"/>
        <w:tblLook w:val="0000" w:firstRow="0" w:lastRow="0" w:firstColumn="0" w:lastColumn="0" w:noHBand="0" w:noVBand="0"/>
      </w:tblPr>
      <w:tblGrid>
        <w:gridCol w:w="636"/>
        <w:gridCol w:w="8833"/>
        <w:gridCol w:w="4819"/>
      </w:tblGrid>
      <w:tr w:rsidR="008A7A7C" w:rsidRPr="00636636" w:rsidTr="007517AD">
        <w:trPr>
          <w:trHeight w:val="454"/>
        </w:trPr>
        <w:tc>
          <w:tcPr>
            <w:tcW w:w="636"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8833"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Название мероприятия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Ответственность и контроль за реализацию направления</w:t>
            </w:r>
          </w:p>
        </w:tc>
      </w:tr>
      <w:tr w:rsidR="008A7A7C" w:rsidRPr="00636636" w:rsidTr="007517AD">
        <w:trPr>
          <w:trHeight w:val="39"/>
        </w:trPr>
        <w:tc>
          <w:tcPr>
            <w:tcW w:w="636"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8833"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Внедрение в систему работы ОУ программ, направленных на формирование здорового образа жизни в качестве отдельных образовательных модулей или компонентов, включенных в учебный процесс.</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7517AD">
        <w:trPr>
          <w:trHeight w:val="39"/>
        </w:trPr>
        <w:tc>
          <w:tcPr>
            <w:tcW w:w="636"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8833"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Проведение дней здоровья, конкурсов, праздников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 директора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bl>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экологической культуры</w:t>
      </w:r>
    </w:p>
    <w:tbl>
      <w:tblPr>
        <w:tblW w:w="0" w:type="auto"/>
        <w:tblInd w:w="-5" w:type="dxa"/>
        <w:tblLook w:val="0000" w:firstRow="0" w:lastRow="0" w:firstColumn="0" w:lastColumn="0" w:noHBand="0" w:noVBand="0"/>
      </w:tblPr>
      <w:tblGrid>
        <w:gridCol w:w="445"/>
        <w:gridCol w:w="7614"/>
        <w:gridCol w:w="2651"/>
      </w:tblGrid>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Название мероприятия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Ответственность и контроль за реализацию направления</w:t>
            </w: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предметники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предметники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предметники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Посильное участие в </w:t>
            </w:r>
            <w:r w:rsidR="00C3729D" w:rsidRPr="00636636">
              <w:rPr>
                <w:rFonts w:ascii="Times New Roman" w:hAnsi="Times New Roman" w:cs="Times New Roman"/>
                <w:sz w:val="24"/>
                <w:szCs w:val="24"/>
              </w:rPr>
              <w:t>озеленении территории школы.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предметники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5.</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bl>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Просветительская работа с родителями. </w:t>
      </w:r>
    </w:p>
    <w:tbl>
      <w:tblPr>
        <w:tblW w:w="0" w:type="auto"/>
        <w:tblInd w:w="-5" w:type="dxa"/>
        <w:tblLook w:val="0000" w:firstRow="0" w:lastRow="0" w:firstColumn="0" w:lastColumn="0" w:noHBand="0" w:noVBand="0"/>
      </w:tblPr>
      <w:tblGrid>
        <w:gridCol w:w="445"/>
        <w:gridCol w:w="6650"/>
        <w:gridCol w:w="3615"/>
      </w:tblGrid>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Название мероприятия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Ответственность и контроль за реализацию направления</w:t>
            </w: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C3729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Беседы,</w:t>
            </w:r>
            <w:r w:rsidR="008A7A7C" w:rsidRPr="00636636">
              <w:rPr>
                <w:rFonts w:ascii="Times New Roman" w:hAnsi="Times New Roman" w:cs="Times New Roman"/>
                <w:sz w:val="24"/>
                <w:szCs w:val="24"/>
              </w:rPr>
              <w:t xml:space="preserve">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r w:rsidR="00C3729D" w:rsidRPr="00636636">
              <w:rPr>
                <w:rFonts w:ascii="Times New Roman" w:hAnsi="Times New Roman" w:cs="Times New Roman"/>
                <w:sz w:val="24"/>
                <w:szCs w:val="24"/>
              </w:rPr>
              <w:t>, социальный педагог, классные руководители.</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Приобретение для родителей необходимой научно-методической литературы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 директора </w:t>
            </w:r>
            <w:r w:rsidR="00C3729D" w:rsidRPr="00636636">
              <w:rPr>
                <w:rFonts w:ascii="Times New Roman" w:hAnsi="Times New Roman" w:cs="Times New Roman"/>
                <w:sz w:val="24"/>
                <w:szCs w:val="24"/>
              </w:rPr>
              <w:t>по УВР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w:t>
            </w:r>
            <w:r w:rsidR="00C3729D" w:rsidRPr="00636636">
              <w:rPr>
                <w:rFonts w:ascii="Times New Roman" w:hAnsi="Times New Roman" w:cs="Times New Roman"/>
                <w:sz w:val="24"/>
                <w:szCs w:val="24"/>
              </w:rPr>
              <w:t>ители</w:t>
            </w:r>
          </w:p>
        </w:tc>
      </w:tr>
      <w:tr w:rsidR="008A7A7C" w:rsidRPr="00636636" w:rsidTr="008B630C">
        <w:trPr>
          <w:trHeight w:val="788"/>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Организация совместной работы по проведению соревнований, дней здоровья, занятий по профилактике вредных привычек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r w:rsidR="00C3729D" w:rsidRPr="00636636">
              <w:rPr>
                <w:rFonts w:ascii="Times New Roman" w:hAnsi="Times New Roman" w:cs="Times New Roman"/>
                <w:sz w:val="24"/>
                <w:szCs w:val="24"/>
              </w:rPr>
              <w:t>, социальный педагог, классные руководители</w:t>
            </w:r>
          </w:p>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49"/>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Информационная безопасность о негативных факторах риска здоровью детей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3729D" w:rsidRPr="00636636" w:rsidRDefault="00C3729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 социальный педагог, классные руководители</w:t>
            </w:r>
          </w:p>
          <w:p w:rsidR="008A7A7C" w:rsidRPr="00636636" w:rsidRDefault="008A7A7C" w:rsidP="00FB2CA2">
            <w:pPr>
              <w:spacing w:after="0" w:line="240" w:lineRule="auto"/>
              <w:rPr>
                <w:rFonts w:ascii="Times New Roman" w:hAnsi="Times New Roman" w:cs="Times New Roman"/>
                <w:sz w:val="24"/>
                <w:szCs w:val="24"/>
              </w:rPr>
            </w:pPr>
          </w:p>
        </w:tc>
      </w:tr>
    </w:tbl>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Для достижения целей здоровьесберегающих образовательных технологий обучения применяются следующие   группы  средств,   разработанные  Н.К.  Смирновым:</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-средства двигательной направленности;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-оздоровительные силы природы;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-гигиенические факторы.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Большое разнообразие  воспитательных  дел  физкультурного направления позволяет решать в комплексе задачи нравственного, умственного, эстетического и трудового воспитания.</w:t>
      </w:r>
    </w:p>
    <w:p w:rsidR="00C3729D"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Одно из широко распространенных воспитательных дел данного направления —</w:t>
      </w:r>
      <w:r w:rsidR="00C3729D" w:rsidRPr="00636636">
        <w:rPr>
          <w:rFonts w:ascii="Times New Roman" w:hAnsi="Times New Roman" w:cs="Times New Roman"/>
          <w:sz w:val="24"/>
          <w:szCs w:val="24"/>
        </w:rPr>
        <w:t>утренная зарядка.</w:t>
      </w:r>
      <w:r w:rsidRPr="00636636">
        <w:rPr>
          <w:rFonts w:ascii="Times New Roman" w:hAnsi="Times New Roman" w:cs="Times New Roman"/>
          <w:sz w:val="24"/>
          <w:szCs w:val="24"/>
        </w:rPr>
        <w:t xml:space="preserve"> </w:t>
      </w:r>
      <w:r w:rsidR="00C3729D" w:rsidRPr="00636636">
        <w:rPr>
          <w:rFonts w:ascii="Times New Roman" w:hAnsi="Times New Roman" w:cs="Times New Roman"/>
          <w:sz w:val="24"/>
          <w:szCs w:val="24"/>
        </w:rPr>
        <w:t>Проведение динамической паузы в 1 -4 классах.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К   постоянным   воспитательным  делам   физкультурно-оздоровительной   направленности относятся и физкультминутки,   во время которых выполняется несколько упражнений, предупреждающих или уменьшающих переутомление. Смена деятельности помогает поддерживать высокую работоспособность. Методически  правильная,   проведенная физкультпауза  оказывает положительное влияние  на учебно-воспитательный  процесс.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Особая  роль  принадлежит  массовым  формам, что также объясняется их высокой эффективностью. Они дают возможность организовать внеклассное занятие, в подготовке и проведении которого принимает участие весь классный коллектив. Все  виды форм внеклассной  работы не только воспитывают, но и приобщают к правильной организации свободного времени. Совместная деятельность вовлекает учащихся в социально- ценностные отношения, что способствует получению двойного результата: предметного и воспитательного. Не менее важным является и то,  что участвуя в общем деле, младшие школьники учатся радоваться успехам друзей, огорчаться из-за их неудач, приходить на помощь тем, кто нуждается в нём. Дети сближаются, лучше узнают друг друга; общее дело сплачивает коллектив, создаёт атмосферу творчества, увлечённости, эмоционального комфорта и т.д.</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Во </w:t>
      </w:r>
      <w:r w:rsidR="00B67931" w:rsidRPr="00636636">
        <w:rPr>
          <w:rFonts w:ascii="Times New Roman" w:hAnsi="Times New Roman" w:cs="Times New Roman"/>
          <w:sz w:val="24"/>
          <w:szCs w:val="24"/>
        </w:rPr>
        <w:t xml:space="preserve">внеурочной </w:t>
      </w:r>
      <w:r w:rsidRPr="00636636">
        <w:rPr>
          <w:rFonts w:ascii="Times New Roman" w:hAnsi="Times New Roman" w:cs="Times New Roman"/>
          <w:sz w:val="24"/>
          <w:szCs w:val="24"/>
        </w:rPr>
        <w:t xml:space="preserve"> работе по формированию культуры здорового и безопасного образа жизни можно остановиться  на таких видах форм,  как спортивные викторины, спортивные конкурсы, турниры, устные журналы, игры-путешествия и, конечно, праздники.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Организуя игровую форму внеклассной работы, необходимо учитывать, что младшие школьники ещё плохо контролируют свои силы. Поэтому важно не допускать переутомления учащихся, направляя их действия, контролируя нагрузку. Игровые формы должны не только развивать двигательную активность детей, не только дать конкретные сведения            по основам здорового образа жизни, но и формировать у учащихся жизненно важные гигиенические умения, навыки и полезные привычки при обучении школьников доступным физкультурным знаниям, двигательным умениям        и навыкам.</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Формы  организации внеклассной спортивно-массовой работы в школе: кружки, секции, спортивные праздники и соревнования; физкультурно-оздоровительные мероприятия в режиме школьного дня: гимнастика    до занятий, физкультминутки на уроках, игры и физкультурные упражнения на переменах и в режиме продленного дня.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Система дополнительного образования и специальные оздоровительные центры помогают детям  и подросткам совершенствовать физическую культуру и здоровье.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Средства физического воспитания включают гимнастику, игры, туризм, спорт.   К   ним  относятся  также   природные силы — солнце, воздух и вода, гигиенические факторы — режим труда и отдыха, питание, одежда, санитарные   нормы  в  устройстве помещений. Основными методами физического воспитания являются физические упражнения, тренировки, убеждение (разъяснение), инструкции, положительный пример, соревнования.</w:t>
      </w:r>
    </w:p>
    <w:p w:rsidR="008A7A7C" w:rsidRPr="00636636" w:rsidRDefault="00A456B2"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w:t>
      </w:r>
      <w:r w:rsidR="008A7A7C" w:rsidRPr="00636636">
        <w:rPr>
          <w:rFonts w:ascii="Times New Roman" w:hAnsi="Times New Roman" w:cs="Times New Roman"/>
          <w:sz w:val="24"/>
          <w:szCs w:val="24"/>
        </w:rPr>
        <w:t>ематика классных часов и бесед в ГПД по пропаганде здорового образа жизни для 1- 4 классов:</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Чистые руки – чистое тело смело берись за любое дело.</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Подвижные игры во время перемен.</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Чтоб болезней не бояться, надо спортом заниматься.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Укусы насекомых.</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Что, значит, быть здоровым человеком?</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Безопасное поведение в школе во время уроков и во время перемен.</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Профилактика инфекционных заболеваний. Микробы.</w:t>
      </w:r>
      <w:r w:rsidRPr="00636636">
        <w:rPr>
          <w:rFonts w:ascii="Times New Roman" w:hAnsi="Times New Roman" w:cs="Times New Roman"/>
          <w:sz w:val="24"/>
          <w:szCs w:val="24"/>
        </w:rPr>
        <w:tab/>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Говорим мы вам без смеха – чистота залог успеха.</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Питание – основа жизни.</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Шалости и травмы.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Правила дорожного движения.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Режим дня школьника.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Безопасное поведение в школе во время уроков и во время перемен.</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Сам себе я помогу и здоровье сберегу.</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Как защититься от простуды и гриппа.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 вреде табачного дыма.</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Правильное питание – залог здоровья.</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Безопасность поведения в школе.</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Вредные привычки.</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Поведение в экстремальной ситуации.</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Предупреждение заболеваний.</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Гигиена тела.</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Личная безопасность поведение в экстремальной ситуации.</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Здоровый образ жизни.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Как сохранить здоровье.</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Предупреждение заболеваний.</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Влияние наркотиков на жизненный стиль.</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Что значит: быть здоровым человеком?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Как не стать наркоманом.</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Рецепты народной медицины при простудных заболеваниях.</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Инфекционные заболевания и иммунитет подростка.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Бытовой и уличный травматизм.</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Гигиена тела – основа здорового образа жизни.</w:t>
      </w:r>
      <w:r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Поведе</w:t>
      </w:r>
      <w:r w:rsidR="00A456B2" w:rsidRPr="00636636">
        <w:rPr>
          <w:rFonts w:ascii="Times New Roman" w:hAnsi="Times New Roman" w:cs="Times New Roman"/>
          <w:sz w:val="24"/>
          <w:szCs w:val="24"/>
        </w:rPr>
        <w:t>ние в экстремальных ситуациях.</w:t>
      </w:r>
      <w:r w:rsidR="00A456B2" w:rsidRPr="00636636">
        <w:rPr>
          <w:rFonts w:ascii="Times New Roman" w:hAnsi="Times New Roman" w:cs="Times New Roman"/>
          <w:sz w:val="24"/>
          <w:szCs w:val="24"/>
        </w:rPr>
        <w:tab/>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Содержание воспитательной деятельности первого года начального общего образования.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Этот удивительный мир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Общее новообразование: образ «живой природы», радостное общение с природой.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Расширяющиеся знания о растительном и животном мире – флоре и фауне земли.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Умение наблюдать за изменяющейся природой и разнообразными проявлениями климата. Восприятие флоры и фауны как «живого» мира: пробуждающегося – расцве</w:t>
      </w:r>
      <w:r w:rsidRPr="00636636">
        <w:rPr>
          <w:rFonts w:ascii="Times New Roman" w:hAnsi="Times New Roman" w:cs="Times New Roman"/>
          <w:sz w:val="24"/>
          <w:szCs w:val="24"/>
        </w:rPr>
        <w:softHyphen/>
        <w:t>тающего — плодотворного — замирающего.</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Умение передавать свои впечатления от наблюдений за природой: в рассказе «Я видел…», в рисунке, в песне, в стихах.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Наблюдения за состоянием флоры в разные времена года. Умение словесно описывать и зарисовывать впечатления от пейзажей природы.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Наблюдения за поведением животных: диких и домашних. Умение рассказывать о повадках домашних животных и птиц, их характерах, взаимоотношениях. Умение творческого воспроизведения повадок и характера животных в играх и сценических представлениях.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Готовность и умение рассказывать о своих домашних животных и домашних растениях, о способах ухода за ними.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Представление о растениях и животных как жителей Земли.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Формирующаяся привычка читать книги о растениях и животных. Знакомство с художественной литературой о животных – диких и домашних.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Формирующееся понятие «живое». Умение осторожно и нежно прикасаться к живому существу, защищать флору и фауну от варварства – по возможности малых сил. Умение найти способ оказать посильную помощь животному, полить засохшее растение, обратиться ко взрослым при виде беды живого существа.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Что человек может</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Общее новообразование – желание научаться разнообразной и созидательной деятельности.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Умение играть в группе с товарищами при учете интересов всех играющих. Уме</w:t>
      </w:r>
      <w:r w:rsidRPr="00636636">
        <w:rPr>
          <w:rFonts w:ascii="Times New Roman" w:hAnsi="Times New Roman" w:cs="Times New Roman"/>
          <w:sz w:val="24"/>
          <w:szCs w:val="24"/>
        </w:rPr>
        <w:softHyphen/>
        <w:t>ние сопереживать удачам и неудачам участников игры.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Гигиенические умения: вытирать ноги перед входом, не бросать школьную сум</w:t>
      </w:r>
      <w:r w:rsidRPr="00636636">
        <w:rPr>
          <w:rFonts w:ascii="Times New Roman" w:hAnsi="Times New Roman" w:cs="Times New Roman"/>
          <w:sz w:val="24"/>
          <w:szCs w:val="24"/>
        </w:rPr>
        <w:softHyphen/>
        <w:t>ку, аккуратно размещать верхнюю одежду в гардеробе, мыть руки перед едой, пользо</w:t>
      </w:r>
      <w:r w:rsidRPr="00636636">
        <w:rPr>
          <w:rFonts w:ascii="Times New Roman" w:hAnsi="Times New Roman" w:cs="Times New Roman"/>
          <w:sz w:val="24"/>
          <w:szCs w:val="24"/>
        </w:rPr>
        <w:softHyphen/>
        <w:t>ваться туалетной комнатой и гигиеническими средствами для приведения себя в поря</w:t>
      </w:r>
      <w:r w:rsidRPr="00636636">
        <w:rPr>
          <w:rFonts w:ascii="Times New Roman" w:hAnsi="Times New Roman" w:cs="Times New Roman"/>
          <w:sz w:val="24"/>
          <w:szCs w:val="24"/>
        </w:rPr>
        <w:softHyphen/>
        <w:t>док, причесываться, носить аккуратно платье, сохранять прямую осанку, аккуратно и красиво принимать пищу, не оставлять после себя мусора и грязи, принимать вечером душ перед сном.</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Трудовые умения: привычка соблюдать порядок в вещах, учебниках, учебных средствах; умение привносить порядок в классный кабинет и в комнате дома; умение провести легкую уборку комнаты, подметать и уносить мусор, протереть учебную дос</w:t>
      </w:r>
      <w:r w:rsidRPr="00636636">
        <w:rPr>
          <w:rFonts w:ascii="Times New Roman" w:hAnsi="Times New Roman" w:cs="Times New Roman"/>
          <w:sz w:val="24"/>
          <w:szCs w:val="24"/>
        </w:rPr>
        <w:softHyphen/>
        <w:t>ку и вымыть губку; протереть учебные столы, а также первые умения девочек шить и умения мальчиков работать с инструментами.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Умения физической культуры: сохранение прямой осанки, ритмичность и лег</w:t>
      </w:r>
      <w:r w:rsidRPr="00636636">
        <w:rPr>
          <w:rFonts w:ascii="Times New Roman" w:hAnsi="Times New Roman" w:cs="Times New Roman"/>
          <w:sz w:val="24"/>
          <w:szCs w:val="24"/>
        </w:rPr>
        <w:softHyphen/>
        <w:t>кость движений, умения производить гимнастические упражнения, бегать, прыгать, иг</w:t>
      </w:r>
      <w:r w:rsidRPr="00636636">
        <w:rPr>
          <w:rFonts w:ascii="Times New Roman" w:hAnsi="Times New Roman" w:cs="Times New Roman"/>
          <w:sz w:val="24"/>
          <w:szCs w:val="24"/>
        </w:rPr>
        <w:softHyphen/>
        <w:t>рать в мяч, ездить на велосипеде, кататься на лыжах и коньках, плавать, принимать участие в спортивных играх.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Умения и привычка быть добрым: нежно произносить имя человека, ласково улыбнуться человеку при встрече, отметить достоинства человека, угостить человека, приготовить ему подарок в особый день его жизни, поздравлять человека с праздником уступить человеку удобное место, ответить на вопрос, указать дорогу пешеходу, при нести или передать предмет по просьбе человека.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Готовность к оказанию помощи людям, оказавшимся в беде. Умение найти способ выражения такой возможной помощи.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Содержание воспитательной деятельности второго-четвёртого  года начального общего образования.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Восприятие окружающего мира. (Воспитание ценностного отношения к природе, окружающей среде (экологическое воспитание).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Общее отношение: земля есть общий дом для жизни растений, животных и человека.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Представление о зависимости всех живущих на земле от состояния нашей планеты. Представление об удивительной приспособленности жизни флоры и фауны к земному существованию. Представление о специфической жизни человека, которому приходится самостоятельно обеспечивать себе средства существования. Понятие об ответственности людей за сохранение природы.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Умение наблюдать окружающий мир. Умения смотреть на звезды, слушать птиц, шум леса, голос моря и реки (ручья), наблюдать за падением снега, дождем и грозой. Умение замечать свежесть утреннего пробуждения жизни, наполненность светом дня, вечернее угасание светлого дня. Умение описывать своё состояние утром, днем, вечером.</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Умение наблюдать за поведением животных. Умение ухаживать за растениями и выращивать растения. Умения ухода за животными и заботы о них. Умение рассказывать о своих чувствах и мыслях при восприятии явлений природы. Умение отражать картину природы в рисунке, песни, стихах, движениях.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Представление и понятие о течении жизни. Наблюдения за движением жизни в природе и обществе. Умение описать течение собственной жизни и передать свои впечатления. Умение рассказать о поступке человека, выразить сочувствие ему.</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Знание о сложности напряженной взрослой жизни. Умение сочувствовать человеку неблагоприятного состояния. Умение воспринимать человека с позиции доброжелательности. Умение описывать внешний портрет человека. Умение рассказывать о поведении человека и воспринимаемых событиях.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Представление общих законов человеческой жизни на земле: не сорить на планете, беречь природу, бережно относиться к человеку, исполнять законы общественной жизни, помогать друг другу,  быть хорошим человеком, трудиться, выстраивая человеческую жизнь на земле.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Традиционные формы работы:  изучение предмета «Окружающий мир»,  проведение тематических классных часов,   сотрудничество с ЦТТ,  работа на базе школы кружков экологической направленности, сотрудничество с МАОУООШ № 14,  работа на базе школы кружков художественной и эстетической направленности, организация коллективных и индивидуальных тематических выставок  творческих работ  учащихся, получение экологически грамотного  поведения в природе при  проведении акций «Чистый город», «Покормите птиц зимой», экскурсий в сосновый лес, расположенный в микрорайоне школы, совместные походы с родителями, проведение викторин, конкурсов,  просмотр и обсуждение фильмов,  получение первоначального опыта участия в природоохранной деятельности на пришкольной территории, при работе экологических патрулей, проведении экологических субботников.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Правила игры и развлечений. Общее правило: «Постарайся, чтобы игра доставляла удовольствие каждому участнику».</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Представление игры как способа отдыха. Опыт в игровой деятельности: подвижных играх, интеллектуальных играх, художественных играх, спортивных играх, социально-ролевых.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Правило честного соблюдения условий игры. Умение регулировать своё поведение в игре. Умение признавать победы и поражения. Умение благодарить всех участников за игру.</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Правило «В игре всем весело». Умение ориентироваться на самочувствие играющих. Умение наблюдать за участниками игры, так чтобы никого не обидеть. Умение победителя благодарить побежденного.</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Правило осторожности в обращении с человеком. Способность регулировать свои эмоции. Умение «держать себя в руках». Правило легкого прикосновения в подвижной игре. Правило щадящей оценки в интеллектуальной игре. Правило признания особенности восприятия мира в художественных играх. Правило честности в спортивной игре. Правило морали в сюжетно-ролевой игре.</w:t>
      </w:r>
    </w:p>
    <w:p w:rsidR="00A456B2"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Проведение ежегодной школьной спартакиады; </w:t>
      </w:r>
    </w:p>
    <w:p w:rsidR="00A456B2"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реализация через проведение уроков физической культуры, блок «Народные игры»;  проведение тематических Дней здоровья; </w:t>
      </w:r>
    </w:p>
    <w:p w:rsidR="00A456B2"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проведение месячника «Мы выбираем здоровый образ жизни» (проведение соревнований, конкурсов, рисунков, плакатов, направленных на сохранение здоровья учащихся);  </w:t>
      </w:r>
    </w:p>
    <w:p w:rsidR="00A456B2"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проведение праздников «Праздник осени», «Зимние забавы», «Дружно мы весну встречаем», организация на базе школы </w:t>
      </w:r>
      <w:r w:rsidR="00A456B2" w:rsidRPr="00636636">
        <w:rPr>
          <w:rFonts w:ascii="Times New Roman" w:hAnsi="Times New Roman" w:cs="Times New Roman"/>
          <w:sz w:val="24"/>
          <w:szCs w:val="24"/>
        </w:rPr>
        <w:t>лагеря дневного пребывания;</w:t>
      </w:r>
      <w:r w:rsidRPr="00636636">
        <w:rPr>
          <w:rFonts w:ascii="Times New Roman" w:hAnsi="Times New Roman" w:cs="Times New Roman"/>
          <w:sz w:val="24"/>
          <w:szCs w:val="24"/>
        </w:rPr>
        <w:t xml:space="preserve">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проведение конкурсных программ « Папа, мама, я – спортивная семья», «Рыцарский турнир», «Моя прекрасная леди»,  Гигиенические нормы человеческой жизни.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Общее отношение: «В здоровом теле – здоровый дух»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Культурные привычки ухода за телом. Основные умения по сбережению здоровья. Основные умения укрепления организма: умения укрепляющих гимнастических упражнений, привычка к водным </w:t>
      </w:r>
      <w:r w:rsidRPr="00636636">
        <w:rPr>
          <w:rFonts w:ascii="Times New Roman" w:hAnsi="Times New Roman" w:cs="Times New Roman"/>
          <w:sz w:val="24"/>
          <w:szCs w:val="24"/>
        </w:rPr>
        <w:lastRenderedPageBreak/>
        <w:t>процедурам, привычная прямая осанка, привычная легкая походка, привычность режима дня, умение соблюдать гигиенические условия ночного сна, умение релаксации, умение сохранять удобную и красивую позу во время работы и отдыха.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Культурные привычки ухода за одеждой. Представление о назначении одежды человека. Соответствие одежды условиям погоды и обстоятельствам. Бережливость по отношению к одежде. Умение «не замечать» одежды человека в общении с ним. Умение ухаживать за одеждой: хранить, гладить, стирать, чинить. Основные эстетические правила к одежде: «ничего лишнего».</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Культура отправлений организма. Соблюдение чистоты, порядка, деликатности в этом вопросе. Умение пользоваться всей палитрой санитарно-гигиенических средств. Признание правила: «Зная об этой важной стороне жизни, не говорить о ней публично».</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Культура питания. Представление о режиме питания. Представление об эстетике питания. Представление о совместном с другими людьми питании как форме общения. Умения пользоваться приборами, средствами человеческого питания. Умения приготовления простых блюд и угощений. Привычное соблюдение этики и эстетики питания. Умение угощать другого человека.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Культурные привычки использования жилища человека. Помощь родителям в уходе за жилищем. Умение наводить порядок на своем рабочем месте. Умение нести ответственность за порядок в классной комнате, в собственной комнате, в семейном доме и дворе. Система трудовых элементарных умений по обустройству жилища.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Традиционные формы работы: проведение тематических классных часов, проведение медицинских осмотров, встречи с врачами Центральной районной больницы по формированию навыков личной гигиены,  через урок физической культуры, работа  кружков и секций на базе бассейна, реализация программы «Школьное молоко», организация питания на базе школы: горячие завтраки и обеды; организация дежурства в классе.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Культура пользования предметами и вещами. Общее правило: «Все вещи и предметы, созданные трудом человека, имеют своего хозяина».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Привычное исполнение правила «неприкосновенности собственности человека». Запрет на чужие вещи, не принадлежащие тебе. Бережное отношение к общественной собственности.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Привычка хранить вещи в определенном месте. Привычка менять одежду школьную на домашнюю. Понимание цены вещам, купленным на деньги родителей. Правило запрета хвастаться вещами. Понимание, что вещи лишь помогают человеку, но не заменяют достоинства человека.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Традиционные формы работы: встречи с работниками милиции, организация тематических бесед: «Правила пользования сотовыми телефонами», «Правила дорожного движения при вождении   велосипеда и скутера». Проведение генеральных уборок в классах, ремонт классов в летний период. Экологические акции «Мой двор –моя улица», «Светлому празднику- чистый район», уборка территории школы и поселения  - благоустройство территории Храма, памятников воинам Вов, помощь ветеранам войны и труда на приусадебных участках.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w:t>
      </w:r>
      <w:r w:rsidR="00ED4D27" w:rsidRPr="00636636">
        <w:rPr>
          <w:rFonts w:ascii="Times New Roman" w:hAnsi="Times New Roman" w:cs="Times New Roman"/>
          <w:sz w:val="24"/>
          <w:szCs w:val="24"/>
        </w:rPr>
        <w:t>рожно-транспортного травматизма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Модель организации работы</w:t>
      </w:r>
    </w:p>
    <w:tbl>
      <w:tblPr>
        <w:tblW w:w="0" w:type="auto"/>
        <w:tblInd w:w="-5" w:type="dxa"/>
        <w:tblLook w:val="0000" w:firstRow="0" w:lastRow="0" w:firstColumn="0" w:lastColumn="0" w:noHBand="0" w:noVBand="0"/>
      </w:tblPr>
      <w:tblGrid>
        <w:gridCol w:w="1922"/>
        <w:gridCol w:w="2080"/>
        <w:gridCol w:w="2296"/>
        <w:gridCol w:w="2101"/>
        <w:gridCol w:w="2311"/>
      </w:tblGrid>
      <w:tr w:rsidR="008A7A7C" w:rsidRPr="00636636" w:rsidTr="008B630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экологической культуры,   здорового и безопасного образа жизни</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Здоровье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сберегающая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инфраструктура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Рациональная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учебной и внеучебной деятельности обучающихся</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Эффективная организация физкультурно-оздоровительной работы</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Реализация дополнительных образователь</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ных программ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Просветительс</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кая работа с родителями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(законными представителями)</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p w:rsidR="008A7A7C" w:rsidRPr="00636636" w:rsidRDefault="008A7A7C" w:rsidP="00FB2CA2">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Администрация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Учителя </w:t>
            </w:r>
            <w:r w:rsidRPr="00636636">
              <w:rPr>
                <w:rFonts w:ascii="Times New Roman" w:hAnsi="Times New Roman" w:cs="Times New Roman"/>
                <w:sz w:val="24"/>
                <w:szCs w:val="24"/>
              </w:rPr>
              <w:lastRenderedPageBreak/>
              <w:t>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Учителя-предметники</w:t>
            </w:r>
          </w:p>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Администрация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Учителя </w:t>
            </w:r>
            <w:r w:rsidRPr="00636636">
              <w:rPr>
                <w:rFonts w:ascii="Times New Roman" w:hAnsi="Times New Roman" w:cs="Times New Roman"/>
                <w:sz w:val="24"/>
                <w:szCs w:val="24"/>
              </w:rPr>
              <w:lastRenderedPageBreak/>
              <w:t>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Учителя-предметники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Школьная </w:t>
            </w:r>
            <w:r w:rsidR="00D82F0D" w:rsidRPr="00636636">
              <w:rPr>
                <w:rFonts w:ascii="Times New Roman" w:hAnsi="Times New Roman" w:cs="Times New Roman"/>
                <w:sz w:val="24"/>
                <w:szCs w:val="24"/>
              </w:rPr>
              <w:t>врач</w:t>
            </w:r>
            <w:r w:rsidRPr="00636636">
              <w:rPr>
                <w:rFonts w:ascii="Times New Roman" w:hAnsi="Times New Roman" w:cs="Times New Roman"/>
                <w:sz w:val="24"/>
                <w:szCs w:val="24"/>
              </w:rPr>
              <w:t>, закрепленный за школой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Логопед</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Врачи-специалисты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Школьные специалисты – психолог, социальный педагог</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Представители организаций  социального окружения школы</w:t>
            </w:r>
          </w:p>
          <w:p w:rsidR="008A7A7C" w:rsidRPr="00636636" w:rsidRDefault="008A7A7C" w:rsidP="00FB2CA2">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Администрация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Руководители спортивных секций</w:t>
            </w:r>
          </w:p>
          <w:p w:rsidR="008A7A7C" w:rsidRPr="00636636" w:rsidRDefault="008A7A7C" w:rsidP="00FB2CA2">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Администрация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Учителя </w:t>
            </w:r>
            <w:r w:rsidRPr="00636636">
              <w:rPr>
                <w:rFonts w:ascii="Times New Roman" w:hAnsi="Times New Roman" w:cs="Times New Roman"/>
                <w:sz w:val="24"/>
                <w:szCs w:val="24"/>
              </w:rPr>
              <w:lastRenderedPageBreak/>
              <w:t>физической 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Учителя-предметники</w:t>
            </w:r>
          </w:p>
          <w:p w:rsidR="008A7A7C" w:rsidRPr="00636636" w:rsidRDefault="00D82F0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w:t>
            </w:r>
            <w:r w:rsidR="008A7A7C" w:rsidRPr="00636636">
              <w:rPr>
                <w:rFonts w:ascii="Times New Roman" w:hAnsi="Times New Roman" w:cs="Times New Roman"/>
                <w:sz w:val="24"/>
                <w:szCs w:val="24"/>
              </w:rPr>
              <w:t>, закрепленный за школой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Логопед</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Врачи-специалисты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Школьные специалисты – психолог, социальный педагог</w:t>
            </w:r>
          </w:p>
          <w:p w:rsidR="008A7A7C" w:rsidRPr="00636636" w:rsidRDefault="008A7A7C" w:rsidP="00FB2CA2">
            <w:pPr>
              <w:spacing w:after="0" w:line="240" w:lineRule="auto"/>
              <w:rPr>
                <w:rFonts w:ascii="Times New Roman" w:hAnsi="Times New Roman" w:cs="Times New Roman"/>
                <w:sz w:val="24"/>
                <w:szCs w:val="24"/>
              </w:rPr>
            </w:pPr>
          </w:p>
        </w:tc>
      </w:tr>
    </w:tbl>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План реализации программы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1.Медицинская диагностика</w:t>
      </w:r>
    </w:p>
    <w:tbl>
      <w:tblPr>
        <w:tblW w:w="0" w:type="auto"/>
        <w:tblInd w:w="-5" w:type="dxa"/>
        <w:tblLook w:val="0000" w:firstRow="0" w:lastRow="0" w:firstColumn="0" w:lastColumn="0" w:noHBand="0" w:noVBand="0"/>
      </w:tblPr>
      <w:tblGrid>
        <w:gridCol w:w="445"/>
        <w:gridCol w:w="4361"/>
        <w:gridCol w:w="1577"/>
        <w:gridCol w:w="2223"/>
        <w:gridCol w:w="2104"/>
      </w:tblGrid>
      <w:tr w:rsidR="008A7A7C" w:rsidRPr="00636636" w:rsidTr="008B630C">
        <w:trPr>
          <w:trHeight w:val="447"/>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Название мероприятия</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Сроки выполнения</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Ответственный</w:t>
            </w:r>
          </w:p>
        </w:tc>
      </w:tr>
      <w:tr w:rsidR="008A7A7C" w:rsidRPr="00636636" w:rsidTr="008B630C">
        <w:trPr>
          <w:trHeight w:val="1143"/>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Диспансеризация в Центральной районной больнице учащихся и педагогов</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Сентябрь</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Декритированные возраста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w:t>
            </w:r>
            <w:r w:rsidR="008A7A7C" w:rsidRPr="00636636">
              <w:rPr>
                <w:rFonts w:ascii="Times New Roman" w:hAnsi="Times New Roman" w:cs="Times New Roman"/>
                <w:sz w:val="24"/>
                <w:szCs w:val="24"/>
              </w:rPr>
              <w:t>рач-педиатр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Кл.руковод</w:t>
            </w:r>
            <w:r w:rsidR="00E9138C" w:rsidRPr="00636636">
              <w:rPr>
                <w:rFonts w:ascii="Times New Roman" w:hAnsi="Times New Roman" w:cs="Times New Roman"/>
                <w:sz w:val="24"/>
                <w:szCs w:val="24"/>
              </w:rPr>
              <w:t>ители</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683"/>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Оформление медицинских карт</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Октябрь</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38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врач-педиатр</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907"/>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Оформление листа здоровья в классных журналах.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Комплектация на их основе физкультурных групп</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Сентябрь</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r w:rsidR="008A7A7C" w:rsidRPr="00636636" w:rsidTr="008B630C">
        <w:trPr>
          <w:trHeight w:val="1603"/>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Оформление листа здоровья в  планах воспитательной работы. Проектирование индивидуальной работы с учащимися для  коррекции отклонений в здоровье</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Сентябрь</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r w:rsidR="008A7A7C" w:rsidRPr="00636636" w:rsidTr="008B630C">
        <w:trPr>
          <w:trHeight w:val="907"/>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Профосмотры детей в условиях школы</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Ноябрь- апрель</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38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врач-педиатр</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rPr>
          <w:trHeight w:val="907"/>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Анализ случаев травматизма в школе</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Зам.директора по УВР</w:t>
            </w:r>
          </w:p>
          <w:p w:rsidR="00E9138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врач-педиатр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Кл.рук.</w:t>
            </w:r>
          </w:p>
        </w:tc>
      </w:tr>
      <w:tr w:rsidR="008A7A7C" w:rsidRPr="00636636" w:rsidTr="008B630C">
        <w:trPr>
          <w:trHeight w:val="696"/>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Анализ пропусков занятий по болезни</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38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врач-педиатр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Кл.рук.</w:t>
            </w:r>
          </w:p>
        </w:tc>
      </w:tr>
    </w:tbl>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2. Мониторинг психофизиологического здоровья учащихся</w:t>
      </w:r>
    </w:p>
    <w:tbl>
      <w:tblPr>
        <w:tblW w:w="0" w:type="auto"/>
        <w:tblInd w:w="-5" w:type="dxa"/>
        <w:tblLook w:val="0000" w:firstRow="0" w:lastRow="0" w:firstColumn="0" w:lastColumn="0" w:noHBand="0" w:noVBand="0"/>
      </w:tblPr>
      <w:tblGrid>
        <w:gridCol w:w="445"/>
        <w:gridCol w:w="5745"/>
        <w:gridCol w:w="1658"/>
        <w:gridCol w:w="816"/>
        <w:gridCol w:w="2046"/>
      </w:tblGrid>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Название мероприятия</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Сроки выполнения</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Ответственный</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Психологический мониторинг</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здоровья учащихся: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тест на адаптацию в начальной школе;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тест на тревожность</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работа психолога с учащимися 1-х классов</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Сентябрь-</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декабрь</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Психолог</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Тестирование в рамках Комплексной программы оценки психофизического состояния и функционирования возможностей организма человека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Педагог психолог</w:t>
            </w:r>
          </w:p>
        </w:tc>
      </w:tr>
    </w:tbl>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Контроль за соблюдением санитарно-гигиенического режима в школьном учреждении</w:t>
      </w:r>
    </w:p>
    <w:tbl>
      <w:tblPr>
        <w:tblW w:w="0" w:type="auto"/>
        <w:tblInd w:w="-5" w:type="dxa"/>
        <w:tblLook w:val="0000" w:firstRow="0" w:lastRow="0" w:firstColumn="0" w:lastColumn="0" w:noHBand="0" w:noVBand="0"/>
      </w:tblPr>
      <w:tblGrid>
        <w:gridCol w:w="445"/>
        <w:gridCol w:w="4722"/>
        <w:gridCol w:w="1779"/>
        <w:gridCol w:w="1210"/>
        <w:gridCol w:w="2554"/>
      </w:tblGrid>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Название мероприятия</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Сроки выполнения</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Ответственный</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Эстетическое оформление класса и школы</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Заместители директора </w:t>
            </w:r>
          </w:p>
          <w:p w:rsidR="008A7A7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Ответственные за кабинеты</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Рациональное расписание уроков, соответствующее  требованиям СанПиНа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Заместитель директора </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Смотр кабинетов, их соответствии гигиеническим требованиям:</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проветривание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освещение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отопление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вентиляция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уборка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Ежедневно</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раз в нед.</w:t>
            </w:r>
          </w:p>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ежедневно</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Все помеще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 по АХР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Дежурный учитель</w:t>
            </w:r>
          </w:p>
          <w:p w:rsidR="00E9138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врач-педиатр</w:t>
            </w:r>
          </w:p>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Контроль за качеством питания и питьевым режимом</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ежедневно</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9138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врач-педиатр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Родительский комитет</w:t>
            </w:r>
          </w:p>
          <w:p w:rsidR="00E9138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Бракиражная комиссия.</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Диагностика загруженности учащихся домашними заданиями</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Заместитель директора </w:t>
            </w:r>
            <w:r w:rsidR="00E9138C" w:rsidRPr="00636636">
              <w:rPr>
                <w:rFonts w:ascii="Times New Roman" w:hAnsi="Times New Roman" w:cs="Times New Roman"/>
                <w:sz w:val="24"/>
                <w:szCs w:val="24"/>
              </w:rPr>
              <w:t xml:space="preserve"> по УВР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Родители</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Организация активного отдыха на переменах</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bl>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Медицинское обслуживание и профилактика заболеваний</w:t>
      </w:r>
    </w:p>
    <w:tbl>
      <w:tblPr>
        <w:tblW w:w="14430" w:type="dxa"/>
        <w:tblInd w:w="-5" w:type="dxa"/>
        <w:tblLayout w:type="fixed"/>
        <w:tblLook w:val="0000" w:firstRow="0" w:lastRow="0" w:firstColumn="0" w:lastColumn="0" w:noHBand="0" w:noVBand="0"/>
      </w:tblPr>
      <w:tblGrid>
        <w:gridCol w:w="621"/>
        <w:gridCol w:w="4312"/>
        <w:gridCol w:w="3827"/>
        <w:gridCol w:w="1559"/>
        <w:gridCol w:w="4111"/>
      </w:tblGrid>
      <w:tr w:rsidR="008A7A7C" w:rsidRPr="00636636" w:rsidTr="007517AD">
        <w:tc>
          <w:tcPr>
            <w:tcW w:w="621"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431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Название мероприятия</w:t>
            </w:r>
          </w:p>
        </w:tc>
        <w:tc>
          <w:tcPr>
            <w:tcW w:w="3827"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Сроки выполнения</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Ответственный</w:t>
            </w:r>
          </w:p>
        </w:tc>
      </w:tr>
      <w:tr w:rsidR="008A7A7C" w:rsidRPr="00636636" w:rsidTr="007517AD">
        <w:tc>
          <w:tcPr>
            <w:tcW w:w="621"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431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Прививки детей согласно приказам Минздрава</w:t>
            </w:r>
          </w:p>
        </w:tc>
        <w:tc>
          <w:tcPr>
            <w:tcW w:w="3827"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9138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врач-педиатр</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7517AD">
        <w:tc>
          <w:tcPr>
            <w:tcW w:w="621"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431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Профилактическая работа во время эпидемий</w:t>
            </w:r>
          </w:p>
        </w:tc>
        <w:tc>
          <w:tcPr>
            <w:tcW w:w="3827"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9138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врач-педиатр</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7517AD">
        <w:tc>
          <w:tcPr>
            <w:tcW w:w="621"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431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Профилактическая работа через беседы, оформление санбюллетеней, Уголки здоровья, полезные советы, индивидуальные консультации</w:t>
            </w:r>
          </w:p>
        </w:tc>
        <w:tc>
          <w:tcPr>
            <w:tcW w:w="3827"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9138C" w:rsidRPr="00636636" w:rsidRDefault="00E9138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врач-педиатр</w:t>
            </w:r>
          </w:p>
          <w:p w:rsidR="008A7A7C" w:rsidRPr="00636636" w:rsidRDefault="008A7A7C" w:rsidP="00FB2CA2">
            <w:pPr>
              <w:spacing w:after="0" w:line="240" w:lineRule="auto"/>
              <w:rPr>
                <w:rFonts w:ascii="Times New Roman" w:hAnsi="Times New Roman" w:cs="Times New Roman"/>
                <w:sz w:val="24"/>
                <w:szCs w:val="24"/>
              </w:rPr>
            </w:pPr>
          </w:p>
        </w:tc>
      </w:tr>
    </w:tbl>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5.Физическое воспитание, организация активно-двигательного досуга</w:t>
      </w:r>
    </w:p>
    <w:tbl>
      <w:tblPr>
        <w:tblW w:w="14430" w:type="dxa"/>
        <w:tblInd w:w="-5" w:type="dxa"/>
        <w:tblLayout w:type="fixed"/>
        <w:tblLook w:val="0000" w:firstRow="0" w:lastRow="0" w:firstColumn="0" w:lastColumn="0" w:noHBand="0" w:noVBand="0"/>
      </w:tblPr>
      <w:tblGrid>
        <w:gridCol w:w="642"/>
        <w:gridCol w:w="4432"/>
        <w:gridCol w:w="3686"/>
        <w:gridCol w:w="1559"/>
        <w:gridCol w:w="4111"/>
      </w:tblGrid>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443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Название мероприятия</w:t>
            </w:r>
          </w:p>
        </w:tc>
        <w:tc>
          <w:tcPr>
            <w:tcW w:w="3686"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Сроки выполнения</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Ответственный</w:t>
            </w:r>
          </w:p>
        </w:tc>
      </w:tr>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443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Профилактика нарушения осанки на уроках физкультуры и во время уроков</w:t>
            </w:r>
          </w:p>
        </w:tc>
        <w:tc>
          <w:tcPr>
            <w:tcW w:w="3686"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Учителя-предметники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443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Подвижные перемены с использованием возможностей спортивного зала, рекреаций, хореографического зала.</w:t>
            </w:r>
          </w:p>
        </w:tc>
        <w:tc>
          <w:tcPr>
            <w:tcW w:w="3686"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Учащиеся </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443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Организация школьных соревнований и участие школьников в районных и областных соревнованиях</w:t>
            </w:r>
          </w:p>
        </w:tc>
        <w:tc>
          <w:tcPr>
            <w:tcW w:w="3686"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443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Организация дней здоровья,  школьной спартакиады, прогулок, поездок, экскурсий</w:t>
            </w:r>
          </w:p>
        </w:tc>
        <w:tc>
          <w:tcPr>
            <w:tcW w:w="3686"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Заместитель директора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6</w:t>
            </w:r>
          </w:p>
        </w:tc>
        <w:tc>
          <w:tcPr>
            <w:tcW w:w="443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Работа спортивных секций</w:t>
            </w:r>
            <w:r w:rsidR="00FD468A" w:rsidRPr="00636636">
              <w:rPr>
                <w:rFonts w:ascii="Times New Roman" w:hAnsi="Times New Roman" w:cs="Times New Roman"/>
                <w:sz w:val="24"/>
                <w:szCs w:val="24"/>
              </w:rPr>
              <w:t>, кружков.</w:t>
            </w:r>
          </w:p>
        </w:tc>
        <w:tc>
          <w:tcPr>
            <w:tcW w:w="3686"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Заместитель директора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 руковод.</w:t>
            </w:r>
            <w:r w:rsidR="00FD468A" w:rsidRPr="00636636">
              <w:rPr>
                <w:rFonts w:ascii="Times New Roman" w:hAnsi="Times New Roman" w:cs="Times New Roman"/>
                <w:sz w:val="24"/>
                <w:szCs w:val="24"/>
              </w:rPr>
              <w:t>ители</w:t>
            </w:r>
          </w:p>
        </w:tc>
      </w:tr>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7</w:t>
            </w:r>
          </w:p>
        </w:tc>
        <w:tc>
          <w:tcPr>
            <w:tcW w:w="443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Организация спортивно-массовой работы во время каникул</w:t>
            </w:r>
          </w:p>
        </w:tc>
        <w:tc>
          <w:tcPr>
            <w:tcW w:w="3686"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Заместитель директора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Кл.руководители</w:t>
            </w:r>
          </w:p>
        </w:tc>
      </w:tr>
    </w:tbl>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Профилактика травматизма</w:t>
      </w:r>
    </w:p>
    <w:tbl>
      <w:tblPr>
        <w:tblW w:w="0" w:type="auto"/>
        <w:tblInd w:w="-5" w:type="dxa"/>
        <w:tblLook w:val="0000" w:firstRow="0" w:lastRow="0" w:firstColumn="0" w:lastColumn="0" w:noHBand="0" w:noVBand="0"/>
      </w:tblPr>
      <w:tblGrid>
        <w:gridCol w:w="445"/>
        <w:gridCol w:w="5781"/>
        <w:gridCol w:w="1571"/>
        <w:gridCol w:w="816"/>
        <w:gridCol w:w="2097"/>
      </w:tblGrid>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Название мероприятия</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Сроки выполнения</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Ответственный</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Инструктаж сотрудников школы и учащихся по правилам техники безопасности</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FD468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Замститель директора по АХР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физкультуры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Учителя-предметники</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Занятия по ПДД (выступление сотрудников ГИБДД, тематические классные часы, реализация 10- часовой программы по правилам дорожного движения для учащихся 1-8 классов, викторины, конкурсы, конкурсы рисунков и плакатов), работа кружка «Безопасное колесо»</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Заместитель директора</w:t>
            </w:r>
            <w:r w:rsidR="00FD468A" w:rsidRPr="00636636">
              <w:rPr>
                <w:rFonts w:ascii="Times New Roman" w:hAnsi="Times New Roman" w:cs="Times New Roman"/>
                <w:sz w:val="24"/>
                <w:szCs w:val="24"/>
              </w:rPr>
              <w:t xml:space="preserve"> по УВР</w:t>
            </w:r>
            <w:r w:rsidRPr="00636636">
              <w:rPr>
                <w:rFonts w:ascii="Times New Roman" w:hAnsi="Times New Roman" w:cs="Times New Roman"/>
                <w:sz w:val="24"/>
                <w:szCs w:val="24"/>
              </w:rPr>
              <w:t xml:space="preserve">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Преподаватель-организатор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Тематические уроки по профилактике травматизма в рамках уроков  ОБЖ</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 программе</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FD468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начальных классов</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Статистика и анализ случаев травматизма в школе</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D468A" w:rsidRPr="00636636" w:rsidRDefault="00FD468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Школьный врач-педиатр</w:t>
            </w:r>
          </w:p>
          <w:p w:rsidR="008A7A7C" w:rsidRPr="00636636" w:rsidRDefault="0001141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Администрация </w:t>
            </w:r>
          </w:p>
        </w:tc>
      </w:tr>
    </w:tbl>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Профилактика вредных привычек</w:t>
      </w:r>
    </w:p>
    <w:tbl>
      <w:tblPr>
        <w:tblW w:w="14430" w:type="dxa"/>
        <w:tblInd w:w="-5" w:type="dxa"/>
        <w:tblLayout w:type="fixed"/>
        <w:tblLook w:val="0000" w:firstRow="0" w:lastRow="0" w:firstColumn="0" w:lastColumn="0" w:noHBand="0" w:noVBand="0"/>
      </w:tblPr>
      <w:tblGrid>
        <w:gridCol w:w="642"/>
        <w:gridCol w:w="6701"/>
        <w:gridCol w:w="1417"/>
        <w:gridCol w:w="1559"/>
        <w:gridCol w:w="4111"/>
      </w:tblGrid>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p>
        </w:tc>
        <w:tc>
          <w:tcPr>
            <w:tcW w:w="6701"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Название мероприятия</w:t>
            </w:r>
          </w:p>
        </w:tc>
        <w:tc>
          <w:tcPr>
            <w:tcW w:w="1417"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Сроки выполнени</w:t>
            </w:r>
            <w:r w:rsidRPr="00636636">
              <w:rPr>
                <w:rFonts w:ascii="Times New Roman" w:hAnsi="Times New Roman" w:cs="Times New Roman"/>
                <w:sz w:val="24"/>
                <w:szCs w:val="24"/>
              </w:rPr>
              <w:lastRenderedPageBreak/>
              <w:t>я</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Класс</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Ответственный</w:t>
            </w:r>
          </w:p>
        </w:tc>
      </w:tr>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1</w:t>
            </w:r>
          </w:p>
        </w:tc>
        <w:tc>
          <w:tcPr>
            <w:tcW w:w="6701"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Тематические уроки в рамках курса ОБЖ</w:t>
            </w:r>
          </w:p>
        </w:tc>
        <w:tc>
          <w:tcPr>
            <w:tcW w:w="1417"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01141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Учителя начальных классов</w:t>
            </w:r>
          </w:p>
        </w:tc>
      </w:tr>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6701"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Тематические классные часы</w:t>
            </w:r>
          </w:p>
        </w:tc>
        <w:tc>
          <w:tcPr>
            <w:tcW w:w="1417"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p>
        </w:tc>
        <w:tc>
          <w:tcPr>
            <w:tcW w:w="6701"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Тематические родительские собрания</w:t>
            </w:r>
          </w:p>
        </w:tc>
        <w:tc>
          <w:tcPr>
            <w:tcW w:w="1417"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w:t>
            </w:r>
          </w:p>
        </w:tc>
        <w:tc>
          <w:tcPr>
            <w:tcW w:w="6701"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Встречи с врачами-наркологами ЦРБ</w:t>
            </w:r>
          </w:p>
        </w:tc>
        <w:tc>
          <w:tcPr>
            <w:tcW w:w="1417"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 плану</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Заместитель директора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w:t>
            </w:r>
          </w:p>
        </w:tc>
        <w:tc>
          <w:tcPr>
            <w:tcW w:w="6701"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Работа кабинета</w:t>
            </w:r>
            <w:r w:rsidR="0001141A" w:rsidRPr="00636636">
              <w:rPr>
                <w:rFonts w:ascii="Times New Roman" w:hAnsi="Times New Roman" w:cs="Times New Roman"/>
                <w:sz w:val="24"/>
                <w:szCs w:val="24"/>
              </w:rPr>
              <w:t xml:space="preserve"> «Здоровья»</w:t>
            </w:r>
          </w:p>
        </w:tc>
        <w:tc>
          <w:tcPr>
            <w:tcW w:w="1417"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Социальный педагог</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Психолог</w:t>
            </w:r>
          </w:p>
          <w:p w:rsidR="008A7A7C" w:rsidRPr="00636636" w:rsidRDefault="0001141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r w:rsidR="008A7A7C" w:rsidRPr="00636636" w:rsidTr="007517AD">
        <w:tc>
          <w:tcPr>
            <w:tcW w:w="642"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6</w:t>
            </w:r>
          </w:p>
        </w:tc>
        <w:tc>
          <w:tcPr>
            <w:tcW w:w="6701"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Конкурсы, викторины</w:t>
            </w:r>
          </w:p>
        </w:tc>
        <w:tc>
          <w:tcPr>
            <w:tcW w:w="1417"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 плану</w:t>
            </w:r>
          </w:p>
        </w:tc>
        <w:tc>
          <w:tcPr>
            <w:tcW w:w="1559" w:type="dxa"/>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Заместитель директора </w:t>
            </w:r>
            <w:r w:rsidR="0001141A" w:rsidRPr="00636636">
              <w:rPr>
                <w:rFonts w:ascii="Times New Roman" w:hAnsi="Times New Roman" w:cs="Times New Roman"/>
                <w:sz w:val="24"/>
                <w:szCs w:val="24"/>
              </w:rPr>
              <w:t>по УВР</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Классные руководители</w:t>
            </w:r>
          </w:p>
        </w:tc>
      </w:tr>
    </w:tbl>
    <w:p w:rsidR="008A7A7C" w:rsidRPr="00636636" w:rsidRDefault="008A7A7C" w:rsidP="00FB2CA2">
      <w:pPr>
        <w:spacing w:after="0" w:line="240" w:lineRule="auto"/>
        <w:rPr>
          <w:rFonts w:ascii="Times New Roman" w:hAnsi="Times New Roman" w:cs="Times New Roman"/>
          <w:b/>
          <w:sz w:val="24"/>
          <w:szCs w:val="24"/>
          <w:u w:val="single"/>
        </w:rPr>
      </w:pPr>
      <w:r w:rsidRPr="00636636">
        <w:rPr>
          <w:rFonts w:ascii="Times New Roman" w:hAnsi="Times New Roman" w:cs="Times New Roman"/>
          <w:b/>
          <w:sz w:val="24"/>
          <w:szCs w:val="24"/>
          <w:u w:val="single"/>
        </w:rPr>
        <w:t>Виды деятельности и формы занятий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Введение   в содержание воспитания и образования детей занятий о своём здоровье и навыков ценностного отношения к нему;</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Создание  соответствующих санитарным требованиям условий для воспитания и обучения детей;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Обучение  учащихся оказанию первой медицинской помощи;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Обеспечение  двигательной активности детей;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Организация  психолого-медико-педагогической и коррекционной помощи детям;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Пропаганда  здорового образа жизни (тематические классные часы, лекции, познавательные игры, агитбригады,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окружающего мира, ОБЖ и физической культуры);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Развитие  школьной здоровьесберегающей инфраструктуры;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Широкое  привлечение учащихся и их родителей к физической культуре и спорту, различным формам оздоровительной работы.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Программа предполагает разработку и  внедрение в практику комплекса здоровьесберегающих технологий: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Здоровьесберегающие образовательные технологии;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Здоровьесберегающие медицинские технологии;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Здоровьесберегающие технологии административной работы в школе;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Здоровьесберегающие технологии семейного воспитания;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Здоровьеформирующие образовательные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w:t>
      </w:r>
    </w:p>
    <w:p w:rsidR="008A7A7C" w:rsidRPr="00636636" w:rsidRDefault="008A7A7C" w:rsidP="00FB2CA2">
      <w:pPr>
        <w:spacing w:after="0" w:line="240" w:lineRule="auto"/>
        <w:rPr>
          <w:rFonts w:ascii="Times New Roman" w:hAnsi="Times New Roman" w:cs="Times New Roman"/>
          <w:b/>
          <w:sz w:val="24"/>
          <w:szCs w:val="24"/>
          <w:u w:val="single"/>
        </w:rPr>
      </w:pPr>
      <w:r w:rsidRPr="00636636">
        <w:rPr>
          <w:rFonts w:ascii="Times New Roman" w:hAnsi="Times New Roman" w:cs="Times New Roman"/>
          <w:sz w:val="24"/>
          <w:szCs w:val="24"/>
        </w:rPr>
        <w:t xml:space="preserve">        </w:t>
      </w:r>
      <w:r w:rsidRPr="00636636">
        <w:rPr>
          <w:rFonts w:ascii="Times New Roman" w:hAnsi="Times New Roman" w:cs="Times New Roman"/>
          <w:b/>
          <w:sz w:val="24"/>
          <w:szCs w:val="24"/>
          <w:u w:val="single"/>
        </w:rPr>
        <w:t xml:space="preserve">  В рамках данных направлений следует осуществлять простые и вместе с тем очень важные действия: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Убеждать учащихся ежедневно выполнять утреннюю гимнастику, соблюдать режим труда и отдыха школьника.</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Во время учебного дня в школе проводить динамические паузы, подвижные игры.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Задавать посильные домашние задания, которые должны составлять не более одной трети выполняемой работы в классе.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Следить за сменой видов деятельности школьников в течение дня, чему способствует удобное расписание уроков.</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 Проводить ежедневную влажную уборку, проветривание классных комнат на переменах, озеленять классные помещения комнатными растениями.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6. Ежемесячно проводить генеральную уборку классных помещений (обтирать плафоны, мыть парты и стулья моющими средствами).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7. Обеспечивать каждого учащегося горячим питанием в столовой.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8. Следить за условиями теплового режима, освещённости классных помещений.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9. Привлекать учащихся к занятиям во внеурочное время в спортивных секциях, действующих в школе и вне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10. В рамках обучения детей правильному отношению к собственному здоровью проводить беседы, воспитательные часы с учётом возрастных особенностей детей.</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11. Способствовать созданию комфортной атмосферы в школе  и классных коллективах.</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12. Применять разнообразные формы работы: </w:t>
      </w:r>
      <w:r w:rsidRPr="00636636">
        <w:rPr>
          <w:rFonts w:ascii="Times New Roman" w:hAnsi="Times New Roman" w:cs="Times New Roman"/>
          <w:sz w:val="24"/>
          <w:szCs w:val="24"/>
        </w:rPr>
        <w:br/>
        <w:t xml:space="preserve">1) Учет состояния здоровья  детей: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Анализ медицинских карт учащихся.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Определения группы здоровья.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Учет посещаемости занятий.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Контроль  санитарно-гигиенических условий и режима работы классов. </w:t>
      </w:r>
      <w:r w:rsidRPr="00636636">
        <w:rPr>
          <w:rFonts w:ascii="Times New Roman" w:hAnsi="Times New Roman" w:cs="Times New Roman"/>
          <w:sz w:val="24"/>
          <w:szCs w:val="24"/>
        </w:rPr>
        <w:br/>
        <w:t xml:space="preserve">2)Физическая и психологическая разгрузка учащихся: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Организация работы спортивных секций, кружков, клубов.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Проведение дополнительных уроков физической культуры.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Динамические паузы.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Индивидуальные занятия.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Организация спортивных перемен.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Дни здоровья.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Физкультминутки для учащихся.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Организация летних оздоровительных лагерей при школе с дневным пребыванием. </w:t>
      </w:r>
      <w:r w:rsidRPr="00636636">
        <w:rPr>
          <w:rFonts w:ascii="Times New Roman" w:hAnsi="Times New Roman" w:cs="Times New Roman"/>
          <w:sz w:val="24"/>
          <w:szCs w:val="24"/>
        </w:rPr>
        <w:br/>
        <w:t xml:space="preserve">3)Урочная и внеурочная работа.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Открытые уроки учителей физкультуры, </w:t>
      </w:r>
      <w:r w:rsidR="0001141A" w:rsidRPr="00636636">
        <w:rPr>
          <w:rFonts w:ascii="Times New Roman" w:hAnsi="Times New Roman" w:cs="Times New Roman"/>
          <w:sz w:val="24"/>
          <w:szCs w:val="24"/>
        </w:rPr>
        <w:t>классные часы.</w:t>
      </w:r>
      <w:r w:rsidRPr="00636636">
        <w:rPr>
          <w:rFonts w:ascii="Times New Roman" w:hAnsi="Times New Roman" w:cs="Times New Roman"/>
          <w:sz w:val="24"/>
          <w:szCs w:val="24"/>
        </w:rPr>
        <w:t xml:space="preserve">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Открытые классные и общешкольные мероприятия физкультурно-оздоровительной направленности.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Спортивные кружки и секции: баскетбол, волейбол, футбол, шашки и шахматы,  легкая атлетика. </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0" w:type="auto"/>
        <w:tblInd w:w="108" w:type="dxa"/>
        <w:tblLook w:val="0000" w:firstRow="0" w:lastRow="0" w:firstColumn="0" w:lastColumn="0" w:noHBand="0" w:noVBand="0"/>
      </w:tblPr>
      <w:tblGrid>
        <w:gridCol w:w="5566"/>
        <w:gridCol w:w="5031"/>
      </w:tblGrid>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Критерии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Показатели</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Результаты участия в конкурсах экологической направленности (личностные и школьные)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Количество акций, походов, мероприятий экологической направленности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Реализация экологических проектов (классов, школы)</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Побуждение в детях желания заботиться о своем здоровье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Сформированность личностного заинтересованного отношения к своему здоровью (анкетирование, наблюдение).</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Использование здоровьесберегающих технологий в учебной деятельности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Психологический комфорт классного коллектива (диагностика)</w:t>
            </w: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познавательного интереса и бережного отношения  к природе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Уровень развития познавательного интереса, в том числе к предметам с экологическим содержанием (диагностика)</w:t>
            </w:r>
          </w:p>
        </w:tc>
      </w:tr>
      <w:tr w:rsidR="008A7A7C" w:rsidRPr="00636636" w:rsidTr="008B630C">
        <w:trPr>
          <w:trHeight w:val="1647"/>
        </w:trPr>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установок на использование здорового 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Охват горячим питанием обучающихся начальной школы</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Степень соответствия организации школьного питания гигиеническим нормам</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Формирование представлений с учетом принципа информационной безопасности о негативных факторах риска здоровью детей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8A7A7C" w:rsidRPr="00636636" w:rsidRDefault="008A7A7C" w:rsidP="00FB2CA2">
            <w:pPr>
              <w:spacing w:after="0" w:line="240" w:lineRule="auto"/>
              <w:rPr>
                <w:rFonts w:ascii="Times New Roman" w:hAnsi="Times New Roman" w:cs="Times New Roman"/>
                <w:sz w:val="24"/>
                <w:szCs w:val="24"/>
              </w:rPr>
            </w:pPr>
          </w:p>
        </w:tc>
      </w:tr>
      <w:tr w:rsidR="008A7A7C" w:rsidRPr="00636636" w:rsidTr="008B630C">
        <w:tc>
          <w:tcPr>
            <w:tcW w:w="0" w:type="auto"/>
            <w:tcBorders>
              <w:top w:val="single" w:sz="4" w:space="0" w:color="000000"/>
              <w:left w:val="single" w:sz="4" w:space="0" w:color="000000"/>
              <w:bottom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lastRenderedPageBreak/>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Сформированность  основ здоровьесберегающей учебной культуры. (Наблюдение).</w:t>
            </w:r>
          </w:p>
        </w:tc>
      </w:tr>
    </w:tbl>
    <w:p w:rsidR="008A7A7C" w:rsidRPr="00636636" w:rsidRDefault="008A7A7C" w:rsidP="00FB2CA2">
      <w:pPr>
        <w:spacing w:after="0" w:line="240" w:lineRule="auto"/>
        <w:rPr>
          <w:rFonts w:ascii="Times New Roman" w:hAnsi="Times New Roman" w:cs="Times New Roman"/>
          <w:sz w:val="24"/>
          <w:szCs w:val="24"/>
        </w:rPr>
      </w:pP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8A7A7C" w:rsidRPr="00636636" w:rsidRDefault="008A7A7C"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Для оценки результативности программы использовать следующие методики и критерии:</w:t>
      </w:r>
    </w:p>
    <w:p w:rsidR="00E867FD" w:rsidRPr="00636636" w:rsidRDefault="00E867F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1.Результаты участия в конкурсах экологической направленности (личностные и школьные).</w:t>
      </w:r>
    </w:p>
    <w:p w:rsidR="00E867FD" w:rsidRPr="00636636" w:rsidRDefault="00E867F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2.Количество акций, походов, мероприятий экологической направленности.</w:t>
      </w:r>
    </w:p>
    <w:p w:rsidR="00E867FD" w:rsidRPr="00636636" w:rsidRDefault="00E867F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Реализация экологических проектов (классов, школы).</w:t>
      </w:r>
    </w:p>
    <w:p w:rsidR="00E867FD" w:rsidRPr="00636636" w:rsidRDefault="00E867F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4.Сформированность личностного заинтересованного отношения к своему здоровью (анкетирование, наблюдение).</w:t>
      </w:r>
    </w:p>
    <w:p w:rsidR="00E867FD" w:rsidRPr="00636636" w:rsidRDefault="00E867F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5.Использование здоровьесберегающих технологий в учебной деятельности</w:t>
      </w:r>
    </w:p>
    <w:p w:rsidR="00E867FD" w:rsidRPr="00636636" w:rsidRDefault="00E867F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Психологический комфорт классного коллектива (диагностика).</w:t>
      </w:r>
    </w:p>
    <w:p w:rsidR="00E867FD" w:rsidRPr="00636636" w:rsidRDefault="00E867F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6.Уровень развития познавательного интереса, в том числе к предметам с экологическим содержанием (диагностика).</w:t>
      </w:r>
    </w:p>
    <w:p w:rsidR="00E867FD" w:rsidRPr="00636636" w:rsidRDefault="00E867F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7.Охват горячим питанием обучающихся начальной школы.</w:t>
      </w:r>
    </w:p>
    <w:p w:rsidR="00E867FD" w:rsidRPr="00636636" w:rsidRDefault="00E867F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Степень соответствия организации школьного питания гигиеническим нормам.</w:t>
      </w:r>
    </w:p>
    <w:p w:rsidR="00E867FD" w:rsidRPr="00636636" w:rsidRDefault="00E867F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8.Сформированность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E867FD" w:rsidRPr="00636636" w:rsidRDefault="00E867F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9.Сформированность  основ здоровьесберегающей учебной культуры. (Наблюдение).</w:t>
      </w:r>
    </w:p>
    <w:p w:rsidR="00EE3745" w:rsidRPr="00636636" w:rsidRDefault="00EE3745" w:rsidP="00FB2CA2">
      <w:pPr>
        <w:spacing w:after="0" w:line="240" w:lineRule="auto"/>
        <w:ind w:firstLine="993"/>
        <w:rPr>
          <w:rFonts w:ascii="Times New Roman" w:hAnsi="Times New Roman" w:cs="Times New Roman"/>
          <w:sz w:val="24"/>
          <w:szCs w:val="24"/>
          <w:lang w:eastAsia="en-US"/>
        </w:rPr>
      </w:pPr>
    </w:p>
    <w:p w:rsidR="00403551" w:rsidRPr="00636636" w:rsidRDefault="00781409" w:rsidP="00FB2CA2">
      <w:pPr>
        <w:pStyle w:val="3"/>
        <w:spacing w:before="0" w:line="240" w:lineRule="auto"/>
        <w:jc w:val="center"/>
        <w:rPr>
          <w:rFonts w:ascii="Times New Roman" w:hAnsi="Times New Roman" w:cs="Times New Roman"/>
          <w:i w:val="0"/>
          <w:sz w:val="24"/>
          <w:szCs w:val="24"/>
        </w:rPr>
      </w:pPr>
      <w:bookmarkStart w:id="13" w:name="_Toc289117696"/>
      <w:r w:rsidRPr="00636636">
        <w:rPr>
          <w:rFonts w:ascii="Times New Roman" w:hAnsi="Times New Roman" w:cs="Times New Roman"/>
          <w:i w:val="0"/>
          <w:sz w:val="24"/>
          <w:szCs w:val="24"/>
        </w:rPr>
        <w:t>4</w:t>
      </w:r>
      <w:r w:rsidR="00403551" w:rsidRPr="00636636">
        <w:rPr>
          <w:rFonts w:ascii="Times New Roman" w:hAnsi="Times New Roman" w:cs="Times New Roman"/>
          <w:i w:val="0"/>
          <w:sz w:val="24"/>
          <w:szCs w:val="24"/>
        </w:rPr>
        <w:t>.2.5. Программа коррекционной работы</w:t>
      </w:r>
      <w:bookmarkEnd w:id="13"/>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sz w:val="24"/>
          <w:szCs w:val="24"/>
        </w:rPr>
        <w:t>Программа коррекционной работы направлена</w:t>
      </w:r>
      <w:r w:rsidRPr="00636636">
        <w:rPr>
          <w:rFonts w:ascii="Times New Roman" w:hAnsi="Times New Roman" w:cs="Times New Roman"/>
          <w:color w:val="000000"/>
          <w:sz w:val="24"/>
          <w:szCs w:val="24"/>
        </w:rPr>
        <w:t xml:space="preserve"> на создание системы комплексной помощи детям, с ограниченными возможностями здоровья.</w:t>
      </w:r>
    </w:p>
    <w:p w:rsidR="001E1B5D" w:rsidRPr="00636636" w:rsidRDefault="001E1B5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sz w:val="24"/>
          <w:szCs w:val="24"/>
        </w:rPr>
        <w:t xml:space="preserve">Цель: </w:t>
      </w:r>
      <w:r w:rsidRPr="00636636">
        <w:rPr>
          <w:rFonts w:ascii="Times New Roman" w:hAnsi="Times New Roman" w:cs="Times New Roman"/>
          <w:sz w:val="24"/>
          <w:szCs w:val="24"/>
        </w:rPr>
        <w:t>создание специальных условий обучения и воспитания, позволяющих учитывать образовательные потребности детей,</w:t>
      </w:r>
      <w:r w:rsidRPr="00636636">
        <w:rPr>
          <w:rFonts w:ascii="Times New Roman" w:hAnsi="Times New Roman" w:cs="Times New Roman"/>
          <w:color w:val="000000"/>
          <w:sz w:val="24"/>
          <w:szCs w:val="24"/>
        </w:rPr>
        <w:t xml:space="preserve"> испытывающих затруднения в освоении образовательной программы, учащихся</w:t>
      </w:r>
      <w:r w:rsidRPr="00636636">
        <w:rPr>
          <w:rFonts w:ascii="Times New Roman" w:hAnsi="Times New Roman" w:cs="Times New Roman"/>
          <w:sz w:val="24"/>
          <w:szCs w:val="24"/>
        </w:rPr>
        <w:t xml:space="preserve"> с ограниченными возможностями здоровья посредством индивидуализации и дифференциации образовательного процесса. </w:t>
      </w:r>
    </w:p>
    <w:p w:rsidR="001E1B5D" w:rsidRPr="00636636" w:rsidRDefault="001E1B5D" w:rsidP="00FB2CA2">
      <w:pPr>
        <w:spacing w:after="0" w:line="240" w:lineRule="auto"/>
        <w:ind w:firstLine="567"/>
        <w:jc w:val="both"/>
        <w:rPr>
          <w:rFonts w:ascii="Times New Roman" w:hAnsi="Times New Roman" w:cs="Times New Roman"/>
          <w:b/>
          <w:color w:val="000000"/>
          <w:sz w:val="24"/>
          <w:szCs w:val="24"/>
        </w:rPr>
      </w:pPr>
      <w:r w:rsidRPr="00636636">
        <w:rPr>
          <w:rFonts w:ascii="Times New Roman" w:hAnsi="Times New Roman" w:cs="Times New Roman"/>
          <w:b/>
          <w:color w:val="000000"/>
          <w:sz w:val="24"/>
          <w:szCs w:val="24"/>
        </w:rPr>
        <w:t>Задачи программы:</w:t>
      </w:r>
    </w:p>
    <w:p w:rsidR="001E1B5D" w:rsidRPr="00636636" w:rsidRDefault="001E1B5D" w:rsidP="00FB2CA2">
      <w:pPr>
        <w:numPr>
          <w:ilvl w:val="0"/>
          <w:numId w:val="31"/>
        </w:numPr>
        <w:tabs>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своевременное выявление детей с трудностями адаптации к обучению в школе;</w:t>
      </w:r>
    </w:p>
    <w:p w:rsidR="001E1B5D" w:rsidRPr="00636636" w:rsidRDefault="001E1B5D" w:rsidP="00FB2CA2">
      <w:pPr>
        <w:numPr>
          <w:ilvl w:val="0"/>
          <w:numId w:val="31"/>
        </w:numPr>
        <w:tabs>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1E1B5D" w:rsidRPr="00636636" w:rsidRDefault="001E1B5D" w:rsidP="00FB2CA2">
      <w:pPr>
        <w:numPr>
          <w:ilvl w:val="0"/>
          <w:numId w:val="31"/>
        </w:numPr>
        <w:tabs>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1E1B5D" w:rsidRPr="00636636" w:rsidRDefault="001E1B5D" w:rsidP="00FB2CA2">
      <w:pPr>
        <w:numPr>
          <w:ilvl w:val="0"/>
          <w:numId w:val="31"/>
        </w:numPr>
        <w:tabs>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осуществление индивидуально ориентированной психолого-медико-педагогической помощи с учётом индивидуальных возможностей детей;</w:t>
      </w:r>
    </w:p>
    <w:p w:rsidR="001E1B5D" w:rsidRPr="00636636" w:rsidRDefault="001E1B5D" w:rsidP="00FB2CA2">
      <w:pPr>
        <w:numPr>
          <w:ilvl w:val="0"/>
          <w:numId w:val="31"/>
        </w:numPr>
        <w:tabs>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разработка и реализация индивидуальных учебных планов, организация индивидуальных и (или) групповых занятий;</w:t>
      </w:r>
    </w:p>
    <w:p w:rsidR="001E1B5D" w:rsidRPr="00636636" w:rsidRDefault="001E1B5D" w:rsidP="00FB2CA2">
      <w:pPr>
        <w:numPr>
          <w:ilvl w:val="0"/>
          <w:numId w:val="31"/>
        </w:numPr>
        <w:tabs>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обеспечение возможности обучения и воспитания по дополнительным образовательным программам;</w:t>
      </w:r>
    </w:p>
    <w:p w:rsidR="001E1B5D" w:rsidRPr="00636636" w:rsidRDefault="001E1B5D" w:rsidP="00FB2CA2">
      <w:pPr>
        <w:numPr>
          <w:ilvl w:val="0"/>
          <w:numId w:val="31"/>
        </w:numPr>
        <w:tabs>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реализация системы мероприятий по социальной адаптации детей;</w:t>
      </w:r>
    </w:p>
    <w:p w:rsidR="001E1B5D" w:rsidRPr="00636636" w:rsidRDefault="001E1B5D" w:rsidP="00FB2CA2">
      <w:pPr>
        <w:numPr>
          <w:ilvl w:val="0"/>
          <w:numId w:val="31"/>
        </w:numPr>
        <w:tabs>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1E1B5D" w:rsidRPr="00636636" w:rsidRDefault="001E1B5D" w:rsidP="00FB2CA2">
      <w:pPr>
        <w:spacing w:after="0" w:line="240" w:lineRule="auto"/>
        <w:ind w:firstLine="567"/>
        <w:rPr>
          <w:rFonts w:ascii="Times New Roman" w:hAnsi="Times New Roman" w:cs="Times New Roman"/>
          <w:b/>
          <w:color w:val="000000"/>
          <w:sz w:val="24"/>
          <w:szCs w:val="24"/>
        </w:rPr>
      </w:pPr>
      <w:r w:rsidRPr="00636636">
        <w:rPr>
          <w:rFonts w:ascii="Times New Roman" w:hAnsi="Times New Roman" w:cs="Times New Roman"/>
          <w:b/>
          <w:color w:val="000000"/>
          <w:sz w:val="24"/>
          <w:szCs w:val="24"/>
        </w:rPr>
        <w:t xml:space="preserve">Формы обучения: </w:t>
      </w:r>
    </w:p>
    <w:p w:rsidR="001E1B5D" w:rsidRPr="00636636" w:rsidRDefault="001E1B5D" w:rsidP="00FB2CA2">
      <w:pPr>
        <w:numPr>
          <w:ilvl w:val="0"/>
          <w:numId w:val="34"/>
        </w:numPr>
        <w:tabs>
          <w:tab w:val="left" w:pos="142"/>
        </w:tabs>
        <w:autoSpaceDE w:val="0"/>
        <w:autoSpaceDN w:val="0"/>
        <w:adjustRightInd w:val="0"/>
        <w:spacing w:after="0" w:line="240" w:lineRule="auto"/>
        <w:ind w:left="0" w:firstLine="567"/>
        <w:rPr>
          <w:rFonts w:ascii="Times New Roman" w:hAnsi="Times New Roman" w:cs="Times New Roman"/>
          <w:bCs/>
          <w:sz w:val="24"/>
          <w:szCs w:val="24"/>
        </w:rPr>
      </w:pPr>
      <w:r w:rsidRPr="00636636">
        <w:rPr>
          <w:rFonts w:ascii="Times New Roman" w:hAnsi="Times New Roman" w:cs="Times New Roman"/>
          <w:bCs/>
          <w:sz w:val="24"/>
          <w:szCs w:val="24"/>
        </w:rPr>
        <w:t xml:space="preserve">очная, </w:t>
      </w:r>
    </w:p>
    <w:p w:rsidR="001E1B5D" w:rsidRPr="00636636" w:rsidRDefault="001E1B5D" w:rsidP="00FB2CA2">
      <w:pPr>
        <w:numPr>
          <w:ilvl w:val="0"/>
          <w:numId w:val="32"/>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636636">
        <w:rPr>
          <w:rFonts w:ascii="Times New Roman" w:hAnsi="Times New Roman" w:cs="Times New Roman"/>
          <w:sz w:val="24"/>
          <w:szCs w:val="24"/>
        </w:rPr>
        <w:lastRenderedPageBreak/>
        <w:t>обучение по индивидуальному учебному плану, с использованием надомной формы обучения;</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xml:space="preserve">Содержание программы коррекционной работы определяют следующие </w:t>
      </w:r>
      <w:r w:rsidRPr="00636636">
        <w:rPr>
          <w:rFonts w:ascii="Times New Roman" w:hAnsi="Times New Roman" w:cs="Times New Roman"/>
          <w:b/>
          <w:color w:val="000000"/>
          <w:sz w:val="24"/>
          <w:szCs w:val="24"/>
        </w:rPr>
        <w:t>принципы</w:t>
      </w:r>
      <w:r w:rsidRPr="00636636">
        <w:rPr>
          <w:rFonts w:ascii="Times New Roman" w:hAnsi="Times New Roman" w:cs="Times New Roman"/>
          <w:color w:val="000000"/>
          <w:sz w:val="24"/>
          <w:szCs w:val="24"/>
        </w:rPr>
        <w:t>:</w:t>
      </w:r>
    </w:p>
    <w:p w:rsidR="001E1B5D" w:rsidRPr="00636636" w:rsidRDefault="001E1B5D" w:rsidP="00FB2CA2">
      <w:pPr>
        <w:numPr>
          <w:ilvl w:val="0"/>
          <w:numId w:val="33"/>
        </w:numPr>
        <w:tabs>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xml:space="preserve">Соблюдение интересов ребёнка. </w:t>
      </w:r>
    </w:p>
    <w:p w:rsidR="001E1B5D" w:rsidRPr="00636636" w:rsidRDefault="001E1B5D" w:rsidP="00FB2CA2">
      <w:pPr>
        <w:numPr>
          <w:ilvl w:val="0"/>
          <w:numId w:val="33"/>
        </w:numPr>
        <w:tabs>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Системность.</w:t>
      </w:r>
    </w:p>
    <w:p w:rsidR="001E1B5D" w:rsidRPr="00636636" w:rsidRDefault="001E1B5D" w:rsidP="00FB2CA2">
      <w:pPr>
        <w:numPr>
          <w:ilvl w:val="0"/>
          <w:numId w:val="33"/>
        </w:numPr>
        <w:tabs>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xml:space="preserve">Непрерывность. </w:t>
      </w:r>
    </w:p>
    <w:p w:rsidR="001E1B5D" w:rsidRPr="00636636" w:rsidRDefault="001E1B5D" w:rsidP="00FB2CA2">
      <w:pPr>
        <w:numPr>
          <w:ilvl w:val="0"/>
          <w:numId w:val="33"/>
        </w:numPr>
        <w:tabs>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xml:space="preserve">Вариативность. </w:t>
      </w:r>
    </w:p>
    <w:p w:rsidR="001E1B5D" w:rsidRPr="00636636" w:rsidRDefault="001E1B5D" w:rsidP="00FB2CA2">
      <w:pPr>
        <w:widowControl w:val="0"/>
        <w:numPr>
          <w:ilvl w:val="0"/>
          <w:numId w:val="33"/>
        </w:numPr>
        <w:tabs>
          <w:tab w:val="left" w:pos="142"/>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Рекомендательный характер оказания помощи.</w:t>
      </w:r>
    </w:p>
    <w:p w:rsidR="001E1B5D" w:rsidRPr="00636636" w:rsidRDefault="001E1B5D" w:rsidP="00FB2CA2">
      <w:pPr>
        <w:spacing w:after="0" w:line="240" w:lineRule="auto"/>
        <w:ind w:firstLine="567"/>
        <w:jc w:val="center"/>
        <w:rPr>
          <w:rFonts w:ascii="Times New Roman" w:hAnsi="Times New Roman" w:cs="Times New Roman"/>
          <w:b/>
          <w:color w:val="000000"/>
          <w:sz w:val="24"/>
          <w:szCs w:val="24"/>
        </w:rPr>
      </w:pPr>
    </w:p>
    <w:p w:rsidR="001E1B5D" w:rsidRPr="00636636" w:rsidRDefault="001E1B5D" w:rsidP="00FB2CA2">
      <w:pPr>
        <w:spacing w:after="0" w:line="240" w:lineRule="auto"/>
        <w:ind w:firstLine="567"/>
        <w:jc w:val="center"/>
        <w:rPr>
          <w:rFonts w:ascii="Times New Roman" w:hAnsi="Times New Roman" w:cs="Times New Roman"/>
          <w:b/>
          <w:color w:val="000000"/>
          <w:sz w:val="24"/>
          <w:szCs w:val="24"/>
        </w:rPr>
      </w:pPr>
      <w:r w:rsidRPr="00636636">
        <w:rPr>
          <w:rFonts w:ascii="Times New Roman" w:hAnsi="Times New Roman" w:cs="Times New Roman"/>
          <w:b/>
          <w:color w:val="000000"/>
          <w:sz w:val="24"/>
          <w:szCs w:val="24"/>
        </w:rPr>
        <w:t>Направления работы</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ab/>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1E1B5D" w:rsidRPr="00636636" w:rsidRDefault="001E1B5D" w:rsidP="00FB2CA2">
      <w:pPr>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636636">
        <w:rPr>
          <w:rFonts w:ascii="Times New Roman" w:hAnsi="Times New Roman" w:cs="Times New Roman"/>
          <w:b/>
          <w:i/>
          <w:sz w:val="24"/>
          <w:szCs w:val="24"/>
        </w:rPr>
        <w:t xml:space="preserve"> диагностическая работа</w:t>
      </w:r>
      <w:r w:rsidRPr="00636636">
        <w:rPr>
          <w:rFonts w:ascii="Times New Roman" w:hAnsi="Times New Roman" w:cs="Times New Roman"/>
          <w:sz w:val="24"/>
          <w:szCs w:val="24"/>
        </w:rPr>
        <w:t>;</w:t>
      </w:r>
    </w:p>
    <w:p w:rsidR="001E1B5D" w:rsidRPr="00636636" w:rsidRDefault="001E1B5D" w:rsidP="00FB2CA2">
      <w:pPr>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636636">
        <w:rPr>
          <w:rFonts w:ascii="Times New Roman" w:hAnsi="Times New Roman" w:cs="Times New Roman"/>
          <w:b/>
          <w:i/>
          <w:sz w:val="24"/>
          <w:szCs w:val="24"/>
        </w:rPr>
        <w:t>коррекционно-развивающая работа</w:t>
      </w:r>
      <w:r w:rsidRPr="00636636">
        <w:rPr>
          <w:rFonts w:ascii="Times New Roman" w:hAnsi="Times New Roman" w:cs="Times New Roman"/>
          <w:sz w:val="24"/>
          <w:szCs w:val="24"/>
        </w:rPr>
        <w:t>;</w:t>
      </w:r>
    </w:p>
    <w:p w:rsidR="001E1B5D" w:rsidRPr="00636636" w:rsidRDefault="001E1B5D" w:rsidP="00FB2CA2">
      <w:pPr>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636636">
        <w:rPr>
          <w:rFonts w:ascii="Times New Roman" w:hAnsi="Times New Roman" w:cs="Times New Roman"/>
          <w:b/>
          <w:i/>
          <w:sz w:val="24"/>
          <w:szCs w:val="24"/>
        </w:rPr>
        <w:t>консультативная работа</w:t>
      </w:r>
      <w:r w:rsidRPr="00636636">
        <w:rPr>
          <w:rFonts w:ascii="Times New Roman" w:hAnsi="Times New Roman" w:cs="Times New Roman"/>
          <w:sz w:val="24"/>
          <w:szCs w:val="24"/>
        </w:rPr>
        <w:t>;</w:t>
      </w:r>
    </w:p>
    <w:p w:rsidR="001E1B5D" w:rsidRPr="00636636" w:rsidRDefault="001E1B5D" w:rsidP="00FB2CA2">
      <w:pPr>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636636">
        <w:rPr>
          <w:rFonts w:ascii="Times New Roman" w:hAnsi="Times New Roman" w:cs="Times New Roman"/>
          <w:b/>
          <w:i/>
          <w:sz w:val="24"/>
          <w:szCs w:val="24"/>
        </w:rPr>
        <w:t>информационно-просветительская работа</w:t>
      </w:r>
      <w:r w:rsidRPr="00636636">
        <w:rPr>
          <w:rFonts w:ascii="Times New Roman" w:hAnsi="Times New Roman" w:cs="Times New Roman"/>
          <w:sz w:val="24"/>
          <w:szCs w:val="24"/>
        </w:rPr>
        <w:t>.</w:t>
      </w:r>
    </w:p>
    <w:p w:rsidR="001E1B5D" w:rsidRPr="00636636" w:rsidRDefault="001E1B5D" w:rsidP="00FB2CA2">
      <w:pPr>
        <w:pStyle w:val="ae"/>
        <w:ind w:firstLine="567"/>
        <w:jc w:val="center"/>
        <w:rPr>
          <w:b/>
          <w:color w:val="000000"/>
          <w:sz w:val="24"/>
        </w:rPr>
      </w:pPr>
    </w:p>
    <w:p w:rsidR="001E1B5D" w:rsidRPr="00636636" w:rsidRDefault="001E1B5D" w:rsidP="00FB2CA2">
      <w:pPr>
        <w:pStyle w:val="ae"/>
        <w:ind w:firstLine="567"/>
        <w:jc w:val="center"/>
        <w:rPr>
          <w:b/>
          <w:color w:val="000000"/>
          <w:sz w:val="24"/>
        </w:rPr>
      </w:pPr>
      <w:r w:rsidRPr="00636636">
        <w:rPr>
          <w:b/>
          <w:color w:val="000000"/>
          <w:sz w:val="24"/>
        </w:rPr>
        <w:t>Диагностическая работа</w:t>
      </w:r>
    </w:p>
    <w:p w:rsidR="001E1B5D" w:rsidRPr="00636636" w:rsidRDefault="001E1B5D" w:rsidP="00FB2CA2">
      <w:pPr>
        <w:pStyle w:val="ae"/>
        <w:ind w:firstLine="567"/>
        <w:jc w:val="both"/>
        <w:rPr>
          <w:color w:val="000000"/>
          <w:sz w:val="24"/>
        </w:rPr>
      </w:pPr>
      <w:r w:rsidRPr="00636636">
        <w:rPr>
          <w:b/>
          <w:color w:val="000000"/>
          <w:sz w:val="24"/>
        </w:rPr>
        <w:t>Цель:</w:t>
      </w:r>
      <w:r w:rsidRPr="00636636">
        <w:rPr>
          <w:color w:val="000000"/>
          <w:sz w:val="24"/>
        </w:rPr>
        <w:t xml:space="preserve"> выявление характера и интенсивности трудностей развития детей с НОДА 6.ограниченными возможностями здоровья, учащихся, испытывающих трудности в адаптации, проведение их комплексного обследования и подготовка рекомендаций по оказанию им психолого-медико-педагогической помощи.</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b/>
          <w:color w:val="000000"/>
          <w:sz w:val="24"/>
          <w:szCs w:val="24"/>
        </w:rPr>
        <w:t xml:space="preserve">Диагностическая работа </w:t>
      </w:r>
      <w:r w:rsidRPr="00636636">
        <w:rPr>
          <w:rFonts w:ascii="Times New Roman" w:hAnsi="Times New Roman" w:cs="Times New Roman"/>
          <w:color w:val="000000"/>
          <w:sz w:val="24"/>
          <w:szCs w:val="24"/>
        </w:rPr>
        <w:t>включает:</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своевременное выявление детей, нуждающихся в помощи;</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—сбор сведений о ребёнке на основании диагностической информации от классных руководителей;</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определение зоны ближайшего развития обучающегося, выявление его резервных возможностей;</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изучение развития эмоционально-волевой сферы и личностных особенностей обучающихся;</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изучение социальной ситуации развития и условий семейного воспитания ребёнка.</w:t>
      </w:r>
    </w:p>
    <w:p w:rsidR="001E1B5D" w:rsidRPr="00636636" w:rsidRDefault="001E1B5D" w:rsidP="00FB2CA2">
      <w:pPr>
        <w:spacing w:after="0" w:line="240" w:lineRule="auto"/>
        <w:jc w:val="both"/>
        <w:rPr>
          <w:rFonts w:ascii="Times New Roman" w:hAnsi="Times New Roman" w:cs="Times New Roman"/>
          <w:color w:val="000000"/>
          <w:sz w:val="24"/>
          <w:szCs w:val="24"/>
        </w:rPr>
      </w:pPr>
    </w:p>
    <w:tbl>
      <w:tblPr>
        <w:tblW w:w="0" w:type="auto"/>
        <w:tblInd w:w="105" w:type="dxa"/>
        <w:tblCellMar>
          <w:top w:w="105" w:type="dxa"/>
          <w:left w:w="105" w:type="dxa"/>
          <w:bottom w:w="105" w:type="dxa"/>
          <w:right w:w="105" w:type="dxa"/>
        </w:tblCellMar>
        <w:tblLook w:val="0000" w:firstRow="0" w:lastRow="0" w:firstColumn="0" w:lastColumn="0" w:noHBand="0" w:noVBand="0"/>
      </w:tblPr>
      <w:tblGrid>
        <w:gridCol w:w="2480"/>
        <w:gridCol w:w="2480"/>
        <w:gridCol w:w="2285"/>
        <w:gridCol w:w="1692"/>
        <w:gridCol w:w="1657"/>
      </w:tblGrid>
      <w:tr w:rsidR="001E1B5D" w:rsidRPr="00636636" w:rsidTr="008B630C">
        <w:trPr>
          <w:trHeight w:val="293"/>
        </w:trPr>
        <w:tc>
          <w:tcPr>
            <w:tcW w:w="0" w:type="auto"/>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Задачи</w:t>
            </w:r>
          </w:p>
          <w:p w:rsidR="001E1B5D" w:rsidRPr="00636636" w:rsidRDefault="001E1B5D" w:rsidP="00FB2CA2">
            <w:pPr>
              <w:pStyle w:val="afe"/>
              <w:rPr>
                <w:b/>
                <w:sz w:val="24"/>
                <w:szCs w:val="24"/>
              </w:rPr>
            </w:pPr>
            <w:r w:rsidRPr="00636636">
              <w:rPr>
                <w:b/>
                <w:sz w:val="24"/>
                <w:szCs w:val="24"/>
              </w:rPr>
              <w:t>(направления деятельности)</w:t>
            </w:r>
          </w:p>
        </w:tc>
        <w:tc>
          <w:tcPr>
            <w:tcW w:w="0" w:type="auto"/>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Планируемые результаты</w:t>
            </w:r>
          </w:p>
        </w:tc>
        <w:tc>
          <w:tcPr>
            <w:tcW w:w="0" w:type="auto"/>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Виды и формы деятельности,</w:t>
            </w:r>
          </w:p>
          <w:p w:rsidR="001E1B5D" w:rsidRPr="00636636" w:rsidRDefault="001E1B5D" w:rsidP="00FB2CA2">
            <w:pPr>
              <w:pStyle w:val="afe"/>
              <w:ind w:firstLine="36"/>
              <w:rPr>
                <w:b/>
                <w:sz w:val="24"/>
                <w:szCs w:val="24"/>
              </w:rPr>
            </w:pPr>
            <w:r w:rsidRPr="00636636">
              <w:rPr>
                <w:b/>
                <w:sz w:val="24"/>
                <w:szCs w:val="24"/>
              </w:rPr>
              <w:t>мероприятия</w:t>
            </w:r>
          </w:p>
        </w:tc>
        <w:tc>
          <w:tcPr>
            <w:tcW w:w="0" w:type="auto"/>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Сроки</w:t>
            </w:r>
          </w:p>
          <w:p w:rsidR="001E1B5D" w:rsidRPr="00636636" w:rsidRDefault="001E1B5D" w:rsidP="00FB2CA2">
            <w:pPr>
              <w:pStyle w:val="afe"/>
              <w:rPr>
                <w:b/>
                <w:sz w:val="24"/>
                <w:szCs w:val="24"/>
              </w:rPr>
            </w:pPr>
            <w:r w:rsidRPr="00636636">
              <w:rPr>
                <w:b/>
                <w:sz w:val="24"/>
                <w:szCs w:val="24"/>
              </w:rPr>
              <w:t>(периодичнос</w:t>
            </w:r>
          </w:p>
          <w:p w:rsidR="001E1B5D" w:rsidRPr="00636636" w:rsidRDefault="001E1B5D" w:rsidP="00FB2CA2">
            <w:pPr>
              <w:pStyle w:val="afe"/>
              <w:rPr>
                <w:b/>
                <w:sz w:val="24"/>
                <w:szCs w:val="24"/>
              </w:rPr>
            </w:pPr>
            <w:r w:rsidRPr="00636636">
              <w:rPr>
                <w:b/>
                <w:sz w:val="24"/>
                <w:szCs w:val="24"/>
              </w:rPr>
              <w:t>ть в течение года)</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Ответствен</w:t>
            </w:r>
          </w:p>
          <w:p w:rsidR="001E1B5D" w:rsidRPr="00636636" w:rsidRDefault="001E1B5D" w:rsidP="00FB2CA2">
            <w:pPr>
              <w:pStyle w:val="afe"/>
              <w:snapToGrid w:val="0"/>
              <w:rPr>
                <w:b/>
                <w:sz w:val="24"/>
                <w:szCs w:val="24"/>
              </w:rPr>
            </w:pPr>
            <w:r w:rsidRPr="00636636">
              <w:rPr>
                <w:b/>
                <w:sz w:val="24"/>
                <w:szCs w:val="24"/>
              </w:rPr>
              <w:t>ные</w:t>
            </w:r>
          </w:p>
        </w:tc>
      </w:tr>
      <w:tr w:rsidR="001E1B5D" w:rsidRPr="00636636" w:rsidTr="008B630C">
        <w:trPr>
          <w:trHeight w:val="137"/>
        </w:trPr>
        <w:tc>
          <w:tcPr>
            <w:tcW w:w="0" w:type="auto"/>
            <w:gridSpan w:val="5"/>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ind w:firstLine="567"/>
              <w:jc w:val="center"/>
              <w:rPr>
                <w:b/>
                <w:sz w:val="24"/>
                <w:szCs w:val="24"/>
              </w:rPr>
            </w:pPr>
            <w:r w:rsidRPr="00636636">
              <w:rPr>
                <w:b/>
                <w:sz w:val="24"/>
                <w:szCs w:val="24"/>
              </w:rPr>
              <w:t>Медицинская диагностика</w:t>
            </w:r>
          </w:p>
        </w:tc>
      </w:tr>
      <w:tr w:rsidR="001E1B5D" w:rsidRPr="00636636" w:rsidTr="008B630C">
        <w:trPr>
          <w:trHeight w:val="72"/>
        </w:trPr>
        <w:tc>
          <w:tcPr>
            <w:tcW w:w="0" w:type="auto"/>
            <w:tcBorders>
              <w:left w:val="single" w:sz="8" w:space="0" w:color="000000"/>
              <w:bottom w:val="single" w:sz="4" w:space="0" w:color="auto"/>
            </w:tcBorders>
            <w:shd w:val="clear" w:color="auto" w:fill="auto"/>
          </w:tcPr>
          <w:p w:rsidR="001E1B5D" w:rsidRPr="00636636" w:rsidRDefault="001E1B5D" w:rsidP="00FB2CA2">
            <w:pPr>
              <w:pStyle w:val="afe"/>
              <w:snapToGrid w:val="0"/>
              <w:rPr>
                <w:sz w:val="24"/>
                <w:szCs w:val="24"/>
              </w:rPr>
            </w:pPr>
            <w:r w:rsidRPr="00636636">
              <w:rPr>
                <w:sz w:val="24"/>
                <w:szCs w:val="24"/>
              </w:rPr>
              <w:t>Определить состояние физического и психического здоровья детей.</w:t>
            </w:r>
          </w:p>
        </w:tc>
        <w:tc>
          <w:tcPr>
            <w:tcW w:w="0" w:type="auto"/>
            <w:tcBorders>
              <w:left w:val="single" w:sz="8" w:space="0" w:color="000000"/>
              <w:bottom w:val="single" w:sz="4" w:space="0" w:color="auto"/>
            </w:tcBorders>
            <w:shd w:val="clear" w:color="auto" w:fill="auto"/>
          </w:tcPr>
          <w:p w:rsidR="001E1B5D" w:rsidRPr="00636636" w:rsidRDefault="001E1B5D" w:rsidP="00FB2CA2">
            <w:pPr>
              <w:pStyle w:val="afe"/>
              <w:snapToGrid w:val="0"/>
              <w:rPr>
                <w:sz w:val="24"/>
                <w:szCs w:val="24"/>
              </w:rPr>
            </w:pPr>
            <w:r w:rsidRPr="00636636">
              <w:rPr>
                <w:sz w:val="24"/>
                <w:szCs w:val="24"/>
              </w:rPr>
              <w:t>Выявление состояния физического и психического здоровья детей.</w:t>
            </w:r>
          </w:p>
        </w:tc>
        <w:tc>
          <w:tcPr>
            <w:tcW w:w="0" w:type="auto"/>
            <w:tcBorders>
              <w:left w:val="single" w:sz="8" w:space="0" w:color="000000"/>
              <w:bottom w:val="single" w:sz="4" w:space="0" w:color="auto"/>
            </w:tcBorders>
            <w:shd w:val="clear" w:color="auto" w:fill="auto"/>
          </w:tcPr>
          <w:p w:rsidR="001E1B5D" w:rsidRPr="00636636" w:rsidRDefault="001E1B5D" w:rsidP="00FB2CA2">
            <w:pPr>
              <w:pStyle w:val="afe"/>
              <w:snapToGrid w:val="0"/>
              <w:rPr>
                <w:sz w:val="24"/>
                <w:szCs w:val="24"/>
              </w:rPr>
            </w:pPr>
            <w:r w:rsidRPr="00636636">
              <w:rPr>
                <w:sz w:val="24"/>
                <w:szCs w:val="24"/>
              </w:rPr>
              <w:t>Изучение истории развития ребенка, беседа с родителями,</w:t>
            </w:r>
          </w:p>
          <w:p w:rsidR="001E1B5D" w:rsidRPr="00636636" w:rsidRDefault="001E1B5D" w:rsidP="00FB2CA2">
            <w:pPr>
              <w:pStyle w:val="afe"/>
              <w:rPr>
                <w:sz w:val="24"/>
                <w:szCs w:val="24"/>
              </w:rPr>
            </w:pPr>
            <w:r w:rsidRPr="00636636">
              <w:rPr>
                <w:sz w:val="24"/>
                <w:szCs w:val="24"/>
              </w:rPr>
              <w:t>наблюдение классно</w:t>
            </w:r>
          </w:p>
          <w:p w:rsidR="001E1B5D" w:rsidRPr="00636636" w:rsidRDefault="001E1B5D" w:rsidP="00FB2CA2">
            <w:pPr>
              <w:pStyle w:val="afe"/>
              <w:rPr>
                <w:sz w:val="24"/>
                <w:szCs w:val="24"/>
              </w:rPr>
            </w:pPr>
            <w:r w:rsidRPr="00636636">
              <w:rPr>
                <w:sz w:val="24"/>
                <w:szCs w:val="24"/>
              </w:rPr>
              <w:t>го руководителя,</w:t>
            </w:r>
          </w:p>
          <w:p w:rsidR="001E1B5D" w:rsidRPr="00636636" w:rsidRDefault="001E1B5D" w:rsidP="00FB2CA2">
            <w:pPr>
              <w:pStyle w:val="afe"/>
              <w:rPr>
                <w:sz w:val="24"/>
                <w:szCs w:val="24"/>
              </w:rPr>
            </w:pPr>
            <w:r w:rsidRPr="00636636">
              <w:rPr>
                <w:sz w:val="24"/>
                <w:szCs w:val="24"/>
              </w:rPr>
              <w:t xml:space="preserve">анализ работ обучающихся </w:t>
            </w:r>
          </w:p>
        </w:tc>
        <w:tc>
          <w:tcPr>
            <w:tcW w:w="0" w:type="auto"/>
            <w:tcBorders>
              <w:left w:val="single" w:sz="8" w:space="0" w:color="000000"/>
              <w:bottom w:val="single" w:sz="4" w:space="0" w:color="auto"/>
            </w:tcBorders>
            <w:shd w:val="clear" w:color="auto" w:fill="auto"/>
          </w:tcPr>
          <w:p w:rsidR="001E1B5D" w:rsidRPr="00636636" w:rsidRDefault="001E1B5D" w:rsidP="00FB2CA2">
            <w:pPr>
              <w:pStyle w:val="afe"/>
              <w:snapToGrid w:val="0"/>
              <w:rPr>
                <w:sz w:val="24"/>
                <w:szCs w:val="24"/>
              </w:rPr>
            </w:pPr>
            <w:r w:rsidRPr="00636636">
              <w:rPr>
                <w:sz w:val="24"/>
                <w:szCs w:val="24"/>
              </w:rPr>
              <w:t>сентябрь</w:t>
            </w:r>
          </w:p>
        </w:tc>
        <w:tc>
          <w:tcPr>
            <w:tcW w:w="0" w:type="auto"/>
            <w:tcBorders>
              <w:left w:val="single" w:sz="8" w:space="0" w:color="000000"/>
              <w:bottom w:val="single" w:sz="4" w:space="0" w:color="auto"/>
              <w:right w:val="single" w:sz="8" w:space="0" w:color="000000"/>
            </w:tcBorders>
            <w:shd w:val="clear" w:color="auto" w:fill="auto"/>
          </w:tcPr>
          <w:p w:rsidR="001E1B5D" w:rsidRPr="00636636" w:rsidRDefault="001E1B5D" w:rsidP="00FB2CA2">
            <w:pPr>
              <w:pStyle w:val="afe"/>
              <w:snapToGrid w:val="0"/>
              <w:ind w:firstLine="37"/>
              <w:rPr>
                <w:sz w:val="24"/>
                <w:szCs w:val="24"/>
              </w:rPr>
            </w:pPr>
            <w:r w:rsidRPr="00636636">
              <w:rPr>
                <w:sz w:val="24"/>
                <w:szCs w:val="24"/>
              </w:rPr>
              <w:t>Классный руководитель</w:t>
            </w:r>
          </w:p>
          <w:p w:rsidR="001E1B5D" w:rsidRPr="00636636" w:rsidRDefault="001E1B5D" w:rsidP="00FB2CA2">
            <w:pPr>
              <w:pStyle w:val="afe"/>
              <w:ind w:firstLine="37"/>
              <w:rPr>
                <w:sz w:val="24"/>
                <w:szCs w:val="24"/>
              </w:rPr>
            </w:pPr>
            <w:r w:rsidRPr="00636636">
              <w:rPr>
                <w:sz w:val="24"/>
                <w:szCs w:val="24"/>
              </w:rPr>
              <w:t>Медицинский работник</w:t>
            </w:r>
          </w:p>
        </w:tc>
      </w:tr>
      <w:tr w:rsidR="001E1B5D" w:rsidRPr="00636636" w:rsidTr="008B630C">
        <w:trPr>
          <w:trHeight w:val="122"/>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1E1B5D" w:rsidRPr="00636636" w:rsidRDefault="001E1B5D" w:rsidP="00FB2CA2">
            <w:pPr>
              <w:pStyle w:val="afe"/>
              <w:snapToGrid w:val="0"/>
              <w:ind w:firstLine="37"/>
              <w:jc w:val="center"/>
              <w:rPr>
                <w:b/>
                <w:sz w:val="24"/>
                <w:szCs w:val="24"/>
              </w:rPr>
            </w:pPr>
            <w:r w:rsidRPr="00636636">
              <w:rPr>
                <w:b/>
                <w:sz w:val="24"/>
                <w:szCs w:val="24"/>
              </w:rPr>
              <w:t>Психолого-педагогическая диагностика</w:t>
            </w:r>
          </w:p>
        </w:tc>
      </w:tr>
      <w:tr w:rsidR="001E1B5D" w:rsidRPr="00636636" w:rsidTr="008B630C">
        <w:trPr>
          <w:trHeight w:val="925"/>
        </w:trPr>
        <w:tc>
          <w:tcPr>
            <w:tcW w:w="0" w:type="auto"/>
            <w:tcBorders>
              <w:top w:val="single" w:sz="4" w:space="0" w:color="auto"/>
              <w:left w:val="single" w:sz="8" w:space="0" w:color="000000"/>
              <w:bottom w:val="single" w:sz="8" w:space="0" w:color="000000"/>
            </w:tcBorders>
            <w:shd w:val="clear" w:color="auto" w:fill="auto"/>
          </w:tcPr>
          <w:p w:rsidR="001E1B5D" w:rsidRPr="00636636" w:rsidRDefault="001E1B5D" w:rsidP="00FB2CA2">
            <w:pPr>
              <w:pStyle w:val="afe"/>
              <w:snapToGrid w:val="0"/>
              <w:ind w:firstLine="37"/>
              <w:rPr>
                <w:sz w:val="24"/>
                <w:szCs w:val="24"/>
              </w:rPr>
            </w:pPr>
            <w:r w:rsidRPr="00636636">
              <w:rPr>
                <w:sz w:val="24"/>
                <w:szCs w:val="24"/>
              </w:rPr>
              <w:t>Первичная диагностика для выявления учащихся, нуждающихся в специализированной помощи</w:t>
            </w:r>
          </w:p>
        </w:tc>
        <w:tc>
          <w:tcPr>
            <w:tcW w:w="0" w:type="auto"/>
            <w:tcBorders>
              <w:top w:val="single" w:sz="4" w:space="0" w:color="auto"/>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Создание банка данных обучающихся, нуждающихся в специализированной помощи</w:t>
            </w:r>
          </w:p>
          <w:p w:rsidR="001E1B5D" w:rsidRPr="00636636" w:rsidRDefault="001E1B5D" w:rsidP="00FB2CA2">
            <w:pPr>
              <w:pStyle w:val="afe"/>
              <w:rPr>
                <w:sz w:val="24"/>
                <w:szCs w:val="24"/>
              </w:rPr>
            </w:pPr>
            <w:r w:rsidRPr="00636636">
              <w:rPr>
                <w:sz w:val="24"/>
                <w:szCs w:val="24"/>
              </w:rPr>
              <w:t>Формирование характеристики образовательной ситуации в ОУ</w:t>
            </w:r>
          </w:p>
        </w:tc>
        <w:tc>
          <w:tcPr>
            <w:tcW w:w="0" w:type="auto"/>
            <w:tcBorders>
              <w:top w:val="single" w:sz="4" w:space="0" w:color="auto"/>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Наблюдение, логопедическое и психологическое обследование;</w:t>
            </w:r>
          </w:p>
          <w:p w:rsidR="001E1B5D" w:rsidRPr="00636636" w:rsidRDefault="001E1B5D" w:rsidP="00FB2CA2">
            <w:pPr>
              <w:pStyle w:val="afe"/>
              <w:rPr>
                <w:sz w:val="24"/>
                <w:szCs w:val="24"/>
              </w:rPr>
            </w:pPr>
            <w:r w:rsidRPr="00636636">
              <w:rPr>
                <w:sz w:val="24"/>
                <w:szCs w:val="24"/>
              </w:rPr>
              <w:t>анкетирование родителей, беседы с педагогами</w:t>
            </w:r>
          </w:p>
        </w:tc>
        <w:tc>
          <w:tcPr>
            <w:tcW w:w="0" w:type="auto"/>
            <w:tcBorders>
              <w:top w:val="single" w:sz="4" w:space="0" w:color="auto"/>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сентябрь</w:t>
            </w:r>
          </w:p>
        </w:tc>
        <w:tc>
          <w:tcPr>
            <w:tcW w:w="0" w:type="auto"/>
            <w:tcBorders>
              <w:top w:val="single" w:sz="4" w:space="0" w:color="auto"/>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Классный руководитель</w:t>
            </w:r>
          </w:p>
          <w:p w:rsidR="001E1B5D" w:rsidRPr="00636636" w:rsidRDefault="001E1B5D" w:rsidP="00FB2CA2">
            <w:pPr>
              <w:pStyle w:val="afe"/>
              <w:rPr>
                <w:sz w:val="24"/>
                <w:szCs w:val="24"/>
              </w:rPr>
            </w:pPr>
            <w:r w:rsidRPr="00636636">
              <w:rPr>
                <w:sz w:val="24"/>
                <w:szCs w:val="24"/>
              </w:rPr>
              <w:t>Педагог-психолог</w:t>
            </w:r>
          </w:p>
          <w:p w:rsidR="001E1B5D" w:rsidRPr="00636636" w:rsidRDefault="001E1B5D" w:rsidP="00FB2CA2">
            <w:pPr>
              <w:pStyle w:val="afe"/>
              <w:rPr>
                <w:sz w:val="24"/>
                <w:szCs w:val="24"/>
              </w:rPr>
            </w:pPr>
            <w:r w:rsidRPr="00636636">
              <w:rPr>
                <w:sz w:val="24"/>
                <w:szCs w:val="24"/>
              </w:rPr>
              <w:t xml:space="preserve">Учитель-логопед </w:t>
            </w:r>
          </w:p>
        </w:tc>
      </w:tr>
      <w:tr w:rsidR="001E1B5D" w:rsidRPr="00636636" w:rsidTr="008B630C">
        <w:trPr>
          <w:trHeight w:val="835"/>
        </w:trPr>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ind w:firstLine="37"/>
              <w:rPr>
                <w:sz w:val="24"/>
                <w:szCs w:val="24"/>
              </w:rPr>
            </w:pPr>
            <w:r w:rsidRPr="00636636">
              <w:rPr>
                <w:sz w:val="24"/>
                <w:szCs w:val="24"/>
              </w:rPr>
              <w:t>Углубленная диагностика учащихся, нуждающихся в специализированной помощи</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Получение объективных сведений об обучающемся на основании диагностической информации специалистов разного профиля</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Диагностирование.</w:t>
            </w:r>
          </w:p>
          <w:p w:rsidR="001E1B5D" w:rsidRPr="00636636" w:rsidRDefault="001E1B5D" w:rsidP="00FB2CA2">
            <w:pPr>
              <w:pStyle w:val="afe"/>
              <w:rPr>
                <w:sz w:val="24"/>
                <w:szCs w:val="24"/>
              </w:rPr>
            </w:pPr>
            <w:r w:rsidRPr="00636636">
              <w:rPr>
                <w:sz w:val="24"/>
                <w:szCs w:val="24"/>
              </w:rPr>
              <w:t xml:space="preserve">Заполнение диагностических документов специалистами (Речевой карты, протокола обследования) </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сентябрь</w:t>
            </w:r>
          </w:p>
        </w:tc>
        <w:tc>
          <w:tcPr>
            <w:tcW w:w="0" w:type="auto"/>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Педагог-психолог</w:t>
            </w:r>
          </w:p>
          <w:p w:rsidR="001E1B5D" w:rsidRPr="00636636" w:rsidRDefault="001E1B5D" w:rsidP="00FB2CA2">
            <w:pPr>
              <w:pStyle w:val="afe"/>
              <w:rPr>
                <w:sz w:val="24"/>
                <w:szCs w:val="24"/>
              </w:rPr>
            </w:pPr>
            <w:r w:rsidRPr="00636636">
              <w:rPr>
                <w:sz w:val="24"/>
                <w:szCs w:val="24"/>
              </w:rPr>
              <w:t xml:space="preserve">Учитель-логопед </w:t>
            </w:r>
          </w:p>
        </w:tc>
      </w:tr>
      <w:tr w:rsidR="001E1B5D" w:rsidRPr="00636636" w:rsidTr="008B630C">
        <w:trPr>
          <w:trHeight w:val="647"/>
        </w:trPr>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ind w:firstLine="37"/>
              <w:rPr>
                <w:sz w:val="24"/>
                <w:szCs w:val="24"/>
              </w:rPr>
            </w:pPr>
            <w:r w:rsidRPr="00636636">
              <w:rPr>
                <w:sz w:val="24"/>
                <w:szCs w:val="24"/>
              </w:rPr>
              <w:t>Анализ причин возникновения трудностей в обучении.</w:t>
            </w:r>
          </w:p>
          <w:p w:rsidR="001E1B5D" w:rsidRPr="00636636" w:rsidRDefault="001E1B5D" w:rsidP="00FB2CA2">
            <w:pPr>
              <w:pStyle w:val="afe"/>
              <w:ind w:firstLine="37"/>
              <w:rPr>
                <w:sz w:val="24"/>
                <w:szCs w:val="24"/>
              </w:rPr>
            </w:pPr>
            <w:r w:rsidRPr="00636636">
              <w:rPr>
                <w:sz w:val="24"/>
                <w:szCs w:val="24"/>
              </w:rPr>
              <w:t>Выявление резервных возможностей</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Индивидуальная коррекционная программа, соответствующая выявленному уровню развития учащегося</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Разработка коррекционной программы</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ноябрь</w:t>
            </w:r>
          </w:p>
        </w:tc>
        <w:tc>
          <w:tcPr>
            <w:tcW w:w="0" w:type="auto"/>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Педагог-психолог</w:t>
            </w:r>
          </w:p>
          <w:p w:rsidR="001E1B5D" w:rsidRPr="00636636" w:rsidRDefault="001E1B5D" w:rsidP="00FB2CA2">
            <w:pPr>
              <w:pStyle w:val="afe"/>
              <w:rPr>
                <w:sz w:val="24"/>
                <w:szCs w:val="24"/>
              </w:rPr>
            </w:pPr>
            <w:r w:rsidRPr="00636636">
              <w:rPr>
                <w:sz w:val="24"/>
                <w:szCs w:val="24"/>
              </w:rPr>
              <w:t xml:space="preserve">Учитель-логопед </w:t>
            </w:r>
          </w:p>
        </w:tc>
      </w:tr>
      <w:tr w:rsidR="001E1B5D" w:rsidRPr="00636636" w:rsidTr="008B630C">
        <w:trPr>
          <w:trHeight w:val="306"/>
        </w:trPr>
        <w:tc>
          <w:tcPr>
            <w:tcW w:w="0" w:type="auto"/>
            <w:gridSpan w:val="5"/>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jc w:val="center"/>
              <w:rPr>
                <w:b/>
                <w:sz w:val="24"/>
                <w:szCs w:val="24"/>
              </w:rPr>
            </w:pPr>
          </w:p>
          <w:p w:rsidR="001E1B5D" w:rsidRPr="00636636" w:rsidRDefault="001E1B5D" w:rsidP="00FB2CA2">
            <w:pPr>
              <w:pStyle w:val="afe"/>
              <w:snapToGrid w:val="0"/>
              <w:jc w:val="center"/>
              <w:rPr>
                <w:b/>
                <w:sz w:val="24"/>
                <w:szCs w:val="24"/>
              </w:rPr>
            </w:pPr>
            <w:r w:rsidRPr="00636636">
              <w:rPr>
                <w:b/>
                <w:sz w:val="24"/>
                <w:szCs w:val="24"/>
              </w:rPr>
              <w:t>Социально – педагогическая диагностика</w:t>
            </w:r>
          </w:p>
        </w:tc>
      </w:tr>
      <w:tr w:rsidR="001E1B5D" w:rsidRPr="00636636" w:rsidTr="008B630C">
        <w:trPr>
          <w:trHeight w:val="243"/>
        </w:trPr>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ind w:firstLine="37"/>
              <w:rPr>
                <w:sz w:val="24"/>
                <w:szCs w:val="24"/>
              </w:rPr>
            </w:pPr>
            <w:r w:rsidRPr="00636636">
              <w:rPr>
                <w:sz w:val="24"/>
                <w:szCs w:val="24"/>
              </w:rPr>
              <w:t>Определение уровеня организованности ребенка, особенности эмоционально-волевой и личностной сферы; уровень знаний по предметам</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1E1B5D" w:rsidRPr="00636636" w:rsidRDefault="001E1B5D" w:rsidP="00FB2CA2">
            <w:pPr>
              <w:pStyle w:val="afe"/>
              <w:rPr>
                <w:sz w:val="24"/>
                <w:szCs w:val="24"/>
              </w:rPr>
            </w:pPr>
            <w:r w:rsidRPr="00636636">
              <w:rPr>
                <w:sz w:val="24"/>
                <w:szCs w:val="24"/>
              </w:rPr>
              <w:t xml:space="preserve">Выявление нарушений в поведении (гиперактивность, замкнутость, обидчивость и т.д.) </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Анкетирование, наблюдение во время занятий, беседа с родителями, посещение семьи. Составление характеристики.</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сентябрь - октябрь</w:t>
            </w:r>
          </w:p>
        </w:tc>
        <w:tc>
          <w:tcPr>
            <w:tcW w:w="0" w:type="auto"/>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Классный руководитель</w:t>
            </w:r>
          </w:p>
          <w:p w:rsidR="001E1B5D" w:rsidRPr="00636636" w:rsidRDefault="001E1B5D" w:rsidP="00FB2CA2">
            <w:pPr>
              <w:pStyle w:val="afe"/>
              <w:rPr>
                <w:sz w:val="24"/>
                <w:szCs w:val="24"/>
              </w:rPr>
            </w:pPr>
            <w:r w:rsidRPr="00636636">
              <w:rPr>
                <w:sz w:val="24"/>
                <w:szCs w:val="24"/>
              </w:rPr>
              <w:t>Педагог-психолог</w:t>
            </w:r>
          </w:p>
          <w:p w:rsidR="001E1B5D" w:rsidRPr="00636636" w:rsidRDefault="001E1B5D" w:rsidP="00FB2CA2">
            <w:pPr>
              <w:pStyle w:val="afe"/>
              <w:rPr>
                <w:sz w:val="24"/>
                <w:szCs w:val="24"/>
              </w:rPr>
            </w:pPr>
            <w:r w:rsidRPr="00636636">
              <w:rPr>
                <w:sz w:val="24"/>
                <w:szCs w:val="24"/>
              </w:rPr>
              <w:t>Социальный педагог</w:t>
            </w:r>
          </w:p>
          <w:p w:rsidR="001E1B5D" w:rsidRPr="00636636" w:rsidRDefault="001E1B5D" w:rsidP="00FB2CA2">
            <w:pPr>
              <w:pStyle w:val="afe"/>
              <w:rPr>
                <w:sz w:val="24"/>
                <w:szCs w:val="24"/>
              </w:rPr>
            </w:pPr>
            <w:r w:rsidRPr="00636636">
              <w:rPr>
                <w:sz w:val="24"/>
                <w:szCs w:val="24"/>
              </w:rPr>
              <w:t>Учитель-предметник</w:t>
            </w:r>
          </w:p>
        </w:tc>
      </w:tr>
    </w:tbl>
    <w:p w:rsidR="001E1B5D" w:rsidRPr="00636636" w:rsidRDefault="001E1B5D" w:rsidP="00FB2CA2">
      <w:pPr>
        <w:spacing w:after="0" w:line="240" w:lineRule="auto"/>
        <w:rPr>
          <w:rFonts w:ascii="Times New Roman" w:eastAsia="DejaVu Sans Condensed" w:hAnsi="Times New Roman" w:cs="Times New Roman"/>
          <w:b/>
          <w:kern w:val="1"/>
          <w:sz w:val="24"/>
          <w:szCs w:val="24"/>
          <w:lang w:eastAsia="hi-IN" w:bidi="hi-IN"/>
        </w:rPr>
      </w:pPr>
    </w:p>
    <w:p w:rsidR="001E1B5D" w:rsidRPr="00636636" w:rsidRDefault="001E1B5D" w:rsidP="00FB2CA2">
      <w:pPr>
        <w:spacing w:after="0" w:line="240" w:lineRule="auto"/>
        <w:ind w:firstLine="567"/>
        <w:jc w:val="center"/>
        <w:rPr>
          <w:rFonts w:ascii="Times New Roman" w:eastAsia="DejaVu Sans Condensed" w:hAnsi="Times New Roman" w:cs="Times New Roman"/>
          <w:b/>
          <w:kern w:val="1"/>
          <w:sz w:val="24"/>
          <w:szCs w:val="24"/>
          <w:lang w:eastAsia="hi-IN" w:bidi="hi-IN"/>
        </w:rPr>
      </w:pPr>
    </w:p>
    <w:p w:rsidR="001E1B5D" w:rsidRPr="00636636" w:rsidRDefault="001E1B5D" w:rsidP="00FB2CA2">
      <w:pPr>
        <w:spacing w:after="0" w:line="240" w:lineRule="auto"/>
        <w:ind w:firstLine="567"/>
        <w:jc w:val="center"/>
        <w:rPr>
          <w:rFonts w:ascii="Times New Roman" w:eastAsia="DejaVu Sans Condensed" w:hAnsi="Times New Roman" w:cs="Times New Roman"/>
          <w:b/>
          <w:kern w:val="1"/>
          <w:sz w:val="24"/>
          <w:szCs w:val="24"/>
          <w:lang w:eastAsia="hi-IN" w:bidi="hi-IN"/>
        </w:rPr>
      </w:pPr>
      <w:r w:rsidRPr="00636636">
        <w:rPr>
          <w:rFonts w:ascii="Times New Roman" w:eastAsia="DejaVu Sans Condensed" w:hAnsi="Times New Roman" w:cs="Times New Roman"/>
          <w:b/>
          <w:kern w:val="1"/>
          <w:sz w:val="24"/>
          <w:szCs w:val="24"/>
          <w:lang w:eastAsia="hi-IN" w:bidi="hi-IN"/>
        </w:rPr>
        <w:t>Коррекционно-развивающая работа</w:t>
      </w:r>
    </w:p>
    <w:p w:rsidR="001E1B5D" w:rsidRPr="00636636" w:rsidRDefault="001E1B5D" w:rsidP="00FB2CA2">
      <w:pPr>
        <w:pStyle w:val="ae"/>
        <w:ind w:firstLine="567"/>
        <w:jc w:val="both"/>
        <w:rPr>
          <w:rFonts w:eastAsia="DejaVu Sans Condensed"/>
          <w:kern w:val="1"/>
          <w:sz w:val="24"/>
          <w:lang w:eastAsia="hi-IN" w:bidi="hi-IN"/>
        </w:rPr>
      </w:pPr>
      <w:r w:rsidRPr="00636636">
        <w:rPr>
          <w:rFonts w:eastAsia="DejaVu Sans Condensed"/>
          <w:b/>
          <w:kern w:val="1"/>
          <w:sz w:val="24"/>
          <w:lang w:eastAsia="hi-IN" w:bidi="hi-IN"/>
        </w:rPr>
        <w:t>Цель:</w:t>
      </w:r>
      <w:r w:rsidRPr="00636636">
        <w:rPr>
          <w:rFonts w:eastAsia="DejaVu Sans Condensed"/>
          <w:kern w:val="1"/>
          <w:sz w:val="24"/>
          <w:lang w:eastAsia="hi-IN" w:bidi="hi-I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испытывающих трудности в освоении АОП НОО, учащихся с НОДА 6.3., детей-инвалидов. </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b/>
          <w:color w:val="000000"/>
          <w:sz w:val="24"/>
          <w:szCs w:val="24"/>
        </w:rPr>
        <w:t>Коррекционно-развивающая работа</w:t>
      </w:r>
      <w:r w:rsidRPr="00636636">
        <w:rPr>
          <w:rFonts w:ascii="Times New Roman" w:hAnsi="Times New Roman" w:cs="Times New Roman"/>
          <w:color w:val="000000"/>
          <w:sz w:val="24"/>
          <w:szCs w:val="24"/>
        </w:rPr>
        <w:t xml:space="preserve"> включает:</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выбор оптимальных для развития ребёнка методов и приёмов обучения в соответствии с его особыми образовательными потребностями;</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организацию и проведение индивидуальных и групповых занятий, необходимых для преодоления трудностей обучения;</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социальную защиту ребёнка в случаях неблагоприятных условий жизни при психотравмирующих обстоятельствах.</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p>
    <w:tbl>
      <w:tblPr>
        <w:tblW w:w="14034" w:type="dxa"/>
        <w:tblInd w:w="-37" w:type="dxa"/>
        <w:tblLayout w:type="fixed"/>
        <w:tblCellMar>
          <w:top w:w="105" w:type="dxa"/>
          <w:left w:w="105" w:type="dxa"/>
          <w:bottom w:w="105" w:type="dxa"/>
          <w:right w:w="105" w:type="dxa"/>
        </w:tblCellMar>
        <w:tblLook w:val="0000" w:firstRow="0" w:lastRow="0" w:firstColumn="0" w:lastColumn="0" w:noHBand="0" w:noVBand="0"/>
      </w:tblPr>
      <w:tblGrid>
        <w:gridCol w:w="1985"/>
        <w:gridCol w:w="1701"/>
        <w:gridCol w:w="3260"/>
        <w:gridCol w:w="1418"/>
        <w:gridCol w:w="5670"/>
      </w:tblGrid>
      <w:tr w:rsidR="001E1B5D" w:rsidRPr="00636636" w:rsidTr="007517AD">
        <w:trPr>
          <w:trHeight w:val="829"/>
        </w:trPr>
        <w:tc>
          <w:tcPr>
            <w:tcW w:w="1985" w:type="dxa"/>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Задачи (направления) деятельности</w:t>
            </w:r>
          </w:p>
        </w:tc>
        <w:tc>
          <w:tcPr>
            <w:tcW w:w="1701" w:type="dxa"/>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Планируемые результаты</w:t>
            </w:r>
          </w:p>
        </w:tc>
        <w:tc>
          <w:tcPr>
            <w:tcW w:w="3260" w:type="dxa"/>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Виды и формы деятельности, мероприятия</w:t>
            </w:r>
          </w:p>
        </w:tc>
        <w:tc>
          <w:tcPr>
            <w:tcW w:w="1418" w:type="dxa"/>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 xml:space="preserve">Сроки </w:t>
            </w:r>
          </w:p>
          <w:p w:rsidR="001E1B5D" w:rsidRPr="00636636" w:rsidRDefault="001E1B5D" w:rsidP="00FB2CA2">
            <w:pPr>
              <w:pStyle w:val="afe"/>
              <w:ind w:firstLine="567"/>
              <w:rPr>
                <w:b/>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Ответствен</w:t>
            </w:r>
          </w:p>
          <w:p w:rsidR="001E1B5D" w:rsidRPr="00636636" w:rsidRDefault="001E1B5D" w:rsidP="00FB2CA2">
            <w:pPr>
              <w:pStyle w:val="afe"/>
              <w:snapToGrid w:val="0"/>
              <w:rPr>
                <w:b/>
                <w:sz w:val="24"/>
                <w:szCs w:val="24"/>
              </w:rPr>
            </w:pPr>
            <w:r w:rsidRPr="00636636">
              <w:rPr>
                <w:b/>
                <w:sz w:val="24"/>
                <w:szCs w:val="24"/>
              </w:rPr>
              <w:t>ные</w:t>
            </w:r>
          </w:p>
        </w:tc>
      </w:tr>
      <w:tr w:rsidR="001E1B5D" w:rsidRPr="00636636" w:rsidTr="007517AD">
        <w:tc>
          <w:tcPr>
            <w:tcW w:w="14034" w:type="dxa"/>
            <w:gridSpan w:val="5"/>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ind w:firstLine="567"/>
              <w:jc w:val="center"/>
              <w:rPr>
                <w:b/>
                <w:sz w:val="24"/>
                <w:szCs w:val="24"/>
              </w:rPr>
            </w:pPr>
            <w:r w:rsidRPr="00636636">
              <w:rPr>
                <w:b/>
                <w:sz w:val="24"/>
                <w:szCs w:val="24"/>
              </w:rPr>
              <w:t>Психолого-педагогическая работа</w:t>
            </w:r>
          </w:p>
        </w:tc>
      </w:tr>
      <w:tr w:rsidR="001E1B5D" w:rsidRPr="00636636" w:rsidTr="007517AD">
        <w:trPr>
          <w:trHeight w:val="3273"/>
        </w:trPr>
        <w:tc>
          <w:tcPr>
            <w:tcW w:w="1985" w:type="dxa"/>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 xml:space="preserve">Обеспечение педагогического сопровождениея детей </w:t>
            </w:r>
          </w:p>
        </w:tc>
        <w:tc>
          <w:tcPr>
            <w:tcW w:w="1701" w:type="dxa"/>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Планы, программы</w:t>
            </w:r>
          </w:p>
        </w:tc>
        <w:tc>
          <w:tcPr>
            <w:tcW w:w="3260" w:type="dxa"/>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Разработать адаптированную программу по предмету.</w:t>
            </w:r>
          </w:p>
          <w:p w:rsidR="001E1B5D" w:rsidRPr="00636636" w:rsidRDefault="001E1B5D" w:rsidP="00FB2CA2">
            <w:pPr>
              <w:pStyle w:val="afe"/>
              <w:rPr>
                <w:sz w:val="24"/>
                <w:szCs w:val="24"/>
              </w:rPr>
            </w:pPr>
            <w:r w:rsidRPr="00636636">
              <w:rPr>
                <w:sz w:val="24"/>
                <w:szCs w:val="24"/>
              </w:rPr>
              <w:t>Разработать воспитательную программу работы с классом и индивидуальную воспитательную программу для детей с ОВЗ.</w:t>
            </w:r>
          </w:p>
          <w:p w:rsidR="001E1B5D" w:rsidRPr="00636636" w:rsidRDefault="001E1B5D" w:rsidP="00FB2CA2">
            <w:pPr>
              <w:pStyle w:val="afe"/>
              <w:rPr>
                <w:sz w:val="24"/>
                <w:szCs w:val="24"/>
              </w:rPr>
            </w:pPr>
            <w:r w:rsidRPr="00636636">
              <w:rPr>
                <w:sz w:val="24"/>
                <w:szCs w:val="24"/>
              </w:rPr>
              <w:t>Разработать план работы с родителями по формированию толерантных отношений между участниками образовательных отношений.</w:t>
            </w:r>
          </w:p>
          <w:p w:rsidR="001E1B5D" w:rsidRPr="00636636" w:rsidRDefault="001E1B5D" w:rsidP="00FB2CA2">
            <w:pPr>
              <w:pStyle w:val="afe"/>
              <w:rPr>
                <w:sz w:val="24"/>
                <w:szCs w:val="24"/>
              </w:rPr>
            </w:pPr>
            <w:r w:rsidRPr="00636636">
              <w:rPr>
                <w:sz w:val="24"/>
                <w:szCs w:val="24"/>
              </w:rPr>
              <w:t>Осуществление педагогического мониторинга достижений школьника.</w:t>
            </w:r>
          </w:p>
        </w:tc>
        <w:tc>
          <w:tcPr>
            <w:tcW w:w="1418" w:type="dxa"/>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сентябрь</w:t>
            </w:r>
          </w:p>
        </w:tc>
        <w:tc>
          <w:tcPr>
            <w:tcW w:w="5670" w:type="dxa"/>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Учитель-предметник, классный руководитель, социальный педагог</w:t>
            </w:r>
          </w:p>
        </w:tc>
      </w:tr>
      <w:tr w:rsidR="001E1B5D" w:rsidRPr="00636636" w:rsidTr="007517AD">
        <w:trPr>
          <w:trHeight w:val="225"/>
        </w:trPr>
        <w:tc>
          <w:tcPr>
            <w:tcW w:w="1985" w:type="dxa"/>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Обеспечение психологического и логопедического сопровождения учащихся</w:t>
            </w:r>
          </w:p>
        </w:tc>
        <w:tc>
          <w:tcPr>
            <w:tcW w:w="1701" w:type="dxa"/>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Позитивная динамика развиваемых параметров</w:t>
            </w:r>
          </w:p>
        </w:tc>
        <w:tc>
          <w:tcPr>
            <w:tcW w:w="3260" w:type="dxa"/>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1.Формирование групп для коррекционной работы.</w:t>
            </w:r>
          </w:p>
          <w:p w:rsidR="001E1B5D" w:rsidRPr="00636636" w:rsidRDefault="001E1B5D" w:rsidP="00FB2CA2">
            <w:pPr>
              <w:pStyle w:val="afe"/>
              <w:rPr>
                <w:sz w:val="24"/>
                <w:szCs w:val="24"/>
              </w:rPr>
            </w:pPr>
            <w:r w:rsidRPr="00636636">
              <w:rPr>
                <w:sz w:val="24"/>
                <w:szCs w:val="24"/>
              </w:rPr>
              <w:t>2.Составление расписания занятий.</w:t>
            </w:r>
          </w:p>
          <w:p w:rsidR="001E1B5D" w:rsidRPr="00636636" w:rsidRDefault="001E1B5D" w:rsidP="00FB2CA2">
            <w:pPr>
              <w:pStyle w:val="afe"/>
              <w:rPr>
                <w:sz w:val="24"/>
                <w:szCs w:val="24"/>
              </w:rPr>
            </w:pPr>
            <w:r w:rsidRPr="00636636">
              <w:rPr>
                <w:sz w:val="24"/>
                <w:szCs w:val="24"/>
              </w:rPr>
              <w:t>3. Проведение коррекционных занятий.</w:t>
            </w:r>
          </w:p>
          <w:p w:rsidR="001E1B5D" w:rsidRPr="00636636" w:rsidRDefault="001E1B5D" w:rsidP="00FB2CA2">
            <w:pPr>
              <w:pStyle w:val="afe"/>
              <w:rPr>
                <w:sz w:val="24"/>
                <w:szCs w:val="24"/>
              </w:rPr>
            </w:pPr>
            <w:r w:rsidRPr="00636636">
              <w:rPr>
                <w:sz w:val="24"/>
                <w:szCs w:val="24"/>
              </w:rPr>
              <w:t>4. Отслеживание динамики развития ребенка</w:t>
            </w:r>
          </w:p>
        </w:tc>
        <w:tc>
          <w:tcPr>
            <w:tcW w:w="1418" w:type="dxa"/>
            <w:tcBorders>
              <w:left w:val="single" w:sz="8" w:space="0" w:color="000000"/>
              <w:bottom w:val="single" w:sz="8" w:space="0" w:color="000000"/>
            </w:tcBorders>
            <w:shd w:val="clear" w:color="auto" w:fill="auto"/>
          </w:tcPr>
          <w:p w:rsidR="001E1B5D" w:rsidRPr="00636636" w:rsidRDefault="001E1B5D" w:rsidP="00FB2CA2">
            <w:pPr>
              <w:pStyle w:val="afe"/>
              <w:rPr>
                <w:sz w:val="24"/>
                <w:szCs w:val="24"/>
              </w:rPr>
            </w:pPr>
            <w:r w:rsidRPr="00636636">
              <w:rPr>
                <w:sz w:val="24"/>
                <w:szCs w:val="24"/>
              </w:rPr>
              <w:t>сентябрь</w:t>
            </w:r>
          </w:p>
        </w:tc>
        <w:tc>
          <w:tcPr>
            <w:tcW w:w="5670" w:type="dxa"/>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Педагог-психолог</w:t>
            </w:r>
          </w:p>
          <w:p w:rsidR="001E1B5D" w:rsidRPr="00636636" w:rsidRDefault="001E1B5D" w:rsidP="00FB2CA2">
            <w:pPr>
              <w:pStyle w:val="afe"/>
              <w:rPr>
                <w:sz w:val="24"/>
                <w:szCs w:val="24"/>
              </w:rPr>
            </w:pPr>
            <w:r w:rsidRPr="00636636">
              <w:rPr>
                <w:sz w:val="24"/>
                <w:szCs w:val="24"/>
              </w:rPr>
              <w:t xml:space="preserve">Учитель-логопед </w:t>
            </w:r>
          </w:p>
        </w:tc>
      </w:tr>
      <w:tr w:rsidR="001E1B5D" w:rsidRPr="00636636" w:rsidTr="007517AD">
        <w:trPr>
          <w:trHeight w:val="374"/>
        </w:trPr>
        <w:tc>
          <w:tcPr>
            <w:tcW w:w="14034" w:type="dxa"/>
            <w:gridSpan w:val="5"/>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ind w:firstLine="567"/>
              <w:jc w:val="center"/>
              <w:rPr>
                <w:b/>
                <w:sz w:val="24"/>
                <w:szCs w:val="24"/>
              </w:rPr>
            </w:pPr>
            <w:r w:rsidRPr="00636636">
              <w:rPr>
                <w:b/>
                <w:sz w:val="24"/>
                <w:szCs w:val="24"/>
              </w:rPr>
              <w:t>Лечебно – профилактическая работа</w:t>
            </w:r>
          </w:p>
        </w:tc>
      </w:tr>
      <w:tr w:rsidR="001E1B5D" w:rsidRPr="00636636" w:rsidTr="007517AD">
        <w:tc>
          <w:tcPr>
            <w:tcW w:w="1985" w:type="dxa"/>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Создание условий для сохранения и укрепления здоровья учащихся</w:t>
            </w:r>
          </w:p>
        </w:tc>
        <w:tc>
          <w:tcPr>
            <w:tcW w:w="1701" w:type="dxa"/>
            <w:tcBorders>
              <w:left w:val="single" w:sz="8" w:space="0" w:color="000000"/>
              <w:bottom w:val="single" w:sz="8" w:space="0" w:color="000000"/>
            </w:tcBorders>
            <w:shd w:val="clear" w:color="auto" w:fill="auto"/>
          </w:tcPr>
          <w:p w:rsidR="001E1B5D" w:rsidRPr="00636636" w:rsidRDefault="001E1B5D" w:rsidP="00FB2CA2">
            <w:pPr>
              <w:pStyle w:val="afe"/>
              <w:snapToGrid w:val="0"/>
              <w:ind w:firstLine="567"/>
              <w:rPr>
                <w:sz w:val="24"/>
                <w:szCs w:val="24"/>
              </w:rPr>
            </w:pPr>
          </w:p>
        </w:tc>
        <w:tc>
          <w:tcPr>
            <w:tcW w:w="3260" w:type="dxa"/>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Разработка рекомендаций для педагогов, учителя, и родителей по работе с детьми с ОВЗ. Внедрение здоровьесберегающих технологий в образов.процесс.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кроме черного» и другие).</w:t>
            </w:r>
          </w:p>
        </w:tc>
        <w:tc>
          <w:tcPr>
            <w:tcW w:w="1418" w:type="dxa"/>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В течение года</w:t>
            </w:r>
          </w:p>
        </w:tc>
        <w:tc>
          <w:tcPr>
            <w:tcW w:w="5670" w:type="dxa"/>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 xml:space="preserve">Медицинский работник </w:t>
            </w:r>
          </w:p>
          <w:p w:rsidR="001E1B5D" w:rsidRPr="00636636" w:rsidRDefault="001E1B5D" w:rsidP="00FB2CA2">
            <w:pPr>
              <w:pStyle w:val="afe"/>
              <w:snapToGrid w:val="0"/>
              <w:rPr>
                <w:sz w:val="24"/>
                <w:szCs w:val="24"/>
              </w:rPr>
            </w:pPr>
            <w:r w:rsidRPr="00636636">
              <w:rPr>
                <w:sz w:val="24"/>
                <w:szCs w:val="24"/>
              </w:rPr>
              <w:t>Педагог-психолог</w:t>
            </w:r>
          </w:p>
          <w:p w:rsidR="001E1B5D" w:rsidRPr="00636636" w:rsidRDefault="001E1B5D" w:rsidP="00FB2CA2">
            <w:pPr>
              <w:pStyle w:val="afe"/>
              <w:snapToGrid w:val="0"/>
              <w:rPr>
                <w:sz w:val="24"/>
                <w:szCs w:val="24"/>
              </w:rPr>
            </w:pPr>
            <w:r w:rsidRPr="00636636">
              <w:rPr>
                <w:sz w:val="24"/>
                <w:szCs w:val="24"/>
              </w:rPr>
              <w:t>Учитель физической культуры</w:t>
            </w:r>
          </w:p>
        </w:tc>
      </w:tr>
    </w:tbl>
    <w:p w:rsidR="001E1B5D" w:rsidRPr="00636636" w:rsidRDefault="001E1B5D" w:rsidP="00FB2CA2">
      <w:pPr>
        <w:pStyle w:val="ae"/>
        <w:ind w:firstLine="567"/>
        <w:jc w:val="center"/>
        <w:rPr>
          <w:b/>
          <w:sz w:val="24"/>
        </w:rPr>
      </w:pPr>
    </w:p>
    <w:p w:rsidR="001E1B5D" w:rsidRPr="00636636" w:rsidRDefault="001E1B5D" w:rsidP="00FB2CA2">
      <w:pPr>
        <w:pStyle w:val="ae"/>
        <w:ind w:firstLine="567"/>
        <w:jc w:val="center"/>
        <w:rPr>
          <w:b/>
          <w:sz w:val="24"/>
        </w:rPr>
      </w:pPr>
      <w:r w:rsidRPr="00636636">
        <w:rPr>
          <w:b/>
          <w:sz w:val="24"/>
        </w:rPr>
        <w:t>Консультативная помощь</w:t>
      </w:r>
    </w:p>
    <w:p w:rsidR="001E1B5D" w:rsidRPr="00636636" w:rsidRDefault="001E1B5D" w:rsidP="00FB2CA2">
      <w:pPr>
        <w:pStyle w:val="ae"/>
        <w:ind w:firstLine="567"/>
        <w:jc w:val="center"/>
        <w:rPr>
          <w:b/>
          <w:sz w:val="24"/>
        </w:rPr>
      </w:pPr>
    </w:p>
    <w:p w:rsidR="001E1B5D" w:rsidRPr="00636636" w:rsidRDefault="001E1B5D" w:rsidP="00FB2CA2">
      <w:pPr>
        <w:pStyle w:val="ae"/>
        <w:ind w:firstLine="567"/>
        <w:jc w:val="both"/>
        <w:rPr>
          <w:sz w:val="24"/>
        </w:rPr>
      </w:pPr>
      <w:r w:rsidRPr="00636636">
        <w:rPr>
          <w:b/>
          <w:sz w:val="24"/>
        </w:rPr>
        <w:t>Цель:</w:t>
      </w:r>
      <w:r w:rsidRPr="00636636">
        <w:rPr>
          <w:sz w:val="24"/>
        </w:rPr>
        <w:t xml:space="preserve"> обеспечение непрерывности специального индивидуального сопровождения детей с НОДА  6.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b/>
          <w:color w:val="000000"/>
          <w:sz w:val="24"/>
          <w:szCs w:val="24"/>
        </w:rPr>
        <w:t>Консультативная работа</w:t>
      </w:r>
      <w:r w:rsidRPr="00636636">
        <w:rPr>
          <w:rFonts w:ascii="Times New Roman" w:hAnsi="Times New Roman" w:cs="Times New Roman"/>
          <w:color w:val="000000"/>
          <w:sz w:val="24"/>
          <w:szCs w:val="24"/>
        </w:rPr>
        <w:t xml:space="preserve"> включает:</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выработку совместных обоснованных рекомендаций по основным направлениям работы с учащимся;</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консультирование педагогов по выбору индивидуально-ориентированных методов и приёмов работы с учащимся.</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p>
    <w:tbl>
      <w:tblPr>
        <w:tblW w:w="0" w:type="auto"/>
        <w:tblInd w:w="105" w:type="dxa"/>
        <w:tblCellMar>
          <w:top w:w="105" w:type="dxa"/>
          <w:left w:w="105" w:type="dxa"/>
          <w:bottom w:w="105" w:type="dxa"/>
          <w:right w:w="105" w:type="dxa"/>
        </w:tblCellMar>
        <w:tblLook w:val="0000" w:firstRow="0" w:lastRow="0" w:firstColumn="0" w:lastColumn="0" w:noHBand="0" w:noVBand="0"/>
      </w:tblPr>
      <w:tblGrid>
        <w:gridCol w:w="2648"/>
        <w:gridCol w:w="2317"/>
        <w:gridCol w:w="2208"/>
        <w:gridCol w:w="1493"/>
        <w:gridCol w:w="1928"/>
      </w:tblGrid>
      <w:tr w:rsidR="001E1B5D" w:rsidRPr="00636636" w:rsidTr="008B630C">
        <w:trPr>
          <w:trHeight w:val="801"/>
        </w:trPr>
        <w:tc>
          <w:tcPr>
            <w:tcW w:w="0" w:type="auto"/>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Задачи (направления) деятельности</w:t>
            </w:r>
          </w:p>
        </w:tc>
        <w:tc>
          <w:tcPr>
            <w:tcW w:w="0" w:type="auto"/>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Планируемые результаты</w:t>
            </w:r>
          </w:p>
        </w:tc>
        <w:tc>
          <w:tcPr>
            <w:tcW w:w="0" w:type="auto"/>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Виды и формы деятельности, мероприятия</w:t>
            </w:r>
          </w:p>
        </w:tc>
        <w:tc>
          <w:tcPr>
            <w:tcW w:w="0" w:type="auto"/>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 xml:space="preserve">Сроки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Ответственные</w:t>
            </w:r>
          </w:p>
        </w:tc>
      </w:tr>
      <w:tr w:rsidR="001E1B5D" w:rsidRPr="00636636" w:rsidTr="008B630C">
        <w:trPr>
          <w:trHeight w:val="1798"/>
        </w:trPr>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Консультирование педагогических работников</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 xml:space="preserve">1. Рекомендации, приёмы, упражнения и др. материалы. </w:t>
            </w:r>
          </w:p>
          <w:p w:rsidR="001E1B5D" w:rsidRPr="00636636" w:rsidRDefault="001E1B5D" w:rsidP="00FB2CA2">
            <w:pPr>
              <w:pStyle w:val="afe"/>
              <w:rPr>
                <w:sz w:val="24"/>
                <w:szCs w:val="24"/>
              </w:rPr>
            </w:pPr>
            <w:r w:rsidRPr="00636636">
              <w:rPr>
                <w:sz w:val="24"/>
                <w:szCs w:val="24"/>
              </w:rPr>
              <w:t>2. Разработка плана консультативной работы с ребенком, родителями, классом, работниками школы</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Индивидуальные, групповые, тематические консультации</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По отдельному плану-графику</w:t>
            </w:r>
          </w:p>
        </w:tc>
        <w:tc>
          <w:tcPr>
            <w:tcW w:w="0" w:type="auto"/>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Специалисты ПМПк</w:t>
            </w:r>
          </w:p>
          <w:p w:rsidR="001E1B5D" w:rsidRPr="00636636" w:rsidRDefault="001E1B5D" w:rsidP="00FB2CA2">
            <w:pPr>
              <w:pStyle w:val="afe"/>
              <w:rPr>
                <w:sz w:val="24"/>
                <w:szCs w:val="24"/>
              </w:rPr>
            </w:pPr>
            <w:r w:rsidRPr="00636636">
              <w:rPr>
                <w:sz w:val="24"/>
                <w:szCs w:val="24"/>
              </w:rPr>
              <w:t>Учитель – логопед</w:t>
            </w:r>
          </w:p>
          <w:p w:rsidR="001E1B5D" w:rsidRPr="00636636" w:rsidRDefault="001E1B5D" w:rsidP="00FB2CA2">
            <w:pPr>
              <w:pStyle w:val="afe"/>
              <w:rPr>
                <w:sz w:val="24"/>
                <w:szCs w:val="24"/>
              </w:rPr>
            </w:pPr>
            <w:r w:rsidRPr="00636636">
              <w:rPr>
                <w:sz w:val="24"/>
                <w:szCs w:val="24"/>
              </w:rPr>
              <w:t>Педагог – психолог</w:t>
            </w:r>
          </w:p>
          <w:p w:rsidR="001E1B5D" w:rsidRPr="00636636" w:rsidRDefault="001E1B5D" w:rsidP="00FB2CA2">
            <w:pPr>
              <w:pStyle w:val="afe"/>
              <w:rPr>
                <w:sz w:val="24"/>
                <w:szCs w:val="24"/>
              </w:rPr>
            </w:pPr>
            <w:r w:rsidRPr="00636636">
              <w:rPr>
                <w:sz w:val="24"/>
                <w:szCs w:val="24"/>
              </w:rPr>
              <w:t>Социальный педагог</w:t>
            </w:r>
          </w:p>
          <w:p w:rsidR="001E1B5D" w:rsidRPr="00636636" w:rsidRDefault="001E1B5D" w:rsidP="00FB2CA2">
            <w:pPr>
              <w:pStyle w:val="afe"/>
              <w:rPr>
                <w:sz w:val="24"/>
                <w:szCs w:val="24"/>
              </w:rPr>
            </w:pPr>
            <w:r w:rsidRPr="00636636">
              <w:rPr>
                <w:sz w:val="24"/>
                <w:szCs w:val="24"/>
              </w:rPr>
              <w:t xml:space="preserve">Зам. директора </w:t>
            </w:r>
          </w:p>
        </w:tc>
      </w:tr>
      <w:tr w:rsidR="001E1B5D" w:rsidRPr="00636636" w:rsidTr="008B630C">
        <w:trPr>
          <w:trHeight w:val="1595"/>
        </w:trPr>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Консультирование учащихся по выявленных проблемам, оказание превентивной помощи</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 xml:space="preserve">1. Рекомендации, приёмы, упражнения и др. материалы. </w:t>
            </w:r>
          </w:p>
          <w:p w:rsidR="001E1B5D" w:rsidRPr="00636636" w:rsidRDefault="001E1B5D" w:rsidP="00FB2CA2">
            <w:pPr>
              <w:pStyle w:val="afe"/>
              <w:rPr>
                <w:sz w:val="24"/>
                <w:szCs w:val="24"/>
              </w:rPr>
            </w:pPr>
            <w:r w:rsidRPr="00636636">
              <w:rPr>
                <w:sz w:val="24"/>
                <w:szCs w:val="24"/>
              </w:rPr>
              <w:t>2. Разработка плана консультативной работы с ребенком</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Индивидуальные, групповые, тематические консультации</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По отдельному плану-графику</w:t>
            </w:r>
          </w:p>
        </w:tc>
        <w:tc>
          <w:tcPr>
            <w:tcW w:w="0" w:type="auto"/>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Специалисты ПМПк</w:t>
            </w:r>
          </w:p>
          <w:p w:rsidR="001E1B5D" w:rsidRPr="00636636" w:rsidRDefault="001E1B5D" w:rsidP="00FB2CA2">
            <w:pPr>
              <w:pStyle w:val="afe"/>
              <w:rPr>
                <w:sz w:val="24"/>
                <w:szCs w:val="24"/>
              </w:rPr>
            </w:pPr>
            <w:r w:rsidRPr="00636636">
              <w:rPr>
                <w:sz w:val="24"/>
                <w:szCs w:val="24"/>
              </w:rPr>
              <w:t>Учитель – логопед</w:t>
            </w:r>
          </w:p>
          <w:p w:rsidR="001E1B5D" w:rsidRPr="00636636" w:rsidRDefault="001E1B5D" w:rsidP="00FB2CA2">
            <w:pPr>
              <w:pStyle w:val="afe"/>
              <w:rPr>
                <w:sz w:val="24"/>
                <w:szCs w:val="24"/>
              </w:rPr>
            </w:pPr>
            <w:r w:rsidRPr="00636636">
              <w:rPr>
                <w:sz w:val="24"/>
                <w:szCs w:val="24"/>
              </w:rPr>
              <w:t>Педагог – психолог</w:t>
            </w:r>
          </w:p>
          <w:p w:rsidR="001E1B5D" w:rsidRPr="00636636" w:rsidRDefault="001E1B5D" w:rsidP="00FB2CA2">
            <w:pPr>
              <w:pStyle w:val="afe"/>
              <w:rPr>
                <w:sz w:val="24"/>
                <w:szCs w:val="24"/>
              </w:rPr>
            </w:pPr>
            <w:r w:rsidRPr="00636636">
              <w:rPr>
                <w:sz w:val="24"/>
                <w:szCs w:val="24"/>
              </w:rPr>
              <w:t>Социальный педагог</w:t>
            </w:r>
          </w:p>
          <w:p w:rsidR="001E1B5D" w:rsidRPr="00636636" w:rsidRDefault="001E1B5D" w:rsidP="00FB2CA2">
            <w:pPr>
              <w:pStyle w:val="afe"/>
              <w:rPr>
                <w:sz w:val="24"/>
                <w:szCs w:val="24"/>
              </w:rPr>
            </w:pPr>
            <w:r w:rsidRPr="00636636">
              <w:rPr>
                <w:sz w:val="24"/>
                <w:szCs w:val="24"/>
              </w:rPr>
              <w:t xml:space="preserve">Заместитель директора </w:t>
            </w:r>
          </w:p>
        </w:tc>
      </w:tr>
      <w:tr w:rsidR="001E1B5D" w:rsidRPr="00636636" w:rsidTr="008B630C">
        <w:trPr>
          <w:trHeight w:val="375"/>
        </w:trPr>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Консультирование родителей по вопросам выбора стратегии воспитания, соответствующей психолого-физиологическим особенностям детей</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 xml:space="preserve">1. Рекомендации, приёмы, упражнения и др. материалы. </w:t>
            </w:r>
          </w:p>
          <w:p w:rsidR="001E1B5D" w:rsidRPr="00636636" w:rsidRDefault="001E1B5D" w:rsidP="00FB2CA2">
            <w:pPr>
              <w:pStyle w:val="afe"/>
              <w:rPr>
                <w:sz w:val="24"/>
                <w:szCs w:val="24"/>
              </w:rPr>
            </w:pPr>
            <w:r w:rsidRPr="00636636">
              <w:rPr>
                <w:sz w:val="24"/>
                <w:szCs w:val="24"/>
              </w:rPr>
              <w:t xml:space="preserve">2. Разработка плана консультативной работы с родителями </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Индивидуальные, групповые, тематические консультации</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По отдельному плану-графику</w:t>
            </w:r>
          </w:p>
        </w:tc>
        <w:tc>
          <w:tcPr>
            <w:tcW w:w="0" w:type="auto"/>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Специалисты ПМПк</w:t>
            </w:r>
          </w:p>
          <w:p w:rsidR="001E1B5D" w:rsidRPr="00636636" w:rsidRDefault="001E1B5D" w:rsidP="00FB2CA2">
            <w:pPr>
              <w:pStyle w:val="afe"/>
              <w:rPr>
                <w:sz w:val="24"/>
                <w:szCs w:val="24"/>
              </w:rPr>
            </w:pPr>
            <w:r w:rsidRPr="00636636">
              <w:rPr>
                <w:sz w:val="24"/>
                <w:szCs w:val="24"/>
              </w:rPr>
              <w:t>Учитель – логопед</w:t>
            </w:r>
          </w:p>
          <w:p w:rsidR="001E1B5D" w:rsidRPr="00636636" w:rsidRDefault="001E1B5D" w:rsidP="00FB2CA2">
            <w:pPr>
              <w:pStyle w:val="afe"/>
              <w:rPr>
                <w:sz w:val="24"/>
                <w:szCs w:val="24"/>
              </w:rPr>
            </w:pPr>
            <w:r w:rsidRPr="00636636">
              <w:rPr>
                <w:sz w:val="24"/>
                <w:szCs w:val="24"/>
              </w:rPr>
              <w:t>Педагог – психолог</w:t>
            </w:r>
          </w:p>
          <w:p w:rsidR="001E1B5D" w:rsidRPr="00636636" w:rsidRDefault="001E1B5D" w:rsidP="00FB2CA2">
            <w:pPr>
              <w:pStyle w:val="afe"/>
              <w:rPr>
                <w:sz w:val="24"/>
                <w:szCs w:val="24"/>
              </w:rPr>
            </w:pPr>
            <w:r w:rsidRPr="00636636">
              <w:rPr>
                <w:sz w:val="24"/>
                <w:szCs w:val="24"/>
              </w:rPr>
              <w:t>Социальный педагог</w:t>
            </w:r>
          </w:p>
          <w:p w:rsidR="001E1B5D" w:rsidRPr="00636636" w:rsidRDefault="001E1B5D" w:rsidP="00FB2CA2">
            <w:pPr>
              <w:pStyle w:val="afe"/>
              <w:rPr>
                <w:sz w:val="24"/>
                <w:szCs w:val="24"/>
              </w:rPr>
            </w:pPr>
            <w:r w:rsidRPr="00636636">
              <w:rPr>
                <w:sz w:val="24"/>
                <w:szCs w:val="24"/>
              </w:rPr>
              <w:t xml:space="preserve">Заместитель директора </w:t>
            </w:r>
          </w:p>
        </w:tc>
      </w:tr>
    </w:tbl>
    <w:p w:rsidR="001E1B5D" w:rsidRPr="00636636" w:rsidRDefault="001E1B5D" w:rsidP="00FB2CA2">
      <w:pPr>
        <w:pStyle w:val="ae"/>
        <w:ind w:firstLine="567"/>
        <w:jc w:val="center"/>
        <w:rPr>
          <w:b/>
          <w:sz w:val="24"/>
        </w:rPr>
      </w:pPr>
    </w:p>
    <w:p w:rsidR="001E1B5D" w:rsidRPr="00636636" w:rsidRDefault="001E1B5D" w:rsidP="00FB2CA2">
      <w:pPr>
        <w:pStyle w:val="ae"/>
        <w:ind w:firstLine="567"/>
        <w:jc w:val="center"/>
        <w:rPr>
          <w:b/>
          <w:sz w:val="24"/>
        </w:rPr>
      </w:pPr>
      <w:r w:rsidRPr="00636636">
        <w:rPr>
          <w:b/>
          <w:sz w:val="24"/>
        </w:rPr>
        <w:t>Информационно – просветительская работа</w:t>
      </w:r>
    </w:p>
    <w:p w:rsidR="001E1B5D" w:rsidRPr="00636636" w:rsidRDefault="001E1B5D" w:rsidP="00FB2CA2">
      <w:pPr>
        <w:pStyle w:val="ae"/>
        <w:ind w:firstLine="567"/>
        <w:jc w:val="both"/>
        <w:rPr>
          <w:sz w:val="24"/>
        </w:rPr>
      </w:pPr>
      <w:r w:rsidRPr="00636636">
        <w:rPr>
          <w:b/>
          <w:sz w:val="24"/>
        </w:rPr>
        <w:t>Цель:</w:t>
      </w:r>
      <w:r w:rsidRPr="00636636">
        <w:rPr>
          <w:sz w:val="24"/>
        </w:rPr>
        <w:t>организация информационно-просветительской деятельности со всеми участниками образовательного процесса</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b/>
          <w:color w:val="000000"/>
          <w:sz w:val="24"/>
          <w:szCs w:val="24"/>
        </w:rPr>
        <w:t>Информационно-просветительская работа</w:t>
      </w:r>
      <w:r w:rsidRPr="00636636">
        <w:rPr>
          <w:rFonts w:ascii="Times New Roman" w:hAnsi="Times New Roman" w:cs="Times New Roman"/>
          <w:color w:val="000000"/>
          <w:sz w:val="24"/>
          <w:szCs w:val="24"/>
        </w:rPr>
        <w:t xml:space="preserve"> предусматривает:</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p>
    <w:tbl>
      <w:tblPr>
        <w:tblW w:w="0" w:type="auto"/>
        <w:tblInd w:w="105" w:type="dxa"/>
        <w:tblCellMar>
          <w:top w:w="105" w:type="dxa"/>
          <w:left w:w="105" w:type="dxa"/>
          <w:bottom w:w="105" w:type="dxa"/>
          <w:right w:w="105" w:type="dxa"/>
        </w:tblCellMar>
        <w:tblLook w:val="0000" w:firstRow="0" w:lastRow="0" w:firstColumn="0" w:lastColumn="0" w:noHBand="0" w:noVBand="0"/>
      </w:tblPr>
      <w:tblGrid>
        <w:gridCol w:w="2518"/>
        <w:gridCol w:w="2474"/>
        <w:gridCol w:w="2184"/>
        <w:gridCol w:w="1492"/>
        <w:gridCol w:w="1926"/>
      </w:tblGrid>
      <w:tr w:rsidR="001E1B5D" w:rsidRPr="00636636" w:rsidTr="008B630C">
        <w:trPr>
          <w:trHeight w:val="785"/>
        </w:trPr>
        <w:tc>
          <w:tcPr>
            <w:tcW w:w="0" w:type="auto"/>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Задачи (направления) деятельности</w:t>
            </w:r>
          </w:p>
        </w:tc>
        <w:tc>
          <w:tcPr>
            <w:tcW w:w="0" w:type="auto"/>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Планируемые результаты</w:t>
            </w:r>
          </w:p>
        </w:tc>
        <w:tc>
          <w:tcPr>
            <w:tcW w:w="0" w:type="auto"/>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Виды и формы деятельности, мероприятия</w:t>
            </w:r>
          </w:p>
        </w:tc>
        <w:tc>
          <w:tcPr>
            <w:tcW w:w="0" w:type="auto"/>
            <w:tcBorders>
              <w:top w:val="single" w:sz="8" w:space="0" w:color="000000"/>
              <w:left w:val="single" w:sz="8" w:space="0" w:color="000000"/>
              <w:bottom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 xml:space="preserve">Сроки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b/>
                <w:sz w:val="24"/>
                <w:szCs w:val="24"/>
              </w:rPr>
            </w:pPr>
            <w:r w:rsidRPr="00636636">
              <w:rPr>
                <w:b/>
                <w:sz w:val="24"/>
                <w:szCs w:val="24"/>
              </w:rPr>
              <w:t>Ответственные</w:t>
            </w:r>
          </w:p>
        </w:tc>
      </w:tr>
      <w:tr w:rsidR="001E1B5D" w:rsidRPr="00636636" w:rsidTr="008B630C">
        <w:trPr>
          <w:trHeight w:val="2355"/>
        </w:trPr>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 xml:space="preserve">Информирование родителей (законных представителей) по медицинским, социальным, правовым и другим вопросам </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Организация работы семинаров, тренингов, клуба и др. по вопросам образования детей-инвалидов, учащихся ОВЗ, учащихся, испытывающих трудности в освоении ООП</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Информационные мероприятия</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По отдельному плану-графику</w:t>
            </w:r>
          </w:p>
        </w:tc>
        <w:tc>
          <w:tcPr>
            <w:tcW w:w="0" w:type="auto"/>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Специалисты ПМПк:</w:t>
            </w:r>
          </w:p>
          <w:p w:rsidR="001E1B5D" w:rsidRPr="00636636" w:rsidRDefault="001E1B5D" w:rsidP="00FB2CA2">
            <w:pPr>
              <w:pStyle w:val="afe"/>
              <w:rPr>
                <w:sz w:val="24"/>
                <w:szCs w:val="24"/>
              </w:rPr>
            </w:pPr>
            <w:r w:rsidRPr="00636636">
              <w:rPr>
                <w:sz w:val="24"/>
                <w:szCs w:val="24"/>
              </w:rPr>
              <w:t>учитель – логопед,</w:t>
            </w:r>
          </w:p>
          <w:p w:rsidR="001E1B5D" w:rsidRPr="00636636" w:rsidRDefault="001E1B5D" w:rsidP="00FB2CA2">
            <w:pPr>
              <w:pStyle w:val="afe"/>
              <w:rPr>
                <w:sz w:val="24"/>
                <w:szCs w:val="24"/>
              </w:rPr>
            </w:pPr>
            <w:r w:rsidRPr="00636636">
              <w:rPr>
                <w:sz w:val="24"/>
                <w:szCs w:val="24"/>
              </w:rPr>
              <w:t>педагог – психолог,</w:t>
            </w:r>
          </w:p>
          <w:p w:rsidR="001E1B5D" w:rsidRPr="00636636" w:rsidRDefault="001E1B5D" w:rsidP="00FB2CA2">
            <w:pPr>
              <w:pStyle w:val="afe"/>
              <w:rPr>
                <w:sz w:val="24"/>
                <w:szCs w:val="24"/>
              </w:rPr>
            </w:pPr>
            <w:r w:rsidRPr="00636636">
              <w:rPr>
                <w:sz w:val="24"/>
                <w:szCs w:val="24"/>
              </w:rPr>
              <w:t>социальный педагог,</w:t>
            </w:r>
          </w:p>
          <w:p w:rsidR="001E1B5D" w:rsidRPr="00636636" w:rsidRDefault="001E1B5D" w:rsidP="00FB2CA2">
            <w:pPr>
              <w:pStyle w:val="afe"/>
              <w:rPr>
                <w:sz w:val="24"/>
                <w:szCs w:val="24"/>
              </w:rPr>
            </w:pPr>
            <w:r w:rsidRPr="00636636">
              <w:rPr>
                <w:sz w:val="24"/>
                <w:szCs w:val="24"/>
              </w:rPr>
              <w:t xml:space="preserve">заместитель директора </w:t>
            </w:r>
          </w:p>
          <w:p w:rsidR="001E1B5D" w:rsidRPr="00636636" w:rsidRDefault="001E1B5D" w:rsidP="00FB2CA2">
            <w:pPr>
              <w:pStyle w:val="afe"/>
              <w:rPr>
                <w:sz w:val="24"/>
                <w:szCs w:val="24"/>
              </w:rPr>
            </w:pPr>
          </w:p>
        </w:tc>
      </w:tr>
      <w:tr w:rsidR="001E1B5D" w:rsidRPr="00636636" w:rsidTr="008B630C">
        <w:trPr>
          <w:trHeight w:val="2334"/>
        </w:trPr>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Организация методических мероприятий по вопросам образования детей детей-инвалидов, учащихся ОВЗ, учащихся, испытывающих трудности в освоении ООП</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Информационные мероприятия</w:t>
            </w:r>
          </w:p>
        </w:tc>
        <w:tc>
          <w:tcPr>
            <w:tcW w:w="0" w:type="auto"/>
            <w:tcBorders>
              <w:left w:val="single" w:sz="8" w:space="0" w:color="000000"/>
              <w:bottom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По отдельному плану-графику</w:t>
            </w:r>
          </w:p>
        </w:tc>
        <w:tc>
          <w:tcPr>
            <w:tcW w:w="0" w:type="auto"/>
            <w:tcBorders>
              <w:left w:val="single" w:sz="8" w:space="0" w:color="000000"/>
              <w:bottom w:val="single" w:sz="8" w:space="0" w:color="000000"/>
              <w:right w:val="single" w:sz="8" w:space="0" w:color="000000"/>
            </w:tcBorders>
            <w:shd w:val="clear" w:color="auto" w:fill="auto"/>
          </w:tcPr>
          <w:p w:rsidR="001E1B5D" w:rsidRPr="00636636" w:rsidRDefault="001E1B5D" w:rsidP="00FB2CA2">
            <w:pPr>
              <w:pStyle w:val="afe"/>
              <w:snapToGrid w:val="0"/>
              <w:rPr>
                <w:sz w:val="24"/>
                <w:szCs w:val="24"/>
              </w:rPr>
            </w:pPr>
            <w:r w:rsidRPr="00636636">
              <w:rPr>
                <w:sz w:val="24"/>
                <w:szCs w:val="24"/>
              </w:rPr>
              <w:t>Специалисты ПМПк</w:t>
            </w:r>
          </w:p>
          <w:p w:rsidR="001E1B5D" w:rsidRPr="00636636" w:rsidRDefault="001E1B5D" w:rsidP="00FB2CA2">
            <w:pPr>
              <w:pStyle w:val="afe"/>
              <w:rPr>
                <w:sz w:val="24"/>
                <w:szCs w:val="24"/>
              </w:rPr>
            </w:pPr>
            <w:r w:rsidRPr="00636636">
              <w:rPr>
                <w:sz w:val="24"/>
                <w:szCs w:val="24"/>
              </w:rPr>
              <w:t>учитель – логопед,</w:t>
            </w:r>
          </w:p>
          <w:p w:rsidR="001E1B5D" w:rsidRPr="00636636" w:rsidRDefault="001E1B5D" w:rsidP="00FB2CA2">
            <w:pPr>
              <w:pStyle w:val="afe"/>
              <w:rPr>
                <w:sz w:val="24"/>
                <w:szCs w:val="24"/>
              </w:rPr>
            </w:pPr>
            <w:r w:rsidRPr="00636636">
              <w:rPr>
                <w:sz w:val="24"/>
                <w:szCs w:val="24"/>
              </w:rPr>
              <w:t>педагог – психолог,</w:t>
            </w:r>
          </w:p>
          <w:p w:rsidR="001E1B5D" w:rsidRPr="00636636" w:rsidRDefault="001E1B5D" w:rsidP="00FB2CA2">
            <w:pPr>
              <w:pStyle w:val="afe"/>
              <w:rPr>
                <w:sz w:val="24"/>
                <w:szCs w:val="24"/>
              </w:rPr>
            </w:pPr>
            <w:r w:rsidRPr="00636636">
              <w:rPr>
                <w:sz w:val="24"/>
                <w:szCs w:val="24"/>
              </w:rPr>
              <w:t>социальный педагог,</w:t>
            </w:r>
          </w:p>
          <w:p w:rsidR="001E1B5D" w:rsidRPr="00636636" w:rsidRDefault="001E1B5D" w:rsidP="00FB2CA2">
            <w:pPr>
              <w:pStyle w:val="afe"/>
              <w:rPr>
                <w:sz w:val="24"/>
                <w:szCs w:val="24"/>
              </w:rPr>
            </w:pPr>
            <w:r w:rsidRPr="00636636">
              <w:rPr>
                <w:sz w:val="24"/>
                <w:szCs w:val="24"/>
              </w:rPr>
              <w:t xml:space="preserve">заместитель директора </w:t>
            </w:r>
          </w:p>
          <w:p w:rsidR="001E1B5D" w:rsidRPr="00636636" w:rsidRDefault="001E1B5D" w:rsidP="00FB2CA2">
            <w:pPr>
              <w:pStyle w:val="afe"/>
              <w:rPr>
                <w:sz w:val="24"/>
                <w:szCs w:val="24"/>
              </w:rPr>
            </w:pPr>
          </w:p>
        </w:tc>
      </w:tr>
    </w:tbl>
    <w:p w:rsidR="001E1B5D" w:rsidRPr="00636636" w:rsidRDefault="001E1B5D" w:rsidP="00FB2CA2">
      <w:pPr>
        <w:pStyle w:val="ae"/>
        <w:ind w:firstLine="567"/>
        <w:rPr>
          <w:sz w:val="24"/>
        </w:rPr>
      </w:pPr>
    </w:p>
    <w:p w:rsidR="001E1B5D" w:rsidRPr="00636636" w:rsidRDefault="001E1B5D" w:rsidP="00FB2CA2">
      <w:pPr>
        <w:spacing w:after="0" w:line="240" w:lineRule="auto"/>
        <w:ind w:firstLine="567"/>
        <w:jc w:val="center"/>
        <w:rPr>
          <w:rFonts w:ascii="Times New Roman" w:hAnsi="Times New Roman" w:cs="Times New Roman"/>
          <w:b/>
          <w:sz w:val="24"/>
          <w:szCs w:val="24"/>
        </w:rPr>
      </w:pPr>
      <w:r w:rsidRPr="00636636">
        <w:rPr>
          <w:rFonts w:ascii="Times New Roman" w:hAnsi="Times New Roman" w:cs="Times New Roman"/>
          <w:b/>
          <w:sz w:val="24"/>
          <w:szCs w:val="24"/>
        </w:rPr>
        <w:t>Этапы реализации программы коррекционной работы</w:t>
      </w:r>
    </w:p>
    <w:p w:rsidR="001E1B5D" w:rsidRPr="00636636" w:rsidRDefault="001E1B5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6080"/>
      </w:tblGrid>
      <w:tr w:rsidR="001E1B5D" w:rsidRPr="00636636" w:rsidTr="008B630C">
        <w:tc>
          <w:tcPr>
            <w:tcW w:w="0" w:type="auto"/>
          </w:tcPr>
          <w:p w:rsidR="001E1B5D" w:rsidRPr="00636636" w:rsidRDefault="001E1B5D" w:rsidP="00FB2CA2">
            <w:pPr>
              <w:spacing w:after="0" w:line="240" w:lineRule="auto"/>
              <w:ind w:firstLine="567"/>
              <w:jc w:val="center"/>
              <w:rPr>
                <w:rFonts w:ascii="Times New Roman" w:hAnsi="Times New Roman" w:cs="Times New Roman"/>
                <w:b/>
                <w:sz w:val="24"/>
                <w:szCs w:val="24"/>
              </w:rPr>
            </w:pPr>
            <w:r w:rsidRPr="00636636">
              <w:rPr>
                <w:rFonts w:ascii="Times New Roman" w:hAnsi="Times New Roman" w:cs="Times New Roman"/>
                <w:b/>
                <w:sz w:val="24"/>
                <w:szCs w:val="24"/>
              </w:rPr>
              <w:t>Этапы</w:t>
            </w:r>
          </w:p>
        </w:tc>
        <w:tc>
          <w:tcPr>
            <w:tcW w:w="0" w:type="auto"/>
          </w:tcPr>
          <w:p w:rsidR="001E1B5D" w:rsidRPr="00636636" w:rsidRDefault="001E1B5D" w:rsidP="00FB2CA2">
            <w:pPr>
              <w:spacing w:after="0" w:line="240" w:lineRule="auto"/>
              <w:ind w:firstLine="567"/>
              <w:jc w:val="center"/>
              <w:rPr>
                <w:rFonts w:ascii="Times New Roman" w:hAnsi="Times New Roman" w:cs="Times New Roman"/>
                <w:b/>
                <w:sz w:val="24"/>
                <w:szCs w:val="24"/>
              </w:rPr>
            </w:pPr>
            <w:r w:rsidRPr="00636636">
              <w:rPr>
                <w:rFonts w:ascii="Times New Roman" w:hAnsi="Times New Roman" w:cs="Times New Roman"/>
                <w:b/>
                <w:sz w:val="24"/>
                <w:szCs w:val="24"/>
              </w:rPr>
              <w:t>Результат деятельности на данном этапе</w:t>
            </w:r>
          </w:p>
        </w:tc>
      </w:tr>
      <w:tr w:rsidR="001E1B5D" w:rsidRPr="00636636" w:rsidTr="008B630C">
        <w:tc>
          <w:tcPr>
            <w:tcW w:w="0" w:type="auto"/>
          </w:tcPr>
          <w:p w:rsidR="001E1B5D" w:rsidRPr="00636636" w:rsidRDefault="001E1B5D"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 xml:space="preserve">Сбор и анализ информации </w:t>
            </w:r>
            <w:r w:rsidRPr="00636636">
              <w:rPr>
                <w:rFonts w:ascii="Times New Roman" w:hAnsi="Times New Roman" w:cs="Times New Roman"/>
                <w:sz w:val="24"/>
                <w:szCs w:val="24"/>
              </w:rPr>
              <w:t>(информационно-аналитическаядеятельность)</w:t>
            </w:r>
          </w:p>
        </w:tc>
        <w:tc>
          <w:tcPr>
            <w:tcW w:w="0" w:type="auto"/>
          </w:tcPr>
          <w:p w:rsidR="001E1B5D" w:rsidRPr="00636636" w:rsidRDefault="001E1B5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1. Оценка контингента учащихся для учёта особенностей развития детей, определения специфики и их особых образовательных потребностей.</w:t>
            </w:r>
          </w:p>
          <w:p w:rsidR="001E1B5D" w:rsidRPr="00636636" w:rsidRDefault="001E1B5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1E1B5D" w:rsidRPr="00636636" w:rsidTr="008B630C">
        <w:tc>
          <w:tcPr>
            <w:tcW w:w="0" w:type="auto"/>
          </w:tcPr>
          <w:p w:rsidR="001E1B5D" w:rsidRPr="00636636" w:rsidRDefault="001E1B5D" w:rsidP="00FB2CA2">
            <w:pPr>
              <w:spacing w:after="0" w:line="240" w:lineRule="auto"/>
              <w:rPr>
                <w:rFonts w:ascii="Times New Roman" w:hAnsi="Times New Roman" w:cs="Times New Roman"/>
                <w:sz w:val="24"/>
                <w:szCs w:val="24"/>
              </w:rPr>
            </w:pPr>
            <w:r w:rsidRPr="00636636">
              <w:rPr>
                <w:rFonts w:ascii="Times New Roman" w:hAnsi="Times New Roman" w:cs="Times New Roman"/>
                <w:b/>
                <w:sz w:val="24"/>
                <w:szCs w:val="24"/>
              </w:rPr>
              <w:t xml:space="preserve">Планирование, организация, координация </w:t>
            </w:r>
            <w:r w:rsidRPr="00636636">
              <w:rPr>
                <w:rFonts w:ascii="Times New Roman" w:hAnsi="Times New Roman" w:cs="Times New Roman"/>
                <w:sz w:val="24"/>
                <w:szCs w:val="24"/>
              </w:rPr>
              <w:t>(организационно-исполнительская деятельность)</w:t>
            </w:r>
          </w:p>
        </w:tc>
        <w:tc>
          <w:tcPr>
            <w:tcW w:w="0" w:type="auto"/>
          </w:tcPr>
          <w:p w:rsidR="001E1B5D" w:rsidRPr="00636636" w:rsidRDefault="001E1B5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1. Организованный особым образом образовательный процесс, имеющий коррекционно-развивающую направленность.</w:t>
            </w:r>
          </w:p>
          <w:p w:rsidR="001E1B5D" w:rsidRPr="00636636" w:rsidRDefault="001E1B5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учащихся.</w:t>
            </w:r>
          </w:p>
        </w:tc>
      </w:tr>
      <w:tr w:rsidR="001E1B5D" w:rsidRPr="00636636" w:rsidTr="008B630C">
        <w:tc>
          <w:tcPr>
            <w:tcW w:w="0" w:type="auto"/>
          </w:tcPr>
          <w:p w:rsidR="001E1B5D" w:rsidRPr="00636636" w:rsidRDefault="001E1B5D" w:rsidP="00FB2CA2">
            <w:pPr>
              <w:spacing w:after="0" w:line="240" w:lineRule="auto"/>
              <w:rPr>
                <w:rFonts w:ascii="Times New Roman" w:hAnsi="Times New Roman" w:cs="Times New Roman"/>
                <w:sz w:val="24"/>
                <w:szCs w:val="24"/>
              </w:rPr>
            </w:pPr>
            <w:r w:rsidRPr="00636636">
              <w:rPr>
                <w:rFonts w:ascii="Times New Roman" w:hAnsi="Times New Roman" w:cs="Times New Roman"/>
                <w:b/>
                <w:sz w:val="24"/>
                <w:szCs w:val="24"/>
              </w:rPr>
              <w:t>Диагностика коррекционно-развивающей образовательной среды</w:t>
            </w:r>
            <w:r w:rsidRPr="00636636">
              <w:rPr>
                <w:rFonts w:ascii="Times New Roman" w:hAnsi="Times New Roman" w:cs="Times New Roman"/>
                <w:sz w:val="24"/>
                <w:szCs w:val="24"/>
              </w:rPr>
              <w:t xml:space="preserve"> (контрольно-диагностическая деятельность)</w:t>
            </w:r>
          </w:p>
        </w:tc>
        <w:tc>
          <w:tcPr>
            <w:tcW w:w="0" w:type="auto"/>
          </w:tcPr>
          <w:p w:rsidR="001E1B5D" w:rsidRPr="00636636" w:rsidRDefault="001E1B5D"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1E1B5D" w:rsidRPr="00636636" w:rsidTr="008B630C">
        <w:tc>
          <w:tcPr>
            <w:tcW w:w="0" w:type="auto"/>
          </w:tcPr>
          <w:p w:rsidR="001E1B5D" w:rsidRPr="00636636" w:rsidRDefault="001E1B5D" w:rsidP="00FB2CA2">
            <w:pPr>
              <w:spacing w:after="0" w:line="240" w:lineRule="auto"/>
              <w:rPr>
                <w:rFonts w:ascii="Times New Roman" w:hAnsi="Times New Roman" w:cs="Times New Roman"/>
                <w:sz w:val="24"/>
                <w:szCs w:val="24"/>
              </w:rPr>
            </w:pPr>
            <w:r w:rsidRPr="00636636">
              <w:rPr>
                <w:rFonts w:ascii="Times New Roman" w:hAnsi="Times New Roman" w:cs="Times New Roman"/>
                <w:b/>
                <w:sz w:val="24"/>
                <w:szCs w:val="24"/>
              </w:rPr>
              <w:t xml:space="preserve">Реализация и корректировка </w:t>
            </w:r>
            <w:r w:rsidRPr="00636636">
              <w:rPr>
                <w:rFonts w:ascii="Times New Roman" w:hAnsi="Times New Roman" w:cs="Times New Roman"/>
                <w:sz w:val="24"/>
                <w:szCs w:val="24"/>
              </w:rPr>
              <w:t>(регулятивно-корректировочная деятельность)</w:t>
            </w:r>
          </w:p>
        </w:tc>
        <w:tc>
          <w:tcPr>
            <w:tcW w:w="0" w:type="auto"/>
          </w:tcPr>
          <w:p w:rsidR="001E1B5D" w:rsidRPr="00636636" w:rsidRDefault="001E1B5D"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sz w:val="24"/>
                <w:szCs w:val="24"/>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E1B5D" w:rsidRPr="00636636" w:rsidRDefault="001E1B5D" w:rsidP="00FB2CA2">
            <w:pPr>
              <w:spacing w:after="0" w:line="240" w:lineRule="auto"/>
              <w:ind w:firstLine="567"/>
              <w:rPr>
                <w:rFonts w:ascii="Times New Roman" w:hAnsi="Times New Roman" w:cs="Times New Roman"/>
                <w:sz w:val="24"/>
                <w:szCs w:val="24"/>
              </w:rPr>
            </w:pPr>
          </w:p>
        </w:tc>
      </w:tr>
    </w:tbl>
    <w:p w:rsidR="001E1B5D" w:rsidRPr="00636636" w:rsidRDefault="001E1B5D" w:rsidP="00FB2CA2">
      <w:pPr>
        <w:spacing w:after="0" w:line="240" w:lineRule="auto"/>
        <w:ind w:firstLine="567"/>
        <w:jc w:val="center"/>
        <w:rPr>
          <w:rFonts w:ascii="Times New Roman" w:eastAsia="DejaVu Sans Condensed" w:hAnsi="Times New Roman" w:cs="Times New Roman"/>
          <w:b/>
          <w:kern w:val="1"/>
          <w:sz w:val="24"/>
          <w:szCs w:val="24"/>
          <w:lang w:eastAsia="hi-IN" w:bidi="hi-IN"/>
        </w:rPr>
      </w:pPr>
    </w:p>
    <w:p w:rsidR="001E1B5D" w:rsidRPr="00636636" w:rsidRDefault="001E1B5D" w:rsidP="00FB2CA2">
      <w:pPr>
        <w:spacing w:after="0" w:line="240" w:lineRule="auto"/>
        <w:ind w:firstLine="567"/>
        <w:jc w:val="center"/>
        <w:rPr>
          <w:rFonts w:ascii="Times New Roman" w:hAnsi="Times New Roman" w:cs="Times New Roman"/>
          <w:b/>
          <w:color w:val="000000"/>
          <w:sz w:val="24"/>
          <w:szCs w:val="24"/>
        </w:rPr>
      </w:pPr>
      <w:r w:rsidRPr="00636636">
        <w:rPr>
          <w:rFonts w:ascii="Times New Roman" w:hAnsi="Times New Roman" w:cs="Times New Roman"/>
          <w:b/>
          <w:color w:val="000000"/>
          <w:sz w:val="24"/>
          <w:szCs w:val="24"/>
        </w:rPr>
        <w:t>Механизм реализации программы</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xml:space="preserve">Механизмом реализации коррекционной работы является </w:t>
      </w:r>
      <w:r w:rsidRPr="00636636">
        <w:rPr>
          <w:rFonts w:ascii="Times New Roman" w:hAnsi="Times New Roman" w:cs="Times New Roman"/>
          <w:b/>
          <w:color w:val="000000"/>
          <w:sz w:val="24"/>
          <w:szCs w:val="24"/>
        </w:rPr>
        <w:t>оптимально выстроенное взаимодействие</w:t>
      </w:r>
      <w:r w:rsidRPr="00636636">
        <w:rPr>
          <w:rFonts w:ascii="Times New Roman" w:hAnsi="Times New Roman" w:cs="Times New Roman"/>
          <w:color w:val="000000"/>
          <w:sz w:val="24"/>
          <w:szCs w:val="24"/>
        </w:rPr>
        <w:t xml:space="preserve"> учителя-логопеда, педагога-психолога, социального педагога, классных руководителей образовательного учреждения, обеспечивающее сопровождение детей с ограниченными возможностями здоровья.  </w:t>
      </w:r>
    </w:p>
    <w:p w:rsidR="001E1B5D" w:rsidRPr="00636636" w:rsidRDefault="001E1B5D" w:rsidP="00FB2CA2">
      <w:pPr>
        <w:pStyle w:val="ae"/>
        <w:ind w:firstLine="567"/>
        <w:jc w:val="both"/>
        <w:rPr>
          <w:sz w:val="24"/>
        </w:rPr>
      </w:pPr>
      <w:r w:rsidRPr="00636636">
        <w:rPr>
          <w:color w:val="000000"/>
          <w:sz w:val="24"/>
        </w:rPr>
        <w:t xml:space="preserve">Одной из форм организованного взаимодействия специалистов является </w:t>
      </w:r>
      <w:r w:rsidRPr="00636636">
        <w:rPr>
          <w:b/>
          <w:color w:val="000000"/>
          <w:sz w:val="24"/>
        </w:rPr>
        <w:t>психолого – медико–педагогический консилиум.</w:t>
      </w:r>
      <w:r w:rsidRPr="00636636">
        <w:rPr>
          <w:sz w:val="24"/>
        </w:rPr>
        <w:t xml:space="preserve"> В его состав входят заместитель директора, педагог-психолог, учитель-логопед, социальный педагог, медицинский работник, педагоги школы. Заседания консилиума проводятся один раз в четверть.</w:t>
      </w:r>
    </w:p>
    <w:p w:rsidR="001E1B5D" w:rsidRPr="00636636" w:rsidRDefault="001E1B5D" w:rsidP="00FB2CA2">
      <w:pPr>
        <w:pStyle w:val="ae"/>
        <w:ind w:firstLine="567"/>
        <w:jc w:val="both"/>
        <w:rPr>
          <w:sz w:val="24"/>
        </w:rPr>
      </w:pPr>
      <w:r w:rsidRPr="00636636">
        <w:rPr>
          <w:sz w:val="24"/>
        </w:rPr>
        <w:t xml:space="preserve">В качестве ещё одного механизма реализации коррекционной работы следует обозначить </w:t>
      </w:r>
      <w:r w:rsidRPr="00636636">
        <w:rPr>
          <w:b/>
          <w:sz w:val="24"/>
        </w:rPr>
        <w:t>социальное партнёрство,</w:t>
      </w:r>
      <w:r w:rsidRPr="00636636">
        <w:rPr>
          <w:sz w:val="24"/>
        </w:rPr>
        <w:t xml:space="preserve"> которое предполагает профессиональное взаимодействие образовательного учреждения с внешними ресурсами. </w:t>
      </w:r>
    </w:p>
    <w:p w:rsidR="001E1B5D" w:rsidRPr="00636636" w:rsidRDefault="001E1B5D" w:rsidP="00FB2CA2">
      <w:pPr>
        <w:pStyle w:val="ae"/>
        <w:ind w:firstLine="567"/>
        <w:jc w:val="both"/>
        <w:rPr>
          <w:i/>
          <w:sz w:val="24"/>
        </w:rPr>
      </w:pPr>
      <w:r w:rsidRPr="00636636">
        <w:rPr>
          <w:b/>
          <w:sz w:val="24"/>
        </w:rPr>
        <w:t>Социальное партнёрство</w:t>
      </w:r>
      <w:r w:rsidRPr="00636636">
        <w:rPr>
          <w:i/>
          <w:sz w:val="24"/>
        </w:rPr>
        <w:t xml:space="preserve"> включает:</w:t>
      </w:r>
    </w:p>
    <w:p w:rsidR="001E1B5D" w:rsidRPr="00636636" w:rsidRDefault="001E1B5D" w:rsidP="00FB2CA2">
      <w:pPr>
        <w:pStyle w:val="ae"/>
        <w:ind w:firstLine="567"/>
        <w:jc w:val="both"/>
        <w:rPr>
          <w:sz w:val="24"/>
        </w:rPr>
      </w:pPr>
      <w:r w:rsidRPr="00636636">
        <w:rPr>
          <w:sz w:val="24"/>
        </w:rPr>
        <w:t>- сотрудничество с ТОПМПК г. Екатеринбург.</w:t>
      </w:r>
    </w:p>
    <w:p w:rsidR="001E1B5D" w:rsidRPr="00636636" w:rsidRDefault="001E1B5D" w:rsidP="00FB2CA2">
      <w:pPr>
        <w:pStyle w:val="ae"/>
        <w:ind w:firstLine="567"/>
        <w:jc w:val="both"/>
        <w:rPr>
          <w:i/>
          <w:color w:val="222222"/>
          <w:sz w:val="24"/>
          <w:shd w:val="clear" w:color="auto" w:fill="FFFFFF"/>
        </w:rPr>
      </w:pPr>
      <w:r w:rsidRPr="00636636">
        <w:rPr>
          <w:sz w:val="24"/>
        </w:rPr>
        <w:t xml:space="preserve">- </w:t>
      </w:r>
      <w:r w:rsidRPr="00636636">
        <w:rPr>
          <w:rStyle w:val="affc"/>
          <w:b w:val="0"/>
          <w:color w:val="000000"/>
          <w:sz w:val="24"/>
          <w:shd w:val="clear" w:color="auto" w:fill="FFFFFF"/>
        </w:rPr>
        <w:t>сотрудничество с</w:t>
      </w:r>
      <w:r w:rsidRPr="00636636">
        <w:rPr>
          <w:color w:val="222222"/>
          <w:sz w:val="24"/>
          <w:shd w:val="clear" w:color="auto" w:fill="FFFFFF"/>
        </w:rPr>
        <w:t xml:space="preserve"> муниципальным учреждением здравоохранения г Сысерть</w:t>
      </w:r>
    </w:p>
    <w:p w:rsidR="001E1B5D" w:rsidRPr="00636636" w:rsidRDefault="001E1B5D" w:rsidP="00FB2CA2">
      <w:pPr>
        <w:spacing w:after="0" w:line="240" w:lineRule="auto"/>
        <w:ind w:firstLine="567"/>
        <w:jc w:val="center"/>
        <w:rPr>
          <w:rFonts w:ascii="Times New Roman" w:hAnsi="Times New Roman" w:cs="Times New Roman"/>
          <w:b/>
          <w:color w:val="000000"/>
          <w:sz w:val="24"/>
          <w:szCs w:val="24"/>
        </w:rPr>
      </w:pPr>
      <w:r w:rsidRPr="00636636">
        <w:rPr>
          <w:rFonts w:ascii="Times New Roman" w:hAnsi="Times New Roman" w:cs="Times New Roman"/>
          <w:b/>
          <w:color w:val="000000"/>
          <w:sz w:val="24"/>
          <w:szCs w:val="24"/>
        </w:rPr>
        <w:t>Условия реализации программы</w:t>
      </w:r>
    </w:p>
    <w:p w:rsidR="001E1B5D" w:rsidRPr="00636636" w:rsidRDefault="001E1B5D" w:rsidP="00FB2CA2">
      <w:pPr>
        <w:spacing w:after="0" w:line="240" w:lineRule="auto"/>
        <w:ind w:firstLine="567"/>
        <w:jc w:val="both"/>
        <w:rPr>
          <w:rFonts w:ascii="Times New Roman" w:hAnsi="Times New Roman" w:cs="Times New Roman"/>
          <w:b/>
          <w:color w:val="000000"/>
          <w:sz w:val="24"/>
          <w:szCs w:val="24"/>
        </w:rPr>
      </w:pPr>
      <w:r w:rsidRPr="00636636">
        <w:rPr>
          <w:rFonts w:ascii="Times New Roman" w:hAnsi="Times New Roman" w:cs="Times New Roman"/>
          <w:b/>
          <w:color w:val="000000"/>
          <w:sz w:val="24"/>
          <w:szCs w:val="24"/>
        </w:rPr>
        <w:t>Психолого-педагогическое обеспечение:</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вариативные формы получения образования;</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учёт индивидуальных особенностей ребёнка;</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соблюдение комфортного психоэмоционального режима;</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обеспечение здоровьесберегающих условий обучающихся, соблюдение санитарно-гигиенических правил и норм.</w:t>
      </w:r>
    </w:p>
    <w:p w:rsidR="001E1B5D" w:rsidRPr="00636636" w:rsidRDefault="001E1B5D" w:rsidP="00FB2CA2">
      <w:pPr>
        <w:spacing w:after="0" w:line="240" w:lineRule="auto"/>
        <w:ind w:firstLine="567"/>
        <w:rPr>
          <w:rFonts w:ascii="Times New Roman" w:hAnsi="Times New Roman" w:cs="Times New Roman"/>
          <w:b/>
          <w:color w:val="000000"/>
          <w:sz w:val="24"/>
          <w:szCs w:val="24"/>
        </w:rPr>
      </w:pPr>
      <w:r w:rsidRPr="00636636">
        <w:rPr>
          <w:rFonts w:ascii="Times New Roman" w:hAnsi="Times New Roman" w:cs="Times New Roman"/>
          <w:b/>
          <w:color w:val="000000"/>
          <w:sz w:val="24"/>
          <w:szCs w:val="24"/>
        </w:rPr>
        <w:t>Программно-методическое обеспечение:</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учителя-логопеда.</w:t>
      </w:r>
    </w:p>
    <w:p w:rsidR="001E1B5D" w:rsidRPr="00636636" w:rsidRDefault="001E1B5D" w:rsidP="00FB2CA2">
      <w:pPr>
        <w:spacing w:after="0" w:line="240" w:lineRule="auto"/>
        <w:ind w:firstLine="567"/>
        <w:jc w:val="both"/>
        <w:rPr>
          <w:rFonts w:ascii="Times New Roman" w:hAnsi="Times New Roman" w:cs="Times New Roman"/>
          <w:b/>
          <w:color w:val="000000"/>
          <w:sz w:val="24"/>
          <w:szCs w:val="24"/>
        </w:rPr>
      </w:pPr>
      <w:r w:rsidRPr="00636636">
        <w:rPr>
          <w:rFonts w:ascii="Times New Roman" w:hAnsi="Times New Roman" w:cs="Times New Roman"/>
          <w:b/>
          <w:color w:val="000000"/>
          <w:sz w:val="24"/>
          <w:szCs w:val="24"/>
        </w:rPr>
        <w:t>Кадровое обеспечение</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педагог-психолог, 1 ст. социальный педагог 1 ст. , 0,5 ст. логопеда, 1 медицинский работник.</w:t>
      </w:r>
    </w:p>
    <w:p w:rsidR="001E1B5D" w:rsidRPr="00636636" w:rsidRDefault="001E1B5D" w:rsidP="00FB2CA2">
      <w:pPr>
        <w:spacing w:after="0" w:line="240" w:lineRule="auto"/>
        <w:ind w:firstLine="567"/>
        <w:jc w:val="both"/>
        <w:rPr>
          <w:rFonts w:ascii="Times New Roman" w:hAnsi="Times New Roman" w:cs="Times New Roman"/>
          <w:b/>
          <w:color w:val="000000"/>
          <w:sz w:val="24"/>
          <w:szCs w:val="24"/>
        </w:rPr>
      </w:pPr>
      <w:r w:rsidRPr="00636636">
        <w:rPr>
          <w:rFonts w:ascii="Times New Roman" w:hAnsi="Times New Roman" w:cs="Times New Roman"/>
          <w:b/>
          <w:color w:val="000000"/>
          <w:sz w:val="24"/>
          <w:szCs w:val="24"/>
        </w:rPr>
        <w:t>Материально-техническое обеспечение</w:t>
      </w:r>
    </w:p>
    <w:p w:rsidR="001E1B5D" w:rsidRPr="00636636" w:rsidRDefault="001E1B5D" w:rsidP="00FB2CA2">
      <w:pPr>
        <w:spacing w:after="0" w:line="240" w:lineRule="auto"/>
        <w:ind w:firstLine="567"/>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В учреждении имеются: логопедический кабинет, кабинет психологической службы и  социального педагога,  спортивный зал,актовый зал, тренажерный зал, библиотека, столовая с  обеденным залом,  кабинет хореографии, сенсорная комната   медицинский кабинет.</w:t>
      </w:r>
    </w:p>
    <w:p w:rsidR="001E1B5D" w:rsidRPr="00636636" w:rsidRDefault="001E1B5D" w:rsidP="00FB2CA2">
      <w:pPr>
        <w:spacing w:after="0" w:line="240" w:lineRule="auto"/>
        <w:ind w:firstLine="567"/>
        <w:rPr>
          <w:rFonts w:ascii="Times New Roman" w:hAnsi="Times New Roman" w:cs="Times New Roman"/>
          <w:b/>
          <w:sz w:val="24"/>
          <w:szCs w:val="24"/>
        </w:rPr>
      </w:pPr>
      <w:r w:rsidRPr="00636636">
        <w:rPr>
          <w:rFonts w:ascii="Times New Roman" w:hAnsi="Times New Roman" w:cs="Times New Roman"/>
          <w:b/>
          <w:sz w:val="24"/>
          <w:szCs w:val="24"/>
        </w:rPr>
        <w:t>Информационное обеспечение</w:t>
      </w:r>
    </w:p>
    <w:p w:rsidR="001E1B5D" w:rsidRPr="00636636" w:rsidRDefault="001E1B5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школе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E1B5D" w:rsidRPr="00636636" w:rsidRDefault="001E1B5D" w:rsidP="00FB2CA2">
      <w:pPr>
        <w:spacing w:after="0" w:line="240" w:lineRule="auto"/>
        <w:rPr>
          <w:rFonts w:ascii="Times New Roman" w:hAnsi="Times New Roman" w:cs="Times New Roman"/>
          <w:sz w:val="24"/>
          <w:szCs w:val="24"/>
        </w:rPr>
      </w:pPr>
    </w:p>
    <w:p w:rsidR="001E1B5D" w:rsidRPr="00636636" w:rsidRDefault="001E1B5D"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Критерии, показатели эффективности программы</w:t>
      </w:r>
    </w:p>
    <w:p w:rsidR="001E1B5D" w:rsidRPr="00636636" w:rsidRDefault="001E1B5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Критериями эффективности коррекционной работы с учащимися являются личностная, учебная, эмоциональная и социальная готовности к обучению на основном уровне образования.</w:t>
      </w:r>
    </w:p>
    <w:p w:rsidR="001E1B5D" w:rsidRPr="00636636" w:rsidRDefault="001E1B5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Показателями эффективной реализации Программы коррекционной работы являются:</w:t>
      </w:r>
    </w:p>
    <w:p w:rsidR="001E1B5D" w:rsidRPr="00636636" w:rsidRDefault="001E1B5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функционирование и систематическое обновление информации на сайте учреждения;</w:t>
      </w:r>
    </w:p>
    <w:p w:rsidR="001E1B5D" w:rsidRPr="00636636" w:rsidRDefault="001E1B5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накопляемость информационных материалов, в т.ч. учебно-методического содержания;</w:t>
      </w:r>
    </w:p>
    <w:p w:rsidR="001E1B5D" w:rsidRPr="00636636" w:rsidRDefault="001E1B5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наличие банка данных о современных достижениях в области специальной педагогики и психологии, инклюзивного образования;</w:t>
      </w:r>
    </w:p>
    <w:p w:rsidR="001E1B5D" w:rsidRPr="00636636" w:rsidRDefault="001E1B5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пополнение банка эффективного опыта работы с детьми с ОВЗ;</w:t>
      </w:r>
    </w:p>
    <w:p w:rsidR="001E1B5D" w:rsidRPr="00636636" w:rsidRDefault="001E1B5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систематическое проведение мероприятий, обеспечивающих развитие родительской компетентности в области коррекционной работы с учащимися.</w:t>
      </w:r>
    </w:p>
    <w:p w:rsidR="001E1B5D" w:rsidRPr="00636636" w:rsidRDefault="001E1B5D" w:rsidP="00FB2CA2">
      <w:pPr>
        <w:spacing w:after="0" w:line="240" w:lineRule="auto"/>
        <w:ind w:firstLine="567"/>
        <w:jc w:val="center"/>
        <w:rPr>
          <w:rFonts w:ascii="Times New Roman" w:hAnsi="Times New Roman" w:cs="Times New Roman"/>
          <w:b/>
          <w:color w:val="000000"/>
          <w:sz w:val="24"/>
          <w:szCs w:val="24"/>
          <w:lang w:bidi="en-US"/>
        </w:rPr>
      </w:pPr>
      <w:r w:rsidRPr="00636636">
        <w:rPr>
          <w:rFonts w:ascii="Times New Roman" w:hAnsi="Times New Roman" w:cs="Times New Roman"/>
          <w:b/>
          <w:color w:val="000000"/>
          <w:sz w:val="24"/>
          <w:szCs w:val="24"/>
          <w:lang w:bidi="en-US"/>
        </w:rPr>
        <w:t>Планируемые результаты</w:t>
      </w:r>
    </w:p>
    <w:p w:rsidR="001E1B5D" w:rsidRPr="00636636" w:rsidRDefault="001E1B5D" w:rsidP="00FB2CA2">
      <w:pPr>
        <w:spacing w:after="0" w:line="240" w:lineRule="auto"/>
        <w:ind w:firstLine="540"/>
        <w:jc w:val="both"/>
        <w:rPr>
          <w:rFonts w:ascii="Times New Roman" w:hAnsi="Times New Roman" w:cs="Times New Roman"/>
          <w:sz w:val="24"/>
          <w:szCs w:val="24"/>
          <w:lang w:bidi="en-US"/>
        </w:rPr>
      </w:pPr>
      <w:r w:rsidRPr="00636636">
        <w:rPr>
          <w:rFonts w:ascii="Times New Roman" w:hAnsi="Times New Roman" w:cs="Times New Roman"/>
          <w:sz w:val="24"/>
          <w:szCs w:val="24"/>
          <w:lang w:bidi="en-US"/>
        </w:rPr>
        <w:t>Результатом коррекции развития учащихся может считаться не столько успешное освоение ими основной образовательной программы, сколько освоение жизненно значимых компетенций:</w:t>
      </w:r>
    </w:p>
    <w:p w:rsidR="001E1B5D" w:rsidRPr="00636636" w:rsidRDefault="001E1B5D" w:rsidP="00FB2CA2">
      <w:pPr>
        <w:numPr>
          <w:ilvl w:val="0"/>
          <w:numId w:val="35"/>
        </w:numPr>
        <w:spacing w:after="0" w:line="240" w:lineRule="auto"/>
        <w:ind w:left="0"/>
        <w:jc w:val="both"/>
        <w:rPr>
          <w:rFonts w:ascii="Times New Roman" w:hAnsi="Times New Roman" w:cs="Times New Roman"/>
          <w:sz w:val="24"/>
          <w:szCs w:val="24"/>
          <w:lang w:bidi="en-US"/>
        </w:rPr>
      </w:pPr>
      <w:r w:rsidRPr="00636636">
        <w:rPr>
          <w:rFonts w:ascii="Times New Roman" w:hAnsi="Times New Roman" w:cs="Times New Roman"/>
          <w:sz w:val="24"/>
          <w:szCs w:val="24"/>
          <w:lang w:bidi="en-US"/>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1E1B5D" w:rsidRPr="00636636" w:rsidRDefault="001E1B5D" w:rsidP="00FB2CA2">
      <w:pPr>
        <w:numPr>
          <w:ilvl w:val="0"/>
          <w:numId w:val="35"/>
        </w:numPr>
        <w:spacing w:after="0" w:line="240" w:lineRule="auto"/>
        <w:ind w:left="0"/>
        <w:jc w:val="both"/>
        <w:rPr>
          <w:rFonts w:ascii="Times New Roman" w:hAnsi="Times New Roman" w:cs="Times New Roman"/>
          <w:sz w:val="24"/>
          <w:szCs w:val="24"/>
          <w:lang w:bidi="en-US"/>
        </w:rPr>
      </w:pPr>
      <w:r w:rsidRPr="00636636">
        <w:rPr>
          <w:rFonts w:ascii="Times New Roman" w:hAnsi="Times New Roman" w:cs="Times New Roman"/>
          <w:sz w:val="24"/>
          <w:szCs w:val="24"/>
          <w:lang w:bidi="en-US"/>
        </w:rPr>
        <w:t xml:space="preserve">овладение социально-бытовыми умениями, используемыми в повседневной жизни; </w:t>
      </w:r>
    </w:p>
    <w:p w:rsidR="001E1B5D" w:rsidRPr="00636636" w:rsidRDefault="001E1B5D" w:rsidP="00FB2CA2">
      <w:pPr>
        <w:numPr>
          <w:ilvl w:val="0"/>
          <w:numId w:val="35"/>
        </w:numPr>
        <w:spacing w:after="0" w:line="240" w:lineRule="auto"/>
        <w:ind w:left="0"/>
        <w:jc w:val="both"/>
        <w:rPr>
          <w:rFonts w:ascii="Times New Roman" w:hAnsi="Times New Roman" w:cs="Times New Roman"/>
          <w:sz w:val="24"/>
          <w:szCs w:val="24"/>
          <w:lang w:bidi="en-US"/>
        </w:rPr>
      </w:pPr>
      <w:r w:rsidRPr="00636636">
        <w:rPr>
          <w:rFonts w:ascii="Times New Roman" w:hAnsi="Times New Roman" w:cs="Times New Roman"/>
          <w:sz w:val="24"/>
          <w:szCs w:val="24"/>
          <w:lang w:bidi="en-US"/>
        </w:rPr>
        <w:t xml:space="preserve">овладение навыками коммуникации; </w:t>
      </w:r>
    </w:p>
    <w:p w:rsidR="001E1B5D" w:rsidRPr="00636636" w:rsidRDefault="001E1B5D" w:rsidP="00FB2CA2">
      <w:pPr>
        <w:numPr>
          <w:ilvl w:val="0"/>
          <w:numId w:val="35"/>
        </w:numPr>
        <w:spacing w:after="0" w:line="240" w:lineRule="auto"/>
        <w:ind w:left="0"/>
        <w:jc w:val="both"/>
        <w:rPr>
          <w:rFonts w:ascii="Times New Roman" w:hAnsi="Times New Roman" w:cs="Times New Roman"/>
          <w:sz w:val="24"/>
          <w:szCs w:val="24"/>
          <w:lang w:bidi="en-US"/>
        </w:rPr>
      </w:pPr>
      <w:r w:rsidRPr="00636636">
        <w:rPr>
          <w:rFonts w:ascii="Times New Roman" w:hAnsi="Times New Roman" w:cs="Times New Roman"/>
          <w:sz w:val="24"/>
          <w:szCs w:val="24"/>
          <w:lang w:bidi="en-US"/>
        </w:rPr>
        <w:t>дифференциация и осмысление картины мира и ее временно-пространственной организации;</w:t>
      </w:r>
    </w:p>
    <w:p w:rsidR="00F23CF1" w:rsidRPr="00636636" w:rsidRDefault="001E1B5D" w:rsidP="00FB2CA2">
      <w:pPr>
        <w:spacing w:after="0" w:line="240" w:lineRule="auto"/>
        <w:rPr>
          <w:rFonts w:ascii="Times New Roman" w:hAnsi="Times New Roman" w:cs="Times New Roman"/>
          <w:sz w:val="24"/>
          <w:szCs w:val="24"/>
          <w:lang w:eastAsia="en-US"/>
        </w:rPr>
      </w:pPr>
      <w:r w:rsidRPr="00636636">
        <w:rPr>
          <w:rFonts w:ascii="Times New Roman" w:hAnsi="Times New Roman" w:cs="Times New Roman"/>
          <w:sz w:val="24"/>
          <w:szCs w:val="24"/>
          <w:lang w:bidi="en-US"/>
        </w:rPr>
        <w:t>осмысление своего социального окружения и освоение соответствующих возрасту системы ценностей и социальных ролей</w:t>
      </w:r>
    </w:p>
    <w:p w:rsidR="00403551" w:rsidRPr="00636636" w:rsidRDefault="00260F50" w:rsidP="00FB2CA2">
      <w:pPr>
        <w:pStyle w:val="3"/>
        <w:spacing w:before="0" w:line="240" w:lineRule="auto"/>
        <w:jc w:val="center"/>
        <w:rPr>
          <w:rFonts w:ascii="Times New Roman" w:hAnsi="Times New Roman" w:cs="Times New Roman"/>
          <w:i w:val="0"/>
          <w:sz w:val="24"/>
          <w:szCs w:val="24"/>
        </w:rPr>
      </w:pPr>
      <w:bookmarkStart w:id="14" w:name="_Toc289117697"/>
      <w:r w:rsidRPr="00636636">
        <w:rPr>
          <w:rFonts w:ascii="Times New Roman" w:hAnsi="Times New Roman" w:cs="Times New Roman"/>
          <w:i w:val="0"/>
          <w:sz w:val="24"/>
          <w:szCs w:val="24"/>
        </w:rPr>
        <w:t>4</w:t>
      </w:r>
      <w:r w:rsidR="00403551" w:rsidRPr="00636636">
        <w:rPr>
          <w:rFonts w:ascii="Times New Roman" w:hAnsi="Times New Roman" w:cs="Times New Roman"/>
          <w:i w:val="0"/>
          <w:sz w:val="24"/>
          <w:szCs w:val="24"/>
        </w:rPr>
        <w:t>.2.6. Программа внеурочной деятельности</w:t>
      </w:r>
      <w:bookmarkEnd w:id="14"/>
    </w:p>
    <w:p w:rsidR="004715D1" w:rsidRPr="00636636" w:rsidRDefault="004715D1" w:rsidP="00FB2CA2">
      <w:pPr>
        <w:pStyle w:val="western"/>
        <w:spacing w:before="0" w:beforeAutospacing="0"/>
        <w:ind w:firstLine="567"/>
        <w:jc w:val="both"/>
      </w:pPr>
      <w:r w:rsidRPr="00636636">
        <w:t>Внеурочная деятельностьорганизуется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проекты и т.д.</w:t>
      </w:r>
    </w:p>
    <w:p w:rsidR="004715D1" w:rsidRPr="00636636" w:rsidRDefault="004715D1" w:rsidP="00FB2CA2">
      <w:pPr>
        <w:pStyle w:val="western"/>
        <w:spacing w:before="0" w:beforeAutospacing="0"/>
        <w:ind w:firstLine="567"/>
        <w:jc w:val="both"/>
      </w:pPr>
      <w:r w:rsidRPr="00636636">
        <w:t xml:space="preserve">Внеурочная деятельность способствует социальной интеграции умственно отсталых обучающихсяс НОДА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с НОДА и умственной отсталостью так и их обычно развивающихся сверстников. </w:t>
      </w:r>
    </w:p>
    <w:p w:rsidR="004715D1" w:rsidRPr="00636636" w:rsidRDefault="004715D1" w:rsidP="00FB2CA2">
      <w:pPr>
        <w:pStyle w:val="western"/>
        <w:spacing w:before="0" w:beforeAutospacing="0"/>
        <w:ind w:firstLine="567"/>
        <w:jc w:val="both"/>
      </w:pPr>
      <w:r w:rsidRPr="00636636">
        <w:t>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4715D1" w:rsidRPr="00636636" w:rsidRDefault="004715D1" w:rsidP="00FB2CA2">
      <w:pPr>
        <w:spacing w:after="0" w:line="240" w:lineRule="auto"/>
        <w:rPr>
          <w:rStyle w:val="affb"/>
          <w:rFonts w:ascii="Times New Roman" w:hAnsi="Times New Roman" w:cs="Times New Roman"/>
          <w:i w:val="0"/>
          <w:sz w:val="24"/>
          <w:szCs w:val="24"/>
        </w:rPr>
      </w:pPr>
      <w:r w:rsidRPr="00636636">
        <w:rPr>
          <w:rStyle w:val="affb"/>
          <w:rFonts w:ascii="Times New Roman" w:hAnsi="Times New Roman" w:cs="Times New Roman"/>
          <w:b/>
          <w:sz w:val="24"/>
          <w:szCs w:val="24"/>
        </w:rPr>
        <w:t>Внеурочная деятельность</w:t>
      </w:r>
      <w:r w:rsidRPr="00636636">
        <w:rPr>
          <w:rStyle w:val="affb"/>
          <w:rFonts w:ascii="Times New Roman" w:hAnsi="Times New Roman" w:cs="Times New Roman"/>
          <w:i w:val="0"/>
          <w:sz w:val="24"/>
          <w:szCs w:val="24"/>
        </w:rPr>
        <w:t xml:space="preserve"> – специально организованная деятельность обучающихся 1-4-х классов, реализуемая в рамках как основной образовательной программы начального общего образования общеобразовательного учреждения, так и АООП  НОО  с НОДА в организационных формах, отличных от урочной системы обучения, и направленная на удовлетворение индивидуальных образовательных потребностей обучающихся.</w:t>
      </w:r>
    </w:p>
    <w:p w:rsidR="004715D1" w:rsidRPr="00636636" w:rsidRDefault="004715D1" w:rsidP="00FB2CA2">
      <w:pPr>
        <w:pStyle w:val="a4"/>
        <w:spacing w:before="0" w:after="0" w:line="240" w:lineRule="auto"/>
        <w:rPr>
          <w:b/>
          <w:bCs/>
          <w:i/>
          <w:iCs/>
        </w:rPr>
      </w:pPr>
      <w:r w:rsidRPr="00636636">
        <w:rPr>
          <w:b/>
          <w:bCs/>
          <w:i/>
          <w:iCs/>
        </w:rPr>
        <w:t>Принципы организации внеурочной деятельности:</w:t>
      </w:r>
    </w:p>
    <w:p w:rsidR="004715D1" w:rsidRPr="00636636" w:rsidRDefault="004715D1" w:rsidP="00FB2CA2">
      <w:pPr>
        <w:numPr>
          <w:ilvl w:val="0"/>
          <w:numId w:val="37"/>
        </w:numPr>
        <w:spacing w:after="0" w:line="240" w:lineRule="auto"/>
        <w:ind w:left="0" w:firstLine="0"/>
        <w:rPr>
          <w:rFonts w:ascii="Times New Roman" w:hAnsi="Times New Roman" w:cs="Times New Roman"/>
          <w:bCs/>
          <w:sz w:val="24"/>
          <w:szCs w:val="24"/>
        </w:rPr>
      </w:pPr>
      <w:r w:rsidRPr="00636636">
        <w:rPr>
          <w:rFonts w:ascii="Times New Roman" w:hAnsi="Times New Roman" w:cs="Times New Roman"/>
          <w:bCs/>
          <w:sz w:val="24"/>
          <w:szCs w:val="24"/>
        </w:rPr>
        <w:t>соответствие возрастным особенностям обучающихся, преемственность с технологиями учебной деятельности;</w:t>
      </w:r>
    </w:p>
    <w:p w:rsidR="004715D1" w:rsidRPr="00636636" w:rsidRDefault="004715D1" w:rsidP="00FB2CA2">
      <w:pPr>
        <w:numPr>
          <w:ilvl w:val="0"/>
          <w:numId w:val="37"/>
        </w:numPr>
        <w:spacing w:after="0" w:line="240" w:lineRule="auto"/>
        <w:ind w:left="0" w:firstLine="0"/>
        <w:rPr>
          <w:rFonts w:ascii="Times New Roman" w:hAnsi="Times New Roman" w:cs="Times New Roman"/>
          <w:bCs/>
          <w:sz w:val="24"/>
          <w:szCs w:val="24"/>
        </w:rPr>
      </w:pPr>
      <w:r w:rsidRPr="00636636">
        <w:rPr>
          <w:rFonts w:ascii="Times New Roman" w:hAnsi="Times New Roman" w:cs="Times New Roman"/>
          <w:bCs/>
          <w:sz w:val="24"/>
          <w:szCs w:val="24"/>
        </w:rPr>
        <w:t>опора на традиции и положительный опыт организации внеурочной деятельности;</w:t>
      </w:r>
    </w:p>
    <w:p w:rsidR="004715D1" w:rsidRPr="00636636" w:rsidRDefault="004715D1" w:rsidP="00FB2CA2">
      <w:pPr>
        <w:numPr>
          <w:ilvl w:val="0"/>
          <w:numId w:val="37"/>
        </w:numPr>
        <w:spacing w:after="0" w:line="240" w:lineRule="auto"/>
        <w:ind w:left="0" w:firstLine="0"/>
        <w:rPr>
          <w:rFonts w:ascii="Times New Roman" w:hAnsi="Times New Roman" w:cs="Times New Roman"/>
          <w:bCs/>
          <w:sz w:val="24"/>
          <w:szCs w:val="24"/>
        </w:rPr>
      </w:pPr>
      <w:r w:rsidRPr="00636636">
        <w:rPr>
          <w:rFonts w:ascii="Times New Roman" w:hAnsi="Times New Roman" w:cs="Times New Roman"/>
          <w:bCs/>
          <w:sz w:val="24"/>
          <w:szCs w:val="24"/>
        </w:rPr>
        <w:t>опора на ценности воспитательной системы школы;</w:t>
      </w:r>
    </w:p>
    <w:p w:rsidR="004715D1" w:rsidRPr="00636636" w:rsidRDefault="004715D1" w:rsidP="00FB2CA2">
      <w:pPr>
        <w:spacing w:after="0" w:line="240" w:lineRule="auto"/>
        <w:rPr>
          <w:rStyle w:val="affb"/>
          <w:rFonts w:ascii="Times New Roman" w:hAnsi="Times New Roman" w:cs="Times New Roman"/>
          <w:i w:val="0"/>
          <w:color w:val="FF0000"/>
          <w:sz w:val="24"/>
          <w:szCs w:val="24"/>
        </w:rPr>
      </w:pPr>
      <w:r w:rsidRPr="00636636">
        <w:rPr>
          <w:rFonts w:ascii="Times New Roman" w:hAnsi="Times New Roman" w:cs="Times New Roman"/>
          <w:bCs/>
          <w:sz w:val="24"/>
          <w:szCs w:val="24"/>
        </w:rPr>
        <w:t>свободный выбор на основе личных интересов и склонностей ребенка</w:t>
      </w:r>
    </w:p>
    <w:p w:rsidR="004715D1" w:rsidRPr="00636636" w:rsidRDefault="004715D1" w:rsidP="00FB2CA2">
      <w:pPr>
        <w:spacing w:after="0" w:line="240" w:lineRule="auto"/>
        <w:ind w:firstLine="567"/>
        <w:rPr>
          <w:rFonts w:ascii="Times New Roman" w:hAnsi="Times New Roman" w:cs="Times New Roman"/>
          <w:sz w:val="24"/>
          <w:szCs w:val="24"/>
        </w:rPr>
      </w:pPr>
      <w:r w:rsidRPr="00636636">
        <w:rPr>
          <w:rFonts w:ascii="Times New Roman" w:eastAsia="DejaVu Sans" w:hAnsi="Times New Roman" w:cs="Times New Roman"/>
          <w:b/>
          <w:i/>
          <w:color w:val="000000"/>
          <w:sz w:val="24"/>
          <w:szCs w:val="24"/>
        </w:rPr>
        <w:tab/>
      </w:r>
      <w:r w:rsidRPr="00636636">
        <w:rPr>
          <w:rFonts w:ascii="Times New Roman" w:hAnsi="Times New Roman" w:cs="Times New Roman"/>
          <w:b/>
          <w:sz w:val="24"/>
          <w:szCs w:val="24"/>
        </w:rPr>
        <w:t>Целью внеурочной деятельности</w:t>
      </w:r>
      <w:r w:rsidRPr="00636636">
        <w:rPr>
          <w:rFonts w:ascii="Times New Roman" w:hAnsi="Times New Roman" w:cs="Times New Roman"/>
          <w:sz w:val="24"/>
          <w:szCs w:val="24"/>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715D1" w:rsidRPr="00636636" w:rsidRDefault="004715D1"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sz w:val="24"/>
          <w:szCs w:val="24"/>
        </w:rPr>
        <w:t xml:space="preserve"> Внеурочная деятельность в МАОУООШ № 14 решает следующие специфические </w:t>
      </w:r>
      <w:r w:rsidRPr="00636636">
        <w:rPr>
          <w:rFonts w:ascii="Times New Roman" w:hAnsi="Times New Roman" w:cs="Times New Roman"/>
          <w:b/>
          <w:sz w:val="24"/>
          <w:szCs w:val="24"/>
        </w:rPr>
        <w:t>задачи:</w:t>
      </w:r>
    </w:p>
    <w:p w:rsidR="004715D1" w:rsidRPr="00636636" w:rsidRDefault="004715D1" w:rsidP="00FB2CA2">
      <w:pPr>
        <w:spacing w:after="0" w:line="240" w:lineRule="auto"/>
        <w:ind w:firstLine="567"/>
        <w:rPr>
          <w:rFonts w:ascii="Times New Roman" w:hAnsi="Times New Roman" w:cs="Times New Roman"/>
          <w:color w:val="000000"/>
          <w:sz w:val="24"/>
          <w:szCs w:val="24"/>
        </w:rPr>
      </w:pPr>
      <w:r w:rsidRPr="00636636">
        <w:rPr>
          <w:rFonts w:ascii="Times New Roman" w:hAnsi="Times New Roman" w:cs="Times New Roman"/>
          <w:sz w:val="24"/>
          <w:szCs w:val="24"/>
        </w:rPr>
        <w:t xml:space="preserve">- </w:t>
      </w:r>
      <w:r w:rsidRPr="00636636">
        <w:rPr>
          <w:rFonts w:ascii="Times New Roman" w:hAnsi="Times New Roman" w:cs="Times New Roman"/>
          <w:color w:val="000000"/>
          <w:sz w:val="24"/>
          <w:szCs w:val="24"/>
        </w:rPr>
        <w:t>создать комфортные условия для позитивного восприятия ценностей начального  образования и более успешного освоения его содержания;</w:t>
      </w:r>
    </w:p>
    <w:p w:rsidR="004715D1" w:rsidRPr="00636636" w:rsidRDefault="004715D1" w:rsidP="00FB2CA2">
      <w:pPr>
        <w:spacing w:after="0" w:line="240" w:lineRule="auto"/>
        <w:ind w:firstLine="567"/>
        <w:rPr>
          <w:rFonts w:ascii="Times New Roman" w:hAnsi="Times New Roman" w:cs="Times New Roman"/>
          <w:color w:val="000000"/>
          <w:sz w:val="24"/>
          <w:szCs w:val="24"/>
        </w:rPr>
      </w:pPr>
      <w:r w:rsidRPr="00636636">
        <w:rPr>
          <w:rFonts w:ascii="Times New Roman" w:hAnsi="Times New Roman" w:cs="Times New Roman"/>
          <w:color w:val="000000"/>
          <w:sz w:val="24"/>
          <w:szCs w:val="24"/>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4715D1" w:rsidRPr="00636636" w:rsidRDefault="004715D1" w:rsidP="00FB2CA2">
      <w:pPr>
        <w:spacing w:after="0" w:line="240" w:lineRule="auto"/>
        <w:ind w:firstLine="567"/>
        <w:rPr>
          <w:rFonts w:ascii="Times New Roman" w:hAnsi="Times New Roman" w:cs="Times New Roman"/>
          <w:color w:val="000000"/>
          <w:sz w:val="24"/>
          <w:szCs w:val="24"/>
        </w:rPr>
      </w:pPr>
      <w:r w:rsidRPr="00636636">
        <w:rPr>
          <w:rFonts w:ascii="Times New Roman" w:hAnsi="Times New Roman" w:cs="Times New Roman"/>
          <w:color w:val="000000"/>
          <w:sz w:val="24"/>
          <w:szCs w:val="24"/>
        </w:rPr>
        <w:t>- компенсировать отсутствие и дополнить, углубить в начальном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4715D1" w:rsidRPr="00636636" w:rsidRDefault="004715D1" w:rsidP="00FB2CA2">
      <w:pPr>
        <w:spacing w:after="0" w:line="240" w:lineRule="auto"/>
        <w:ind w:firstLine="567"/>
        <w:rPr>
          <w:rFonts w:ascii="Times New Roman" w:hAnsi="Times New Roman" w:cs="Times New Roman"/>
          <w:color w:val="000000"/>
          <w:sz w:val="24"/>
          <w:szCs w:val="24"/>
        </w:rPr>
      </w:pPr>
      <w:r w:rsidRPr="00636636">
        <w:rPr>
          <w:rFonts w:ascii="Times New Roman" w:hAnsi="Times New Roman" w:cs="Times New Roman"/>
          <w:color w:val="000000"/>
          <w:sz w:val="24"/>
          <w:szCs w:val="24"/>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4715D1" w:rsidRPr="00636636" w:rsidRDefault="004715D1"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sz w:val="24"/>
          <w:szCs w:val="24"/>
        </w:rPr>
        <w:t>Программы внеурочной деятельности направлены:</w:t>
      </w:r>
    </w:p>
    <w:p w:rsidR="004715D1" w:rsidRPr="00636636" w:rsidRDefault="004715D1"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sz w:val="24"/>
          <w:szCs w:val="24"/>
        </w:rPr>
        <w:t>- на расширение содержания программ общего образования;</w:t>
      </w:r>
    </w:p>
    <w:p w:rsidR="004715D1" w:rsidRPr="00636636" w:rsidRDefault="004715D1"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sz w:val="24"/>
          <w:szCs w:val="24"/>
        </w:rPr>
        <w:t>- на реализацию основных направлений региональной образовательной политики;</w:t>
      </w:r>
    </w:p>
    <w:p w:rsidR="004715D1" w:rsidRPr="00636636" w:rsidRDefault="004715D1"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sz w:val="24"/>
          <w:szCs w:val="24"/>
        </w:rPr>
        <w:t>- на формирование личности ребенка средствами искусства, творчества, спорта.</w:t>
      </w:r>
    </w:p>
    <w:p w:rsidR="004715D1" w:rsidRPr="00636636" w:rsidRDefault="004715D1" w:rsidP="00FB2CA2">
      <w:pPr>
        <w:spacing w:after="0" w:line="240" w:lineRule="auto"/>
        <w:ind w:firstLine="567"/>
        <w:rPr>
          <w:rFonts w:ascii="Times New Roman" w:hAnsi="Times New Roman" w:cs="Times New Roman"/>
          <w:sz w:val="24"/>
          <w:szCs w:val="24"/>
        </w:rPr>
      </w:pPr>
      <w:r w:rsidRPr="00636636">
        <w:rPr>
          <w:rFonts w:ascii="Times New Roman" w:hAnsi="Times New Roman" w:cs="Times New Roman"/>
          <w:sz w:val="24"/>
          <w:szCs w:val="24"/>
        </w:rPr>
        <w:t>При создании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w:t>
      </w:r>
    </w:p>
    <w:p w:rsidR="004715D1" w:rsidRPr="00636636" w:rsidRDefault="004715D1" w:rsidP="00FB2CA2">
      <w:pPr>
        <w:spacing w:after="0" w:line="240" w:lineRule="auto"/>
        <w:ind w:firstLine="540"/>
        <w:rPr>
          <w:rFonts w:ascii="Times New Roman" w:hAnsi="Times New Roman" w:cs="Times New Roman"/>
          <w:i/>
          <w:sz w:val="24"/>
          <w:szCs w:val="24"/>
        </w:rPr>
      </w:pPr>
      <w:r w:rsidRPr="00636636">
        <w:rPr>
          <w:rFonts w:ascii="Times New Roman" w:hAnsi="Times New Roman" w:cs="Times New Roman"/>
          <w:sz w:val="24"/>
          <w:szCs w:val="24"/>
        </w:rPr>
        <w:t>Для организации внеурочной деятельности в муниципальном общеобразовательном учреждении МАОУООШ № 14 выбрана</w:t>
      </w:r>
      <w:r w:rsidRPr="00636636">
        <w:rPr>
          <w:rStyle w:val="1ff5"/>
          <w:rFonts w:ascii="Times New Roman" w:hAnsi="Times New Roman" w:cs="Times New Roman"/>
          <w:sz w:val="24"/>
          <w:szCs w:val="24"/>
        </w:rPr>
        <w:t xml:space="preserve"> оптимизационная модель. </w:t>
      </w:r>
      <w:r w:rsidRPr="00636636">
        <w:rPr>
          <w:rFonts w:ascii="Times New Roman" w:hAnsi="Times New Roman" w:cs="Times New Roman"/>
          <w:sz w:val="24"/>
          <w:szCs w:val="24"/>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педагогические работники данного учреждения (учи</w:t>
      </w:r>
      <w:r w:rsidRPr="00636636">
        <w:rPr>
          <w:rFonts w:ascii="Times New Roman" w:hAnsi="Times New Roman" w:cs="Times New Roman"/>
          <w:sz w:val="24"/>
          <w:szCs w:val="24"/>
        </w:rPr>
        <w:softHyphen/>
        <w:t>теля, социальный педагог, воспитатель, старший вожатый, классные руководители).</w:t>
      </w:r>
    </w:p>
    <w:p w:rsidR="004715D1" w:rsidRPr="00636636" w:rsidRDefault="004715D1" w:rsidP="00FB2CA2">
      <w:pPr>
        <w:pStyle w:val="ae"/>
        <w:tabs>
          <w:tab w:val="left" w:pos="9356"/>
        </w:tabs>
        <w:ind w:firstLine="340"/>
        <w:rPr>
          <w:sz w:val="24"/>
        </w:rPr>
      </w:pPr>
      <w:r w:rsidRPr="00636636">
        <w:rPr>
          <w:sz w:val="24"/>
        </w:rPr>
        <w:t>В этом случае координирующую роль выполняет, как правило, классный руководитель, который в соответствии со своими функциями и задачами:</w:t>
      </w:r>
    </w:p>
    <w:p w:rsidR="004715D1" w:rsidRPr="00636636" w:rsidRDefault="004715D1" w:rsidP="00FB2CA2">
      <w:pPr>
        <w:pStyle w:val="ae"/>
        <w:numPr>
          <w:ilvl w:val="0"/>
          <w:numId w:val="40"/>
        </w:numPr>
        <w:tabs>
          <w:tab w:val="left" w:pos="524"/>
        </w:tabs>
        <w:ind w:hanging="360"/>
        <w:rPr>
          <w:sz w:val="24"/>
        </w:rPr>
      </w:pPr>
      <w:r w:rsidRPr="00636636">
        <w:rPr>
          <w:sz w:val="24"/>
        </w:rPr>
        <w:t>взаимодействует с педагогическими работниками, а также учебно- вспомогательным персоналом общеобразовательного учреждения;</w:t>
      </w:r>
    </w:p>
    <w:p w:rsidR="004715D1" w:rsidRPr="00636636" w:rsidRDefault="004715D1" w:rsidP="00FB2CA2">
      <w:pPr>
        <w:pStyle w:val="ae"/>
        <w:numPr>
          <w:ilvl w:val="0"/>
          <w:numId w:val="40"/>
        </w:numPr>
        <w:tabs>
          <w:tab w:val="left" w:pos="529"/>
          <w:tab w:val="left" w:pos="9353"/>
        </w:tabs>
        <w:ind w:hanging="360"/>
        <w:rPr>
          <w:sz w:val="24"/>
        </w:rPr>
      </w:pPr>
      <w:r w:rsidRPr="00636636">
        <w:rPr>
          <w:sz w:val="24"/>
        </w:rPr>
        <w:t>организует в классе образовательный процесс, оптимальный для разви</w:t>
      </w:r>
      <w:r w:rsidRPr="00636636">
        <w:rPr>
          <w:sz w:val="24"/>
        </w:rPr>
        <w:softHyphen/>
        <w:t>тия положительного потенциала личности обучающихся в рамках деятельно</w:t>
      </w:r>
      <w:r w:rsidRPr="00636636">
        <w:rPr>
          <w:sz w:val="24"/>
        </w:rPr>
        <w:softHyphen/>
        <w:t>сти общешкольного коллектива;</w:t>
      </w:r>
    </w:p>
    <w:p w:rsidR="004715D1" w:rsidRPr="00636636" w:rsidRDefault="004715D1" w:rsidP="00FB2CA2">
      <w:pPr>
        <w:pStyle w:val="ae"/>
        <w:numPr>
          <w:ilvl w:val="0"/>
          <w:numId w:val="40"/>
        </w:numPr>
        <w:tabs>
          <w:tab w:val="left" w:pos="514"/>
        </w:tabs>
        <w:ind w:hanging="360"/>
        <w:rPr>
          <w:sz w:val="24"/>
        </w:rPr>
      </w:pPr>
      <w:r w:rsidRPr="00636636">
        <w:rPr>
          <w:sz w:val="24"/>
        </w:rPr>
        <w:t>организует систему отношений через разнообразные формы вос</w:t>
      </w:r>
      <w:r w:rsidRPr="00636636">
        <w:rPr>
          <w:sz w:val="24"/>
        </w:rPr>
        <w:softHyphen/>
        <w:t>питывающей деятельности коллектива класса, в том числе, через органы са</w:t>
      </w:r>
      <w:r w:rsidRPr="00636636">
        <w:rPr>
          <w:sz w:val="24"/>
        </w:rPr>
        <w:softHyphen/>
        <w:t>моуправления;</w:t>
      </w:r>
    </w:p>
    <w:p w:rsidR="004715D1" w:rsidRPr="00636636" w:rsidRDefault="004715D1" w:rsidP="00FB2CA2">
      <w:pPr>
        <w:pStyle w:val="ae"/>
        <w:numPr>
          <w:ilvl w:val="0"/>
          <w:numId w:val="40"/>
        </w:numPr>
        <w:tabs>
          <w:tab w:val="left" w:pos="510"/>
        </w:tabs>
        <w:ind w:hanging="360"/>
        <w:rPr>
          <w:sz w:val="24"/>
        </w:rPr>
      </w:pPr>
      <w:r w:rsidRPr="00636636">
        <w:rPr>
          <w:sz w:val="24"/>
        </w:rPr>
        <w:t>организует социально значимую, творческую деятельность обу</w:t>
      </w:r>
      <w:r w:rsidRPr="00636636">
        <w:rPr>
          <w:sz w:val="24"/>
        </w:rPr>
        <w:softHyphen/>
        <w:t>чающихся.</w:t>
      </w:r>
    </w:p>
    <w:p w:rsidR="004715D1" w:rsidRPr="00636636" w:rsidRDefault="004715D1" w:rsidP="00FB2CA2">
      <w:pPr>
        <w:pStyle w:val="ae"/>
        <w:rPr>
          <w:sz w:val="24"/>
        </w:rPr>
      </w:pPr>
      <w:r w:rsidRPr="00636636">
        <w:rPr>
          <w:sz w:val="24"/>
        </w:rPr>
        <w:t>Преимущества оптимизационной модели состоят в создании единого образо</w:t>
      </w:r>
      <w:r w:rsidRPr="00636636">
        <w:rPr>
          <w:sz w:val="24"/>
        </w:rPr>
        <w:softHyphen/>
        <w:t>вательного и методического пространства в образовательном учреждении, содержательном и организационном единстве всех его структурных подраз</w:t>
      </w:r>
      <w:r w:rsidRPr="00636636">
        <w:rPr>
          <w:sz w:val="24"/>
        </w:rPr>
        <w:softHyphen/>
        <w:t>делений.</w:t>
      </w:r>
    </w:p>
    <w:p w:rsidR="004715D1" w:rsidRPr="00636636" w:rsidRDefault="004715D1" w:rsidP="00FB2CA2">
      <w:pPr>
        <w:pStyle w:val="ae"/>
        <w:rPr>
          <w:b/>
          <w:sz w:val="24"/>
        </w:rPr>
      </w:pPr>
      <w:r w:rsidRPr="00636636">
        <w:rPr>
          <w:b/>
          <w:sz w:val="24"/>
        </w:rPr>
        <w:t>Задачи оптимизационной модели внеурочной деятельности</w:t>
      </w:r>
    </w:p>
    <w:p w:rsidR="004715D1" w:rsidRPr="00636636" w:rsidRDefault="004715D1" w:rsidP="00FB2CA2">
      <w:pPr>
        <w:pStyle w:val="ae"/>
        <w:rPr>
          <w:sz w:val="24"/>
        </w:rPr>
      </w:pPr>
      <w:r w:rsidRPr="00636636">
        <w:rPr>
          <w:sz w:val="24"/>
        </w:rPr>
        <w:t>Выявление интересов, склонностей, способностей, возможностей учащихся к различным видам деятельности; оказание помощи в поисках «себя»;</w:t>
      </w:r>
    </w:p>
    <w:p w:rsidR="004715D1" w:rsidRPr="00636636" w:rsidRDefault="004715D1" w:rsidP="00FB2CA2">
      <w:pPr>
        <w:pStyle w:val="ae"/>
        <w:rPr>
          <w:sz w:val="24"/>
        </w:rPr>
      </w:pPr>
      <w:r w:rsidRPr="00636636">
        <w:rPr>
          <w:sz w:val="24"/>
        </w:rPr>
        <w:t>создание условий для индивидуального развития ребенка в избранной сфере внеурочной деятельности;</w:t>
      </w:r>
    </w:p>
    <w:p w:rsidR="004715D1" w:rsidRPr="00636636" w:rsidRDefault="004715D1" w:rsidP="00FB2CA2">
      <w:pPr>
        <w:pStyle w:val="ae"/>
        <w:rPr>
          <w:sz w:val="24"/>
        </w:rPr>
      </w:pPr>
      <w:r w:rsidRPr="00636636">
        <w:rPr>
          <w:sz w:val="24"/>
        </w:rPr>
        <w:t>формирование системы знаний, умений, навыков в избранном направлении деятельности;</w:t>
      </w:r>
    </w:p>
    <w:p w:rsidR="004715D1" w:rsidRPr="00636636" w:rsidRDefault="004715D1" w:rsidP="00FB2CA2">
      <w:pPr>
        <w:pStyle w:val="ae"/>
        <w:rPr>
          <w:sz w:val="24"/>
        </w:rPr>
      </w:pPr>
      <w:r w:rsidRPr="00636636">
        <w:rPr>
          <w:sz w:val="24"/>
        </w:rPr>
        <w:t xml:space="preserve">развитие опыта творческой деятельности, творческих способностей; создание условий для реализации приобретенных знаний, умений и навыков; </w:t>
      </w:r>
    </w:p>
    <w:p w:rsidR="004715D1" w:rsidRPr="00636636" w:rsidRDefault="004715D1" w:rsidP="00FB2CA2">
      <w:pPr>
        <w:pStyle w:val="ae"/>
        <w:rPr>
          <w:sz w:val="24"/>
        </w:rPr>
      </w:pPr>
      <w:r w:rsidRPr="00636636">
        <w:rPr>
          <w:sz w:val="24"/>
        </w:rPr>
        <w:t xml:space="preserve">развитие опыта неформального общения, взаимодействия, сотрудничества; </w:t>
      </w:r>
    </w:p>
    <w:p w:rsidR="004715D1" w:rsidRPr="00636636" w:rsidRDefault="004715D1" w:rsidP="00FB2CA2">
      <w:pPr>
        <w:pStyle w:val="ae"/>
        <w:rPr>
          <w:sz w:val="24"/>
        </w:rPr>
      </w:pPr>
      <w:r w:rsidRPr="00636636">
        <w:rPr>
          <w:sz w:val="24"/>
        </w:rPr>
        <w:t>оказание помощи в освоении позиции ученика за счёт включения в различ</w:t>
      </w:r>
      <w:r w:rsidRPr="00636636">
        <w:rPr>
          <w:sz w:val="24"/>
        </w:rPr>
        <w:softHyphen/>
        <w:t>ные учебные сообщества, как в системе школьного дополнительного образо</w:t>
      </w:r>
      <w:r w:rsidRPr="00636636">
        <w:rPr>
          <w:sz w:val="24"/>
        </w:rPr>
        <w:softHyphen/>
        <w:t>вания, так и в условиях творческих коллективов учреждения дополнительно</w:t>
      </w:r>
      <w:r w:rsidRPr="00636636">
        <w:rPr>
          <w:sz w:val="24"/>
        </w:rPr>
        <w:softHyphen/>
        <w:t>го образования детей; расширение рамок общения с социумом.</w:t>
      </w:r>
    </w:p>
    <w:p w:rsidR="004715D1" w:rsidRPr="00636636" w:rsidRDefault="004715D1" w:rsidP="00FB2CA2">
      <w:pPr>
        <w:pStyle w:val="ae"/>
        <w:rPr>
          <w:sz w:val="24"/>
        </w:rPr>
      </w:pPr>
      <w:r w:rsidRPr="00636636">
        <w:rPr>
          <w:sz w:val="24"/>
        </w:rPr>
        <w:t xml:space="preserve">   В разработанной модели каждому ребенку предос</w:t>
      </w:r>
      <w:r w:rsidRPr="00636636">
        <w:rPr>
          <w:sz w:val="24"/>
        </w:rPr>
        <w:softHyphen/>
        <w:t>тавлена возможность пройти через весь спектр предлагаемых направлений. Первоклассник, пройдя через все направления, во втором и последующем  классе сделает осознанный выбор в пользу той деятельности, в которой сможет раскрыть свои способности и таланты, проявить себя в полной мере.</w:t>
      </w:r>
    </w:p>
    <w:p w:rsidR="004715D1" w:rsidRPr="00636636" w:rsidRDefault="004715D1" w:rsidP="00FB2CA2">
      <w:pPr>
        <w:pStyle w:val="afc"/>
        <w:ind w:firstLine="709"/>
        <w:rPr>
          <w:rFonts w:ascii="Times New Roman" w:hAnsi="Times New Roman" w:cs="Times New Roman"/>
          <w:sz w:val="24"/>
          <w:szCs w:val="24"/>
        </w:rPr>
      </w:pPr>
      <w:r w:rsidRPr="00636636">
        <w:rPr>
          <w:rFonts w:ascii="Times New Roman" w:hAnsi="Times New Roman" w:cs="Times New Roman"/>
          <w:sz w:val="24"/>
          <w:szCs w:val="24"/>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4715D1" w:rsidRPr="00636636" w:rsidRDefault="004715D1" w:rsidP="00FB2CA2">
      <w:pPr>
        <w:pStyle w:val="afc"/>
        <w:ind w:firstLine="709"/>
        <w:rPr>
          <w:rFonts w:ascii="Times New Roman" w:hAnsi="Times New Roman" w:cs="Times New Roman"/>
          <w:sz w:val="24"/>
          <w:szCs w:val="24"/>
        </w:rPr>
      </w:pPr>
      <w:r w:rsidRPr="00636636">
        <w:rPr>
          <w:rFonts w:ascii="Times New Roman" w:hAnsi="Times New Roman" w:cs="Times New Roman"/>
          <w:sz w:val="24"/>
          <w:szCs w:val="24"/>
        </w:rPr>
        <w:t>Общешкольные дела по программе воспитательной системы, программы духовно - нравственного воспитания и развития  включены в общую годовую циклограмму и явятся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соответствии с интересами и склонностями.</w:t>
      </w:r>
    </w:p>
    <w:p w:rsidR="004715D1" w:rsidRPr="00636636" w:rsidRDefault="004715D1" w:rsidP="00FB2CA2">
      <w:pPr>
        <w:pStyle w:val="afc"/>
        <w:ind w:firstLine="709"/>
        <w:rPr>
          <w:rFonts w:ascii="Times New Roman" w:hAnsi="Times New Roman" w:cs="Times New Roman"/>
          <w:sz w:val="24"/>
          <w:szCs w:val="24"/>
        </w:rPr>
      </w:pPr>
      <w:r w:rsidRPr="00636636">
        <w:rPr>
          <w:rFonts w:ascii="Times New Roman" w:hAnsi="Times New Roman" w:cs="Times New Roman"/>
          <w:sz w:val="24"/>
          <w:szCs w:val="24"/>
        </w:rPr>
        <w:t>При организации внеурочной деятельности обучающихся планируется использовать собственные ресурсы (педагоги внутришкольного дополнительного образования, учителя-предметники, классные руководители).</w:t>
      </w:r>
    </w:p>
    <w:p w:rsidR="004715D1" w:rsidRPr="00636636" w:rsidRDefault="004715D1" w:rsidP="00FB2CA2">
      <w:pPr>
        <w:spacing w:after="0" w:line="240" w:lineRule="auto"/>
        <w:ind w:firstLine="709"/>
        <w:rPr>
          <w:rFonts w:ascii="Times New Roman" w:hAnsi="Times New Roman" w:cs="Times New Roman"/>
          <w:color w:val="000000"/>
          <w:sz w:val="24"/>
          <w:szCs w:val="24"/>
        </w:rPr>
      </w:pPr>
      <w:r w:rsidRPr="00636636">
        <w:rPr>
          <w:rFonts w:ascii="Times New Roman" w:hAnsi="Times New Roman" w:cs="Times New Roman"/>
          <w:b/>
          <w:color w:val="000000"/>
          <w:sz w:val="24"/>
          <w:szCs w:val="24"/>
        </w:rPr>
        <w:t>Внеурочная деятельность реализуется по направлениям</w:t>
      </w:r>
      <w:r w:rsidRPr="00636636">
        <w:rPr>
          <w:rFonts w:ascii="Times New Roman" w:hAnsi="Times New Roman" w:cs="Times New Roman"/>
          <w:color w:val="000000"/>
          <w:sz w:val="24"/>
          <w:szCs w:val="24"/>
        </w:rPr>
        <w:t xml:space="preserve"> развития личности:</w:t>
      </w:r>
    </w:p>
    <w:p w:rsidR="004715D1" w:rsidRPr="00636636" w:rsidRDefault="004715D1" w:rsidP="00FB2CA2">
      <w:pPr>
        <w:numPr>
          <w:ilvl w:val="0"/>
          <w:numId w:val="42"/>
        </w:numPr>
        <w:spacing w:after="0" w:line="240" w:lineRule="auto"/>
        <w:ind w:left="0"/>
        <w:rPr>
          <w:rFonts w:ascii="Times New Roman" w:hAnsi="Times New Roman" w:cs="Times New Roman"/>
          <w:sz w:val="24"/>
          <w:szCs w:val="24"/>
        </w:rPr>
      </w:pPr>
      <w:r w:rsidRPr="00636636">
        <w:rPr>
          <w:rFonts w:ascii="Times New Roman" w:hAnsi="Times New Roman" w:cs="Times New Roman"/>
          <w:b/>
          <w:bCs/>
          <w:i/>
          <w:iCs/>
          <w:sz w:val="24"/>
          <w:szCs w:val="24"/>
        </w:rPr>
        <w:t xml:space="preserve">спортивно-оздоровительное, </w:t>
      </w:r>
    </w:p>
    <w:p w:rsidR="004715D1" w:rsidRPr="00636636" w:rsidRDefault="004715D1" w:rsidP="00FB2CA2">
      <w:pPr>
        <w:numPr>
          <w:ilvl w:val="0"/>
          <w:numId w:val="42"/>
        </w:numPr>
        <w:spacing w:after="0" w:line="240" w:lineRule="auto"/>
        <w:ind w:left="0"/>
        <w:rPr>
          <w:rFonts w:ascii="Times New Roman" w:hAnsi="Times New Roman" w:cs="Times New Roman"/>
          <w:sz w:val="24"/>
          <w:szCs w:val="24"/>
        </w:rPr>
      </w:pPr>
      <w:r w:rsidRPr="00636636">
        <w:rPr>
          <w:rFonts w:ascii="Times New Roman" w:hAnsi="Times New Roman" w:cs="Times New Roman"/>
          <w:b/>
          <w:bCs/>
          <w:i/>
          <w:iCs/>
          <w:sz w:val="24"/>
          <w:szCs w:val="24"/>
        </w:rPr>
        <w:t xml:space="preserve">духовно-нравственное, </w:t>
      </w:r>
    </w:p>
    <w:p w:rsidR="004715D1" w:rsidRPr="00636636" w:rsidRDefault="004715D1" w:rsidP="00FB2CA2">
      <w:pPr>
        <w:numPr>
          <w:ilvl w:val="0"/>
          <w:numId w:val="42"/>
        </w:numPr>
        <w:spacing w:after="0" w:line="240" w:lineRule="auto"/>
        <w:ind w:left="0"/>
        <w:rPr>
          <w:rFonts w:ascii="Times New Roman" w:hAnsi="Times New Roman" w:cs="Times New Roman"/>
          <w:sz w:val="24"/>
          <w:szCs w:val="24"/>
        </w:rPr>
      </w:pPr>
      <w:r w:rsidRPr="00636636">
        <w:rPr>
          <w:rFonts w:ascii="Times New Roman" w:hAnsi="Times New Roman" w:cs="Times New Roman"/>
          <w:b/>
          <w:bCs/>
          <w:i/>
          <w:iCs/>
          <w:sz w:val="24"/>
          <w:szCs w:val="24"/>
        </w:rPr>
        <w:t>социальное,</w:t>
      </w:r>
    </w:p>
    <w:p w:rsidR="004715D1" w:rsidRPr="00636636" w:rsidRDefault="004715D1" w:rsidP="00FB2CA2">
      <w:pPr>
        <w:numPr>
          <w:ilvl w:val="0"/>
          <w:numId w:val="42"/>
        </w:numPr>
        <w:spacing w:after="0" w:line="240" w:lineRule="auto"/>
        <w:ind w:left="0"/>
        <w:rPr>
          <w:rFonts w:ascii="Times New Roman" w:hAnsi="Times New Roman" w:cs="Times New Roman"/>
          <w:sz w:val="24"/>
          <w:szCs w:val="24"/>
        </w:rPr>
      </w:pPr>
      <w:r w:rsidRPr="00636636">
        <w:rPr>
          <w:rFonts w:ascii="Times New Roman" w:hAnsi="Times New Roman" w:cs="Times New Roman"/>
          <w:b/>
          <w:bCs/>
          <w:i/>
          <w:iCs/>
          <w:sz w:val="24"/>
          <w:szCs w:val="24"/>
        </w:rPr>
        <w:t xml:space="preserve">общеинтеллектуальное, </w:t>
      </w:r>
    </w:p>
    <w:p w:rsidR="004715D1" w:rsidRPr="00636636" w:rsidRDefault="004715D1" w:rsidP="00FB2CA2">
      <w:pPr>
        <w:numPr>
          <w:ilvl w:val="0"/>
          <w:numId w:val="42"/>
        </w:numPr>
        <w:spacing w:after="0" w:line="240" w:lineRule="auto"/>
        <w:ind w:left="0"/>
        <w:rPr>
          <w:rFonts w:ascii="Times New Roman" w:hAnsi="Times New Roman" w:cs="Times New Roman"/>
          <w:sz w:val="24"/>
          <w:szCs w:val="24"/>
        </w:rPr>
      </w:pPr>
      <w:r w:rsidRPr="00636636">
        <w:rPr>
          <w:rFonts w:ascii="Times New Roman" w:hAnsi="Times New Roman" w:cs="Times New Roman"/>
          <w:b/>
          <w:bCs/>
          <w:i/>
          <w:iCs/>
          <w:sz w:val="24"/>
          <w:szCs w:val="24"/>
        </w:rPr>
        <w:t>общекультурное</w:t>
      </w:r>
    </w:p>
    <w:p w:rsidR="004715D1" w:rsidRPr="00636636" w:rsidRDefault="004715D1" w:rsidP="00FB2CA2">
      <w:pPr>
        <w:pStyle w:val="ae"/>
        <w:rPr>
          <w:sz w:val="24"/>
        </w:rPr>
      </w:pPr>
      <w:r w:rsidRPr="00636636">
        <w:rPr>
          <w:b/>
          <w:sz w:val="24"/>
        </w:rPr>
        <w:t>Спортивно-оздоровительное направ</w:t>
      </w:r>
      <w:r w:rsidRPr="00636636">
        <w:rPr>
          <w:b/>
          <w:sz w:val="24"/>
        </w:rPr>
        <w:softHyphen/>
        <w:t>ление</w:t>
      </w:r>
      <w:r w:rsidRPr="00636636">
        <w:rPr>
          <w:sz w:val="24"/>
        </w:rPr>
        <w:t xml:space="preserve"> осуществляется педагогом дополнительного образования В 1 классе в объеме 1 -4 часа в неделю </w:t>
      </w:r>
      <w:r w:rsidRPr="00636636">
        <w:rPr>
          <w:color w:val="000000"/>
          <w:sz w:val="24"/>
        </w:rPr>
        <w:t xml:space="preserve"> реализуется  программа кружка </w:t>
      </w:r>
      <w:r w:rsidRPr="00636636">
        <w:rPr>
          <w:bCs/>
          <w:sz w:val="24"/>
        </w:rPr>
        <w:t xml:space="preserve">"Театральная деятельность", во 2-4 классах - </w:t>
      </w:r>
      <w:r w:rsidRPr="00636636">
        <w:rPr>
          <w:color w:val="000000"/>
          <w:sz w:val="24"/>
        </w:rPr>
        <w:t xml:space="preserve">"Ритмика" в объеме 1 часа в неделю для каждого класса. Учителя начальных классов </w:t>
      </w:r>
      <w:r w:rsidRPr="00636636">
        <w:rPr>
          <w:sz w:val="24"/>
        </w:rPr>
        <w:t xml:space="preserve">реализуют данное направление  через  занятия   по правилам дорожного движения. </w:t>
      </w:r>
    </w:p>
    <w:p w:rsidR="004715D1" w:rsidRPr="00636636" w:rsidRDefault="004715D1" w:rsidP="00FB2CA2">
      <w:pPr>
        <w:snapToGrid w:val="0"/>
        <w:spacing w:after="0" w:line="240" w:lineRule="auto"/>
        <w:rPr>
          <w:rFonts w:ascii="Times New Roman" w:hAnsi="Times New Roman" w:cs="Times New Roman"/>
          <w:color w:val="000000"/>
          <w:sz w:val="24"/>
          <w:szCs w:val="24"/>
        </w:rPr>
      </w:pPr>
      <w:r w:rsidRPr="00636636">
        <w:rPr>
          <w:rFonts w:ascii="Times New Roman" w:hAnsi="Times New Roman" w:cs="Times New Roman"/>
          <w:color w:val="000000"/>
          <w:sz w:val="24"/>
          <w:szCs w:val="24"/>
        </w:rPr>
        <w:t>Также для учащихся 1-4 классов на базе школы работают спортивные кружки.</w:t>
      </w:r>
    </w:p>
    <w:p w:rsidR="004715D1" w:rsidRPr="00636636" w:rsidRDefault="004715D1" w:rsidP="00FB2CA2">
      <w:pPr>
        <w:snapToGrid w:val="0"/>
        <w:spacing w:after="0" w:line="240" w:lineRule="auto"/>
        <w:rPr>
          <w:rFonts w:ascii="Times New Roman" w:hAnsi="Times New Roman" w:cs="Times New Roman"/>
          <w:color w:val="000000"/>
          <w:sz w:val="24"/>
          <w:szCs w:val="24"/>
        </w:rPr>
      </w:pPr>
      <w:r w:rsidRPr="00636636">
        <w:rPr>
          <w:rFonts w:ascii="Times New Roman" w:hAnsi="Times New Roman" w:cs="Times New Roman"/>
          <w:color w:val="000000"/>
          <w:sz w:val="24"/>
          <w:szCs w:val="24"/>
        </w:rPr>
        <w:t>К нерегулярным занятиям относятся:</w:t>
      </w:r>
    </w:p>
    <w:p w:rsidR="004715D1" w:rsidRPr="00636636" w:rsidRDefault="004715D1" w:rsidP="00FB2CA2">
      <w:pPr>
        <w:pStyle w:val="afe"/>
        <w:snapToGrid w:val="0"/>
        <w:rPr>
          <w:sz w:val="24"/>
          <w:szCs w:val="24"/>
        </w:rPr>
      </w:pPr>
      <w:r w:rsidRPr="00636636">
        <w:rPr>
          <w:color w:val="000000"/>
          <w:sz w:val="24"/>
          <w:szCs w:val="24"/>
        </w:rPr>
        <w:t>-утренняя зарядка /ежедневно, 15 минут до начала урока.</w:t>
      </w:r>
      <w:r w:rsidRPr="00636636">
        <w:rPr>
          <w:color w:val="000000"/>
          <w:sz w:val="24"/>
          <w:szCs w:val="24"/>
        </w:rPr>
        <w:br/>
        <w:t xml:space="preserve">- дни здоровья </w:t>
      </w:r>
      <w:r w:rsidRPr="00636636">
        <w:rPr>
          <w:color w:val="000000"/>
          <w:sz w:val="24"/>
          <w:szCs w:val="24"/>
        </w:rPr>
        <w:br/>
        <w:t>- школьные спортивные соревнования по футболу, легкоатлетические кроссы</w:t>
      </w:r>
      <w:r w:rsidRPr="00636636">
        <w:rPr>
          <w:color w:val="000000"/>
          <w:sz w:val="24"/>
          <w:szCs w:val="24"/>
        </w:rPr>
        <w:br/>
        <w:t>-смотр строя и песни</w:t>
      </w:r>
      <w:r w:rsidRPr="00636636">
        <w:rPr>
          <w:color w:val="000000"/>
          <w:sz w:val="24"/>
          <w:szCs w:val="24"/>
        </w:rPr>
        <w:br/>
      </w:r>
      <w:r w:rsidRPr="00636636">
        <w:rPr>
          <w:sz w:val="24"/>
          <w:szCs w:val="24"/>
          <w:lang w:eastAsia="ru-RU"/>
        </w:rPr>
        <w:t>- организация походов, экскурсий,  подвижных игр</w:t>
      </w:r>
      <w:r w:rsidRPr="00636636">
        <w:rPr>
          <w:sz w:val="24"/>
          <w:szCs w:val="24"/>
          <w:lang w:eastAsia="ru-RU"/>
        </w:rPr>
        <w:br/>
        <w:t>-  «Весёлые старты»</w:t>
      </w:r>
      <w:r w:rsidRPr="00636636">
        <w:rPr>
          <w:sz w:val="24"/>
          <w:szCs w:val="24"/>
          <w:lang w:eastAsia="ru-RU"/>
        </w:rPr>
        <w:br/>
        <w:t>-проведение бесед по охране здоровья</w:t>
      </w:r>
      <w:r w:rsidRPr="00636636">
        <w:rPr>
          <w:sz w:val="24"/>
          <w:szCs w:val="24"/>
          <w:lang w:eastAsia="ru-RU"/>
        </w:rPr>
        <w:br/>
        <w:t>- участие в спортивных соревнованиях различного уровня</w:t>
      </w:r>
      <w:r w:rsidRPr="00636636">
        <w:rPr>
          <w:sz w:val="24"/>
          <w:szCs w:val="24"/>
          <w:lang w:eastAsia="ru-RU"/>
        </w:rPr>
        <w:br/>
      </w:r>
      <w:r w:rsidRPr="00636636">
        <w:rPr>
          <w:b/>
          <w:sz w:val="24"/>
          <w:szCs w:val="24"/>
        </w:rPr>
        <w:t>Духовно - нравственное направление</w:t>
      </w:r>
      <w:r w:rsidRPr="00636636">
        <w:rPr>
          <w:sz w:val="24"/>
          <w:szCs w:val="24"/>
        </w:rPr>
        <w:t xml:space="preserve"> осуществляется учителями начальных классов и реализуется классными руководителями, работая по программе "Духовно - нравственное развитие и воспитание обучающихся 1-4 классов"</w:t>
      </w:r>
      <w:r w:rsidRPr="00636636">
        <w:rPr>
          <w:sz w:val="24"/>
          <w:szCs w:val="24"/>
        </w:rPr>
        <w:br/>
        <w:t xml:space="preserve">К нерегулярным занятиям относятся: </w:t>
      </w:r>
      <w:r w:rsidRPr="00636636">
        <w:rPr>
          <w:sz w:val="24"/>
          <w:szCs w:val="24"/>
        </w:rPr>
        <w:br/>
        <w:t>-  посещение музеев, экскурсии по памятным местам</w:t>
      </w:r>
      <w:r w:rsidRPr="00636636">
        <w:rPr>
          <w:sz w:val="24"/>
          <w:szCs w:val="24"/>
        </w:rPr>
        <w:br/>
        <w:t>- участие в работе творческих мастерских</w:t>
      </w:r>
      <w:r w:rsidRPr="00636636">
        <w:rPr>
          <w:sz w:val="24"/>
          <w:szCs w:val="24"/>
        </w:rPr>
        <w:br/>
        <w:t>- проведение тематических классных часов, встреч, бесед</w:t>
      </w:r>
      <w:r w:rsidRPr="00636636">
        <w:rPr>
          <w:sz w:val="24"/>
          <w:szCs w:val="24"/>
        </w:rPr>
        <w:br/>
      </w:r>
      <w:r w:rsidRPr="00636636">
        <w:rPr>
          <w:sz w:val="24"/>
          <w:szCs w:val="24"/>
          <w:lang w:eastAsia="ru-RU"/>
        </w:rPr>
        <w:t>- участие в конкурсах, выставках детского творчества школы, района, области.</w:t>
      </w:r>
      <w:r w:rsidRPr="00636636">
        <w:rPr>
          <w:sz w:val="24"/>
          <w:szCs w:val="24"/>
          <w:lang w:eastAsia="ru-RU"/>
        </w:rPr>
        <w:br/>
        <w:t>- проведение Дня Памяти "Живи и помни", акции "Весна Победы", "Бессмертный полк", шествия "Мы помним! Мы гордимся!"</w:t>
      </w:r>
      <w:r w:rsidRPr="00636636">
        <w:rPr>
          <w:sz w:val="24"/>
          <w:szCs w:val="24"/>
          <w:lang w:eastAsia="ru-RU"/>
        </w:rPr>
        <w:br/>
      </w:r>
      <w:r w:rsidRPr="00636636">
        <w:rPr>
          <w:b/>
          <w:sz w:val="24"/>
          <w:szCs w:val="24"/>
        </w:rPr>
        <w:t>Социальное направление</w:t>
      </w:r>
      <w:r w:rsidRPr="00636636">
        <w:rPr>
          <w:sz w:val="24"/>
          <w:szCs w:val="24"/>
        </w:rPr>
        <w:t xml:space="preserve"> осуществляется  классными руководителями по плану воспитательной работы,  учителями начальных классов и реализуется через  кружоки </w:t>
      </w:r>
    </w:p>
    <w:p w:rsidR="004715D1" w:rsidRPr="00636636" w:rsidRDefault="004715D1" w:rsidP="00FB2CA2">
      <w:pPr>
        <w:pStyle w:val="afe"/>
        <w:snapToGrid w:val="0"/>
        <w:rPr>
          <w:sz w:val="24"/>
          <w:szCs w:val="24"/>
        </w:rPr>
      </w:pPr>
      <w:r w:rsidRPr="00636636">
        <w:rPr>
          <w:color w:val="000000"/>
          <w:sz w:val="24"/>
          <w:szCs w:val="24"/>
        </w:rPr>
        <w:t>К нерегулярным занятиям относятся:</w:t>
      </w:r>
      <w:r w:rsidRPr="00636636">
        <w:rPr>
          <w:color w:val="000000"/>
          <w:sz w:val="24"/>
          <w:szCs w:val="24"/>
        </w:rPr>
        <w:br/>
        <w:t>- социальные акции "Молодежь против террора!", "Молодежь выбирает ЗОЖ!", "Подари ребенку радость", "Спорт- альтернатива пагубным привычкам"</w:t>
      </w:r>
      <w:r w:rsidRPr="00636636">
        <w:rPr>
          <w:color w:val="000000"/>
          <w:sz w:val="24"/>
          <w:szCs w:val="24"/>
        </w:rPr>
        <w:br/>
        <w:t xml:space="preserve">-  </w:t>
      </w:r>
      <w:r w:rsidRPr="00636636">
        <w:rPr>
          <w:sz w:val="24"/>
          <w:szCs w:val="24"/>
        </w:rPr>
        <w:t>участия обучающихся работе в органах ученического самоуправления</w:t>
      </w:r>
      <w:r w:rsidRPr="00636636">
        <w:rPr>
          <w:sz w:val="24"/>
          <w:szCs w:val="24"/>
        </w:rPr>
        <w:br/>
        <w:t xml:space="preserve">- классные часы, экскурсии, инструктажи, мероприятия по профилактике безопасности дорожного движения, противопожарная безопасность, угроза при ЧС, профилактика ЗОЖ. </w:t>
      </w:r>
      <w:r w:rsidRPr="00636636">
        <w:rPr>
          <w:sz w:val="24"/>
          <w:szCs w:val="24"/>
        </w:rPr>
        <w:br/>
      </w:r>
      <w:r w:rsidRPr="00636636">
        <w:rPr>
          <w:b/>
          <w:sz w:val="24"/>
          <w:szCs w:val="24"/>
        </w:rPr>
        <w:t>Общеинтеллектуальное направление</w:t>
      </w:r>
      <w:r w:rsidRPr="00636636">
        <w:rPr>
          <w:sz w:val="24"/>
          <w:szCs w:val="24"/>
        </w:rPr>
        <w:t xml:space="preserve"> </w:t>
      </w:r>
      <w:r w:rsidRPr="00636636">
        <w:rPr>
          <w:color w:val="000000"/>
          <w:sz w:val="24"/>
          <w:szCs w:val="24"/>
        </w:rPr>
        <w:t>Через  нерегулярными занятиями по данному направлению относятся:</w:t>
      </w:r>
      <w:r w:rsidRPr="00636636">
        <w:rPr>
          <w:color w:val="000000"/>
          <w:sz w:val="24"/>
          <w:szCs w:val="24"/>
        </w:rPr>
        <w:br/>
        <w:t>- предметные недели</w:t>
      </w:r>
      <w:r w:rsidRPr="00636636">
        <w:rPr>
          <w:color w:val="000000"/>
          <w:sz w:val="24"/>
          <w:szCs w:val="24"/>
        </w:rPr>
        <w:br/>
        <w:t>- участие в предметных олимпиадах различного уровня</w:t>
      </w:r>
      <w:r w:rsidRPr="00636636">
        <w:rPr>
          <w:color w:val="000000"/>
          <w:sz w:val="24"/>
          <w:szCs w:val="24"/>
        </w:rPr>
        <w:br/>
        <w:t>- участие в   викторинах</w:t>
      </w:r>
      <w:r w:rsidRPr="00636636">
        <w:rPr>
          <w:color w:val="000000"/>
          <w:sz w:val="24"/>
          <w:szCs w:val="24"/>
        </w:rPr>
        <w:br/>
      </w:r>
      <w:r w:rsidRPr="00636636">
        <w:rPr>
          <w:sz w:val="24"/>
          <w:szCs w:val="24"/>
          <w:lang w:eastAsia="ru-RU"/>
        </w:rPr>
        <w:t>- конкурсы, экскурсии, конференции, деловые и ролевые игры</w:t>
      </w:r>
      <w:r w:rsidRPr="00636636">
        <w:rPr>
          <w:sz w:val="24"/>
          <w:szCs w:val="24"/>
          <w:lang w:eastAsia="ru-RU"/>
        </w:rPr>
        <w:br/>
        <w:t>- участие в исследовательских конференциях на уровне школы, района, области</w:t>
      </w:r>
      <w:r w:rsidRPr="00636636">
        <w:rPr>
          <w:sz w:val="24"/>
          <w:szCs w:val="24"/>
          <w:lang w:eastAsia="ru-RU"/>
        </w:rPr>
        <w:br/>
      </w:r>
      <w:r w:rsidRPr="00636636">
        <w:rPr>
          <w:b/>
          <w:sz w:val="24"/>
          <w:szCs w:val="24"/>
        </w:rPr>
        <w:t>Общекультурное направление</w:t>
      </w:r>
      <w:r w:rsidRPr="00636636">
        <w:rPr>
          <w:sz w:val="24"/>
          <w:szCs w:val="24"/>
        </w:rPr>
        <w:t xml:space="preserve">  осуществляется  классными руководителями по плану воспитательной работы с классом, учителем музыки через занятия кружка "Театральная деятельность", учителем изобразительного искусства  через  занятия.   </w:t>
      </w:r>
    </w:p>
    <w:p w:rsidR="004715D1" w:rsidRPr="00636636" w:rsidRDefault="004715D1" w:rsidP="00FB2CA2">
      <w:pPr>
        <w:pStyle w:val="afe"/>
        <w:snapToGrid w:val="0"/>
        <w:rPr>
          <w:sz w:val="24"/>
          <w:szCs w:val="24"/>
        </w:rPr>
      </w:pPr>
      <w:r w:rsidRPr="00636636">
        <w:rPr>
          <w:sz w:val="24"/>
          <w:szCs w:val="24"/>
        </w:rPr>
        <w:t>Ведущая роль принадлежит классным руководителям.</w:t>
      </w:r>
    </w:p>
    <w:p w:rsidR="004715D1" w:rsidRPr="00636636" w:rsidRDefault="004715D1" w:rsidP="00FB2CA2">
      <w:pPr>
        <w:pStyle w:val="afe"/>
        <w:snapToGrid w:val="0"/>
        <w:rPr>
          <w:sz w:val="24"/>
          <w:szCs w:val="24"/>
        </w:rPr>
      </w:pPr>
      <w:r w:rsidRPr="00636636">
        <w:rPr>
          <w:sz w:val="24"/>
          <w:szCs w:val="24"/>
        </w:rPr>
        <w:t>К нерегулярным занятиям относятся:</w:t>
      </w:r>
    </w:p>
    <w:p w:rsidR="004715D1" w:rsidRPr="00636636" w:rsidRDefault="004715D1" w:rsidP="00FB2CA2">
      <w:pPr>
        <w:pStyle w:val="afe"/>
        <w:snapToGrid w:val="0"/>
        <w:rPr>
          <w:sz w:val="24"/>
          <w:szCs w:val="24"/>
        </w:rPr>
      </w:pPr>
      <w:r w:rsidRPr="00636636">
        <w:rPr>
          <w:sz w:val="24"/>
          <w:szCs w:val="24"/>
        </w:rPr>
        <w:t>- школьный конкурс "Радуга талантов"</w:t>
      </w:r>
    </w:p>
    <w:p w:rsidR="004715D1" w:rsidRPr="00636636" w:rsidRDefault="004715D1" w:rsidP="00FB2CA2">
      <w:pPr>
        <w:pStyle w:val="afe"/>
        <w:snapToGrid w:val="0"/>
        <w:rPr>
          <w:sz w:val="24"/>
          <w:szCs w:val="24"/>
        </w:rPr>
      </w:pPr>
      <w:r w:rsidRPr="00636636">
        <w:rPr>
          <w:sz w:val="24"/>
          <w:szCs w:val="24"/>
        </w:rPr>
        <w:t>- "Осенняя ярмарка. "</w:t>
      </w:r>
    </w:p>
    <w:p w:rsidR="004715D1" w:rsidRPr="00636636" w:rsidRDefault="004715D1" w:rsidP="00FB2CA2">
      <w:pPr>
        <w:pStyle w:val="afe"/>
        <w:snapToGrid w:val="0"/>
        <w:rPr>
          <w:sz w:val="24"/>
          <w:szCs w:val="24"/>
        </w:rPr>
      </w:pPr>
      <w:r w:rsidRPr="00636636">
        <w:rPr>
          <w:sz w:val="24"/>
          <w:szCs w:val="24"/>
        </w:rPr>
        <w:t>- Интерактивная программа, работа творческих площадок ко Дню Учителя</w:t>
      </w:r>
    </w:p>
    <w:p w:rsidR="004715D1" w:rsidRPr="00636636" w:rsidRDefault="004715D1" w:rsidP="00FB2CA2">
      <w:pPr>
        <w:pStyle w:val="afe"/>
        <w:snapToGrid w:val="0"/>
        <w:rPr>
          <w:sz w:val="24"/>
          <w:szCs w:val="24"/>
        </w:rPr>
      </w:pPr>
      <w:r w:rsidRPr="00636636">
        <w:rPr>
          <w:sz w:val="24"/>
          <w:szCs w:val="24"/>
        </w:rPr>
        <w:t>-  участие в ключевом деле "Школьный читательский марафон "С книгой в добрый путь"</w:t>
      </w:r>
    </w:p>
    <w:p w:rsidR="004715D1" w:rsidRPr="00636636" w:rsidRDefault="004715D1" w:rsidP="00FB2CA2">
      <w:pPr>
        <w:pStyle w:val="afe"/>
        <w:snapToGrid w:val="0"/>
        <w:rPr>
          <w:sz w:val="24"/>
          <w:szCs w:val="24"/>
        </w:rPr>
      </w:pPr>
      <w:r w:rsidRPr="00636636">
        <w:rPr>
          <w:sz w:val="24"/>
          <w:szCs w:val="24"/>
        </w:rPr>
        <w:t>- участие в новогодних утренниках</w:t>
      </w:r>
    </w:p>
    <w:p w:rsidR="004715D1" w:rsidRPr="00636636" w:rsidRDefault="004715D1" w:rsidP="00FB2CA2">
      <w:pPr>
        <w:pStyle w:val="afe"/>
        <w:snapToGrid w:val="0"/>
        <w:rPr>
          <w:sz w:val="24"/>
          <w:szCs w:val="24"/>
        </w:rPr>
      </w:pPr>
      <w:r w:rsidRPr="00636636">
        <w:rPr>
          <w:sz w:val="24"/>
          <w:szCs w:val="24"/>
        </w:rPr>
        <w:t>-  КТД "Вечер школьных друзей"</w:t>
      </w:r>
    </w:p>
    <w:p w:rsidR="004715D1" w:rsidRPr="00636636" w:rsidRDefault="004715D1" w:rsidP="00FB2CA2">
      <w:pPr>
        <w:pStyle w:val="afe"/>
        <w:snapToGrid w:val="0"/>
        <w:rPr>
          <w:sz w:val="24"/>
          <w:szCs w:val="24"/>
        </w:rPr>
      </w:pPr>
      <w:r w:rsidRPr="00636636">
        <w:rPr>
          <w:sz w:val="24"/>
          <w:szCs w:val="24"/>
        </w:rPr>
        <w:t>- посещение концертов, выставок</w:t>
      </w:r>
    </w:p>
    <w:p w:rsidR="004715D1" w:rsidRPr="00636636" w:rsidRDefault="004715D1" w:rsidP="00FB2CA2">
      <w:pPr>
        <w:pStyle w:val="afe"/>
        <w:snapToGrid w:val="0"/>
        <w:rPr>
          <w:sz w:val="24"/>
          <w:szCs w:val="24"/>
        </w:rPr>
      </w:pPr>
      <w:r w:rsidRPr="00636636">
        <w:rPr>
          <w:sz w:val="24"/>
          <w:szCs w:val="24"/>
        </w:rPr>
        <w:t>- ежедневно: музыкальные перемены, прослушивание классической музыки</w:t>
      </w:r>
    </w:p>
    <w:p w:rsidR="004715D1" w:rsidRPr="00636636" w:rsidRDefault="004715D1" w:rsidP="00FB2CA2">
      <w:pPr>
        <w:pStyle w:val="afe"/>
        <w:snapToGrid w:val="0"/>
        <w:rPr>
          <w:sz w:val="24"/>
          <w:szCs w:val="24"/>
        </w:rPr>
      </w:pPr>
      <w:r w:rsidRPr="00636636">
        <w:rPr>
          <w:sz w:val="24"/>
          <w:szCs w:val="24"/>
        </w:rPr>
        <w:t>- фестиваль- конкурс исполнителей детской песни из мультипликационных фильмов "Союзмультфильм представляет..."</w:t>
      </w:r>
    </w:p>
    <w:p w:rsidR="004715D1" w:rsidRPr="00636636" w:rsidRDefault="004715D1" w:rsidP="00FB2CA2">
      <w:pPr>
        <w:pStyle w:val="afe"/>
        <w:snapToGrid w:val="0"/>
        <w:rPr>
          <w:sz w:val="24"/>
          <w:szCs w:val="24"/>
        </w:rPr>
      </w:pPr>
      <w:r w:rsidRPr="00636636">
        <w:rPr>
          <w:sz w:val="24"/>
          <w:szCs w:val="24"/>
        </w:rPr>
        <w:t xml:space="preserve">- театрализованное представление "В гостях у сказки". </w:t>
      </w:r>
    </w:p>
    <w:p w:rsidR="004715D1" w:rsidRPr="00636636" w:rsidRDefault="004715D1" w:rsidP="00FB2CA2">
      <w:pPr>
        <w:spacing w:after="0" w:line="240" w:lineRule="auto"/>
        <w:jc w:val="both"/>
        <w:rPr>
          <w:rFonts w:ascii="Times New Roman" w:hAnsi="Times New Roman" w:cs="Times New Roman"/>
          <w:b/>
          <w:iCs/>
          <w:sz w:val="24"/>
          <w:szCs w:val="24"/>
        </w:rPr>
      </w:pPr>
      <w:r w:rsidRPr="00636636">
        <w:rPr>
          <w:rStyle w:val="affb"/>
          <w:rFonts w:ascii="Times New Roman" w:hAnsi="Times New Roman" w:cs="Times New Roman"/>
          <w:b/>
          <w:i w:val="0"/>
          <w:sz w:val="24"/>
          <w:szCs w:val="24"/>
        </w:rPr>
        <w:t>Общие подходы к организации внеурочной деятельности.</w:t>
      </w:r>
      <w:r w:rsidRPr="00636636">
        <w:rPr>
          <w:rStyle w:val="affb"/>
          <w:rFonts w:ascii="Times New Roman" w:hAnsi="Times New Roman" w:cs="Times New Roman"/>
          <w:b/>
          <w:sz w:val="24"/>
          <w:szCs w:val="24"/>
        </w:rPr>
        <w:tab/>
      </w:r>
    </w:p>
    <w:p w:rsidR="004715D1" w:rsidRPr="00636636" w:rsidRDefault="004715D1" w:rsidP="00FB2CA2">
      <w:pPr>
        <w:spacing w:after="0" w:line="240" w:lineRule="auto"/>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xml:space="preserve">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w:t>
      </w:r>
    </w:p>
    <w:p w:rsidR="004715D1" w:rsidRPr="00636636" w:rsidRDefault="004715D1" w:rsidP="00FB2CA2">
      <w:pPr>
        <w:pStyle w:val="a4"/>
        <w:spacing w:before="0" w:after="0" w:line="240" w:lineRule="auto"/>
        <w:jc w:val="both"/>
        <w:rPr>
          <w:color w:val="000000"/>
          <w:kern w:val="2"/>
          <w:lang w:eastAsia="hi-IN" w:bidi="hi-IN"/>
        </w:rPr>
      </w:pPr>
      <w:r w:rsidRPr="00636636">
        <w:rPr>
          <w:color w:val="000000"/>
          <w:kern w:val="2"/>
          <w:lang w:eastAsia="hi-IN" w:bidi="hi-IN"/>
        </w:rPr>
        <w:t xml:space="preserve">Группы для занятий внеурочной деятельностью формируются на основе изучения потребностей обучающихся (анкетирование родителей) и заявлений родителей. </w:t>
      </w:r>
    </w:p>
    <w:p w:rsidR="004715D1" w:rsidRPr="00636636" w:rsidRDefault="004715D1" w:rsidP="00FB2CA2">
      <w:pPr>
        <w:pStyle w:val="a4"/>
        <w:spacing w:before="0" w:after="0" w:line="240" w:lineRule="auto"/>
        <w:jc w:val="both"/>
        <w:rPr>
          <w:color w:val="000000"/>
          <w:kern w:val="2"/>
          <w:lang w:eastAsia="hi-IN" w:bidi="hi-IN"/>
        </w:rPr>
      </w:pPr>
      <w:r w:rsidRPr="00636636">
        <w:rPr>
          <w:color w:val="000000"/>
          <w:kern w:val="2"/>
          <w:lang w:eastAsia="hi-IN" w:bidi="hi-IN"/>
        </w:rPr>
        <w:t>Состав группы формируется  из обучающихся одного класса или параллели.</w:t>
      </w:r>
    </w:p>
    <w:p w:rsidR="004715D1" w:rsidRPr="00636636" w:rsidRDefault="004715D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Занятия могут проводиться в форме:</w:t>
      </w:r>
    </w:p>
    <w:p w:rsidR="004715D1" w:rsidRPr="00636636" w:rsidRDefault="004715D1" w:rsidP="00FB2CA2">
      <w:pPr>
        <w:numPr>
          <w:ilvl w:val="0"/>
          <w:numId w:val="36"/>
        </w:numPr>
        <w:spacing w:after="0" w:line="240" w:lineRule="auto"/>
        <w:ind w:left="0"/>
        <w:rPr>
          <w:rFonts w:ascii="Times New Roman" w:hAnsi="Times New Roman" w:cs="Times New Roman"/>
          <w:sz w:val="24"/>
          <w:szCs w:val="24"/>
        </w:rPr>
      </w:pPr>
      <w:r w:rsidRPr="00636636">
        <w:rPr>
          <w:rFonts w:ascii="Times New Roman" w:hAnsi="Times New Roman" w:cs="Times New Roman"/>
          <w:sz w:val="24"/>
          <w:szCs w:val="24"/>
        </w:rPr>
        <w:t xml:space="preserve">экскурсий (в природу,  на предприятие и т.д.).   </w:t>
      </w:r>
    </w:p>
    <w:p w:rsidR="004715D1" w:rsidRPr="00636636" w:rsidRDefault="004715D1" w:rsidP="00FB2CA2">
      <w:pPr>
        <w:numPr>
          <w:ilvl w:val="0"/>
          <w:numId w:val="36"/>
        </w:numPr>
        <w:spacing w:after="0" w:line="240" w:lineRule="auto"/>
        <w:ind w:left="0"/>
        <w:rPr>
          <w:rFonts w:ascii="Times New Roman" w:hAnsi="Times New Roman" w:cs="Times New Roman"/>
          <w:sz w:val="24"/>
          <w:szCs w:val="24"/>
        </w:rPr>
      </w:pPr>
      <w:r w:rsidRPr="00636636">
        <w:rPr>
          <w:rFonts w:ascii="Times New Roman" w:hAnsi="Times New Roman" w:cs="Times New Roman"/>
          <w:sz w:val="24"/>
          <w:szCs w:val="24"/>
        </w:rPr>
        <w:t xml:space="preserve">кружков </w:t>
      </w:r>
    </w:p>
    <w:p w:rsidR="004715D1" w:rsidRPr="00636636" w:rsidRDefault="004715D1" w:rsidP="00FB2CA2">
      <w:pPr>
        <w:numPr>
          <w:ilvl w:val="0"/>
          <w:numId w:val="36"/>
        </w:numPr>
        <w:spacing w:after="0" w:line="240" w:lineRule="auto"/>
        <w:ind w:left="0"/>
        <w:rPr>
          <w:rFonts w:ascii="Times New Roman" w:hAnsi="Times New Roman" w:cs="Times New Roman"/>
          <w:sz w:val="24"/>
          <w:szCs w:val="24"/>
        </w:rPr>
      </w:pPr>
      <w:r w:rsidRPr="00636636">
        <w:rPr>
          <w:rFonts w:ascii="Times New Roman" w:hAnsi="Times New Roman" w:cs="Times New Roman"/>
          <w:sz w:val="24"/>
          <w:szCs w:val="24"/>
        </w:rPr>
        <w:t>олимпиад</w:t>
      </w:r>
    </w:p>
    <w:p w:rsidR="004715D1" w:rsidRPr="00636636" w:rsidRDefault="004715D1" w:rsidP="00FB2CA2">
      <w:pPr>
        <w:numPr>
          <w:ilvl w:val="0"/>
          <w:numId w:val="36"/>
        </w:numPr>
        <w:spacing w:after="0" w:line="240" w:lineRule="auto"/>
        <w:ind w:left="0"/>
        <w:rPr>
          <w:rFonts w:ascii="Times New Roman" w:hAnsi="Times New Roman" w:cs="Times New Roman"/>
          <w:sz w:val="24"/>
          <w:szCs w:val="24"/>
        </w:rPr>
      </w:pPr>
      <w:r w:rsidRPr="00636636">
        <w:rPr>
          <w:rFonts w:ascii="Times New Roman" w:hAnsi="Times New Roman" w:cs="Times New Roman"/>
          <w:sz w:val="24"/>
          <w:szCs w:val="24"/>
        </w:rPr>
        <w:t>соревнований</w:t>
      </w:r>
    </w:p>
    <w:p w:rsidR="004715D1" w:rsidRPr="00636636" w:rsidRDefault="004715D1" w:rsidP="00FB2CA2">
      <w:pPr>
        <w:spacing w:after="0" w:line="240" w:lineRule="auto"/>
        <w:ind w:firstLine="240"/>
        <w:jc w:val="both"/>
        <w:rPr>
          <w:rFonts w:ascii="Times New Roman" w:hAnsi="Times New Roman" w:cs="Times New Roman"/>
          <w:sz w:val="24"/>
          <w:szCs w:val="24"/>
        </w:rPr>
      </w:pPr>
      <w:r w:rsidRPr="00636636">
        <w:rPr>
          <w:rFonts w:ascii="Times New Roman" w:hAnsi="Times New Roman" w:cs="Times New Roman"/>
          <w:sz w:val="24"/>
          <w:szCs w:val="24"/>
        </w:rPr>
        <w:t xml:space="preserve">Занятия могут проводиться не только учителями начальных классов, но и другими   педагогами, в том числе педагогами дополнительного образования. </w:t>
      </w:r>
    </w:p>
    <w:p w:rsidR="004715D1" w:rsidRPr="00636636" w:rsidRDefault="004715D1" w:rsidP="00FB2CA2">
      <w:pPr>
        <w:pStyle w:val="a4"/>
        <w:spacing w:before="0" w:after="0" w:line="240" w:lineRule="auto"/>
        <w:jc w:val="both"/>
      </w:pPr>
      <w:r w:rsidRPr="00636636">
        <w:t xml:space="preserve">План внеурочной деятельности в образовательном учреждении рассчитан на 33 учебные недели в 1 классе и 34 учебные недели во 2 - 4 классах. Учебные занятия проводятся в учебные дни во второй половине дня. Продолжительность учебных занятий в рамках деятельности образовательного учреждения  в 1 классе 35 минут (с сентября по январь) 45 минут (с января по май), во 2-4 классах 40 минут. </w:t>
      </w:r>
    </w:p>
    <w:p w:rsidR="004715D1" w:rsidRPr="00636636" w:rsidRDefault="004715D1" w:rsidP="00FB2CA2">
      <w:pPr>
        <w:spacing w:after="0" w:line="240" w:lineRule="auto"/>
        <w:jc w:val="both"/>
        <w:rPr>
          <w:rFonts w:ascii="Times New Roman" w:hAnsi="Times New Roman" w:cs="Times New Roman"/>
          <w:sz w:val="24"/>
          <w:szCs w:val="24"/>
        </w:rPr>
      </w:pPr>
    </w:p>
    <w:p w:rsidR="004715D1" w:rsidRPr="00636636" w:rsidRDefault="004715D1"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При разработке рабочих программ внеурочной деятельности по каждому направлению учитывается уровень планируемых результатов:</w:t>
      </w:r>
    </w:p>
    <w:tbl>
      <w:tblPr>
        <w:tblW w:w="0" w:type="auto"/>
        <w:tblInd w:w="-87" w:type="dxa"/>
        <w:tblCellMar>
          <w:left w:w="55" w:type="dxa"/>
          <w:right w:w="55" w:type="dxa"/>
        </w:tblCellMar>
        <w:tblLook w:val="04A0" w:firstRow="1" w:lastRow="0" w:firstColumn="1" w:lastColumn="0" w:noHBand="0" w:noVBand="1"/>
      </w:tblPr>
      <w:tblGrid>
        <w:gridCol w:w="2723"/>
        <w:gridCol w:w="3640"/>
        <w:gridCol w:w="4323"/>
      </w:tblGrid>
      <w:tr w:rsidR="004715D1" w:rsidRPr="00636636" w:rsidTr="008B630C">
        <w:tc>
          <w:tcPr>
            <w:tcW w:w="0" w:type="auto"/>
            <w:tcBorders>
              <w:top w:val="single" w:sz="2" w:space="0" w:color="000000"/>
              <w:left w:val="single" w:sz="2" w:space="0" w:color="000000"/>
              <w:bottom w:val="single" w:sz="2" w:space="0" w:color="000000"/>
              <w:right w:val="nil"/>
            </w:tcBorders>
            <w:shd w:val="clear" w:color="auto" w:fill="auto"/>
            <w:vAlign w:val="center"/>
          </w:tcPr>
          <w:p w:rsidR="004715D1" w:rsidRPr="00636636" w:rsidRDefault="004715D1" w:rsidP="00FB2CA2">
            <w:pPr>
              <w:spacing w:after="0" w:line="240" w:lineRule="auto"/>
              <w:ind w:hanging="1079"/>
              <w:jc w:val="center"/>
              <w:rPr>
                <w:rFonts w:ascii="Times New Roman" w:hAnsi="Times New Roman" w:cs="Times New Roman"/>
                <w:sz w:val="24"/>
                <w:szCs w:val="24"/>
              </w:rPr>
            </w:pPr>
            <w:r w:rsidRPr="00636636">
              <w:rPr>
                <w:rFonts w:ascii="Times New Roman" w:hAnsi="Times New Roman" w:cs="Times New Roman"/>
                <w:b/>
                <w:sz w:val="24"/>
                <w:szCs w:val="24"/>
              </w:rPr>
              <w:t>Уровень</w:t>
            </w:r>
          </w:p>
        </w:tc>
        <w:tc>
          <w:tcPr>
            <w:tcW w:w="0" w:type="auto"/>
            <w:tcBorders>
              <w:top w:val="single" w:sz="2" w:space="0" w:color="000000"/>
              <w:left w:val="single" w:sz="2" w:space="0" w:color="000000"/>
              <w:bottom w:val="single" w:sz="2" w:space="0" w:color="000000"/>
              <w:right w:val="nil"/>
            </w:tcBorders>
            <w:shd w:val="clear" w:color="auto" w:fill="auto"/>
            <w:vAlign w:val="center"/>
          </w:tcPr>
          <w:p w:rsidR="004715D1" w:rsidRPr="00636636" w:rsidRDefault="004715D1"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b/>
                <w:sz w:val="24"/>
                <w:szCs w:val="24"/>
              </w:rPr>
              <w:t>Особенности возрастной категории</w:t>
            </w:r>
          </w:p>
        </w:tc>
        <w:tc>
          <w:tcPr>
            <w:tcW w:w="0" w:type="auto"/>
            <w:tcBorders>
              <w:top w:val="single" w:sz="2" w:space="0" w:color="000000"/>
              <w:left w:val="single" w:sz="2" w:space="0" w:color="000000"/>
              <w:bottom w:val="single" w:sz="2" w:space="0" w:color="000000"/>
              <w:right w:val="single" w:sz="2" w:space="0" w:color="000000"/>
            </w:tcBorders>
            <w:shd w:val="clear" w:color="auto" w:fill="auto"/>
            <w:vAlign w:val="center"/>
          </w:tcPr>
          <w:p w:rsidR="004715D1" w:rsidRPr="00636636" w:rsidRDefault="004715D1"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b/>
                <w:sz w:val="24"/>
                <w:szCs w:val="24"/>
              </w:rPr>
              <w:t>Действия педагога</w:t>
            </w:r>
          </w:p>
        </w:tc>
      </w:tr>
      <w:tr w:rsidR="004715D1" w:rsidRPr="00636636" w:rsidTr="008B630C">
        <w:tc>
          <w:tcPr>
            <w:tcW w:w="0" w:type="auto"/>
            <w:tcBorders>
              <w:top w:val="nil"/>
              <w:left w:val="single" w:sz="2" w:space="0" w:color="000000"/>
              <w:bottom w:val="single" w:sz="2" w:space="0" w:color="000000"/>
              <w:right w:val="nil"/>
            </w:tcBorders>
          </w:tcPr>
          <w:p w:rsidR="004715D1" w:rsidRPr="00636636" w:rsidRDefault="004715D1" w:rsidP="00FB2CA2">
            <w:pPr>
              <w:spacing w:after="0" w:line="240" w:lineRule="auto"/>
              <w:rPr>
                <w:rFonts w:ascii="Times New Roman" w:hAnsi="Times New Roman" w:cs="Times New Roman"/>
                <w:sz w:val="24"/>
                <w:szCs w:val="24"/>
              </w:rPr>
            </w:pPr>
            <w:r w:rsidRPr="00636636">
              <w:rPr>
                <w:rFonts w:ascii="Times New Roman" w:hAnsi="Times New Roman" w:cs="Times New Roman"/>
                <w:b/>
                <w:bCs/>
                <w:sz w:val="24"/>
                <w:szCs w:val="24"/>
              </w:rPr>
              <w:t>1 уровень</w:t>
            </w:r>
          </w:p>
          <w:p w:rsidR="004715D1" w:rsidRPr="00636636" w:rsidRDefault="004715D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класс)</w:t>
            </w:r>
          </w:p>
          <w:p w:rsidR="004715D1" w:rsidRPr="00636636" w:rsidRDefault="004715D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Приобретение школьником социальных знаний</w:t>
            </w:r>
          </w:p>
        </w:tc>
        <w:tc>
          <w:tcPr>
            <w:tcW w:w="0" w:type="auto"/>
            <w:tcBorders>
              <w:top w:val="nil"/>
              <w:left w:val="single" w:sz="2" w:space="0" w:color="000000"/>
              <w:bottom w:val="single" w:sz="2" w:space="0" w:color="000000"/>
              <w:right w:val="nil"/>
            </w:tcBorders>
          </w:tcPr>
          <w:p w:rsidR="004715D1" w:rsidRPr="00636636" w:rsidRDefault="004715D1" w:rsidP="00FB2CA2">
            <w:pPr>
              <w:spacing w:after="0" w:line="240" w:lineRule="auto"/>
              <w:ind w:firstLine="105"/>
              <w:rPr>
                <w:rFonts w:ascii="Times New Roman" w:hAnsi="Times New Roman" w:cs="Times New Roman"/>
                <w:sz w:val="24"/>
                <w:szCs w:val="24"/>
              </w:rPr>
            </w:pPr>
            <w:r w:rsidRPr="00636636">
              <w:rPr>
                <w:rFonts w:ascii="Times New Roman" w:hAnsi="Times New Roman" w:cs="Times New Roman"/>
                <w:sz w:val="24"/>
                <w:szCs w:val="24"/>
              </w:rPr>
              <w:t>Восприимчивость к новому социальному знанию, стремление понять новую школьную реальность</w:t>
            </w:r>
          </w:p>
        </w:tc>
        <w:tc>
          <w:tcPr>
            <w:tcW w:w="0" w:type="auto"/>
            <w:tcBorders>
              <w:top w:val="nil"/>
              <w:left w:val="single" w:sz="2" w:space="0" w:color="000000"/>
              <w:bottom w:val="single" w:sz="2" w:space="0" w:color="000000"/>
              <w:right w:val="single" w:sz="2" w:space="0" w:color="000000"/>
            </w:tcBorders>
          </w:tcPr>
          <w:p w:rsidR="004715D1" w:rsidRPr="00636636" w:rsidRDefault="004715D1" w:rsidP="00FB2CA2">
            <w:pPr>
              <w:spacing w:after="0" w:line="240" w:lineRule="auto"/>
              <w:ind w:firstLine="176"/>
              <w:rPr>
                <w:rFonts w:ascii="Times New Roman" w:hAnsi="Times New Roman" w:cs="Times New Roman"/>
                <w:sz w:val="24"/>
                <w:szCs w:val="24"/>
              </w:rPr>
            </w:pPr>
            <w:r w:rsidRPr="00636636">
              <w:rPr>
                <w:rFonts w:ascii="Times New Roman" w:hAnsi="Times New Roman" w:cs="Times New Roman"/>
                <w:sz w:val="24"/>
                <w:szCs w:val="24"/>
              </w:rPr>
              <w:t>Педагог должен поддержать стремление ребенка к новому социальному знанию, с</w:t>
            </w:r>
            <w:r w:rsidRPr="00636636">
              <w:rPr>
                <w:rFonts w:ascii="Times New Roman" w:hAnsi="Times New Roman" w:cs="Times New Roman"/>
                <w:bCs/>
                <w:spacing w:val="2"/>
                <w:sz w:val="24"/>
                <w:szCs w:val="24"/>
              </w:rPr>
              <w:t xml:space="preserve">оздать условия для  самого воспитанника в формировании его личности,  включение его в деятельность по </w:t>
            </w:r>
            <w:r w:rsidRPr="00636636">
              <w:rPr>
                <w:rFonts w:ascii="Times New Roman" w:hAnsi="Times New Roman" w:cs="Times New Roman"/>
                <w:bCs/>
                <w:iCs/>
                <w:spacing w:val="-4"/>
                <w:sz w:val="24"/>
                <w:szCs w:val="24"/>
              </w:rPr>
              <w:t>само</w:t>
            </w:r>
            <w:r w:rsidRPr="00636636">
              <w:rPr>
                <w:rFonts w:ascii="Times New Roman" w:hAnsi="Times New Roman" w:cs="Times New Roman"/>
                <w:bCs/>
                <w:spacing w:val="-4"/>
                <w:sz w:val="24"/>
                <w:szCs w:val="24"/>
              </w:rPr>
              <w:t>воспитанию (самоизменению).</w:t>
            </w:r>
          </w:p>
        </w:tc>
      </w:tr>
      <w:tr w:rsidR="004715D1" w:rsidRPr="00636636" w:rsidTr="008B630C">
        <w:tc>
          <w:tcPr>
            <w:tcW w:w="0" w:type="auto"/>
            <w:tcBorders>
              <w:top w:val="nil"/>
              <w:left w:val="single" w:sz="2" w:space="0" w:color="000000"/>
              <w:bottom w:val="single" w:sz="2" w:space="0" w:color="000000"/>
              <w:right w:val="nil"/>
            </w:tcBorders>
          </w:tcPr>
          <w:p w:rsidR="004715D1" w:rsidRPr="00636636" w:rsidRDefault="004715D1" w:rsidP="00FB2CA2">
            <w:pPr>
              <w:spacing w:after="0" w:line="240" w:lineRule="auto"/>
              <w:rPr>
                <w:rFonts w:ascii="Times New Roman" w:hAnsi="Times New Roman" w:cs="Times New Roman"/>
                <w:sz w:val="24"/>
                <w:szCs w:val="24"/>
              </w:rPr>
            </w:pPr>
            <w:r w:rsidRPr="00636636">
              <w:rPr>
                <w:rFonts w:ascii="Times New Roman" w:hAnsi="Times New Roman" w:cs="Times New Roman"/>
                <w:b/>
                <w:bCs/>
                <w:sz w:val="24"/>
                <w:szCs w:val="24"/>
              </w:rPr>
              <w:t>2 уровень</w:t>
            </w:r>
          </w:p>
          <w:p w:rsidR="004715D1" w:rsidRPr="00636636" w:rsidRDefault="004715D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(2-3 класс)Получение школьником опыта переживания и позитивного отношения к базовым ценностям общества </w:t>
            </w:r>
          </w:p>
        </w:tc>
        <w:tc>
          <w:tcPr>
            <w:tcW w:w="0" w:type="auto"/>
            <w:tcBorders>
              <w:top w:val="nil"/>
              <w:left w:val="single" w:sz="2" w:space="0" w:color="000000"/>
              <w:bottom w:val="single" w:sz="2" w:space="0" w:color="000000"/>
              <w:right w:val="nil"/>
            </w:tcBorders>
          </w:tcPr>
          <w:p w:rsidR="004715D1" w:rsidRPr="00636636" w:rsidRDefault="004715D1" w:rsidP="00FB2CA2">
            <w:pPr>
              <w:spacing w:after="0" w:line="240" w:lineRule="auto"/>
              <w:ind w:hanging="34"/>
              <w:rPr>
                <w:rFonts w:ascii="Times New Roman" w:hAnsi="Times New Roman" w:cs="Times New Roman"/>
                <w:sz w:val="24"/>
                <w:szCs w:val="24"/>
              </w:rPr>
            </w:pPr>
            <w:r w:rsidRPr="00636636">
              <w:rPr>
                <w:rFonts w:ascii="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0" w:type="auto"/>
            <w:tcBorders>
              <w:top w:val="nil"/>
              <w:left w:val="single" w:sz="2" w:space="0" w:color="000000"/>
              <w:bottom w:val="single" w:sz="2" w:space="0" w:color="000000"/>
              <w:right w:val="single" w:sz="2" w:space="0" w:color="000000"/>
            </w:tcBorders>
          </w:tcPr>
          <w:p w:rsidR="004715D1" w:rsidRPr="00636636" w:rsidRDefault="004715D1" w:rsidP="00FB2CA2">
            <w:pPr>
              <w:spacing w:after="0" w:line="240" w:lineRule="auto"/>
              <w:ind w:firstLine="176"/>
              <w:rPr>
                <w:rFonts w:ascii="Times New Roman" w:hAnsi="Times New Roman" w:cs="Times New Roman"/>
                <w:sz w:val="24"/>
                <w:szCs w:val="24"/>
              </w:rPr>
            </w:pPr>
            <w:r w:rsidRPr="00636636">
              <w:rPr>
                <w:rFonts w:ascii="Times New Roman" w:hAnsi="Times New Roman" w:cs="Times New Roman"/>
                <w:bCs/>
                <w:spacing w:val="-4"/>
                <w:sz w:val="24"/>
                <w:szCs w:val="24"/>
              </w:rPr>
              <w:t xml:space="preserve">Создание педагогом воспитательной среды, в которой ребенок способен осознать, что его поступки, </w:t>
            </w:r>
            <w:r w:rsidRPr="00636636">
              <w:rPr>
                <w:rFonts w:ascii="Times New Roman" w:hAnsi="Times New Roman" w:cs="Times New Roman"/>
                <w:bCs/>
                <w:spacing w:val="4"/>
                <w:sz w:val="24"/>
                <w:szCs w:val="24"/>
              </w:rPr>
              <w:t>во-первых, не должны разрушать его самого и включающую его систему (семью, кол</w:t>
            </w:r>
            <w:r w:rsidRPr="00636636">
              <w:rPr>
                <w:rFonts w:ascii="Times New Roman" w:hAnsi="Times New Roman" w:cs="Times New Roman"/>
                <w:bCs/>
                <w:spacing w:val="-4"/>
                <w:sz w:val="24"/>
                <w:szCs w:val="24"/>
              </w:rPr>
              <w:t>лектив, общество в целом), а во-вторых, не должны привести к исключению его из</w:t>
            </w:r>
            <w:r w:rsidRPr="00636636">
              <w:rPr>
                <w:rFonts w:ascii="Times New Roman" w:hAnsi="Times New Roman" w:cs="Times New Roman"/>
                <w:bCs/>
                <w:spacing w:val="4"/>
                <w:sz w:val="24"/>
                <w:szCs w:val="24"/>
              </w:rPr>
              <w:t xml:space="preserve"> этой сис</w:t>
            </w:r>
            <w:r w:rsidRPr="00636636">
              <w:rPr>
                <w:rFonts w:ascii="Times New Roman" w:hAnsi="Times New Roman" w:cs="Times New Roman"/>
                <w:bCs/>
                <w:spacing w:val="-4"/>
                <w:sz w:val="24"/>
                <w:szCs w:val="24"/>
              </w:rPr>
              <w:t>темы</w:t>
            </w:r>
            <w:r w:rsidRPr="00636636">
              <w:rPr>
                <w:rFonts w:ascii="Times New Roman" w:hAnsi="Times New Roman" w:cs="Times New Roman"/>
                <w:b/>
                <w:bCs/>
                <w:spacing w:val="-4"/>
                <w:sz w:val="24"/>
                <w:szCs w:val="24"/>
              </w:rPr>
              <w:t>.</w:t>
            </w:r>
          </w:p>
        </w:tc>
      </w:tr>
      <w:tr w:rsidR="004715D1" w:rsidRPr="00636636" w:rsidTr="008B630C">
        <w:tc>
          <w:tcPr>
            <w:tcW w:w="0" w:type="auto"/>
            <w:tcBorders>
              <w:top w:val="nil"/>
              <w:left w:val="single" w:sz="2" w:space="0" w:color="000000"/>
              <w:bottom w:val="single" w:sz="2" w:space="0" w:color="000000"/>
              <w:right w:val="nil"/>
            </w:tcBorders>
          </w:tcPr>
          <w:p w:rsidR="004715D1" w:rsidRPr="00636636" w:rsidRDefault="004715D1" w:rsidP="00FB2CA2">
            <w:pPr>
              <w:spacing w:after="0" w:line="240" w:lineRule="auto"/>
              <w:rPr>
                <w:rFonts w:ascii="Times New Roman" w:hAnsi="Times New Roman" w:cs="Times New Roman"/>
                <w:sz w:val="24"/>
                <w:szCs w:val="24"/>
              </w:rPr>
            </w:pPr>
            <w:r w:rsidRPr="00636636">
              <w:rPr>
                <w:rFonts w:ascii="Times New Roman" w:hAnsi="Times New Roman" w:cs="Times New Roman"/>
                <w:b/>
                <w:bCs/>
                <w:sz w:val="24"/>
                <w:szCs w:val="24"/>
              </w:rPr>
              <w:t>3 уровень</w:t>
            </w:r>
          </w:p>
          <w:p w:rsidR="004715D1" w:rsidRPr="00636636" w:rsidRDefault="004715D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( 4 класс) Получение школьником опыта самостоятельного общественного действия.</w:t>
            </w:r>
          </w:p>
        </w:tc>
        <w:tc>
          <w:tcPr>
            <w:tcW w:w="0" w:type="auto"/>
            <w:tcBorders>
              <w:top w:val="nil"/>
              <w:left w:val="single" w:sz="2" w:space="0" w:color="000000"/>
              <w:bottom w:val="single" w:sz="2" w:space="0" w:color="000000"/>
              <w:right w:val="nil"/>
            </w:tcBorders>
          </w:tcPr>
          <w:p w:rsidR="004715D1" w:rsidRPr="00636636" w:rsidRDefault="004715D1"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0" w:type="auto"/>
            <w:tcBorders>
              <w:top w:val="nil"/>
              <w:left w:val="single" w:sz="2" w:space="0" w:color="000000"/>
              <w:bottom w:val="single" w:sz="2" w:space="0" w:color="000000"/>
              <w:right w:val="single" w:sz="2" w:space="0" w:color="000000"/>
            </w:tcBorders>
          </w:tcPr>
          <w:p w:rsidR="004715D1" w:rsidRPr="00636636" w:rsidRDefault="004715D1" w:rsidP="00FB2CA2">
            <w:pPr>
              <w:spacing w:after="0" w:line="240" w:lineRule="auto"/>
              <w:ind w:firstLine="176"/>
              <w:rPr>
                <w:rFonts w:ascii="Times New Roman" w:hAnsi="Times New Roman" w:cs="Times New Roman"/>
                <w:sz w:val="24"/>
                <w:szCs w:val="24"/>
              </w:rPr>
            </w:pPr>
            <w:r w:rsidRPr="00636636">
              <w:rPr>
                <w:rFonts w:ascii="Times New Roman" w:hAnsi="Times New Roman" w:cs="Times New Roman"/>
                <w:sz w:val="24"/>
                <w:szCs w:val="24"/>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636636">
              <w:rPr>
                <w:rFonts w:ascii="Times New Roman" w:hAnsi="Times New Roman" w:cs="Times New Roman"/>
                <w:i/>
                <w:sz w:val="24"/>
                <w:szCs w:val="24"/>
              </w:rPr>
              <w:t>третьего уровня воспитательных результатов.</w:t>
            </w:r>
          </w:p>
          <w:p w:rsidR="004715D1" w:rsidRPr="00636636" w:rsidRDefault="004715D1" w:rsidP="00FB2CA2">
            <w:pPr>
              <w:spacing w:after="0" w:line="240" w:lineRule="auto"/>
              <w:ind w:firstLine="176"/>
              <w:rPr>
                <w:rFonts w:ascii="Times New Roman" w:hAnsi="Times New Roman" w:cs="Times New Roman"/>
                <w:sz w:val="24"/>
                <w:szCs w:val="24"/>
              </w:rPr>
            </w:pPr>
            <w:r w:rsidRPr="00636636">
              <w:rPr>
                <w:rFonts w:ascii="Times New Roman" w:hAnsi="Times New Roman" w:cs="Times New Roman"/>
                <w:sz w:val="24"/>
                <w:szCs w:val="24"/>
              </w:rPr>
              <w:t xml:space="preserve">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w:t>
            </w:r>
            <w:r w:rsidRPr="00636636">
              <w:rPr>
                <w:rFonts w:ascii="Times New Roman" w:hAnsi="Times New Roman" w:cs="Times New Roman"/>
                <w:i/>
                <w:sz w:val="24"/>
                <w:szCs w:val="24"/>
              </w:rPr>
              <w:t>ограничены.</w:t>
            </w:r>
          </w:p>
          <w:p w:rsidR="004715D1" w:rsidRPr="00636636" w:rsidRDefault="004715D1" w:rsidP="00FB2CA2">
            <w:pPr>
              <w:tabs>
                <w:tab w:val="left" w:pos="2336"/>
              </w:tabs>
              <w:spacing w:after="0" w:line="240" w:lineRule="auto"/>
              <w:ind w:firstLine="176"/>
              <w:rPr>
                <w:rFonts w:ascii="Times New Roman" w:hAnsi="Times New Roman" w:cs="Times New Roman"/>
                <w:sz w:val="24"/>
                <w:szCs w:val="24"/>
              </w:rPr>
            </w:pPr>
            <w:r w:rsidRPr="00636636">
              <w:rPr>
                <w:rFonts w:ascii="Times New Roman" w:hAnsi="Times New Roman" w:cs="Times New Roman"/>
                <w:spacing w:val="-2"/>
                <w:sz w:val="24"/>
                <w:szCs w:val="24"/>
              </w:rPr>
              <w:t xml:space="preserve">Однако для запуска и осуществления процессов самовоспитания необходимо, прежде </w:t>
            </w:r>
            <w:r w:rsidRPr="00636636">
              <w:rPr>
                <w:rFonts w:ascii="Times New Roman" w:hAnsi="Times New Roman" w:cs="Times New Roman"/>
                <w:spacing w:val="-4"/>
                <w:sz w:val="24"/>
                <w:szCs w:val="24"/>
              </w:rPr>
              <w:t xml:space="preserve">всего, сформировать у ребенка мотивацию к </w:t>
            </w:r>
            <w:r w:rsidRPr="00636636">
              <w:rPr>
                <w:rFonts w:ascii="Times New Roman" w:hAnsi="Times New Roman" w:cs="Times New Roman"/>
                <w:sz w:val="24"/>
                <w:szCs w:val="24"/>
              </w:rPr>
              <w:t xml:space="preserve">изменению себя и приобретение </w:t>
            </w:r>
            <w:r w:rsidRPr="00636636">
              <w:rPr>
                <w:rFonts w:ascii="Times New Roman" w:hAnsi="Times New Roman" w:cs="Times New Roman"/>
                <w:spacing w:val="-4"/>
                <w:sz w:val="24"/>
                <w:szCs w:val="24"/>
              </w:rPr>
              <w:t xml:space="preserve">необходимых </w:t>
            </w:r>
            <w:r w:rsidRPr="00636636">
              <w:rPr>
                <w:rFonts w:ascii="Times New Roman" w:hAnsi="Times New Roman" w:cs="Times New Roman"/>
                <w:spacing w:val="-2"/>
                <w:sz w:val="24"/>
                <w:szCs w:val="24"/>
              </w:rPr>
              <w:t>новых внутренних качеств. Без решения этой проблемы ученик попросту окажется вне про</w:t>
            </w:r>
            <w:r w:rsidRPr="00636636">
              <w:rPr>
                <w:rFonts w:ascii="Times New Roman" w:hAnsi="Times New Roman" w:cs="Times New Roman"/>
                <w:sz w:val="24"/>
                <w:szCs w:val="24"/>
              </w:rPr>
              <w:t xml:space="preserve">странства деятельности по </w:t>
            </w:r>
            <w:r w:rsidRPr="00636636">
              <w:rPr>
                <w:rFonts w:ascii="Times New Roman" w:hAnsi="Times New Roman" w:cs="Times New Roman"/>
                <w:spacing w:val="-2"/>
                <w:sz w:val="24"/>
                <w:szCs w:val="24"/>
              </w:rPr>
              <w:t xml:space="preserve">самовоспитанию, </w:t>
            </w:r>
            <w:r w:rsidRPr="00636636">
              <w:rPr>
                <w:rFonts w:ascii="Times New Roman" w:hAnsi="Times New Roman" w:cs="Times New Roman"/>
                <w:sz w:val="24"/>
                <w:szCs w:val="24"/>
              </w:rPr>
              <w:t xml:space="preserve">и все усилия </w:t>
            </w:r>
            <w:r w:rsidRPr="00636636">
              <w:rPr>
                <w:rFonts w:ascii="Times New Roman" w:hAnsi="Times New Roman" w:cs="Times New Roman"/>
                <w:spacing w:val="-4"/>
                <w:sz w:val="24"/>
                <w:szCs w:val="24"/>
              </w:rPr>
              <w:t>педагога будут тщетны.</w:t>
            </w:r>
          </w:p>
        </w:tc>
      </w:tr>
    </w:tbl>
    <w:p w:rsidR="004715D1" w:rsidRPr="00636636" w:rsidRDefault="004715D1" w:rsidP="00FB2CA2">
      <w:pPr>
        <w:spacing w:after="0" w:line="240" w:lineRule="auto"/>
        <w:jc w:val="both"/>
        <w:rPr>
          <w:rFonts w:ascii="Times New Roman" w:hAnsi="Times New Roman" w:cs="Times New Roman"/>
          <w:sz w:val="24"/>
          <w:szCs w:val="24"/>
        </w:rPr>
      </w:pPr>
    </w:p>
    <w:p w:rsidR="004715D1" w:rsidRPr="00636636" w:rsidRDefault="004715D1"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Планируемые результаты реализации внеурочной деятельности</w:t>
      </w:r>
    </w:p>
    <w:p w:rsidR="004715D1" w:rsidRPr="00636636" w:rsidRDefault="004715D1"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Реализация внеурочной деятельности направлена на достижение планируемых результатов освоения основной общеобразовательной программы начального общего образования МАОУООШ № 14- личностных.</w:t>
      </w:r>
    </w:p>
    <w:p w:rsidR="004715D1" w:rsidRPr="00636636" w:rsidRDefault="004715D1"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b/>
          <w:i/>
          <w:sz w:val="24"/>
          <w:szCs w:val="24"/>
        </w:rPr>
        <w:t>Личностные результаты</w:t>
      </w:r>
      <w:r w:rsidRPr="00636636">
        <w:rPr>
          <w:rFonts w:ascii="Times New Roman" w:hAnsi="Times New Roman" w:cs="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715D1" w:rsidRPr="00636636" w:rsidRDefault="004715D1" w:rsidP="00FB2CA2">
      <w:pPr>
        <w:spacing w:after="0" w:line="240" w:lineRule="auto"/>
        <w:ind w:firstLine="567"/>
        <w:jc w:val="both"/>
        <w:rPr>
          <w:rFonts w:ascii="Times New Roman" w:hAnsi="Times New Roman" w:cs="Times New Roman"/>
          <w:sz w:val="24"/>
          <w:szCs w:val="24"/>
        </w:rPr>
      </w:pPr>
      <w:r w:rsidRPr="00636636">
        <w:rPr>
          <w:rFonts w:ascii="Times New Roman" w:hAnsi="Times New Roman" w:cs="Times New Roman"/>
          <w:sz w:val="24"/>
          <w:szCs w:val="24"/>
        </w:rPr>
        <w:t>Планируемые результаты по каждому направлению  внеурочной деятельности и форма оценки их достижения конкретизируются в рабочих программах курсов внеурочной деятельности</w:t>
      </w:r>
    </w:p>
    <w:p w:rsidR="004715D1" w:rsidRPr="00636636" w:rsidRDefault="004715D1"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 xml:space="preserve">Эффекты реализации внеурочной деятельности: </w:t>
      </w:r>
    </w:p>
    <w:p w:rsidR="004715D1" w:rsidRPr="00636636" w:rsidRDefault="004715D1" w:rsidP="00FB2CA2">
      <w:pPr>
        <w:pStyle w:val="a4"/>
        <w:numPr>
          <w:ilvl w:val="0"/>
          <w:numId w:val="38"/>
        </w:numPr>
        <w:autoSpaceDE/>
        <w:autoSpaceDN/>
        <w:adjustRightInd/>
        <w:spacing w:before="0" w:after="0" w:line="240" w:lineRule="auto"/>
        <w:ind w:left="0"/>
        <w:jc w:val="both"/>
      </w:pPr>
      <w:r w:rsidRPr="00636636">
        <w:t xml:space="preserve">увеличение числа детей, охваченных организованным досугом; </w:t>
      </w:r>
    </w:p>
    <w:p w:rsidR="004715D1" w:rsidRPr="00636636" w:rsidRDefault="004715D1" w:rsidP="00FB2CA2">
      <w:pPr>
        <w:pStyle w:val="a4"/>
        <w:numPr>
          <w:ilvl w:val="0"/>
          <w:numId w:val="38"/>
        </w:numPr>
        <w:autoSpaceDE/>
        <w:autoSpaceDN/>
        <w:adjustRightInd/>
        <w:spacing w:before="0" w:after="0" w:line="240" w:lineRule="auto"/>
        <w:ind w:left="0"/>
        <w:jc w:val="both"/>
      </w:pPr>
      <w:r w:rsidRPr="00636636">
        <w:t xml:space="preserve">воспитание уважительного отношения к своему городу, школе, краю,  чувства гордости, что я – гражданин России; </w:t>
      </w:r>
    </w:p>
    <w:p w:rsidR="004715D1" w:rsidRPr="00636636" w:rsidRDefault="004715D1" w:rsidP="00FB2CA2">
      <w:pPr>
        <w:pStyle w:val="a4"/>
        <w:numPr>
          <w:ilvl w:val="0"/>
          <w:numId w:val="38"/>
        </w:numPr>
        <w:autoSpaceDE/>
        <w:autoSpaceDN/>
        <w:adjustRightInd/>
        <w:spacing w:before="0" w:after="0" w:line="240" w:lineRule="auto"/>
        <w:ind w:left="0"/>
        <w:jc w:val="both"/>
      </w:pPr>
      <w:r w:rsidRPr="00636636">
        <w:t>воспитание у детей толерантности, навыков здорового образа жизни; формирование  чувства гражданственности и патриотизма,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4715D1" w:rsidRPr="00636636" w:rsidRDefault="004715D1"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 xml:space="preserve">Диагностико-аналитический инструментарий изучения и оценки состояния и эффективности системы внеурочной деятельности младших школьников </w:t>
      </w:r>
    </w:p>
    <w:tbl>
      <w:tblPr>
        <w:tblW w:w="47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2152"/>
        <w:gridCol w:w="3279"/>
        <w:gridCol w:w="3126"/>
      </w:tblGrid>
      <w:tr w:rsidR="004715D1" w:rsidRPr="00636636" w:rsidTr="000B161F">
        <w:tc>
          <w:tcPr>
            <w:tcW w:w="817"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jc w:val="center"/>
              <w:rPr>
                <w:rFonts w:ascii="Times New Roman" w:hAnsi="Times New Roman" w:cs="Times New Roman"/>
                <w:b/>
                <w:i/>
                <w:sz w:val="24"/>
                <w:szCs w:val="24"/>
              </w:rPr>
            </w:pPr>
            <w:r w:rsidRPr="00636636">
              <w:rPr>
                <w:rFonts w:ascii="Times New Roman" w:hAnsi="Times New Roman" w:cs="Times New Roman"/>
                <w:b/>
                <w:i/>
                <w:sz w:val="24"/>
                <w:szCs w:val="24"/>
              </w:rPr>
              <w:t>Предмет</w:t>
            </w:r>
          </w:p>
          <w:p w:rsidR="004715D1" w:rsidRPr="00636636" w:rsidRDefault="004715D1" w:rsidP="00FB2CA2">
            <w:pPr>
              <w:spacing w:after="0" w:line="240" w:lineRule="auto"/>
              <w:jc w:val="center"/>
              <w:rPr>
                <w:rFonts w:ascii="Times New Roman" w:hAnsi="Times New Roman" w:cs="Times New Roman"/>
                <w:b/>
                <w:i/>
                <w:sz w:val="24"/>
                <w:szCs w:val="24"/>
              </w:rPr>
            </w:pPr>
            <w:r w:rsidRPr="00636636">
              <w:rPr>
                <w:rFonts w:ascii="Times New Roman" w:hAnsi="Times New Roman" w:cs="Times New Roman"/>
                <w:b/>
                <w:i/>
                <w:sz w:val="24"/>
                <w:szCs w:val="24"/>
              </w:rPr>
              <w:t>изучения</w:t>
            </w:r>
          </w:p>
        </w:tc>
        <w:tc>
          <w:tcPr>
            <w:tcW w:w="1052"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jc w:val="center"/>
              <w:rPr>
                <w:rFonts w:ascii="Times New Roman" w:hAnsi="Times New Roman" w:cs="Times New Roman"/>
                <w:b/>
                <w:i/>
                <w:sz w:val="24"/>
                <w:szCs w:val="24"/>
              </w:rPr>
            </w:pPr>
            <w:r w:rsidRPr="00636636">
              <w:rPr>
                <w:rFonts w:ascii="Times New Roman" w:hAnsi="Times New Roman" w:cs="Times New Roman"/>
                <w:b/>
                <w:i/>
                <w:sz w:val="24"/>
                <w:szCs w:val="24"/>
              </w:rPr>
              <w:t>Критерии</w:t>
            </w:r>
          </w:p>
          <w:p w:rsidR="004715D1" w:rsidRPr="00636636" w:rsidRDefault="004715D1" w:rsidP="00FB2CA2">
            <w:pPr>
              <w:spacing w:after="0" w:line="240" w:lineRule="auto"/>
              <w:jc w:val="center"/>
              <w:rPr>
                <w:rFonts w:ascii="Times New Roman" w:hAnsi="Times New Roman" w:cs="Times New Roman"/>
                <w:b/>
                <w:i/>
                <w:sz w:val="24"/>
                <w:szCs w:val="24"/>
              </w:rPr>
            </w:pPr>
            <w:r w:rsidRPr="00636636">
              <w:rPr>
                <w:rFonts w:ascii="Times New Roman" w:hAnsi="Times New Roman" w:cs="Times New Roman"/>
                <w:b/>
                <w:i/>
                <w:sz w:val="24"/>
                <w:szCs w:val="24"/>
              </w:rPr>
              <w:t>анализа и оценки</w:t>
            </w:r>
          </w:p>
        </w:tc>
        <w:tc>
          <w:tcPr>
            <w:tcW w:w="1603"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jc w:val="center"/>
              <w:rPr>
                <w:rFonts w:ascii="Times New Roman" w:hAnsi="Times New Roman" w:cs="Times New Roman"/>
                <w:b/>
                <w:i/>
                <w:sz w:val="24"/>
                <w:szCs w:val="24"/>
              </w:rPr>
            </w:pPr>
            <w:r w:rsidRPr="00636636">
              <w:rPr>
                <w:rFonts w:ascii="Times New Roman" w:hAnsi="Times New Roman" w:cs="Times New Roman"/>
                <w:b/>
                <w:i/>
                <w:sz w:val="24"/>
                <w:szCs w:val="24"/>
              </w:rPr>
              <w:t>Показатели</w:t>
            </w:r>
          </w:p>
        </w:tc>
        <w:tc>
          <w:tcPr>
            <w:tcW w:w="1528"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jc w:val="center"/>
              <w:rPr>
                <w:rFonts w:ascii="Times New Roman" w:hAnsi="Times New Roman" w:cs="Times New Roman"/>
                <w:b/>
                <w:i/>
                <w:sz w:val="24"/>
                <w:szCs w:val="24"/>
              </w:rPr>
            </w:pPr>
            <w:r w:rsidRPr="00636636">
              <w:rPr>
                <w:rFonts w:ascii="Times New Roman" w:hAnsi="Times New Roman" w:cs="Times New Roman"/>
                <w:b/>
                <w:i/>
                <w:sz w:val="24"/>
                <w:szCs w:val="24"/>
              </w:rPr>
              <w:t>Приемы и методы</w:t>
            </w:r>
          </w:p>
          <w:p w:rsidR="004715D1" w:rsidRPr="00636636" w:rsidRDefault="004715D1" w:rsidP="00FB2CA2">
            <w:pPr>
              <w:spacing w:after="0" w:line="240" w:lineRule="auto"/>
              <w:jc w:val="center"/>
              <w:rPr>
                <w:rFonts w:ascii="Times New Roman" w:hAnsi="Times New Roman" w:cs="Times New Roman"/>
                <w:b/>
                <w:i/>
                <w:sz w:val="24"/>
                <w:szCs w:val="24"/>
              </w:rPr>
            </w:pPr>
            <w:r w:rsidRPr="00636636">
              <w:rPr>
                <w:rFonts w:ascii="Times New Roman" w:hAnsi="Times New Roman" w:cs="Times New Roman"/>
                <w:b/>
                <w:i/>
                <w:sz w:val="24"/>
                <w:szCs w:val="24"/>
              </w:rPr>
              <w:t>изучения</w:t>
            </w:r>
          </w:p>
        </w:tc>
      </w:tr>
      <w:tr w:rsidR="004715D1" w:rsidRPr="00636636" w:rsidTr="000B161F">
        <w:trPr>
          <w:trHeight w:val="74"/>
        </w:trPr>
        <w:tc>
          <w:tcPr>
            <w:tcW w:w="817"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jc w:val="center"/>
              <w:rPr>
                <w:rFonts w:ascii="Times New Roman" w:hAnsi="Times New Roman" w:cs="Times New Roman"/>
                <w:i/>
                <w:sz w:val="24"/>
                <w:szCs w:val="24"/>
              </w:rPr>
            </w:pPr>
            <w:r w:rsidRPr="00636636">
              <w:rPr>
                <w:rFonts w:ascii="Times New Roman" w:hAnsi="Times New Roman" w:cs="Times New Roman"/>
                <w:i/>
                <w:sz w:val="24"/>
                <w:szCs w:val="24"/>
              </w:rPr>
              <w:t>1</w:t>
            </w:r>
          </w:p>
        </w:tc>
        <w:tc>
          <w:tcPr>
            <w:tcW w:w="1052"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jc w:val="center"/>
              <w:rPr>
                <w:rFonts w:ascii="Times New Roman" w:hAnsi="Times New Roman" w:cs="Times New Roman"/>
                <w:i/>
                <w:sz w:val="24"/>
                <w:szCs w:val="24"/>
              </w:rPr>
            </w:pPr>
            <w:r w:rsidRPr="00636636">
              <w:rPr>
                <w:rFonts w:ascii="Times New Roman" w:hAnsi="Times New Roman" w:cs="Times New Roman"/>
                <w:i/>
                <w:sz w:val="24"/>
                <w:szCs w:val="24"/>
              </w:rPr>
              <w:t>2</w:t>
            </w:r>
          </w:p>
        </w:tc>
        <w:tc>
          <w:tcPr>
            <w:tcW w:w="1603"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jc w:val="center"/>
              <w:rPr>
                <w:rFonts w:ascii="Times New Roman" w:hAnsi="Times New Roman" w:cs="Times New Roman"/>
                <w:i/>
                <w:sz w:val="24"/>
                <w:szCs w:val="24"/>
              </w:rPr>
            </w:pPr>
            <w:r w:rsidRPr="00636636">
              <w:rPr>
                <w:rFonts w:ascii="Times New Roman" w:hAnsi="Times New Roman" w:cs="Times New Roman"/>
                <w:i/>
                <w:sz w:val="24"/>
                <w:szCs w:val="24"/>
              </w:rPr>
              <w:t>3</w:t>
            </w:r>
          </w:p>
        </w:tc>
        <w:tc>
          <w:tcPr>
            <w:tcW w:w="1528"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jc w:val="center"/>
              <w:rPr>
                <w:rFonts w:ascii="Times New Roman" w:hAnsi="Times New Roman" w:cs="Times New Roman"/>
                <w:i/>
                <w:sz w:val="24"/>
                <w:szCs w:val="24"/>
              </w:rPr>
            </w:pPr>
            <w:r w:rsidRPr="00636636">
              <w:rPr>
                <w:rFonts w:ascii="Times New Roman" w:hAnsi="Times New Roman" w:cs="Times New Roman"/>
                <w:i/>
                <w:sz w:val="24"/>
                <w:szCs w:val="24"/>
              </w:rPr>
              <w:t>4</w:t>
            </w:r>
          </w:p>
        </w:tc>
      </w:tr>
      <w:tr w:rsidR="004715D1" w:rsidRPr="00636636" w:rsidTr="000B161F">
        <w:tc>
          <w:tcPr>
            <w:tcW w:w="817" w:type="pct"/>
            <w:vMerge w:val="restart"/>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Состояние системы внеурочной деятельности учащихся</w:t>
            </w:r>
          </w:p>
        </w:tc>
        <w:tc>
          <w:tcPr>
            <w:tcW w:w="1052"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0"/>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Включенность учащихся в систему внеурочной деятельности</w:t>
            </w:r>
          </w:p>
        </w:tc>
        <w:tc>
          <w:tcPr>
            <w:tcW w:w="1603"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1"/>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Охват учащихся программами внеурочной деятельности</w:t>
            </w:r>
          </w:p>
          <w:p w:rsidR="004715D1" w:rsidRPr="00636636" w:rsidRDefault="004715D1" w:rsidP="00FB2CA2">
            <w:pPr>
              <w:numPr>
                <w:ilvl w:val="1"/>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активной позиции учащихся во внеурочной деятельности</w:t>
            </w:r>
          </w:p>
        </w:tc>
        <w:tc>
          <w:tcPr>
            <w:tcW w:w="1528"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 Статистический анализ участия учащихся во внеурочной деятельности, освоения ими программ дополнительного образования</w:t>
            </w:r>
          </w:p>
          <w:p w:rsidR="004715D1" w:rsidRPr="00636636" w:rsidRDefault="004715D1"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2.Педагогическое наблюдение</w:t>
            </w:r>
          </w:p>
          <w:p w:rsidR="004715D1" w:rsidRPr="00636636" w:rsidRDefault="004715D1"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3.Метод незаконченного предложения (недописанного тезиса)</w:t>
            </w:r>
          </w:p>
        </w:tc>
      </w:tr>
      <w:tr w:rsidR="004715D1" w:rsidRPr="00636636" w:rsidTr="000B161F">
        <w:tc>
          <w:tcPr>
            <w:tcW w:w="817" w:type="pct"/>
            <w:vMerge/>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jc w:val="center"/>
              <w:rPr>
                <w:rFonts w:ascii="Times New Roman" w:hAnsi="Times New Roman" w:cs="Times New Roman"/>
                <w:b/>
                <w:sz w:val="24"/>
                <w:szCs w:val="24"/>
              </w:rPr>
            </w:pPr>
          </w:p>
        </w:tc>
        <w:tc>
          <w:tcPr>
            <w:tcW w:w="1052"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0"/>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Соответствие содержания и способов организации внеурочной деятельности принципам системы</w:t>
            </w:r>
          </w:p>
        </w:tc>
        <w:tc>
          <w:tcPr>
            <w:tcW w:w="1603"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2"/>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Гуманистическая направленность деятельности</w:t>
            </w:r>
          </w:p>
          <w:p w:rsidR="004715D1" w:rsidRPr="00636636" w:rsidRDefault="004715D1" w:rsidP="00FB2CA2">
            <w:pPr>
              <w:numPr>
                <w:ilvl w:val="2"/>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Системность организации внеурочной деятельности</w:t>
            </w:r>
          </w:p>
          <w:p w:rsidR="004715D1" w:rsidRPr="00636636" w:rsidRDefault="004715D1" w:rsidP="00FB2CA2">
            <w:pPr>
              <w:numPr>
                <w:ilvl w:val="2"/>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Вариативность видов (направлений), форм и способов организации внеурочной деятельности</w:t>
            </w:r>
          </w:p>
          <w:p w:rsidR="004715D1" w:rsidRPr="00636636" w:rsidRDefault="004715D1" w:rsidP="00FB2CA2">
            <w:pPr>
              <w:numPr>
                <w:ilvl w:val="2"/>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Направленность деятельности на развитие и появление творчества детей и взрослых</w:t>
            </w:r>
          </w:p>
          <w:p w:rsidR="004715D1" w:rsidRPr="00636636" w:rsidRDefault="004715D1" w:rsidP="00FB2CA2">
            <w:pPr>
              <w:numPr>
                <w:ilvl w:val="2"/>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Ориентация внеурочной деятельности на формирование у детей потребности в достижении успеха</w:t>
            </w:r>
          </w:p>
        </w:tc>
        <w:tc>
          <w:tcPr>
            <w:tcW w:w="1528"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Методы системного анализа (морфологический, структурный, функциональный анализ)</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Метод экспертной оценки</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Методы индивидуальной и групповой самооценки</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Анкетирование</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Педагогическое наблюдение</w:t>
            </w:r>
          </w:p>
        </w:tc>
      </w:tr>
      <w:tr w:rsidR="004715D1" w:rsidRPr="00636636" w:rsidTr="000B161F">
        <w:tc>
          <w:tcPr>
            <w:tcW w:w="817" w:type="pct"/>
            <w:vMerge/>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jc w:val="center"/>
              <w:rPr>
                <w:rFonts w:ascii="Times New Roman" w:hAnsi="Times New Roman" w:cs="Times New Roman"/>
                <w:b/>
                <w:sz w:val="24"/>
                <w:szCs w:val="24"/>
              </w:rPr>
            </w:pPr>
          </w:p>
        </w:tc>
        <w:tc>
          <w:tcPr>
            <w:tcW w:w="1052"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0"/>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Ресурсная обеспеченность процесса функционирования системы внеурочной деятельности учащихся</w:t>
            </w:r>
          </w:p>
        </w:tc>
        <w:tc>
          <w:tcPr>
            <w:tcW w:w="1603"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1"/>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Обеспеченность кадровыми ресурсами</w:t>
            </w:r>
          </w:p>
          <w:p w:rsidR="004715D1" w:rsidRPr="00636636" w:rsidRDefault="004715D1" w:rsidP="00FB2CA2">
            <w:pPr>
              <w:numPr>
                <w:ilvl w:val="1"/>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Обеспеченность информационно-технологическими ресурсами</w:t>
            </w:r>
          </w:p>
          <w:p w:rsidR="004715D1" w:rsidRPr="00636636" w:rsidRDefault="004715D1" w:rsidP="00FB2CA2">
            <w:pPr>
              <w:numPr>
                <w:ilvl w:val="1"/>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Обеспеченность финансовыми ресурсами</w:t>
            </w:r>
          </w:p>
          <w:p w:rsidR="004715D1" w:rsidRPr="00636636" w:rsidRDefault="004715D1" w:rsidP="00FB2CA2">
            <w:pPr>
              <w:numPr>
                <w:ilvl w:val="1"/>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Обеспеченность материально-техническими ресурсами</w:t>
            </w:r>
          </w:p>
          <w:p w:rsidR="004715D1" w:rsidRPr="00636636" w:rsidRDefault="004715D1" w:rsidP="00FB2CA2">
            <w:pPr>
              <w:numPr>
                <w:ilvl w:val="1"/>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Обеспеченность организационно-управленческими ресурсами</w:t>
            </w:r>
          </w:p>
        </w:tc>
        <w:tc>
          <w:tcPr>
            <w:tcW w:w="1528"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Метод экспертной оценки</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Методы индивидуальной и групповой самооценки</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Анкетирование</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Тестирование</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Педагогическое наблюдение</w:t>
            </w:r>
          </w:p>
        </w:tc>
      </w:tr>
      <w:tr w:rsidR="004715D1" w:rsidRPr="00636636" w:rsidTr="000B161F">
        <w:tc>
          <w:tcPr>
            <w:tcW w:w="817" w:type="pct"/>
            <w:vMerge w:val="restart"/>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Эффективность системы внеурочной деятельности</w:t>
            </w:r>
          </w:p>
        </w:tc>
        <w:tc>
          <w:tcPr>
            <w:tcW w:w="1052"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0"/>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Продуктивность внеурочной деятельности</w:t>
            </w:r>
          </w:p>
        </w:tc>
        <w:tc>
          <w:tcPr>
            <w:tcW w:w="1603"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1"/>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Знания, умения и навыки, сформированные у школьников в процессе занятий в детских объединениях и в ходе подготовки и проведения внеурочных воспитательных дел</w:t>
            </w:r>
          </w:p>
          <w:p w:rsidR="004715D1" w:rsidRPr="00636636" w:rsidRDefault="004715D1" w:rsidP="00FB2CA2">
            <w:pPr>
              <w:numPr>
                <w:ilvl w:val="1"/>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Достижения учащихся в культивируемых видах внеурочной деятельности</w:t>
            </w:r>
          </w:p>
          <w:p w:rsidR="004715D1" w:rsidRPr="00636636" w:rsidRDefault="004715D1" w:rsidP="00FB2CA2">
            <w:pPr>
              <w:numPr>
                <w:ilvl w:val="1"/>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Портфель достижений младших школьников</w:t>
            </w:r>
          </w:p>
        </w:tc>
        <w:tc>
          <w:tcPr>
            <w:tcW w:w="1528"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Методика «Репка»</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Анализ освоения учащимися программ дополнительного образования</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Метод незаконченного рассказа (предложения)</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Педагогическое наблюдение</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Анализ содержания «портфеля достижений» учащихся</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Анализ результатов участия детей в мероприятиях состязательного характера</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Метод экспертной оценки</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Метод индивидуальной и групповой оценки</w:t>
            </w:r>
          </w:p>
        </w:tc>
      </w:tr>
      <w:tr w:rsidR="004715D1" w:rsidRPr="00636636" w:rsidTr="000B161F">
        <w:tc>
          <w:tcPr>
            <w:tcW w:w="817" w:type="pct"/>
            <w:vMerge/>
            <w:tcBorders>
              <w:top w:val="single" w:sz="4" w:space="0" w:color="auto"/>
              <w:left w:val="single" w:sz="4" w:space="0" w:color="auto"/>
              <w:bottom w:val="single" w:sz="4" w:space="0" w:color="auto"/>
              <w:right w:val="single" w:sz="4" w:space="0" w:color="auto"/>
            </w:tcBorders>
          </w:tcPr>
          <w:p w:rsidR="004715D1" w:rsidRPr="00636636" w:rsidRDefault="004715D1" w:rsidP="00FB2CA2">
            <w:pPr>
              <w:spacing w:after="0" w:line="240" w:lineRule="auto"/>
              <w:rPr>
                <w:rFonts w:ascii="Times New Roman" w:hAnsi="Times New Roman" w:cs="Times New Roman"/>
                <w:sz w:val="24"/>
                <w:szCs w:val="24"/>
              </w:rPr>
            </w:pPr>
          </w:p>
        </w:tc>
        <w:tc>
          <w:tcPr>
            <w:tcW w:w="1052"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0"/>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Удовлетворенность учащихся, родителей и педагогов организацией внеурочной деятельности и ее результатами</w:t>
            </w:r>
          </w:p>
        </w:tc>
        <w:tc>
          <w:tcPr>
            <w:tcW w:w="1603"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1"/>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Удовлетворенность младших школьников участием во внеурочной деятельности</w:t>
            </w:r>
          </w:p>
          <w:p w:rsidR="004715D1" w:rsidRPr="00636636" w:rsidRDefault="004715D1" w:rsidP="00FB2CA2">
            <w:pPr>
              <w:numPr>
                <w:ilvl w:val="1"/>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Сформированность у родителей чувства удовлетворенности посещением ребенка занятий внеурочной деятельности</w:t>
            </w:r>
          </w:p>
          <w:p w:rsidR="004715D1" w:rsidRPr="00636636" w:rsidRDefault="004715D1" w:rsidP="00FB2CA2">
            <w:pPr>
              <w:numPr>
                <w:ilvl w:val="1"/>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Удовлетворенность педагогов организацией и ресурсным обеспечением внеурочной деятельности, ее результатами</w:t>
            </w:r>
          </w:p>
        </w:tc>
        <w:tc>
          <w:tcPr>
            <w:tcW w:w="1528" w:type="pct"/>
            <w:tcBorders>
              <w:top w:val="single" w:sz="4" w:space="0" w:color="auto"/>
              <w:left w:val="single" w:sz="4" w:space="0" w:color="auto"/>
              <w:bottom w:val="single" w:sz="4" w:space="0" w:color="auto"/>
              <w:right w:val="single" w:sz="4" w:space="0" w:color="auto"/>
            </w:tcBorders>
          </w:tcPr>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Тестирование</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Беседа</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Анкетирование</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Цветопись, ассоциативный рисунок</w:t>
            </w:r>
          </w:p>
          <w:p w:rsidR="004715D1" w:rsidRPr="00636636" w:rsidRDefault="004715D1" w:rsidP="00FB2CA2">
            <w:pPr>
              <w:numPr>
                <w:ilvl w:val="3"/>
                <w:numId w:val="3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Метод незаконченного рассказа (недописанного тезиса)</w:t>
            </w:r>
          </w:p>
        </w:tc>
      </w:tr>
    </w:tbl>
    <w:p w:rsidR="004715D1" w:rsidRPr="00636636" w:rsidRDefault="004715D1" w:rsidP="00FB2CA2">
      <w:pPr>
        <w:pStyle w:val="western"/>
        <w:spacing w:before="0" w:beforeAutospacing="0"/>
        <w:jc w:val="both"/>
      </w:pPr>
    </w:p>
    <w:p w:rsidR="004715D1" w:rsidRPr="00636636" w:rsidRDefault="004715D1" w:rsidP="00FB2CA2">
      <w:pPr>
        <w:spacing w:after="0" w:line="240" w:lineRule="auto"/>
        <w:rPr>
          <w:rFonts w:ascii="Times New Roman" w:hAnsi="Times New Roman" w:cs="Times New Roman"/>
          <w:sz w:val="24"/>
          <w:szCs w:val="24"/>
          <w:lang w:eastAsia="en-US"/>
        </w:rPr>
      </w:pPr>
    </w:p>
    <w:p w:rsidR="00403551" w:rsidRPr="00636636" w:rsidRDefault="00403551" w:rsidP="00FB2CA2">
      <w:pPr>
        <w:pStyle w:val="20"/>
        <w:spacing w:before="0" w:after="0" w:line="240" w:lineRule="auto"/>
        <w:jc w:val="center"/>
        <w:rPr>
          <w:rFonts w:ascii="Times New Roman" w:hAnsi="Times New Roman" w:cs="Times New Roman"/>
          <w:sz w:val="24"/>
          <w:szCs w:val="24"/>
        </w:rPr>
      </w:pPr>
      <w:bookmarkStart w:id="15" w:name="_Toc289117698"/>
      <w:r w:rsidRPr="00636636">
        <w:rPr>
          <w:rFonts w:ascii="Times New Roman" w:hAnsi="Times New Roman" w:cs="Times New Roman"/>
          <w:sz w:val="24"/>
          <w:szCs w:val="24"/>
        </w:rPr>
        <w:t>4.3. Организационный раздел</w:t>
      </w:r>
      <w:bookmarkEnd w:id="15"/>
    </w:p>
    <w:p w:rsidR="007C4326" w:rsidRPr="00636636" w:rsidRDefault="00403551" w:rsidP="00FB2CA2">
      <w:pPr>
        <w:spacing w:after="0" w:line="240" w:lineRule="auto"/>
        <w:jc w:val="both"/>
        <w:rPr>
          <w:rFonts w:ascii="Times New Roman" w:hAnsi="Times New Roman" w:cs="Times New Roman"/>
          <w:sz w:val="24"/>
          <w:szCs w:val="24"/>
        </w:rPr>
      </w:pPr>
      <w:bookmarkStart w:id="16" w:name="_Toc289117699"/>
      <w:r w:rsidRPr="00636636">
        <w:rPr>
          <w:rFonts w:ascii="Times New Roman" w:hAnsi="Times New Roman" w:cs="Times New Roman"/>
          <w:sz w:val="24"/>
          <w:szCs w:val="24"/>
        </w:rPr>
        <w:t xml:space="preserve">4.3.1. </w:t>
      </w:r>
      <w:bookmarkStart w:id="17" w:name="_Toc289117700"/>
      <w:bookmarkEnd w:id="16"/>
      <w:r w:rsidR="007C4326" w:rsidRPr="00636636">
        <w:rPr>
          <w:rFonts w:ascii="Times New Roman" w:hAnsi="Times New Roman" w:cs="Times New Roman"/>
          <w:sz w:val="24"/>
          <w:szCs w:val="24"/>
        </w:rPr>
        <w:t>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Адаптированная основная общеобразовательная программа начального общего образования умственно отсталых детей с НОДА может включать как один, так и несколько учебных планов.</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умственно отсталых детей с НОДА определяет образовательная организация.</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636636">
        <w:rPr>
          <w:rFonts w:ascii="Times New Roman" w:hAnsi="Times New Roman" w:cs="Times New Roman"/>
          <w:sz w:val="24"/>
          <w:szCs w:val="24"/>
          <w:vertAlign w:val="superscript"/>
        </w:rPr>
        <w:footnoteReference w:id="3"/>
      </w:r>
      <w:r w:rsidRPr="00636636">
        <w:rPr>
          <w:rFonts w:ascii="Times New Roman" w:hAnsi="Times New Roman" w:cs="Times New Roman"/>
          <w:sz w:val="24"/>
          <w:szCs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образовательного процесса.</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готовность обучающихся к продолжению образования на последующей ступени основного общего образования, их приобщение к информационным технологиям;</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личностное развитие обучающегося в соответствии с его индивидуальностью.</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636636">
        <w:rPr>
          <w:rFonts w:ascii="Times New Roman" w:hAnsi="Times New Roman" w:cs="Times New Roman"/>
          <w:sz w:val="24"/>
          <w:szCs w:val="24"/>
        </w:rPr>
        <w:t> </w:t>
      </w:r>
      <w:r w:rsidRPr="00636636">
        <w:rPr>
          <w:rFonts w:ascii="Times New Roman" w:hAnsi="Times New Roman" w:cs="Times New Roman"/>
          <w:sz w:val="24"/>
          <w:szCs w:val="24"/>
        </w:rPr>
        <w:t>т.</w:t>
      </w:r>
      <w:r w:rsidRPr="00636636">
        <w:rPr>
          <w:rFonts w:ascii="Times New Roman" w:hAnsi="Times New Roman" w:cs="Times New Roman"/>
          <w:sz w:val="24"/>
          <w:szCs w:val="24"/>
        </w:rPr>
        <w:t> </w:t>
      </w:r>
      <w:r w:rsidRPr="00636636">
        <w:rPr>
          <w:rFonts w:ascii="Times New Roman" w:hAnsi="Times New Roman" w:cs="Times New Roman"/>
          <w:sz w:val="24"/>
          <w:szCs w:val="24"/>
        </w:rPr>
        <w:t>д.).</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sz w:val="24"/>
          <w:szCs w:val="24"/>
        </w:rPr>
        <w:t>Часть учебного плана, формируемая участниками образовательных отношений</w:t>
      </w:r>
      <w:r w:rsidRPr="00636636">
        <w:rPr>
          <w:rFonts w:ascii="Times New Roman" w:hAnsi="Times New Roman" w:cs="Times New Roman"/>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подготовительном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потребностейумственно отсталых детей с НОДА и необходимую коррекцию недостатков в психическом и/или физическом развитии;  </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учебные занятия для факультативного изучения отдельных учебных предметов;</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учебные занятия, обеспечивающие различные интересы умственно отсталых обучающихся с НОДА, в том числе этнокультурные (например: история и культура родного края, этика, музыкальные занятия и др.).</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sz w:val="24"/>
          <w:szCs w:val="24"/>
        </w:rPr>
        <w:t xml:space="preserve">Коррекционно-развивающая область </w:t>
      </w:r>
      <w:r w:rsidRPr="00636636">
        <w:rPr>
          <w:rFonts w:ascii="Times New Roman" w:hAnsi="Times New Roman" w:cs="Times New Roman"/>
          <w:sz w:val="24"/>
          <w:szCs w:val="24"/>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 часть, формируемую участниками образовательного процесса, входит и внеурочная деятельность. В соответствии с требованиями Стандарта</w:t>
      </w:r>
      <w:r w:rsidRPr="00636636">
        <w:rPr>
          <w:rFonts w:ascii="Times New Roman" w:hAnsi="Times New Roman" w:cs="Times New Roman"/>
          <w:b/>
          <w:sz w:val="24"/>
          <w:szCs w:val="24"/>
        </w:rPr>
        <w:t>внеурочная деятельность</w:t>
      </w:r>
      <w:r w:rsidRPr="00636636">
        <w:rPr>
          <w:rFonts w:ascii="Times New Roman" w:hAnsi="Times New Roman" w:cs="Times New Roman"/>
          <w:sz w:val="24"/>
          <w:szCs w:val="24"/>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направленных на развитие их детей. Одно из направлений внеурочной деятельности – проведение коррекционно-развивающих занятий, которые являются обязательными дляумственно отсталых обучающихся с НОДА.</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Режим работы 5</w:t>
      </w:r>
      <w:r w:rsidRPr="00636636">
        <w:rPr>
          <w:rFonts w:ascii="Times New Roman" w:hAnsi="Times New Roman" w:cs="Times New Roman"/>
          <w:sz w:val="24"/>
          <w:szCs w:val="24"/>
        </w:rPr>
        <w:noBreakHyphen/>
        <w:t>дневная учебная неделя. Для учащихся 1-4  классов максимальная продолжительность учебной недели составляет 5 дней.</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35-40 минут (по решению образовательной организации).</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для обучающихся вторых – четвертых классов – не более 5 уроков.</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Обучение в подготовительных и первых классах осуществляется с соблюдением следующих дополнительных требований:</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учебные занятия проводятся по 5-дневной учебной неделе и только в первую смену;</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дополнительные недельные каникулы в середине третьей четверти при традиционном режиме обучения.</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При обучении по адаптированной основной общеобразовательной программе начального общего образования умственно отсталые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7 детей; в классах для детей с множественными нарушениями развития – до 5 детей.</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Коррекционно-развивающие занятия проводятся с умственно отсталыми обучающимися с НОДА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Коррекционно-развивающие занятия с умственно отсталыми обучающимися с НОДА предусматривают: занятия АФК, логопедические занятия и индивидуальные и групповые занятия по коррекции и развитию когнитивных функций.</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40 минут.</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Задачами коррекционно-развивающих занятий являются:</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исправление нарушений психофизического развития медицинскими, психологическими, педагогическими средствами;</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формирование у учащихся средств компенсации дефицитарных психомоторных функций, не поддающихся исправлению;</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формирование способов познавательной деятельности, позволяющих учащемуся осваивать общеобразовательные предметы.</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Комплексная абилитация умственно отсталых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 учитель ЛФК, педагог-психолог, учитель-логопед, учитель-дефектолог,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 связи с необходимостью развития коммуникативных навыков для умственно отсталых учащихся 1-3-х классов возможно введение коррекционно-развивающих занятий «Основы коммуникации».</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 умственно- отсталыми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Для данной категории умственно отсталых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затрудняющих формирование навыков самообслуживания. В связи с этим возможно введение коррекционно-развивающих курсов «Формирование самообслуживания», «Социально бытовая ориентировка» с обучающимися, нуждающимися в особых условиях обучения и воспитания для более эффективного обучения самостоятельности.</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Коррекция и компенсация двигательных расстройств обучающихся реализуется под контролем руководителя физического воспитания, учителем АФК и учителем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Особенностью учебного плана </w:t>
      </w:r>
      <w:r w:rsidRPr="00636636">
        <w:rPr>
          <w:rFonts w:ascii="Times New Roman" w:hAnsi="Times New Roman" w:cs="Times New Roman"/>
          <w:bCs/>
          <w:sz w:val="24"/>
          <w:szCs w:val="24"/>
        </w:rPr>
        <w:t>для обучающихся с нарушением опорно-двигательного аппарата и умственной отсталостью</w:t>
      </w:r>
      <w:r w:rsidRPr="00636636">
        <w:rPr>
          <w:rFonts w:ascii="Times New Roman" w:hAnsi="Times New Roman" w:cs="Times New Roman"/>
          <w:sz w:val="24"/>
          <w:szCs w:val="24"/>
        </w:rPr>
        <w:t xml:space="preserve">, обусловленной психофизическими особенностями обучающихся с </w:t>
      </w:r>
      <w:r w:rsidRPr="00636636">
        <w:rPr>
          <w:rFonts w:ascii="Times New Roman" w:hAnsi="Times New Roman" w:cs="Times New Roman"/>
          <w:bCs/>
          <w:sz w:val="24"/>
          <w:szCs w:val="24"/>
        </w:rPr>
        <w:t>нарушением опорно-двигательного аппарата</w:t>
      </w:r>
      <w:r w:rsidRPr="00636636">
        <w:rPr>
          <w:rFonts w:ascii="Times New Roman" w:hAnsi="Times New Roman" w:cs="Times New Roman"/>
          <w:sz w:val="24"/>
          <w:szCs w:val="24"/>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 первовм классе безотметочое оценивания.</w:t>
      </w:r>
    </w:p>
    <w:p w:rsidR="007C4326" w:rsidRPr="00636636" w:rsidRDefault="007C4326" w:rsidP="00FB2CA2">
      <w:pPr>
        <w:numPr>
          <w:ilvl w:val="1"/>
          <w:numId w:val="100"/>
        </w:numPr>
        <w:tabs>
          <w:tab w:val="clear" w:pos="1440"/>
          <w:tab w:val="num" w:pos="1080"/>
        </w:tabs>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 xml:space="preserve">Текущий, промежуточный, итоговый контроль успеваемости учащихся во </w:t>
      </w:r>
      <w:r w:rsidRPr="00636636">
        <w:rPr>
          <w:rFonts w:ascii="Times New Roman" w:hAnsi="Times New Roman" w:cs="Times New Roman"/>
          <w:sz w:val="24"/>
          <w:szCs w:val="24"/>
        </w:rPr>
        <w:br/>
        <w:t>2 - 9-х классах осуществляется по пятибалльной системе. Успешность освоения образовательных программ учащимися оценивается в баллах: “</w:t>
      </w:r>
      <w:smartTag w:uri="urn:schemas-microsoft-com:office:smarttags" w:element="metricconverter">
        <w:smartTagPr>
          <w:attr w:name="ProductID" w:val="1”"/>
        </w:smartTagPr>
        <w:r w:rsidRPr="00636636">
          <w:rPr>
            <w:rFonts w:ascii="Times New Roman" w:hAnsi="Times New Roman" w:cs="Times New Roman"/>
            <w:sz w:val="24"/>
            <w:szCs w:val="24"/>
          </w:rPr>
          <w:t>1”</w:t>
        </w:r>
      </w:smartTag>
      <w:r w:rsidRPr="00636636">
        <w:rPr>
          <w:rFonts w:ascii="Times New Roman" w:hAnsi="Times New Roman" w:cs="Times New Roman"/>
          <w:sz w:val="24"/>
          <w:szCs w:val="24"/>
        </w:rPr>
        <w:t xml:space="preserve"> – плохо, “</w:t>
      </w:r>
      <w:smartTag w:uri="urn:schemas-microsoft-com:office:smarttags" w:element="metricconverter">
        <w:smartTagPr>
          <w:attr w:name="ProductID" w:val="2”"/>
        </w:smartTagPr>
        <w:r w:rsidRPr="00636636">
          <w:rPr>
            <w:rFonts w:ascii="Times New Roman" w:hAnsi="Times New Roman" w:cs="Times New Roman"/>
            <w:sz w:val="24"/>
            <w:szCs w:val="24"/>
          </w:rPr>
          <w:t>2”</w:t>
        </w:r>
      </w:smartTag>
      <w:r w:rsidRPr="00636636">
        <w:rPr>
          <w:rFonts w:ascii="Times New Roman" w:hAnsi="Times New Roman" w:cs="Times New Roman"/>
          <w:sz w:val="24"/>
          <w:szCs w:val="24"/>
        </w:rPr>
        <w:t xml:space="preserve"> – неудовлетворительно, “</w:t>
      </w:r>
      <w:smartTag w:uri="urn:schemas-microsoft-com:office:smarttags" w:element="metricconverter">
        <w:smartTagPr>
          <w:attr w:name="ProductID" w:val="3”"/>
        </w:smartTagPr>
        <w:r w:rsidRPr="00636636">
          <w:rPr>
            <w:rFonts w:ascii="Times New Roman" w:hAnsi="Times New Roman" w:cs="Times New Roman"/>
            <w:sz w:val="24"/>
            <w:szCs w:val="24"/>
          </w:rPr>
          <w:t>3”</w:t>
        </w:r>
      </w:smartTag>
      <w:r w:rsidRPr="00636636">
        <w:rPr>
          <w:rFonts w:ascii="Times New Roman" w:hAnsi="Times New Roman" w:cs="Times New Roman"/>
          <w:sz w:val="24"/>
          <w:szCs w:val="24"/>
        </w:rPr>
        <w:t xml:space="preserve"> – удовлетворительно, “</w:t>
      </w:r>
      <w:smartTag w:uri="urn:schemas-microsoft-com:office:smarttags" w:element="metricconverter">
        <w:smartTagPr>
          <w:attr w:name="ProductID" w:val="4”"/>
        </w:smartTagPr>
        <w:r w:rsidRPr="00636636">
          <w:rPr>
            <w:rFonts w:ascii="Times New Roman" w:hAnsi="Times New Roman" w:cs="Times New Roman"/>
            <w:sz w:val="24"/>
            <w:szCs w:val="24"/>
          </w:rPr>
          <w:t>4”</w:t>
        </w:r>
      </w:smartTag>
      <w:r w:rsidRPr="00636636">
        <w:rPr>
          <w:rFonts w:ascii="Times New Roman" w:hAnsi="Times New Roman" w:cs="Times New Roman"/>
          <w:sz w:val="24"/>
          <w:szCs w:val="24"/>
        </w:rPr>
        <w:t xml:space="preserve"> – хорошо, “</w:t>
      </w:r>
      <w:smartTag w:uri="urn:schemas-microsoft-com:office:smarttags" w:element="metricconverter">
        <w:smartTagPr>
          <w:attr w:name="ProductID" w:val="5”"/>
        </w:smartTagPr>
        <w:r w:rsidRPr="00636636">
          <w:rPr>
            <w:rFonts w:ascii="Times New Roman" w:hAnsi="Times New Roman" w:cs="Times New Roman"/>
            <w:sz w:val="24"/>
            <w:szCs w:val="24"/>
          </w:rPr>
          <w:t>5”</w:t>
        </w:r>
      </w:smartTag>
      <w:r w:rsidRPr="00636636">
        <w:rPr>
          <w:rFonts w:ascii="Times New Roman" w:hAnsi="Times New Roman" w:cs="Times New Roman"/>
          <w:sz w:val="24"/>
          <w:szCs w:val="24"/>
        </w:rPr>
        <w:t xml:space="preserve"> – отлично. Учитель, проверяя и оценивая работы, устные ответы учащихся, достигнутые ими навыки и умения, выставляет отметку в классный журнал, электронный журна и дневник учащегося.</w:t>
      </w:r>
    </w:p>
    <w:p w:rsidR="007C4326" w:rsidRPr="00636636" w:rsidRDefault="007C4326" w:rsidP="00FB2CA2">
      <w:pPr>
        <w:numPr>
          <w:ilvl w:val="1"/>
          <w:numId w:val="100"/>
        </w:numPr>
        <w:tabs>
          <w:tab w:val="clear" w:pos="1440"/>
          <w:tab w:val="num" w:pos="1080"/>
        </w:tabs>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Промежуточная аттестация во 2 - 9-х классах проводится по итогам учебных четвертей</w:t>
      </w:r>
      <w:r w:rsidRPr="00636636">
        <w:rPr>
          <w:rFonts w:ascii="Times New Roman" w:hAnsi="Times New Roman" w:cs="Times New Roman"/>
          <w:color w:val="C00000"/>
          <w:sz w:val="24"/>
          <w:szCs w:val="24"/>
        </w:rPr>
        <w:t>.</w:t>
      </w:r>
      <w:r w:rsidRPr="00636636">
        <w:rPr>
          <w:rFonts w:ascii="Times New Roman" w:hAnsi="Times New Roman" w:cs="Times New Roman"/>
          <w:sz w:val="24"/>
          <w:szCs w:val="24"/>
        </w:rPr>
        <w:t xml:space="preserve"> Четвертные отметки выставляются на основе отметок за письменные работы и устные ответы учащихся. Промежуточная аттестация (итоговый контроль) в переводных классах может проводиться в следующих формах: итоговая контрольная работа, комплексная работа др. В соответствии с федеральными государственными образовательными стандартами в промежуточную аттестацию включается диагностика результатов личностного развития. Она может проводиться в разных формах (диагностическая работа, результаты наблюдения и др.).</w:t>
      </w:r>
    </w:p>
    <w:p w:rsidR="007C4326" w:rsidRPr="00636636" w:rsidRDefault="007C4326" w:rsidP="00FB2CA2">
      <w:pPr>
        <w:spacing w:after="0" w:line="240" w:lineRule="auto"/>
        <w:jc w:val="both"/>
        <w:rPr>
          <w:rFonts w:ascii="Times New Roman" w:hAnsi="Times New Roman" w:cs="Times New Roman"/>
          <w:sz w:val="24"/>
          <w:szCs w:val="24"/>
        </w:rPr>
      </w:pPr>
    </w:p>
    <w:tbl>
      <w:tblPr>
        <w:tblpPr w:leftFromText="180" w:rightFromText="180"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3737"/>
        <w:gridCol w:w="1066"/>
        <w:gridCol w:w="705"/>
        <w:gridCol w:w="705"/>
        <w:gridCol w:w="705"/>
        <w:gridCol w:w="705"/>
        <w:gridCol w:w="830"/>
      </w:tblGrid>
      <w:tr w:rsidR="007C4326" w:rsidRPr="00636636" w:rsidTr="000020C4">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 xml:space="preserve">учебный план </w:t>
            </w:r>
            <w:r w:rsidRPr="00636636">
              <w:rPr>
                <w:rFonts w:ascii="Times New Roman" w:hAnsi="Times New Roman" w:cs="Times New Roman"/>
                <w:b/>
                <w:sz w:val="24"/>
                <w:szCs w:val="24"/>
              </w:rPr>
              <w:br/>
              <w:t>АООП начального общего образования обучающихся с НОДА с  с интеллектуальными нарушениями  (вариант 6.3)годовой</w:t>
            </w:r>
          </w:p>
        </w:tc>
      </w:tr>
      <w:tr w:rsidR="007C4326" w:rsidRPr="00636636" w:rsidTr="000020C4">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Предметные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Учебные предметы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Количество часов в неделю</w:t>
            </w:r>
          </w:p>
        </w:tc>
      </w:tr>
      <w:tr w:rsidR="007C4326" w:rsidRPr="00636636" w:rsidTr="000020C4">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tcPr>
          <w:p w:rsidR="007C4326" w:rsidRPr="00636636" w:rsidRDefault="007C4326" w:rsidP="00FB2CA2">
            <w:pPr>
              <w:spacing w:after="0" w:line="240" w:lineRule="auto"/>
              <w:jc w:val="both"/>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tcPr>
          <w:p w:rsidR="007C4326" w:rsidRPr="00636636" w:rsidRDefault="007C4326" w:rsidP="00FB2CA2">
            <w:pPr>
              <w:spacing w:after="0" w:line="240" w:lineRule="auto"/>
              <w:jc w:val="both"/>
              <w:rPr>
                <w:rFonts w:ascii="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Подгот.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lang w:val="en-US"/>
              </w:rPr>
            </w:pPr>
            <w:r w:rsidRPr="00636636">
              <w:rPr>
                <w:rFonts w:ascii="Times New Roman" w:hAnsi="Times New Roman" w:cs="Times New Roman"/>
                <w:b/>
                <w:sz w:val="24"/>
                <w:szCs w:val="24"/>
              </w:rPr>
              <w:t>Всего</w:t>
            </w:r>
          </w:p>
        </w:tc>
      </w:tr>
      <w:tr w:rsidR="007C4326" w:rsidRPr="00636636" w:rsidTr="000020C4">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i/>
                <w:sz w:val="24"/>
                <w:szCs w:val="24"/>
              </w:rPr>
              <w:t>Обязательная часть</w:t>
            </w:r>
          </w:p>
        </w:tc>
      </w:tr>
      <w:tr w:rsidR="007C4326" w:rsidRPr="00636636" w:rsidTr="000020C4">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Филология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672</w:t>
            </w:r>
          </w:p>
        </w:tc>
      </w:tr>
      <w:tr w:rsidR="007C4326" w:rsidRPr="00636636" w:rsidTr="000020C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C4326" w:rsidRPr="00636636" w:rsidRDefault="007C4326" w:rsidP="00FB2CA2">
            <w:pPr>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Чтение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672</w:t>
            </w:r>
          </w:p>
        </w:tc>
      </w:tr>
      <w:tr w:rsidR="007C4326"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Математика </w:t>
            </w:r>
            <w:r w:rsidRPr="00636636">
              <w:rPr>
                <w:rFonts w:ascii="Times New Roman" w:hAnsi="Times New Roman" w:cs="Times New Roman"/>
                <w:bCs/>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672</w:t>
            </w:r>
          </w:p>
        </w:tc>
      </w:tr>
      <w:tr w:rsidR="007C4326"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Естествознание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Окружающий мир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270</w:t>
            </w:r>
          </w:p>
        </w:tc>
      </w:tr>
      <w:tr w:rsidR="007C4326" w:rsidRPr="00636636" w:rsidTr="000020C4">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Музыка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168</w:t>
            </w:r>
          </w:p>
        </w:tc>
      </w:tr>
      <w:tr w:rsidR="007C4326" w:rsidRPr="00636636" w:rsidTr="000020C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C4326" w:rsidRPr="00636636" w:rsidRDefault="007C4326" w:rsidP="00FB2CA2">
            <w:pPr>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168</w:t>
            </w:r>
          </w:p>
        </w:tc>
      </w:tr>
      <w:tr w:rsidR="007C4326"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Технология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Технология (труд)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270</w:t>
            </w:r>
          </w:p>
        </w:tc>
      </w:tr>
      <w:tr w:rsidR="007C4326"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Физическая культура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Физическая культура (адаптивная 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504</w:t>
            </w:r>
          </w:p>
        </w:tc>
      </w:tr>
      <w:tr w:rsidR="007C4326"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627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627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714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714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714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3396</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336</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i/>
                <w:sz w:val="24"/>
                <w:szCs w:val="24"/>
              </w:rPr>
            </w:pPr>
            <w:r w:rsidRPr="00636636">
              <w:rPr>
                <w:rFonts w:ascii="Times New Roman" w:hAnsi="Times New Roman" w:cs="Times New Roman"/>
                <w:b/>
                <w:i/>
                <w:sz w:val="24"/>
                <w:szCs w:val="24"/>
              </w:rPr>
              <w:t>Азбука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168</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i/>
                <w:sz w:val="24"/>
                <w:szCs w:val="24"/>
              </w:rPr>
            </w:pPr>
            <w:r w:rsidRPr="00636636">
              <w:rPr>
                <w:rFonts w:ascii="Times New Roman" w:hAnsi="Times New Roman" w:cs="Times New Roman"/>
                <w:b/>
                <w:i/>
                <w:sz w:val="24"/>
                <w:szCs w:val="24"/>
              </w:rPr>
              <w:t xml:space="preserve">Краеведение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168</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782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782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782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3732</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Внеурочная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1680</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i/>
                <w:sz w:val="24"/>
                <w:szCs w:val="24"/>
              </w:rPr>
              <w:t>коррекционно-развивающая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840</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индивидуальные и групповые коррекционно-развивающие занятия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840</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Речевая практика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336</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Основы коммуникации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168</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Психомоторика и развитие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168</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Двигательная коррекция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168</w:t>
            </w:r>
          </w:p>
        </w:tc>
      </w:tr>
      <w:tr w:rsidR="007C4326" w:rsidRPr="00636636" w:rsidTr="000020C4">
        <w:trPr>
          <w:trHeight w:val="697"/>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i/>
                <w:sz w:val="24"/>
                <w:szCs w:val="24"/>
              </w:rPr>
              <w:t>другие направления внеурочной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840</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bCs/>
                <w:i/>
                <w:iCs/>
                <w:sz w:val="24"/>
                <w:szCs w:val="24"/>
              </w:rPr>
              <w:t>Спортивно-оздоровительное направление</w:t>
            </w:r>
            <w:r w:rsidRPr="00636636">
              <w:rPr>
                <w:rFonts w:ascii="Times New Roman" w:hAnsi="Times New Roman" w:cs="Times New Roman"/>
                <w:sz w:val="24"/>
                <w:szCs w:val="24"/>
              </w:rPr>
              <w:t xml:space="preserve"> </w:t>
            </w:r>
          </w:p>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336</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bCs/>
                <w:i/>
                <w:iCs/>
                <w:sz w:val="24"/>
                <w:szCs w:val="24"/>
              </w:rPr>
              <w:t>Общекультурное</w:t>
            </w:r>
            <w:r w:rsidRPr="00636636">
              <w:rPr>
                <w:rFonts w:ascii="Times New Roman" w:hAnsi="Times New Roman" w:cs="Times New Roman"/>
                <w:sz w:val="24"/>
                <w:szCs w:val="24"/>
              </w:rPr>
              <w:t xml:space="preserve"> </w:t>
            </w:r>
          </w:p>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168</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 xml:space="preserve">Нравственное </w:t>
            </w:r>
          </w:p>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168</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sz w:val="24"/>
                <w:szCs w:val="24"/>
              </w:rPr>
              <w:t>Социальное</w:t>
            </w:r>
            <w:r w:rsidRPr="00636636">
              <w:rPr>
                <w:rFonts w:ascii="Times New Roman" w:hAnsi="Times New Roman" w:cs="Times New Roman"/>
                <w:sz w:val="24"/>
                <w:szCs w:val="24"/>
              </w:rPr>
              <w:t xml:space="preserve"> </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Адаптированная образовательная программа внеурочной деятельности «Музыкальный»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168</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i/>
                <w:sz w:val="24"/>
                <w:szCs w:val="24"/>
              </w:rPr>
            </w:pPr>
            <w:r w:rsidRPr="00636636">
              <w:rPr>
                <w:rFonts w:ascii="Times New Roman" w:hAnsi="Times New Roman" w:cs="Times New Roman"/>
                <w:b/>
                <w:sz w:val="24"/>
                <w:szCs w:val="24"/>
              </w:rPr>
              <w:t>Всего к финансированию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1122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1122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1122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5412</w:t>
            </w:r>
          </w:p>
        </w:tc>
      </w:tr>
    </w:tbl>
    <w:p w:rsidR="007C4326" w:rsidRPr="00636636" w:rsidRDefault="007C4326" w:rsidP="00FB2CA2">
      <w:pPr>
        <w:spacing w:after="0" w:line="240" w:lineRule="auto"/>
        <w:jc w:val="both"/>
        <w:rPr>
          <w:rFonts w:ascii="Times New Roman" w:hAnsi="Times New Roman" w:cs="Times New Roman"/>
          <w:b/>
          <w:bCs/>
          <w:sz w:val="24"/>
          <w:szCs w:val="24"/>
        </w:rPr>
      </w:pPr>
    </w:p>
    <w:p w:rsidR="007C4326" w:rsidRPr="00636636" w:rsidRDefault="007C4326" w:rsidP="00FB2CA2">
      <w:pPr>
        <w:spacing w:after="0" w:line="240" w:lineRule="auto"/>
        <w:jc w:val="both"/>
        <w:rPr>
          <w:rFonts w:ascii="Times New Roman" w:hAnsi="Times New Roman" w:cs="Times New Roman"/>
          <w:sz w:val="24"/>
          <w:szCs w:val="24"/>
        </w:rPr>
      </w:pPr>
    </w:p>
    <w:tbl>
      <w:tblPr>
        <w:tblpPr w:leftFromText="180" w:rightFromText="180"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4347"/>
        <w:gridCol w:w="1105"/>
        <w:gridCol w:w="480"/>
        <w:gridCol w:w="480"/>
        <w:gridCol w:w="523"/>
        <w:gridCol w:w="508"/>
        <w:gridCol w:w="861"/>
      </w:tblGrid>
      <w:tr w:rsidR="007C4326" w:rsidRPr="00636636" w:rsidTr="000020C4">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 xml:space="preserve">учебный план </w:t>
            </w:r>
            <w:r w:rsidRPr="00636636">
              <w:rPr>
                <w:rFonts w:ascii="Times New Roman" w:hAnsi="Times New Roman" w:cs="Times New Roman"/>
                <w:b/>
                <w:sz w:val="24"/>
                <w:szCs w:val="24"/>
              </w:rPr>
              <w:br/>
              <w:t>АООП начального общего образования обучающихся с НОДА с интеллектуальными нарушениями (вариант 6.3)недельный</w:t>
            </w:r>
          </w:p>
        </w:tc>
      </w:tr>
      <w:tr w:rsidR="007C4326" w:rsidRPr="00636636" w:rsidTr="000020C4">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Предметные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Учебные предметы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Количество часов в неделю</w:t>
            </w:r>
          </w:p>
        </w:tc>
      </w:tr>
      <w:tr w:rsidR="007C4326" w:rsidRPr="00636636" w:rsidTr="000020C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C4326" w:rsidRPr="00636636" w:rsidRDefault="007C4326" w:rsidP="00FB2CA2">
            <w:pPr>
              <w:spacing w:after="0" w:line="240" w:lineRule="auto"/>
              <w:jc w:val="both"/>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C4326" w:rsidRPr="00636636" w:rsidRDefault="007C4326" w:rsidP="00FB2CA2">
            <w:pPr>
              <w:spacing w:after="0" w:line="240" w:lineRule="auto"/>
              <w:jc w:val="both"/>
              <w:rPr>
                <w:rFonts w:ascii="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Подгот.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lang w:val="en-US"/>
              </w:rPr>
            </w:pPr>
            <w:r w:rsidRPr="00636636">
              <w:rPr>
                <w:rFonts w:ascii="Times New Roman" w:hAnsi="Times New Roman" w:cs="Times New Roman"/>
                <w:b/>
                <w:sz w:val="24"/>
                <w:szCs w:val="24"/>
              </w:rPr>
              <w:t>Всего</w:t>
            </w:r>
          </w:p>
        </w:tc>
      </w:tr>
      <w:tr w:rsidR="007C4326" w:rsidRPr="00636636" w:rsidTr="000020C4">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i/>
                <w:sz w:val="24"/>
                <w:szCs w:val="24"/>
              </w:rPr>
              <w:t>Обязательная часть</w:t>
            </w:r>
          </w:p>
        </w:tc>
      </w:tr>
      <w:tr w:rsidR="007C4326" w:rsidRPr="00636636" w:rsidTr="000020C4">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Филология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20</w:t>
            </w:r>
          </w:p>
        </w:tc>
      </w:tr>
      <w:tr w:rsidR="007C4326" w:rsidRPr="00636636" w:rsidTr="000020C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C4326" w:rsidRPr="00636636" w:rsidRDefault="007C4326" w:rsidP="00FB2CA2">
            <w:pPr>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Чтение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20</w:t>
            </w:r>
          </w:p>
        </w:tc>
      </w:tr>
      <w:tr w:rsidR="007C4326"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Математика </w:t>
            </w:r>
            <w:r w:rsidRPr="00636636">
              <w:rPr>
                <w:rFonts w:ascii="Times New Roman" w:hAnsi="Times New Roman" w:cs="Times New Roman"/>
                <w:bCs/>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20</w:t>
            </w:r>
          </w:p>
        </w:tc>
      </w:tr>
      <w:tr w:rsidR="007C4326"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Естествознание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Окружающий мир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8</w:t>
            </w:r>
          </w:p>
        </w:tc>
      </w:tr>
      <w:tr w:rsidR="007C4326" w:rsidRPr="00636636" w:rsidTr="000020C4">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Музыка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5</w:t>
            </w:r>
          </w:p>
        </w:tc>
      </w:tr>
      <w:tr w:rsidR="007C4326" w:rsidRPr="00636636" w:rsidTr="000020C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C4326" w:rsidRPr="00636636" w:rsidRDefault="007C4326" w:rsidP="00FB2CA2">
            <w:pPr>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5</w:t>
            </w:r>
          </w:p>
        </w:tc>
      </w:tr>
      <w:tr w:rsidR="007C4326"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Технология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Технология (ручной труд)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8</w:t>
            </w:r>
          </w:p>
        </w:tc>
      </w:tr>
      <w:tr w:rsidR="007C4326"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Физическая культура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Физическая культура (адаптивная 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15</w:t>
            </w:r>
          </w:p>
        </w:tc>
      </w:tr>
      <w:tr w:rsidR="007C4326"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101</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    10</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i/>
                <w:sz w:val="24"/>
                <w:szCs w:val="24"/>
              </w:rPr>
            </w:pPr>
            <w:r w:rsidRPr="00636636">
              <w:rPr>
                <w:rFonts w:ascii="Times New Roman" w:hAnsi="Times New Roman" w:cs="Times New Roman"/>
                <w:b/>
                <w:i/>
                <w:sz w:val="24"/>
                <w:szCs w:val="24"/>
              </w:rPr>
              <w:t xml:space="preserve">Азбука безопасности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5</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i/>
                <w:sz w:val="24"/>
                <w:szCs w:val="24"/>
              </w:rPr>
            </w:pPr>
            <w:r w:rsidRPr="00636636">
              <w:rPr>
                <w:rFonts w:ascii="Times New Roman" w:hAnsi="Times New Roman" w:cs="Times New Roman"/>
                <w:b/>
                <w:i/>
                <w:sz w:val="24"/>
                <w:szCs w:val="24"/>
              </w:rPr>
              <w:t>Краеведение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5</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111</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Внеурочная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50</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i/>
                <w:sz w:val="24"/>
                <w:szCs w:val="24"/>
              </w:rPr>
              <w:t>коррекционно-развивающая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25</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i/>
                <w:sz w:val="24"/>
                <w:szCs w:val="24"/>
              </w:rPr>
            </w:pPr>
            <w:r w:rsidRPr="00636636">
              <w:rPr>
                <w:rFonts w:ascii="Times New Roman" w:hAnsi="Times New Roman" w:cs="Times New Roman"/>
                <w:i/>
                <w:sz w:val="24"/>
                <w:szCs w:val="24"/>
              </w:rPr>
              <w:t>Речевая практика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i/>
                <w:sz w:val="24"/>
                <w:szCs w:val="24"/>
              </w:rPr>
            </w:pPr>
            <w:r w:rsidRPr="00636636">
              <w:rPr>
                <w:rFonts w:ascii="Times New Roman" w:hAnsi="Times New Roman" w:cs="Times New Roman"/>
                <w:i/>
                <w:sz w:val="24"/>
                <w:szCs w:val="24"/>
              </w:rPr>
              <w:t>Основы коммуникации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i/>
                <w:sz w:val="24"/>
                <w:szCs w:val="24"/>
              </w:rPr>
            </w:pPr>
            <w:r w:rsidRPr="00636636">
              <w:rPr>
                <w:rFonts w:ascii="Times New Roman" w:hAnsi="Times New Roman" w:cs="Times New Roman"/>
                <w:i/>
                <w:sz w:val="24"/>
                <w:szCs w:val="24"/>
              </w:rPr>
              <w:t>Психомоторика и развитие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i/>
                <w:sz w:val="24"/>
                <w:szCs w:val="24"/>
              </w:rPr>
            </w:pPr>
            <w:r w:rsidRPr="00636636">
              <w:rPr>
                <w:rFonts w:ascii="Times New Roman" w:hAnsi="Times New Roman" w:cs="Times New Roman"/>
                <w:i/>
                <w:sz w:val="24"/>
                <w:szCs w:val="24"/>
              </w:rPr>
              <w:t xml:space="preserve">Двигательная коррекция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индивидуальные и групповые коррекционно-развивающие занятия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25</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i/>
                <w:sz w:val="24"/>
                <w:szCs w:val="24"/>
              </w:rPr>
              <w:t>другие направления внеурочной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25</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bCs/>
                <w:i/>
                <w:iCs/>
                <w:sz w:val="24"/>
                <w:szCs w:val="24"/>
              </w:rPr>
              <w:t>Спортивно-оздоровительное направление</w:t>
            </w:r>
            <w:r w:rsidRPr="00636636">
              <w:rPr>
                <w:rFonts w:ascii="Times New Roman" w:hAnsi="Times New Roman" w:cs="Times New Roman"/>
                <w:sz w:val="24"/>
                <w:szCs w:val="24"/>
              </w:rPr>
              <w:t xml:space="preserve"> </w:t>
            </w:r>
          </w:p>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bCs/>
                <w:i/>
                <w:iCs/>
                <w:sz w:val="24"/>
                <w:szCs w:val="24"/>
              </w:rPr>
              <w:t>Общекультурное</w:t>
            </w:r>
            <w:r w:rsidRPr="00636636">
              <w:rPr>
                <w:rFonts w:ascii="Times New Roman" w:hAnsi="Times New Roman" w:cs="Times New Roman"/>
                <w:sz w:val="24"/>
                <w:szCs w:val="24"/>
              </w:rPr>
              <w:t xml:space="preserve"> </w:t>
            </w:r>
          </w:p>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 xml:space="preserve">Нравственное </w:t>
            </w:r>
          </w:p>
          <w:p w:rsidR="007C4326" w:rsidRPr="00636636" w:rsidRDefault="007C4326"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sz w:val="24"/>
                <w:szCs w:val="24"/>
              </w:rPr>
              <w:t>Социальное</w:t>
            </w:r>
            <w:r w:rsidRPr="00636636">
              <w:rPr>
                <w:rFonts w:ascii="Times New Roman" w:hAnsi="Times New Roman" w:cs="Times New Roman"/>
                <w:sz w:val="24"/>
                <w:szCs w:val="24"/>
              </w:rPr>
              <w:t xml:space="preserve"> </w:t>
            </w:r>
          </w:p>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Адаптированная образовательная программа внеурочной деятельности «Музыкальный»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r>
      <w:tr w:rsidR="007C4326"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i/>
                <w:sz w:val="24"/>
                <w:szCs w:val="24"/>
              </w:rPr>
            </w:pPr>
            <w:r w:rsidRPr="00636636">
              <w:rPr>
                <w:rFonts w:ascii="Times New Roman" w:hAnsi="Times New Roman" w:cs="Times New Roman"/>
                <w:b/>
                <w:sz w:val="24"/>
                <w:szCs w:val="24"/>
              </w:rPr>
              <w:t>Всего к финансированию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C4326" w:rsidRPr="00636636" w:rsidRDefault="007C4326"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50</w:t>
            </w:r>
          </w:p>
        </w:tc>
      </w:tr>
    </w:tbl>
    <w:p w:rsidR="007C4326" w:rsidRPr="00636636" w:rsidRDefault="007C4326" w:rsidP="00FB2CA2">
      <w:pPr>
        <w:spacing w:after="0" w:line="240" w:lineRule="auto"/>
        <w:jc w:val="both"/>
        <w:rPr>
          <w:rFonts w:ascii="Times New Roman" w:hAnsi="Times New Roman" w:cs="Times New Roman"/>
          <w:b/>
          <w:sz w:val="24"/>
          <w:szCs w:val="24"/>
          <w:u w:val="single"/>
        </w:rPr>
      </w:pPr>
    </w:p>
    <w:p w:rsidR="00165820" w:rsidRPr="00636636" w:rsidRDefault="00165820" w:rsidP="00FB2CA2">
      <w:pPr>
        <w:spacing w:after="0" w:line="240" w:lineRule="auto"/>
        <w:rPr>
          <w:rFonts w:ascii="Times New Roman" w:hAnsi="Times New Roman" w:cs="Times New Roman"/>
          <w:i/>
          <w:sz w:val="24"/>
          <w:szCs w:val="24"/>
        </w:rPr>
      </w:pPr>
    </w:p>
    <w:p w:rsidR="007C4326" w:rsidRPr="00636636" w:rsidRDefault="007C4326"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 xml:space="preserve">Календарный учебный график </w:t>
      </w:r>
    </w:p>
    <w:p w:rsidR="007C4326" w:rsidRPr="00636636" w:rsidRDefault="007C4326"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МАОУООШ № 14</w:t>
      </w:r>
    </w:p>
    <w:p w:rsidR="007C4326" w:rsidRPr="00636636" w:rsidRDefault="007C4326"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( 2022– 2023 учебный год)</w:t>
      </w:r>
    </w:p>
    <w:p w:rsidR="007C4326" w:rsidRPr="00636636" w:rsidRDefault="007C4326" w:rsidP="00FB2CA2">
      <w:pPr>
        <w:spacing w:after="0" w:line="240" w:lineRule="auto"/>
        <w:rPr>
          <w:rFonts w:ascii="Times New Roman" w:hAnsi="Times New Roman" w:cs="Times New Roman"/>
          <w:b/>
          <w:sz w:val="24"/>
          <w:szCs w:val="24"/>
        </w:rPr>
      </w:pPr>
    </w:p>
    <w:p w:rsidR="007C4326" w:rsidRPr="00636636" w:rsidRDefault="007C4326"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Организация УВП в школе:</w:t>
      </w:r>
    </w:p>
    <w:p w:rsidR="007C4326" w:rsidRPr="00636636" w:rsidRDefault="007C4326"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Начало занятий – 1 сентября 2022 года.</w:t>
      </w:r>
    </w:p>
    <w:p w:rsidR="007C4326" w:rsidRPr="00636636" w:rsidRDefault="007C4326"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Школа работает в одну смену. Начало занятий – 8.00.</w:t>
      </w:r>
    </w:p>
    <w:p w:rsidR="007C4326" w:rsidRPr="00636636" w:rsidRDefault="007C4326"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Пятидневная учебная неделя.</w:t>
      </w:r>
    </w:p>
    <w:p w:rsidR="007C4326" w:rsidRPr="00636636" w:rsidRDefault="007C4326" w:rsidP="00FB2CA2">
      <w:pPr>
        <w:spacing w:after="0" w:line="240" w:lineRule="auto"/>
        <w:rPr>
          <w:rFonts w:ascii="Times New Roman" w:hAnsi="Times New Roman" w:cs="Times New Roman"/>
          <w:sz w:val="24"/>
          <w:szCs w:val="24"/>
        </w:rPr>
      </w:pPr>
      <w:r w:rsidRPr="00636636">
        <w:rPr>
          <w:rFonts w:ascii="Times New Roman" w:hAnsi="Times New Roman" w:cs="Times New Roman"/>
          <w:b/>
          <w:sz w:val="24"/>
          <w:szCs w:val="24"/>
        </w:rPr>
        <w:t>Расписание звонков</w:t>
      </w:r>
      <w:r w:rsidRPr="00636636">
        <w:rPr>
          <w:rFonts w:ascii="Times New Roman" w:hAnsi="Times New Roman" w:cs="Times New Roman"/>
          <w:sz w:val="24"/>
          <w:szCs w:val="24"/>
        </w:rPr>
        <w:t>:</w:t>
      </w:r>
    </w:p>
    <w:p w:rsidR="007C4326" w:rsidRPr="00636636" w:rsidRDefault="007C4326"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Для 2-11 класс (ОВЗ)</w:t>
      </w:r>
    </w:p>
    <w:p w:rsidR="007C4326" w:rsidRPr="00636636" w:rsidRDefault="007C4326" w:rsidP="00FB2CA2">
      <w:pPr>
        <w:numPr>
          <w:ilvl w:val="0"/>
          <w:numId w:val="99"/>
        </w:numPr>
        <w:spacing w:after="0" w:line="240" w:lineRule="auto"/>
        <w:ind w:left="0"/>
        <w:jc w:val="center"/>
        <w:rPr>
          <w:rFonts w:ascii="Times New Roman" w:hAnsi="Times New Roman" w:cs="Times New Roman"/>
          <w:b/>
          <w:sz w:val="24"/>
          <w:szCs w:val="24"/>
        </w:rPr>
      </w:pPr>
    </w:p>
    <w:tbl>
      <w:tblPr>
        <w:tblStyle w:val="afff3"/>
        <w:tblW w:w="0" w:type="auto"/>
        <w:tblLook w:val="04A0" w:firstRow="1" w:lastRow="0" w:firstColumn="1" w:lastColumn="0" w:noHBand="0" w:noVBand="1"/>
      </w:tblPr>
      <w:tblGrid>
        <w:gridCol w:w="2392"/>
        <w:gridCol w:w="2393"/>
        <w:gridCol w:w="2393"/>
      </w:tblGrid>
      <w:tr w:rsidR="007C4326" w:rsidRPr="00636636" w:rsidTr="000020C4">
        <w:tc>
          <w:tcPr>
            <w:tcW w:w="2392" w:type="dxa"/>
          </w:tcPr>
          <w:p w:rsidR="007C4326" w:rsidRPr="00636636" w:rsidRDefault="007C4326" w:rsidP="00FB2CA2">
            <w:pPr>
              <w:jc w:val="center"/>
              <w:rPr>
                <w:sz w:val="24"/>
                <w:szCs w:val="24"/>
              </w:rPr>
            </w:pPr>
            <w:r w:rsidRPr="00636636">
              <w:rPr>
                <w:sz w:val="24"/>
                <w:szCs w:val="24"/>
              </w:rPr>
              <w:t>Начало</w:t>
            </w:r>
          </w:p>
        </w:tc>
        <w:tc>
          <w:tcPr>
            <w:tcW w:w="2393" w:type="dxa"/>
          </w:tcPr>
          <w:p w:rsidR="007C4326" w:rsidRPr="00636636" w:rsidRDefault="007C4326" w:rsidP="00FB2CA2">
            <w:pPr>
              <w:jc w:val="center"/>
              <w:rPr>
                <w:sz w:val="24"/>
                <w:szCs w:val="24"/>
              </w:rPr>
            </w:pPr>
            <w:r w:rsidRPr="00636636">
              <w:rPr>
                <w:sz w:val="24"/>
                <w:szCs w:val="24"/>
              </w:rPr>
              <w:t>Режимное мероприятие</w:t>
            </w:r>
          </w:p>
        </w:tc>
        <w:tc>
          <w:tcPr>
            <w:tcW w:w="2393" w:type="dxa"/>
          </w:tcPr>
          <w:p w:rsidR="007C4326" w:rsidRPr="00636636" w:rsidRDefault="007C4326" w:rsidP="00FB2CA2">
            <w:pPr>
              <w:jc w:val="center"/>
              <w:rPr>
                <w:sz w:val="24"/>
                <w:szCs w:val="24"/>
              </w:rPr>
            </w:pPr>
            <w:r w:rsidRPr="00636636">
              <w:rPr>
                <w:sz w:val="24"/>
                <w:szCs w:val="24"/>
              </w:rPr>
              <w:t>Окончание</w:t>
            </w:r>
          </w:p>
        </w:tc>
      </w:tr>
      <w:tr w:rsidR="007C4326" w:rsidRPr="00636636" w:rsidTr="000020C4">
        <w:tc>
          <w:tcPr>
            <w:tcW w:w="2392" w:type="dxa"/>
          </w:tcPr>
          <w:p w:rsidR="007C4326" w:rsidRPr="00636636" w:rsidRDefault="007C4326" w:rsidP="00FB2CA2">
            <w:pPr>
              <w:jc w:val="center"/>
              <w:rPr>
                <w:sz w:val="24"/>
                <w:szCs w:val="24"/>
              </w:rPr>
            </w:pPr>
            <w:r w:rsidRPr="00636636">
              <w:rPr>
                <w:sz w:val="24"/>
                <w:szCs w:val="24"/>
              </w:rPr>
              <w:t>8:00</w:t>
            </w:r>
          </w:p>
        </w:tc>
        <w:tc>
          <w:tcPr>
            <w:tcW w:w="2393" w:type="dxa"/>
          </w:tcPr>
          <w:p w:rsidR="007C4326" w:rsidRPr="00636636" w:rsidRDefault="007C4326" w:rsidP="00FB2CA2">
            <w:pPr>
              <w:jc w:val="center"/>
              <w:rPr>
                <w:sz w:val="24"/>
                <w:szCs w:val="24"/>
              </w:rPr>
            </w:pPr>
            <w:r w:rsidRPr="00636636">
              <w:rPr>
                <w:sz w:val="24"/>
                <w:szCs w:val="24"/>
              </w:rPr>
              <w:t>1 урок</w:t>
            </w:r>
          </w:p>
        </w:tc>
        <w:tc>
          <w:tcPr>
            <w:tcW w:w="2393" w:type="dxa"/>
          </w:tcPr>
          <w:p w:rsidR="007C4326" w:rsidRPr="00636636" w:rsidRDefault="007C4326" w:rsidP="00FB2CA2">
            <w:pPr>
              <w:jc w:val="center"/>
              <w:rPr>
                <w:sz w:val="24"/>
                <w:szCs w:val="24"/>
              </w:rPr>
            </w:pPr>
            <w:r w:rsidRPr="00636636">
              <w:rPr>
                <w:sz w:val="24"/>
                <w:szCs w:val="24"/>
              </w:rPr>
              <w:t>8:40</w:t>
            </w:r>
          </w:p>
        </w:tc>
      </w:tr>
      <w:tr w:rsidR="007C4326" w:rsidRPr="00636636" w:rsidTr="000020C4">
        <w:tc>
          <w:tcPr>
            <w:tcW w:w="2392" w:type="dxa"/>
          </w:tcPr>
          <w:p w:rsidR="007C4326" w:rsidRPr="00636636" w:rsidRDefault="007C4326" w:rsidP="00FB2CA2">
            <w:pPr>
              <w:jc w:val="center"/>
              <w:rPr>
                <w:sz w:val="24"/>
                <w:szCs w:val="24"/>
              </w:rPr>
            </w:pPr>
            <w:r w:rsidRPr="00636636">
              <w:rPr>
                <w:sz w:val="24"/>
                <w:szCs w:val="24"/>
              </w:rPr>
              <w:t>8:50</w:t>
            </w:r>
          </w:p>
        </w:tc>
        <w:tc>
          <w:tcPr>
            <w:tcW w:w="2393" w:type="dxa"/>
          </w:tcPr>
          <w:p w:rsidR="007C4326" w:rsidRPr="00636636" w:rsidRDefault="007C4326" w:rsidP="00FB2CA2">
            <w:pPr>
              <w:jc w:val="center"/>
              <w:rPr>
                <w:sz w:val="24"/>
                <w:szCs w:val="24"/>
              </w:rPr>
            </w:pPr>
            <w:r w:rsidRPr="00636636">
              <w:rPr>
                <w:sz w:val="24"/>
                <w:szCs w:val="24"/>
              </w:rPr>
              <w:t>2 урок</w:t>
            </w:r>
          </w:p>
        </w:tc>
        <w:tc>
          <w:tcPr>
            <w:tcW w:w="2393" w:type="dxa"/>
          </w:tcPr>
          <w:p w:rsidR="007C4326" w:rsidRPr="00636636" w:rsidRDefault="007C4326" w:rsidP="00FB2CA2">
            <w:pPr>
              <w:jc w:val="center"/>
              <w:rPr>
                <w:sz w:val="24"/>
                <w:szCs w:val="24"/>
              </w:rPr>
            </w:pPr>
            <w:r w:rsidRPr="00636636">
              <w:rPr>
                <w:sz w:val="24"/>
                <w:szCs w:val="24"/>
              </w:rPr>
              <w:t>9:30</w:t>
            </w:r>
          </w:p>
        </w:tc>
      </w:tr>
      <w:tr w:rsidR="007C4326" w:rsidRPr="00636636" w:rsidTr="000020C4">
        <w:tc>
          <w:tcPr>
            <w:tcW w:w="2392" w:type="dxa"/>
          </w:tcPr>
          <w:p w:rsidR="007C4326" w:rsidRPr="00636636" w:rsidRDefault="007C4326" w:rsidP="00FB2CA2">
            <w:pPr>
              <w:jc w:val="center"/>
              <w:rPr>
                <w:sz w:val="24"/>
                <w:szCs w:val="24"/>
              </w:rPr>
            </w:pPr>
            <w:r w:rsidRPr="00636636">
              <w:rPr>
                <w:sz w:val="24"/>
                <w:szCs w:val="24"/>
              </w:rPr>
              <w:t>09:50</w:t>
            </w:r>
          </w:p>
        </w:tc>
        <w:tc>
          <w:tcPr>
            <w:tcW w:w="2393" w:type="dxa"/>
          </w:tcPr>
          <w:p w:rsidR="007C4326" w:rsidRPr="00636636" w:rsidRDefault="007C4326" w:rsidP="00FB2CA2">
            <w:pPr>
              <w:jc w:val="center"/>
              <w:rPr>
                <w:sz w:val="24"/>
                <w:szCs w:val="24"/>
              </w:rPr>
            </w:pPr>
            <w:r w:rsidRPr="00636636">
              <w:rPr>
                <w:sz w:val="24"/>
                <w:szCs w:val="24"/>
              </w:rPr>
              <w:t>3 урок</w:t>
            </w:r>
          </w:p>
        </w:tc>
        <w:tc>
          <w:tcPr>
            <w:tcW w:w="2393" w:type="dxa"/>
          </w:tcPr>
          <w:p w:rsidR="007C4326" w:rsidRPr="00636636" w:rsidRDefault="007C4326" w:rsidP="00FB2CA2">
            <w:pPr>
              <w:jc w:val="center"/>
              <w:rPr>
                <w:sz w:val="24"/>
                <w:szCs w:val="24"/>
              </w:rPr>
            </w:pPr>
            <w:r w:rsidRPr="00636636">
              <w:rPr>
                <w:sz w:val="24"/>
                <w:szCs w:val="24"/>
              </w:rPr>
              <w:t>10:30</w:t>
            </w:r>
          </w:p>
        </w:tc>
      </w:tr>
      <w:tr w:rsidR="007C4326" w:rsidRPr="00636636" w:rsidTr="000020C4">
        <w:tc>
          <w:tcPr>
            <w:tcW w:w="2392" w:type="dxa"/>
          </w:tcPr>
          <w:p w:rsidR="007C4326" w:rsidRPr="00636636" w:rsidRDefault="007C4326" w:rsidP="00FB2CA2">
            <w:pPr>
              <w:jc w:val="center"/>
              <w:rPr>
                <w:sz w:val="24"/>
                <w:szCs w:val="24"/>
              </w:rPr>
            </w:pPr>
            <w:r w:rsidRPr="00636636">
              <w:rPr>
                <w:sz w:val="24"/>
                <w:szCs w:val="24"/>
              </w:rPr>
              <w:t>10:50</w:t>
            </w:r>
          </w:p>
        </w:tc>
        <w:tc>
          <w:tcPr>
            <w:tcW w:w="2393" w:type="dxa"/>
          </w:tcPr>
          <w:p w:rsidR="007C4326" w:rsidRPr="00636636" w:rsidRDefault="007C4326" w:rsidP="00FB2CA2">
            <w:pPr>
              <w:jc w:val="center"/>
              <w:rPr>
                <w:sz w:val="24"/>
                <w:szCs w:val="24"/>
              </w:rPr>
            </w:pPr>
            <w:r w:rsidRPr="00636636">
              <w:rPr>
                <w:sz w:val="24"/>
                <w:szCs w:val="24"/>
              </w:rPr>
              <w:t>4 урок</w:t>
            </w:r>
          </w:p>
        </w:tc>
        <w:tc>
          <w:tcPr>
            <w:tcW w:w="2393" w:type="dxa"/>
          </w:tcPr>
          <w:p w:rsidR="007C4326" w:rsidRPr="00636636" w:rsidRDefault="007C4326" w:rsidP="00FB2CA2">
            <w:pPr>
              <w:jc w:val="center"/>
              <w:rPr>
                <w:sz w:val="24"/>
                <w:szCs w:val="24"/>
              </w:rPr>
            </w:pPr>
            <w:r w:rsidRPr="00636636">
              <w:rPr>
                <w:sz w:val="24"/>
                <w:szCs w:val="24"/>
              </w:rPr>
              <w:t>11:30</w:t>
            </w:r>
          </w:p>
        </w:tc>
      </w:tr>
      <w:tr w:rsidR="007C4326" w:rsidRPr="00636636" w:rsidTr="000020C4">
        <w:tc>
          <w:tcPr>
            <w:tcW w:w="2392" w:type="dxa"/>
          </w:tcPr>
          <w:p w:rsidR="007C4326" w:rsidRPr="00636636" w:rsidRDefault="007C4326" w:rsidP="00FB2CA2">
            <w:pPr>
              <w:jc w:val="center"/>
              <w:rPr>
                <w:sz w:val="24"/>
                <w:szCs w:val="24"/>
              </w:rPr>
            </w:pPr>
            <w:r w:rsidRPr="00636636">
              <w:rPr>
                <w:sz w:val="24"/>
                <w:szCs w:val="24"/>
              </w:rPr>
              <w:t>11:50</w:t>
            </w:r>
          </w:p>
        </w:tc>
        <w:tc>
          <w:tcPr>
            <w:tcW w:w="2393" w:type="dxa"/>
          </w:tcPr>
          <w:p w:rsidR="007C4326" w:rsidRPr="00636636" w:rsidRDefault="007C4326" w:rsidP="00FB2CA2">
            <w:pPr>
              <w:jc w:val="center"/>
              <w:rPr>
                <w:sz w:val="24"/>
                <w:szCs w:val="24"/>
              </w:rPr>
            </w:pPr>
            <w:r w:rsidRPr="00636636">
              <w:rPr>
                <w:sz w:val="24"/>
                <w:szCs w:val="24"/>
              </w:rPr>
              <w:t>5 урок</w:t>
            </w:r>
          </w:p>
        </w:tc>
        <w:tc>
          <w:tcPr>
            <w:tcW w:w="2393" w:type="dxa"/>
          </w:tcPr>
          <w:p w:rsidR="007C4326" w:rsidRPr="00636636" w:rsidRDefault="007C4326" w:rsidP="00FB2CA2">
            <w:pPr>
              <w:jc w:val="center"/>
              <w:rPr>
                <w:sz w:val="24"/>
                <w:szCs w:val="24"/>
              </w:rPr>
            </w:pPr>
            <w:r w:rsidRPr="00636636">
              <w:rPr>
                <w:sz w:val="24"/>
                <w:szCs w:val="24"/>
              </w:rPr>
              <w:t>12:30</w:t>
            </w:r>
          </w:p>
        </w:tc>
      </w:tr>
      <w:tr w:rsidR="007C4326" w:rsidRPr="00636636" w:rsidTr="000020C4">
        <w:tc>
          <w:tcPr>
            <w:tcW w:w="2392" w:type="dxa"/>
          </w:tcPr>
          <w:p w:rsidR="007C4326" w:rsidRPr="00636636" w:rsidRDefault="007C4326" w:rsidP="00FB2CA2">
            <w:pPr>
              <w:jc w:val="center"/>
              <w:rPr>
                <w:sz w:val="24"/>
                <w:szCs w:val="24"/>
              </w:rPr>
            </w:pPr>
            <w:r w:rsidRPr="00636636">
              <w:rPr>
                <w:sz w:val="24"/>
                <w:szCs w:val="24"/>
              </w:rPr>
              <w:t>12:50</w:t>
            </w:r>
          </w:p>
        </w:tc>
        <w:tc>
          <w:tcPr>
            <w:tcW w:w="2393" w:type="dxa"/>
          </w:tcPr>
          <w:p w:rsidR="007C4326" w:rsidRPr="00636636" w:rsidRDefault="007C4326" w:rsidP="00FB2CA2">
            <w:pPr>
              <w:jc w:val="center"/>
              <w:rPr>
                <w:sz w:val="24"/>
                <w:szCs w:val="24"/>
              </w:rPr>
            </w:pPr>
            <w:r w:rsidRPr="00636636">
              <w:rPr>
                <w:sz w:val="24"/>
                <w:szCs w:val="24"/>
              </w:rPr>
              <w:t>6 урок</w:t>
            </w:r>
          </w:p>
        </w:tc>
        <w:tc>
          <w:tcPr>
            <w:tcW w:w="2393" w:type="dxa"/>
          </w:tcPr>
          <w:p w:rsidR="007C4326" w:rsidRPr="00636636" w:rsidRDefault="007C4326" w:rsidP="00FB2CA2">
            <w:pPr>
              <w:jc w:val="center"/>
              <w:rPr>
                <w:sz w:val="24"/>
                <w:szCs w:val="24"/>
              </w:rPr>
            </w:pPr>
            <w:r w:rsidRPr="00636636">
              <w:rPr>
                <w:sz w:val="24"/>
                <w:szCs w:val="24"/>
              </w:rPr>
              <w:t>13:30</w:t>
            </w:r>
          </w:p>
        </w:tc>
      </w:tr>
      <w:tr w:rsidR="007C4326" w:rsidRPr="00636636" w:rsidTr="000020C4">
        <w:tc>
          <w:tcPr>
            <w:tcW w:w="2392" w:type="dxa"/>
          </w:tcPr>
          <w:p w:rsidR="007C4326" w:rsidRPr="00636636" w:rsidRDefault="007C4326" w:rsidP="00FB2CA2">
            <w:pPr>
              <w:jc w:val="center"/>
              <w:rPr>
                <w:sz w:val="24"/>
                <w:szCs w:val="24"/>
              </w:rPr>
            </w:pPr>
            <w:r w:rsidRPr="00636636">
              <w:rPr>
                <w:sz w:val="24"/>
                <w:szCs w:val="24"/>
              </w:rPr>
              <w:t>13:40</w:t>
            </w:r>
          </w:p>
        </w:tc>
        <w:tc>
          <w:tcPr>
            <w:tcW w:w="2393" w:type="dxa"/>
          </w:tcPr>
          <w:p w:rsidR="007C4326" w:rsidRPr="00636636" w:rsidRDefault="007C4326" w:rsidP="00FB2CA2">
            <w:pPr>
              <w:jc w:val="center"/>
              <w:rPr>
                <w:sz w:val="24"/>
                <w:szCs w:val="24"/>
              </w:rPr>
            </w:pPr>
            <w:r w:rsidRPr="00636636">
              <w:rPr>
                <w:sz w:val="24"/>
                <w:szCs w:val="24"/>
              </w:rPr>
              <w:t>7 урок</w:t>
            </w:r>
          </w:p>
        </w:tc>
        <w:tc>
          <w:tcPr>
            <w:tcW w:w="2393" w:type="dxa"/>
          </w:tcPr>
          <w:p w:rsidR="007C4326" w:rsidRPr="00636636" w:rsidRDefault="007C4326" w:rsidP="00FB2CA2">
            <w:pPr>
              <w:jc w:val="center"/>
              <w:rPr>
                <w:sz w:val="24"/>
                <w:szCs w:val="24"/>
              </w:rPr>
            </w:pPr>
            <w:r w:rsidRPr="00636636">
              <w:rPr>
                <w:sz w:val="24"/>
                <w:szCs w:val="24"/>
              </w:rPr>
              <w:t>14:20</w:t>
            </w:r>
          </w:p>
        </w:tc>
      </w:tr>
      <w:tr w:rsidR="007C4326" w:rsidRPr="00636636" w:rsidTr="000020C4">
        <w:tc>
          <w:tcPr>
            <w:tcW w:w="2392" w:type="dxa"/>
          </w:tcPr>
          <w:p w:rsidR="007C4326" w:rsidRPr="00636636" w:rsidRDefault="007C4326" w:rsidP="00FB2CA2">
            <w:pPr>
              <w:jc w:val="center"/>
              <w:rPr>
                <w:sz w:val="24"/>
                <w:szCs w:val="24"/>
              </w:rPr>
            </w:pPr>
            <w:r w:rsidRPr="00636636">
              <w:rPr>
                <w:sz w:val="24"/>
                <w:szCs w:val="24"/>
              </w:rPr>
              <w:t>14:30</w:t>
            </w:r>
          </w:p>
        </w:tc>
        <w:tc>
          <w:tcPr>
            <w:tcW w:w="2393" w:type="dxa"/>
          </w:tcPr>
          <w:p w:rsidR="007C4326" w:rsidRPr="00636636" w:rsidRDefault="007C4326" w:rsidP="00FB2CA2">
            <w:pPr>
              <w:jc w:val="center"/>
              <w:rPr>
                <w:sz w:val="24"/>
                <w:szCs w:val="24"/>
              </w:rPr>
            </w:pPr>
            <w:r w:rsidRPr="00636636">
              <w:rPr>
                <w:sz w:val="24"/>
                <w:szCs w:val="24"/>
              </w:rPr>
              <w:t>8 урок</w:t>
            </w:r>
          </w:p>
        </w:tc>
        <w:tc>
          <w:tcPr>
            <w:tcW w:w="2393" w:type="dxa"/>
          </w:tcPr>
          <w:p w:rsidR="007C4326" w:rsidRPr="00636636" w:rsidRDefault="007C4326" w:rsidP="00FB2CA2">
            <w:pPr>
              <w:jc w:val="center"/>
              <w:rPr>
                <w:sz w:val="24"/>
                <w:szCs w:val="24"/>
              </w:rPr>
            </w:pPr>
            <w:r w:rsidRPr="00636636">
              <w:rPr>
                <w:sz w:val="24"/>
                <w:szCs w:val="24"/>
              </w:rPr>
              <w:t>15:10</w:t>
            </w:r>
          </w:p>
        </w:tc>
      </w:tr>
    </w:tbl>
    <w:p w:rsidR="007C4326" w:rsidRPr="00636636" w:rsidRDefault="007C4326"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Организация УВП в 1-х классах:</w:t>
      </w:r>
    </w:p>
    <w:tbl>
      <w:tblPr>
        <w:tblStyle w:val="afff3"/>
        <w:tblW w:w="0" w:type="auto"/>
        <w:tblLook w:val="04A0" w:firstRow="1" w:lastRow="0" w:firstColumn="1" w:lastColumn="0" w:noHBand="0" w:noVBand="1"/>
      </w:tblPr>
      <w:tblGrid>
        <w:gridCol w:w="1668"/>
        <w:gridCol w:w="3402"/>
        <w:gridCol w:w="4501"/>
      </w:tblGrid>
      <w:tr w:rsidR="007C4326" w:rsidRPr="00636636" w:rsidTr="000020C4">
        <w:tc>
          <w:tcPr>
            <w:tcW w:w="1668" w:type="dxa"/>
          </w:tcPr>
          <w:p w:rsidR="007C4326" w:rsidRPr="00636636" w:rsidRDefault="007C4326" w:rsidP="00FB2CA2">
            <w:pPr>
              <w:jc w:val="center"/>
              <w:rPr>
                <w:sz w:val="24"/>
                <w:szCs w:val="24"/>
              </w:rPr>
            </w:pPr>
          </w:p>
        </w:tc>
        <w:tc>
          <w:tcPr>
            <w:tcW w:w="3402" w:type="dxa"/>
          </w:tcPr>
          <w:p w:rsidR="007C4326" w:rsidRPr="00636636" w:rsidRDefault="007C4326" w:rsidP="00FB2CA2">
            <w:pPr>
              <w:jc w:val="center"/>
              <w:rPr>
                <w:b/>
                <w:sz w:val="24"/>
                <w:szCs w:val="24"/>
              </w:rPr>
            </w:pPr>
            <w:r w:rsidRPr="00636636">
              <w:rPr>
                <w:b/>
                <w:sz w:val="24"/>
                <w:szCs w:val="24"/>
              </w:rPr>
              <w:t>1 полугодие</w:t>
            </w:r>
          </w:p>
        </w:tc>
        <w:tc>
          <w:tcPr>
            <w:tcW w:w="4501" w:type="dxa"/>
          </w:tcPr>
          <w:p w:rsidR="007C4326" w:rsidRPr="00636636" w:rsidRDefault="007C4326" w:rsidP="00FB2CA2">
            <w:pPr>
              <w:rPr>
                <w:b/>
                <w:sz w:val="24"/>
                <w:szCs w:val="24"/>
              </w:rPr>
            </w:pPr>
          </w:p>
        </w:tc>
      </w:tr>
      <w:tr w:rsidR="007C4326" w:rsidRPr="00636636" w:rsidTr="000020C4">
        <w:tc>
          <w:tcPr>
            <w:tcW w:w="1668" w:type="dxa"/>
          </w:tcPr>
          <w:p w:rsidR="007C4326" w:rsidRPr="00636636" w:rsidRDefault="007C4326" w:rsidP="00FB2CA2">
            <w:pPr>
              <w:jc w:val="center"/>
              <w:rPr>
                <w:sz w:val="24"/>
                <w:szCs w:val="24"/>
              </w:rPr>
            </w:pPr>
            <w:r w:rsidRPr="00636636">
              <w:rPr>
                <w:sz w:val="24"/>
                <w:szCs w:val="24"/>
              </w:rPr>
              <w:t>1 урок</w:t>
            </w:r>
          </w:p>
        </w:tc>
        <w:tc>
          <w:tcPr>
            <w:tcW w:w="3402" w:type="dxa"/>
          </w:tcPr>
          <w:p w:rsidR="007C4326" w:rsidRPr="00636636" w:rsidRDefault="007C4326" w:rsidP="00FB2CA2">
            <w:pPr>
              <w:jc w:val="center"/>
              <w:rPr>
                <w:sz w:val="24"/>
                <w:szCs w:val="24"/>
              </w:rPr>
            </w:pPr>
            <w:r w:rsidRPr="00636636">
              <w:rPr>
                <w:sz w:val="24"/>
                <w:szCs w:val="24"/>
              </w:rPr>
              <w:t>8.00 – 8.35</w:t>
            </w:r>
          </w:p>
        </w:tc>
        <w:tc>
          <w:tcPr>
            <w:tcW w:w="4501" w:type="dxa"/>
          </w:tcPr>
          <w:p w:rsidR="007C4326" w:rsidRPr="00636636" w:rsidRDefault="007C4326" w:rsidP="00FB2CA2">
            <w:pPr>
              <w:rPr>
                <w:b/>
                <w:sz w:val="24"/>
                <w:szCs w:val="24"/>
              </w:rPr>
            </w:pPr>
          </w:p>
        </w:tc>
      </w:tr>
      <w:tr w:rsidR="007C4326" w:rsidRPr="00636636" w:rsidTr="000020C4">
        <w:tc>
          <w:tcPr>
            <w:tcW w:w="1668" w:type="dxa"/>
          </w:tcPr>
          <w:p w:rsidR="007C4326" w:rsidRPr="00636636" w:rsidRDefault="007C4326" w:rsidP="00FB2CA2">
            <w:pPr>
              <w:rPr>
                <w:sz w:val="24"/>
                <w:szCs w:val="24"/>
              </w:rPr>
            </w:pPr>
          </w:p>
        </w:tc>
        <w:tc>
          <w:tcPr>
            <w:tcW w:w="3402" w:type="dxa"/>
          </w:tcPr>
          <w:p w:rsidR="007C4326" w:rsidRPr="00636636" w:rsidRDefault="007C4326" w:rsidP="00FB2CA2">
            <w:pPr>
              <w:jc w:val="center"/>
              <w:rPr>
                <w:sz w:val="24"/>
                <w:szCs w:val="24"/>
              </w:rPr>
            </w:pPr>
            <w:r w:rsidRPr="00636636">
              <w:rPr>
                <w:sz w:val="24"/>
                <w:szCs w:val="24"/>
              </w:rPr>
              <w:t>8.35– 8.50</w:t>
            </w:r>
          </w:p>
        </w:tc>
        <w:tc>
          <w:tcPr>
            <w:tcW w:w="4501" w:type="dxa"/>
          </w:tcPr>
          <w:p w:rsidR="007C4326" w:rsidRPr="00636636" w:rsidRDefault="007C4326" w:rsidP="00FB2CA2">
            <w:pPr>
              <w:jc w:val="center"/>
              <w:rPr>
                <w:sz w:val="24"/>
                <w:szCs w:val="24"/>
              </w:rPr>
            </w:pPr>
            <w:r w:rsidRPr="00636636">
              <w:rPr>
                <w:sz w:val="24"/>
                <w:szCs w:val="24"/>
              </w:rPr>
              <w:t>Перемена</w:t>
            </w:r>
          </w:p>
        </w:tc>
      </w:tr>
      <w:tr w:rsidR="007C4326" w:rsidRPr="00636636" w:rsidTr="000020C4">
        <w:tc>
          <w:tcPr>
            <w:tcW w:w="1668" w:type="dxa"/>
          </w:tcPr>
          <w:p w:rsidR="007C4326" w:rsidRPr="00636636" w:rsidRDefault="007C4326" w:rsidP="00FB2CA2">
            <w:pPr>
              <w:jc w:val="center"/>
              <w:rPr>
                <w:sz w:val="24"/>
                <w:szCs w:val="24"/>
              </w:rPr>
            </w:pPr>
            <w:r w:rsidRPr="00636636">
              <w:rPr>
                <w:sz w:val="24"/>
                <w:szCs w:val="24"/>
              </w:rPr>
              <w:t>2 урок</w:t>
            </w:r>
          </w:p>
        </w:tc>
        <w:tc>
          <w:tcPr>
            <w:tcW w:w="3402" w:type="dxa"/>
          </w:tcPr>
          <w:p w:rsidR="007C4326" w:rsidRPr="00636636" w:rsidRDefault="007C4326" w:rsidP="00FB2CA2">
            <w:pPr>
              <w:jc w:val="center"/>
              <w:rPr>
                <w:sz w:val="24"/>
                <w:szCs w:val="24"/>
              </w:rPr>
            </w:pPr>
            <w:r w:rsidRPr="00636636">
              <w:rPr>
                <w:sz w:val="24"/>
                <w:szCs w:val="24"/>
              </w:rPr>
              <w:t>8.50 –9.25</w:t>
            </w:r>
          </w:p>
        </w:tc>
        <w:tc>
          <w:tcPr>
            <w:tcW w:w="4501" w:type="dxa"/>
          </w:tcPr>
          <w:p w:rsidR="007C4326" w:rsidRPr="00636636" w:rsidRDefault="007C4326" w:rsidP="00FB2CA2">
            <w:pPr>
              <w:rPr>
                <w:b/>
                <w:sz w:val="24"/>
                <w:szCs w:val="24"/>
              </w:rPr>
            </w:pPr>
          </w:p>
        </w:tc>
      </w:tr>
      <w:tr w:rsidR="007C4326" w:rsidRPr="00636636" w:rsidTr="000020C4">
        <w:tc>
          <w:tcPr>
            <w:tcW w:w="1668" w:type="dxa"/>
          </w:tcPr>
          <w:p w:rsidR="007C4326" w:rsidRPr="00636636" w:rsidRDefault="007C4326" w:rsidP="00FB2CA2">
            <w:pPr>
              <w:rPr>
                <w:b/>
                <w:sz w:val="24"/>
                <w:szCs w:val="24"/>
              </w:rPr>
            </w:pPr>
          </w:p>
        </w:tc>
        <w:tc>
          <w:tcPr>
            <w:tcW w:w="3402" w:type="dxa"/>
          </w:tcPr>
          <w:p w:rsidR="007C4326" w:rsidRPr="00636636" w:rsidRDefault="007C4326" w:rsidP="00FB2CA2">
            <w:pPr>
              <w:jc w:val="center"/>
              <w:rPr>
                <w:sz w:val="24"/>
                <w:szCs w:val="24"/>
              </w:rPr>
            </w:pPr>
            <w:r w:rsidRPr="00636636">
              <w:rPr>
                <w:sz w:val="24"/>
                <w:szCs w:val="24"/>
              </w:rPr>
              <w:t>9.25 – 9.50</w:t>
            </w:r>
          </w:p>
        </w:tc>
        <w:tc>
          <w:tcPr>
            <w:tcW w:w="4501" w:type="dxa"/>
          </w:tcPr>
          <w:p w:rsidR="007C4326" w:rsidRPr="00636636" w:rsidRDefault="007C4326" w:rsidP="00FB2CA2">
            <w:pPr>
              <w:jc w:val="center"/>
              <w:rPr>
                <w:sz w:val="24"/>
                <w:szCs w:val="24"/>
              </w:rPr>
            </w:pPr>
            <w:r w:rsidRPr="00636636">
              <w:rPr>
                <w:sz w:val="24"/>
                <w:szCs w:val="24"/>
              </w:rPr>
              <w:t>Перемена, завтрак</w:t>
            </w:r>
          </w:p>
        </w:tc>
      </w:tr>
      <w:tr w:rsidR="007C4326" w:rsidRPr="00636636" w:rsidTr="000020C4">
        <w:tc>
          <w:tcPr>
            <w:tcW w:w="1668" w:type="dxa"/>
          </w:tcPr>
          <w:p w:rsidR="007C4326" w:rsidRPr="00636636" w:rsidRDefault="007C4326" w:rsidP="00FB2CA2">
            <w:pPr>
              <w:jc w:val="center"/>
              <w:rPr>
                <w:sz w:val="24"/>
                <w:szCs w:val="24"/>
              </w:rPr>
            </w:pPr>
            <w:r w:rsidRPr="00636636">
              <w:rPr>
                <w:sz w:val="24"/>
                <w:szCs w:val="24"/>
              </w:rPr>
              <w:t>3 урок</w:t>
            </w:r>
          </w:p>
        </w:tc>
        <w:tc>
          <w:tcPr>
            <w:tcW w:w="3402" w:type="dxa"/>
          </w:tcPr>
          <w:p w:rsidR="007C4326" w:rsidRPr="00636636" w:rsidRDefault="007C4326" w:rsidP="00FB2CA2">
            <w:pPr>
              <w:jc w:val="center"/>
              <w:rPr>
                <w:sz w:val="24"/>
                <w:szCs w:val="24"/>
              </w:rPr>
            </w:pPr>
            <w:r w:rsidRPr="00636636">
              <w:rPr>
                <w:sz w:val="24"/>
                <w:szCs w:val="24"/>
              </w:rPr>
              <w:t>9.50 – 10.25</w:t>
            </w:r>
          </w:p>
        </w:tc>
        <w:tc>
          <w:tcPr>
            <w:tcW w:w="4501" w:type="dxa"/>
          </w:tcPr>
          <w:p w:rsidR="007C4326" w:rsidRPr="00636636" w:rsidRDefault="007C4326" w:rsidP="00FB2CA2">
            <w:pPr>
              <w:jc w:val="center"/>
              <w:rPr>
                <w:color w:val="FF0000"/>
                <w:sz w:val="24"/>
                <w:szCs w:val="24"/>
              </w:rPr>
            </w:pPr>
          </w:p>
        </w:tc>
      </w:tr>
      <w:tr w:rsidR="007C4326" w:rsidRPr="00636636" w:rsidTr="000020C4">
        <w:tc>
          <w:tcPr>
            <w:tcW w:w="1668" w:type="dxa"/>
          </w:tcPr>
          <w:p w:rsidR="007C4326" w:rsidRPr="00636636" w:rsidRDefault="007C4326" w:rsidP="00FB2CA2">
            <w:pPr>
              <w:jc w:val="center"/>
              <w:rPr>
                <w:color w:val="FF0000"/>
                <w:sz w:val="24"/>
                <w:szCs w:val="24"/>
              </w:rPr>
            </w:pPr>
          </w:p>
        </w:tc>
        <w:tc>
          <w:tcPr>
            <w:tcW w:w="3402" w:type="dxa"/>
          </w:tcPr>
          <w:p w:rsidR="007C4326" w:rsidRPr="00636636" w:rsidRDefault="007C4326" w:rsidP="00FB2CA2">
            <w:pPr>
              <w:jc w:val="center"/>
              <w:rPr>
                <w:sz w:val="24"/>
                <w:szCs w:val="24"/>
              </w:rPr>
            </w:pPr>
            <w:r w:rsidRPr="00636636">
              <w:rPr>
                <w:sz w:val="24"/>
                <w:szCs w:val="24"/>
              </w:rPr>
              <w:t>10.25 – 11.05</w:t>
            </w:r>
          </w:p>
        </w:tc>
        <w:tc>
          <w:tcPr>
            <w:tcW w:w="4501" w:type="dxa"/>
          </w:tcPr>
          <w:p w:rsidR="007C4326" w:rsidRPr="00636636" w:rsidRDefault="007C4326" w:rsidP="00FB2CA2">
            <w:pPr>
              <w:jc w:val="center"/>
              <w:rPr>
                <w:sz w:val="24"/>
                <w:szCs w:val="24"/>
              </w:rPr>
            </w:pPr>
            <w:r w:rsidRPr="00636636">
              <w:rPr>
                <w:sz w:val="24"/>
                <w:szCs w:val="24"/>
              </w:rPr>
              <w:t>Динамическая пауза</w:t>
            </w:r>
          </w:p>
        </w:tc>
      </w:tr>
      <w:tr w:rsidR="007C4326" w:rsidRPr="00636636" w:rsidTr="000020C4">
        <w:tc>
          <w:tcPr>
            <w:tcW w:w="1668" w:type="dxa"/>
          </w:tcPr>
          <w:p w:rsidR="007C4326" w:rsidRPr="00636636" w:rsidRDefault="007C4326" w:rsidP="00FB2CA2">
            <w:pPr>
              <w:jc w:val="center"/>
              <w:rPr>
                <w:sz w:val="24"/>
                <w:szCs w:val="24"/>
              </w:rPr>
            </w:pPr>
            <w:r w:rsidRPr="00636636">
              <w:rPr>
                <w:sz w:val="24"/>
                <w:szCs w:val="24"/>
              </w:rPr>
              <w:t>4 урок</w:t>
            </w:r>
          </w:p>
        </w:tc>
        <w:tc>
          <w:tcPr>
            <w:tcW w:w="3402" w:type="dxa"/>
          </w:tcPr>
          <w:p w:rsidR="007C4326" w:rsidRPr="00636636" w:rsidRDefault="007C4326" w:rsidP="00FB2CA2">
            <w:pPr>
              <w:jc w:val="center"/>
              <w:rPr>
                <w:sz w:val="24"/>
                <w:szCs w:val="24"/>
              </w:rPr>
            </w:pPr>
            <w:r w:rsidRPr="00636636">
              <w:rPr>
                <w:sz w:val="24"/>
                <w:szCs w:val="24"/>
              </w:rPr>
              <w:t>11.10– 11.45</w:t>
            </w:r>
          </w:p>
        </w:tc>
        <w:tc>
          <w:tcPr>
            <w:tcW w:w="4501" w:type="dxa"/>
          </w:tcPr>
          <w:p w:rsidR="007C4326" w:rsidRPr="00636636" w:rsidRDefault="007C4326" w:rsidP="00FB2CA2">
            <w:pPr>
              <w:jc w:val="center"/>
              <w:rPr>
                <w:sz w:val="24"/>
                <w:szCs w:val="24"/>
              </w:rPr>
            </w:pPr>
          </w:p>
        </w:tc>
      </w:tr>
      <w:tr w:rsidR="007C4326" w:rsidRPr="00636636" w:rsidTr="000020C4">
        <w:trPr>
          <w:trHeight w:val="279"/>
        </w:trPr>
        <w:tc>
          <w:tcPr>
            <w:tcW w:w="1668" w:type="dxa"/>
          </w:tcPr>
          <w:p w:rsidR="007C4326" w:rsidRPr="00636636" w:rsidRDefault="007C4326" w:rsidP="00FB2CA2">
            <w:pPr>
              <w:rPr>
                <w:b/>
                <w:sz w:val="24"/>
                <w:szCs w:val="24"/>
              </w:rPr>
            </w:pPr>
          </w:p>
        </w:tc>
        <w:tc>
          <w:tcPr>
            <w:tcW w:w="3402" w:type="dxa"/>
          </w:tcPr>
          <w:p w:rsidR="007C4326" w:rsidRPr="00636636" w:rsidRDefault="007C4326" w:rsidP="00FB2CA2">
            <w:pPr>
              <w:jc w:val="center"/>
              <w:rPr>
                <w:sz w:val="24"/>
                <w:szCs w:val="24"/>
              </w:rPr>
            </w:pPr>
            <w:r w:rsidRPr="00636636">
              <w:rPr>
                <w:sz w:val="24"/>
                <w:szCs w:val="24"/>
              </w:rPr>
              <w:t>11.45 – 12.00</w:t>
            </w:r>
          </w:p>
        </w:tc>
        <w:tc>
          <w:tcPr>
            <w:tcW w:w="4501" w:type="dxa"/>
          </w:tcPr>
          <w:p w:rsidR="007C4326" w:rsidRPr="00636636" w:rsidRDefault="007C4326" w:rsidP="00FB2CA2">
            <w:pPr>
              <w:jc w:val="center"/>
              <w:rPr>
                <w:sz w:val="24"/>
                <w:szCs w:val="24"/>
              </w:rPr>
            </w:pPr>
            <w:r w:rsidRPr="00636636">
              <w:rPr>
                <w:sz w:val="24"/>
                <w:szCs w:val="24"/>
              </w:rPr>
              <w:t>Обед, прогулка</w:t>
            </w:r>
          </w:p>
        </w:tc>
      </w:tr>
      <w:tr w:rsidR="007C4326" w:rsidRPr="00636636" w:rsidTr="000020C4">
        <w:trPr>
          <w:trHeight w:val="559"/>
        </w:trPr>
        <w:tc>
          <w:tcPr>
            <w:tcW w:w="1668" w:type="dxa"/>
          </w:tcPr>
          <w:p w:rsidR="007C4326" w:rsidRPr="00636636" w:rsidRDefault="007C4326" w:rsidP="00FB2CA2">
            <w:pPr>
              <w:rPr>
                <w:b/>
                <w:sz w:val="24"/>
                <w:szCs w:val="24"/>
              </w:rPr>
            </w:pPr>
          </w:p>
        </w:tc>
        <w:tc>
          <w:tcPr>
            <w:tcW w:w="3402" w:type="dxa"/>
          </w:tcPr>
          <w:p w:rsidR="007C4326" w:rsidRPr="00636636" w:rsidRDefault="007C4326" w:rsidP="00FB2CA2">
            <w:pPr>
              <w:jc w:val="center"/>
              <w:rPr>
                <w:sz w:val="24"/>
                <w:szCs w:val="24"/>
              </w:rPr>
            </w:pPr>
            <w:r w:rsidRPr="00636636">
              <w:rPr>
                <w:sz w:val="24"/>
                <w:szCs w:val="24"/>
              </w:rPr>
              <w:t>12.40 – 14.00</w:t>
            </w:r>
          </w:p>
        </w:tc>
        <w:tc>
          <w:tcPr>
            <w:tcW w:w="4501" w:type="dxa"/>
          </w:tcPr>
          <w:p w:rsidR="007C4326" w:rsidRPr="00636636" w:rsidRDefault="007C4326" w:rsidP="00FB2CA2">
            <w:pPr>
              <w:jc w:val="center"/>
              <w:rPr>
                <w:sz w:val="24"/>
                <w:szCs w:val="24"/>
              </w:rPr>
            </w:pPr>
            <w:r w:rsidRPr="00636636">
              <w:rPr>
                <w:sz w:val="24"/>
                <w:szCs w:val="24"/>
              </w:rPr>
              <w:t>Внеурочная деятельность</w:t>
            </w:r>
          </w:p>
          <w:p w:rsidR="007C4326" w:rsidRPr="00636636" w:rsidRDefault="007C4326" w:rsidP="00FB2CA2">
            <w:pPr>
              <w:jc w:val="center"/>
              <w:rPr>
                <w:sz w:val="24"/>
                <w:szCs w:val="24"/>
              </w:rPr>
            </w:pPr>
          </w:p>
        </w:tc>
      </w:tr>
      <w:tr w:rsidR="007C4326" w:rsidRPr="00636636" w:rsidTr="000020C4">
        <w:tc>
          <w:tcPr>
            <w:tcW w:w="1668" w:type="dxa"/>
          </w:tcPr>
          <w:p w:rsidR="007C4326" w:rsidRPr="00636636" w:rsidRDefault="007C4326" w:rsidP="00FB2CA2">
            <w:pPr>
              <w:jc w:val="center"/>
              <w:rPr>
                <w:color w:val="FF0000"/>
                <w:sz w:val="24"/>
                <w:szCs w:val="24"/>
              </w:rPr>
            </w:pPr>
          </w:p>
        </w:tc>
        <w:tc>
          <w:tcPr>
            <w:tcW w:w="3402" w:type="dxa"/>
          </w:tcPr>
          <w:p w:rsidR="007C4326" w:rsidRPr="00636636" w:rsidRDefault="007C4326" w:rsidP="00FB2CA2">
            <w:pPr>
              <w:jc w:val="center"/>
              <w:rPr>
                <w:b/>
                <w:sz w:val="24"/>
                <w:szCs w:val="24"/>
              </w:rPr>
            </w:pPr>
            <w:r w:rsidRPr="00636636">
              <w:rPr>
                <w:b/>
                <w:sz w:val="24"/>
                <w:szCs w:val="24"/>
              </w:rPr>
              <w:t>2 полугодие</w:t>
            </w:r>
          </w:p>
        </w:tc>
        <w:tc>
          <w:tcPr>
            <w:tcW w:w="4501" w:type="dxa"/>
          </w:tcPr>
          <w:p w:rsidR="007C4326" w:rsidRPr="00636636" w:rsidRDefault="007C4326" w:rsidP="00FB2CA2">
            <w:pPr>
              <w:rPr>
                <w:b/>
                <w:color w:val="FF0000"/>
                <w:sz w:val="24"/>
                <w:szCs w:val="24"/>
              </w:rPr>
            </w:pPr>
          </w:p>
        </w:tc>
      </w:tr>
      <w:tr w:rsidR="007C4326" w:rsidRPr="00636636" w:rsidTr="000020C4">
        <w:tc>
          <w:tcPr>
            <w:tcW w:w="1668" w:type="dxa"/>
          </w:tcPr>
          <w:p w:rsidR="007C4326" w:rsidRPr="00636636" w:rsidRDefault="007C4326" w:rsidP="00FB2CA2">
            <w:pPr>
              <w:jc w:val="center"/>
              <w:rPr>
                <w:sz w:val="24"/>
                <w:szCs w:val="24"/>
              </w:rPr>
            </w:pPr>
            <w:r w:rsidRPr="00636636">
              <w:rPr>
                <w:sz w:val="24"/>
                <w:szCs w:val="24"/>
              </w:rPr>
              <w:t>1 урок</w:t>
            </w:r>
          </w:p>
        </w:tc>
        <w:tc>
          <w:tcPr>
            <w:tcW w:w="3402" w:type="dxa"/>
          </w:tcPr>
          <w:p w:rsidR="007C4326" w:rsidRPr="00636636" w:rsidRDefault="007C4326" w:rsidP="00FB2CA2">
            <w:pPr>
              <w:jc w:val="center"/>
              <w:rPr>
                <w:sz w:val="24"/>
                <w:szCs w:val="24"/>
              </w:rPr>
            </w:pPr>
            <w:r w:rsidRPr="00636636">
              <w:rPr>
                <w:sz w:val="24"/>
                <w:szCs w:val="24"/>
              </w:rPr>
              <w:t>8.00 – 8.40</w:t>
            </w:r>
          </w:p>
        </w:tc>
        <w:tc>
          <w:tcPr>
            <w:tcW w:w="4501" w:type="dxa"/>
          </w:tcPr>
          <w:p w:rsidR="007C4326" w:rsidRPr="00636636" w:rsidRDefault="007C4326" w:rsidP="00FB2CA2">
            <w:pPr>
              <w:rPr>
                <w:b/>
                <w:sz w:val="24"/>
                <w:szCs w:val="24"/>
              </w:rPr>
            </w:pPr>
          </w:p>
        </w:tc>
      </w:tr>
      <w:tr w:rsidR="007C4326" w:rsidRPr="00636636" w:rsidTr="000020C4">
        <w:tc>
          <w:tcPr>
            <w:tcW w:w="1668" w:type="dxa"/>
          </w:tcPr>
          <w:p w:rsidR="007C4326" w:rsidRPr="00636636" w:rsidRDefault="007C4326" w:rsidP="00FB2CA2">
            <w:pPr>
              <w:rPr>
                <w:sz w:val="24"/>
                <w:szCs w:val="24"/>
              </w:rPr>
            </w:pPr>
          </w:p>
        </w:tc>
        <w:tc>
          <w:tcPr>
            <w:tcW w:w="3402" w:type="dxa"/>
          </w:tcPr>
          <w:p w:rsidR="007C4326" w:rsidRPr="00636636" w:rsidRDefault="007C4326" w:rsidP="00FB2CA2">
            <w:pPr>
              <w:jc w:val="center"/>
              <w:rPr>
                <w:sz w:val="24"/>
                <w:szCs w:val="24"/>
              </w:rPr>
            </w:pPr>
            <w:r w:rsidRPr="00636636">
              <w:rPr>
                <w:sz w:val="24"/>
                <w:szCs w:val="24"/>
              </w:rPr>
              <w:t>8.40 – 8.50</w:t>
            </w:r>
          </w:p>
        </w:tc>
        <w:tc>
          <w:tcPr>
            <w:tcW w:w="4501" w:type="dxa"/>
          </w:tcPr>
          <w:p w:rsidR="007C4326" w:rsidRPr="00636636" w:rsidRDefault="007C4326" w:rsidP="00FB2CA2">
            <w:pPr>
              <w:jc w:val="center"/>
              <w:rPr>
                <w:sz w:val="24"/>
                <w:szCs w:val="24"/>
              </w:rPr>
            </w:pPr>
            <w:r w:rsidRPr="00636636">
              <w:rPr>
                <w:sz w:val="24"/>
                <w:szCs w:val="24"/>
              </w:rPr>
              <w:t>Перемена</w:t>
            </w:r>
          </w:p>
        </w:tc>
      </w:tr>
      <w:tr w:rsidR="007C4326" w:rsidRPr="00636636" w:rsidTr="000020C4">
        <w:tc>
          <w:tcPr>
            <w:tcW w:w="1668" w:type="dxa"/>
          </w:tcPr>
          <w:p w:rsidR="007C4326" w:rsidRPr="00636636" w:rsidRDefault="007C4326" w:rsidP="00FB2CA2">
            <w:pPr>
              <w:jc w:val="center"/>
              <w:rPr>
                <w:sz w:val="24"/>
                <w:szCs w:val="24"/>
              </w:rPr>
            </w:pPr>
            <w:r w:rsidRPr="00636636">
              <w:rPr>
                <w:sz w:val="24"/>
                <w:szCs w:val="24"/>
              </w:rPr>
              <w:t>2 урок</w:t>
            </w:r>
          </w:p>
        </w:tc>
        <w:tc>
          <w:tcPr>
            <w:tcW w:w="3402" w:type="dxa"/>
          </w:tcPr>
          <w:p w:rsidR="007C4326" w:rsidRPr="00636636" w:rsidRDefault="007C4326" w:rsidP="00FB2CA2">
            <w:pPr>
              <w:jc w:val="center"/>
              <w:rPr>
                <w:sz w:val="24"/>
                <w:szCs w:val="24"/>
              </w:rPr>
            </w:pPr>
            <w:r w:rsidRPr="00636636">
              <w:rPr>
                <w:sz w:val="24"/>
                <w:szCs w:val="24"/>
              </w:rPr>
              <w:t>8.50 – 9.30</w:t>
            </w:r>
          </w:p>
        </w:tc>
        <w:tc>
          <w:tcPr>
            <w:tcW w:w="4501" w:type="dxa"/>
          </w:tcPr>
          <w:p w:rsidR="007C4326" w:rsidRPr="00636636" w:rsidRDefault="007C4326" w:rsidP="00FB2CA2">
            <w:pPr>
              <w:rPr>
                <w:b/>
                <w:sz w:val="24"/>
                <w:szCs w:val="24"/>
              </w:rPr>
            </w:pPr>
          </w:p>
        </w:tc>
      </w:tr>
      <w:tr w:rsidR="007C4326" w:rsidRPr="00636636" w:rsidTr="000020C4">
        <w:tc>
          <w:tcPr>
            <w:tcW w:w="1668" w:type="dxa"/>
          </w:tcPr>
          <w:p w:rsidR="007C4326" w:rsidRPr="00636636" w:rsidRDefault="007C4326" w:rsidP="00FB2CA2">
            <w:pPr>
              <w:rPr>
                <w:b/>
                <w:sz w:val="24"/>
                <w:szCs w:val="24"/>
              </w:rPr>
            </w:pPr>
          </w:p>
        </w:tc>
        <w:tc>
          <w:tcPr>
            <w:tcW w:w="3402" w:type="dxa"/>
          </w:tcPr>
          <w:p w:rsidR="007C4326" w:rsidRPr="00636636" w:rsidRDefault="007C4326" w:rsidP="00FB2CA2">
            <w:pPr>
              <w:jc w:val="center"/>
              <w:rPr>
                <w:sz w:val="24"/>
                <w:szCs w:val="24"/>
              </w:rPr>
            </w:pPr>
            <w:r w:rsidRPr="00636636">
              <w:rPr>
                <w:sz w:val="24"/>
                <w:szCs w:val="24"/>
              </w:rPr>
              <w:t>9.30 – 9.50</w:t>
            </w:r>
          </w:p>
        </w:tc>
        <w:tc>
          <w:tcPr>
            <w:tcW w:w="4501" w:type="dxa"/>
          </w:tcPr>
          <w:p w:rsidR="007C4326" w:rsidRPr="00636636" w:rsidRDefault="007C4326" w:rsidP="00FB2CA2">
            <w:pPr>
              <w:jc w:val="center"/>
              <w:rPr>
                <w:sz w:val="24"/>
                <w:szCs w:val="24"/>
              </w:rPr>
            </w:pPr>
            <w:r w:rsidRPr="00636636">
              <w:rPr>
                <w:sz w:val="24"/>
                <w:szCs w:val="24"/>
              </w:rPr>
              <w:t>Перемена, завтрак</w:t>
            </w:r>
          </w:p>
        </w:tc>
      </w:tr>
      <w:tr w:rsidR="007C4326" w:rsidRPr="00636636" w:rsidTr="000020C4">
        <w:tc>
          <w:tcPr>
            <w:tcW w:w="1668" w:type="dxa"/>
          </w:tcPr>
          <w:p w:rsidR="007C4326" w:rsidRPr="00636636" w:rsidRDefault="007C4326" w:rsidP="00FB2CA2">
            <w:pPr>
              <w:jc w:val="center"/>
              <w:rPr>
                <w:sz w:val="24"/>
                <w:szCs w:val="24"/>
              </w:rPr>
            </w:pPr>
            <w:r w:rsidRPr="00636636">
              <w:rPr>
                <w:sz w:val="24"/>
                <w:szCs w:val="24"/>
              </w:rPr>
              <w:t>3 урок</w:t>
            </w:r>
          </w:p>
        </w:tc>
        <w:tc>
          <w:tcPr>
            <w:tcW w:w="3402" w:type="dxa"/>
          </w:tcPr>
          <w:p w:rsidR="007C4326" w:rsidRPr="00636636" w:rsidRDefault="007C4326" w:rsidP="00FB2CA2">
            <w:pPr>
              <w:jc w:val="center"/>
              <w:rPr>
                <w:sz w:val="24"/>
                <w:szCs w:val="24"/>
              </w:rPr>
            </w:pPr>
            <w:r w:rsidRPr="00636636">
              <w:rPr>
                <w:sz w:val="24"/>
                <w:szCs w:val="24"/>
              </w:rPr>
              <w:t>9.50 – 10.30</w:t>
            </w:r>
          </w:p>
        </w:tc>
        <w:tc>
          <w:tcPr>
            <w:tcW w:w="4501" w:type="dxa"/>
          </w:tcPr>
          <w:p w:rsidR="007C4326" w:rsidRPr="00636636" w:rsidRDefault="007C4326" w:rsidP="00FB2CA2">
            <w:pPr>
              <w:jc w:val="center"/>
              <w:rPr>
                <w:sz w:val="24"/>
                <w:szCs w:val="24"/>
              </w:rPr>
            </w:pPr>
          </w:p>
        </w:tc>
      </w:tr>
      <w:tr w:rsidR="007C4326" w:rsidRPr="00636636" w:rsidTr="000020C4">
        <w:tc>
          <w:tcPr>
            <w:tcW w:w="1668" w:type="dxa"/>
          </w:tcPr>
          <w:p w:rsidR="007C4326" w:rsidRPr="00636636" w:rsidRDefault="007C4326" w:rsidP="00FB2CA2">
            <w:pPr>
              <w:jc w:val="center"/>
              <w:rPr>
                <w:sz w:val="24"/>
                <w:szCs w:val="24"/>
              </w:rPr>
            </w:pPr>
          </w:p>
        </w:tc>
        <w:tc>
          <w:tcPr>
            <w:tcW w:w="3402" w:type="dxa"/>
          </w:tcPr>
          <w:p w:rsidR="007C4326" w:rsidRPr="00636636" w:rsidRDefault="007C4326" w:rsidP="00FB2CA2">
            <w:pPr>
              <w:jc w:val="center"/>
              <w:rPr>
                <w:sz w:val="24"/>
                <w:szCs w:val="24"/>
              </w:rPr>
            </w:pPr>
            <w:r w:rsidRPr="00636636">
              <w:rPr>
                <w:sz w:val="24"/>
                <w:szCs w:val="24"/>
              </w:rPr>
              <w:t>10.30 – 11.10</w:t>
            </w:r>
          </w:p>
        </w:tc>
        <w:tc>
          <w:tcPr>
            <w:tcW w:w="4501" w:type="dxa"/>
          </w:tcPr>
          <w:p w:rsidR="007C4326" w:rsidRPr="00636636" w:rsidRDefault="007C4326" w:rsidP="00FB2CA2">
            <w:pPr>
              <w:jc w:val="center"/>
              <w:rPr>
                <w:sz w:val="24"/>
                <w:szCs w:val="24"/>
              </w:rPr>
            </w:pPr>
            <w:r w:rsidRPr="00636636">
              <w:rPr>
                <w:sz w:val="24"/>
                <w:szCs w:val="24"/>
              </w:rPr>
              <w:t>Динамическая пауза</w:t>
            </w:r>
          </w:p>
        </w:tc>
      </w:tr>
      <w:tr w:rsidR="007C4326" w:rsidRPr="00636636" w:rsidTr="000020C4">
        <w:tc>
          <w:tcPr>
            <w:tcW w:w="1668" w:type="dxa"/>
          </w:tcPr>
          <w:p w:rsidR="007C4326" w:rsidRPr="00636636" w:rsidRDefault="007C4326" w:rsidP="00FB2CA2">
            <w:pPr>
              <w:jc w:val="center"/>
              <w:rPr>
                <w:sz w:val="24"/>
                <w:szCs w:val="24"/>
              </w:rPr>
            </w:pPr>
            <w:r w:rsidRPr="00636636">
              <w:rPr>
                <w:sz w:val="24"/>
                <w:szCs w:val="24"/>
              </w:rPr>
              <w:t>4 урок</w:t>
            </w:r>
          </w:p>
        </w:tc>
        <w:tc>
          <w:tcPr>
            <w:tcW w:w="3402" w:type="dxa"/>
          </w:tcPr>
          <w:p w:rsidR="007C4326" w:rsidRPr="00636636" w:rsidRDefault="007C4326" w:rsidP="00FB2CA2">
            <w:pPr>
              <w:jc w:val="center"/>
              <w:rPr>
                <w:sz w:val="24"/>
                <w:szCs w:val="24"/>
              </w:rPr>
            </w:pPr>
            <w:r w:rsidRPr="00636636">
              <w:rPr>
                <w:sz w:val="24"/>
                <w:szCs w:val="24"/>
              </w:rPr>
              <w:t>11.15– 11.55</w:t>
            </w:r>
          </w:p>
        </w:tc>
        <w:tc>
          <w:tcPr>
            <w:tcW w:w="4501" w:type="dxa"/>
          </w:tcPr>
          <w:p w:rsidR="007C4326" w:rsidRPr="00636636" w:rsidRDefault="007C4326" w:rsidP="00FB2CA2">
            <w:pPr>
              <w:jc w:val="center"/>
              <w:rPr>
                <w:sz w:val="24"/>
                <w:szCs w:val="24"/>
              </w:rPr>
            </w:pPr>
          </w:p>
        </w:tc>
      </w:tr>
      <w:tr w:rsidR="007C4326" w:rsidRPr="00636636" w:rsidTr="000020C4">
        <w:trPr>
          <w:trHeight w:val="279"/>
        </w:trPr>
        <w:tc>
          <w:tcPr>
            <w:tcW w:w="1668" w:type="dxa"/>
          </w:tcPr>
          <w:p w:rsidR="007C4326" w:rsidRPr="00636636" w:rsidRDefault="007C4326" w:rsidP="00FB2CA2">
            <w:pPr>
              <w:rPr>
                <w:b/>
                <w:sz w:val="24"/>
                <w:szCs w:val="24"/>
              </w:rPr>
            </w:pPr>
          </w:p>
        </w:tc>
        <w:tc>
          <w:tcPr>
            <w:tcW w:w="3402" w:type="dxa"/>
          </w:tcPr>
          <w:p w:rsidR="007C4326" w:rsidRPr="00636636" w:rsidRDefault="007C4326" w:rsidP="00FB2CA2">
            <w:pPr>
              <w:jc w:val="center"/>
              <w:rPr>
                <w:sz w:val="24"/>
                <w:szCs w:val="24"/>
              </w:rPr>
            </w:pPr>
            <w:r w:rsidRPr="00636636">
              <w:rPr>
                <w:sz w:val="24"/>
                <w:szCs w:val="24"/>
              </w:rPr>
              <w:t>11.55 – 12.35</w:t>
            </w:r>
          </w:p>
        </w:tc>
        <w:tc>
          <w:tcPr>
            <w:tcW w:w="4501" w:type="dxa"/>
          </w:tcPr>
          <w:p w:rsidR="007C4326" w:rsidRPr="00636636" w:rsidRDefault="007C4326" w:rsidP="00FB2CA2">
            <w:pPr>
              <w:jc w:val="center"/>
              <w:rPr>
                <w:sz w:val="24"/>
                <w:szCs w:val="24"/>
              </w:rPr>
            </w:pPr>
            <w:r w:rsidRPr="00636636">
              <w:rPr>
                <w:sz w:val="24"/>
                <w:szCs w:val="24"/>
              </w:rPr>
              <w:t>Обед, прогулка</w:t>
            </w:r>
          </w:p>
        </w:tc>
      </w:tr>
      <w:tr w:rsidR="007C4326" w:rsidRPr="00636636" w:rsidTr="000020C4">
        <w:trPr>
          <w:trHeight w:val="559"/>
        </w:trPr>
        <w:tc>
          <w:tcPr>
            <w:tcW w:w="1668" w:type="dxa"/>
          </w:tcPr>
          <w:p w:rsidR="007C4326" w:rsidRPr="00636636" w:rsidRDefault="007C4326" w:rsidP="00FB2CA2">
            <w:pPr>
              <w:rPr>
                <w:b/>
                <w:sz w:val="24"/>
                <w:szCs w:val="24"/>
              </w:rPr>
            </w:pPr>
          </w:p>
        </w:tc>
        <w:tc>
          <w:tcPr>
            <w:tcW w:w="3402" w:type="dxa"/>
          </w:tcPr>
          <w:p w:rsidR="007C4326" w:rsidRPr="00636636" w:rsidRDefault="007C4326" w:rsidP="00FB2CA2">
            <w:pPr>
              <w:jc w:val="center"/>
              <w:rPr>
                <w:sz w:val="24"/>
                <w:szCs w:val="24"/>
              </w:rPr>
            </w:pPr>
            <w:r w:rsidRPr="00636636">
              <w:rPr>
                <w:sz w:val="24"/>
                <w:szCs w:val="24"/>
              </w:rPr>
              <w:t>12.40 – 14.00</w:t>
            </w:r>
          </w:p>
        </w:tc>
        <w:tc>
          <w:tcPr>
            <w:tcW w:w="4501" w:type="dxa"/>
          </w:tcPr>
          <w:p w:rsidR="007C4326" w:rsidRPr="00636636" w:rsidRDefault="007C4326" w:rsidP="00FB2CA2">
            <w:pPr>
              <w:jc w:val="center"/>
              <w:rPr>
                <w:sz w:val="24"/>
                <w:szCs w:val="24"/>
              </w:rPr>
            </w:pPr>
            <w:r w:rsidRPr="00636636">
              <w:rPr>
                <w:sz w:val="24"/>
                <w:szCs w:val="24"/>
              </w:rPr>
              <w:t>Внеурочная деятельность</w:t>
            </w:r>
          </w:p>
          <w:p w:rsidR="007C4326" w:rsidRPr="00636636" w:rsidRDefault="007C4326" w:rsidP="00FB2CA2">
            <w:pPr>
              <w:jc w:val="center"/>
              <w:rPr>
                <w:sz w:val="24"/>
                <w:szCs w:val="24"/>
              </w:rPr>
            </w:pPr>
          </w:p>
        </w:tc>
      </w:tr>
    </w:tbl>
    <w:p w:rsidR="007C4326" w:rsidRPr="00636636" w:rsidRDefault="007C4326" w:rsidP="00FB2CA2">
      <w:pPr>
        <w:spacing w:after="0" w:line="240" w:lineRule="auto"/>
        <w:rPr>
          <w:rFonts w:ascii="Times New Roman" w:hAnsi="Times New Roman" w:cs="Times New Roman"/>
          <w:b/>
          <w:color w:val="FF0000"/>
          <w:sz w:val="24"/>
          <w:szCs w:val="24"/>
        </w:rPr>
      </w:pPr>
    </w:p>
    <w:p w:rsidR="007C4326" w:rsidRPr="00636636" w:rsidRDefault="007C4326"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Организация внеурочной деятельности во 2-4 классах</w:t>
      </w:r>
    </w:p>
    <w:tbl>
      <w:tblPr>
        <w:tblStyle w:val="afff3"/>
        <w:tblW w:w="9606" w:type="dxa"/>
        <w:tblLook w:val="04A0" w:firstRow="1" w:lastRow="0" w:firstColumn="1" w:lastColumn="0" w:noHBand="0" w:noVBand="1"/>
      </w:tblPr>
      <w:tblGrid>
        <w:gridCol w:w="4361"/>
        <w:gridCol w:w="5245"/>
      </w:tblGrid>
      <w:tr w:rsidR="007C4326" w:rsidRPr="00636636" w:rsidTr="000020C4">
        <w:tc>
          <w:tcPr>
            <w:tcW w:w="4361" w:type="dxa"/>
          </w:tcPr>
          <w:p w:rsidR="007C4326" w:rsidRPr="00636636" w:rsidRDefault="007C4326" w:rsidP="00FB2CA2">
            <w:pPr>
              <w:rPr>
                <w:sz w:val="24"/>
                <w:szCs w:val="24"/>
              </w:rPr>
            </w:pPr>
            <w:r w:rsidRPr="00636636">
              <w:rPr>
                <w:sz w:val="24"/>
                <w:szCs w:val="24"/>
              </w:rPr>
              <w:t>Окончание  уроков  11.30</w:t>
            </w:r>
          </w:p>
        </w:tc>
        <w:tc>
          <w:tcPr>
            <w:tcW w:w="5245" w:type="dxa"/>
          </w:tcPr>
          <w:p w:rsidR="007C4326" w:rsidRPr="00636636" w:rsidRDefault="007C4326" w:rsidP="00FB2CA2">
            <w:pPr>
              <w:rPr>
                <w:sz w:val="24"/>
                <w:szCs w:val="24"/>
              </w:rPr>
            </w:pPr>
            <w:r w:rsidRPr="00636636">
              <w:rPr>
                <w:sz w:val="24"/>
                <w:szCs w:val="24"/>
              </w:rPr>
              <w:t xml:space="preserve">   Окончание уроков 12.30</w:t>
            </w:r>
          </w:p>
        </w:tc>
      </w:tr>
      <w:tr w:rsidR="007C4326" w:rsidRPr="00636636" w:rsidTr="000020C4">
        <w:tc>
          <w:tcPr>
            <w:tcW w:w="4361" w:type="dxa"/>
          </w:tcPr>
          <w:p w:rsidR="007C4326" w:rsidRPr="00636636" w:rsidRDefault="007C4326" w:rsidP="00FB2CA2">
            <w:pPr>
              <w:rPr>
                <w:sz w:val="24"/>
                <w:szCs w:val="24"/>
              </w:rPr>
            </w:pPr>
            <w:r w:rsidRPr="00636636">
              <w:rPr>
                <w:sz w:val="24"/>
                <w:szCs w:val="24"/>
              </w:rPr>
              <w:t>Динамическая пауза, обед 11.30-12.50</w:t>
            </w:r>
          </w:p>
        </w:tc>
        <w:tc>
          <w:tcPr>
            <w:tcW w:w="5245" w:type="dxa"/>
          </w:tcPr>
          <w:p w:rsidR="007C4326" w:rsidRPr="00636636" w:rsidRDefault="007C4326" w:rsidP="00FB2CA2">
            <w:pPr>
              <w:rPr>
                <w:sz w:val="24"/>
                <w:szCs w:val="24"/>
              </w:rPr>
            </w:pPr>
            <w:r w:rsidRPr="00636636">
              <w:rPr>
                <w:sz w:val="24"/>
                <w:szCs w:val="24"/>
              </w:rPr>
              <w:t>Динамическая пауза, обед 12.30-13.40</w:t>
            </w:r>
          </w:p>
        </w:tc>
      </w:tr>
      <w:tr w:rsidR="007C4326" w:rsidRPr="00636636" w:rsidTr="000020C4">
        <w:tc>
          <w:tcPr>
            <w:tcW w:w="4361" w:type="dxa"/>
          </w:tcPr>
          <w:p w:rsidR="007C4326" w:rsidRPr="00636636" w:rsidRDefault="007C4326" w:rsidP="00FB2CA2">
            <w:pPr>
              <w:rPr>
                <w:sz w:val="24"/>
                <w:szCs w:val="24"/>
              </w:rPr>
            </w:pPr>
            <w:r w:rsidRPr="00636636">
              <w:rPr>
                <w:sz w:val="24"/>
                <w:szCs w:val="24"/>
              </w:rPr>
              <w:t>12.50 – 13.30</w:t>
            </w:r>
          </w:p>
        </w:tc>
        <w:tc>
          <w:tcPr>
            <w:tcW w:w="5245" w:type="dxa"/>
          </w:tcPr>
          <w:p w:rsidR="007C4326" w:rsidRPr="00636636" w:rsidRDefault="007C4326" w:rsidP="00FB2CA2">
            <w:pPr>
              <w:rPr>
                <w:sz w:val="24"/>
                <w:szCs w:val="24"/>
              </w:rPr>
            </w:pPr>
            <w:r w:rsidRPr="00636636">
              <w:rPr>
                <w:sz w:val="24"/>
                <w:szCs w:val="24"/>
              </w:rPr>
              <w:t>13.40 – 14.20</w:t>
            </w:r>
          </w:p>
        </w:tc>
      </w:tr>
      <w:tr w:rsidR="007C4326" w:rsidRPr="00636636" w:rsidTr="000020C4">
        <w:tc>
          <w:tcPr>
            <w:tcW w:w="4361" w:type="dxa"/>
          </w:tcPr>
          <w:p w:rsidR="007C4326" w:rsidRPr="00636636" w:rsidRDefault="007C4326" w:rsidP="00FB2CA2">
            <w:pPr>
              <w:rPr>
                <w:sz w:val="24"/>
                <w:szCs w:val="24"/>
              </w:rPr>
            </w:pPr>
            <w:r w:rsidRPr="00636636">
              <w:rPr>
                <w:sz w:val="24"/>
                <w:szCs w:val="24"/>
              </w:rPr>
              <w:t>13.40 – 14.20</w:t>
            </w:r>
          </w:p>
        </w:tc>
        <w:tc>
          <w:tcPr>
            <w:tcW w:w="5245" w:type="dxa"/>
          </w:tcPr>
          <w:p w:rsidR="007C4326" w:rsidRPr="00636636" w:rsidRDefault="007C4326" w:rsidP="00FB2CA2">
            <w:pPr>
              <w:rPr>
                <w:sz w:val="24"/>
                <w:szCs w:val="24"/>
              </w:rPr>
            </w:pPr>
            <w:r w:rsidRPr="00636636">
              <w:rPr>
                <w:sz w:val="24"/>
                <w:szCs w:val="24"/>
              </w:rPr>
              <w:t>14.30 – 15.10</w:t>
            </w:r>
          </w:p>
        </w:tc>
      </w:tr>
    </w:tbl>
    <w:p w:rsidR="007C4326" w:rsidRPr="00636636" w:rsidRDefault="007C4326" w:rsidP="00FB2CA2">
      <w:pPr>
        <w:spacing w:after="0" w:line="240" w:lineRule="auto"/>
        <w:rPr>
          <w:rFonts w:ascii="Times New Roman" w:hAnsi="Times New Roman" w:cs="Times New Roman"/>
          <w:b/>
          <w:color w:val="FF0000"/>
          <w:sz w:val="24"/>
          <w:szCs w:val="24"/>
        </w:rPr>
      </w:pPr>
    </w:p>
    <w:p w:rsidR="007C4326" w:rsidRPr="00636636" w:rsidRDefault="007C4326"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Организация внеурочной деятельности в 5-11  классах</w:t>
      </w:r>
    </w:p>
    <w:tbl>
      <w:tblPr>
        <w:tblStyle w:val="afff3"/>
        <w:tblW w:w="9181" w:type="dxa"/>
        <w:tblLook w:val="04A0" w:firstRow="1" w:lastRow="0" w:firstColumn="1" w:lastColumn="0" w:noHBand="0" w:noVBand="1"/>
      </w:tblPr>
      <w:tblGrid>
        <w:gridCol w:w="2943"/>
        <w:gridCol w:w="3119"/>
        <w:gridCol w:w="3119"/>
      </w:tblGrid>
      <w:tr w:rsidR="007C4326" w:rsidRPr="00636636" w:rsidTr="000020C4">
        <w:tc>
          <w:tcPr>
            <w:tcW w:w="2943" w:type="dxa"/>
          </w:tcPr>
          <w:p w:rsidR="007C4326" w:rsidRPr="00636636" w:rsidRDefault="007C4326" w:rsidP="00FB2CA2">
            <w:pPr>
              <w:rPr>
                <w:sz w:val="24"/>
                <w:szCs w:val="24"/>
              </w:rPr>
            </w:pPr>
            <w:r w:rsidRPr="00636636">
              <w:rPr>
                <w:sz w:val="24"/>
                <w:szCs w:val="24"/>
              </w:rPr>
              <w:t xml:space="preserve">   Окончание уроков 12.30</w:t>
            </w:r>
          </w:p>
        </w:tc>
        <w:tc>
          <w:tcPr>
            <w:tcW w:w="3119" w:type="dxa"/>
          </w:tcPr>
          <w:p w:rsidR="007C4326" w:rsidRPr="00636636" w:rsidRDefault="007C4326" w:rsidP="00FB2CA2">
            <w:pPr>
              <w:rPr>
                <w:sz w:val="24"/>
                <w:szCs w:val="24"/>
              </w:rPr>
            </w:pPr>
            <w:r w:rsidRPr="00636636">
              <w:rPr>
                <w:sz w:val="24"/>
                <w:szCs w:val="24"/>
              </w:rPr>
              <w:t xml:space="preserve">   Окончание уроков 13.30</w:t>
            </w:r>
          </w:p>
        </w:tc>
        <w:tc>
          <w:tcPr>
            <w:tcW w:w="3119" w:type="dxa"/>
          </w:tcPr>
          <w:p w:rsidR="007C4326" w:rsidRPr="00636636" w:rsidRDefault="007C4326" w:rsidP="00FB2CA2">
            <w:pPr>
              <w:rPr>
                <w:sz w:val="24"/>
                <w:szCs w:val="24"/>
              </w:rPr>
            </w:pPr>
            <w:r w:rsidRPr="00636636">
              <w:rPr>
                <w:sz w:val="24"/>
                <w:szCs w:val="24"/>
              </w:rPr>
              <w:t xml:space="preserve">   Окончание уроков 14.20</w:t>
            </w:r>
          </w:p>
        </w:tc>
      </w:tr>
      <w:tr w:rsidR="007C4326" w:rsidRPr="00636636" w:rsidTr="000020C4">
        <w:tc>
          <w:tcPr>
            <w:tcW w:w="2943" w:type="dxa"/>
          </w:tcPr>
          <w:p w:rsidR="007C4326" w:rsidRPr="00636636" w:rsidRDefault="007C4326" w:rsidP="00FB2CA2">
            <w:pPr>
              <w:rPr>
                <w:sz w:val="24"/>
                <w:szCs w:val="24"/>
              </w:rPr>
            </w:pPr>
            <w:r w:rsidRPr="00636636">
              <w:rPr>
                <w:sz w:val="24"/>
                <w:szCs w:val="24"/>
              </w:rPr>
              <w:t>Динамическая пауза, обед 12.30-13.40</w:t>
            </w:r>
          </w:p>
        </w:tc>
        <w:tc>
          <w:tcPr>
            <w:tcW w:w="3119" w:type="dxa"/>
          </w:tcPr>
          <w:p w:rsidR="007C4326" w:rsidRPr="00636636" w:rsidRDefault="007C4326" w:rsidP="00FB2CA2">
            <w:pPr>
              <w:rPr>
                <w:sz w:val="24"/>
                <w:szCs w:val="24"/>
              </w:rPr>
            </w:pPr>
            <w:r w:rsidRPr="00636636">
              <w:rPr>
                <w:sz w:val="24"/>
                <w:szCs w:val="24"/>
              </w:rPr>
              <w:t>Динамическая пауза, обед 13.30-14.30</w:t>
            </w:r>
          </w:p>
        </w:tc>
        <w:tc>
          <w:tcPr>
            <w:tcW w:w="3119" w:type="dxa"/>
          </w:tcPr>
          <w:p w:rsidR="007C4326" w:rsidRPr="00636636" w:rsidRDefault="007C4326" w:rsidP="00FB2CA2">
            <w:pPr>
              <w:rPr>
                <w:sz w:val="24"/>
                <w:szCs w:val="24"/>
              </w:rPr>
            </w:pPr>
            <w:r w:rsidRPr="00636636">
              <w:rPr>
                <w:sz w:val="24"/>
                <w:szCs w:val="24"/>
              </w:rPr>
              <w:t>Динамическая пауза, обед 14.20-15.20</w:t>
            </w:r>
          </w:p>
        </w:tc>
      </w:tr>
      <w:tr w:rsidR="007C4326" w:rsidRPr="00636636" w:rsidTr="000020C4">
        <w:tc>
          <w:tcPr>
            <w:tcW w:w="2943" w:type="dxa"/>
          </w:tcPr>
          <w:p w:rsidR="007C4326" w:rsidRPr="00636636" w:rsidRDefault="007C4326" w:rsidP="00FB2CA2">
            <w:pPr>
              <w:rPr>
                <w:sz w:val="24"/>
                <w:szCs w:val="24"/>
              </w:rPr>
            </w:pPr>
            <w:r w:rsidRPr="00636636">
              <w:rPr>
                <w:sz w:val="24"/>
                <w:szCs w:val="24"/>
              </w:rPr>
              <w:t>13.40 – 14.20</w:t>
            </w:r>
          </w:p>
        </w:tc>
        <w:tc>
          <w:tcPr>
            <w:tcW w:w="3119" w:type="dxa"/>
          </w:tcPr>
          <w:p w:rsidR="007C4326" w:rsidRPr="00636636" w:rsidRDefault="007C4326" w:rsidP="00FB2CA2">
            <w:pPr>
              <w:rPr>
                <w:sz w:val="24"/>
                <w:szCs w:val="24"/>
              </w:rPr>
            </w:pPr>
            <w:r w:rsidRPr="00636636">
              <w:rPr>
                <w:sz w:val="24"/>
                <w:szCs w:val="24"/>
              </w:rPr>
              <w:t>14.30 – 15.10</w:t>
            </w:r>
          </w:p>
        </w:tc>
        <w:tc>
          <w:tcPr>
            <w:tcW w:w="3119" w:type="dxa"/>
          </w:tcPr>
          <w:p w:rsidR="007C4326" w:rsidRPr="00636636" w:rsidRDefault="007C4326" w:rsidP="00FB2CA2">
            <w:pPr>
              <w:rPr>
                <w:sz w:val="24"/>
                <w:szCs w:val="24"/>
              </w:rPr>
            </w:pPr>
            <w:r w:rsidRPr="00636636">
              <w:rPr>
                <w:sz w:val="24"/>
                <w:szCs w:val="24"/>
              </w:rPr>
              <w:t>15.20- 16.00</w:t>
            </w:r>
          </w:p>
        </w:tc>
      </w:tr>
    </w:tbl>
    <w:p w:rsidR="007C4326" w:rsidRPr="00636636" w:rsidRDefault="007C4326" w:rsidP="00FB2CA2">
      <w:pPr>
        <w:spacing w:after="0" w:line="240" w:lineRule="auto"/>
        <w:rPr>
          <w:rFonts w:ascii="Times New Roman" w:hAnsi="Times New Roman" w:cs="Times New Roman"/>
          <w:sz w:val="24"/>
          <w:szCs w:val="24"/>
        </w:rPr>
      </w:pPr>
    </w:p>
    <w:p w:rsidR="007C4326" w:rsidRPr="00636636" w:rsidRDefault="007C4326"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Реализуемые образовательные программы:</w:t>
      </w:r>
    </w:p>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Адаптированная основная общеобразовательная программа для детей с умственной отсталости (В-1, В-2)</w:t>
      </w:r>
    </w:p>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Адаптированная основная общеобразовательная программа для детей НОДА (В-6.3, В-6.4)</w:t>
      </w:r>
    </w:p>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Адаптированная основная общеобразовательная программа для детей РАС (В-8.3, В-8.4)</w:t>
      </w:r>
    </w:p>
    <w:p w:rsidR="007C4326" w:rsidRPr="00636636" w:rsidRDefault="007C4326" w:rsidP="00FB2CA2">
      <w:pPr>
        <w:spacing w:after="0" w:line="240" w:lineRule="auto"/>
        <w:rPr>
          <w:rFonts w:ascii="Times New Roman" w:eastAsia="Times New Roman" w:hAnsi="Times New Roman" w:cs="Times New Roman"/>
          <w:b/>
          <w:sz w:val="24"/>
          <w:szCs w:val="24"/>
        </w:rPr>
      </w:pPr>
    </w:p>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Сроки каникул на 2022-2023 учебный год </w:t>
      </w:r>
    </w:p>
    <w:p w:rsidR="007C4326" w:rsidRPr="00636636" w:rsidRDefault="007C4326" w:rsidP="00FB2CA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gridCol w:w="2659"/>
      </w:tblGrid>
      <w:tr w:rsidR="007C4326" w:rsidRPr="00636636" w:rsidTr="000020C4">
        <w:tc>
          <w:tcPr>
            <w:tcW w:w="2943"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sz w:val="24"/>
                <w:szCs w:val="24"/>
              </w:rPr>
              <w:t>Каникулы</w:t>
            </w:r>
            <w:r w:rsidRPr="00636636">
              <w:rPr>
                <w:rFonts w:ascii="Times New Roman" w:eastAsia="Times New Roman" w:hAnsi="Times New Roman" w:cs="Times New Roman"/>
                <w:b/>
                <w:sz w:val="24"/>
                <w:szCs w:val="24"/>
              </w:rPr>
              <w:t xml:space="preserve"> </w:t>
            </w:r>
          </w:p>
        </w:tc>
        <w:tc>
          <w:tcPr>
            <w:tcW w:w="3969"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Сроки</w:t>
            </w:r>
          </w:p>
        </w:tc>
        <w:tc>
          <w:tcPr>
            <w:tcW w:w="2659"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 дней</w:t>
            </w:r>
          </w:p>
        </w:tc>
      </w:tr>
      <w:tr w:rsidR="007C4326" w:rsidRPr="00636636" w:rsidTr="000020C4">
        <w:tc>
          <w:tcPr>
            <w:tcW w:w="2943"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1 четверть</w:t>
            </w:r>
          </w:p>
        </w:tc>
        <w:tc>
          <w:tcPr>
            <w:tcW w:w="3969"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1 сентября – 23 октября</w:t>
            </w:r>
          </w:p>
        </w:tc>
        <w:tc>
          <w:tcPr>
            <w:tcW w:w="2659"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37 дня</w:t>
            </w:r>
          </w:p>
        </w:tc>
      </w:tr>
      <w:tr w:rsidR="007C4326" w:rsidRPr="00636636" w:rsidTr="000020C4">
        <w:tc>
          <w:tcPr>
            <w:tcW w:w="2943"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Осенние каникулы</w:t>
            </w:r>
          </w:p>
        </w:tc>
        <w:tc>
          <w:tcPr>
            <w:tcW w:w="3969"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24 октября  – 30 октября </w:t>
            </w:r>
          </w:p>
        </w:tc>
        <w:tc>
          <w:tcPr>
            <w:tcW w:w="2659"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 дней</w:t>
            </w:r>
          </w:p>
        </w:tc>
      </w:tr>
      <w:tr w:rsidR="007C4326" w:rsidRPr="00636636" w:rsidTr="000020C4">
        <w:tc>
          <w:tcPr>
            <w:tcW w:w="2943"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2 четверть</w:t>
            </w:r>
          </w:p>
        </w:tc>
        <w:tc>
          <w:tcPr>
            <w:tcW w:w="3969"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31 октября – 25 декабря</w:t>
            </w:r>
          </w:p>
        </w:tc>
        <w:tc>
          <w:tcPr>
            <w:tcW w:w="2659"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39 дней</w:t>
            </w:r>
          </w:p>
        </w:tc>
      </w:tr>
      <w:tr w:rsidR="007C4326" w:rsidRPr="00636636" w:rsidTr="000020C4">
        <w:tc>
          <w:tcPr>
            <w:tcW w:w="2943"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Зимние  каникулы</w:t>
            </w:r>
          </w:p>
        </w:tc>
        <w:tc>
          <w:tcPr>
            <w:tcW w:w="3969"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26 декабря – 8 января</w:t>
            </w:r>
          </w:p>
        </w:tc>
        <w:tc>
          <w:tcPr>
            <w:tcW w:w="2659"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14 дней</w:t>
            </w:r>
          </w:p>
        </w:tc>
      </w:tr>
      <w:tr w:rsidR="007C4326" w:rsidRPr="00636636" w:rsidTr="000020C4">
        <w:tc>
          <w:tcPr>
            <w:tcW w:w="2943"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3 четверть</w:t>
            </w:r>
          </w:p>
        </w:tc>
        <w:tc>
          <w:tcPr>
            <w:tcW w:w="3969"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09 января – 26 марта</w:t>
            </w:r>
          </w:p>
        </w:tc>
        <w:tc>
          <w:tcPr>
            <w:tcW w:w="2659"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53 дня  (1доп.-2 ЛУО В-1, 1доп. -3 ТУО -48 час.)</w:t>
            </w:r>
          </w:p>
        </w:tc>
      </w:tr>
      <w:tr w:rsidR="007C4326" w:rsidRPr="00636636" w:rsidTr="000020C4">
        <w:tc>
          <w:tcPr>
            <w:tcW w:w="2943"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Февральские каникулы  (для уч-ся  1-2 классов ЛУО и 1 доп.- 3 ТУО)</w:t>
            </w:r>
          </w:p>
        </w:tc>
        <w:tc>
          <w:tcPr>
            <w:tcW w:w="3969"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13 февраля -19 февраля</w:t>
            </w:r>
          </w:p>
        </w:tc>
        <w:tc>
          <w:tcPr>
            <w:tcW w:w="2659"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7дней</w:t>
            </w:r>
          </w:p>
        </w:tc>
      </w:tr>
      <w:tr w:rsidR="007C4326" w:rsidRPr="00636636" w:rsidTr="000020C4">
        <w:tc>
          <w:tcPr>
            <w:tcW w:w="2943"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Весенние каникулы</w:t>
            </w:r>
          </w:p>
        </w:tc>
        <w:tc>
          <w:tcPr>
            <w:tcW w:w="3969"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27 марта – 04 апреля </w:t>
            </w:r>
          </w:p>
        </w:tc>
        <w:tc>
          <w:tcPr>
            <w:tcW w:w="2659"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 дней</w:t>
            </w:r>
          </w:p>
        </w:tc>
      </w:tr>
      <w:tr w:rsidR="007C4326" w:rsidRPr="00636636" w:rsidTr="000020C4">
        <w:trPr>
          <w:trHeight w:val="1612"/>
        </w:trPr>
        <w:tc>
          <w:tcPr>
            <w:tcW w:w="2943"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4 четверть</w:t>
            </w:r>
          </w:p>
        </w:tc>
        <w:tc>
          <w:tcPr>
            <w:tcW w:w="3969"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05 апреля  – 31мая</w:t>
            </w:r>
          </w:p>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(С 05. 04. 2023 г. по 25.05.2023 для </w:t>
            </w:r>
            <w:r w:rsidRPr="00636636">
              <w:rPr>
                <w:rFonts w:ascii="Times New Roman" w:eastAsia="Times New Roman" w:hAnsi="Times New Roman" w:cs="Times New Roman"/>
                <w:sz w:val="24"/>
                <w:szCs w:val="24"/>
              </w:rPr>
              <w:t>уч-ся  9,1-2 классов ЛУО и 1 доп.- 3 ТУО)</w:t>
            </w:r>
          </w:p>
          <w:p w:rsidR="007C4326" w:rsidRPr="00636636" w:rsidRDefault="007C4326" w:rsidP="00FB2CA2">
            <w:pPr>
              <w:spacing w:after="0" w:line="240" w:lineRule="auto"/>
              <w:rPr>
                <w:rFonts w:ascii="Times New Roman" w:eastAsia="Times New Roman" w:hAnsi="Times New Roman" w:cs="Times New Roman"/>
                <w:b/>
                <w:sz w:val="24"/>
                <w:szCs w:val="24"/>
              </w:rPr>
            </w:pPr>
          </w:p>
        </w:tc>
        <w:tc>
          <w:tcPr>
            <w:tcW w:w="2659"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 Для уч.ся 2-8кл ЛУО В- 1  39  дней  (34  дня </w:t>
            </w:r>
            <w:r w:rsidRPr="00636636">
              <w:rPr>
                <w:rFonts w:ascii="Times New Roman" w:eastAsia="Times New Roman" w:hAnsi="Times New Roman" w:cs="Times New Roman"/>
                <w:sz w:val="24"/>
                <w:szCs w:val="24"/>
              </w:rPr>
              <w:t>для уч-ся 9, 1-2 классов ЛУО и 1 доп.- 3 ТУО</w:t>
            </w:r>
            <w:r w:rsidRPr="00636636">
              <w:rPr>
                <w:rFonts w:ascii="Times New Roman" w:eastAsia="Times New Roman" w:hAnsi="Times New Roman" w:cs="Times New Roman"/>
                <w:b/>
                <w:sz w:val="24"/>
                <w:szCs w:val="24"/>
              </w:rPr>
              <w:t xml:space="preserve">) дней                         </w:t>
            </w:r>
          </w:p>
        </w:tc>
      </w:tr>
      <w:tr w:rsidR="007C4326" w:rsidRPr="00636636" w:rsidTr="000020C4">
        <w:tc>
          <w:tcPr>
            <w:tcW w:w="2943"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Итоговая аттестация в 9 классе </w:t>
            </w:r>
          </w:p>
        </w:tc>
        <w:tc>
          <w:tcPr>
            <w:tcW w:w="3969"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01.06.2023г. – 10.06. 2023. </w:t>
            </w:r>
          </w:p>
        </w:tc>
        <w:tc>
          <w:tcPr>
            <w:tcW w:w="2659" w:type="dxa"/>
          </w:tcPr>
          <w:p w:rsidR="007C4326" w:rsidRPr="00636636" w:rsidRDefault="007C4326" w:rsidP="00FB2CA2">
            <w:pPr>
              <w:spacing w:after="0" w:line="240" w:lineRule="auto"/>
              <w:rPr>
                <w:rFonts w:ascii="Times New Roman" w:eastAsia="Times New Roman" w:hAnsi="Times New Roman" w:cs="Times New Roman"/>
                <w:b/>
                <w:sz w:val="24"/>
                <w:szCs w:val="24"/>
              </w:rPr>
            </w:pPr>
          </w:p>
        </w:tc>
      </w:tr>
      <w:tr w:rsidR="007C4326" w:rsidRPr="00636636" w:rsidTr="000020C4">
        <w:tc>
          <w:tcPr>
            <w:tcW w:w="2943" w:type="dxa"/>
          </w:tcPr>
          <w:p w:rsidR="007C4326" w:rsidRPr="00636636" w:rsidRDefault="007C4326"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Летние каникулы </w:t>
            </w:r>
          </w:p>
        </w:tc>
        <w:tc>
          <w:tcPr>
            <w:tcW w:w="3969"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 01.06 -31.08</w:t>
            </w:r>
          </w:p>
        </w:tc>
        <w:tc>
          <w:tcPr>
            <w:tcW w:w="2659" w:type="dxa"/>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92 дня</w:t>
            </w:r>
          </w:p>
        </w:tc>
      </w:tr>
      <w:tr w:rsidR="007C4326" w:rsidRPr="00636636" w:rsidTr="000020C4">
        <w:tc>
          <w:tcPr>
            <w:tcW w:w="9571" w:type="dxa"/>
            <w:gridSpan w:val="3"/>
          </w:tcPr>
          <w:p w:rsidR="007C4326" w:rsidRPr="00636636" w:rsidRDefault="007C432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sz w:val="24"/>
                <w:szCs w:val="24"/>
                <w:u w:val="single"/>
              </w:rPr>
              <w:t>Итого:</w:t>
            </w:r>
            <w:r w:rsidRPr="00636636">
              <w:rPr>
                <w:rFonts w:ascii="Times New Roman" w:eastAsia="Times New Roman" w:hAnsi="Times New Roman" w:cs="Times New Roman"/>
                <w:sz w:val="24"/>
                <w:szCs w:val="24"/>
              </w:rPr>
              <w:t xml:space="preserve">  учебных – 168 дней (158 дней для уч-ся  1-2 классов ЛУО и 1 доп.- 3 ТУО), для учащихся 9 класса - 163 дня, каникулярных – 30 (для учащихся1-2 классов ЛУО и 1 доп.- 3 ТУО 37) дней .</w:t>
            </w:r>
          </w:p>
        </w:tc>
      </w:tr>
    </w:tbl>
    <w:p w:rsidR="007C4326" w:rsidRPr="00636636" w:rsidRDefault="007C4326" w:rsidP="00FB2CA2">
      <w:pPr>
        <w:spacing w:after="0" w:line="240" w:lineRule="auto"/>
        <w:rPr>
          <w:rFonts w:ascii="Times New Roman" w:hAnsi="Times New Roman" w:cs="Times New Roman"/>
          <w:b/>
          <w:sz w:val="24"/>
          <w:szCs w:val="24"/>
        </w:rPr>
      </w:pPr>
      <w:r w:rsidRPr="00636636">
        <w:rPr>
          <w:rFonts w:ascii="Times New Roman" w:eastAsia="Times New Roman" w:hAnsi="Times New Roman" w:cs="Times New Roman"/>
          <w:sz w:val="24"/>
          <w:szCs w:val="24"/>
        </w:rPr>
        <w:t xml:space="preserve">      </w:t>
      </w:r>
    </w:p>
    <w:p w:rsidR="007C4326" w:rsidRPr="00636636" w:rsidRDefault="007C4326" w:rsidP="00FB2CA2">
      <w:pPr>
        <w:spacing w:after="0" w:line="240" w:lineRule="auto"/>
        <w:rPr>
          <w:rFonts w:ascii="Times New Roman" w:hAnsi="Times New Roman" w:cs="Times New Roman"/>
          <w:b/>
          <w:sz w:val="24"/>
          <w:szCs w:val="24"/>
        </w:rPr>
      </w:pPr>
    </w:p>
    <w:p w:rsidR="007C4326" w:rsidRPr="00636636" w:rsidRDefault="007C4326" w:rsidP="00FB2CA2">
      <w:pPr>
        <w:spacing w:after="0" w:line="240" w:lineRule="auto"/>
        <w:rPr>
          <w:rFonts w:ascii="Times New Roman" w:hAnsi="Times New Roman" w:cs="Times New Roman"/>
          <w:b/>
          <w:sz w:val="24"/>
          <w:szCs w:val="24"/>
        </w:rPr>
      </w:pPr>
      <w:bookmarkStart w:id="18" w:name="_Hlk49352654"/>
      <w:r w:rsidRPr="00636636">
        <w:rPr>
          <w:rFonts w:ascii="Times New Roman" w:hAnsi="Times New Roman" w:cs="Times New Roman"/>
          <w:b/>
          <w:sz w:val="24"/>
          <w:szCs w:val="24"/>
        </w:rPr>
        <w:t>Годовой учебный график</w:t>
      </w:r>
    </w:p>
    <w:tbl>
      <w:tblPr>
        <w:tblStyle w:val="afff3"/>
        <w:tblW w:w="9606" w:type="dxa"/>
        <w:tblLayout w:type="fixed"/>
        <w:tblLook w:val="04A0" w:firstRow="1" w:lastRow="0" w:firstColumn="1" w:lastColumn="0" w:noHBand="0" w:noVBand="1"/>
      </w:tblPr>
      <w:tblGrid>
        <w:gridCol w:w="1984"/>
        <w:gridCol w:w="1526"/>
        <w:gridCol w:w="1134"/>
        <w:gridCol w:w="1134"/>
        <w:gridCol w:w="1134"/>
        <w:gridCol w:w="1276"/>
        <w:gridCol w:w="1418"/>
      </w:tblGrid>
      <w:tr w:rsidR="007C4326" w:rsidRPr="00636636" w:rsidTr="000020C4">
        <w:tc>
          <w:tcPr>
            <w:tcW w:w="1984" w:type="dxa"/>
          </w:tcPr>
          <w:p w:rsidR="007C4326" w:rsidRPr="00636636" w:rsidRDefault="007C4326" w:rsidP="00FB2CA2">
            <w:pPr>
              <w:rPr>
                <w:sz w:val="24"/>
                <w:szCs w:val="24"/>
              </w:rPr>
            </w:pPr>
          </w:p>
        </w:tc>
        <w:tc>
          <w:tcPr>
            <w:tcW w:w="1526" w:type="dxa"/>
          </w:tcPr>
          <w:p w:rsidR="007C4326" w:rsidRPr="00636636" w:rsidRDefault="007C4326" w:rsidP="00FB2CA2">
            <w:pPr>
              <w:rPr>
                <w:sz w:val="24"/>
                <w:szCs w:val="24"/>
              </w:rPr>
            </w:pPr>
            <w:r w:rsidRPr="00636636">
              <w:rPr>
                <w:sz w:val="24"/>
                <w:szCs w:val="24"/>
              </w:rPr>
              <w:t>1 доп,1-2ЛУО, 1-3 ТУО</w:t>
            </w:r>
          </w:p>
          <w:p w:rsidR="007C4326" w:rsidRPr="00636636" w:rsidRDefault="007C4326" w:rsidP="00FB2CA2">
            <w:pPr>
              <w:rPr>
                <w:sz w:val="24"/>
                <w:szCs w:val="24"/>
              </w:rPr>
            </w:pPr>
            <w:r w:rsidRPr="00636636">
              <w:rPr>
                <w:sz w:val="24"/>
                <w:szCs w:val="24"/>
              </w:rPr>
              <w:t>Класс,</w:t>
            </w:r>
          </w:p>
        </w:tc>
        <w:tc>
          <w:tcPr>
            <w:tcW w:w="1134" w:type="dxa"/>
          </w:tcPr>
          <w:p w:rsidR="007C4326" w:rsidRPr="00636636" w:rsidRDefault="007C4326" w:rsidP="00FB2CA2">
            <w:pPr>
              <w:rPr>
                <w:sz w:val="24"/>
                <w:szCs w:val="24"/>
              </w:rPr>
            </w:pPr>
            <w:r w:rsidRPr="00636636">
              <w:rPr>
                <w:sz w:val="24"/>
                <w:szCs w:val="24"/>
              </w:rPr>
              <w:t>3-4</w:t>
            </w:r>
          </w:p>
          <w:p w:rsidR="007C4326" w:rsidRPr="00636636" w:rsidRDefault="007C4326" w:rsidP="00FB2CA2">
            <w:pPr>
              <w:rPr>
                <w:sz w:val="24"/>
                <w:szCs w:val="24"/>
              </w:rPr>
            </w:pPr>
            <w:r w:rsidRPr="00636636">
              <w:rPr>
                <w:sz w:val="24"/>
                <w:szCs w:val="24"/>
              </w:rPr>
              <w:t>классы</w:t>
            </w:r>
          </w:p>
        </w:tc>
        <w:tc>
          <w:tcPr>
            <w:tcW w:w="1134" w:type="dxa"/>
          </w:tcPr>
          <w:p w:rsidR="007C4326" w:rsidRPr="00636636" w:rsidRDefault="007C4326" w:rsidP="00FB2CA2">
            <w:pPr>
              <w:rPr>
                <w:sz w:val="24"/>
                <w:szCs w:val="24"/>
              </w:rPr>
            </w:pPr>
            <w:r w:rsidRPr="00636636">
              <w:rPr>
                <w:sz w:val="24"/>
                <w:szCs w:val="24"/>
              </w:rPr>
              <w:t>5-8</w:t>
            </w:r>
          </w:p>
          <w:p w:rsidR="007C4326" w:rsidRPr="00636636" w:rsidRDefault="007C4326" w:rsidP="00FB2CA2">
            <w:pPr>
              <w:rPr>
                <w:sz w:val="24"/>
                <w:szCs w:val="24"/>
              </w:rPr>
            </w:pPr>
            <w:r w:rsidRPr="00636636">
              <w:rPr>
                <w:sz w:val="24"/>
                <w:szCs w:val="24"/>
              </w:rPr>
              <w:t>классы</w:t>
            </w:r>
          </w:p>
        </w:tc>
        <w:tc>
          <w:tcPr>
            <w:tcW w:w="1134" w:type="dxa"/>
          </w:tcPr>
          <w:p w:rsidR="007C4326" w:rsidRPr="00636636" w:rsidRDefault="007C4326" w:rsidP="00FB2CA2">
            <w:pPr>
              <w:rPr>
                <w:sz w:val="24"/>
                <w:szCs w:val="24"/>
              </w:rPr>
            </w:pPr>
            <w:r w:rsidRPr="00636636">
              <w:rPr>
                <w:sz w:val="24"/>
                <w:szCs w:val="24"/>
              </w:rPr>
              <w:t xml:space="preserve">9 </w:t>
            </w:r>
          </w:p>
          <w:p w:rsidR="007C4326" w:rsidRPr="00636636" w:rsidRDefault="007C4326" w:rsidP="00FB2CA2">
            <w:pPr>
              <w:rPr>
                <w:sz w:val="24"/>
                <w:szCs w:val="24"/>
              </w:rPr>
            </w:pPr>
            <w:r w:rsidRPr="00636636">
              <w:rPr>
                <w:sz w:val="24"/>
                <w:szCs w:val="24"/>
              </w:rPr>
              <w:t>класс</w:t>
            </w:r>
          </w:p>
        </w:tc>
        <w:tc>
          <w:tcPr>
            <w:tcW w:w="1276" w:type="dxa"/>
          </w:tcPr>
          <w:p w:rsidR="007C4326" w:rsidRPr="00636636" w:rsidRDefault="007C4326" w:rsidP="00FB2CA2">
            <w:pPr>
              <w:rPr>
                <w:sz w:val="24"/>
                <w:szCs w:val="24"/>
              </w:rPr>
            </w:pPr>
            <w:r w:rsidRPr="00636636">
              <w:rPr>
                <w:sz w:val="24"/>
                <w:szCs w:val="24"/>
              </w:rPr>
              <w:t xml:space="preserve">  10 ТУО</w:t>
            </w:r>
          </w:p>
          <w:p w:rsidR="007C4326" w:rsidRPr="00636636" w:rsidRDefault="007C4326" w:rsidP="00FB2CA2">
            <w:pPr>
              <w:rPr>
                <w:sz w:val="24"/>
                <w:szCs w:val="24"/>
              </w:rPr>
            </w:pPr>
            <w:r w:rsidRPr="00636636">
              <w:rPr>
                <w:sz w:val="24"/>
                <w:szCs w:val="24"/>
              </w:rPr>
              <w:t>класс</w:t>
            </w:r>
          </w:p>
        </w:tc>
        <w:tc>
          <w:tcPr>
            <w:tcW w:w="1418" w:type="dxa"/>
          </w:tcPr>
          <w:p w:rsidR="007C4326" w:rsidRPr="00636636" w:rsidRDefault="007C4326" w:rsidP="00FB2CA2">
            <w:pPr>
              <w:rPr>
                <w:sz w:val="24"/>
                <w:szCs w:val="24"/>
              </w:rPr>
            </w:pPr>
            <w:r w:rsidRPr="00636636">
              <w:rPr>
                <w:sz w:val="24"/>
                <w:szCs w:val="24"/>
              </w:rPr>
              <w:t>11ТУО</w:t>
            </w:r>
          </w:p>
          <w:p w:rsidR="007C4326" w:rsidRPr="00636636" w:rsidRDefault="007C4326" w:rsidP="00FB2CA2">
            <w:pPr>
              <w:rPr>
                <w:sz w:val="24"/>
                <w:szCs w:val="24"/>
              </w:rPr>
            </w:pPr>
          </w:p>
          <w:p w:rsidR="007C4326" w:rsidRPr="00636636" w:rsidRDefault="007C4326" w:rsidP="00FB2CA2">
            <w:pPr>
              <w:rPr>
                <w:sz w:val="24"/>
                <w:szCs w:val="24"/>
              </w:rPr>
            </w:pPr>
            <w:r w:rsidRPr="00636636">
              <w:rPr>
                <w:sz w:val="24"/>
                <w:szCs w:val="24"/>
              </w:rPr>
              <w:t>класс</w:t>
            </w:r>
          </w:p>
        </w:tc>
      </w:tr>
      <w:tr w:rsidR="007C4326" w:rsidRPr="00636636" w:rsidTr="000020C4">
        <w:tc>
          <w:tcPr>
            <w:tcW w:w="1984" w:type="dxa"/>
          </w:tcPr>
          <w:p w:rsidR="007C4326" w:rsidRPr="00636636" w:rsidRDefault="007C4326" w:rsidP="00FB2CA2">
            <w:pPr>
              <w:jc w:val="center"/>
              <w:rPr>
                <w:sz w:val="24"/>
                <w:szCs w:val="24"/>
              </w:rPr>
            </w:pPr>
            <w:r w:rsidRPr="00636636">
              <w:rPr>
                <w:sz w:val="24"/>
                <w:szCs w:val="24"/>
              </w:rPr>
              <w:t>Начало учебного года</w:t>
            </w:r>
          </w:p>
        </w:tc>
        <w:tc>
          <w:tcPr>
            <w:tcW w:w="7622" w:type="dxa"/>
            <w:gridSpan w:val="6"/>
          </w:tcPr>
          <w:p w:rsidR="007C4326" w:rsidRPr="00636636" w:rsidRDefault="007C4326" w:rsidP="00FB2CA2">
            <w:pPr>
              <w:jc w:val="center"/>
              <w:rPr>
                <w:sz w:val="24"/>
                <w:szCs w:val="24"/>
              </w:rPr>
            </w:pPr>
            <w:r w:rsidRPr="00636636">
              <w:rPr>
                <w:sz w:val="24"/>
                <w:szCs w:val="24"/>
              </w:rPr>
              <w:t>1 сентября</w:t>
            </w:r>
          </w:p>
        </w:tc>
      </w:tr>
      <w:tr w:rsidR="007C4326" w:rsidRPr="00636636" w:rsidTr="000020C4">
        <w:tc>
          <w:tcPr>
            <w:tcW w:w="1984" w:type="dxa"/>
          </w:tcPr>
          <w:p w:rsidR="007C4326" w:rsidRPr="00636636" w:rsidRDefault="007C4326" w:rsidP="00FB2CA2">
            <w:pPr>
              <w:rPr>
                <w:sz w:val="24"/>
                <w:szCs w:val="24"/>
              </w:rPr>
            </w:pPr>
            <w:r w:rsidRPr="00636636">
              <w:rPr>
                <w:sz w:val="24"/>
                <w:szCs w:val="24"/>
              </w:rPr>
              <w:t>Продолжительность учебного года, кол-во учебных недель</w:t>
            </w:r>
          </w:p>
        </w:tc>
        <w:tc>
          <w:tcPr>
            <w:tcW w:w="1526" w:type="dxa"/>
          </w:tcPr>
          <w:p w:rsidR="007C4326" w:rsidRPr="00636636" w:rsidRDefault="007C4326" w:rsidP="00FB2CA2">
            <w:pPr>
              <w:rPr>
                <w:sz w:val="24"/>
                <w:szCs w:val="24"/>
              </w:rPr>
            </w:pPr>
            <w:r w:rsidRPr="00636636">
              <w:rPr>
                <w:sz w:val="24"/>
                <w:szCs w:val="24"/>
              </w:rPr>
              <w:t>33</w:t>
            </w:r>
          </w:p>
        </w:tc>
        <w:tc>
          <w:tcPr>
            <w:tcW w:w="1134" w:type="dxa"/>
          </w:tcPr>
          <w:p w:rsidR="007C4326" w:rsidRPr="00636636" w:rsidRDefault="007C4326" w:rsidP="00FB2CA2">
            <w:pPr>
              <w:rPr>
                <w:sz w:val="24"/>
                <w:szCs w:val="24"/>
              </w:rPr>
            </w:pPr>
            <w:r w:rsidRPr="00636636">
              <w:rPr>
                <w:sz w:val="24"/>
                <w:szCs w:val="24"/>
              </w:rPr>
              <w:t>34</w:t>
            </w:r>
          </w:p>
        </w:tc>
        <w:tc>
          <w:tcPr>
            <w:tcW w:w="1134" w:type="dxa"/>
          </w:tcPr>
          <w:p w:rsidR="007C4326" w:rsidRPr="00636636" w:rsidRDefault="007C4326" w:rsidP="00FB2CA2">
            <w:pPr>
              <w:rPr>
                <w:sz w:val="24"/>
                <w:szCs w:val="24"/>
              </w:rPr>
            </w:pPr>
            <w:r w:rsidRPr="00636636">
              <w:rPr>
                <w:sz w:val="24"/>
                <w:szCs w:val="24"/>
              </w:rPr>
              <w:t>34</w:t>
            </w:r>
          </w:p>
        </w:tc>
        <w:tc>
          <w:tcPr>
            <w:tcW w:w="1134" w:type="dxa"/>
          </w:tcPr>
          <w:p w:rsidR="007C4326" w:rsidRPr="00636636" w:rsidRDefault="007C4326" w:rsidP="00FB2CA2">
            <w:pPr>
              <w:rPr>
                <w:sz w:val="24"/>
                <w:szCs w:val="24"/>
              </w:rPr>
            </w:pPr>
            <w:r w:rsidRPr="00636636">
              <w:rPr>
                <w:sz w:val="24"/>
                <w:szCs w:val="24"/>
              </w:rPr>
              <w:t>34</w:t>
            </w:r>
          </w:p>
        </w:tc>
        <w:tc>
          <w:tcPr>
            <w:tcW w:w="1276" w:type="dxa"/>
          </w:tcPr>
          <w:p w:rsidR="007C4326" w:rsidRPr="00636636" w:rsidRDefault="007C4326" w:rsidP="00FB2CA2">
            <w:pPr>
              <w:rPr>
                <w:sz w:val="24"/>
                <w:szCs w:val="24"/>
              </w:rPr>
            </w:pPr>
            <w:r w:rsidRPr="00636636">
              <w:rPr>
                <w:sz w:val="24"/>
                <w:szCs w:val="24"/>
              </w:rPr>
              <w:t>34</w:t>
            </w:r>
          </w:p>
        </w:tc>
        <w:tc>
          <w:tcPr>
            <w:tcW w:w="1418" w:type="dxa"/>
          </w:tcPr>
          <w:p w:rsidR="007C4326" w:rsidRPr="00636636" w:rsidRDefault="007C4326" w:rsidP="00FB2CA2">
            <w:pPr>
              <w:rPr>
                <w:sz w:val="24"/>
                <w:szCs w:val="24"/>
              </w:rPr>
            </w:pPr>
          </w:p>
        </w:tc>
      </w:tr>
      <w:tr w:rsidR="007C4326" w:rsidRPr="00636636" w:rsidTr="000020C4">
        <w:trPr>
          <w:trHeight w:val="758"/>
        </w:trPr>
        <w:tc>
          <w:tcPr>
            <w:tcW w:w="1984" w:type="dxa"/>
            <w:tcBorders>
              <w:bottom w:val="single" w:sz="4" w:space="0" w:color="auto"/>
            </w:tcBorders>
          </w:tcPr>
          <w:p w:rsidR="007C4326" w:rsidRPr="00636636" w:rsidRDefault="007C4326" w:rsidP="00FB2CA2">
            <w:pPr>
              <w:rPr>
                <w:sz w:val="24"/>
                <w:szCs w:val="24"/>
              </w:rPr>
            </w:pPr>
            <w:r w:rsidRPr="00636636">
              <w:rPr>
                <w:sz w:val="24"/>
                <w:szCs w:val="24"/>
              </w:rPr>
              <w:t>Продолжительность учебной недели</w:t>
            </w:r>
          </w:p>
        </w:tc>
        <w:tc>
          <w:tcPr>
            <w:tcW w:w="1526" w:type="dxa"/>
            <w:tcBorders>
              <w:bottom w:val="single" w:sz="4" w:space="0" w:color="auto"/>
            </w:tcBorders>
          </w:tcPr>
          <w:p w:rsidR="007C4326" w:rsidRPr="00636636" w:rsidRDefault="007C4326" w:rsidP="00FB2CA2">
            <w:pPr>
              <w:rPr>
                <w:sz w:val="24"/>
                <w:szCs w:val="24"/>
              </w:rPr>
            </w:pPr>
            <w:r w:rsidRPr="00636636">
              <w:rPr>
                <w:sz w:val="24"/>
                <w:szCs w:val="24"/>
              </w:rPr>
              <w:t>5 дней</w:t>
            </w:r>
          </w:p>
        </w:tc>
        <w:tc>
          <w:tcPr>
            <w:tcW w:w="1134" w:type="dxa"/>
            <w:tcBorders>
              <w:bottom w:val="single" w:sz="4" w:space="0" w:color="auto"/>
            </w:tcBorders>
          </w:tcPr>
          <w:p w:rsidR="007C4326" w:rsidRPr="00636636" w:rsidRDefault="007C4326" w:rsidP="00FB2CA2">
            <w:pPr>
              <w:rPr>
                <w:sz w:val="24"/>
                <w:szCs w:val="24"/>
              </w:rPr>
            </w:pPr>
            <w:r w:rsidRPr="00636636">
              <w:rPr>
                <w:sz w:val="24"/>
                <w:szCs w:val="24"/>
              </w:rPr>
              <w:t xml:space="preserve">5 </w:t>
            </w:r>
          </w:p>
          <w:p w:rsidR="007C4326" w:rsidRPr="00636636" w:rsidRDefault="007C4326" w:rsidP="00FB2CA2">
            <w:pPr>
              <w:rPr>
                <w:sz w:val="24"/>
                <w:szCs w:val="24"/>
              </w:rPr>
            </w:pPr>
            <w:r w:rsidRPr="00636636">
              <w:rPr>
                <w:sz w:val="24"/>
                <w:szCs w:val="24"/>
              </w:rPr>
              <w:t>дней</w:t>
            </w:r>
          </w:p>
        </w:tc>
        <w:tc>
          <w:tcPr>
            <w:tcW w:w="1134" w:type="dxa"/>
            <w:tcBorders>
              <w:bottom w:val="single" w:sz="4" w:space="0" w:color="auto"/>
            </w:tcBorders>
          </w:tcPr>
          <w:p w:rsidR="007C4326" w:rsidRPr="00636636" w:rsidRDefault="007C4326" w:rsidP="00FB2CA2">
            <w:pPr>
              <w:rPr>
                <w:sz w:val="24"/>
                <w:szCs w:val="24"/>
              </w:rPr>
            </w:pPr>
            <w:r w:rsidRPr="00636636">
              <w:rPr>
                <w:sz w:val="24"/>
                <w:szCs w:val="24"/>
              </w:rPr>
              <w:t>5</w:t>
            </w:r>
          </w:p>
          <w:p w:rsidR="007C4326" w:rsidRPr="00636636" w:rsidRDefault="007C4326" w:rsidP="00FB2CA2">
            <w:pPr>
              <w:rPr>
                <w:sz w:val="24"/>
                <w:szCs w:val="24"/>
              </w:rPr>
            </w:pPr>
            <w:r w:rsidRPr="00636636">
              <w:rPr>
                <w:sz w:val="24"/>
                <w:szCs w:val="24"/>
              </w:rPr>
              <w:t>дней</w:t>
            </w:r>
          </w:p>
        </w:tc>
        <w:tc>
          <w:tcPr>
            <w:tcW w:w="1134" w:type="dxa"/>
            <w:tcBorders>
              <w:bottom w:val="single" w:sz="4" w:space="0" w:color="auto"/>
            </w:tcBorders>
          </w:tcPr>
          <w:p w:rsidR="007C4326" w:rsidRPr="00636636" w:rsidRDefault="007C4326" w:rsidP="00FB2CA2">
            <w:pPr>
              <w:rPr>
                <w:sz w:val="24"/>
                <w:szCs w:val="24"/>
              </w:rPr>
            </w:pPr>
            <w:r w:rsidRPr="00636636">
              <w:rPr>
                <w:sz w:val="24"/>
                <w:szCs w:val="24"/>
              </w:rPr>
              <w:t>5</w:t>
            </w:r>
          </w:p>
          <w:p w:rsidR="007C4326" w:rsidRPr="00636636" w:rsidRDefault="007C4326" w:rsidP="00FB2CA2">
            <w:pPr>
              <w:rPr>
                <w:sz w:val="24"/>
                <w:szCs w:val="24"/>
              </w:rPr>
            </w:pPr>
            <w:r w:rsidRPr="00636636">
              <w:rPr>
                <w:sz w:val="24"/>
                <w:szCs w:val="24"/>
              </w:rPr>
              <w:t>дней</w:t>
            </w:r>
          </w:p>
        </w:tc>
        <w:tc>
          <w:tcPr>
            <w:tcW w:w="1276" w:type="dxa"/>
            <w:tcBorders>
              <w:bottom w:val="single" w:sz="4" w:space="0" w:color="auto"/>
            </w:tcBorders>
          </w:tcPr>
          <w:p w:rsidR="007C4326" w:rsidRPr="00636636" w:rsidRDefault="007C4326" w:rsidP="00FB2CA2">
            <w:pPr>
              <w:rPr>
                <w:sz w:val="24"/>
                <w:szCs w:val="24"/>
              </w:rPr>
            </w:pPr>
            <w:r w:rsidRPr="00636636">
              <w:rPr>
                <w:sz w:val="24"/>
                <w:szCs w:val="24"/>
              </w:rPr>
              <w:t>5</w:t>
            </w:r>
          </w:p>
          <w:p w:rsidR="007C4326" w:rsidRPr="00636636" w:rsidRDefault="007C4326" w:rsidP="00FB2CA2">
            <w:pPr>
              <w:rPr>
                <w:sz w:val="24"/>
                <w:szCs w:val="24"/>
              </w:rPr>
            </w:pPr>
            <w:r w:rsidRPr="00636636">
              <w:rPr>
                <w:sz w:val="24"/>
                <w:szCs w:val="24"/>
              </w:rPr>
              <w:t>дней</w:t>
            </w:r>
          </w:p>
        </w:tc>
        <w:tc>
          <w:tcPr>
            <w:tcW w:w="1418" w:type="dxa"/>
            <w:tcBorders>
              <w:bottom w:val="single" w:sz="4" w:space="0" w:color="auto"/>
            </w:tcBorders>
          </w:tcPr>
          <w:p w:rsidR="007C4326" w:rsidRPr="00636636" w:rsidRDefault="007C4326" w:rsidP="00FB2CA2">
            <w:pPr>
              <w:rPr>
                <w:sz w:val="24"/>
                <w:szCs w:val="24"/>
              </w:rPr>
            </w:pPr>
            <w:r w:rsidRPr="00636636">
              <w:rPr>
                <w:sz w:val="24"/>
                <w:szCs w:val="24"/>
              </w:rPr>
              <w:t>5</w:t>
            </w:r>
          </w:p>
          <w:p w:rsidR="007C4326" w:rsidRPr="00636636" w:rsidRDefault="007C4326" w:rsidP="00FB2CA2">
            <w:pPr>
              <w:rPr>
                <w:sz w:val="24"/>
                <w:szCs w:val="24"/>
              </w:rPr>
            </w:pPr>
            <w:r w:rsidRPr="00636636">
              <w:rPr>
                <w:sz w:val="24"/>
                <w:szCs w:val="24"/>
              </w:rPr>
              <w:t>дней</w:t>
            </w:r>
          </w:p>
        </w:tc>
      </w:tr>
      <w:tr w:rsidR="007C4326" w:rsidRPr="00636636" w:rsidTr="000020C4">
        <w:tc>
          <w:tcPr>
            <w:tcW w:w="1984" w:type="dxa"/>
            <w:tcBorders>
              <w:bottom w:val="single" w:sz="4" w:space="0" w:color="auto"/>
            </w:tcBorders>
          </w:tcPr>
          <w:p w:rsidR="007C4326" w:rsidRPr="00636636" w:rsidRDefault="007C4326" w:rsidP="00FB2CA2">
            <w:pPr>
              <w:rPr>
                <w:sz w:val="24"/>
                <w:szCs w:val="24"/>
              </w:rPr>
            </w:pPr>
            <w:r w:rsidRPr="00636636">
              <w:rPr>
                <w:sz w:val="24"/>
                <w:szCs w:val="24"/>
              </w:rPr>
              <w:t>Окончание учебного года</w:t>
            </w:r>
          </w:p>
        </w:tc>
        <w:tc>
          <w:tcPr>
            <w:tcW w:w="1526" w:type="dxa"/>
            <w:tcBorders>
              <w:bottom w:val="single" w:sz="4" w:space="0" w:color="auto"/>
            </w:tcBorders>
          </w:tcPr>
          <w:p w:rsidR="007C4326" w:rsidRPr="00636636" w:rsidRDefault="007C4326" w:rsidP="00FB2CA2">
            <w:pPr>
              <w:rPr>
                <w:sz w:val="24"/>
                <w:szCs w:val="24"/>
              </w:rPr>
            </w:pPr>
            <w:r w:rsidRPr="00636636">
              <w:rPr>
                <w:sz w:val="24"/>
                <w:szCs w:val="24"/>
              </w:rPr>
              <w:t>25</w:t>
            </w:r>
          </w:p>
          <w:p w:rsidR="007C4326" w:rsidRPr="00636636" w:rsidRDefault="007C4326" w:rsidP="00FB2CA2">
            <w:pPr>
              <w:rPr>
                <w:sz w:val="24"/>
                <w:szCs w:val="24"/>
              </w:rPr>
            </w:pPr>
            <w:r w:rsidRPr="00636636">
              <w:rPr>
                <w:sz w:val="24"/>
                <w:szCs w:val="24"/>
              </w:rPr>
              <w:t>мая</w:t>
            </w:r>
          </w:p>
        </w:tc>
        <w:tc>
          <w:tcPr>
            <w:tcW w:w="1134" w:type="dxa"/>
            <w:tcBorders>
              <w:bottom w:val="single" w:sz="4" w:space="0" w:color="auto"/>
            </w:tcBorders>
          </w:tcPr>
          <w:p w:rsidR="007C4326" w:rsidRPr="00636636" w:rsidRDefault="007C4326" w:rsidP="00FB2CA2">
            <w:pPr>
              <w:rPr>
                <w:sz w:val="24"/>
                <w:szCs w:val="24"/>
              </w:rPr>
            </w:pPr>
            <w:r w:rsidRPr="00636636">
              <w:rPr>
                <w:sz w:val="24"/>
                <w:szCs w:val="24"/>
              </w:rPr>
              <w:t>31</w:t>
            </w:r>
          </w:p>
          <w:p w:rsidR="007C4326" w:rsidRPr="00636636" w:rsidRDefault="007C4326" w:rsidP="00FB2CA2">
            <w:pPr>
              <w:rPr>
                <w:sz w:val="24"/>
                <w:szCs w:val="24"/>
              </w:rPr>
            </w:pPr>
            <w:r w:rsidRPr="00636636">
              <w:rPr>
                <w:sz w:val="24"/>
                <w:szCs w:val="24"/>
              </w:rPr>
              <w:t>мая</w:t>
            </w:r>
          </w:p>
        </w:tc>
        <w:tc>
          <w:tcPr>
            <w:tcW w:w="1134" w:type="dxa"/>
            <w:tcBorders>
              <w:bottom w:val="single" w:sz="4" w:space="0" w:color="auto"/>
            </w:tcBorders>
          </w:tcPr>
          <w:p w:rsidR="007C4326" w:rsidRPr="00636636" w:rsidRDefault="007C4326" w:rsidP="00FB2CA2">
            <w:pPr>
              <w:rPr>
                <w:sz w:val="24"/>
                <w:szCs w:val="24"/>
              </w:rPr>
            </w:pPr>
            <w:r w:rsidRPr="00636636">
              <w:rPr>
                <w:sz w:val="24"/>
                <w:szCs w:val="24"/>
              </w:rPr>
              <w:t>31</w:t>
            </w:r>
          </w:p>
          <w:p w:rsidR="007C4326" w:rsidRPr="00636636" w:rsidRDefault="007C4326" w:rsidP="00FB2CA2">
            <w:pPr>
              <w:rPr>
                <w:sz w:val="24"/>
                <w:szCs w:val="24"/>
              </w:rPr>
            </w:pPr>
            <w:r w:rsidRPr="00636636">
              <w:rPr>
                <w:sz w:val="24"/>
                <w:szCs w:val="24"/>
              </w:rPr>
              <w:t>мая</w:t>
            </w:r>
          </w:p>
        </w:tc>
        <w:tc>
          <w:tcPr>
            <w:tcW w:w="1134" w:type="dxa"/>
            <w:tcBorders>
              <w:bottom w:val="single" w:sz="4" w:space="0" w:color="auto"/>
            </w:tcBorders>
          </w:tcPr>
          <w:p w:rsidR="007C4326" w:rsidRPr="00636636" w:rsidRDefault="007C4326" w:rsidP="00FB2CA2">
            <w:pPr>
              <w:rPr>
                <w:sz w:val="24"/>
                <w:szCs w:val="24"/>
              </w:rPr>
            </w:pPr>
            <w:r w:rsidRPr="00636636">
              <w:rPr>
                <w:sz w:val="24"/>
                <w:szCs w:val="24"/>
              </w:rPr>
              <w:t>25</w:t>
            </w:r>
          </w:p>
          <w:p w:rsidR="007C4326" w:rsidRPr="00636636" w:rsidRDefault="007C4326" w:rsidP="00FB2CA2">
            <w:pPr>
              <w:rPr>
                <w:sz w:val="24"/>
                <w:szCs w:val="24"/>
              </w:rPr>
            </w:pPr>
            <w:r w:rsidRPr="00636636">
              <w:rPr>
                <w:sz w:val="24"/>
                <w:szCs w:val="24"/>
              </w:rPr>
              <w:t>мая</w:t>
            </w:r>
          </w:p>
        </w:tc>
        <w:tc>
          <w:tcPr>
            <w:tcW w:w="1276" w:type="dxa"/>
            <w:tcBorders>
              <w:bottom w:val="single" w:sz="4" w:space="0" w:color="auto"/>
            </w:tcBorders>
          </w:tcPr>
          <w:p w:rsidR="007C4326" w:rsidRPr="00636636" w:rsidRDefault="007C4326" w:rsidP="00FB2CA2">
            <w:pPr>
              <w:rPr>
                <w:sz w:val="24"/>
                <w:szCs w:val="24"/>
              </w:rPr>
            </w:pPr>
            <w:r w:rsidRPr="00636636">
              <w:rPr>
                <w:sz w:val="24"/>
                <w:szCs w:val="24"/>
              </w:rPr>
              <w:t>31</w:t>
            </w:r>
          </w:p>
          <w:p w:rsidR="007C4326" w:rsidRPr="00636636" w:rsidRDefault="007C4326" w:rsidP="00FB2CA2">
            <w:pPr>
              <w:rPr>
                <w:sz w:val="24"/>
                <w:szCs w:val="24"/>
              </w:rPr>
            </w:pPr>
            <w:r w:rsidRPr="00636636">
              <w:rPr>
                <w:sz w:val="24"/>
                <w:szCs w:val="24"/>
              </w:rPr>
              <w:t>мая</w:t>
            </w:r>
          </w:p>
        </w:tc>
        <w:tc>
          <w:tcPr>
            <w:tcW w:w="1418" w:type="dxa"/>
            <w:tcBorders>
              <w:bottom w:val="single" w:sz="4" w:space="0" w:color="auto"/>
            </w:tcBorders>
          </w:tcPr>
          <w:p w:rsidR="007C4326" w:rsidRPr="00636636" w:rsidRDefault="007C4326" w:rsidP="00FB2CA2">
            <w:pPr>
              <w:rPr>
                <w:sz w:val="24"/>
                <w:szCs w:val="24"/>
              </w:rPr>
            </w:pPr>
            <w:r w:rsidRPr="00636636">
              <w:rPr>
                <w:sz w:val="24"/>
                <w:szCs w:val="24"/>
              </w:rPr>
              <w:t>31</w:t>
            </w:r>
          </w:p>
          <w:p w:rsidR="007C4326" w:rsidRPr="00636636" w:rsidRDefault="007C4326" w:rsidP="00FB2CA2">
            <w:pPr>
              <w:rPr>
                <w:sz w:val="24"/>
                <w:szCs w:val="24"/>
              </w:rPr>
            </w:pPr>
            <w:r w:rsidRPr="00636636">
              <w:rPr>
                <w:sz w:val="24"/>
                <w:szCs w:val="24"/>
              </w:rPr>
              <w:t>мая</w:t>
            </w:r>
          </w:p>
        </w:tc>
      </w:tr>
      <w:bookmarkEnd w:id="18"/>
    </w:tbl>
    <w:p w:rsidR="007C4326" w:rsidRPr="00636636" w:rsidRDefault="007C4326" w:rsidP="00FB2CA2">
      <w:pPr>
        <w:spacing w:after="0" w:line="240" w:lineRule="auto"/>
        <w:rPr>
          <w:rFonts w:ascii="Times New Roman" w:hAnsi="Times New Roman" w:cs="Times New Roman"/>
          <w:b/>
          <w:sz w:val="24"/>
          <w:szCs w:val="24"/>
        </w:rPr>
      </w:pPr>
    </w:p>
    <w:p w:rsidR="007C4326" w:rsidRPr="00636636" w:rsidRDefault="007C4326" w:rsidP="00FB2CA2">
      <w:pPr>
        <w:spacing w:after="0" w:line="240" w:lineRule="auto"/>
        <w:rPr>
          <w:rFonts w:ascii="Times New Roman" w:hAnsi="Times New Roman" w:cs="Times New Roman"/>
          <w:sz w:val="24"/>
          <w:szCs w:val="24"/>
        </w:rPr>
      </w:pPr>
      <w:bookmarkStart w:id="19" w:name="_Hlk49353028"/>
      <w:r w:rsidRPr="00636636">
        <w:rPr>
          <w:rFonts w:ascii="Times New Roman" w:hAnsi="Times New Roman" w:cs="Times New Roman"/>
          <w:b/>
          <w:sz w:val="24"/>
          <w:szCs w:val="24"/>
        </w:rPr>
        <w:t xml:space="preserve">Период промежуточной аттестации обучающихся: </w:t>
      </w:r>
      <w:r w:rsidRPr="00636636">
        <w:rPr>
          <w:rFonts w:ascii="Times New Roman" w:hAnsi="Times New Roman" w:cs="Times New Roman"/>
          <w:sz w:val="24"/>
          <w:szCs w:val="24"/>
        </w:rPr>
        <w:t xml:space="preserve">период промежуточной аттестации для каждой параллели (кроме 1-х классов) в каждой четверти и полугодии начинается за 10 – 14 учебных дней до окончания четверти или полугодия. Для учащихся 1 доп, 1 класса по В-1, В- 8.3, В-6,3 и для детей 1доп- 11 класс, обучающиеся по АООП В-2, РАС 8.4, В-6.4 безотметочное. Учащихся 1доп- 11 класс, обучающиеся по АООП В-2, РАС 8.4, В-6.4 переводятся в последущий класс по возрасту и на основании экспертного заключения по уровню освоения СИПР. </w:t>
      </w:r>
    </w:p>
    <w:p w:rsidR="007C4326" w:rsidRPr="00636636" w:rsidRDefault="007C4326"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Промежуточная аттестация в переводных классах (2-8 классы) проводится в форме итоговых контрольных работ, тестирования в срок с 1 мая по 25 мая без прекращения образовательного процесса. Для детей обучающихся по АООП В-2, РАС В8.4, НОДА 6.4 контрольные работы не проводятся. </w:t>
      </w:r>
    </w:p>
    <w:p w:rsidR="007C4326" w:rsidRPr="00636636" w:rsidRDefault="007C4326" w:rsidP="00FB2CA2">
      <w:pPr>
        <w:spacing w:after="0" w:line="240" w:lineRule="auto"/>
        <w:rPr>
          <w:rFonts w:ascii="Times New Roman" w:hAnsi="Times New Roman" w:cs="Times New Roman"/>
          <w:color w:val="000000" w:themeColor="text1"/>
          <w:sz w:val="24"/>
          <w:szCs w:val="24"/>
        </w:rPr>
      </w:pPr>
      <w:r w:rsidRPr="00636636">
        <w:rPr>
          <w:rFonts w:ascii="Times New Roman" w:hAnsi="Times New Roman" w:cs="Times New Roman"/>
          <w:b/>
          <w:color w:val="000000" w:themeColor="text1"/>
          <w:sz w:val="24"/>
          <w:szCs w:val="24"/>
        </w:rPr>
        <w:t xml:space="preserve">Итоговая аттестация в 9 классе для детей, обучающихся по АООП УО В-1 , проводится по трудовому обучению. </w:t>
      </w:r>
    </w:p>
    <w:bookmarkEnd w:id="19"/>
    <w:p w:rsidR="00403551" w:rsidRPr="00636636" w:rsidRDefault="00403551" w:rsidP="00FB2CA2">
      <w:pPr>
        <w:pStyle w:val="3"/>
        <w:spacing w:before="0" w:line="240" w:lineRule="auto"/>
        <w:jc w:val="center"/>
        <w:rPr>
          <w:rFonts w:ascii="Times New Roman" w:hAnsi="Times New Roman" w:cs="Times New Roman"/>
          <w:i w:val="0"/>
          <w:sz w:val="24"/>
          <w:szCs w:val="24"/>
        </w:rPr>
      </w:pPr>
      <w:r w:rsidRPr="00636636">
        <w:rPr>
          <w:rFonts w:ascii="Times New Roman" w:hAnsi="Times New Roman" w:cs="Times New Roman"/>
          <w:i w:val="0"/>
          <w:sz w:val="24"/>
          <w:szCs w:val="24"/>
        </w:rPr>
        <w:t>4.3.2. Система условий реализации адаптированной основной общеобразовательной программы начального общего образования</w:t>
      </w:r>
      <w:bookmarkEnd w:id="17"/>
    </w:p>
    <w:p w:rsidR="00403551" w:rsidRPr="00636636" w:rsidRDefault="00403551" w:rsidP="00FB2CA2">
      <w:pPr>
        <w:widowControl w:val="0"/>
        <w:spacing w:after="0" w:line="240" w:lineRule="auto"/>
        <w:ind w:firstLine="567"/>
        <w:contextualSpacing/>
        <w:jc w:val="both"/>
        <w:rPr>
          <w:rFonts w:ascii="Times New Roman" w:hAnsi="Times New Roman" w:cs="Times New Roman"/>
          <w:b/>
          <w:kern w:val="2"/>
          <w:sz w:val="24"/>
          <w:szCs w:val="24"/>
        </w:rPr>
      </w:pPr>
      <w:r w:rsidRPr="00636636">
        <w:rPr>
          <w:rFonts w:ascii="Times New Roman" w:hAnsi="Times New Roman" w:cs="Times New Roman"/>
          <w:b/>
          <w:kern w:val="2"/>
          <w:sz w:val="24"/>
          <w:szCs w:val="24"/>
        </w:rPr>
        <w:t>Кадровые условия</w:t>
      </w:r>
    </w:p>
    <w:tbl>
      <w:tblPr>
        <w:tblW w:w="0" w:type="auto"/>
        <w:tblInd w:w="93" w:type="dxa"/>
        <w:tblLayout w:type="fixed"/>
        <w:tblLook w:val="04A0" w:firstRow="1" w:lastRow="0" w:firstColumn="1" w:lastColumn="0" w:noHBand="0" w:noVBand="1"/>
      </w:tblPr>
      <w:tblGrid>
        <w:gridCol w:w="379"/>
        <w:gridCol w:w="1196"/>
        <w:gridCol w:w="1275"/>
        <w:gridCol w:w="993"/>
        <w:gridCol w:w="992"/>
        <w:gridCol w:w="3402"/>
        <w:gridCol w:w="567"/>
        <w:gridCol w:w="425"/>
        <w:gridCol w:w="532"/>
      </w:tblGrid>
      <w:tr w:rsidR="00954D2B" w:rsidRPr="00636636" w:rsidTr="00954D2B">
        <w:trPr>
          <w:trHeight w:val="1470"/>
        </w:trPr>
        <w:tc>
          <w:tcPr>
            <w:tcW w:w="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D2B" w:rsidRPr="00636636" w:rsidRDefault="00954D2B" w:rsidP="00FB2CA2">
            <w:pPr>
              <w:spacing w:after="0" w:line="240" w:lineRule="auto"/>
              <w:jc w:val="center"/>
              <w:rPr>
                <w:rFonts w:ascii="Times New Roman" w:eastAsia="Times New Roman" w:hAnsi="Times New Roman" w:cs="Times New Roman"/>
                <w:b/>
                <w:bCs/>
                <w:color w:val="000000"/>
                <w:sz w:val="24"/>
                <w:szCs w:val="24"/>
              </w:rPr>
            </w:pPr>
            <w:bookmarkStart w:id="20" w:name="RANGE!A1:I30"/>
            <w:r w:rsidRPr="00636636">
              <w:rPr>
                <w:rFonts w:ascii="Times New Roman" w:eastAsia="Times New Roman" w:hAnsi="Times New Roman" w:cs="Times New Roman"/>
                <w:b/>
                <w:bCs/>
                <w:color w:val="000000"/>
                <w:sz w:val="24"/>
                <w:szCs w:val="24"/>
              </w:rPr>
              <w:t>№ п.п.</w:t>
            </w:r>
            <w:bookmarkEnd w:id="20"/>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954D2B" w:rsidRPr="00636636" w:rsidRDefault="00954D2B" w:rsidP="00FB2CA2">
            <w:pPr>
              <w:spacing w:after="0" w:line="240" w:lineRule="auto"/>
              <w:jc w:val="center"/>
              <w:rPr>
                <w:rFonts w:ascii="Times New Roman" w:eastAsia="Times New Roman" w:hAnsi="Times New Roman" w:cs="Times New Roman"/>
                <w:b/>
                <w:bCs/>
                <w:color w:val="000000"/>
                <w:sz w:val="24"/>
                <w:szCs w:val="24"/>
              </w:rPr>
            </w:pPr>
            <w:r w:rsidRPr="00636636">
              <w:rPr>
                <w:rFonts w:ascii="Times New Roman" w:eastAsia="Times New Roman" w:hAnsi="Times New Roman" w:cs="Times New Roman"/>
                <w:b/>
                <w:bCs/>
                <w:color w:val="000000"/>
                <w:sz w:val="24"/>
                <w:szCs w:val="24"/>
              </w:rPr>
              <w:t>Ф.И.О. / ссылка на страницу сайта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54D2B" w:rsidRPr="00636636" w:rsidRDefault="00954D2B" w:rsidP="00FB2CA2">
            <w:pPr>
              <w:spacing w:after="0" w:line="240" w:lineRule="auto"/>
              <w:jc w:val="center"/>
              <w:rPr>
                <w:rFonts w:ascii="Times New Roman" w:eastAsia="Times New Roman" w:hAnsi="Times New Roman" w:cs="Times New Roman"/>
                <w:b/>
                <w:bCs/>
                <w:color w:val="000000"/>
                <w:sz w:val="24"/>
                <w:szCs w:val="24"/>
              </w:rPr>
            </w:pPr>
            <w:r w:rsidRPr="00636636">
              <w:rPr>
                <w:rFonts w:ascii="Times New Roman" w:eastAsia="Times New Roman" w:hAnsi="Times New Roman" w:cs="Times New Roman"/>
                <w:b/>
                <w:bCs/>
                <w:color w:val="000000"/>
                <w:sz w:val="24"/>
                <w:szCs w:val="24"/>
              </w:rPr>
              <w:t>Образование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54D2B" w:rsidRPr="00636636" w:rsidRDefault="00954D2B" w:rsidP="00FB2CA2">
            <w:pPr>
              <w:spacing w:after="0" w:line="240" w:lineRule="auto"/>
              <w:jc w:val="center"/>
              <w:rPr>
                <w:rFonts w:ascii="Times New Roman" w:eastAsia="Times New Roman" w:hAnsi="Times New Roman" w:cs="Times New Roman"/>
                <w:b/>
                <w:bCs/>
                <w:color w:val="000000"/>
                <w:sz w:val="24"/>
                <w:szCs w:val="24"/>
              </w:rPr>
            </w:pPr>
            <w:r w:rsidRPr="00636636">
              <w:rPr>
                <w:rFonts w:ascii="Times New Roman" w:eastAsia="Times New Roman" w:hAnsi="Times New Roman" w:cs="Times New Roman"/>
                <w:b/>
                <w:bCs/>
                <w:color w:val="000000"/>
                <w:sz w:val="24"/>
                <w:szCs w:val="24"/>
              </w:rPr>
              <w:t>Должность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D2B" w:rsidRPr="00636636" w:rsidRDefault="00954D2B" w:rsidP="00FB2CA2">
            <w:pPr>
              <w:spacing w:after="0" w:line="240" w:lineRule="auto"/>
              <w:jc w:val="center"/>
              <w:rPr>
                <w:rFonts w:ascii="Times New Roman" w:eastAsia="Times New Roman" w:hAnsi="Times New Roman" w:cs="Times New Roman"/>
                <w:b/>
                <w:bCs/>
                <w:color w:val="000000"/>
                <w:sz w:val="24"/>
                <w:szCs w:val="24"/>
              </w:rPr>
            </w:pPr>
            <w:r w:rsidRPr="00636636">
              <w:rPr>
                <w:rFonts w:ascii="Times New Roman" w:eastAsia="Times New Roman" w:hAnsi="Times New Roman" w:cs="Times New Roman"/>
                <w:b/>
                <w:bCs/>
                <w:color w:val="000000"/>
                <w:sz w:val="24"/>
                <w:szCs w:val="24"/>
              </w:rPr>
              <w:t>Наличие сведений об ученом звании</w:t>
            </w:r>
            <w:r w:rsidRPr="00636636">
              <w:rPr>
                <w:rFonts w:ascii="Times New Roman" w:eastAsia="Times New Roman" w:hAnsi="Times New Roman" w:cs="Times New Roman"/>
                <w:b/>
                <w:bCs/>
                <w:color w:val="000000"/>
                <w:sz w:val="24"/>
                <w:szCs w:val="24"/>
              </w:rPr>
              <w:br/>
              <w:t>(ставок)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54D2B" w:rsidRPr="00636636" w:rsidRDefault="00954D2B" w:rsidP="00FB2CA2">
            <w:pPr>
              <w:spacing w:after="0" w:line="240" w:lineRule="auto"/>
              <w:jc w:val="center"/>
              <w:rPr>
                <w:rFonts w:ascii="Times New Roman" w:eastAsia="Times New Roman" w:hAnsi="Times New Roman" w:cs="Times New Roman"/>
                <w:b/>
                <w:bCs/>
                <w:color w:val="000000"/>
                <w:sz w:val="24"/>
                <w:szCs w:val="24"/>
              </w:rPr>
            </w:pPr>
            <w:r w:rsidRPr="00636636">
              <w:rPr>
                <w:rFonts w:ascii="Times New Roman" w:eastAsia="Times New Roman" w:hAnsi="Times New Roman" w:cs="Times New Roman"/>
                <w:b/>
                <w:bCs/>
                <w:color w:val="000000"/>
                <w:sz w:val="24"/>
                <w:szCs w:val="24"/>
              </w:rPr>
              <w:t>Курсовая подготовка</w:t>
            </w:r>
            <w:r w:rsidRPr="00636636">
              <w:rPr>
                <w:rFonts w:ascii="Times New Roman" w:eastAsia="Times New Roman" w:hAnsi="Times New Roman" w:cs="Times New Roman"/>
                <w:b/>
                <w:bCs/>
                <w:color w:val="000000"/>
                <w:sz w:val="24"/>
                <w:szCs w:val="24"/>
              </w:rPr>
              <w:br/>
              <w:t>(ОУ, год, тема, кол-во часов)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54D2B" w:rsidRPr="00636636" w:rsidRDefault="00954D2B" w:rsidP="00FB2CA2">
            <w:pPr>
              <w:spacing w:after="0" w:line="240" w:lineRule="auto"/>
              <w:jc w:val="center"/>
              <w:rPr>
                <w:rFonts w:ascii="Times New Roman" w:eastAsia="Times New Roman" w:hAnsi="Times New Roman" w:cs="Times New Roman"/>
                <w:b/>
                <w:bCs/>
                <w:color w:val="000000"/>
                <w:sz w:val="24"/>
                <w:szCs w:val="24"/>
              </w:rPr>
            </w:pPr>
            <w:r w:rsidRPr="00636636">
              <w:rPr>
                <w:rFonts w:ascii="Times New Roman" w:eastAsia="Times New Roman" w:hAnsi="Times New Roman" w:cs="Times New Roman"/>
                <w:b/>
                <w:bCs/>
                <w:color w:val="000000"/>
                <w:sz w:val="24"/>
                <w:szCs w:val="24"/>
              </w:rPr>
              <w:t>Общий педагогический стаж</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54D2B" w:rsidRPr="00636636" w:rsidRDefault="00954D2B" w:rsidP="00FB2CA2">
            <w:pPr>
              <w:spacing w:after="0" w:line="240" w:lineRule="auto"/>
              <w:jc w:val="center"/>
              <w:rPr>
                <w:rFonts w:ascii="Times New Roman" w:eastAsia="Times New Roman" w:hAnsi="Times New Roman" w:cs="Times New Roman"/>
                <w:b/>
                <w:bCs/>
                <w:color w:val="000000"/>
                <w:sz w:val="24"/>
                <w:szCs w:val="24"/>
              </w:rPr>
            </w:pPr>
            <w:r w:rsidRPr="00636636">
              <w:rPr>
                <w:rFonts w:ascii="Times New Roman" w:eastAsia="Times New Roman" w:hAnsi="Times New Roman" w:cs="Times New Roman"/>
                <w:b/>
                <w:bCs/>
                <w:color w:val="000000"/>
                <w:sz w:val="24"/>
                <w:szCs w:val="24"/>
              </w:rPr>
              <w:t>Стаж по  должности</w:t>
            </w:r>
          </w:p>
        </w:tc>
        <w:tc>
          <w:tcPr>
            <w:tcW w:w="532" w:type="dxa"/>
            <w:tcBorders>
              <w:top w:val="single" w:sz="4" w:space="0" w:color="auto"/>
              <w:left w:val="nil"/>
              <w:bottom w:val="single" w:sz="4" w:space="0" w:color="auto"/>
              <w:right w:val="single" w:sz="4" w:space="0" w:color="auto"/>
            </w:tcBorders>
            <w:shd w:val="clear" w:color="auto" w:fill="auto"/>
            <w:vAlign w:val="center"/>
            <w:hideMark/>
          </w:tcPr>
          <w:p w:rsidR="00954D2B" w:rsidRPr="00636636" w:rsidRDefault="00954D2B" w:rsidP="00FB2CA2">
            <w:pPr>
              <w:spacing w:after="0" w:line="240" w:lineRule="auto"/>
              <w:jc w:val="center"/>
              <w:rPr>
                <w:rFonts w:ascii="Times New Roman" w:eastAsia="Times New Roman" w:hAnsi="Times New Roman" w:cs="Times New Roman"/>
                <w:b/>
                <w:bCs/>
                <w:color w:val="000000"/>
                <w:sz w:val="24"/>
                <w:szCs w:val="24"/>
              </w:rPr>
            </w:pPr>
            <w:r w:rsidRPr="00636636">
              <w:rPr>
                <w:rFonts w:ascii="Times New Roman" w:eastAsia="Times New Roman" w:hAnsi="Times New Roman" w:cs="Times New Roman"/>
                <w:b/>
                <w:bCs/>
                <w:color w:val="000000"/>
                <w:sz w:val="24"/>
                <w:szCs w:val="24"/>
              </w:rPr>
              <w:t>Квалификационная категория</w:t>
            </w:r>
          </w:p>
        </w:tc>
      </w:tr>
      <w:tr w:rsidR="00954D2B" w:rsidRPr="00636636" w:rsidTr="00954D2B">
        <w:trPr>
          <w:trHeight w:val="162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Антропова Татьяна Васильевна   http://shkola14.sysert.ru/антропова-татьяна-васильевна/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СГПИ 1980 учитель русского языка и литературы</w:t>
            </w:r>
            <w:r w:rsidRPr="00636636">
              <w:rPr>
                <w:rFonts w:ascii="Times New Roman" w:eastAsia="Times New Roman" w:hAnsi="Times New Roman" w:cs="Times New Roman"/>
                <w:color w:val="000000"/>
                <w:sz w:val="24"/>
                <w:szCs w:val="24"/>
              </w:rPr>
              <w:br/>
              <w:t>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             2022 ООО "ЦИОВ" профпереподготовка "Педагог дополнительного образования"</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2018, «Обучение приёмам оказания первой помощи» 16 ч. УЦ «Фармацевт»                                                                                                   2019, ФГОС образования обучающихся с умственной отсталостью: образовательная деятельность с обучающимися с умеренной и тяжелой умственной отсталостью, тяжёлыми и множественными нарушениями развития, 72 ч. ИРО   2022, Оказание первой помощи пострадавшим в образовательной организации,16 ч. АНО ДПО "ПЛАТФОРМА"     2022, Цифровая грамотность современного педагога, 72 ч. ЦЗН</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43</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43</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СЗД / 30.10.2017</w:t>
            </w:r>
          </w:p>
        </w:tc>
      </w:tr>
      <w:tr w:rsidR="00954D2B" w:rsidRPr="00636636" w:rsidTr="00954D2B">
        <w:trPr>
          <w:trHeight w:val="358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Балина Виктория Михайловна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УГЮА юриспруденция, 2001                           профпереподготовка 2020 ФГАОУ ВО "РГППУ" логопед-дефектолог 2020</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учитель-дефектолог</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2020, Обучение по оказанию первой помощи пострадавшим в образовательной организации, 72 ч. АНО ДПО "ПЛАТФОРМА"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Методика преподавания предметных областей Технология" и "Искусство" для детей с умственной отсталостью, 72 ч. "УЦ "ПрофРазвитие"                                                                                                                                                  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21</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 29.11.21</w:t>
            </w:r>
          </w:p>
        </w:tc>
      </w:tr>
      <w:tr w:rsidR="00954D2B" w:rsidRPr="00636636" w:rsidTr="00954D2B">
        <w:trPr>
          <w:trHeight w:val="160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3</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Бандурина Татьяна Аксановна   http://shkola14.sysert.ru/бандурина-татьяна-аксановна/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2022, Оказание первой помощи пострадавшим в образовательной организации,16 ч. АНО ДПО "ПЛАТФОРМА"   2022, Цифровая грамотность современного педагога, 72 ч. ЦЗН</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45</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45</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28.04.2025</w:t>
            </w:r>
          </w:p>
        </w:tc>
      </w:tr>
      <w:tr w:rsidR="00954D2B" w:rsidRPr="00636636" w:rsidTr="00954D2B">
        <w:trPr>
          <w:trHeight w:val="72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Боярских Олег Владимирович</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высшее, педагог по физической культуре и спорту УрГПУ, 2004 </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 физкультуры</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2022, Оказание первой помощи пострадавшим в образовательной организации,16 ч. АНО ДПО "ПЛАТФОРМА"</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23</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23</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/28.04.20</w:t>
            </w:r>
          </w:p>
        </w:tc>
      </w:tr>
      <w:tr w:rsidR="00954D2B" w:rsidRPr="00636636" w:rsidTr="00954D2B">
        <w:trPr>
          <w:trHeight w:val="87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5</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Брусницына Лилия Александровна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средне-специальное, учитель ИЗО и черчения ГБСПО «Куртамышское педучилище» 2009</w:t>
            </w:r>
            <w:r w:rsidRPr="00636636">
              <w:rPr>
                <w:rFonts w:ascii="Times New Roman" w:eastAsia="Times New Roman" w:hAnsi="Times New Roman" w:cs="Times New Roman"/>
                <w:color w:val="000000"/>
                <w:sz w:val="24"/>
                <w:szCs w:val="24"/>
              </w:rPr>
              <w:br/>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воспитатель</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2022, Оказание первой помощи пострадавшим в образовательной организации,16 ч. АНО ДПО "ПЛАТФОРМА"</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w:t>
            </w:r>
          </w:p>
        </w:tc>
      </w:tr>
      <w:tr w:rsidR="00954D2B" w:rsidRPr="00636636" w:rsidTr="00954D2B">
        <w:trPr>
          <w:trHeight w:val="198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6</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Булыгина Екатерина Владимировна    http://shkola14.sysert.ru/булыгина-екатерина-владимировна/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условиях реализации ФГОС»                     Профпереподготовка: Учитель-дефектолог (олигофренопедагог): специальная педагогика и психология. 2020 г. СУЦ</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2022, Оказание первой помощи пострадавшим в образовательной организации,16 ч. АНО ДПО "ПЛАТФОРМА"</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11</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9</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 28.11.2017</w:t>
            </w:r>
          </w:p>
        </w:tc>
      </w:tr>
      <w:tr w:rsidR="00954D2B" w:rsidRPr="00636636" w:rsidTr="00954D2B">
        <w:trPr>
          <w:trHeight w:val="72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7</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Бурнашева Светлана Владимировна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юрист НОЧУ ВПО "УИКП", 2013 профпереподготовка, ООО"СУЦ" 2019 учитель-дефектолог (олигофренопедагог): специальная педагогика и психология</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2021 г., Коррекционная педагогика и особенности образования и воспитания детей с ОВЗ, 73 ч., Единый урок              2022, Оказание первой помощи пострадавшим в образовательной организации,16 ч. АНО ДПО "ПЛАТФОРМА"</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w:t>
            </w:r>
          </w:p>
        </w:tc>
      </w:tr>
      <w:tr w:rsidR="00954D2B" w:rsidRPr="00636636" w:rsidTr="00954D2B">
        <w:trPr>
          <w:trHeight w:val="433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8</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Бутерус Ксения Олеговна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ФГБПОУ УрГПУ 2013 учитель-дефектолог</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2020, Обработка персональных данных в образовательных организациях, 17 часов, Единый урок                                                                                        2020, Профилактика коронавируса, гриппа и других острых респираторных вирусных инфекций в ОО, 16 ч. Единый урок                                                                                                                                                                                       2020, Методология и технологии дистанционного обучения в ОО, 49 ч. Единый урок                                                                                                                                            2020, Организация деятельности педагогических работников по классному руководству, 17 ч. Единый урок                                                                          2020 г., Формирование культуры питания обучающихся в целях реализации Плана основных мероприятий до  20 года, проводимых в рамках Десятилетия детства, 19 ч. Единый урок                                                                             2020, Основы обеспечения информационной безопасности детй, 22 ч. Единый урок                                                                                                          2021, Обеспечение санитарно-эпидемиологических требований к ОО согласно СП 2.4.3648-20, 36 ч. Единый урок                                                  2021, Профилактика гриппа и острых вирусных инфекций, в том числе новой коронавирусной инфекции (COVID - 19, 36 ч. Единый урок                                                                                                                                                            2021, Навыки оказания первой помощи в ОО, 36 ч. Единый урок                                                                                   2022, Коррекционная педагогика и особенности образования и воспитания детей с ОВЗ, 73 ч. Единый урок                                                                                                </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8</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8</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 25.02.2020</w:t>
            </w:r>
          </w:p>
        </w:tc>
      </w:tr>
      <w:tr w:rsidR="00954D2B" w:rsidRPr="00636636" w:rsidTr="00954D2B">
        <w:trPr>
          <w:trHeight w:val="255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9</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Верзакова Маргарита Михайловна  http://shkola14.sysert.ru/%d1%81%d0%b0%d0%b1%d1%83%d1%80%d0%be%d0%b2%d0%b0-%d1%8e%d0%bb%d0%b8%d1%8f-%d1%81%d0%b5%d1%80%d0%b3%d0%b5%d0%b5%d0%b2%d0%bd%d0%b0/</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РЗИТЛП, инженер, 2007       Профпереподготовка: Учитель-дефектолог (олигофренопедагог): специальная педагогика и психология. 2019 г. СУЦ   профпереподготовка, 2019 г., НОЧУ ДПО «ЦПКПППС "Потенциал», Адаптивная физическая культура           Профпереподготовка: Учитель-дефектолог (олигофренопедагог): специальная педагогика и психология. 2019 г. СУЦ</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 трудового обучения</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2019, Основы медицинских знаний и обучение оказанию первой доврачебной помощи для педагогических работников, 72 ч. АНО ДПО "РИПП"                                                                                                                                                                         2021, Методика преподавания предметных областей Технология" и "Искусство" для детей с умственной отсталостью, 72 ч. "УЦ "ПрофРазвитие"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 27.11.2020</w:t>
            </w:r>
          </w:p>
        </w:tc>
      </w:tr>
      <w:tr w:rsidR="00954D2B" w:rsidRPr="00636636" w:rsidTr="00954D2B">
        <w:trPr>
          <w:trHeight w:val="184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10</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Вольхина Наталья Юрьевна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учитель начальных классов, СГПИ 1989                     Профпереподготовка: Специальное (дефектологическое) образование Учитель-дефектолог, олигофренопедагог  2020 г. АНО ДПО "ИОЦПКП "Мой университет"</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2019, Организация образования обучающихся с выраженным нарушением интеллекта, с тяжёлыми множественными нарушениями развития, 48 ч. ИРО                                                                                                                                       2019, Тьюторское сопровождение детей с ограниченными возможностями здоровья и инвалидностью в процессе образовательной деятельности, 24 ч. ИРО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41</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41</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w:t>
            </w:r>
          </w:p>
        </w:tc>
      </w:tr>
      <w:tr w:rsidR="00954D2B" w:rsidRPr="00636636" w:rsidTr="00954D2B">
        <w:trPr>
          <w:trHeight w:val="522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11</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Годова Ираида Васильевна   http://shkola14.sysert.ru/годова-ираида-васильевна/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учитель математики  СГПИ  1976                             Профпереподготовка: Учитель-дефектолог (олигофренопедагог): специальная педагогика и психология. 2018 г. СУЦ</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Директор / </w:t>
            </w:r>
            <w:r w:rsidRPr="00636636">
              <w:rPr>
                <w:rFonts w:ascii="Times New Roman" w:eastAsia="Times New Roman" w:hAnsi="Times New Roman" w:cs="Times New Roman"/>
                <w:color w:val="000000"/>
                <w:sz w:val="24"/>
                <w:szCs w:val="24"/>
              </w:rPr>
              <w:br/>
              <w:t>Учитель-дефектолог</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"ЦИОВ"                                                                              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2020, Оценка качества образования обучающихся, осваивающих АООП образования обучающихся с умственной отсталостью (интеллектуальными нарушениями) (вариант 1), 56 ч. ИРО                                                                                                                        2021, Программа воспитания на уровнях начального, основного и среднего общего образования в соответствии с ФГОС, АНО ДО "ЛингваНова"                                                                                                                                             2021, Навыки оказания первой помощи в образовательных организациях, 36 ч., Единый урок                                                                                                                        2021, Обработка персональных данных в образовательных организациях, 36 ч., Единый урок                                   2021, Основы обеспечения информационной безопасности детей, 36 ч., Единый урок                                                     2021, Обеспечение санитарно-эпидемиологических требований к ОО согласно СП 2.4-3648-20, 36 ч., Единый урок                                                                                                    2021, Коррекционная педагогика и особенности образования и воспитания детей с ОВЗ, 73 ч., Единый урок                2021, Профилактика гриппа и острых респираторных вирусных инфекций, в том числе новой коронавирусной инфеции (covid - 19), 36 ч. Единый урок</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43</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43</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СЗД / 02.10.2020</w:t>
            </w:r>
          </w:p>
        </w:tc>
      </w:tr>
      <w:tr w:rsidR="00954D2B" w:rsidRPr="00636636" w:rsidTr="00954D2B">
        <w:trPr>
          <w:trHeight w:val="168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12</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Дедюхина Наталья Анатлольевна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ФГБОУ ВО "Тольяттинский государственный университет" бакалавр, психолого-педагогическое сопровождение 2020</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педагог-психолог</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2019, Обучение по охране труда для специалистов и руководителей служб охраны труда организаций, 40 ч. УЦ "Всеобуч"                                                                                                                                                                              2022, Консультирование по системе кросс-коучинг. Технология работы с родителями для исправления проблемного поведения детей, подростков, школьников. 16 ч., ООО "СЗМ НПЦ ИПЭГ"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18</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 мес.</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w:t>
            </w:r>
          </w:p>
        </w:tc>
      </w:tr>
      <w:tr w:rsidR="00954D2B" w:rsidRPr="00636636" w:rsidTr="00954D2B">
        <w:trPr>
          <w:trHeight w:val="279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13</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Дербышев Прохор Александрович   http://shkola14.sysert.ru/дербышев-прохор-александрович/</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бакалавр (правовед) ГОУ ВПО УрГПУ 2017                                                                  Профпереподготовка: учитель физической культуры, 2018 "Инфоурок"                       профпереподготовка, 2018 г., ООО «МЦОСГИ», педагогическое образование:олигофренопедагогика, профпереподготовка, 2019 г., ООО «ЦДО и ППК "Интенсив», Специалист, ответственный за обеспечение безопасности дорожного движения,                                                    профпереподготовка, 2019 г., НОЧУ ДПО «ЦПКПППС "Потенциал», Адаптивная физическая культура                            профпереподготовка, 2021, АНО ДПО "ИОЦПКиП "Мой университет" педагог дополнительного образования        профпереподготовка, 2021, АНО ДПО "Учебный центр "ПрофРазвитие" инструктор ЛФК</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2018, «Адаптивная физическая культура: ЛФК и физкультурно-оздоровительные технологии» (72 час.)  ФГАОУ ВО «РГППУ»                                                                                                                                                                          2018, "Актуальные направления деятельности классных руководителей" 24 ч. ИРО                                                                                               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"Школа Специальной Олимпиады" 16 ч. Специальный олимпийский комитет                                                                                                 2020, Обучение по оказанию первой помощи пострадавшим в образовательной организации, 72 ч. АНО ДПО "ПЛАТФОРМА"                                                                                                                                                                  2021, Формирование ценностно-ориентационного единства детского коллектива" 24 ч., УрГПУ                                                                                                                                                                                                                                                                  </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/21.05.19</w:t>
            </w:r>
          </w:p>
        </w:tc>
      </w:tr>
      <w:tr w:rsidR="00954D2B" w:rsidRPr="00636636" w:rsidTr="00954D2B">
        <w:trPr>
          <w:trHeight w:val="313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14</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Драничникова Мария Сергеевна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высшее специалист по социальной работе, 2008, ГОУ ВПО РГСУ,                                                 2018, профпереподготовка "Теория и практика работы педагога ДО в ОО" ИРО  2019, профпереподготовка "Педагог-психолог: Психологическое обеспечение образовательного процесса в свете ФГОС" ООО "СУЦ"                                       2020, профпереподготовка Педагог-психолог в образовательной организации ИРО </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2018. Обучение приёмам оказания первой помощи, 16 ч. "Фармацевт"                                                                          2018, Формирование инженерного мышления школьников в условиях реализации ФГОС начального общего образования, 24 ч., ИРО                                                                                                                                                       2019, "Психолого-педагогическое сопровождение обучающихся с РАС и ТМНР в условиях общеобразовательных организация, 72 ч. УрГПУ                                                                                                                                                     2019, Профилактика суицидального поведения несовершеннолетних, Ладо, 16 ч.                                                                                                                                         2019, Формирование базовых учебных действий у обучающихся с умственной отсталостью в начальной школе, 40 ч. ИРО                                                                                                                                                                                         2020, Профилактика аддиктивного поведения несовершеннолетних, 16 ч. ИРО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16</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 27.11.2020</w:t>
            </w:r>
          </w:p>
        </w:tc>
      </w:tr>
      <w:tr w:rsidR="00954D2B" w:rsidRPr="00636636" w:rsidTr="00954D2B">
        <w:trPr>
          <w:trHeight w:val="129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15</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Екимова Евгения Викторовна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среднее профессиональное СОПК учитель начальных классов 2016,                  библиотекарь, специалист по информационным ресурсам СКИиК, 2020</w:t>
            </w:r>
            <w:r w:rsidRPr="00636636">
              <w:rPr>
                <w:rFonts w:ascii="Times New Roman" w:eastAsia="Times New Roman" w:hAnsi="Times New Roman" w:cs="Times New Roman"/>
                <w:color w:val="000000"/>
                <w:sz w:val="24"/>
                <w:szCs w:val="24"/>
              </w:rPr>
              <w:br/>
            </w:r>
            <w:r w:rsidRPr="00636636">
              <w:rPr>
                <w:rFonts w:ascii="Times New Roman" w:eastAsia="Times New Roman" w:hAnsi="Times New Roman" w:cs="Times New Roman"/>
                <w:color w:val="000000"/>
                <w:sz w:val="24"/>
                <w:szCs w:val="24"/>
              </w:rPr>
              <w:br/>
              <w:t>профпереподготовка, 2020 г., учитель-дефектолог (олигофренопедагог) ООО "ЦПКПЛЗ"</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 педагог-библиотекарь</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2020, Обучение по оказанию первой помощи пострадавшим в образовательной организации, 72 ч. АНО ДПО "ПЛАТФОРМА"                                                                                                                                                                  2020, Тьюторское сопровождение детей с ОВЗ и инвалидностью в процессе образовательной деятельности, 24 ч., ИРО</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w:t>
            </w:r>
          </w:p>
        </w:tc>
      </w:tr>
      <w:tr w:rsidR="00954D2B" w:rsidRPr="00636636" w:rsidTr="00954D2B">
        <w:trPr>
          <w:trHeight w:val="214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16</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Ефремова Анастасия Александровна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средне-специальное, учитель начальных классов ГБПОУ СО «СОПК» 2016</w:t>
            </w:r>
            <w:r w:rsidRPr="00636636">
              <w:rPr>
                <w:rFonts w:ascii="Times New Roman" w:eastAsia="Times New Roman" w:hAnsi="Times New Roman" w:cs="Times New Roman"/>
                <w:color w:val="000000"/>
                <w:sz w:val="24"/>
                <w:szCs w:val="24"/>
              </w:rPr>
              <w:br/>
            </w:r>
            <w:r w:rsidRPr="00636636">
              <w:rPr>
                <w:rFonts w:ascii="Times New Roman" w:eastAsia="Times New Roman" w:hAnsi="Times New Roman" w:cs="Times New Roman"/>
                <w:color w:val="000000"/>
                <w:sz w:val="24"/>
                <w:szCs w:val="24"/>
              </w:rPr>
              <w:br/>
              <w:t>2019 г. ООО УЦ «Профессионал» профпереподготовка</w:t>
            </w:r>
            <w:r w:rsidRPr="00636636">
              <w:rPr>
                <w:rFonts w:ascii="Times New Roman" w:eastAsia="Times New Roman" w:hAnsi="Times New Roman" w:cs="Times New Roman"/>
                <w:color w:val="000000"/>
                <w:sz w:val="24"/>
                <w:szCs w:val="24"/>
              </w:rPr>
              <w:br/>
              <w:t>Педагог по обучению лиц с ОВЗ                2020 г. ИПКПП профпереподготовка Учитель-дефектолог, олигофренопедагог  2020 г. АНО ДПО "МИРО" профпереподготовка педагог-организатор   2020. Педагог-психолог в образовательной организации ИРО                                 2022 ООО "ЦИОВ" профпереподготовка "Педагог дополнительного образования"</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педагог-психолог</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2019, Школа подготовки волонтёров профилактической направленности, 72 ч. АНО ДПО "УрАМиКБ"                                                               2020, Обучение по оказанию первой помощи пострадавшим в образовательной организации, 72 ч. АНО ДПО "ПЛАТФОРМА"                                                                                                                                                                  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СЗД / 21.12.2021</w:t>
            </w:r>
          </w:p>
        </w:tc>
      </w:tr>
      <w:tr w:rsidR="00954D2B" w:rsidRPr="00636636" w:rsidTr="00954D2B">
        <w:trPr>
          <w:trHeight w:val="231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17</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Костарева Ольга Ивановна   http://shkola14.sysert.ru/костарева-ольга-ивановна/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СГПИ 1995 учитель русского языка и литературы                                    специальное (дефектологическое) образование, магистр, УрГПУ, 2020</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2019, Первичная профилактика ВИЧ-инфекции в сфере труда, 8 ч. СОЦПБС"                                                                                                2020, Подготовка организаторов ОГЭ, 24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25</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25</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 28.11.2017</w:t>
            </w:r>
          </w:p>
        </w:tc>
      </w:tr>
      <w:tr w:rsidR="00954D2B" w:rsidRPr="00636636" w:rsidTr="00954D2B">
        <w:trPr>
          <w:trHeight w:val="405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18</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Кузьминых Марина Владимировна   http://shkola14.sysert.ru/кузьминых-марина-владимировна/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учитель математики НТГПИ 1980                           Профпереподготовка: Учитель-дефектолог (олигофренопедагог): специальная педагогика и психология. 2018 г. СУЦ</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 -дефектолог, заместитель директора по УВР.</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"ЦИОВ"                                                                              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2020, Оценка качества образования обучающихся, осв+F8аивающих АООП образования обучающихся с умственной отсталостью (интеллектуальными нарушениями) (вариант 1), 56 ч. ИРО                                                                                                                      2021, Навыки оказания первой помощи в образовательных организациях, 36 ч., Единый урок                                                                                                                       2021, Обработка персональных данных в образовательных организациях, 17 ч., Единый урок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41</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41</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СЗД / 02.10.2020</w:t>
            </w:r>
          </w:p>
        </w:tc>
      </w:tr>
      <w:tr w:rsidR="00954D2B" w:rsidRPr="00636636" w:rsidTr="00954D2B">
        <w:trPr>
          <w:trHeight w:val="199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19</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Левчук Юлия Викторовна  http://shkola14.sysert.ru/левчук-юлия-викторовна/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ГОУ ВПО УрГПУ 2006 г. Учитель - олигофренопедагог                             Профпереподготовка 2018 Логопедия</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Учитель-логопед</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2021, Организация эффективной коррекционной работы с неговорящими детьми, 108 ч., АНО ДПО "ИКиП "Дефектология Проф"                                                                                                                                                          2021, Коррекционная педагогика и особенности образования и воспитания детей с ОВЗ, 73 ч., ООО "ЦИОиВ"                                                                                                      2021, Профилактика конфликтов во взаимодействии классного руководителя и родителями (законными представителями), 24 ч., УрГПУ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15</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15</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/21.05.19</w:t>
            </w:r>
          </w:p>
        </w:tc>
      </w:tr>
      <w:tr w:rsidR="00954D2B" w:rsidRPr="00636636" w:rsidTr="00954D2B">
        <w:trPr>
          <w:trHeight w:val="247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Лямина Анастасия Владимировна   http://shkola14.sysert.ru/короткова-анастасия-владимировна/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средне-специальное, 2017 г. ГБОУ СПО СО «СОМПЭК» учитель начальных классов    профпереподготовка, 2018 г., ООО «МЦОСГИ», педагогическое образование:олигофренопедагогика,</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2019, «Духовно-нравственное развитие, воспитание и социализация обучающихся с ограниченными возможностями здоровья» (80 ч.). ИРО    2020, Подготовка организаторов ОГЭ, 24 ч. ИРО                                                                2020, Обучение по оказанию первой помощи пострадавшим в образовательной организации, 72 ч. АНО ДПО "ПЛАТФОРМА"                                                                                                                                                                  2020, Современный урок в цифровой среде, 48 ч. УрГПУ                                                                                              2021, Планирование и реализация дополнительных мероприятий по услению мер безопасности в ОО", 72 ч. ООО "МИПК"                                                                                                                                                                                2021, Коррекционная педагогика и особенности образования и воспитания детей с ОВЗ, 73 ч., Единый урок</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/21.05.19</w:t>
            </w:r>
          </w:p>
        </w:tc>
      </w:tr>
      <w:tr w:rsidR="00954D2B" w:rsidRPr="00636636" w:rsidTr="00954D2B">
        <w:trPr>
          <w:trHeight w:val="307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21</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Непарко Регина Евгеньевна   http://shkola14.sysert.ru/непарко-регина-евгеньевна/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средне-специальное, учитель начальных классов ГБПОУ СО «СОПК» 2016</w:t>
            </w:r>
            <w:r w:rsidRPr="00636636">
              <w:rPr>
                <w:rFonts w:ascii="Times New Roman" w:eastAsia="Times New Roman" w:hAnsi="Times New Roman" w:cs="Times New Roman"/>
                <w:color w:val="000000"/>
                <w:sz w:val="24"/>
                <w:szCs w:val="24"/>
              </w:rPr>
              <w:br/>
            </w:r>
            <w:r w:rsidRPr="00636636">
              <w:rPr>
                <w:rFonts w:ascii="Times New Roman" w:eastAsia="Times New Roman" w:hAnsi="Times New Roman" w:cs="Times New Roman"/>
                <w:color w:val="000000"/>
                <w:sz w:val="24"/>
                <w:szCs w:val="24"/>
              </w:rPr>
              <w:br/>
              <w:t>2017 г. ООО УЦ «Профессионал» профпереподготовка</w:t>
            </w:r>
            <w:r w:rsidRPr="00636636">
              <w:rPr>
                <w:rFonts w:ascii="Times New Roman" w:eastAsia="Times New Roman" w:hAnsi="Times New Roman" w:cs="Times New Roman"/>
                <w:color w:val="000000"/>
                <w:sz w:val="24"/>
                <w:szCs w:val="24"/>
              </w:rPr>
              <w:br/>
              <w:t>Педагог по обучению лиц с ОВЗ              профпереподготовка, 2021 г.,АНО ДПО "Платформа" учитель-дефектолог                       2022 ООО "ЦИОВ" профпереподготовка "Педагог дополнительного образования"</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2019, "Актуальные аспекты программ воспитания и социализации обучающихся в образовательной организации" 32 ч. ИРО                                                                                                                                                                                    2020, Обучение по оказанию первой помощи пострадавшим в образовательной организации, 72 ч. АНО ДПО "ПЛАТФОРМА"                                                                                                                                                                   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2022,  Коррекционная педагогика и особенности образования и воспитания детей с ОВЗ, 73 ч. Единый урок           2022, Психолого-педагогическое обеспечение инклюзивной среды в современной образовательной организации, 32 ч. УрГПУ</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 25.12.2018</w:t>
            </w:r>
          </w:p>
        </w:tc>
      </w:tr>
      <w:tr w:rsidR="00954D2B" w:rsidRPr="00636636" w:rsidTr="00954D2B">
        <w:trPr>
          <w:trHeight w:val="261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22</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Полищук Екатерина Михайловна  http://shkola14.sysert.ru/wp-admin/post.php?post=1834&amp;action=edit</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ФАГОУ ВПО УрГСА 2010, ветеринария                       профпереподготовка, 2019 г., ООО "СУЦ", учитель-дефектолог (олигофренопедагог)</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2020, Обучение по оказанию первой помощи пострадавшим в образовательной организации, 72 ч. АНО ДПО "ПЛАТФОРМА"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w:t>
            </w:r>
          </w:p>
        </w:tc>
      </w:tr>
      <w:tr w:rsidR="00954D2B" w:rsidRPr="00636636" w:rsidTr="00954D2B">
        <w:trPr>
          <w:trHeight w:val="151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23</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Попова Любовь Георгиевна  http://shkola14.sysert.ru/попова-любовь-георгиевна/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учитель биологии и географии СГПИ 1983                      Профпереподготовка: Учитель-дефектолог (олигофренопедагог): специальная педагогика и психология. 2018 г. СУЦ</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2016, «Методические вопросы подготовки учащихся к ГИА по биологии» (40 ч.) ИРО                                                                          2018, «Обучение приёмам оказания первой помощи» 16 ч. УЦ «Фармацевт»                                                                                          2018, "Реализация образовательной программы для детей с умственной отсталостью в соответствии с ФГОС" (72 ч.) ООО "МЦОСГИ"                                                                                                                                                                   2022, Цифровая грамотность современного педагога, 72 ч. ЦЗН</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33</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33</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СЗД / 14.02.2022</w:t>
            </w:r>
          </w:p>
        </w:tc>
      </w:tr>
      <w:tr w:rsidR="00954D2B" w:rsidRPr="00636636" w:rsidTr="00954D2B">
        <w:trPr>
          <w:trHeight w:val="160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24</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Пронина Ксения Владимировна  http://shkola14.sysert.ru/пронина-ксения-владимировна/ </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Педагогическое, ФГБОУ ВПО УрГПУ Бакалавр (педагогика и методика начального образования)  2014                              профпереподготовка АНО ДПО МАПК, 2018 "Специальное (дефектологическое) образование: Олигофренопедагогика" учитель-дефектолог                      профпереподготовка ООО "Издательство "Учитель", 2019 "Педагогическое образование: тьютор"</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2018, "Проектирование деятельности воспитателя ГПД на основе ФГОС" 72 ч. ООО "Издательство "Учитель"                                                     2018, "Психолого-педагогическое сопровождение обучающихся с РАС в рамках реализации ФГОС НОО обучающихся с ОВЗ" 72 ч. УрФУ</w:t>
            </w:r>
            <w:r w:rsidRPr="00636636">
              <w:rPr>
                <w:rFonts w:ascii="Times New Roman" w:eastAsia="Times New Roman" w:hAnsi="Times New Roman" w:cs="Times New Roman"/>
                <w:color w:val="000000"/>
                <w:sz w:val="24"/>
                <w:szCs w:val="24"/>
              </w:rPr>
              <w:br/>
              <w:t xml:space="preserve">2019, "Организация и содержание образовательной деятельности с обучающимися с РАС" 24 ч. ИРО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5</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СЗД / 02.10.2020</w:t>
            </w:r>
          </w:p>
        </w:tc>
      </w:tr>
      <w:tr w:rsidR="00954D2B" w:rsidRPr="00636636" w:rsidTr="00954D2B">
        <w:trPr>
          <w:trHeight w:val="261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25</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Рыбина Лариса Анатольевна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педагог начального общего образования   профпереподготовка АНО ДПО МАПК, 2018 "Специальное (дефектологическое) образование: Олигофренопедагогика" учитель-дефектолог</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2019, «Тьюторское сопровождение детей с ограниченными возможностями здоровья и инвалидностью в процессе образовательной деятельности» 24 ч. ИРО                                                                                                                        2019, «Психолого-педагогическое сопровождение обучающихся с нарушениями опорно-двигательного аппарата (НОДА) в условиях общеобразовательной организации» 72 ч. УрГПУ                                                                         2019, "Основы обеспечения информационной безопасности детей" 22 ч. ООО "ЦИОВ"                                                                                           2020, "Аутизм: психолого-педагогическая работа с детьми с расстройствами аутистического спектра (РАС) в условиях ФГОС" 108 ч. АНО ДПО "МИРО"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3</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СЗД / 08.10.2021</w:t>
            </w:r>
          </w:p>
        </w:tc>
      </w:tr>
      <w:tr w:rsidR="00954D2B" w:rsidRPr="00636636" w:rsidTr="00954D2B">
        <w:trPr>
          <w:trHeight w:val="231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26</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Султангараева Анна  Зиятдиновна  http://shkola14.sysert.ru/султангараева-анна-яковлевна/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олигофренопедагогика и логопедия УРГПУ, 1995 г</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учитель-логопед </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Подготовка экспертов устного собеседования в 9 классе ИРО                                                                              2020, Подготовка организаторов ОГЭ, 24 ч. ИРО                                                                                                                 2022, Оказание первой помощи пострадавшим в образовательной организации,16 ч. АНО ДПО "ПЛАТФОРМА"  2022, Цифровая грамотность современного педагога, 72 ч. ЦЗН  </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41</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41</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СЗД / 14.02.2022</w:t>
            </w:r>
          </w:p>
        </w:tc>
      </w:tr>
      <w:tr w:rsidR="00954D2B" w:rsidRPr="00636636" w:rsidTr="00954D2B">
        <w:trPr>
          <w:trHeight w:val="253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27</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Султангараева Юлия Рамилевна  http://shkola14.sysert.ru/султангараева-юлия-рамилевна/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среднее профессиональное СОМЭПК воспитатель 2013</w:t>
            </w:r>
            <w:r w:rsidRPr="00636636">
              <w:rPr>
                <w:rFonts w:ascii="Times New Roman" w:eastAsia="Times New Roman" w:hAnsi="Times New Roman" w:cs="Times New Roman"/>
                <w:color w:val="000000"/>
                <w:sz w:val="24"/>
                <w:szCs w:val="24"/>
              </w:rPr>
              <w:br/>
            </w:r>
            <w:r w:rsidRPr="00636636">
              <w:rPr>
                <w:rFonts w:ascii="Times New Roman" w:eastAsia="Times New Roman" w:hAnsi="Times New Roman" w:cs="Times New Roman"/>
                <w:color w:val="000000"/>
                <w:sz w:val="24"/>
                <w:szCs w:val="24"/>
              </w:rPr>
              <w:br/>
              <w:t>профпереподготовка, 2016 г., ИРО, Педагогика и психология начального общего образования</w:t>
            </w:r>
            <w:r w:rsidRPr="00636636">
              <w:rPr>
                <w:rFonts w:ascii="Times New Roman" w:eastAsia="Times New Roman" w:hAnsi="Times New Roman" w:cs="Times New Roman"/>
                <w:color w:val="000000"/>
                <w:sz w:val="24"/>
                <w:szCs w:val="24"/>
              </w:rPr>
              <w:br/>
              <w:t>профпереподготовка, 2019 г.,АНО ДПО "ИСТИМ" Социальный педагог</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2019, «Формирование базовых учебных действий у обучающихся с умственной отсталостью в начальной школе» 40 ч. ИРО                                                                                                                                                                                    2020, "Профилактика распространения в образовательных организациях радикальной и иной деструктивной идеологии" 40 ч. ИРО</w:t>
            </w:r>
            <w:r w:rsidRPr="00636636">
              <w:rPr>
                <w:rFonts w:ascii="Times New Roman" w:eastAsia="Times New Roman" w:hAnsi="Times New Roman" w:cs="Times New Roman"/>
                <w:color w:val="000000"/>
                <w:sz w:val="24"/>
                <w:szCs w:val="24"/>
              </w:rPr>
              <w:br/>
              <w:t xml:space="preserve">2021, Программа воспитания в школах и организациях профессионального образования, 24 ч., ИРО                        2022, Психолого-педагогическое обеспечение инклюзивной среды в современной образовательной организации, 32 ч. УрГПУ                                                                                                                                                                                          2022, Оказание первой помощи пострадавшим в образовательной организации,16 ч. АНО ДПО "ПЛАТФОРМА"  </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9</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6</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 / 28.11.2017</w:t>
            </w:r>
          </w:p>
        </w:tc>
      </w:tr>
      <w:tr w:rsidR="00954D2B" w:rsidRPr="00636636" w:rsidTr="00954D2B">
        <w:trPr>
          <w:trHeight w:val="72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28</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Таракина Мария Сергеевна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учитель права РГППУ 2013   профпереподготовка, 2019 г., НОЧУ ДПО «ЦПКПППС "Потенциал», Адаптивная физическая культура                     профпереподготовка, 2019 г., "Учитель-логопед: иОрганизация профессиональной деятельности в образовательной организации" ООО "СУЦ"</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отпуск по уходу за ребёнком</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2019, Основы медицинских знаний и обучение оказанию первой доврачебной помощи для педагогических работников, 72 ч. АНО ДПО "РИПП"</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w:t>
            </w:r>
          </w:p>
        </w:tc>
      </w:tr>
      <w:tr w:rsidR="00954D2B" w:rsidRPr="00636636" w:rsidTr="00954D2B">
        <w:trPr>
          <w:trHeight w:val="294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29</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Трофимова Лариса Юрьевна  https://infourok.ru/user/trofimova-larisa-yurevna</w:t>
            </w:r>
            <w:r w:rsidRPr="00636636">
              <w:rPr>
                <w:rFonts w:ascii="Times New Roman" w:eastAsia="Times New Roman" w:hAnsi="Times New Roman" w:cs="Times New Roman"/>
                <w:color w:val="000000"/>
                <w:sz w:val="24"/>
                <w:szCs w:val="24"/>
              </w:rPr>
              <w:br/>
            </w:r>
            <w:r w:rsidRPr="00636636">
              <w:rPr>
                <w:rFonts w:ascii="Times New Roman" w:eastAsia="Times New Roman" w:hAnsi="Times New Roman" w:cs="Times New Roman"/>
                <w:color w:val="000000"/>
                <w:sz w:val="24"/>
                <w:szCs w:val="24"/>
              </w:rPr>
              <w:br/>
              <w:t>http://shkola14.sysert.ru/трофимова-лариса-юрьевна/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ГОУ ВПО «РГППУ», экономист, 2010 </w:t>
            </w:r>
            <w:r w:rsidRPr="00636636">
              <w:rPr>
                <w:rFonts w:ascii="Times New Roman" w:eastAsia="Times New Roman" w:hAnsi="Times New Roman" w:cs="Times New Roman"/>
                <w:color w:val="000000"/>
                <w:sz w:val="24"/>
                <w:szCs w:val="24"/>
              </w:rPr>
              <w:br/>
              <w:t>2016 профпереподготовка</w:t>
            </w:r>
            <w:r w:rsidRPr="00636636">
              <w:rPr>
                <w:rFonts w:ascii="Times New Roman" w:eastAsia="Times New Roman" w:hAnsi="Times New Roman" w:cs="Times New Roman"/>
                <w:color w:val="000000"/>
                <w:sz w:val="24"/>
                <w:szCs w:val="24"/>
              </w:rPr>
              <w:br/>
              <w:t xml:space="preserve">АНО ДПО «УрИПКиП» «Олигофренопедагогика. Коррекционно-развивающее обучение детей с нарушениями интеллекта в условиях реализации ФГОС»  </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учитель </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2020, Подготовка организаторов ОГЭ, 24 ч. ИРО                                                                                                            2020, Обучение по оказанию первой помощи пострадавшим в образовательной организации, 72 ч. АНО ДПО "ПЛАТФОРМА"</w:t>
            </w:r>
            <w:r w:rsidRPr="00636636">
              <w:rPr>
                <w:rFonts w:ascii="Times New Roman" w:eastAsia="Times New Roman" w:hAnsi="Times New Roman" w:cs="Times New Roman"/>
                <w:color w:val="000000"/>
                <w:sz w:val="24"/>
                <w:szCs w:val="24"/>
              </w:rPr>
              <w:br/>
              <w:t>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18</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8</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высшая / 26.11.2019</w:t>
            </w:r>
          </w:p>
        </w:tc>
      </w:tr>
      <w:tr w:rsidR="00954D2B" w:rsidRPr="00636636" w:rsidTr="00954D2B">
        <w:trPr>
          <w:trHeight w:val="286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30</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Шабурова Екатерина Влдимировна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2019 УрГПУ бакалавр, педагогическое образование               профпереподготовка 2020 УрГПУ дефектология логопедия</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учитель-логопед</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2020 Применение метода развития сенсорной интеграции в работе логопеда, 16 ч. УрГПУ                                                                                     2020, Обучение по оказанию первой помощи пострадавшим в образовательной организации, 72 ч. АНО ДПО "ПЛАТФОРМА"                                                                                                                                                                    2020, "Аутизм: психолого-педагогическая работа с детьми с расстройствами аутистического спектра (РАС) в условиях ФГОС" 108 ч. АНО ДПО "МИРО"                                                                                                                        2020, Деятельность логопеда в инклюзивной образовательной организации, 16 ч. УрГПУ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                  2022, Логопедический массаж в комплексной системе преодаления речевых нарушений, 180 ч. АНО ДПО "МАДО"</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w:t>
            </w:r>
          </w:p>
        </w:tc>
      </w:tr>
      <w:tr w:rsidR="00954D2B" w:rsidRPr="00636636" w:rsidTr="00954D2B">
        <w:trPr>
          <w:trHeight w:val="600"/>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31</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Шаврин Александр Борисович</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учитель и логопед вспомогательной школы СГПИ, 1978 г</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учитель-логопед</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2020, Обучение по оказанию первой помощи пострадавшим в образовательной организации, 72 ч. АНО ДПО "ПЛАТФОРМА"</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28</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11</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w:t>
            </w:r>
          </w:p>
        </w:tc>
      </w:tr>
      <w:tr w:rsidR="00954D2B" w:rsidRPr="00636636" w:rsidTr="00954D2B">
        <w:trPr>
          <w:trHeight w:val="2295"/>
        </w:trPr>
        <w:tc>
          <w:tcPr>
            <w:tcW w:w="379" w:type="dxa"/>
            <w:tcBorders>
              <w:top w:val="nil"/>
              <w:left w:val="single" w:sz="4" w:space="0" w:color="auto"/>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32</w:t>
            </w:r>
          </w:p>
        </w:tc>
        <w:tc>
          <w:tcPr>
            <w:tcW w:w="1196"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Юркевич Елена Николаевна</w:t>
            </w:r>
          </w:p>
        </w:tc>
        <w:tc>
          <w:tcPr>
            <w:tcW w:w="127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высшее, юрист УФЮИ, 2006 профпереподготовка, УрГПУ 2013 олигофренопедагог</w:t>
            </w:r>
          </w:p>
        </w:tc>
        <w:tc>
          <w:tcPr>
            <w:tcW w:w="993"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учитель</w:t>
            </w:r>
          </w:p>
        </w:tc>
        <w:tc>
          <w:tcPr>
            <w:tcW w:w="99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Не имеет</w:t>
            </w:r>
          </w:p>
        </w:tc>
        <w:tc>
          <w:tcPr>
            <w:tcW w:w="340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567"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0</w:t>
            </w:r>
          </w:p>
        </w:tc>
        <w:tc>
          <w:tcPr>
            <w:tcW w:w="425"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0</w:t>
            </w:r>
          </w:p>
        </w:tc>
        <w:tc>
          <w:tcPr>
            <w:tcW w:w="532" w:type="dxa"/>
            <w:tcBorders>
              <w:top w:val="nil"/>
              <w:left w:val="nil"/>
              <w:bottom w:val="single" w:sz="4" w:space="0" w:color="auto"/>
              <w:right w:val="single" w:sz="4" w:space="0" w:color="auto"/>
            </w:tcBorders>
            <w:shd w:val="clear" w:color="auto" w:fill="auto"/>
            <w:hideMark/>
          </w:tcPr>
          <w:p w:rsidR="00954D2B" w:rsidRPr="00636636" w:rsidRDefault="00954D2B"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w:t>
            </w:r>
          </w:p>
        </w:tc>
      </w:tr>
    </w:tbl>
    <w:p w:rsidR="000A0C8B" w:rsidRPr="00636636" w:rsidRDefault="000A0C8B" w:rsidP="00FB2CA2">
      <w:pPr>
        <w:tabs>
          <w:tab w:val="left" w:pos="1470"/>
          <w:tab w:val="center" w:pos="4677"/>
        </w:tabs>
        <w:spacing w:after="0" w:line="240" w:lineRule="auto"/>
        <w:rPr>
          <w:rFonts w:ascii="Times New Roman" w:hAnsi="Times New Roman" w:cs="Times New Roman"/>
          <w:b/>
          <w:sz w:val="24"/>
          <w:szCs w:val="24"/>
          <w:u w:val="single"/>
        </w:rPr>
      </w:pPr>
    </w:p>
    <w:p w:rsidR="000A0C8B" w:rsidRPr="00636636" w:rsidRDefault="000A0C8B" w:rsidP="00FB2CA2">
      <w:pPr>
        <w:shd w:val="clear" w:color="auto" w:fill="FFFFFF"/>
        <w:spacing w:after="0" w:line="240" w:lineRule="auto"/>
        <w:rPr>
          <w:rFonts w:ascii="Times New Roman" w:hAnsi="Times New Roman" w:cs="Times New Roman"/>
          <w:sz w:val="24"/>
          <w:szCs w:val="24"/>
        </w:rPr>
      </w:pPr>
      <w:bookmarkStart w:id="21" w:name="Закладка3"/>
      <w:bookmarkEnd w:id="21"/>
      <w:r w:rsidRPr="00636636">
        <w:rPr>
          <w:rFonts w:ascii="Times New Roman" w:eastAsia="Times New Roman" w:hAnsi="Times New Roman" w:cs="Times New Roman"/>
          <w:b/>
          <w:bCs/>
          <w:sz w:val="24"/>
          <w:szCs w:val="24"/>
        </w:rPr>
        <w:t xml:space="preserve">Материально-технические обеспечение </w:t>
      </w:r>
    </w:p>
    <w:p w:rsidR="000A0C8B" w:rsidRPr="00636636" w:rsidRDefault="000A0C8B" w:rsidP="00FB2CA2">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eastAsia="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0A0C8B" w:rsidRPr="00636636" w:rsidRDefault="000A0C8B" w:rsidP="00FB2CA2">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eastAsia="Times New Roman" w:hAnsi="Times New Roman" w:cs="Times New Roman"/>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0A0C8B" w:rsidRPr="00636636" w:rsidRDefault="000A0C8B" w:rsidP="00FB2CA2">
      <w:pPr>
        <w:shd w:val="clear" w:color="auto" w:fill="FFFFFF"/>
        <w:spacing w:after="0" w:line="240" w:lineRule="auto"/>
        <w:ind w:firstLine="566"/>
        <w:rPr>
          <w:rFonts w:ascii="Times New Roman" w:hAnsi="Times New Roman" w:cs="Times New Roman"/>
          <w:sz w:val="24"/>
          <w:szCs w:val="24"/>
        </w:rPr>
      </w:pPr>
      <w:r w:rsidRPr="00636636">
        <w:rPr>
          <w:rFonts w:ascii="Times New Roman" w:eastAsia="Times New Roman" w:hAnsi="Times New Roman" w:cs="Times New Roman"/>
          <w:sz w:val="24"/>
          <w:szCs w:val="24"/>
        </w:rPr>
        <w:t>Материально-техническая база реализации АООП для обучающихся с НОДА В-6.3 соответствует действующим санитарным (СанПиН 2.4.2.2821 – 10, СанПиН 2.4.2.3286-15) и противопожарным нормам, нормам охраны труда работников образовательных организаций, предъявляемым к:</w:t>
      </w:r>
    </w:p>
    <w:p w:rsidR="000A0C8B" w:rsidRPr="00636636" w:rsidRDefault="000A0C8B" w:rsidP="00FB2CA2">
      <w:pPr>
        <w:shd w:val="clear" w:color="auto" w:fill="FFFFFF"/>
        <w:tabs>
          <w:tab w:val="left" w:pos="845"/>
        </w:tabs>
        <w:spacing w:after="0" w:line="240" w:lineRule="auto"/>
        <w:ind w:firstLine="566"/>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rPr>
        <w:tab/>
      </w:r>
      <w:r w:rsidRPr="00636636">
        <w:rPr>
          <w:rFonts w:ascii="Times New Roman" w:eastAsia="Times New Roman" w:hAnsi="Times New Roman" w:cs="Times New Roman"/>
          <w:sz w:val="24"/>
          <w:szCs w:val="24"/>
        </w:rPr>
        <w:t>участку (территории) организации (площадь, инсоляция, освещение, размещение,</w:t>
      </w:r>
      <w:r w:rsidRPr="00636636">
        <w:rPr>
          <w:rFonts w:ascii="Times New Roman" w:eastAsia="Times New Roman" w:hAnsi="Times New Roman" w:cs="Times New Roman"/>
          <w:sz w:val="24"/>
          <w:szCs w:val="24"/>
        </w:rPr>
        <w:br/>
        <w:t>необходимый набор зон для обеспечения образовательной и хозяйственной деятельности</w:t>
      </w:r>
      <w:r w:rsidRPr="00636636">
        <w:rPr>
          <w:rFonts w:ascii="Times New Roman" w:eastAsia="Times New Roman" w:hAnsi="Times New Roman" w:cs="Times New Roman"/>
          <w:sz w:val="24"/>
          <w:szCs w:val="24"/>
        </w:rPr>
        <w:br/>
        <w:t>организации и их оборудование);</w:t>
      </w:r>
    </w:p>
    <w:p w:rsidR="000A0C8B" w:rsidRPr="00636636" w:rsidRDefault="000A0C8B" w:rsidP="00FB2CA2">
      <w:pPr>
        <w:shd w:val="clear" w:color="auto" w:fill="FFFFFF"/>
        <w:tabs>
          <w:tab w:val="left" w:pos="754"/>
        </w:tabs>
        <w:spacing w:after="0" w:line="240" w:lineRule="auto"/>
        <w:ind w:firstLine="566"/>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rPr>
        <w:tab/>
      </w:r>
      <w:r w:rsidRPr="00636636">
        <w:rPr>
          <w:rFonts w:ascii="Times New Roman" w:eastAsia="Times New Roman" w:hAnsi="Times New Roman" w:cs="Times New Roman"/>
          <w:sz w:val="24"/>
          <w:szCs w:val="24"/>
        </w:rPr>
        <w:t>зданию организации (высота и архитектура здания, необходимый набор и размещение</w:t>
      </w:r>
      <w:r w:rsidRPr="00636636">
        <w:rPr>
          <w:rFonts w:ascii="Times New Roman" w:eastAsia="Times New Roman" w:hAnsi="Times New Roman" w:cs="Times New Roman"/>
          <w:sz w:val="24"/>
          <w:szCs w:val="24"/>
        </w:rPr>
        <w:br/>
        <w:t>помещений для осуществления образовательного процесса, их площадь, освещенность,</w:t>
      </w:r>
      <w:r w:rsidRPr="00636636">
        <w:rPr>
          <w:rFonts w:ascii="Times New Roman" w:eastAsia="Times New Roman" w:hAnsi="Times New Roman" w:cs="Times New Roman"/>
          <w:sz w:val="24"/>
          <w:szCs w:val="24"/>
        </w:rPr>
        <w:br/>
        <w:t>расположение и размеры рабочих, игровых зон и зон для индивидуальных занятий в учебных</w:t>
      </w:r>
      <w:r w:rsidRPr="00636636">
        <w:rPr>
          <w:rFonts w:ascii="Times New Roman" w:eastAsia="Times New Roman" w:hAnsi="Times New Roman" w:cs="Times New Roman"/>
          <w:sz w:val="24"/>
          <w:szCs w:val="24"/>
        </w:rPr>
        <w:br/>
        <w:t>кабинетах организации, для активной деятельности, сна и отдыха, структура которых должна</w:t>
      </w:r>
      <w:r w:rsidRPr="00636636">
        <w:rPr>
          <w:rFonts w:ascii="Times New Roman" w:eastAsia="Times New Roman" w:hAnsi="Times New Roman" w:cs="Times New Roman"/>
          <w:sz w:val="24"/>
          <w:szCs w:val="24"/>
        </w:rPr>
        <w:br/>
        <w:t>обеспечивать возможность для организации урочной и внеурочной учебной деятельности);</w:t>
      </w:r>
    </w:p>
    <w:p w:rsidR="000A0C8B" w:rsidRPr="00636636" w:rsidRDefault="000A0C8B" w:rsidP="00FB2CA2">
      <w:pPr>
        <w:shd w:val="clear" w:color="auto" w:fill="FFFFFF"/>
        <w:tabs>
          <w:tab w:val="left" w:pos="854"/>
        </w:tabs>
        <w:spacing w:after="0" w:line="240" w:lineRule="auto"/>
        <w:ind w:firstLine="566"/>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rPr>
        <w:tab/>
      </w:r>
      <w:r w:rsidRPr="00636636">
        <w:rPr>
          <w:rFonts w:ascii="Times New Roman" w:eastAsia="Times New Roman" w:hAnsi="Times New Roman" w:cs="Times New Roman"/>
          <w:sz w:val="24"/>
          <w:szCs w:val="24"/>
        </w:rPr>
        <w:t>помещениям для осуществления образовательного и коррекционно-развивающего</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1"/>
          <w:sz w:val="24"/>
          <w:szCs w:val="24"/>
        </w:rPr>
        <w:t>процессов: классам, кабинетам учителя-логопеда, учителя-дефектолога, педагога-психолога и др.</w:t>
      </w:r>
      <w:r w:rsidRPr="00636636">
        <w:rPr>
          <w:rFonts w:ascii="Times New Roman" w:eastAsia="Times New Roman" w:hAnsi="Times New Roman" w:cs="Times New Roman"/>
          <w:spacing w:val="-1"/>
          <w:sz w:val="24"/>
          <w:szCs w:val="24"/>
        </w:rPr>
        <w:br/>
      </w:r>
      <w:r w:rsidRPr="00636636">
        <w:rPr>
          <w:rFonts w:ascii="Times New Roman" w:eastAsia="Times New Roman" w:hAnsi="Times New Roman" w:cs="Times New Roman"/>
          <w:sz w:val="24"/>
          <w:szCs w:val="24"/>
        </w:rPr>
        <w:t>специалистов, медицинского блока, спортивный зал, структура которых обеспечивает</w:t>
      </w:r>
      <w:r w:rsidRPr="00636636">
        <w:rPr>
          <w:rFonts w:ascii="Times New Roman" w:eastAsia="Times New Roman" w:hAnsi="Times New Roman" w:cs="Times New Roman"/>
          <w:sz w:val="24"/>
          <w:szCs w:val="24"/>
        </w:rPr>
        <w:br/>
        <w:t>возможность для организации разных форм урочной и внеурочной деятельности;</w:t>
      </w:r>
    </w:p>
    <w:p w:rsidR="000A0C8B" w:rsidRPr="00636636" w:rsidRDefault="000A0C8B" w:rsidP="00FB2CA2">
      <w:pPr>
        <w:widowControl w:val="0"/>
        <w:numPr>
          <w:ilvl w:val="0"/>
          <w:numId w:val="43"/>
        </w:numPr>
        <w:shd w:val="clear" w:color="auto" w:fill="FFFFFF"/>
        <w:tabs>
          <w:tab w:val="left" w:pos="706"/>
        </w:tabs>
        <w:autoSpaceDE w:val="0"/>
        <w:autoSpaceDN w:val="0"/>
        <w:adjustRightInd w:val="0"/>
        <w:spacing w:after="0" w:line="240" w:lineRule="auto"/>
        <w:ind w:firstLine="566"/>
        <w:rPr>
          <w:rFonts w:ascii="Times New Roman" w:hAnsi="Times New Roman" w:cs="Times New Roman"/>
          <w:sz w:val="24"/>
          <w:szCs w:val="24"/>
        </w:rPr>
      </w:pPr>
      <w:r w:rsidRPr="00636636">
        <w:rPr>
          <w:rFonts w:ascii="Times New Roman" w:eastAsia="Times New Roman" w:hAnsi="Times New Roman" w:cs="Times New Roman"/>
          <w:sz w:val="24"/>
          <w:szCs w:val="24"/>
        </w:rPr>
        <w:t>трудовым мастерским (размеры помещения, необходимое оборудование в соответствии с реализуемым профилем трудового обучения);</w:t>
      </w:r>
    </w:p>
    <w:p w:rsidR="000A0C8B" w:rsidRPr="00636636" w:rsidRDefault="000A0C8B" w:rsidP="00FB2CA2">
      <w:pPr>
        <w:widowControl w:val="0"/>
        <w:numPr>
          <w:ilvl w:val="0"/>
          <w:numId w:val="43"/>
        </w:numPr>
        <w:shd w:val="clear" w:color="auto" w:fill="FFFFFF"/>
        <w:tabs>
          <w:tab w:val="left" w:pos="706"/>
        </w:tabs>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кабинеты для проведения уроков </w:t>
      </w:r>
    </w:p>
    <w:p w:rsidR="000A0C8B" w:rsidRPr="00636636" w:rsidRDefault="000A0C8B" w:rsidP="00FB2CA2">
      <w:pPr>
        <w:widowControl w:val="0"/>
        <w:numPr>
          <w:ilvl w:val="0"/>
          <w:numId w:val="43"/>
        </w:numPr>
        <w:shd w:val="clear" w:color="auto" w:fill="FFFFFF"/>
        <w:tabs>
          <w:tab w:val="left" w:pos="706"/>
        </w:tabs>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туалетам, коридорам и другим помещениям.</w:t>
      </w:r>
    </w:p>
    <w:p w:rsidR="000A0C8B" w:rsidRPr="00636636" w:rsidRDefault="000A0C8B" w:rsidP="00FB2CA2">
      <w:pPr>
        <w:spacing w:after="0" w:line="240" w:lineRule="auto"/>
        <w:rPr>
          <w:rFonts w:ascii="Times New Roman" w:hAnsi="Times New Roman" w:cs="Times New Roman"/>
          <w:sz w:val="24"/>
          <w:szCs w:val="24"/>
        </w:rPr>
      </w:pPr>
    </w:p>
    <w:p w:rsidR="000A0C8B" w:rsidRPr="00636636" w:rsidRDefault="000A0C8B" w:rsidP="00FB2CA2">
      <w:pPr>
        <w:widowControl w:val="0"/>
        <w:numPr>
          <w:ilvl w:val="0"/>
          <w:numId w:val="44"/>
        </w:numPr>
        <w:shd w:val="clear" w:color="auto" w:fill="FFFFFF"/>
        <w:tabs>
          <w:tab w:val="left" w:pos="739"/>
        </w:tabs>
        <w:autoSpaceDE w:val="0"/>
        <w:autoSpaceDN w:val="0"/>
        <w:adjustRightInd w:val="0"/>
        <w:spacing w:after="0" w:line="240" w:lineRule="auto"/>
        <w:ind w:firstLine="566"/>
        <w:rPr>
          <w:rFonts w:ascii="Times New Roman" w:hAnsi="Times New Roman" w:cs="Times New Roman"/>
          <w:sz w:val="24"/>
          <w:szCs w:val="24"/>
        </w:rPr>
      </w:pPr>
      <w:r w:rsidRPr="00636636">
        <w:rPr>
          <w:rFonts w:ascii="Times New Roman" w:eastAsia="Times New Roman" w:hAnsi="Times New Roman" w:cs="Times New Roman"/>
          <w:sz w:val="24"/>
          <w:szCs w:val="24"/>
        </w:rPr>
        <w:t>помещение библиотеки .</w:t>
      </w:r>
    </w:p>
    <w:p w:rsidR="000A0C8B" w:rsidRPr="00636636" w:rsidRDefault="000A0C8B" w:rsidP="00FB2CA2">
      <w:pPr>
        <w:widowControl w:val="0"/>
        <w:numPr>
          <w:ilvl w:val="0"/>
          <w:numId w:val="44"/>
        </w:numPr>
        <w:shd w:val="clear" w:color="auto" w:fill="FFFFFF"/>
        <w:tabs>
          <w:tab w:val="left" w:pos="739"/>
        </w:tabs>
        <w:autoSpaceDE w:val="0"/>
        <w:autoSpaceDN w:val="0"/>
        <w:adjustRightInd w:val="0"/>
        <w:spacing w:after="0" w:line="240" w:lineRule="auto"/>
        <w:ind w:firstLine="566"/>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помещениям для питания обучающихся. </w:t>
      </w:r>
    </w:p>
    <w:p w:rsidR="000A0C8B" w:rsidRPr="00636636" w:rsidRDefault="000A0C8B" w:rsidP="00FB2CA2">
      <w:pPr>
        <w:widowControl w:val="0"/>
        <w:numPr>
          <w:ilvl w:val="0"/>
          <w:numId w:val="43"/>
        </w:numPr>
        <w:shd w:val="clear" w:color="auto" w:fill="FFFFFF"/>
        <w:tabs>
          <w:tab w:val="left" w:pos="706"/>
        </w:tabs>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мебели, хозяйственному инвентарю;</w:t>
      </w:r>
    </w:p>
    <w:p w:rsidR="000A0C8B" w:rsidRPr="00636636" w:rsidRDefault="000A0C8B" w:rsidP="00FB2CA2">
      <w:pPr>
        <w:shd w:val="clear" w:color="auto" w:fill="FFFFFF"/>
        <w:tabs>
          <w:tab w:val="left" w:pos="821"/>
        </w:tabs>
        <w:spacing w:after="0" w:line="240" w:lineRule="auto"/>
        <w:ind w:firstLine="566"/>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rPr>
        <w:tab/>
      </w:r>
      <w:r w:rsidRPr="00636636">
        <w:rPr>
          <w:rFonts w:ascii="Times New Roman" w:eastAsia="Times New Roman" w:hAnsi="Times New Roman" w:cs="Times New Roman"/>
          <w:sz w:val="24"/>
          <w:szCs w:val="24"/>
        </w:rPr>
        <w:t>расходным материалам и канцелярским принадлежностям (бумага для ручного и</w:t>
      </w:r>
      <w:r w:rsidRPr="00636636">
        <w:rPr>
          <w:rFonts w:ascii="Times New Roman" w:eastAsia="Times New Roman" w:hAnsi="Times New Roman" w:cs="Times New Roman"/>
          <w:sz w:val="24"/>
          <w:szCs w:val="24"/>
        </w:rPr>
        <w:br/>
        <w:t>машинного письма, инструменты письма (в тетрадях и на доске), изобразительного искусства,</w:t>
      </w:r>
      <w:r w:rsidRPr="00636636">
        <w:rPr>
          <w:rFonts w:ascii="Times New Roman" w:eastAsia="Times New Roman" w:hAnsi="Times New Roman" w:cs="Times New Roman"/>
          <w:sz w:val="24"/>
          <w:szCs w:val="24"/>
        </w:rPr>
        <w:br/>
        <w:t>технологической обработки и конструирования, носители цифровой</w:t>
      </w:r>
      <w:r w:rsidRPr="00636636">
        <w:rPr>
          <w:rFonts w:ascii="Times New Roman" w:eastAsia="Times New Roman" w:hAnsi="Times New Roman" w:cs="Times New Roman"/>
          <w:sz w:val="24"/>
          <w:szCs w:val="24"/>
        </w:rPr>
        <w:br/>
        <w:t>информации).</w:t>
      </w:r>
    </w:p>
    <w:p w:rsidR="000A0C8B" w:rsidRPr="00636636" w:rsidRDefault="000A0C8B" w:rsidP="00FB2CA2">
      <w:pPr>
        <w:shd w:val="clear" w:color="auto" w:fill="FFFFFF"/>
        <w:spacing w:after="0" w:line="240" w:lineRule="auto"/>
        <w:ind w:firstLine="566"/>
        <w:rPr>
          <w:rFonts w:ascii="Times New Roman" w:hAnsi="Times New Roman" w:cs="Times New Roman"/>
          <w:sz w:val="24"/>
          <w:szCs w:val="24"/>
        </w:rPr>
      </w:pPr>
      <w:r w:rsidRPr="00636636">
        <w:rPr>
          <w:rFonts w:ascii="Times New Roman" w:eastAsia="Times New Roman" w:hAnsi="Times New Roman" w:cs="Times New Roman"/>
          <w:i/>
          <w:iCs/>
          <w:sz w:val="24"/>
          <w:szCs w:val="24"/>
          <w:u w:val="single"/>
        </w:rPr>
        <w:t>Материально-техническое и информационное оснащение образовательного процесса обеспечивает возможность:</w:t>
      </w:r>
    </w:p>
    <w:p w:rsidR="00490DDB" w:rsidRPr="00636636" w:rsidRDefault="00490DDB"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Для обучающихся с НОДА имеется  беспрепятственный  доступ к объектам инфраструктуры образовательной организации на 1 этаже здания школы.</w:t>
      </w:r>
    </w:p>
    <w:p w:rsidR="00490DDB" w:rsidRPr="00636636" w:rsidRDefault="00490DDB"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Все помещения школы, включая санузлы, позволяют  ребенку беспрепятственно передвигаться. Это достигается с помощью установленных:  пандуса, широких дверных проемов. Пространство класса  доступно ребенку, передвигающемуся как самостоятельно, так и  с помощью приспособлений, рабочее место организовано в соответствии с особенностями ограничений его здоровья.</w:t>
      </w:r>
    </w:p>
    <w:p w:rsidR="00CB1555" w:rsidRPr="00636636" w:rsidRDefault="00CB1555" w:rsidP="00FB2CA2">
      <w:pPr>
        <w:spacing w:after="0" w:line="240" w:lineRule="auto"/>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 xml:space="preserve">Учебники </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Букварь. 1 класс. Учеб. для общеобразоват. организаций, реализующих адапт. основные общеобразоват. программы. В 2 ч. /Аксёнова, С.В. Комарова, М.И. Шишкова. - 4-е изд. - М. : Просвещение, 2020. - 112 с. : с ил. Ч.2 /Аксёнова, С.В. Комарова, М.И. Шишкова. - 4-е изд. - М. : Просвещение, 2020. - 112 с. : с ил.</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Речевая практика. 1 класс: учебн. для общеобразоват. организации, реализующих адапт. основные общеобразоват. программы / С.В. Комарова. - 3-е изд. - М. : Просвещение, 2019. - 95 с. : с ил.</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Математика. 1 класс. учебн. для общеобразоват. организации, реализующих адапт. основные общеобразоват. программы. В 2 ч.. / Т.В. Алышева. - 2-е изд. - М. : Просвещение, 2018, - 128 с. : с ил. Ч.2. / Т.В. Алышева. - 2-е изд. - М. : Просвещение, 2018, - 128 с. : с ил.</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Мир природы и человека. 1 класс. учебн. для общеобразовате. организации, реализующих адапт. основные общеобразоват. программы. В 2 ч. Ч. 1 \ [Н.Б.Матвеева, И.А.Ярочкина, М.А.Попова, Т.О.Куртова]. - -е изд. - М.: Просвещение, 2020 - 64 с. : ил. Ч.2 \ [Н.Б.Матвеева, И.А.Ярочкина, М.А.Попова, Т.О.Куртова]. - 2-е изд. - М.: Просвещение, 2020 - 87 с. : ил.</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Изобразительное искусство.1 класс. учебн. для общеобразоват. организаций, реализующих адапт. основные общеобразоват. программы\ М.Ю.Рау, М.А.Зыкова. - М.: Просвещение, 2017. - 111 с. : ил.</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Технология. Ручной труд. 1 класс. учеб. для общеобразоват.организаций, реализующих адапти. основные общеобразоват. программы \Л.А.Кузнецова - 2-е изд. - М. : Просвещение, 2018. - 103 с. : ил.</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Русский язык. 2 класс. Учеб. для общеобразоват. организаций, реализующих адапт. основные общеобазоват. программы. В 2 ч. Ч. 1. / Э.В. Якубовская, Я.В. Коршунова. - М. : Просвещение, 2018. - 88 с. : ил. Ч. 2. / Э.В. Якубовская, Я.В. Коршунова. - М. : Просвещение, 2018. - 103 с. : ил.</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Чтение. 2 класс. Учеб. для общеобразоват. организаций, реализующих адапт. основные общеобазоват. программы. В 2 ч. Ч. 1. / С. Ю. Ильина и др. - 9-е изд. - М. : Просвещение, 2020. - 102 с. : ил. Ч. 2. / С. Ю. Ильина и др. - 9-е изд. - М. : Просвещение, 2020. - 106 с. : ил.</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Речевая практика. 2 класс: учебн. для общеобразоват. организации, реализующих адапт. основные общеобразоват. программы / С.В. Комарова. - 3-е изд. - М. : Просвещение, 2020. - 79 с. : с ил.</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Математика. 2 класс. учебн. для общеобразоват. организации, реализующих адапт. основные общеобразоват. программы. В 2 ч. Ч.1. / Т.В. Алышева. - 8-е изд. - М. : Просвещение, 2018, - 128 с. : с ил. Ч.2. / Т.В. Алышева. - 2-е изд. - М. : Просвещение, 2018, - 128 с. : с ил.</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Мир природы и человека. 2 класс. учебн. для общеобразовате. организации, реализующих адапт. основные общеобразоват. программы. В 2 ч. / [Н.Б.Матвеева, И.А.Ярочкина, М.А.Попова и др.]. - М.: Просвещение, 2018 - 71 с. : ил. Ч.2 \ [Н.Б.Матвеева, И.А.Ярочкина, М.А.Поповаи др.]. - М.: Просвещение, 2018 - 82 с. : ил.</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Изобразительное искусство.2 класс. учебн. для общеобразоват. организаций, реализующих адапт. основные общеобразоват. программы\ М.Ю.Рау, М.А.Зыкова. - 3-е изд. - М.: Просвещение, 2020. - 111 с. : ил.</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Технология: Ручной труд: 2 класс: учеб. для общеобразовательных организаций, реализующих адапт. основные общеобразоват. программы / Л.А.Кузнецова. – 6 изд. перераб. – М : «Просвещение», 2016 — 110 с.: ил.</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Русский язык 3 класс. Учебник для общеобразовательных организаций, реализующих адаптивную основные общеобразовательные программы. В 2ч. /Э.В. Якубовская, Я.В. Коршунова.- М.: Просвещение, 2018. - 79.</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Чтение. 3 кл.Учебник для общеобразовательной организации, реализующих адаптированные основные образовательные программы в 2 ч. / [авт.-сост. С.Ю.Ильина А.А. Багдаова]. - 5-е изд. - М.: Просвещение, 2019. - 112 с.</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Математика. 3 кл.Учебник для общеобразовательной организации, реализующих адаптированные основные образовательные программы. В 2 ч. / Т.В.Алышева, И.М.Яковлева. - 2-е изд. - М. : Просвещение, 2019 - 135 с. Ч.2. - Т.В.Алышева, И.М.Яковлева. - 2-е изд. - М. : Просвещение, 2019 - 135 с.</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Речевая практика. 3 кл.Учебник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Мир природы и человека. 3кл. 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 Ярочкина, М.А.Попова, Т.О.Куртова]. - 2-е изд. - М.: Просвещение, 2019 - 63 с</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Изобразительное искусство. 3 кл. Учебник для общеобразовательной организации, реализующих адаптированные основные образовательные программы\ М.Ю.Рау, М.А.Зыкова. - 2-е изд. - М.: Просвещение, 2019 - 95 с.</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Технология. Ручной труд. 3кл. 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Русский язык. 4 кл.Учебник для общеобразовательной организации, реализующих адаптированные основные образовательные программы в 2 ч. /Э.В.Якубовская, Я.В.Коршунова. - 2 изд. - М.: Просвещение, 2019. - 95 с. Ч. 2 \Э.В.Якубовская, Я.В.Коршунова. - 2 изд. - М.: Просвещение, 2019. - 95 с.</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Чтение. 4 кл. Учебник для общеобразовательной организации, реализующих адаптированные основные образовательные программы в 2 ч. 1\ [авт.-сост. С.Ю.Ильина]. - 5-е изд. - М. : Просвещение, 2019. - 112 с.</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Речевая практика. 4 кл. 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Математика. 4 кл. Учебник для общеобразовательной организации, реализующих адаптированные основные образовательные программы. В 2 ч. Ч. 1 - Т.В.Алышева, И.М.Яковлева. - 2-е изд. - М. : Просвещение, 2019 - 135 с. Ч.2. - Т.В.Алышева, И.М.Яковлева. - 2-е изд. - М. : Просвещение, 2019 - 135 с.</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Мир природы и человека. 4 кл.Учебник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И.А.Ярочкина, М.А.Попова, Т.О.Куртова]. - 2-е изд. - М.: Просвещение, 2019 - 63 с</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Изобразительное искусство. 4 кл.Учебник для общеобразовательной организации, реализующих адаптированные основные образовательные программы / М.Ю.Рау, М.А.Зыкова. - 2-е изд. - М.: Просвещение, 2019 - 95 с.</w:t>
      </w:r>
    </w:p>
    <w:p w:rsidR="00CB1555" w:rsidRPr="00636636" w:rsidRDefault="00CB1555"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Технология. Ручной труд. 4 кл.Учебник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CB1555" w:rsidRPr="00636636" w:rsidRDefault="00CB1555" w:rsidP="00FB2CA2">
      <w:pPr>
        <w:spacing w:after="0" w:line="240" w:lineRule="auto"/>
        <w:contextualSpacing/>
        <w:rPr>
          <w:rFonts w:ascii="Times New Roman" w:eastAsiaTheme="minorHAnsi" w:hAnsi="Times New Roman" w:cs="Times New Roman"/>
          <w:b/>
          <w:color w:val="000000"/>
          <w:sz w:val="24"/>
          <w:szCs w:val="24"/>
          <w:shd w:val="clear" w:color="auto" w:fill="FFFFFF"/>
          <w:lang w:eastAsia="en-US"/>
        </w:rPr>
      </w:pPr>
    </w:p>
    <w:p w:rsidR="00CB1555" w:rsidRPr="00636636" w:rsidRDefault="00CB1555" w:rsidP="00FB2CA2">
      <w:pPr>
        <w:spacing w:after="0" w:line="240" w:lineRule="auto"/>
        <w:contextualSpacing/>
        <w:rPr>
          <w:rFonts w:ascii="Times New Roman" w:eastAsiaTheme="minorHAnsi" w:hAnsi="Times New Roman" w:cs="Times New Roman"/>
          <w:b/>
          <w:color w:val="000000"/>
          <w:sz w:val="24"/>
          <w:szCs w:val="24"/>
          <w:shd w:val="clear" w:color="auto" w:fill="FFFFFF"/>
          <w:lang w:eastAsia="en-US"/>
        </w:rPr>
      </w:pPr>
      <w:r w:rsidRPr="00636636">
        <w:rPr>
          <w:rFonts w:ascii="Times New Roman" w:eastAsiaTheme="minorHAnsi" w:hAnsi="Times New Roman" w:cs="Times New Roman"/>
          <w:b/>
          <w:color w:val="000000"/>
          <w:sz w:val="24"/>
          <w:szCs w:val="24"/>
          <w:shd w:val="clear" w:color="auto" w:fill="FFFFFF"/>
          <w:lang w:eastAsia="en-US"/>
        </w:rPr>
        <w:t>МЕТОДИЧЕСКИЕ И ДИДАКТИЧЕСКИЕ ПОСОБИЯ</w:t>
      </w:r>
    </w:p>
    <w:p w:rsidR="00CB1555" w:rsidRPr="00636636" w:rsidRDefault="00CB1555" w:rsidP="00FB2CA2">
      <w:pPr>
        <w:spacing w:after="0" w:line="240" w:lineRule="auto"/>
        <w:contextualSpacing/>
        <w:rPr>
          <w:rFonts w:ascii="Times New Roman" w:eastAsiaTheme="minorHAnsi" w:hAnsi="Times New Roman" w:cs="Times New Roman"/>
          <w:b/>
          <w:color w:val="000000"/>
          <w:sz w:val="24"/>
          <w:szCs w:val="24"/>
          <w:shd w:val="clear" w:color="auto" w:fill="FFFFFF"/>
          <w:lang w:eastAsia="en-US"/>
        </w:rPr>
      </w:pP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Рабочая программа 1 класс. Учебник в 2-х частях. 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Рабочая программа 1 класс. Учебник в 2-х частях. 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Рабочая программа 1 класс. Учебник 1 класс.- Комарова С.В. «Методические рекомендации к урокам «Речевая практика». Пособие для учителя. Рабочая тетрадь "Речевая практика" 1 класс. Дыхательная гимнастика Стрельниковой, артикуляционная гимнастика от разных авторов.</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Рабочая программа 1 класс. Учебник в 2-х частях. Алышева Т.В. Математика. 1-4 классы.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Рабочая программа 1 класс. Учебник 1 класс. Методические рекомендации. 1-4 классы. Рабочая тетрадь "Мир природы и человека" 1 класс.</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Рабочая программа 1 класс. Учебник 2 класс. Методические рекомендации. 1-4 классы. Рабочая тетрадь "Ручной труд" 1 класс в 2-х частях.</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 xml:space="preserve">Методические рекомендации по русскому языку 2-4 класс. (ПДФ) Аксенова А.К., Якубовская Э.В. Дидактические игры на уроках русского языка в 1-4 классах вспомогательной школы. </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А.К.Аксенова, С.В.Комарова, М.И.Шишкова. Пропись.1 класс. Для специальных (коррекционных) образоват. учреждений VIII вида в 3-х ч.</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Алышева.Т.В. Математика. Рабочая тетрадь 1 класс. Учебное пособие для общеобразовательных организаций, реализующих адаптированные основные общеобразоват. программы. в 2 частях. Смоленск,2017.-102с.</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Матвеева Н.Б. М.А.Попова. Мир природы и человека. Рабочая тетрадь 1 класс.- Киров,2017.-63с.</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Л.А.Кузнецова. Технология. Ручной труд. Рабочая тетрадь1 класс. в 2 частях.- М: Просвещение,2018.-с.63</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М.Ю.Рау, М.А.Зыкова. Изобразительное искусство.1класс:учеб. для общеобразоват. организаций, реализующих адапт. основные общеобразоват. программы. - М: Просвещение,2019.-103с.</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Графические средства для альтернативной коммуникации:</w:t>
      </w:r>
      <w:r w:rsidRPr="00636636">
        <w:rPr>
          <w:rFonts w:ascii="Times New Roman" w:eastAsiaTheme="minorHAnsi" w:hAnsi="Times New Roman" w:cs="Times New Roman"/>
          <w:sz w:val="24"/>
          <w:szCs w:val="24"/>
          <w:lang w:eastAsia="en-US"/>
        </w:rPr>
        <w:br/>
        <w:t xml:space="preserve">таблицы букв, карточки с изображениями объектов, людей, действий (фотографии, пиктограммы, символы), с напечатанными словами, </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Баряева Л.Б. Формирование элементарных математических представлений у дошкольников (с проблемами в развитии): Учебно-методическое пособие СПб.: Изд-во РГПУ им. А.И. Герцена.</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Баряева Л. Б. Я – говорю! Ребѐнок в мире растений. Упражнения с пиктограммами -Компьютерные обучающие игры (например, «Лунтик познает мир») - натуральные объекты (игрушки, одежда), муляжи, макеты. Разрезные карточки -Посуда -Мебель -Одежда и обувь -Игрушки -Животные .</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Игровой набор «Дары Фребеля». Мозаика. Демонстрационные карточки "Фрукты": Демонстрационные карточки "Зима": Демонстрационные карточки "Весна": Демонстрационные карточки "Лето": Демонстрационные карточки "Осень": Кукольный театр " Теремок" "курочка ряба" " Колобок"</w:t>
      </w:r>
    </w:p>
    <w:p w:rsidR="00CB1555" w:rsidRPr="00636636" w:rsidRDefault="00CB1555" w:rsidP="00FB2CA2">
      <w:pPr>
        <w:numPr>
          <w:ilvl w:val="0"/>
          <w:numId w:val="95"/>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Тематический словарь в картинках: «Домашние и дикие животные средне полосы», «Домашние и дикие птицы средней полосы», «Грибы и ягоды», «Цветы и деревья», «Электробытовая техника», «Город, улица, дом, квартира, мебель», «Одежда», «Обувь», «Инструменты», «Профессии».</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 2.</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 А. Метиева, Э. Я. Удалова "Развитие сенсорной сферы детей", Пособие для учителей специальных (коррекционных) образовательных учреждений VIII вида</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Коррекционная педагогика в специальных (коррекционных) образовательных учереждениях VIII вида Пособие для учителя Т.А.Девяткова, Л.Л. Кочетова, А.Г. Петрикова, Н.М.Платонова, А.М.Щербакова, гуманитарный издательский центр Владос М2005, </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Забрамная С. Д., Боровик О. В. Методические рекомендации к пособию «Практический материала для проведения психолого-педагогического обследования детей» авторов С. Д. Забрамной, О. В. Боровика: Пособие для психолого-педагогических комиссий. – М. : ВЛАДОС, 2003, 32 с. </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Забрамная С. Д., Боровик О. В. Практический материала для проведения психолого-педагогического обследования детей. – М. : ВЛАДОС, 2008. </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Корнев, А.Н. Нарушения чтения и письма у детей. – СПб.: ИД «МиМ», 2007. – 286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Лалаева, Р.И. Нарушения письменной речи: Дислексия. Дисграфия: пособие для логопедов и студ. дефектол. фак. пед. вузов / Р.И. Лалаева.– М.: ВЛАДОС, 2007. – 304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Лалаева, Р.И. Логопедическая работа в коррекционных классах: Кн. для логопеда. – М.: ВЛАДОС, 1998.</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Лурия А. Р. Высшие корковые функции человека. – СПб.: Питер, 2020.-768 с.:ил.-(Серия «Мастера психологии»).</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Мозгова В. М., Яковлева И. М.,Еремина А. А. Основы олигофренопедагогики: учеб. пособие для студ. сред. учеб. заведений /. – М.: Издательский центр Академия, 2006 г.</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Морозова И. А.,Пушкарева М. А. Ознакомление с окружающим миром. Москва, 2006 г.</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АРКТИ, 2005. — 400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Семаго Н. Я., Семаго М. М. Диагностический альбом для исследования особенностей познавательной деятельности. – М.:АРКТИ, 2017, 66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Созонова Н. Н., Куцина Е. В. Читать раньше, чем говорить!: методическое пособие с иллюстрациями по развитию речи детей с алалией. -Екатеринбург: ООО «Издательский дом Литур», 2019. – 32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Худенко Е, Останина Е. 1-2 часть. Практическое пособие по развитию речи для детей с отклонениями в развитии. Издательство «Школа», 1992 г.</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Швайко Г. С. Игры и игровые упражнения для развития речи. Москва, 1988 г.</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Ястребова, А.В., Спирова Л.Ф., Бессонова Т.П. Учителю о детях с недостатками речи. / Изд.2-е. - М.: АРКТИ, 2007.</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Радынова О.П. Музыкальные шедевры: Музыка о животных и птицах.-2-е изд., перераб. - М.: ТЦ Сфера, 2016.-128с.;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Радынова О.П. Музыкальные шедевры: Песня, танец, марш. - 3-е изд., испр. - М.; ТЦ Сфера, 2019. -240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Радынова О.П. Музыкальные шедевры: Сказка в музыке. Музыкальные инструменты. - 3-е изд., испр.-М.: ТЦ Сфера, 2019.- 208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Радынова О.П. Музыкальные шедевры: Настроение, чувства в музыке. - 3-е изд., испр. - М.: ТЦ Сфера, 2019.-208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Радынова О.П. Музыкальные шедевры: Природа и музыка. - 2-е изд., перераб. - М.: ТЦ Сфера, 2016. - 176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Радынова О.П. Слушаем музыку. Рекомендации к комплекту дисков "Музыкальная шкатулка". - М.: ТЦ Сфера, 2020.-224с. (Музыкальные шедевры. Слушаем музыку).</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Комплект наглядных пособий "Великая музыка". Русские композиторы. Демонстрационные картинки, беседы. - М.: ТЦ Сфера</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Комплект наглядных пособий "Великая музыка". Русские композиторы. Демонстрационные картинки, беседы. - М.: ТЦ Сфера</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Музыкальная шкатулка. Комплект из 10 дисков и киниги с комментариями к музыкальным произведениям. М.: ТЦ Сфера</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Музыкальный мир. Плакаты. Изображение музыкальных инструментов. Пособие для уроков музыки в общеобразовательных и детских музыкальных школах.</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Психолого-педагогическая диагностика развития детец раннего и дошкольного возраста: метод. пособие с прил. альбома "Наглядный материал для обследования детей" под ред. Е.А. Стребелевой. - 9-е изд..- М.: Просвещение, 2020.-182с.+ Прил. (248 с.: ил.)</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Диагностический альбом исследования особенностей позновательной деятельности. Дошкольный и младший школьный возаст/Авт.-сост.:Н.Я. Семаго, М.М. Семаго. - М.:АРКТИ, 2018.- 66с.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Холодова О. Юным умникам и умницам: Задания по развитию познавательных способностей (6-7 лет)/ Методическое пособие, 1 класс. + Программа курса "РПС". - 3-е изд., перераб. - М.: Росткнига, 2009.- 270 с. (электр. вариант, формат PDF)</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lang w:eastAsia="en-US"/>
        </w:rPr>
        <w:t>Коррекционно-развивающее обучение детей в процессе дидактических игр: пособие для педагога-дефектолога / Е. А.Стребелева - М.: Издательство ВЛАДОС, 2018.</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lang w:eastAsia="en-US"/>
        </w:rPr>
        <w:t>Стребелева Е.А. Коррекционно-развивающее обучение детей в процессе дидактических игр – М.; Владос, 2008. – 256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lang w:eastAsia="en-US"/>
        </w:rPr>
        <w:t>Стребелева Е.А. Формирование мышления у детей с отклонениями в развитии – М.: Владос, 2001.- 184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Коррекция устной и письменной речи учащихся начальных классов: пособие для логопеда/Л.Н. Ефименкова.-М.: Владос, 2006. - 335с.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Коррекция акустической дисграфии. Конспекты занятий для логопедов/ Е.В. Мазанова.- М.: "Гном и Д", 2007.- 184с.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Альбом для логопедов/ О.Б. Иншакова. - М.: Владос, 2005. - 279с.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Коррекция звукопроизношения у детей: дидактические материалы/Л.Е. Кыласова. - Волгоград: Учитель, 2009. - 404с.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А.В. Ундзенкова, О.В. Сагирова. Русский с увлечением! - Екатеринбург: "Литур", 2003. - 264с.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Аксенова А.К., Якубовская Э.В. Дидактические игры на уроках русского языка в 1-4 классах вспомогательной школы: Кн.для учителя. -М.: Просвещение,1991. - 176с.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Логопедия. Преодоление общего недоразвития речи у дошкольников: Кн.для логопеда/Н.С. Жукова, Е.М. Мастюкова, Т.Б. Филичева. Екатеринбург: "Литур", 2004. - 320с.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Л.М. Никифорова, В.И.Буйко Логопедическая азбука. - Екатеринбург:"Литур", 2005. - 112с.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Катаева А.А., Стребелева Е.А. Дидактические игры и упражнения в обучении умственно отсталых дошкольников: Кн.для учителя. - М.: Просвещение, 1990. - 191с.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Лебедева И.Л. Трудный звук, ты наш друг! Звуки С-Сь - З, Зь:Практическое пособие для логопедов, воспитателей, родителей. - М.: Вентана-Граф,2005. - 32с.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Лебедева И.Л. Трудный звук, ты наш друг! Звуки Ш,Ж, Щ:Практическое пособие для логопедов, воспитателей, родителей. - М.: Вентана-Граф,2005. - 32с.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Ткаченко Т.А. Логопедические упражнения для развития речи. Альбом дошкольника. - М.: Национальный книжный центр, 2014. - 60с.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Коноваленко В.В., Коноваленко С.В. Домашняя тетрадь №4для закрепления произношения шипящих звуков Ч,Щ. Пособие для логопедов, родителей и детей.-М.: "Гном и Д", 2003. - 60с.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Коноваленко В.В., Коноваленко С.В. Домашняя тетрадь №6 для закрепления произношения шипящих звука Ль. Пособие для логопедов, родителей и детей.-М.: "Гном и Д", 2003. - 60с.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Лебедева И.Л. Трудный звук, ты наш друг! Звуки Л,Ль:Практическое пособие для логопедов, воспитателей, родителей. - М.: Вентана-Граф,2005. - 32с.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Лебедева И.Л. Трудный звук, ты наш друг! Звуки Р,Рь:Практическое пособие для логопедов, воспитателей, родителей. - М.: Вентана-Граф,2005. - 32с.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Лебедева И.Л. Трудный звук, ты наш друг! Звуки Ц,Ч:Практическое пособие для логопедов, воспитателей, родителей. - М.: Вентана-Граф,2005. - 32с.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Логопедические домашние задания для дтей 5-7 лет с ОНР. Альбом 4/Н.Э. Теремкова. - М.: "Гном", 2017. - 32с.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Логопедические домашние задания для дтей 5-7 лет с ОНР. Альбом 3/Н.Э. Теремкова. - М.: "Гном", 2017. - 32с.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Логопедические домашние задания для дтей 5-7 лет с ОНР. Альбом 2 /Н.Э. Теремкова. - М.: "Гном", 2017. - 32с.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Логопедические домашние задания для дтей 5-7 лет с ОНР. Альбом 1 /Н.Э. Теремкова. - М.: "Гном", 2017. - 32с.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Логопедическая работа в коррекционных классах: методическое пособие для учителя-логопеда/Р.И. Лалаева. - М.: Владос, 2004. - 223с.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Учусь не путать буквы.Альбом 1. Упражнения по корркции оптической дисграфии/ Мазанова Е.В.- М.: "Гном и Д", 2008.-32с.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Автоматизация свистящих звуков у детей: дидактический материал для логопедов/ Коноваленко В.В., Коноваленко С.В. - М.: Гном и Д, 2007. - 72с.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Учусь работать с текстом. Альбом упражнений по корркции дисграфии на почве нарушения языкового анализа и синтеза/ Е.В. Мазанова. - М.: Гном и Д, 2008. - 46с.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Учусь не путать звуки. Альбом 2. Упражнения по коррекции акустической дисграфии у младших школьников/ Е.В. Мазанова. - М.: Гном и Д, 2008. - 32с.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Пальчиковая гимнастика/О.В. Узорова, Е.А. Неферодова. - М.: Астрель, 2005. - 127с.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Логопедия: учебник для студ. дефектол. фак. пед. высш. учеб. заведений/ Под ред. Л.С. Волковой. - М.: Владос, 2007. - 703с.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Артки, 2005. - 400с. Алябьева Е.А. Логоритмические упражнения без музыкального сопровождения М. 2006</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Баскакина И.В. Лынская М.И. Логопедические игры Жужжалочка и Шипелочка М. 2007</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Богомолова А.И. Логопедическое пособие для детей С.-П 1994</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Бойкова С.В. Занятие с логопедом по развитию связной речи у детей 5-7 лет.</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Бориснеко М.Г., Н.А. Луцктна "Домашние птицы"С-П 2005</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"Грамматика в играх и картинках от 2-7 лет"</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Визель Т.Г. Речь и проблема обобщения у детей. М. 2005</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Екжакова Е. А., Фроликова О.А. Эффективная коррекция для первоклассников в играх и упражнениях С-П. 2007</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Мазанова Е.В. Коррекция оптической дисграфии ( конспекты занятий для логопедов) М. 2008</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Ефименкова Л.Н. Коррекция устной речи учащихся начальных классов : Кн. для логопедов ,- М.: Просвещение, 1991 - 224 с. : ил.</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И.Н. Садовникова Нарушение письменной речи и их преодоление у младших школьников. Учебное пособие - М. : Владос, 1995- 256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Мазанова Е. В. Коррекция акустической дисграфии. Конспекты занятий для логопедов. Москва : ГНОМиД, 2008г.</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Мазанова Е. В. Коррекция дисграфии на почве нарушения языкового анализа и синтеза. Конспекты занятий по логопедии. Москва : ГНОМиД, 2008г.</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Лалаева Р. И. Методика исправления звукопроизношения у дизартриков- детей с умственной отсталостью.</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Лалаева Р. И. Дислексия, дисграфия у детей с умственной отсталостью. Методы исправления</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Мазанова Е.В. Коррекция дисграфии на почве нарушения языкового анализа и синтеза — Издательство «ГНОМ и Д», Москва, 2010г</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Мазанова Е.В. Коррекция оптической дисграфии — Издательство «ГНОМ и Д», Москва, 2010г.</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Жукова Н. С. Уроки логопеда: исправление нарушений речи - Москва: Эксмо, 2019. - 120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Косинова Е. М. Грамматическая тетрадь № 1-4 для занятий с дошкольниками. Развитие речи шаг за шагом. - М.: ТЦ Сфера, 2019.</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Теремкова Н. Э. Логопедические домашние задания для детей 5-7 лет с ОНР альбом № 4 - М.: "Гном", 2017. - 32с.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Крупенчук О. И., Витязева О. В. В помощь логопеду. Движение и речь: Кинезиология в коррекции детской речи. - СПб.: Издательский Дом "Литера", 2019. - 48с.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Энциклопедия психодиагностики. Психодиагностика детей. Самара: Издательский Дом "Барах-М:, 2008. - 624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Психодиагностический комплекс методик для определения уровня развития познавательной деятельности / Переслени Л.И. - М.: Айрис-пресс, 2006. - 64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Иванова Е.В., Мищенко Г.В. Коррекция и развитие эмоциональной сферы детей с ограниченными возможностями здоровья. - М.: Национальный книжный центр, 2017. -112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Эмоционально-личностное развитие детей 5-8 летнего возраста. Буровкина Е.М. Научно- методический "Центр проблем детства", г. Екатеринбург 1997 г., - 152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Психологическое и социальное сопровождение больных детей и детей-инвалидов. Под ред. С.М.Безух и С.С.Лебедевой. - СПб.: Речь, 2007. -112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Левченко И.Ю., Абкович А.Я. Диагностика особенностей развития обучающихся с нарушениями опорно-двигательного аппарата для построения индивидуальной образовательной траектории. Методическое пособие. / Левченко И.Ю., Абкович А.Я. – М.: Парадигма, 2019. – 28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Совершенствование физического здоровья методами адаптивной физической культуры. Дополнительная общеразвивающая образовательная программа. / ФГБНУ «Центр защиты прав интересов детей». Москва, 2019.</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Устинова Е.В. Я могу общаться. Методическое пособие по формированию альтернативной коммуникации у детей с нарушением опорно-двигательного аппарата. / ФГБНУ «Центр защиты прав интересов детей». Москва, 2019.</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Титова О.В. Комплексное сопровождение обучающихся со сколиозом в разных типах образовательных организаций. Методические рекомендации. / Составитель: к.п.н. Титова О.В. ФГБНУ «Центр защиты прав интересов детей». Москва, 2019.</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Приходько О.Г., Левченко И.Ю. Организация в школе  системы профессионального ориентирования обучающихся с нарушениями опорно-двигательного аппарата /  Приходько О.Г., Левченко И.Ю. и др. – М.: МГГЭУ, 2018. – 44 с.</w:t>
      </w:r>
    </w:p>
    <w:p w:rsidR="00CB1555" w:rsidRPr="00636636" w:rsidRDefault="00CB1555" w:rsidP="00FB2CA2">
      <w:pPr>
        <w:numPr>
          <w:ilvl w:val="0"/>
          <w:numId w:val="95"/>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Повышение функциональной дееспособности семей, воспитывающих ребёнка с нарушениями опорно-двигательного аппарата / Н.П. Болотова. – М.: МГГЭУ, 2018. – 24 с.</w:t>
      </w:r>
    </w:p>
    <w:p w:rsidR="00CB1555" w:rsidRPr="00636636" w:rsidRDefault="00CB1555" w:rsidP="00FB2CA2">
      <w:pPr>
        <w:spacing w:after="0" w:line="240" w:lineRule="auto"/>
        <w:jc w:val="both"/>
        <w:rPr>
          <w:rFonts w:ascii="Times New Roman" w:eastAsiaTheme="minorHAnsi" w:hAnsi="Times New Roman" w:cs="Times New Roman"/>
          <w:sz w:val="24"/>
          <w:szCs w:val="24"/>
          <w:lang w:eastAsia="en-US"/>
        </w:rPr>
      </w:pPr>
    </w:p>
    <w:p w:rsidR="00CB1555" w:rsidRPr="00636636" w:rsidRDefault="00CB1555" w:rsidP="00FB2CA2">
      <w:pPr>
        <w:spacing w:after="0" w:line="240" w:lineRule="auto"/>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Учебно – методическое обеспечение</w:t>
      </w:r>
    </w:p>
    <w:p w:rsidR="00CB1555" w:rsidRPr="00636636" w:rsidRDefault="00CB1555" w:rsidP="00FB2CA2">
      <w:pPr>
        <w:spacing w:after="0" w:line="240" w:lineRule="auto"/>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Материально – техническое обеспечение. 1-4 класс.</w:t>
      </w:r>
    </w:p>
    <w:p w:rsidR="00CB1555" w:rsidRPr="00636636" w:rsidRDefault="00CB1555"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sz w:val="24"/>
          <w:szCs w:val="24"/>
        </w:rPr>
        <w:t xml:space="preserve">     </w:t>
      </w:r>
    </w:p>
    <w:tbl>
      <w:tblPr>
        <w:tblW w:w="9645" w:type="dxa"/>
        <w:tblInd w:w="-34" w:type="dxa"/>
        <w:tblLayout w:type="fixed"/>
        <w:tblLook w:val="04A0" w:firstRow="1" w:lastRow="0" w:firstColumn="1" w:lastColumn="0" w:noHBand="0" w:noVBand="1"/>
      </w:tblPr>
      <w:tblGrid>
        <w:gridCol w:w="9645"/>
      </w:tblGrid>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«Чтение». </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класс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Алфавит. Печатные и прописные буквы.</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Русский алфавит в картинка.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Касса букв.  Азбука в картинках.</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класс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Сказки писателей России (Ушинский, Бажов, Пушкин, Л.Толстой, А.Толстой)</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Таблица. В.Г. Сутеев </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Таблица. Читаем о животных.</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Книги о детях</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Портреты писателей: Есенин С.А, Тургенев И.С, Пушкин А.С, Толстой Л.Н., Толстой А.Н., Лермонтов М.Ю., Андерсен Х.К., Маршак С.Я., Барто А.Л., Бианки В.В., Чуковский К.И., Гримм В., Драгунский В.Ю., Сутеев В.Г., Осеева О.А., Носов Н.Н..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Комплект «Отечественные писатели и поэты»</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Сказки русских и зарубежных писателей (К.Ушинский, А.С. Пушкин,  П.П.Бажов,  Л.Н. Толстой, А.Н.Толстой, братья Гримм, К.И.  Чуковский, Г. Андерсен, Ш. Перро)</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Книги  В.В.Бианки, А.Л.Барто, С.Я.Маршака, Е.И.Чарушина,  Г. Скребицкого,  И. Соколова – Микитова,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Драгунского,  Н.Сладкова, И.С. Тургенева,  И.А. Крылова, В.Г. Сутеева, о природе, труде, животных, птицах, растениях, родине.</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«Читаем о родной природе».</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Таблица «По страничкам любимых книг» (Носов, Пушкин,Маршак)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чтению  и развитию речи для 2 ск класса(«Зазвенел урок – начался урок», «Осенние, весенние, зимние, летние страницы», «Мир животных и птиц», «РНС и сказки разных народов», «Всё делаем сами и своими руками», «Если вы вежливы», «Как хорошо уметь читать»)</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Виталий Валентинович Бианки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По страницам любимых книг</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Сказки народные и литературные</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К.И.Чуковский</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Таблица.О родине и родном природе </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Литературные авторские сказки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Народные русские сказки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Таблица  Малые жанры фольклора </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Таблица. С.Я. Маршак  </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Таблица  Е.И.Чарушин </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Таблица. А.Л.Барто  </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Трудолюбивым и сообразительным никакая беда не страшна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О родине и родной природе</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Книги о детях</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 Читаем о животных</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Читаем о родной природе</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В.В.Бианки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класс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О наших друзьях животных</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Таблица. Литературные сказки (братья Гримм, К.Чуковский, А.С.Пушкин, Андерсен, Ш.Перро).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чтению и развитию речи  для 3ск класса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«Здравствуй школа!». « Люби все живое», «Учимся трудится», «что такое хорошо, что такое плохо», «Народные сказки», Смешные истории», «Вот пришли морозы и зима настала», «Весна в окно стучится», «Лето красное идет»)</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Сказки народов России.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Волшебный мир сказок.</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О детях  и  детей.</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Сказки зарубежных писателей</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Сказки писателей России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О родной природе. (Бианки, Скребицкий, Романоский)</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Народные сказки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По страницам любимых книг</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Русские народные волшебные сказки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Фольклор народов мира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Малые жанры фольклора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Фольклор народов России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О тебе моя родина (Соколов – Микитов, Ушинский, Сладков)</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О наших друзьях животных</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Стихи о родной природе</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класс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Таблица. И.С.Тургенев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чтению и развитию речи  для 4 ск класса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(«Листья пожелтелые по ветру летят», «Раз, два начинается игра»,»Будем делать хорошо и не будем плохо», «Зимние узоры»,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«Никогда не будет скучно, если трудимся мы дружно!»,  «В окно повеяло весною», «На пользу и славу Отечеству», «Видно, люди не напрасно называют лето красным»)</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«А.С.Пушкин»</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«Какие бывают загадки»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«На острове Буяне. Фольклор»</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«Стихи о родине»</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«Стихи русских поэтов о родной природе»</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 Л.Н.Толстой»</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«И.А. Крылов»</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«По страницам любимых книг»</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«Писатели детям»</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«Книги о животных»</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«Зарубежные сказочники»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«Читаем о детях для детей»</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«Читаем о братьях наших меньших»</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«В.В.Бианки»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«Сказки зарубежных писателей»</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«С.Я.Маршак»</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«Малые жанры фольклора»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«К.И.Чуковский»</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«В.Г.Сутеев»</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«Е.И.Чарушин»</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«Сказки писателей России»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«Литературные авторские сказки»</w:t>
            </w:r>
          </w:p>
        </w:tc>
      </w:tr>
      <w:tr w:rsidR="00CB1555" w:rsidRPr="00636636" w:rsidTr="00B30437">
        <w:trPr>
          <w:trHeight w:val="548"/>
        </w:trPr>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Таблица  «Народные сказки»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Сюжетные картинки о профессиях: Художник. Учитель. Птичница. Почтальон. Космонавт. Рабочий.  Милиционер. Портниха. Тракторист.  Машинист. Шофёр.   Лётчик.  Повар. Врач.   Парикмахер.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Маляр. Строитель. </w:t>
            </w:r>
          </w:p>
        </w:tc>
      </w:tr>
    </w:tbl>
    <w:p w:rsidR="00CB1555" w:rsidRPr="00636636" w:rsidRDefault="00CB1555" w:rsidP="00FB2CA2">
      <w:pPr>
        <w:spacing w:after="0" w:line="240" w:lineRule="auto"/>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10739"/>
      </w:tblGrid>
      <w:tr w:rsidR="00CB1555" w:rsidRPr="00636636" w:rsidTr="00B30437">
        <w:tc>
          <w:tcPr>
            <w:tcW w:w="0" w:type="auto"/>
            <w:hideMark/>
          </w:tcPr>
          <w:p w:rsidR="00CB1555" w:rsidRPr="00636636" w:rsidRDefault="00CB1555"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«Русский язык».</w:t>
            </w:r>
          </w:p>
        </w:tc>
      </w:tr>
      <w:tr w:rsidR="00CB1555" w:rsidRPr="00636636" w:rsidTr="00B30437">
        <w:trPr>
          <w:trHeight w:val="2249"/>
        </w:trPr>
        <w:tc>
          <w:tcPr>
            <w:tcW w:w="0" w:type="auto"/>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класс</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Алфавит-прописи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Касса «Лента букв»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Азбука подвижная (ламинированная, с магнитным креплением)</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Демонстрационное пособие "Касса "Лента букв"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Магнитный алфавит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Интерактивная лента букв                           </w:t>
            </w:r>
          </w:p>
          <w:p w:rsidR="00CB1555" w:rsidRPr="00636636" w:rsidRDefault="00CB1555" w:rsidP="00FB2CA2">
            <w:pPr>
              <w:spacing w:after="0" w:line="240" w:lineRule="auto"/>
              <w:rPr>
                <w:rFonts w:ascii="Times New Roman" w:hAnsi="Times New Roman" w:cs="Times New Roman"/>
                <w:sz w:val="24"/>
                <w:szCs w:val="24"/>
              </w:rPr>
            </w:pPr>
          </w:p>
        </w:tc>
      </w:tr>
      <w:tr w:rsidR="00CB1555" w:rsidRPr="00636636" w:rsidTr="00B30437">
        <w:trPr>
          <w:trHeight w:val="1505"/>
        </w:trPr>
        <w:tc>
          <w:tcPr>
            <w:tcW w:w="0" w:type="auto"/>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класс</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Таблицы по темам «Звуки и буквы» (Слог; парные звонкие и глухие согласные; шипящие и свистящие согласные; гласные буквы Е,Ё, Ю, Я  в начале слова или  слог; твёрдые и мягкие согласные; Ь знак на конце слова); «СЛОВО» (названия предметов, действий, предлоги, слова с непроверяемыми гласными);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«Предложение», «Большая буква в именах, фамилиях, отчествах, кличках животных и других названиях).</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2ск класса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Конверт 1.</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Знаки препинания в конце предложения.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«Жи – ши», «Ча – ща», «Чу – щу».</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Перенос слова.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Безударные гласные в корне.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Парные согласные.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Слова. Обозначающие предмет.</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Слова. обозначающие действие.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Слова. Обозначающие признак.</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Члены предложения.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Алфавит.</w:t>
            </w:r>
          </w:p>
        </w:tc>
      </w:tr>
      <w:tr w:rsidR="00CB1555" w:rsidRPr="00636636" w:rsidTr="00B30437">
        <w:trPr>
          <w:trHeight w:val="1505"/>
        </w:trPr>
        <w:tc>
          <w:tcPr>
            <w:tcW w:w="0" w:type="auto"/>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класс</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Таблицы по темам  «Предложение», «Звуки и буквы» (Порядок букв в русском алфавите, гласные и согласные звуки и  буквы;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Гласные буквые Е,Ё,Ю, И,Э,Я; парные звонкие и глухие согласные;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Ударение в слове; слог как часть слова;  перенос слов на письме; твёрдые и мягкие согласные;  мягкий знак в конце и середине слова;  гласные после шипящих; парные звонкие и глухие согласные на конце слова;  разделительный Ь знак и Ъ знак; «Слово», «Предложение»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3ск класса. Конверт 2.</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Правописание предлога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Разделительный «Ъ»</w:t>
            </w:r>
          </w:p>
        </w:tc>
      </w:tr>
      <w:tr w:rsidR="00CB1555" w:rsidRPr="00636636" w:rsidTr="00B30437">
        <w:trPr>
          <w:trHeight w:val="1505"/>
        </w:trPr>
        <w:tc>
          <w:tcPr>
            <w:tcW w:w="0" w:type="auto"/>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4класс</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Таблицы по темам  «Предложение», «Звуки и буквы», «Слово» ( названия предметов, признаков, действий; имена собственные; предлоги;  разделительный Ъ знак;  родственные слова; знаки препинания в конце предложения; главные и второстепенные слова в предложении;)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4ск класса.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Конверт 2.</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Разбор предложения по членам предложения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Правописание предлога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Разделительный «Ъ»</w:t>
            </w:r>
          </w:p>
        </w:tc>
      </w:tr>
    </w:tbl>
    <w:p w:rsidR="00CB1555" w:rsidRPr="00636636" w:rsidRDefault="00CB1555" w:rsidP="00FB2CA2">
      <w:pPr>
        <w:spacing w:after="0" w:line="240" w:lineRule="auto"/>
        <w:rPr>
          <w:rFonts w:ascii="Times New Roman" w:hAnsi="Times New Roman" w:cs="Times New Roman"/>
          <w:sz w:val="24"/>
          <w:szCs w:val="24"/>
        </w:rPr>
      </w:pPr>
    </w:p>
    <w:tbl>
      <w:tblPr>
        <w:tblW w:w="9645" w:type="dxa"/>
        <w:tblInd w:w="-34" w:type="dxa"/>
        <w:tblLayout w:type="fixed"/>
        <w:tblLook w:val="04A0" w:firstRow="1" w:lastRow="0" w:firstColumn="1" w:lastColumn="0" w:noHBand="0" w:noVBand="1"/>
      </w:tblPr>
      <w:tblGrid>
        <w:gridCol w:w="9645"/>
      </w:tblGrid>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b/>
                <w:sz w:val="24"/>
                <w:szCs w:val="24"/>
              </w:rPr>
            </w:pPr>
            <w:r w:rsidRPr="00636636">
              <w:rPr>
                <w:rFonts w:ascii="Times New Roman" w:hAnsi="Times New Roman" w:cs="Times New Roman"/>
                <w:sz w:val="24"/>
                <w:szCs w:val="24"/>
              </w:rPr>
              <w:tab/>
            </w:r>
            <w:r w:rsidRPr="00636636">
              <w:rPr>
                <w:rFonts w:ascii="Times New Roman" w:hAnsi="Times New Roman" w:cs="Times New Roman"/>
                <w:b/>
                <w:sz w:val="24"/>
                <w:szCs w:val="24"/>
              </w:rPr>
              <w:t xml:space="preserve">                                        «Мир природы и человека» </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.Цветы.</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Ягоды</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Птицы</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Овощи  и фрукты</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Обитатели морей</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Тело  человека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Ворона. Галка. Сорока. 2 класс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Рысь  3  класс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Белка. 2 класс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Берёза. 2 класс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Пчёлы  2 класс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Кукушка. Скворец. 2 класс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Смешанный лес 2 класс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Весна. 2 класс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Таблица. Раннецветущие растения. 2 класс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Неживая и живая природа. Зима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Форма земной поверхности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Многообразие животного мира.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Стороны горизонта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Части растений</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Природная зона. Тундра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Части тела животных.</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Круговорот воды в природе</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Сообщества. Водоём</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Время года. Лето</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Связи в живой природе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Земля</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Многообразие растений</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Природная зона. Степь</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Неживая и живая природа. Лето.</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Водоёмы. Море</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Сообщество. Луг</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Время года. Весна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Время года. Осень</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Небесные тела.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Природные явления.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Луна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Пустыня.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Грибы</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Живые организмы. Грибы</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Природная зона. Арктическая пустыня</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Время года. Зима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Сообщество. Лес</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Модели «Торс человека» с внутренними органами</w:t>
            </w:r>
          </w:p>
        </w:tc>
      </w:tr>
      <w:tr w:rsidR="00CB1555" w:rsidRPr="00636636" w:rsidTr="00B30437">
        <w:tc>
          <w:tcPr>
            <w:tcW w:w="9640" w:type="dxa"/>
            <w:vAlign w:val="center"/>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Модели светофоров, дорожных знаков, средств транспорта</w:t>
            </w:r>
          </w:p>
        </w:tc>
      </w:tr>
      <w:tr w:rsidR="00CB1555" w:rsidRPr="00636636" w:rsidTr="00B30437">
        <w:tc>
          <w:tcPr>
            <w:tcW w:w="9640" w:type="dxa"/>
            <w:vAlign w:val="center"/>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Рельефные модели (равнина, холм, гора, овраг)</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Муляжи овощей, фруктов, грибов с учётом содержания обучения</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Гербарий для начальных классов</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сухих и сочных плодов   «Семена и плоды»</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Микроскоп</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сухих и сочных плодов   «Семена и плоды»</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«Вредители огорода».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муляжей «Овощи»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Муляж свёклы</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«Вредители леса»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Гербарий для начальной школы</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Набор «Томаты»</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Набор муляжей  - фрукты.</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Вредители поля.</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Насекомые – вредители.</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Вредители сада</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Гербарий. Дикорастущие растения.</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Гербарий для начальной школы</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Семена к гербариям растений</w:t>
            </w:r>
          </w:p>
        </w:tc>
      </w:tr>
      <w:tr w:rsidR="00CB1555" w:rsidRPr="00636636" w:rsidTr="00B30437">
        <w:tc>
          <w:tcPr>
            <w:tcW w:w="9640"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Рельефные модели (холм, овраг)</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Глобус интерактивный.</w:t>
            </w:r>
          </w:p>
        </w:tc>
      </w:tr>
    </w:tbl>
    <w:p w:rsidR="00CB1555" w:rsidRPr="00636636" w:rsidRDefault="00CB1555" w:rsidP="00FB2CA2">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1"/>
      </w:tblGrid>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Таблицы по развитию речи:</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Зимние забавы</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Зимний пейзаж</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Ранняя весна</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Цветы каждому</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Лето</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Лиса из сказки «Колобок»</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Лиса потчует журавля из сказки «Лиса и журавль»</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Баба Яга из сказки «Гуси лебеди»</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Золотая осень</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Осень</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Уборка урожая</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Зима</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Зима в лесу</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Любимые занятия</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Шефы  пришли</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Первый снег</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Новое село</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Дедушка Мазай</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Конец зимы</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Строится  город</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Русские  просторы</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Сосновый бор</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Зимний  пейзаж</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Предметные изображения: </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Грибы, дикие животные, листья, орехи, цветы, рыба, ягоды,</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Фрукты, насекомые, овощи, домашние животные, инструменты,  приборы, машины и техника, мебель.</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Музыкальные инструменты, посуда, обувь, продукты, </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Птицы, новый год, школа</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Сюжетные изображения:</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Времена года.</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 поле.</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 ферме.</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Режим дня.</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Строится  город.</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Альбом развивающих заданий по темам:</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«Я и моя семья», «Мой дом»,</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«Школа,класс,школьный двор»,</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«Мои друзья», «Книги», «Одежда», «Месяцы»,  «Дни недели», «Сутки»,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«Растения: деревья, кустарники,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Трава, цветы», «Лес, поле, сад, огород»</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Журнал наблюдений, опытов и практических работ</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2класс</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Альбом развивающих заданий по темам:</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«Я и моя семья», «Мой дом»,</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«Школа,класс,школьный двор»,</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«Мои друзья», «Книги», «Одежда», «Месяцы»,  «Дни недели», «Сутки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«Растения: деревья, кустарники»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Трава, цветы», «Лес, поле, сад, огород»</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Журнал наблюдений, опытов и практических работ</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класс</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Альбом развивающих заданий по темам:</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«Я и моя семья», «Мой дом»,</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«Школа,класс,школьный двор»,</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«Мои друзья», «Книги», «Одежда», «Месяцы»,  «Дни недели», «Сутки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«Растения: деревья, кустарники»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«Трава, цветы», «Лес, поле, сад, огород»</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Журнал наблюдений, опытов и практических работ</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класс</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Альбом развивающих заданий по темам:</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«Я и моя семья», «Мой дом»,</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«Школа,класс,школьный двор»,</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«Мои друзья», «Книги», «Одежда», «Месяцы»,  «Дни недели», «Сутки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«Растения: деревья, кустарники»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Трава, цветы», «Лес, поле, сад, огород»</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Журнал наблюдений, опытов и практических работ</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«Изобразительное искусство»</w:t>
            </w:r>
          </w:p>
        </w:tc>
      </w:tr>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Новогодние игрушки.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Карточки «Одежда».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Иллюстрированная книга «Колобок», «Три медведя».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Гипсовые геометрические тела.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Наглядное пособие  «Дымковская игрушка».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Дидактический материал: «Различие предметов по форме, цвету и размеру».</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Карточки «Рисование геометрических узоров в полосе, квадрате, круге».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Карточки «Рисование в полосе узора из растительных элементов».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Муляжи ягод и грибов.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Карточки «Рисование в полосе узора из растительных элементов».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Муляжи ягод и грибов Наглядное пособие «Дорожные знаки».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Гербарий «Растения».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Муляжи весенних цветов.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Карточки «Рисование в полосе узора из растительных элементов».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Гербарий «Цветы. Плоды. Листья».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Муляжи грибов.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Муляжи фруктов, овощей.</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Новогодние игрушки.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Гипсовые геометрические тела.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Муляжи фруктов, овощей.</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Скворечник.</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Ваза.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Настольная лампа.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Зонт.</w:t>
            </w:r>
          </w:p>
        </w:tc>
      </w:tr>
    </w:tbl>
    <w:p w:rsidR="00CB1555" w:rsidRPr="00636636" w:rsidRDefault="00CB1555" w:rsidP="00FB2CA2">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1"/>
      </w:tblGrid>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 xml:space="preserve">                                                           «Трудовое обучение»</w:t>
            </w:r>
          </w:p>
        </w:tc>
      </w:tr>
      <w:tr w:rsidR="00CB1555" w:rsidRPr="00636636" w:rsidTr="00B30437">
        <w:tc>
          <w:tcPr>
            <w:tcW w:w="9571" w:type="dxa"/>
            <w:hideMark/>
          </w:tcPr>
          <w:tbl>
            <w:tblPr>
              <w:tblW w:w="0" w:type="auto"/>
              <w:tblLook w:val="04A0" w:firstRow="1" w:lastRow="0" w:firstColumn="1" w:lastColumn="0" w:noHBand="0" w:noVBand="1"/>
            </w:tblPr>
            <w:tblGrid>
              <w:gridCol w:w="5464"/>
              <w:gridCol w:w="893"/>
              <w:gridCol w:w="2998"/>
            </w:tblGrid>
            <w:tr w:rsidR="00CB1555" w:rsidRPr="00636636" w:rsidTr="00B30437">
              <w:trPr>
                <w:trHeight w:val="1560"/>
              </w:trPr>
              <w:tc>
                <w:tcPr>
                  <w:tcW w:w="5577" w:type="dxa"/>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«БУМАГА И КАРТОН»</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«Ткани: шерсть, лён, нитки, фурнитура».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для рисования с натуры «Фрукты и овощи».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Таблицы по трудовому обучению.</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Поддерживай порядок на рабочем месте.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 работе с бумагой и картоном).</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Изучай устройство изделия.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Приёмы разметки деталей на бумаге и картоне.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Как сгибать и складывать бумагу и картон.</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Приёмы резания бумаги ножницами.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Приёмы резания бумаги и картона ножом.</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Как наклеить бумагу.</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Как сшивают тетради. Книги, блокноты.</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Приёмы окрашивания бумаги (кистью).</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Подготовка к работе с тканью.</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Стёжки и швы.</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Приёмы разметки деталей на ткани.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Природные материалы, заготовка и хранение.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Работа с деталями набора «Конструктор».</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Виды орнаментов.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Виды ткани (по переплетению).</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Виды ткани (по происхождению).</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Виды ниток.</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Ткани льняные.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Металлический конструктор (11).</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Альбом по ручному труду(работы из бумаги и картона).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Альбом по техническому моделированию.</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«Шёлк натуральный».</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образцов бумаги и картона.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промышленных образцов тканей и ниток.</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«Хлопчатник».</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«Лён».</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«Хлопок».</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Образцы тканей для 2 класса: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Хлопок и продукция его переработки.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Продукты переработки шерсти.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Породы овец и шерсть.</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Коллекция «Шёлк».</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Материал раздаточный к коллекции образцов бумаги и картона.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Тутовый шелкопряд.</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Детская швейная машинка (3).</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Изготовление нарукавника(наглядное пособие).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Доски для урока труда.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ПЕЧАТНЫЕ ПОСОБИЯ: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Таблицы в соответствии с основными разделами программы обучения.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инструментов для работы с различными материалами в соответствии с программой обучения.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Конструкторы для изучения простых конструкций и механизмов. Действующие модели механизмов.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Объёмные модели геометрических фигур.</w:t>
                  </w:r>
                </w:p>
                <w:p w:rsidR="00CB1555" w:rsidRPr="00636636" w:rsidRDefault="00CB1555" w:rsidP="00FB2CA2">
                  <w:pPr>
                    <w:spacing w:after="0" w:line="240" w:lineRule="auto"/>
                    <w:rPr>
                      <w:rFonts w:ascii="Times New Roman" w:hAnsi="Times New Roman" w:cs="Times New Roman"/>
                      <w:sz w:val="24"/>
                      <w:szCs w:val="24"/>
                    </w:rPr>
                  </w:pPr>
                </w:p>
              </w:tc>
              <w:tc>
                <w:tcPr>
                  <w:tcW w:w="922" w:type="dxa"/>
                </w:tcPr>
                <w:p w:rsidR="00CB1555" w:rsidRPr="00636636" w:rsidRDefault="00CB1555" w:rsidP="00FB2CA2">
                  <w:pPr>
                    <w:spacing w:after="0" w:line="240" w:lineRule="auto"/>
                    <w:rPr>
                      <w:rFonts w:ascii="Times New Roman" w:hAnsi="Times New Roman" w:cs="Times New Roman"/>
                      <w:sz w:val="24"/>
                      <w:szCs w:val="24"/>
                    </w:rPr>
                  </w:pPr>
                </w:p>
              </w:tc>
              <w:tc>
                <w:tcPr>
                  <w:tcW w:w="3106" w:type="dxa"/>
                  <w:vAlign w:val="center"/>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w:t>
                  </w:r>
                </w:p>
                <w:p w:rsidR="00CB1555" w:rsidRPr="00636636" w:rsidRDefault="00CB1555" w:rsidP="00FB2CA2">
                  <w:pPr>
                    <w:spacing w:after="0" w:line="240" w:lineRule="auto"/>
                    <w:rPr>
                      <w:rFonts w:ascii="Times New Roman" w:hAnsi="Times New Roman" w:cs="Times New Roman"/>
                      <w:sz w:val="24"/>
                      <w:szCs w:val="24"/>
                    </w:rPr>
                  </w:pPr>
                </w:p>
              </w:tc>
            </w:tr>
          </w:tbl>
          <w:p w:rsidR="00CB1555" w:rsidRPr="00636636" w:rsidRDefault="00CB1555" w:rsidP="00FB2CA2">
            <w:pPr>
              <w:spacing w:after="0" w:line="240" w:lineRule="auto"/>
              <w:rPr>
                <w:rFonts w:ascii="Times New Roman" w:hAnsi="Times New Roman" w:cs="Times New Roman"/>
                <w:sz w:val="24"/>
                <w:szCs w:val="24"/>
              </w:rPr>
            </w:pPr>
          </w:p>
        </w:tc>
      </w:tr>
    </w:tbl>
    <w:p w:rsidR="00CB1555" w:rsidRPr="00636636" w:rsidRDefault="00CB1555" w:rsidP="00FB2CA2">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1"/>
      </w:tblGrid>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 xml:space="preserve">                                                                            «Музыка» </w:t>
            </w:r>
          </w:p>
        </w:tc>
      </w:tr>
      <w:tr w:rsidR="00CB1555" w:rsidRPr="00636636" w:rsidTr="00B30437">
        <w:trPr>
          <w:trHeight w:val="2252"/>
        </w:trPr>
        <w:tc>
          <w:tcPr>
            <w:tcW w:w="9571" w:type="dxa"/>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Синтезатор.</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Магнитофон.</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Музыкальный центр.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музыкальных инструментов</w:t>
            </w:r>
          </w:p>
        </w:tc>
      </w:tr>
    </w:tbl>
    <w:p w:rsidR="00CB1555" w:rsidRPr="00636636" w:rsidRDefault="00CB1555" w:rsidP="00FB2CA2">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1"/>
      </w:tblGrid>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«Ритмика»</w:t>
            </w:r>
          </w:p>
        </w:tc>
      </w:tr>
      <w:tr w:rsidR="00CB1555" w:rsidRPr="00636636" w:rsidTr="00B30437">
        <w:tc>
          <w:tcPr>
            <w:tcW w:w="9571" w:type="dxa"/>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Упражнения: «Мельница»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Т. Ломовой; «Игра с мячами», «Скакалки» А. Петрова; «Упражнения с флажками» Ф. Шуберта; «Поскоки» С. Затеплинского; «Поезд» Е. Тиличеевой. Повторять знакомые упражнения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Игры: «Ворон» (русская народная песня); «Кот и мыши» Т. Ломовой; «Летчики, следите за погодой!» М. Раухвергера; «Как на тоненький ледок...» (русская народная песня); «Кто скорее?» Л. Шварца; «На зарядку!» М. Старокадомского; «Каравай», «Горелки», «Теремок» (русские народные песни).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Пляски: «Калинка» (русская народная песня); «Парная пляска» (карельская песня); «Полька» Ю. Чичкова; «Петрушки», «Снежинки» Ю. Слонова; «Аннушка» (чешская полька); «Пойду ль я, выйду ль я» (русская народная песня); «Мы в зеленые луга пойдем» Н. Леви; «Приглашение», «Стукалка» (украинские народные мелодии); «Матрешки» Ю. Слонова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музыкальных инструментов.</w:t>
            </w:r>
          </w:p>
          <w:p w:rsidR="00CB1555" w:rsidRPr="00636636" w:rsidRDefault="00CB1555" w:rsidP="00FB2CA2">
            <w:pPr>
              <w:spacing w:after="0" w:line="240" w:lineRule="auto"/>
              <w:rPr>
                <w:rFonts w:ascii="Times New Roman" w:hAnsi="Times New Roman" w:cs="Times New Roman"/>
                <w:sz w:val="24"/>
                <w:szCs w:val="24"/>
              </w:rPr>
            </w:pPr>
          </w:p>
        </w:tc>
      </w:tr>
    </w:tbl>
    <w:p w:rsidR="00CB1555" w:rsidRPr="00636636" w:rsidRDefault="00CB1555" w:rsidP="00FB2CA2">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1"/>
      </w:tblGrid>
      <w:tr w:rsidR="00CB1555" w:rsidRPr="00636636" w:rsidTr="00B30437">
        <w:tc>
          <w:tcPr>
            <w:tcW w:w="9571" w:type="dxa"/>
            <w:hideMark/>
          </w:tcPr>
          <w:p w:rsidR="00CB1555" w:rsidRPr="00636636" w:rsidRDefault="00CB1555"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«Физическая культура»</w:t>
            </w:r>
          </w:p>
        </w:tc>
      </w:tr>
    </w:tbl>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Маты.</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Обруч.</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Скакалки.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Гимнастическое бревно.</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Мяч теннисный.</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Стенка шведская.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Мяч баскетбольный.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Мяч для метания.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Мяч волейбольный.</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Мяч футбольный.</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Спортивный снаряд «мостик».</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Коврик гимнастический.</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Гранаты метательные.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Баскетбольные щиты.</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Набивные мячи.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Лыжные палки.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Лыжи.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Лыжные ботинки.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Канат.</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Насос.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Гимнастический козел.</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Гимнастический конь.</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Коврики гимнастические.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Маты гимнастические.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Палки гимнастические.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Волейбольная сетка.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Обручи.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Скакалки.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Гимнастическая скамья.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Секундомер.</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Конус малый.</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Гантели разного веса.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Колцеброс.</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Мячь прыгунок большой.</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Мячи утежеленные.</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Кегли.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Кочки.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Спортивный снаряд для занятий физкультурой тренажёр мини-степпер DomyosEssential</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Спортивный снаряд для занятий физкультурой батут мини, каркасный Domyos МТ-100</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Комплект терапевтических мячиков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Мяч футбольный</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Мяч волейбольный</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Массажные коврики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Оборудование для спортивных игр</w:t>
      </w:r>
    </w:p>
    <w:p w:rsidR="00CB1555" w:rsidRPr="00636636" w:rsidRDefault="00CB1555" w:rsidP="00FB2CA2">
      <w:pPr>
        <w:spacing w:after="0" w:line="240" w:lineRule="auto"/>
        <w:rPr>
          <w:rFonts w:ascii="Times New Roman" w:hAnsi="Times New Roman" w:cs="Times New Roman"/>
          <w:sz w:val="24"/>
          <w:szCs w:val="24"/>
          <w:lang w:eastAsia="ar-SA"/>
        </w:rPr>
      </w:pPr>
      <w:r w:rsidRPr="00636636">
        <w:rPr>
          <w:rFonts w:ascii="Times New Roman" w:hAnsi="Times New Roman" w:cs="Times New Roman"/>
          <w:sz w:val="24"/>
          <w:szCs w:val="24"/>
        </w:rPr>
        <w:t xml:space="preserve">Математика 1-4 класс.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Дидактический раздаточный материал Счетная лесенка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Математический конструктор на магнитах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Таблицы по математике 1-4 класс, 5-6 класс.</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геометрических фигур.</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Калькуляторы.</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Линейки.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Набор цифр на магнитах.  </w:t>
      </w:r>
    </w:p>
    <w:p w:rsidR="00CB1555" w:rsidRPr="00636636" w:rsidRDefault="00CB1555" w:rsidP="00FB2CA2">
      <w:pPr>
        <w:spacing w:after="0" w:line="240" w:lineRule="auto"/>
        <w:rPr>
          <w:rFonts w:ascii="Times New Roman" w:hAnsi="Times New Roman" w:cs="Times New Roman"/>
          <w:sz w:val="24"/>
          <w:szCs w:val="24"/>
          <w:lang w:eastAsia="ar-SA"/>
        </w:rPr>
      </w:pPr>
      <w:r w:rsidRPr="00636636">
        <w:rPr>
          <w:rFonts w:ascii="Times New Roman" w:hAnsi="Times New Roman" w:cs="Times New Roman"/>
          <w:sz w:val="24"/>
          <w:szCs w:val="24"/>
        </w:rPr>
        <w:t xml:space="preserve">Основы социальной жизни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Комплекты кухонного оборудования  в рамках предмета «Технология»</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Набор столовой посуды 34 предмета (столовый + чайный сервиз на 6 персон)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посуды из нержавеющей стали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оборудования для сервировки стола</w:t>
      </w:r>
    </w:p>
    <w:p w:rsidR="00CB1555" w:rsidRPr="00636636" w:rsidRDefault="00CB1555" w:rsidP="00FB2CA2">
      <w:pPr>
        <w:spacing w:after="0" w:line="240" w:lineRule="auto"/>
        <w:rPr>
          <w:rFonts w:ascii="Times New Roman" w:hAnsi="Times New Roman" w:cs="Times New Roman"/>
          <w:sz w:val="24"/>
          <w:szCs w:val="24"/>
          <w:lang w:eastAsia="ar-SA"/>
        </w:rPr>
      </w:pPr>
      <w:r w:rsidRPr="00636636">
        <w:rPr>
          <w:rFonts w:ascii="Times New Roman" w:hAnsi="Times New Roman" w:cs="Times New Roman"/>
          <w:sz w:val="24"/>
          <w:szCs w:val="24"/>
        </w:rPr>
        <w:t xml:space="preserve">Коррекционные занятия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Комплект для практических занятий учителя- логопеда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Оборудование, предназначенное для сортировки, обобщения и классификации элементов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Настенная игровая панель для сенсорной тренировки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Набор геометрических фигур «Волшебный комодик»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Сюжетные (предметные) картинки по русскому языку и литературному чтению</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Касса букв классная (ламинированная, с магнитным креплением)</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"Тела геометрические" (дерев.)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муляжей овощей (8 видов)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муляжей фруктов (9 видов)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муляжей грибов (7 видов)</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муляжей - Домашние животные с детенышами / 10 шт, банка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муляжей - Животные леса  / 8 шт, банка, пластик</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муляжей - Фруктов и Ягод  / 15 пред., пласт, ведро</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Набор муляжей - Хлеб/ 5 шт, пластизоль, сетка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Дидактический раздаточный материал Счетная лесенка</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Математический конструктор на магнитах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Конструктор строительный "Городок большой"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Тематический конструктор "Дом и семья" аксесс., дерево</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Оборудование для уголков живой природы</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-Аквариумный комплекс</w:t>
      </w:r>
    </w:p>
    <w:tbl>
      <w:tblPr>
        <w:tblpPr w:leftFromText="180" w:rightFromText="180" w:bottomFromText="200" w:vertAnchor="text" w:horzAnchor="page" w:tblpX="761" w:tblpY="667"/>
        <w:tblW w:w="10598" w:type="dxa"/>
        <w:tblLook w:val="01E0" w:firstRow="1" w:lastRow="1" w:firstColumn="1" w:lastColumn="1" w:noHBand="0" w:noVBand="0"/>
      </w:tblPr>
      <w:tblGrid>
        <w:gridCol w:w="1951"/>
        <w:gridCol w:w="8647"/>
      </w:tblGrid>
      <w:tr w:rsidR="00CB1555" w:rsidRPr="00636636" w:rsidTr="00B30437">
        <w:tc>
          <w:tcPr>
            <w:tcW w:w="1951"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ТСО</w:t>
            </w:r>
          </w:p>
        </w:tc>
        <w:tc>
          <w:tcPr>
            <w:tcW w:w="8647" w:type="dxa"/>
            <w:hideMark/>
          </w:tcPr>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Экран.</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Телевизор.</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Видеомагнитофон .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Компьютеры.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Ноутбуки.</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Слайд- проектор .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Мультимедиапроектор.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Магнитофон.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Синтезатор.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Интерактивная доска. </w:t>
            </w:r>
          </w:p>
          <w:p w:rsidR="00CB1555" w:rsidRPr="00636636" w:rsidRDefault="00CB155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Нетбуки.</w:t>
            </w:r>
          </w:p>
        </w:tc>
      </w:tr>
    </w:tbl>
    <w:p w:rsidR="00CB1555" w:rsidRPr="00636636" w:rsidRDefault="00CB1555" w:rsidP="00FB2CA2">
      <w:pPr>
        <w:widowControl w:val="0"/>
        <w:spacing w:after="0" w:line="240" w:lineRule="auto"/>
        <w:contextualSpacing/>
        <w:jc w:val="both"/>
        <w:rPr>
          <w:rFonts w:ascii="Times New Roman" w:hAnsi="Times New Roman" w:cs="Times New Roman"/>
          <w:kern w:val="2"/>
          <w:sz w:val="24"/>
          <w:szCs w:val="24"/>
        </w:rPr>
      </w:pPr>
    </w:p>
    <w:p w:rsidR="008816A4" w:rsidRPr="00636636" w:rsidRDefault="008816A4" w:rsidP="00FB2CA2">
      <w:pPr>
        <w:autoSpaceDE w:val="0"/>
        <w:autoSpaceDN w:val="0"/>
        <w:adjustRightInd w:val="0"/>
        <w:spacing w:after="0" w:line="240" w:lineRule="auto"/>
        <w:outlineLvl w:val="2"/>
        <w:rPr>
          <w:rFonts w:ascii="Times New Roman" w:hAnsi="Times New Roman" w:cs="Times New Roman"/>
          <w:b/>
          <w:kern w:val="2"/>
          <w:sz w:val="24"/>
          <w:szCs w:val="24"/>
        </w:rPr>
      </w:pPr>
    </w:p>
    <w:p w:rsidR="008816A4" w:rsidRPr="00636636" w:rsidRDefault="008816A4" w:rsidP="00FB2CA2">
      <w:pPr>
        <w:autoSpaceDE w:val="0"/>
        <w:autoSpaceDN w:val="0"/>
        <w:adjustRightInd w:val="0"/>
        <w:spacing w:after="0" w:line="240" w:lineRule="auto"/>
        <w:jc w:val="center"/>
        <w:outlineLvl w:val="2"/>
        <w:rPr>
          <w:rFonts w:ascii="Times New Roman" w:hAnsi="Times New Roman" w:cs="Times New Roman"/>
          <w:b/>
          <w:kern w:val="2"/>
          <w:sz w:val="24"/>
          <w:szCs w:val="24"/>
        </w:rPr>
      </w:pPr>
    </w:p>
    <w:p w:rsidR="008816A4" w:rsidRPr="00636636" w:rsidRDefault="008816A4" w:rsidP="00FB2CA2">
      <w:pPr>
        <w:autoSpaceDE w:val="0"/>
        <w:autoSpaceDN w:val="0"/>
        <w:adjustRightInd w:val="0"/>
        <w:spacing w:after="0" w:line="240" w:lineRule="auto"/>
        <w:jc w:val="center"/>
        <w:outlineLvl w:val="2"/>
        <w:rPr>
          <w:rFonts w:ascii="Times New Roman" w:hAnsi="Times New Roman" w:cs="Times New Roman"/>
          <w:b/>
          <w:kern w:val="2"/>
          <w:sz w:val="24"/>
          <w:szCs w:val="24"/>
        </w:rPr>
      </w:pPr>
    </w:p>
    <w:p w:rsidR="00353811" w:rsidRPr="00636636" w:rsidRDefault="008816A4" w:rsidP="00FB2CA2">
      <w:pPr>
        <w:autoSpaceDE w:val="0"/>
        <w:autoSpaceDN w:val="0"/>
        <w:adjustRightInd w:val="0"/>
        <w:spacing w:after="0" w:line="240" w:lineRule="auto"/>
        <w:jc w:val="center"/>
        <w:outlineLvl w:val="2"/>
        <w:rPr>
          <w:rFonts w:ascii="Times New Roman" w:hAnsi="Times New Roman" w:cs="Times New Roman"/>
          <w:b/>
          <w:kern w:val="2"/>
          <w:sz w:val="24"/>
          <w:szCs w:val="24"/>
        </w:rPr>
      </w:pPr>
      <w:r w:rsidRPr="00636636">
        <w:rPr>
          <w:rFonts w:ascii="Times New Roman" w:hAnsi="Times New Roman" w:cs="Times New Roman"/>
          <w:b/>
          <w:kern w:val="2"/>
          <w:sz w:val="24"/>
          <w:szCs w:val="24"/>
        </w:rPr>
        <w:t>Финансовые услови</w:t>
      </w:r>
    </w:p>
    <w:tbl>
      <w:tblPr>
        <w:tblW w:w="0" w:type="auto"/>
        <w:tblInd w:w="70" w:type="dxa"/>
        <w:tblLayout w:type="fixed"/>
        <w:tblCellMar>
          <w:left w:w="70" w:type="dxa"/>
          <w:right w:w="70" w:type="dxa"/>
        </w:tblCellMar>
        <w:tblLook w:val="0000" w:firstRow="0" w:lastRow="0" w:firstColumn="0" w:lastColumn="0" w:noHBand="0" w:noVBand="0"/>
      </w:tblPr>
      <w:tblGrid>
        <w:gridCol w:w="1860"/>
        <w:gridCol w:w="945"/>
        <w:gridCol w:w="1350"/>
        <w:gridCol w:w="1485"/>
        <w:gridCol w:w="1350"/>
        <w:gridCol w:w="3216"/>
      </w:tblGrid>
      <w:tr w:rsidR="00353811" w:rsidRPr="00636636" w:rsidTr="00BD02BD">
        <w:trPr>
          <w:cantSplit/>
          <w:trHeight w:val="360"/>
        </w:trPr>
        <w:tc>
          <w:tcPr>
            <w:tcW w:w="186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Наименование  </w:t>
            </w:r>
            <w:r w:rsidRPr="00636636">
              <w:rPr>
                <w:rFonts w:ascii="Times New Roman" w:eastAsia="Times New Roman" w:hAnsi="Times New Roman" w:cs="Times New Roman"/>
                <w:sz w:val="24"/>
                <w:szCs w:val="24"/>
              </w:rPr>
              <w:br/>
              <w:t xml:space="preserve">показателя   </w:t>
            </w:r>
          </w:p>
        </w:tc>
        <w:tc>
          <w:tcPr>
            <w:tcW w:w="945"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135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Единица </w:t>
            </w:r>
            <w:r w:rsidRPr="00636636">
              <w:rPr>
                <w:rFonts w:ascii="Times New Roman" w:eastAsia="Times New Roman" w:hAnsi="Times New Roman" w:cs="Times New Roman"/>
                <w:sz w:val="24"/>
                <w:szCs w:val="24"/>
              </w:rPr>
              <w:br/>
              <w:t>измерения</w:t>
            </w:r>
          </w:p>
        </w:tc>
        <w:tc>
          <w:tcPr>
            <w:tcW w:w="1485"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p>
        </w:tc>
        <w:tc>
          <w:tcPr>
            <w:tcW w:w="135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Стоимость</w:t>
            </w:r>
            <w:r w:rsidRPr="00636636">
              <w:rPr>
                <w:rFonts w:ascii="Times New Roman" w:eastAsia="Times New Roman" w:hAnsi="Times New Roman" w:cs="Times New Roman"/>
                <w:sz w:val="24"/>
                <w:szCs w:val="24"/>
              </w:rPr>
              <w:br/>
              <w:t xml:space="preserve">(руб.)  </w:t>
            </w:r>
          </w:p>
        </w:tc>
        <w:tc>
          <w:tcPr>
            <w:tcW w:w="3216"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Сумма (руб.) </w:t>
            </w:r>
          </w:p>
        </w:tc>
      </w:tr>
      <w:tr w:rsidR="00353811" w:rsidRPr="00636636" w:rsidTr="00BD02BD">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widowControl w:val="0"/>
              <w:autoSpaceDE w:val="0"/>
              <w:autoSpaceDN w:val="0"/>
              <w:adjustRightInd w:val="0"/>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 услуги связи       </w:t>
            </w:r>
          </w:p>
        </w:tc>
        <w:tc>
          <w:tcPr>
            <w:tcW w:w="945"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p>
        </w:tc>
        <w:tc>
          <w:tcPr>
            <w:tcW w:w="3216"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widowControl w:val="0"/>
              <w:autoSpaceDE w:val="0"/>
              <w:autoSpaceDN w:val="0"/>
              <w:adjustRightInd w:val="0"/>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39 600,00</w:t>
            </w:r>
          </w:p>
        </w:tc>
      </w:tr>
      <w:tr w:rsidR="00353811" w:rsidRPr="00636636" w:rsidTr="00BD02BD">
        <w:trPr>
          <w:cantSplit/>
          <w:trHeight w:val="120"/>
        </w:trPr>
        <w:tc>
          <w:tcPr>
            <w:tcW w:w="186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интернет</w:t>
            </w:r>
          </w:p>
        </w:tc>
        <w:tc>
          <w:tcPr>
            <w:tcW w:w="945"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точка</w:t>
            </w:r>
          </w:p>
        </w:tc>
        <w:tc>
          <w:tcPr>
            <w:tcW w:w="1485"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 мес.</w:t>
            </w:r>
          </w:p>
        </w:tc>
        <w:tc>
          <w:tcPr>
            <w:tcW w:w="135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3300,00</w:t>
            </w:r>
          </w:p>
        </w:tc>
        <w:tc>
          <w:tcPr>
            <w:tcW w:w="3216"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39 600,00</w:t>
            </w:r>
          </w:p>
        </w:tc>
      </w:tr>
    </w:tbl>
    <w:p w:rsidR="00353811" w:rsidRPr="00636636" w:rsidRDefault="00353811" w:rsidP="00FB2CA2">
      <w:pPr>
        <w:autoSpaceDE w:val="0"/>
        <w:autoSpaceDN w:val="0"/>
        <w:adjustRightInd w:val="0"/>
        <w:spacing w:after="0" w:line="240" w:lineRule="auto"/>
        <w:outlineLvl w:val="2"/>
        <w:rPr>
          <w:rFonts w:ascii="Times New Roman" w:eastAsia="Times New Roman" w:hAnsi="Times New Roman" w:cs="Times New Roman"/>
          <w:b/>
          <w:sz w:val="24"/>
          <w:szCs w:val="24"/>
        </w:rPr>
      </w:pPr>
    </w:p>
    <w:tbl>
      <w:tblPr>
        <w:tblW w:w="0" w:type="auto"/>
        <w:tblInd w:w="70" w:type="dxa"/>
        <w:tblCellMar>
          <w:left w:w="70" w:type="dxa"/>
          <w:right w:w="70" w:type="dxa"/>
        </w:tblCellMar>
        <w:tblLook w:val="0000" w:firstRow="0" w:lastRow="0" w:firstColumn="0" w:lastColumn="0" w:noHBand="0" w:noVBand="0"/>
      </w:tblPr>
      <w:tblGrid>
        <w:gridCol w:w="3834"/>
        <w:gridCol w:w="837"/>
        <w:gridCol w:w="1216"/>
        <w:gridCol w:w="1341"/>
        <w:gridCol w:w="2231"/>
        <w:gridCol w:w="1100"/>
      </w:tblGrid>
      <w:tr w:rsidR="00353811" w:rsidRPr="00636636" w:rsidTr="00BD02BD">
        <w:trPr>
          <w:cantSplit/>
          <w:trHeight w:val="36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Наименование</w:t>
            </w:r>
            <w:r w:rsidRPr="00636636">
              <w:rPr>
                <w:rFonts w:ascii="Times New Roman" w:eastAsia="Times New Roman" w:hAnsi="Times New Roman" w:cs="Times New Roman"/>
                <w:sz w:val="24"/>
                <w:szCs w:val="24"/>
              </w:rPr>
              <w:br/>
              <w:t xml:space="preserve">показателя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Единица </w:t>
            </w:r>
            <w:r w:rsidRPr="00636636">
              <w:rPr>
                <w:rFonts w:ascii="Times New Roman" w:eastAsia="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Средняя стоимость (руб.)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Сумма   </w:t>
            </w:r>
            <w:r w:rsidRPr="00636636">
              <w:rPr>
                <w:rFonts w:ascii="Times New Roman" w:eastAsia="Times New Roman" w:hAnsi="Times New Roman" w:cs="Times New Roman"/>
                <w:sz w:val="24"/>
                <w:szCs w:val="24"/>
              </w:rPr>
              <w:br/>
              <w:t xml:space="preserve">(руб.)  </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Работы, услуги по содержанию имущества              </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15</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right"/>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30 000,00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техобслуживание компьютерной техники</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1000,00</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30 000,00</w:t>
            </w:r>
          </w:p>
        </w:tc>
      </w:tr>
    </w:tbl>
    <w:p w:rsidR="00353811" w:rsidRPr="00636636" w:rsidRDefault="00353811" w:rsidP="00FB2CA2">
      <w:pPr>
        <w:autoSpaceDE w:val="0"/>
        <w:autoSpaceDN w:val="0"/>
        <w:adjustRightInd w:val="0"/>
        <w:spacing w:after="0" w:line="240" w:lineRule="auto"/>
        <w:outlineLvl w:val="2"/>
        <w:rPr>
          <w:rFonts w:ascii="Times New Roman" w:eastAsia="Times New Roman" w:hAnsi="Times New Roman" w:cs="Times New Roman"/>
          <w:b/>
          <w:sz w:val="24"/>
          <w:szCs w:val="24"/>
        </w:rPr>
      </w:pPr>
    </w:p>
    <w:tbl>
      <w:tblPr>
        <w:tblW w:w="0" w:type="auto"/>
        <w:tblInd w:w="70" w:type="dxa"/>
        <w:tblCellMar>
          <w:left w:w="70" w:type="dxa"/>
          <w:right w:w="70" w:type="dxa"/>
        </w:tblCellMar>
        <w:tblLook w:val="0000" w:firstRow="0" w:lastRow="0" w:firstColumn="0" w:lastColumn="0" w:noHBand="0" w:noVBand="0"/>
      </w:tblPr>
      <w:tblGrid>
        <w:gridCol w:w="5387"/>
        <w:gridCol w:w="850"/>
        <w:gridCol w:w="1341"/>
        <w:gridCol w:w="1540"/>
        <w:gridCol w:w="1441"/>
      </w:tblGrid>
      <w:tr w:rsidR="00353811" w:rsidRPr="00636636" w:rsidTr="00BD02BD">
        <w:trPr>
          <w:cantSplit/>
          <w:trHeight w:val="360"/>
        </w:trPr>
        <w:tc>
          <w:tcPr>
            <w:tcW w:w="5387"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Наименование     показателя      </w:t>
            </w:r>
          </w:p>
        </w:tc>
        <w:tc>
          <w:tcPr>
            <w:tcW w:w="85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1276"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r w:rsidRPr="00636636">
              <w:rPr>
                <w:rFonts w:ascii="Times New Roman" w:eastAsia="Times New Roman" w:hAnsi="Times New Roman" w:cs="Times New Roman"/>
                <w:sz w:val="24"/>
                <w:szCs w:val="24"/>
              </w:rPr>
              <w:br/>
              <w:t>объектов</w:t>
            </w:r>
          </w:p>
        </w:tc>
        <w:tc>
          <w:tcPr>
            <w:tcW w:w="154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Стоимость   </w:t>
            </w:r>
            <w:r w:rsidRPr="00636636">
              <w:rPr>
                <w:rFonts w:ascii="Times New Roman" w:eastAsia="Times New Roman" w:hAnsi="Times New Roman" w:cs="Times New Roman"/>
                <w:sz w:val="24"/>
                <w:szCs w:val="24"/>
              </w:rPr>
              <w:br/>
              <w:t>1 объекта в год</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Сумма (руб.)</w:t>
            </w:r>
          </w:p>
        </w:tc>
      </w:tr>
      <w:tr w:rsidR="00353811" w:rsidRPr="00636636" w:rsidTr="00BD02BD">
        <w:trPr>
          <w:cantSplit/>
          <w:trHeight w:val="120"/>
        </w:trPr>
        <w:tc>
          <w:tcPr>
            <w:tcW w:w="5387"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Прочие работы, услуги                               </w:t>
            </w:r>
          </w:p>
        </w:tc>
        <w:tc>
          <w:tcPr>
            <w:tcW w:w="85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23</w:t>
            </w:r>
          </w:p>
        </w:tc>
        <w:tc>
          <w:tcPr>
            <w:tcW w:w="1276"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54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55 491,00</w:t>
            </w:r>
          </w:p>
        </w:tc>
      </w:tr>
      <w:tr w:rsidR="00353811" w:rsidRPr="00636636" w:rsidTr="00BD02BD">
        <w:trPr>
          <w:cantSplit/>
          <w:trHeight w:val="120"/>
        </w:trPr>
        <w:tc>
          <w:tcPr>
            <w:tcW w:w="5387"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lang w:val="en-US"/>
              </w:rPr>
            </w:pPr>
            <w:r w:rsidRPr="00636636">
              <w:rPr>
                <w:rFonts w:ascii="Times New Roman" w:eastAsia="Times New Roman" w:hAnsi="Times New Roman" w:cs="Times New Roman"/>
                <w:sz w:val="24"/>
                <w:szCs w:val="24"/>
                <w:lang w:val="en-US"/>
              </w:rPr>
              <w:t>Kaspersky Endpoint Security (</w:t>
            </w:r>
            <w:r w:rsidRPr="00636636">
              <w:rPr>
                <w:rFonts w:ascii="Times New Roman" w:eastAsia="Times New Roman" w:hAnsi="Times New Roman" w:cs="Times New Roman"/>
                <w:sz w:val="24"/>
                <w:szCs w:val="24"/>
              </w:rPr>
              <w:t>Срок</w:t>
            </w:r>
            <w:r w:rsidRPr="00636636">
              <w:rPr>
                <w:rFonts w:ascii="Times New Roman" w:eastAsia="Times New Roman" w:hAnsi="Times New Roman" w:cs="Times New Roman"/>
                <w:sz w:val="24"/>
                <w:szCs w:val="24"/>
                <w:lang w:val="en-US"/>
              </w:rPr>
              <w:t xml:space="preserve"> </w:t>
            </w:r>
            <w:r w:rsidRPr="00636636">
              <w:rPr>
                <w:rFonts w:ascii="Times New Roman" w:eastAsia="Times New Roman" w:hAnsi="Times New Roman" w:cs="Times New Roman"/>
                <w:sz w:val="24"/>
                <w:szCs w:val="24"/>
              </w:rPr>
              <w:t>действия</w:t>
            </w:r>
            <w:r w:rsidRPr="00636636">
              <w:rPr>
                <w:rFonts w:ascii="Times New Roman" w:eastAsia="Times New Roman" w:hAnsi="Times New Roman" w:cs="Times New Roman"/>
                <w:sz w:val="24"/>
                <w:szCs w:val="24"/>
                <w:lang w:val="en-US"/>
              </w:rPr>
              <w:t xml:space="preserve">: 2 </w:t>
            </w:r>
            <w:r w:rsidRPr="00636636">
              <w:rPr>
                <w:rFonts w:ascii="Times New Roman" w:eastAsia="Times New Roman" w:hAnsi="Times New Roman" w:cs="Times New Roman"/>
                <w:sz w:val="24"/>
                <w:szCs w:val="24"/>
              </w:rPr>
              <w:t>года</w:t>
            </w:r>
            <w:r w:rsidRPr="00636636">
              <w:rPr>
                <w:rFonts w:ascii="Times New Roman" w:eastAsia="Times New Roman" w:hAnsi="Times New Roman" w:cs="Times New Roman"/>
                <w:sz w:val="24"/>
                <w:szCs w:val="24"/>
                <w:lang w:val="en-US"/>
              </w:rPr>
              <w:t>).</w:t>
            </w:r>
          </w:p>
        </w:tc>
        <w:tc>
          <w:tcPr>
            <w:tcW w:w="85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lang w:val="en-US"/>
              </w:rPr>
            </w:pPr>
            <w:r w:rsidRPr="00636636">
              <w:rPr>
                <w:rFonts w:ascii="Times New Roman" w:eastAsia="Times New Roman" w:hAnsi="Times New Roman" w:cs="Times New Roman"/>
                <w:b/>
                <w:bCs/>
                <w:sz w:val="24"/>
                <w:szCs w:val="24"/>
                <w:lang w:val="en-US"/>
              </w:rPr>
              <w:t> </w:t>
            </w:r>
          </w:p>
        </w:tc>
        <w:tc>
          <w:tcPr>
            <w:tcW w:w="1276"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22</w:t>
            </w:r>
          </w:p>
        </w:tc>
        <w:tc>
          <w:tcPr>
            <w:tcW w:w="154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328,00</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7 216,00</w:t>
            </w:r>
          </w:p>
        </w:tc>
      </w:tr>
      <w:tr w:rsidR="00353811" w:rsidRPr="00636636" w:rsidTr="00BD02BD">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Базовый пакет ПО Microsoft (Срок действия: 1 год).</w:t>
            </w:r>
          </w:p>
        </w:tc>
        <w:tc>
          <w:tcPr>
            <w:tcW w:w="85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27</w:t>
            </w:r>
          </w:p>
        </w:tc>
        <w:tc>
          <w:tcPr>
            <w:tcW w:w="127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35</w:t>
            </w:r>
          </w:p>
        </w:tc>
        <w:tc>
          <w:tcPr>
            <w:tcW w:w="154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985,00</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34 475,00</w:t>
            </w:r>
          </w:p>
        </w:tc>
      </w:tr>
      <w:tr w:rsidR="00353811" w:rsidRPr="00636636" w:rsidTr="00BD02BD">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Контент-фильтрация SkyDNS для учебных заведений (на 1 год)</w:t>
            </w:r>
          </w:p>
        </w:tc>
        <w:tc>
          <w:tcPr>
            <w:tcW w:w="85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13</w:t>
            </w:r>
          </w:p>
        </w:tc>
        <w:tc>
          <w:tcPr>
            <w:tcW w:w="154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400,00</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5 200,00</w:t>
            </w:r>
          </w:p>
        </w:tc>
      </w:tr>
      <w:tr w:rsidR="00353811" w:rsidRPr="00636636" w:rsidTr="00BD02BD">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Услуги по активации сервиса технической поддержки ПО ViPNet</w:t>
            </w:r>
          </w:p>
        </w:tc>
        <w:tc>
          <w:tcPr>
            <w:tcW w:w="85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154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2 000,00</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2 000,00</w:t>
            </w:r>
          </w:p>
        </w:tc>
      </w:tr>
      <w:tr w:rsidR="00353811" w:rsidRPr="00636636" w:rsidTr="00BD02BD">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Услуги по активации сертификата ФИС ФРДО</w:t>
            </w:r>
          </w:p>
        </w:tc>
        <w:tc>
          <w:tcPr>
            <w:tcW w:w="85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154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2 000,00</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2 000,00</w:t>
            </w:r>
          </w:p>
        </w:tc>
      </w:tr>
      <w:tr w:rsidR="00353811" w:rsidRPr="00636636" w:rsidTr="00BD02BD">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Лицензия на программное обеспечение для заполнения бланков КТ-Аттестат на 1 год</w:t>
            </w:r>
          </w:p>
        </w:tc>
        <w:tc>
          <w:tcPr>
            <w:tcW w:w="85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154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1 000,00</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1 000,00</w:t>
            </w:r>
          </w:p>
        </w:tc>
      </w:tr>
      <w:tr w:rsidR="00353811" w:rsidRPr="00636636" w:rsidTr="00BD02BD">
        <w:trPr>
          <w:cantSplit/>
          <w:trHeight w:val="120"/>
        </w:trPr>
        <w:tc>
          <w:tcPr>
            <w:tcW w:w="538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Услуги хостинга</w:t>
            </w:r>
          </w:p>
        </w:tc>
        <w:tc>
          <w:tcPr>
            <w:tcW w:w="85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w:t>
            </w:r>
          </w:p>
        </w:tc>
        <w:tc>
          <w:tcPr>
            <w:tcW w:w="154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3 600,00</w:t>
            </w:r>
          </w:p>
        </w:tc>
      </w:tr>
    </w:tbl>
    <w:p w:rsidR="00353811" w:rsidRPr="00636636" w:rsidRDefault="00353811" w:rsidP="00FB2CA2">
      <w:pPr>
        <w:autoSpaceDE w:val="0"/>
        <w:autoSpaceDN w:val="0"/>
        <w:adjustRightInd w:val="0"/>
        <w:spacing w:after="0" w:line="240" w:lineRule="auto"/>
        <w:outlineLvl w:val="2"/>
        <w:rPr>
          <w:rFonts w:ascii="Times New Roman" w:eastAsia="Times New Roman" w:hAnsi="Times New Roman" w:cs="Times New Roman"/>
          <w:b/>
          <w:sz w:val="24"/>
          <w:szCs w:val="24"/>
        </w:rPr>
      </w:pPr>
    </w:p>
    <w:tbl>
      <w:tblPr>
        <w:tblpPr w:leftFromText="180" w:rightFromText="180" w:vertAnchor="text" w:tblpY="1"/>
        <w:tblOverlap w:val="never"/>
        <w:tblW w:w="0" w:type="auto"/>
        <w:tblInd w:w="70" w:type="dxa"/>
        <w:tblCellMar>
          <w:left w:w="70" w:type="dxa"/>
          <w:right w:w="70" w:type="dxa"/>
        </w:tblCellMar>
        <w:tblLook w:val="0000" w:firstRow="0" w:lastRow="0" w:firstColumn="0" w:lastColumn="0" w:noHBand="0" w:noVBand="0"/>
      </w:tblPr>
      <w:tblGrid>
        <w:gridCol w:w="4962"/>
        <w:gridCol w:w="992"/>
        <w:gridCol w:w="1341"/>
        <w:gridCol w:w="283"/>
        <w:gridCol w:w="1418"/>
        <w:gridCol w:w="1344"/>
      </w:tblGrid>
      <w:tr w:rsidR="00353811" w:rsidRPr="00636636" w:rsidTr="00BD02BD">
        <w:trPr>
          <w:cantSplit/>
          <w:trHeight w:val="360"/>
        </w:trPr>
        <w:tc>
          <w:tcPr>
            <w:tcW w:w="4962"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Наименование    </w:t>
            </w:r>
            <w:r w:rsidRPr="00636636">
              <w:rPr>
                <w:rFonts w:ascii="Times New Roman" w:eastAsia="Times New Roman" w:hAnsi="Times New Roman" w:cs="Times New Roman"/>
                <w:sz w:val="24"/>
                <w:szCs w:val="24"/>
              </w:rPr>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1276"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Средняя стоимость</w:t>
            </w:r>
            <w:r w:rsidRPr="00636636">
              <w:rPr>
                <w:rFonts w:ascii="Times New Roman" w:eastAsia="Times New Roman" w:hAnsi="Times New Roman" w:cs="Times New Roman"/>
                <w:sz w:val="24"/>
                <w:szCs w:val="24"/>
              </w:rPr>
              <w:br/>
              <w:t>(руб.)</w:t>
            </w:r>
          </w:p>
        </w:tc>
        <w:tc>
          <w:tcPr>
            <w:tcW w:w="1344"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Сумма (руб.)</w:t>
            </w:r>
          </w:p>
        </w:tc>
      </w:tr>
      <w:tr w:rsidR="00353811" w:rsidRPr="00636636" w:rsidTr="00BD02BD">
        <w:trPr>
          <w:cantSplit/>
          <w:trHeight w:val="120"/>
        </w:trPr>
        <w:tc>
          <w:tcPr>
            <w:tcW w:w="4962"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 Увеличение стоимости основных средств      </w:t>
            </w:r>
          </w:p>
        </w:tc>
        <w:tc>
          <w:tcPr>
            <w:tcW w:w="992"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43</w:t>
            </w:r>
          </w:p>
        </w:tc>
        <w:tc>
          <w:tcPr>
            <w:tcW w:w="1276"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p>
        </w:tc>
        <w:tc>
          <w:tcPr>
            <w:tcW w:w="1344"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88 009,00</w:t>
            </w:r>
          </w:p>
        </w:tc>
      </w:tr>
      <w:tr w:rsidR="00353811" w:rsidRPr="00636636" w:rsidTr="00BD02BD">
        <w:trPr>
          <w:cantSplit/>
          <w:trHeight w:val="120"/>
        </w:trPr>
        <w:tc>
          <w:tcPr>
            <w:tcW w:w="4962"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приобретение книжной продукции для библиотечных фондов</w:t>
            </w:r>
          </w:p>
        </w:tc>
        <w:tc>
          <w:tcPr>
            <w:tcW w:w="992"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46</w:t>
            </w:r>
          </w:p>
        </w:tc>
        <w:tc>
          <w:tcPr>
            <w:tcW w:w="2977" w:type="dxa"/>
            <w:gridSpan w:val="3"/>
            <w:tcBorders>
              <w:top w:val="single" w:sz="6" w:space="0" w:color="auto"/>
              <w:left w:val="single" w:sz="6" w:space="0" w:color="auto"/>
              <w:bottom w:val="single" w:sz="4"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Согласно накладной</w:t>
            </w:r>
          </w:p>
        </w:tc>
        <w:tc>
          <w:tcPr>
            <w:tcW w:w="1344"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80 009,00</w:t>
            </w:r>
          </w:p>
        </w:tc>
      </w:tr>
      <w:tr w:rsidR="00353811" w:rsidRPr="00636636" w:rsidTr="00BD02BD">
        <w:trPr>
          <w:cantSplit/>
          <w:trHeight w:val="120"/>
        </w:trPr>
        <w:tc>
          <w:tcPr>
            <w:tcW w:w="4962"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325-ПП </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53811" w:rsidRPr="00636636" w:rsidRDefault="00353811" w:rsidP="00FB2CA2">
            <w:pPr>
              <w:spacing w:after="0" w:line="240" w:lineRule="auto"/>
              <w:jc w:val="center"/>
              <w:rPr>
                <w:rFonts w:ascii="Times New Roman" w:eastAsia="Times New Roman" w:hAnsi="Times New Roman" w:cs="Times New Roman"/>
                <w:sz w:val="24"/>
                <w:szCs w:val="24"/>
              </w:rPr>
            </w:pPr>
          </w:p>
        </w:tc>
        <w:tc>
          <w:tcPr>
            <w:tcW w:w="1344" w:type="dxa"/>
            <w:tcBorders>
              <w:top w:val="single" w:sz="6" w:space="0" w:color="auto"/>
              <w:left w:val="single" w:sz="4" w:space="0" w:color="auto"/>
              <w:bottom w:val="single" w:sz="6" w:space="0" w:color="auto"/>
              <w:right w:val="single" w:sz="6" w:space="0" w:color="auto"/>
            </w:tcBorders>
            <w:vAlign w:val="center"/>
          </w:tcPr>
          <w:p w:rsidR="00353811" w:rsidRPr="00636636" w:rsidRDefault="00353811" w:rsidP="00FB2CA2">
            <w:pPr>
              <w:spacing w:after="0" w:line="240" w:lineRule="auto"/>
              <w:jc w:val="right"/>
              <w:rPr>
                <w:rFonts w:ascii="Times New Roman" w:eastAsia="Times New Roman" w:hAnsi="Times New Roman" w:cs="Times New Roman"/>
                <w:sz w:val="24"/>
                <w:szCs w:val="24"/>
              </w:rPr>
            </w:pPr>
          </w:p>
        </w:tc>
      </w:tr>
      <w:tr w:rsidR="00353811" w:rsidRPr="00636636" w:rsidTr="00BD02BD">
        <w:trPr>
          <w:cantSplit/>
          <w:trHeight w:val="120"/>
        </w:trPr>
        <w:tc>
          <w:tcPr>
            <w:tcW w:w="4962"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манекен</w:t>
            </w:r>
          </w:p>
        </w:tc>
        <w:tc>
          <w:tcPr>
            <w:tcW w:w="992" w:type="dxa"/>
            <w:tcBorders>
              <w:top w:val="single" w:sz="6" w:space="0" w:color="auto"/>
              <w:left w:val="single" w:sz="6" w:space="0" w:color="auto"/>
              <w:bottom w:val="single" w:sz="6" w:space="0" w:color="auto"/>
              <w:right w:val="single" w:sz="4"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Cs/>
                <w:sz w:val="24"/>
                <w:szCs w:val="24"/>
              </w:rPr>
            </w:pPr>
            <w:r w:rsidRPr="00636636">
              <w:rPr>
                <w:rFonts w:ascii="Times New Roman" w:eastAsia="Times New Roman" w:hAnsi="Times New Roman" w:cs="Times New Roman"/>
                <w:bCs/>
                <w:sz w:val="24"/>
                <w:szCs w:val="24"/>
              </w:rPr>
              <w:t>п. 325 </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8 000,00</w:t>
            </w:r>
          </w:p>
        </w:tc>
        <w:tc>
          <w:tcPr>
            <w:tcW w:w="1344" w:type="dxa"/>
            <w:tcBorders>
              <w:top w:val="single" w:sz="6" w:space="0" w:color="auto"/>
              <w:left w:val="single" w:sz="4" w:space="0" w:color="auto"/>
              <w:bottom w:val="single" w:sz="6" w:space="0" w:color="auto"/>
              <w:right w:val="single" w:sz="6" w:space="0" w:color="auto"/>
            </w:tcBorders>
            <w:vAlign w:val="center"/>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8 000,00</w:t>
            </w:r>
          </w:p>
        </w:tc>
      </w:tr>
    </w:tbl>
    <w:p w:rsidR="00353811" w:rsidRPr="00636636" w:rsidRDefault="00353811" w:rsidP="00FB2CA2">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70" w:type="dxa"/>
        <w:tblCellMar>
          <w:left w:w="70" w:type="dxa"/>
          <w:right w:w="70" w:type="dxa"/>
        </w:tblCellMar>
        <w:tblLook w:val="0000" w:firstRow="0" w:lastRow="0" w:firstColumn="0" w:lastColumn="0" w:noHBand="0" w:noVBand="0"/>
      </w:tblPr>
      <w:tblGrid>
        <w:gridCol w:w="3401"/>
        <w:gridCol w:w="1560"/>
        <w:gridCol w:w="1437"/>
        <w:gridCol w:w="1341"/>
        <w:gridCol w:w="1297"/>
        <w:gridCol w:w="1473"/>
      </w:tblGrid>
      <w:tr w:rsidR="00353811" w:rsidRPr="00636636" w:rsidTr="00BD02BD">
        <w:trPr>
          <w:cantSplit/>
          <w:trHeight w:val="360"/>
        </w:trPr>
        <w:tc>
          <w:tcPr>
            <w:tcW w:w="3401"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Наименование  </w:t>
            </w:r>
            <w:r w:rsidRPr="00636636">
              <w:rPr>
                <w:rFonts w:ascii="Times New Roman" w:eastAsia="Times New Roman" w:hAnsi="Times New Roman" w:cs="Times New Roman"/>
                <w:sz w:val="24"/>
                <w:szCs w:val="24"/>
              </w:rPr>
              <w:br/>
              <w:t xml:space="preserve">показателя   </w:t>
            </w:r>
          </w:p>
        </w:tc>
        <w:tc>
          <w:tcPr>
            <w:tcW w:w="156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1437"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Единица </w:t>
            </w:r>
            <w:r w:rsidRPr="00636636">
              <w:rPr>
                <w:rFonts w:ascii="Times New Roman" w:eastAsia="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Сумма (руб.)</w:t>
            </w:r>
          </w:p>
        </w:tc>
      </w:tr>
      <w:tr w:rsidR="00353811" w:rsidRPr="00636636" w:rsidTr="00BD02BD">
        <w:trPr>
          <w:cantSplit/>
          <w:trHeight w:val="120"/>
        </w:trPr>
        <w:tc>
          <w:tcPr>
            <w:tcW w:w="3401"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Увеличение стоимости материальных запасов           </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50</w:t>
            </w:r>
          </w:p>
        </w:tc>
        <w:tc>
          <w:tcPr>
            <w:tcW w:w="1437"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38 000,00</w:t>
            </w:r>
          </w:p>
        </w:tc>
      </w:tr>
      <w:tr w:rsidR="00353811" w:rsidRPr="00636636" w:rsidTr="00BD02BD">
        <w:trPr>
          <w:cantSplit/>
          <w:trHeight w:val="120"/>
        </w:trPr>
        <w:tc>
          <w:tcPr>
            <w:tcW w:w="3401"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учебные расходы</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61</w:t>
            </w:r>
          </w:p>
        </w:tc>
        <w:tc>
          <w:tcPr>
            <w:tcW w:w="1437"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p>
        </w:tc>
      </w:tr>
      <w:tr w:rsidR="00353811" w:rsidRPr="00636636" w:rsidTr="00BD02BD">
        <w:trPr>
          <w:cantSplit/>
          <w:trHeight w:val="120"/>
        </w:trPr>
        <w:tc>
          <w:tcPr>
            <w:tcW w:w="3401"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452-ПП </w:t>
            </w:r>
          </w:p>
        </w:tc>
        <w:tc>
          <w:tcPr>
            <w:tcW w:w="1437"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w:t>
            </w:r>
          </w:p>
        </w:tc>
      </w:tr>
      <w:tr w:rsidR="00353811" w:rsidRPr="00636636" w:rsidTr="00BD02BD">
        <w:trPr>
          <w:cantSplit/>
          <w:trHeight w:val="120"/>
        </w:trPr>
        <w:tc>
          <w:tcPr>
            <w:tcW w:w="340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классный журнал</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 2259</w:t>
            </w:r>
          </w:p>
        </w:tc>
        <w:tc>
          <w:tcPr>
            <w:tcW w:w="1437"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12 000,00</w:t>
            </w:r>
          </w:p>
        </w:tc>
      </w:tr>
      <w:tr w:rsidR="00353811" w:rsidRPr="00636636" w:rsidTr="00BD02BD">
        <w:trPr>
          <w:cantSplit/>
          <w:trHeight w:val="120"/>
        </w:trPr>
        <w:tc>
          <w:tcPr>
            <w:tcW w:w="340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бумага</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 2261</w:t>
            </w:r>
          </w:p>
        </w:tc>
        <w:tc>
          <w:tcPr>
            <w:tcW w:w="1437"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пач.</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115</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200,00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23 000,00</w:t>
            </w:r>
          </w:p>
        </w:tc>
      </w:tr>
      <w:tr w:rsidR="00353811" w:rsidRPr="00636636" w:rsidTr="00BD02BD">
        <w:trPr>
          <w:cantSplit/>
          <w:trHeight w:val="120"/>
        </w:trPr>
        <w:tc>
          <w:tcPr>
            <w:tcW w:w="3401"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приобретение бланков строгой отчётности</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37"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300,00</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3 000,00</w:t>
            </w:r>
          </w:p>
        </w:tc>
      </w:tr>
    </w:tbl>
    <w:p w:rsidR="00353811" w:rsidRPr="00636636" w:rsidRDefault="00353811" w:rsidP="00FB2CA2">
      <w:pPr>
        <w:autoSpaceDE w:val="0"/>
        <w:autoSpaceDN w:val="0"/>
        <w:adjustRightInd w:val="0"/>
        <w:spacing w:after="0" w:line="240" w:lineRule="auto"/>
        <w:outlineLvl w:val="2"/>
        <w:rPr>
          <w:rFonts w:ascii="Times New Roman" w:eastAsia="Times New Roman" w:hAnsi="Times New Roman" w:cs="Times New Roman"/>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655"/>
        <w:gridCol w:w="992"/>
        <w:gridCol w:w="1418"/>
        <w:gridCol w:w="1417"/>
        <w:gridCol w:w="1276"/>
        <w:gridCol w:w="1487"/>
      </w:tblGrid>
      <w:tr w:rsidR="00353811" w:rsidRPr="00636636" w:rsidTr="00BD02BD">
        <w:trPr>
          <w:cantSplit/>
          <w:trHeight w:val="360"/>
        </w:trPr>
        <w:tc>
          <w:tcPr>
            <w:tcW w:w="2655"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Наименование     </w:t>
            </w:r>
            <w:r w:rsidRPr="00636636">
              <w:rPr>
                <w:rFonts w:ascii="Times New Roman" w:eastAsia="Times New Roman" w:hAnsi="Times New Roman" w:cs="Times New Roman"/>
                <w:sz w:val="24"/>
                <w:szCs w:val="24"/>
              </w:rPr>
              <w:br/>
              <w:t>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1418"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r w:rsidRPr="00636636">
              <w:rPr>
                <w:rFonts w:ascii="Times New Roman" w:eastAsia="Times New Roman" w:hAnsi="Times New Roman" w:cs="Times New Roman"/>
                <w:sz w:val="24"/>
                <w:szCs w:val="24"/>
              </w:rPr>
              <w:br/>
              <w:t>учащихся</w:t>
            </w:r>
          </w:p>
        </w:tc>
        <w:tc>
          <w:tcPr>
            <w:tcW w:w="1417"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r w:rsidRPr="00636636">
              <w:rPr>
                <w:rFonts w:ascii="Times New Roman" w:eastAsia="Times New Roman" w:hAnsi="Times New Roman" w:cs="Times New Roman"/>
                <w:sz w:val="24"/>
                <w:szCs w:val="24"/>
              </w:rPr>
              <w:br/>
              <w:t>дней</w:t>
            </w:r>
          </w:p>
        </w:tc>
        <w:tc>
          <w:tcPr>
            <w:tcW w:w="1276"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Стоимость</w:t>
            </w:r>
          </w:p>
        </w:tc>
        <w:tc>
          <w:tcPr>
            <w:tcW w:w="1487"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Сумма (руб.)</w:t>
            </w:r>
          </w:p>
        </w:tc>
      </w:tr>
      <w:tr w:rsidR="00353811" w:rsidRPr="00636636" w:rsidTr="00BD02BD">
        <w:trPr>
          <w:cantSplit/>
          <w:trHeight w:val="240"/>
        </w:trPr>
        <w:tc>
          <w:tcPr>
            <w:tcW w:w="2655"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2          </w:t>
            </w:r>
          </w:p>
        </w:tc>
        <w:tc>
          <w:tcPr>
            <w:tcW w:w="992"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3   </w:t>
            </w:r>
          </w:p>
        </w:tc>
        <w:tc>
          <w:tcPr>
            <w:tcW w:w="1418"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4     </w:t>
            </w:r>
          </w:p>
        </w:tc>
        <w:tc>
          <w:tcPr>
            <w:tcW w:w="1417"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5       </w:t>
            </w:r>
          </w:p>
        </w:tc>
        <w:tc>
          <w:tcPr>
            <w:tcW w:w="1276"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w:t>
            </w:r>
          </w:p>
        </w:tc>
        <w:tc>
          <w:tcPr>
            <w:tcW w:w="1487"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7 = 4 x 5  x 6  </w:t>
            </w:r>
          </w:p>
        </w:tc>
      </w:tr>
      <w:tr w:rsidR="00353811" w:rsidRPr="00636636" w:rsidTr="00BD02BD">
        <w:trPr>
          <w:cantSplit/>
          <w:trHeight w:val="120"/>
        </w:trPr>
        <w:tc>
          <w:tcPr>
            <w:tcW w:w="2655"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Прочие работы. услуги</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23</w:t>
            </w:r>
          </w:p>
        </w:tc>
        <w:tc>
          <w:tcPr>
            <w:tcW w:w="1418"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87"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1 840 000,00</w:t>
            </w:r>
          </w:p>
        </w:tc>
      </w:tr>
      <w:tr w:rsidR="00353811" w:rsidRPr="00636636" w:rsidTr="00BD02BD">
        <w:trPr>
          <w:cantSplit/>
          <w:trHeight w:val="120"/>
        </w:trPr>
        <w:tc>
          <w:tcPr>
            <w:tcW w:w="2655"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прочие текущие услуги (питание)</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30</w:t>
            </w:r>
          </w:p>
        </w:tc>
        <w:tc>
          <w:tcPr>
            <w:tcW w:w="1418"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87"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r>
      <w:tr w:rsidR="00353811" w:rsidRPr="00636636" w:rsidTr="00BD02BD">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1-4 скк</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28</w:t>
            </w:r>
          </w:p>
        </w:tc>
        <w:tc>
          <w:tcPr>
            <w:tcW w:w="141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194</w:t>
            </w:r>
          </w:p>
        </w:tc>
        <w:tc>
          <w:tcPr>
            <w:tcW w:w="127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78,00</w:t>
            </w:r>
          </w:p>
        </w:tc>
        <w:tc>
          <w:tcPr>
            <w:tcW w:w="148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423 696,00</w:t>
            </w:r>
          </w:p>
        </w:tc>
      </w:tr>
      <w:tr w:rsidR="00353811" w:rsidRPr="00636636" w:rsidTr="00BD02BD">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5-9 скк</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49</w:t>
            </w:r>
          </w:p>
        </w:tc>
        <w:tc>
          <w:tcPr>
            <w:tcW w:w="141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195</w:t>
            </w:r>
          </w:p>
        </w:tc>
        <w:tc>
          <w:tcPr>
            <w:tcW w:w="127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148,00</w:t>
            </w:r>
          </w:p>
        </w:tc>
        <w:tc>
          <w:tcPr>
            <w:tcW w:w="148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1 414 140,00</w:t>
            </w:r>
          </w:p>
        </w:tc>
      </w:tr>
      <w:tr w:rsidR="00353811" w:rsidRPr="00636636" w:rsidTr="00BD02BD">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1-4 скк</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1</w:t>
            </w:r>
          </w:p>
        </w:tc>
        <w:tc>
          <w:tcPr>
            <w:tcW w:w="141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92,00</w:t>
            </w:r>
          </w:p>
        </w:tc>
        <w:tc>
          <w:tcPr>
            <w:tcW w:w="148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92,00</w:t>
            </w:r>
          </w:p>
        </w:tc>
      </w:tr>
      <w:tr w:rsidR="00353811" w:rsidRPr="00636636" w:rsidTr="00BD02BD">
        <w:trPr>
          <w:cantSplit/>
          <w:trHeight w:val="120"/>
        </w:trPr>
        <w:tc>
          <w:tcPr>
            <w:tcW w:w="2655"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5-9 скк</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1</w:t>
            </w:r>
          </w:p>
        </w:tc>
        <w:tc>
          <w:tcPr>
            <w:tcW w:w="141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14</w:t>
            </w:r>
          </w:p>
        </w:tc>
        <w:tc>
          <w:tcPr>
            <w:tcW w:w="127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148,00</w:t>
            </w:r>
          </w:p>
        </w:tc>
        <w:tc>
          <w:tcPr>
            <w:tcW w:w="1487"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bCs/>
                <w:iCs/>
                <w:sz w:val="24"/>
                <w:szCs w:val="24"/>
              </w:rPr>
              <w:t>2 072,00</w:t>
            </w:r>
          </w:p>
        </w:tc>
      </w:tr>
    </w:tbl>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p>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906 0702 6020425320 244</w:t>
      </w:r>
    </w:p>
    <w:tbl>
      <w:tblPr>
        <w:tblW w:w="0" w:type="auto"/>
        <w:tblInd w:w="70" w:type="dxa"/>
        <w:tblCellMar>
          <w:left w:w="70" w:type="dxa"/>
          <w:right w:w="70" w:type="dxa"/>
        </w:tblCellMar>
        <w:tblLook w:val="0000" w:firstRow="0" w:lastRow="0" w:firstColumn="0" w:lastColumn="0" w:noHBand="0" w:noVBand="0"/>
      </w:tblPr>
      <w:tblGrid>
        <w:gridCol w:w="1922"/>
        <w:gridCol w:w="837"/>
        <w:gridCol w:w="1216"/>
        <w:gridCol w:w="1341"/>
        <w:gridCol w:w="1889"/>
        <w:gridCol w:w="1473"/>
      </w:tblGrid>
      <w:tr w:rsidR="00353811" w:rsidRPr="00636636" w:rsidTr="00BD02BD">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Наименование  </w:t>
            </w:r>
            <w:r w:rsidRPr="00636636">
              <w:rPr>
                <w:rFonts w:ascii="Times New Roman" w:eastAsia="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Единица </w:t>
            </w:r>
            <w:r w:rsidRPr="00636636">
              <w:rPr>
                <w:rFonts w:ascii="Times New Roman" w:eastAsia="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Стоимость (руб.)</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Сумма (руб.)</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 услуги связи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5 000,00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телефонная связь</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точка</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400,00</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4 800,00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ЕМТС</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усл.ед.</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20,00</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200,00</w:t>
            </w:r>
          </w:p>
        </w:tc>
      </w:tr>
    </w:tbl>
    <w:p w:rsidR="00353811" w:rsidRPr="00636636" w:rsidRDefault="00353811" w:rsidP="00FB2CA2">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Ind w:w="70" w:type="dxa"/>
        <w:tblCellMar>
          <w:left w:w="70" w:type="dxa"/>
          <w:right w:w="70" w:type="dxa"/>
        </w:tblCellMar>
        <w:tblLook w:val="0000" w:firstRow="0" w:lastRow="0" w:firstColumn="0" w:lastColumn="0" w:noHBand="0" w:noVBand="0"/>
      </w:tblPr>
      <w:tblGrid>
        <w:gridCol w:w="2288"/>
        <w:gridCol w:w="907"/>
        <w:gridCol w:w="1319"/>
        <w:gridCol w:w="1341"/>
        <w:gridCol w:w="1300"/>
        <w:gridCol w:w="1380"/>
        <w:gridCol w:w="502"/>
        <w:gridCol w:w="502"/>
        <w:gridCol w:w="1020"/>
      </w:tblGrid>
      <w:tr w:rsidR="00353811" w:rsidRPr="00636636" w:rsidTr="00BD02BD">
        <w:trPr>
          <w:gridAfter w:val="2"/>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Наименование   </w:t>
            </w:r>
            <w:r w:rsidRPr="00636636">
              <w:rPr>
                <w:rFonts w:ascii="Times New Roman" w:eastAsia="Times New Roman" w:hAnsi="Times New Roman" w:cs="Times New Roman"/>
                <w:sz w:val="24"/>
                <w:szCs w:val="24"/>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Единица   </w:t>
            </w:r>
            <w:r w:rsidRPr="00636636">
              <w:rPr>
                <w:rFonts w:ascii="Times New Roman" w:eastAsia="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r w:rsidRPr="00636636">
              <w:rPr>
                <w:rFonts w:ascii="Times New Roman" w:eastAsia="Times New Roman" w:hAnsi="Times New Roman" w:cs="Times New Roman"/>
                <w:sz w:val="24"/>
                <w:szCs w:val="24"/>
              </w:rPr>
              <w:br/>
              <w:t>в год</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Тариф  (руб.)</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Сумма (руб.)</w:t>
            </w:r>
          </w:p>
        </w:tc>
      </w:tr>
      <w:tr w:rsidR="00353811" w:rsidRPr="00636636" w:rsidTr="00BD02BD">
        <w:trPr>
          <w:gridAfter w:val="2"/>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gridSpan w:val="2"/>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r>
      <w:tr w:rsidR="00353811" w:rsidRPr="00636636" w:rsidTr="00BD02BD">
        <w:trPr>
          <w:gridAfter w:val="2"/>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gridSpan w:val="2"/>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250 000,00</w:t>
            </w:r>
          </w:p>
        </w:tc>
      </w:tr>
      <w:tr w:rsidR="00353811" w:rsidRPr="00636636" w:rsidTr="00BD02BD">
        <w:trPr>
          <w:gridAfter w:val="2"/>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электроэнергия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КВт</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19 230,77</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6,5</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125 000,00</w:t>
            </w:r>
          </w:p>
        </w:tc>
      </w:tr>
      <w:tr w:rsidR="00353811" w:rsidRPr="00636636" w:rsidTr="00BD02BD">
        <w:trPr>
          <w:gridAfter w:val="2"/>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потребление газа</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10</w:t>
            </w:r>
            <w:r w:rsidRPr="00636636">
              <w:rPr>
                <w:rFonts w:ascii="Times New Roman" w:eastAsia="Times New Roman" w:hAnsi="Times New Roman" w:cs="Times New Roman"/>
                <w:sz w:val="24"/>
                <w:szCs w:val="24"/>
                <w:vertAlign w:val="superscript"/>
              </w:rPr>
              <w:t>3</w:t>
            </w:r>
            <w:r w:rsidRPr="00636636">
              <w:rPr>
                <w:rFonts w:ascii="Times New Roman" w:eastAsia="Times New Roman" w:hAnsi="Times New Roman" w:cs="Times New Roman"/>
                <w:sz w:val="24"/>
                <w:szCs w:val="24"/>
              </w:rPr>
              <w:t xml:space="preserve"> м</w:t>
            </w:r>
            <w:r w:rsidRPr="00636636">
              <w:rPr>
                <w:rFonts w:ascii="Times New Roman" w:eastAsia="Times New Roman" w:hAnsi="Times New Roman" w:cs="Times New Roman"/>
                <w:sz w:val="24"/>
                <w:szCs w:val="24"/>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23,94636</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5 220,00</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125 000,00</w:t>
            </w:r>
          </w:p>
        </w:tc>
      </w:tr>
      <w:tr w:rsidR="00353811" w:rsidRPr="00636636" w:rsidTr="00BD02BD">
        <w:trPr>
          <w:cantSplit/>
          <w:trHeight w:val="360"/>
        </w:trPr>
        <w:tc>
          <w:tcPr>
            <w:tcW w:w="0" w:type="auto"/>
            <w:gridSpan w:val="3"/>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Наименование   </w:t>
            </w:r>
            <w:r w:rsidRPr="00636636">
              <w:rPr>
                <w:rFonts w:ascii="Times New Roman" w:eastAsia="Times New Roman" w:hAnsi="Times New Roman" w:cs="Times New Roman"/>
                <w:sz w:val="24"/>
                <w:szCs w:val="24"/>
              </w:rPr>
              <w:br/>
              <w:t>поставщика, услуг</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Единица   </w:t>
            </w:r>
            <w:r w:rsidRPr="00636636">
              <w:rPr>
                <w:rFonts w:ascii="Times New Roman" w:eastAsia="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r w:rsidRPr="00636636">
              <w:rPr>
                <w:rFonts w:ascii="Times New Roman" w:eastAsia="Times New Roman" w:hAnsi="Times New Roman" w:cs="Times New Roman"/>
                <w:sz w:val="24"/>
                <w:szCs w:val="24"/>
              </w:rPr>
              <w:br/>
              <w:t>в год</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Тариф  (руб.)</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Сумма (руб.)</w:t>
            </w:r>
          </w:p>
        </w:tc>
      </w:tr>
      <w:tr w:rsidR="00353811" w:rsidRPr="00636636" w:rsidTr="00BD02BD">
        <w:trPr>
          <w:cantSplit/>
          <w:trHeight w:val="120"/>
        </w:trPr>
        <w:tc>
          <w:tcPr>
            <w:tcW w:w="0" w:type="auto"/>
            <w:gridSpan w:val="3"/>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Оплата работ, услуг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gridSpan w:val="2"/>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r>
      <w:tr w:rsidR="00353811" w:rsidRPr="00636636" w:rsidTr="00BD02BD">
        <w:trPr>
          <w:cantSplit/>
          <w:trHeight w:val="120"/>
        </w:trPr>
        <w:tc>
          <w:tcPr>
            <w:tcW w:w="0" w:type="auto"/>
            <w:gridSpan w:val="3"/>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Коммунальные услуги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gridSpan w:val="2"/>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30 000,00</w:t>
            </w:r>
          </w:p>
        </w:tc>
      </w:tr>
      <w:tr w:rsidR="00353811" w:rsidRPr="00636636" w:rsidTr="00BD02BD">
        <w:trPr>
          <w:cantSplit/>
          <w:trHeight w:val="120"/>
        </w:trPr>
        <w:tc>
          <w:tcPr>
            <w:tcW w:w="0" w:type="auto"/>
            <w:gridSpan w:val="3"/>
            <w:vMerge w:val="restart"/>
            <w:tcBorders>
              <w:top w:val="single" w:sz="6" w:space="0" w:color="auto"/>
              <w:left w:val="single" w:sz="6" w:space="0" w:color="auto"/>
              <w:right w:val="single" w:sz="6" w:space="0" w:color="auto"/>
            </w:tcBorders>
            <w:vAlign w:val="center"/>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водоснабжение </w:t>
            </w:r>
          </w:p>
        </w:tc>
        <w:tc>
          <w:tcPr>
            <w:tcW w:w="0" w:type="auto"/>
            <w:vMerge w:val="restart"/>
            <w:tcBorders>
              <w:top w:val="single" w:sz="6" w:space="0" w:color="auto"/>
              <w:left w:val="single" w:sz="6" w:space="0" w:color="auto"/>
              <w:right w:val="single" w:sz="6" w:space="0" w:color="auto"/>
            </w:tcBorders>
            <w:vAlign w:val="center"/>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w:t>
            </w:r>
          </w:p>
        </w:tc>
        <w:tc>
          <w:tcPr>
            <w:tcW w:w="0" w:type="auto"/>
            <w:vMerge w:val="restart"/>
            <w:tcBorders>
              <w:top w:val="single" w:sz="6" w:space="0" w:color="auto"/>
              <w:left w:val="single" w:sz="6" w:space="0" w:color="auto"/>
              <w:right w:val="single" w:sz="6" w:space="0" w:color="auto"/>
            </w:tcBorders>
            <w:vAlign w:val="center"/>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w:t>
            </w:r>
            <w:r w:rsidRPr="00636636">
              <w:rPr>
                <w:rFonts w:ascii="Times New Roman" w:eastAsia="Times New Roman" w:hAnsi="Times New Roman" w:cs="Times New Roman"/>
                <w:sz w:val="24"/>
                <w:szCs w:val="24"/>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140</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21,86</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3 060,40</w:t>
            </w:r>
          </w:p>
        </w:tc>
      </w:tr>
      <w:tr w:rsidR="00353811" w:rsidRPr="00636636" w:rsidTr="00BD02BD">
        <w:trPr>
          <w:cantSplit/>
          <w:trHeight w:val="120"/>
        </w:trPr>
        <w:tc>
          <w:tcPr>
            <w:tcW w:w="0" w:type="auto"/>
            <w:gridSpan w:val="3"/>
            <w:vMerge/>
            <w:tcBorders>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jc w:val="right"/>
              <w:rPr>
                <w:rFonts w:ascii="Times New Roman" w:eastAsia="Times New Roman" w:hAnsi="Times New Roman" w:cs="Times New Roman"/>
                <w:sz w:val="24"/>
                <w:szCs w:val="24"/>
              </w:rPr>
            </w:pPr>
          </w:p>
        </w:tc>
        <w:tc>
          <w:tcPr>
            <w:tcW w:w="0" w:type="auto"/>
            <w:vMerge/>
            <w:tcBorders>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rPr>
                <w:rFonts w:ascii="Times New Roman" w:eastAsia="Times New Roman" w:hAnsi="Times New Roman" w:cs="Times New Roman"/>
                <w:sz w:val="24"/>
                <w:szCs w:val="24"/>
              </w:rPr>
            </w:pPr>
          </w:p>
        </w:tc>
        <w:tc>
          <w:tcPr>
            <w:tcW w:w="0" w:type="auto"/>
            <w:vMerge/>
            <w:tcBorders>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132,8935</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22,12</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2 939,60</w:t>
            </w:r>
          </w:p>
        </w:tc>
      </w:tr>
      <w:tr w:rsidR="00353811" w:rsidRPr="00636636" w:rsidTr="00BD02BD">
        <w:trPr>
          <w:cantSplit/>
          <w:trHeight w:val="120"/>
        </w:trPr>
        <w:tc>
          <w:tcPr>
            <w:tcW w:w="0" w:type="auto"/>
            <w:gridSpan w:val="3"/>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ассенизация</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w:t>
            </w:r>
            <w:r w:rsidRPr="00636636">
              <w:rPr>
                <w:rFonts w:ascii="Times New Roman" w:eastAsia="Times New Roman" w:hAnsi="Times New Roman" w:cs="Times New Roman"/>
                <w:sz w:val="24"/>
                <w:szCs w:val="24"/>
                <w:vertAlign w:val="superscript"/>
              </w:rPr>
              <w:t>3</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40</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150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6 000,00</w:t>
            </w:r>
          </w:p>
        </w:tc>
      </w:tr>
      <w:tr w:rsidR="00353811" w:rsidRPr="00636636" w:rsidTr="00BD02BD">
        <w:trPr>
          <w:cantSplit/>
          <w:trHeight w:val="120"/>
        </w:trPr>
        <w:tc>
          <w:tcPr>
            <w:tcW w:w="0" w:type="auto"/>
            <w:gridSpan w:val="3"/>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твёрдые коммунальные отходы (ТКО) согласно договора</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Месяц</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w:t>
            </w:r>
          </w:p>
        </w:tc>
        <w:tc>
          <w:tcPr>
            <w:tcW w:w="0" w:type="auto"/>
            <w:gridSpan w:val="2"/>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1500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18 000,00</w:t>
            </w:r>
          </w:p>
        </w:tc>
      </w:tr>
    </w:tbl>
    <w:p w:rsidR="00353811" w:rsidRPr="00636636" w:rsidRDefault="00353811" w:rsidP="00FB2CA2">
      <w:pPr>
        <w:autoSpaceDE w:val="0"/>
        <w:autoSpaceDN w:val="0"/>
        <w:adjustRightInd w:val="0"/>
        <w:spacing w:after="0" w:line="240" w:lineRule="auto"/>
        <w:outlineLvl w:val="2"/>
        <w:rPr>
          <w:rFonts w:ascii="Times New Roman" w:eastAsia="Times New Roman" w:hAnsi="Times New Roman" w:cs="Times New Roman"/>
          <w:b/>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3969"/>
        <w:gridCol w:w="851"/>
        <w:gridCol w:w="1134"/>
        <w:gridCol w:w="709"/>
        <w:gridCol w:w="1842"/>
        <w:gridCol w:w="1560"/>
      </w:tblGrid>
      <w:tr w:rsidR="00353811" w:rsidRPr="00636636" w:rsidTr="00BD02BD">
        <w:trPr>
          <w:cantSplit/>
          <w:trHeight w:val="360"/>
        </w:trPr>
        <w:tc>
          <w:tcPr>
            <w:tcW w:w="3969"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Наименование</w:t>
            </w:r>
            <w:r w:rsidRPr="00636636">
              <w:rPr>
                <w:rFonts w:ascii="Times New Roman" w:eastAsia="Times New Roman" w:hAnsi="Times New Roman" w:cs="Times New Roman"/>
                <w:sz w:val="24"/>
                <w:szCs w:val="24"/>
              </w:rPr>
              <w:br/>
              <w:t>показателя</w:t>
            </w:r>
          </w:p>
        </w:tc>
        <w:tc>
          <w:tcPr>
            <w:tcW w:w="851"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1134"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Единица </w:t>
            </w:r>
            <w:r w:rsidRPr="00636636">
              <w:rPr>
                <w:rFonts w:ascii="Times New Roman" w:eastAsia="Times New Roman" w:hAnsi="Times New Roman" w:cs="Times New Roman"/>
                <w:sz w:val="24"/>
                <w:szCs w:val="24"/>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p>
        </w:tc>
        <w:tc>
          <w:tcPr>
            <w:tcW w:w="1842"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Средняя стоимость</w:t>
            </w:r>
            <w:r w:rsidRPr="00636636">
              <w:rPr>
                <w:rFonts w:ascii="Times New Roman" w:eastAsia="Times New Roman" w:hAnsi="Times New Roman" w:cs="Times New Roman"/>
                <w:sz w:val="24"/>
                <w:szCs w:val="24"/>
              </w:rPr>
              <w:br/>
              <w:t>(руб.)</w:t>
            </w:r>
          </w:p>
        </w:tc>
        <w:tc>
          <w:tcPr>
            <w:tcW w:w="156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Сумма   </w:t>
            </w:r>
            <w:r w:rsidRPr="00636636">
              <w:rPr>
                <w:rFonts w:ascii="Times New Roman" w:eastAsia="Times New Roman" w:hAnsi="Times New Roman" w:cs="Times New Roman"/>
                <w:sz w:val="24"/>
                <w:szCs w:val="24"/>
              </w:rPr>
              <w:br/>
              <w:t>(руб.)</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Работы, услуги по содержанию имущества              </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15</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205 100,00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дератизация и дезинсекция</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10</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2 000,00</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20 000,00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акарицидная обработка территории</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25 000,00</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25 000,00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техобслуживание</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152 600,00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техобслуживание газовой котельной «Уральские газовые сети»</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1 500,00</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6 000,00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техобслуживание пожарной сигнализации</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2 800,00</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33 600,00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техобслуживание ПАК «Стрелец-мониторинг»</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2 750,00</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33 000,00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техническое обслуживание КТС</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750,00</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9 000,00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техническое обслуживание системы видеонаблюдения</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5 000,00</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16 000,00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техобслуживание газового котла</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1 000,00</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16 000,00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техническое обслуживание системы контроля доступа</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2 500,00</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30 000,00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техническое обслуживание ультрафиолетового стерилизатора</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9 000,00</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9 000,00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прочие услуги по содержанию имущества</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7 500,00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проверка дымоходов и вентканалов</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2 500,00</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2 500,00</w:t>
            </w:r>
          </w:p>
        </w:tc>
      </w:tr>
      <w:tr w:rsidR="00353811" w:rsidRPr="00636636" w:rsidTr="00BD02BD">
        <w:trPr>
          <w:cantSplit/>
          <w:trHeight w:val="120"/>
        </w:trPr>
        <w:tc>
          <w:tcPr>
            <w:tcW w:w="3969"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заправка огнетушителей</w:t>
            </w:r>
          </w:p>
        </w:tc>
        <w:tc>
          <w:tcPr>
            <w:tcW w:w="85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13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709"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10</w:t>
            </w:r>
          </w:p>
        </w:tc>
        <w:tc>
          <w:tcPr>
            <w:tcW w:w="184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500,00</w:t>
            </w:r>
          </w:p>
        </w:tc>
        <w:tc>
          <w:tcPr>
            <w:tcW w:w="156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5 000,00</w:t>
            </w:r>
          </w:p>
        </w:tc>
      </w:tr>
    </w:tbl>
    <w:p w:rsidR="00353811" w:rsidRPr="00636636" w:rsidRDefault="00353811" w:rsidP="00FB2CA2">
      <w:pPr>
        <w:spacing w:after="0" w:line="240" w:lineRule="auto"/>
        <w:jc w:val="center"/>
        <w:rPr>
          <w:rFonts w:ascii="Times New Roman" w:eastAsia="Times New Roman" w:hAnsi="Times New Roman" w:cs="Times New Roman"/>
          <w:b/>
          <w:sz w:val="24"/>
          <w:szCs w:val="24"/>
        </w:rPr>
      </w:pPr>
    </w:p>
    <w:tbl>
      <w:tblPr>
        <w:tblW w:w="0" w:type="auto"/>
        <w:tblInd w:w="70" w:type="dxa"/>
        <w:tblCellMar>
          <w:left w:w="70" w:type="dxa"/>
          <w:right w:w="70" w:type="dxa"/>
        </w:tblCellMar>
        <w:tblLook w:val="0000" w:firstRow="0" w:lastRow="0" w:firstColumn="0" w:lastColumn="0" w:noHBand="0" w:noVBand="0"/>
      </w:tblPr>
      <w:tblGrid>
        <w:gridCol w:w="4250"/>
        <w:gridCol w:w="992"/>
        <w:gridCol w:w="1216"/>
        <w:gridCol w:w="1341"/>
        <w:gridCol w:w="1275"/>
        <w:gridCol w:w="1485"/>
      </w:tblGrid>
      <w:tr w:rsidR="00353811" w:rsidRPr="00636636" w:rsidTr="00BD02BD">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992"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Единица </w:t>
            </w:r>
            <w:r w:rsidRPr="00636636">
              <w:rPr>
                <w:rFonts w:ascii="Times New Roman" w:eastAsia="Times New Roman" w:hAnsi="Times New Roman" w:cs="Times New Roman"/>
                <w:sz w:val="24"/>
                <w:szCs w:val="24"/>
              </w:rPr>
              <w:br/>
              <w:t>измерения</w:t>
            </w:r>
          </w:p>
        </w:tc>
        <w:tc>
          <w:tcPr>
            <w:tcW w:w="993"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Сумма   (руб.)</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Прочие работы, услуги                               </w:t>
            </w:r>
          </w:p>
        </w:tc>
        <w:tc>
          <w:tcPr>
            <w:tcW w:w="992"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23</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993"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305 900,00</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расходы на охрану</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w:t>
            </w:r>
          </w:p>
        </w:tc>
        <w:tc>
          <w:tcPr>
            <w:tcW w:w="1275"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3 295,20</w:t>
            </w:r>
          </w:p>
        </w:tc>
        <w:tc>
          <w:tcPr>
            <w:tcW w:w="148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39 542,40</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медосмотры</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993"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261 357,60</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Периодический профосмотр</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50</w:t>
            </w:r>
          </w:p>
        </w:tc>
        <w:tc>
          <w:tcPr>
            <w:tcW w:w="1275"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3 549,55</w:t>
            </w:r>
          </w:p>
        </w:tc>
        <w:tc>
          <w:tcPr>
            <w:tcW w:w="148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177 477,60</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лабораторные исследования и испытания Роспотребнадзор</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w:t>
            </w:r>
          </w:p>
        </w:tc>
        <w:tc>
          <w:tcPr>
            <w:tcW w:w="1275"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10 500,00</w:t>
            </w:r>
          </w:p>
        </w:tc>
        <w:tc>
          <w:tcPr>
            <w:tcW w:w="148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42 000,00</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Исследования Роспотребнадзор (гельминты)</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70</w:t>
            </w:r>
          </w:p>
        </w:tc>
        <w:tc>
          <w:tcPr>
            <w:tcW w:w="1275"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315,00</w:t>
            </w:r>
          </w:p>
        </w:tc>
        <w:tc>
          <w:tcPr>
            <w:tcW w:w="148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22 050,00</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Профессиональная гигиеническая подготовка должностных лиц и работников организации</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29</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30</w:t>
            </w:r>
          </w:p>
        </w:tc>
        <w:tc>
          <w:tcPr>
            <w:tcW w:w="1275"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661,00</w:t>
            </w:r>
          </w:p>
        </w:tc>
        <w:tc>
          <w:tcPr>
            <w:tcW w:w="148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19 830,00</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 прочие текущие услуги </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993"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5 000,00</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обследование на заклещевленность</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30</w:t>
            </w:r>
          </w:p>
        </w:tc>
        <w:tc>
          <w:tcPr>
            <w:tcW w:w="99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993"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2500</w:t>
            </w:r>
          </w:p>
        </w:tc>
        <w:tc>
          <w:tcPr>
            <w:tcW w:w="148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5 000,00</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63</w:t>
            </w:r>
          </w:p>
        </w:tc>
        <w:tc>
          <w:tcPr>
            <w:tcW w:w="992"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993"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275"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305 900,00</w:t>
            </w:r>
          </w:p>
        </w:tc>
      </w:tr>
    </w:tbl>
    <w:p w:rsidR="00353811" w:rsidRPr="00636636" w:rsidRDefault="00353811" w:rsidP="00FB2CA2">
      <w:pPr>
        <w:overflowPunct w:val="0"/>
        <w:autoSpaceDE w:val="0"/>
        <w:autoSpaceDN w:val="0"/>
        <w:adjustRightInd w:val="0"/>
        <w:spacing w:after="0" w:line="240" w:lineRule="auto"/>
        <w:rPr>
          <w:rFonts w:ascii="Times New Roman" w:eastAsia="Times New Roman" w:hAnsi="Times New Roman" w:cs="Times New Roman"/>
          <w:b/>
          <w:sz w:val="24"/>
          <w:szCs w:val="24"/>
        </w:rPr>
      </w:pPr>
    </w:p>
    <w:tbl>
      <w:tblPr>
        <w:tblW w:w="0" w:type="auto"/>
        <w:tblInd w:w="70" w:type="dxa"/>
        <w:tblCellMar>
          <w:left w:w="70" w:type="dxa"/>
          <w:right w:w="70" w:type="dxa"/>
        </w:tblCellMar>
        <w:tblLook w:val="0000" w:firstRow="0" w:lastRow="0" w:firstColumn="0" w:lastColumn="0" w:noHBand="0" w:noVBand="0"/>
      </w:tblPr>
      <w:tblGrid>
        <w:gridCol w:w="4594"/>
        <w:gridCol w:w="837"/>
        <w:gridCol w:w="1216"/>
        <w:gridCol w:w="1341"/>
        <w:gridCol w:w="1210"/>
        <w:gridCol w:w="1361"/>
      </w:tblGrid>
      <w:tr w:rsidR="00353811" w:rsidRPr="00636636" w:rsidTr="00BD02BD">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Наименование  </w:t>
            </w:r>
            <w:r w:rsidRPr="00636636">
              <w:rPr>
                <w:rFonts w:ascii="Times New Roman" w:eastAsia="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Единица </w:t>
            </w:r>
            <w:r w:rsidRPr="00636636">
              <w:rPr>
                <w:rFonts w:ascii="Times New Roman" w:eastAsia="Times New Roman" w:hAnsi="Times New Roman" w:cs="Times New Roman"/>
                <w:sz w:val="24"/>
                <w:szCs w:val="24"/>
              </w:rPr>
              <w:br/>
              <w:t>измерения</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Цена (руб.)</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Сумма (руб.)</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Увеличение стоимости материальных запасов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50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154 000,00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линолеум</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м2</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188</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500,00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94 000,00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лампы ЛБ-40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90,00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5 400,00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материалы для ремонта</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14 140,00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эмаль универсальная ПФ-115 (20 кг)</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6 000,00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12 000,00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растворитель</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80,00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140,00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лак ПФ-283</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200,00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2 000,00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моющие средства и СИЗ</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40 460,00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моющее средство</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24</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65,00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1 560,00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перчатки</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94,00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11 280,00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мыло жидкое (5 л.)</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305,00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6 100,00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деохлор (300 шт.)</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900,00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3 600,00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туалетная бумага</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660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7 920,00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мешки для мусора (30 л)</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шт.</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50,00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10 000,00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63</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154 000,00</w:t>
            </w:r>
          </w:p>
        </w:tc>
      </w:tr>
    </w:tbl>
    <w:p w:rsidR="00353811" w:rsidRPr="00636636" w:rsidRDefault="00353811" w:rsidP="00FB2CA2">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945"/>
        <w:gridCol w:w="1890"/>
        <w:gridCol w:w="1485"/>
        <w:gridCol w:w="1500"/>
      </w:tblGrid>
      <w:tr w:rsidR="00353811" w:rsidRPr="00636636" w:rsidTr="00BD02B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N </w:t>
            </w:r>
            <w:r w:rsidRPr="00636636">
              <w:rPr>
                <w:rFonts w:ascii="Times New Roman" w:eastAsia="Times New Roman" w:hAnsi="Times New Roman" w:cs="Times New Roman"/>
                <w:sz w:val="24"/>
                <w:szCs w:val="24"/>
              </w:rPr>
              <w:br/>
              <w:t>п/п</w:t>
            </w:r>
          </w:p>
        </w:tc>
        <w:tc>
          <w:tcPr>
            <w:tcW w:w="324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Наименование показателя</w:t>
            </w:r>
          </w:p>
        </w:tc>
        <w:tc>
          <w:tcPr>
            <w:tcW w:w="945"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189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Остаточная  </w:t>
            </w:r>
            <w:r w:rsidRPr="00636636">
              <w:rPr>
                <w:rFonts w:ascii="Times New Roman" w:eastAsia="Times New Roman" w:hAnsi="Times New Roman" w:cs="Times New Roman"/>
                <w:sz w:val="24"/>
                <w:szCs w:val="24"/>
              </w:rPr>
              <w:br/>
              <w:t>стоимость</w:t>
            </w:r>
          </w:p>
        </w:tc>
        <w:tc>
          <w:tcPr>
            <w:tcW w:w="1485"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Ставка  </w:t>
            </w:r>
            <w:r w:rsidRPr="00636636">
              <w:rPr>
                <w:rFonts w:ascii="Times New Roman" w:eastAsia="Times New Roman" w:hAnsi="Times New Roman" w:cs="Times New Roman"/>
                <w:sz w:val="24"/>
                <w:szCs w:val="24"/>
              </w:rPr>
              <w:br/>
              <w:t>налога (%)</w:t>
            </w:r>
          </w:p>
        </w:tc>
        <w:tc>
          <w:tcPr>
            <w:tcW w:w="150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Сумма</w:t>
            </w:r>
          </w:p>
        </w:tc>
      </w:tr>
      <w:tr w:rsidR="00353811" w:rsidRPr="00636636" w:rsidTr="00BD02BD">
        <w:trPr>
          <w:cantSplit/>
          <w:trHeight w:val="120"/>
        </w:trPr>
        <w:tc>
          <w:tcPr>
            <w:tcW w:w="54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Прочие расходы                                      </w:t>
            </w:r>
          </w:p>
        </w:tc>
        <w:tc>
          <w:tcPr>
            <w:tcW w:w="945"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38</w:t>
            </w:r>
          </w:p>
        </w:tc>
        <w:tc>
          <w:tcPr>
            <w:tcW w:w="189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5 000,00</w:t>
            </w:r>
          </w:p>
        </w:tc>
      </w:tr>
      <w:tr w:rsidR="00353811" w:rsidRPr="00636636" w:rsidTr="00BD02BD">
        <w:trPr>
          <w:cantSplit/>
          <w:trHeight w:val="120"/>
        </w:trPr>
        <w:tc>
          <w:tcPr>
            <w:tcW w:w="54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налог                     </w:t>
            </w:r>
          </w:p>
        </w:tc>
        <w:tc>
          <w:tcPr>
            <w:tcW w:w="945"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41</w:t>
            </w:r>
          </w:p>
        </w:tc>
        <w:tc>
          <w:tcPr>
            <w:tcW w:w="189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5 000,00</w:t>
            </w:r>
          </w:p>
        </w:tc>
      </w:tr>
    </w:tbl>
    <w:p w:rsidR="00353811" w:rsidRPr="00636636" w:rsidRDefault="00353811" w:rsidP="00FB2CA2">
      <w:pPr>
        <w:autoSpaceDE w:val="0"/>
        <w:autoSpaceDN w:val="0"/>
        <w:adjustRightInd w:val="0"/>
        <w:spacing w:after="0" w:line="240" w:lineRule="auto"/>
        <w:ind w:firstLine="539"/>
        <w:jc w:val="both"/>
        <w:rPr>
          <w:rFonts w:ascii="Times New Roman" w:eastAsia="Times New Roman" w:hAnsi="Times New Roman" w:cs="Times New Roman"/>
          <w:sz w:val="24"/>
          <w:szCs w:val="24"/>
        </w:rPr>
      </w:pPr>
    </w:p>
    <w:tbl>
      <w:tblPr>
        <w:tblW w:w="0" w:type="auto"/>
        <w:tblInd w:w="70" w:type="dxa"/>
        <w:tblCellMar>
          <w:left w:w="70" w:type="dxa"/>
          <w:right w:w="70" w:type="dxa"/>
        </w:tblCellMar>
        <w:tblLook w:val="0000" w:firstRow="0" w:lastRow="0" w:firstColumn="0" w:lastColumn="0" w:noHBand="0" w:noVBand="0"/>
      </w:tblPr>
      <w:tblGrid>
        <w:gridCol w:w="4253"/>
        <w:gridCol w:w="837"/>
        <w:gridCol w:w="1216"/>
        <w:gridCol w:w="1341"/>
        <w:gridCol w:w="1268"/>
        <w:gridCol w:w="1486"/>
      </w:tblGrid>
      <w:tr w:rsidR="00353811" w:rsidRPr="00636636" w:rsidTr="00BD02BD">
        <w:trPr>
          <w:cantSplit/>
          <w:trHeight w:val="360"/>
        </w:trPr>
        <w:tc>
          <w:tcPr>
            <w:tcW w:w="4253"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Наименование</w:t>
            </w:r>
            <w:r w:rsidRPr="00636636">
              <w:rPr>
                <w:rFonts w:ascii="Times New Roman" w:eastAsia="Times New Roman" w:hAnsi="Times New Roman" w:cs="Times New Roman"/>
                <w:sz w:val="24"/>
                <w:szCs w:val="24"/>
              </w:rPr>
              <w:br/>
              <w:t>показателя</w:t>
            </w:r>
          </w:p>
        </w:tc>
        <w:tc>
          <w:tcPr>
            <w:tcW w:w="721"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1122"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Единица </w:t>
            </w:r>
            <w:r w:rsidRPr="00636636">
              <w:rPr>
                <w:rFonts w:ascii="Times New Roman" w:eastAsia="Times New Roman" w:hAnsi="Times New Roman" w:cs="Times New Roman"/>
                <w:sz w:val="24"/>
                <w:szCs w:val="24"/>
              </w:rPr>
              <w:br/>
              <w:t>измерения</w:t>
            </w:r>
          </w:p>
        </w:tc>
        <w:tc>
          <w:tcPr>
            <w:tcW w:w="1141"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p>
        </w:tc>
        <w:tc>
          <w:tcPr>
            <w:tcW w:w="1268"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Средняя стоимость</w:t>
            </w:r>
          </w:p>
        </w:tc>
        <w:tc>
          <w:tcPr>
            <w:tcW w:w="1486"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Сумма   </w:t>
            </w:r>
            <w:r w:rsidRPr="00636636">
              <w:rPr>
                <w:rFonts w:ascii="Times New Roman" w:eastAsia="Times New Roman" w:hAnsi="Times New Roman" w:cs="Times New Roman"/>
                <w:sz w:val="24"/>
                <w:szCs w:val="24"/>
              </w:rPr>
              <w:br/>
              <w:t>(руб.)</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Работы, услуги по содержанию имущества              </w:t>
            </w:r>
          </w:p>
        </w:tc>
        <w:tc>
          <w:tcPr>
            <w:tcW w:w="72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15</w:t>
            </w:r>
          </w:p>
        </w:tc>
        <w:tc>
          <w:tcPr>
            <w:tcW w:w="112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14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268"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48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164 000,00</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ежедневный предрейсовый и послерейсовый технический осмотр</w:t>
            </w:r>
          </w:p>
        </w:tc>
        <w:tc>
          <w:tcPr>
            <w:tcW w:w="72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21</w:t>
            </w:r>
          </w:p>
        </w:tc>
        <w:tc>
          <w:tcPr>
            <w:tcW w:w="112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200</w:t>
            </w:r>
          </w:p>
        </w:tc>
        <w:tc>
          <w:tcPr>
            <w:tcW w:w="1268"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100,00</w:t>
            </w:r>
          </w:p>
        </w:tc>
        <w:tc>
          <w:tcPr>
            <w:tcW w:w="148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20 000,00</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проверка технического состояния</w:t>
            </w:r>
          </w:p>
        </w:tc>
        <w:tc>
          <w:tcPr>
            <w:tcW w:w="72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21</w:t>
            </w:r>
          </w:p>
        </w:tc>
        <w:tc>
          <w:tcPr>
            <w:tcW w:w="112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w:t>
            </w:r>
          </w:p>
        </w:tc>
        <w:tc>
          <w:tcPr>
            <w:tcW w:w="1268"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2 000,00</w:t>
            </w:r>
          </w:p>
        </w:tc>
        <w:tc>
          <w:tcPr>
            <w:tcW w:w="148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4 000,00</w:t>
            </w:r>
          </w:p>
        </w:tc>
      </w:tr>
      <w:tr w:rsidR="00353811" w:rsidRPr="00636636" w:rsidTr="00BD02BD">
        <w:trPr>
          <w:cantSplit/>
          <w:trHeight w:val="120"/>
        </w:trPr>
        <w:tc>
          <w:tcPr>
            <w:tcW w:w="4253"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техобслуживание автобуса</w:t>
            </w:r>
          </w:p>
        </w:tc>
        <w:tc>
          <w:tcPr>
            <w:tcW w:w="72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21</w:t>
            </w:r>
          </w:p>
        </w:tc>
        <w:tc>
          <w:tcPr>
            <w:tcW w:w="1122"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руб.</w:t>
            </w:r>
          </w:p>
        </w:tc>
        <w:tc>
          <w:tcPr>
            <w:tcW w:w="114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w:t>
            </w:r>
          </w:p>
        </w:tc>
        <w:tc>
          <w:tcPr>
            <w:tcW w:w="1268"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35 000,00</w:t>
            </w:r>
          </w:p>
        </w:tc>
        <w:tc>
          <w:tcPr>
            <w:tcW w:w="148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140 000,00</w:t>
            </w:r>
          </w:p>
        </w:tc>
      </w:tr>
    </w:tbl>
    <w:p w:rsidR="00353811" w:rsidRPr="00636636" w:rsidRDefault="00353811" w:rsidP="00FB2CA2">
      <w:pPr>
        <w:autoSpaceDE w:val="0"/>
        <w:autoSpaceDN w:val="0"/>
        <w:adjustRightInd w:val="0"/>
        <w:spacing w:after="0" w:line="240" w:lineRule="auto"/>
        <w:outlineLvl w:val="2"/>
        <w:rPr>
          <w:rFonts w:ascii="Times New Roman" w:eastAsia="Times New Roman" w:hAnsi="Times New Roman" w:cs="Times New Roman"/>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920"/>
        <w:gridCol w:w="721"/>
        <w:gridCol w:w="1014"/>
        <w:gridCol w:w="1216"/>
        <w:gridCol w:w="1120"/>
      </w:tblGrid>
      <w:tr w:rsidR="00353811" w:rsidRPr="00636636" w:rsidTr="00BD02BD">
        <w:trPr>
          <w:cantSplit/>
          <w:trHeight w:val="360"/>
        </w:trPr>
        <w:tc>
          <w:tcPr>
            <w:tcW w:w="592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Наименование     </w:t>
            </w:r>
            <w:r w:rsidRPr="00636636">
              <w:rPr>
                <w:rFonts w:ascii="Times New Roman" w:eastAsia="Times New Roman" w:hAnsi="Times New Roman" w:cs="Times New Roman"/>
                <w:sz w:val="24"/>
                <w:szCs w:val="24"/>
              </w:rPr>
              <w:br/>
              <w:t>показателя</w:t>
            </w:r>
          </w:p>
        </w:tc>
        <w:tc>
          <w:tcPr>
            <w:tcW w:w="721"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1014"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p>
        </w:tc>
        <w:tc>
          <w:tcPr>
            <w:tcW w:w="1216"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Стоимость</w:t>
            </w:r>
          </w:p>
        </w:tc>
        <w:tc>
          <w:tcPr>
            <w:tcW w:w="112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Сумма (руб.)</w:t>
            </w:r>
          </w:p>
        </w:tc>
      </w:tr>
      <w:tr w:rsidR="00353811" w:rsidRPr="00636636" w:rsidTr="00BD02BD">
        <w:trPr>
          <w:cantSplit/>
          <w:trHeight w:val="120"/>
        </w:trPr>
        <w:tc>
          <w:tcPr>
            <w:tcW w:w="592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Прочие работы, услуги                               </w:t>
            </w:r>
          </w:p>
        </w:tc>
        <w:tc>
          <w:tcPr>
            <w:tcW w:w="72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23</w:t>
            </w:r>
          </w:p>
        </w:tc>
        <w:tc>
          <w:tcPr>
            <w:tcW w:w="101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w:t>
            </w:r>
          </w:p>
        </w:tc>
        <w:tc>
          <w:tcPr>
            <w:tcW w:w="121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w:t>
            </w:r>
          </w:p>
        </w:tc>
        <w:tc>
          <w:tcPr>
            <w:tcW w:w="112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83 000,00</w:t>
            </w:r>
          </w:p>
        </w:tc>
      </w:tr>
      <w:tr w:rsidR="00353811" w:rsidRPr="00636636" w:rsidTr="00BD02BD">
        <w:trPr>
          <w:cantSplit/>
          <w:trHeight w:val="120"/>
        </w:trPr>
        <w:tc>
          <w:tcPr>
            <w:tcW w:w="592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ежедневный предрейсовый и послерейсовый медосмотр водителя</w:t>
            </w:r>
          </w:p>
        </w:tc>
        <w:tc>
          <w:tcPr>
            <w:tcW w:w="72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01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200</w:t>
            </w:r>
          </w:p>
        </w:tc>
        <w:tc>
          <w:tcPr>
            <w:tcW w:w="121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200,00</w:t>
            </w:r>
          </w:p>
        </w:tc>
        <w:tc>
          <w:tcPr>
            <w:tcW w:w="112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40 000,00</w:t>
            </w:r>
          </w:p>
        </w:tc>
      </w:tr>
      <w:tr w:rsidR="00353811" w:rsidRPr="00636636" w:rsidTr="00BD02BD">
        <w:trPr>
          <w:cantSplit/>
          <w:trHeight w:val="120"/>
        </w:trPr>
        <w:tc>
          <w:tcPr>
            <w:tcW w:w="592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услуги по калибровке тахографа</w:t>
            </w:r>
          </w:p>
        </w:tc>
        <w:tc>
          <w:tcPr>
            <w:tcW w:w="72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01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121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27 000,00</w:t>
            </w:r>
          </w:p>
        </w:tc>
        <w:tc>
          <w:tcPr>
            <w:tcW w:w="112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27 000,00</w:t>
            </w:r>
          </w:p>
        </w:tc>
      </w:tr>
      <w:tr w:rsidR="00353811" w:rsidRPr="00636636" w:rsidTr="00BD02BD">
        <w:trPr>
          <w:cantSplit/>
          <w:trHeight w:val="120"/>
        </w:trPr>
        <w:tc>
          <w:tcPr>
            <w:tcW w:w="592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Идентификация АСН в ГАИС "ЭРА-ГЛОНАСС"</w:t>
            </w:r>
          </w:p>
        </w:tc>
        <w:tc>
          <w:tcPr>
            <w:tcW w:w="72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01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121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2 000,00</w:t>
            </w:r>
          </w:p>
        </w:tc>
        <w:tc>
          <w:tcPr>
            <w:tcW w:w="112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2 000,00</w:t>
            </w:r>
          </w:p>
        </w:tc>
      </w:tr>
      <w:tr w:rsidR="00353811" w:rsidRPr="00636636" w:rsidTr="00BD02BD">
        <w:trPr>
          <w:cantSplit/>
          <w:trHeight w:val="120"/>
        </w:trPr>
        <w:tc>
          <w:tcPr>
            <w:tcW w:w="592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Передача данных в Ространснадзор и оплата трафика </w:t>
            </w:r>
          </w:p>
        </w:tc>
        <w:tc>
          <w:tcPr>
            <w:tcW w:w="72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01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10</w:t>
            </w:r>
          </w:p>
        </w:tc>
        <w:tc>
          <w:tcPr>
            <w:tcW w:w="121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400,00</w:t>
            </w:r>
          </w:p>
        </w:tc>
        <w:tc>
          <w:tcPr>
            <w:tcW w:w="112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4 000,00</w:t>
            </w:r>
          </w:p>
        </w:tc>
      </w:tr>
      <w:tr w:rsidR="00353811" w:rsidRPr="00636636" w:rsidTr="00BD02BD">
        <w:trPr>
          <w:cantSplit/>
          <w:trHeight w:val="120"/>
        </w:trPr>
        <w:tc>
          <w:tcPr>
            <w:tcW w:w="592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обучение водителя по 32-х часовой программе</w:t>
            </w:r>
          </w:p>
        </w:tc>
        <w:tc>
          <w:tcPr>
            <w:tcW w:w="72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01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121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1 000,00</w:t>
            </w:r>
          </w:p>
        </w:tc>
        <w:tc>
          <w:tcPr>
            <w:tcW w:w="112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1 000,00</w:t>
            </w:r>
          </w:p>
        </w:tc>
      </w:tr>
      <w:tr w:rsidR="00353811" w:rsidRPr="00636636" w:rsidTr="00BD02BD">
        <w:trPr>
          <w:cantSplit/>
          <w:trHeight w:val="120"/>
        </w:trPr>
        <w:tc>
          <w:tcPr>
            <w:tcW w:w="592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услуги по мониторингу транспорта</w:t>
            </w:r>
          </w:p>
        </w:tc>
        <w:tc>
          <w:tcPr>
            <w:tcW w:w="721"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1014"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w:t>
            </w:r>
          </w:p>
        </w:tc>
        <w:tc>
          <w:tcPr>
            <w:tcW w:w="1216"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750,00</w:t>
            </w:r>
          </w:p>
        </w:tc>
        <w:tc>
          <w:tcPr>
            <w:tcW w:w="112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9 000,00</w:t>
            </w:r>
          </w:p>
        </w:tc>
      </w:tr>
    </w:tbl>
    <w:p w:rsidR="00353811" w:rsidRPr="00636636" w:rsidRDefault="00353811" w:rsidP="00FB2CA2">
      <w:pPr>
        <w:autoSpaceDE w:val="0"/>
        <w:autoSpaceDN w:val="0"/>
        <w:adjustRightInd w:val="0"/>
        <w:spacing w:after="0" w:line="240" w:lineRule="auto"/>
        <w:outlineLvl w:val="2"/>
        <w:rPr>
          <w:rFonts w:ascii="Times New Roman" w:eastAsia="Times New Roman" w:hAnsi="Times New Roman" w:cs="Times New Roman"/>
          <w:b/>
          <w:sz w:val="24"/>
          <w:szCs w:val="24"/>
        </w:rPr>
      </w:pPr>
    </w:p>
    <w:tbl>
      <w:tblPr>
        <w:tblW w:w="0" w:type="auto"/>
        <w:tblInd w:w="70" w:type="dxa"/>
        <w:tblCellMar>
          <w:left w:w="70" w:type="dxa"/>
          <w:right w:w="70" w:type="dxa"/>
        </w:tblCellMar>
        <w:tblLook w:val="0000" w:firstRow="0" w:lastRow="0" w:firstColumn="0" w:lastColumn="0" w:noHBand="0" w:noVBand="0"/>
      </w:tblPr>
      <w:tblGrid>
        <w:gridCol w:w="4820"/>
        <w:gridCol w:w="850"/>
        <w:gridCol w:w="1773"/>
        <w:gridCol w:w="1649"/>
        <w:gridCol w:w="1467"/>
      </w:tblGrid>
      <w:tr w:rsidR="00353811" w:rsidRPr="00636636" w:rsidTr="00BD02BD">
        <w:trPr>
          <w:cantSplit/>
          <w:trHeight w:val="360"/>
        </w:trPr>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Наименование     </w:t>
            </w:r>
            <w:r w:rsidRPr="00636636">
              <w:rPr>
                <w:rFonts w:ascii="Times New Roman" w:eastAsia="Times New Roman" w:hAnsi="Times New Roman" w:cs="Times New Roman"/>
                <w:sz w:val="24"/>
                <w:szCs w:val="24"/>
              </w:rPr>
              <w:br/>
              <w:t>показателя</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Стоимость</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Сумма (руб.)</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Прочие работы, услуги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23</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4 000,00</w:t>
            </w:r>
          </w:p>
        </w:tc>
      </w:tr>
      <w:tr w:rsidR="00353811" w:rsidRPr="00636636" w:rsidTr="00BD02BD">
        <w:trPr>
          <w:cantSplit/>
          <w:trHeight w:val="120"/>
        </w:trPr>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обязательное страхование автогражданской ответственности (ОСАГО)</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24</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4 000,00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4 000,00</w:t>
            </w:r>
          </w:p>
        </w:tc>
      </w:tr>
      <w:tr w:rsidR="00353811" w:rsidRPr="00636636" w:rsidTr="00BD02BD">
        <w:trPr>
          <w:cantSplit/>
          <w:trHeight w:val="360"/>
        </w:trPr>
        <w:tc>
          <w:tcPr>
            <w:tcW w:w="482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Наименование     </w:t>
            </w:r>
            <w:r w:rsidRPr="00636636">
              <w:rPr>
                <w:rFonts w:ascii="Times New Roman" w:eastAsia="Times New Roman" w:hAnsi="Times New Roman" w:cs="Times New Roman"/>
                <w:sz w:val="24"/>
                <w:szCs w:val="24"/>
              </w:rPr>
              <w:br/>
              <w:t>показателя</w:t>
            </w:r>
          </w:p>
        </w:tc>
        <w:tc>
          <w:tcPr>
            <w:tcW w:w="85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Код  </w:t>
            </w:r>
            <w:r w:rsidRPr="00636636">
              <w:rPr>
                <w:rFonts w:ascii="Times New Roman" w:eastAsia="Times New Roman" w:hAnsi="Times New Roman" w:cs="Times New Roman"/>
                <w:sz w:val="24"/>
                <w:szCs w:val="24"/>
              </w:rPr>
              <w:br/>
              <w:t>строки</w:t>
            </w:r>
          </w:p>
        </w:tc>
        <w:tc>
          <w:tcPr>
            <w:tcW w:w="3430" w:type="dxa"/>
            <w:gridSpan w:val="2"/>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Расходы в год</w:t>
            </w:r>
          </w:p>
        </w:tc>
        <w:tc>
          <w:tcPr>
            <w:tcW w:w="0" w:type="auto"/>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Сумма (руб.)</w:t>
            </w:r>
          </w:p>
        </w:tc>
      </w:tr>
      <w:tr w:rsidR="00353811" w:rsidRPr="00636636" w:rsidTr="00BD02BD">
        <w:trPr>
          <w:cantSplit/>
          <w:trHeight w:val="240"/>
        </w:trPr>
        <w:tc>
          <w:tcPr>
            <w:tcW w:w="482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3   </w:t>
            </w:r>
          </w:p>
        </w:tc>
        <w:tc>
          <w:tcPr>
            <w:tcW w:w="3430" w:type="dxa"/>
            <w:gridSpan w:val="2"/>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autoSpaceDE w:val="0"/>
              <w:autoSpaceDN w:val="0"/>
              <w:adjustRightInd w:val="0"/>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6 = 4 x 5   </w:t>
            </w:r>
          </w:p>
        </w:tc>
      </w:tr>
      <w:tr w:rsidR="00353811" w:rsidRPr="00636636" w:rsidTr="00BD02BD">
        <w:trPr>
          <w:cantSplit/>
          <w:trHeight w:val="120"/>
        </w:trPr>
        <w:tc>
          <w:tcPr>
            <w:tcW w:w="482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Увеличение стоимости материальных запасов           </w:t>
            </w:r>
          </w:p>
        </w:tc>
        <w:tc>
          <w:tcPr>
            <w:tcW w:w="85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50</w:t>
            </w:r>
          </w:p>
        </w:tc>
        <w:tc>
          <w:tcPr>
            <w:tcW w:w="3430" w:type="dxa"/>
            <w:gridSpan w:val="2"/>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454 000,00</w:t>
            </w:r>
          </w:p>
        </w:tc>
      </w:tr>
      <w:tr w:rsidR="00353811" w:rsidRPr="00636636" w:rsidTr="00BD02BD">
        <w:trPr>
          <w:cantSplit/>
          <w:trHeight w:val="120"/>
        </w:trPr>
        <w:tc>
          <w:tcPr>
            <w:tcW w:w="482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 горюче-смазочных материалов   </w:t>
            </w:r>
          </w:p>
        </w:tc>
        <w:tc>
          <w:tcPr>
            <w:tcW w:w="85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53</w:t>
            </w:r>
          </w:p>
        </w:tc>
        <w:tc>
          <w:tcPr>
            <w:tcW w:w="3430" w:type="dxa"/>
            <w:gridSpan w:val="2"/>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440 000,00</w:t>
            </w:r>
          </w:p>
        </w:tc>
      </w:tr>
      <w:tr w:rsidR="00353811" w:rsidRPr="00636636" w:rsidTr="00BD02BD">
        <w:trPr>
          <w:cantSplit/>
          <w:trHeight w:val="120"/>
        </w:trPr>
        <w:tc>
          <w:tcPr>
            <w:tcW w:w="482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зимняя норма</w:t>
            </w:r>
          </w:p>
        </w:tc>
        <w:tc>
          <w:tcPr>
            <w:tcW w:w="85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rPr>
                <w:rFonts w:ascii="Times New Roman" w:eastAsia="Times New Roman" w:hAnsi="Times New Roman" w:cs="Times New Roman"/>
                <w:sz w:val="24"/>
                <w:szCs w:val="24"/>
              </w:rPr>
            </w:pPr>
          </w:p>
        </w:tc>
        <w:tc>
          <w:tcPr>
            <w:tcW w:w="3430" w:type="dxa"/>
            <w:gridSpan w:val="2"/>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0,349 х 140 км х 45,80 х 120 д.</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268 534,56</w:t>
            </w:r>
          </w:p>
        </w:tc>
      </w:tr>
      <w:tr w:rsidR="00353811" w:rsidRPr="00636636" w:rsidTr="00BD02BD">
        <w:trPr>
          <w:cantSplit/>
          <w:trHeight w:val="120"/>
        </w:trPr>
        <w:tc>
          <w:tcPr>
            <w:tcW w:w="482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летняя норма              </w:t>
            </w:r>
          </w:p>
        </w:tc>
        <w:tc>
          <w:tcPr>
            <w:tcW w:w="85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rPr>
                <w:rFonts w:ascii="Times New Roman" w:eastAsia="Times New Roman" w:hAnsi="Times New Roman" w:cs="Times New Roman"/>
                <w:sz w:val="24"/>
                <w:szCs w:val="24"/>
              </w:rPr>
            </w:pPr>
          </w:p>
        </w:tc>
        <w:tc>
          <w:tcPr>
            <w:tcW w:w="3430" w:type="dxa"/>
            <w:gridSpan w:val="2"/>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0,318 х 140 км х 45,80 х 84 д.</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171 277,34</w:t>
            </w:r>
          </w:p>
        </w:tc>
      </w:tr>
      <w:tr w:rsidR="00353811" w:rsidRPr="00636636" w:rsidTr="00BD02BD">
        <w:trPr>
          <w:cantSplit/>
          <w:trHeight w:val="120"/>
        </w:trPr>
        <w:tc>
          <w:tcPr>
            <w:tcW w:w="482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летняя норма</w:t>
            </w:r>
          </w:p>
        </w:tc>
        <w:tc>
          <w:tcPr>
            <w:tcW w:w="850" w:type="dxa"/>
            <w:tcBorders>
              <w:top w:val="single" w:sz="6" w:space="0" w:color="auto"/>
              <w:left w:val="single" w:sz="6" w:space="0" w:color="auto"/>
              <w:bottom w:val="single" w:sz="6" w:space="0" w:color="auto"/>
              <w:right w:val="single" w:sz="6" w:space="0" w:color="auto"/>
            </w:tcBorders>
            <w:vAlign w:val="center"/>
          </w:tcPr>
          <w:p w:rsidR="00353811" w:rsidRPr="00636636" w:rsidRDefault="00353811" w:rsidP="00FB2CA2">
            <w:pPr>
              <w:spacing w:after="0" w:line="240" w:lineRule="auto"/>
              <w:rPr>
                <w:rFonts w:ascii="Times New Roman" w:eastAsia="Times New Roman" w:hAnsi="Times New Roman" w:cs="Times New Roman"/>
                <w:sz w:val="24"/>
                <w:szCs w:val="24"/>
              </w:rPr>
            </w:pPr>
          </w:p>
        </w:tc>
        <w:tc>
          <w:tcPr>
            <w:tcW w:w="3430" w:type="dxa"/>
            <w:gridSpan w:val="2"/>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0,318 х 12,914 км х 45,80 х 1д.</w:t>
            </w:r>
          </w:p>
        </w:tc>
        <w:tc>
          <w:tcPr>
            <w:tcW w:w="0" w:type="auto"/>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188,10</w:t>
            </w:r>
          </w:p>
        </w:tc>
      </w:tr>
      <w:tr w:rsidR="00353811" w:rsidRPr="00636636" w:rsidTr="00BD02BD">
        <w:trPr>
          <w:cantSplit/>
          <w:trHeight w:val="120"/>
        </w:trPr>
        <w:tc>
          <w:tcPr>
            <w:tcW w:w="4820" w:type="dxa"/>
            <w:tcBorders>
              <w:top w:val="single" w:sz="6" w:space="0" w:color="auto"/>
              <w:left w:val="single" w:sz="6" w:space="0" w:color="auto"/>
              <w:bottom w:val="single" w:sz="6" w:space="0" w:color="auto"/>
              <w:right w:val="single" w:sz="6" w:space="0" w:color="auto"/>
            </w:tcBorders>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приобретение запасных частей</w:t>
            </w:r>
          </w:p>
        </w:tc>
        <w:tc>
          <w:tcPr>
            <w:tcW w:w="85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55</w:t>
            </w:r>
          </w:p>
        </w:tc>
        <w:tc>
          <w:tcPr>
            <w:tcW w:w="3430" w:type="dxa"/>
            <w:gridSpan w:val="2"/>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14 000,00</w:t>
            </w:r>
          </w:p>
        </w:tc>
      </w:tr>
      <w:tr w:rsidR="00353811" w:rsidRPr="00636636" w:rsidTr="00BD02BD">
        <w:trPr>
          <w:cantSplit/>
          <w:trHeight w:val="120"/>
        </w:trPr>
        <w:tc>
          <w:tcPr>
            <w:tcW w:w="482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Автошина</w:t>
            </w:r>
          </w:p>
        </w:tc>
        <w:tc>
          <w:tcPr>
            <w:tcW w:w="850" w:type="dxa"/>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3430" w:type="dxa"/>
            <w:gridSpan w:val="2"/>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х 14 000,00</w:t>
            </w:r>
          </w:p>
        </w:tc>
        <w:tc>
          <w:tcPr>
            <w:tcW w:w="0" w:type="auto"/>
            <w:tcBorders>
              <w:top w:val="single" w:sz="6" w:space="0" w:color="auto"/>
              <w:left w:val="single" w:sz="6" w:space="0" w:color="auto"/>
              <w:bottom w:val="single" w:sz="6" w:space="0" w:color="auto"/>
              <w:right w:val="single" w:sz="6" w:space="0" w:color="auto"/>
            </w:tcBorders>
            <w:vAlign w:val="bottom"/>
          </w:tcPr>
          <w:p w:rsidR="00353811" w:rsidRPr="00636636" w:rsidRDefault="00353811"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14 000,00</w:t>
            </w:r>
          </w:p>
        </w:tc>
      </w:tr>
    </w:tbl>
    <w:p w:rsidR="00353811" w:rsidRPr="00636636" w:rsidRDefault="00353811" w:rsidP="00FB2CA2">
      <w:pPr>
        <w:spacing w:after="0" w:line="240" w:lineRule="auto"/>
        <w:jc w:val="center"/>
        <w:rPr>
          <w:rFonts w:ascii="Times New Roman" w:eastAsia="Times New Roman" w:hAnsi="Times New Roman" w:cs="Times New Roman"/>
          <w:b/>
          <w:sz w:val="24"/>
          <w:szCs w:val="24"/>
        </w:rPr>
      </w:pPr>
    </w:p>
    <w:p w:rsidR="00CF3382" w:rsidRPr="00636636" w:rsidRDefault="008816A4" w:rsidP="00FB2CA2">
      <w:pPr>
        <w:autoSpaceDE w:val="0"/>
        <w:autoSpaceDN w:val="0"/>
        <w:adjustRightInd w:val="0"/>
        <w:spacing w:after="0" w:line="240" w:lineRule="auto"/>
        <w:jc w:val="center"/>
        <w:outlineLvl w:val="2"/>
        <w:rPr>
          <w:rFonts w:ascii="Times New Roman" w:hAnsi="Times New Roman" w:cs="Times New Roman"/>
          <w:sz w:val="24"/>
          <w:szCs w:val="24"/>
        </w:rPr>
      </w:pPr>
      <w:r w:rsidRPr="00636636">
        <w:rPr>
          <w:rFonts w:ascii="Times New Roman" w:hAnsi="Times New Roman" w:cs="Times New Roman"/>
          <w:b/>
          <w:kern w:val="2"/>
          <w:sz w:val="24"/>
          <w:szCs w:val="24"/>
        </w:rPr>
        <w:t>я</w:t>
      </w:r>
      <w:r w:rsidRPr="00636636">
        <w:rPr>
          <w:rFonts w:ascii="Times New Roman" w:hAnsi="Times New Roman" w:cs="Times New Roman"/>
          <w:b/>
          <w:sz w:val="24"/>
          <w:szCs w:val="24"/>
        </w:rPr>
        <w:t xml:space="preserve"> </w:t>
      </w:r>
      <w:bookmarkStart w:id="22" w:name="_Toc289117701"/>
      <w:r w:rsidR="004933BE" w:rsidRPr="00636636">
        <w:rPr>
          <w:rFonts w:ascii="Times New Roman" w:hAnsi="Times New Roman" w:cs="Times New Roman"/>
          <w:sz w:val="24"/>
          <w:szCs w:val="24"/>
        </w:rPr>
        <w:t>5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22"/>
    </w:p>
    <w:p w:rsidR="00CF3382" w:rsidRPr="00636636" w:rsidRDefault="00CF3382" w:rsidP="00FB2CA2">
      <w:pPr>
        <w:pStyle w:val="20"/>
        <w:spacing w:before="0" w:after="0" w:line="240" w:lineRule="auto"/>
        <w:jc w:val="center"/>
        <w:rPr>
          <w:rFonts w:ascii="Times New Roman" w:hAnsi="Times New Roman" w:cs="Times New Roman"/>
          <w:sz w:val="24"/>
          <w:szCs w:val="24"/>
        </w:rPr>
      </w:pPr>
      <w:bookmarkStart w:id="23" w:name="_Toc289117702"/>
      <w:r w:rsidRPr="00636636">
        <w:rPr>
          <w:rFonts w:ascii="Times New Roman" w:hAnsi="Times New Roman" w:cs="Times New Roman"/>
          <w:sz w:val="24"/>
          <w:szCs w:val="24"/>
        </w:rPr>
        <w:t>5.1</w:t>
      </w:r>
      <w:r w:rsidR="00F62A02" w:rsidRPr="00636636">
        <w:rPr>
          <w:rFonts w:ascii="Times New Roman" w:hAnsi="Times New Roman" w:cs="Times New Roman"/>
          <w:sz w:val="24"/>
          <w:szCs w:val="24"/>
        </w:rPr>
        <w:t>.</w:t>
      </w:r>
      <w:r w:rsidRPr="00636636">
        <w:rPr>
          <w:rFonts w:ascii="Times New Roman" w:hAnsi="Times New Roman" w:cs="Times New Roman"/>
          <w:sz w:val="24"/>
          <w:szCs w:val="24"/>
        </w:rPr>
        <w:t xml:space="preserve"> Целевой раздел</w:t>
      </w:r>
      <w:bookmarkEnd w:id="23"/>
    </w:p>
    <w:p w:rsidR="00CF3382" w:rsidRPr="00636636" w:rsidRDefault="00CF3382" w:rsidP="00FB2CA2">
      <w:pPr>
        <w:pStyle w:val="3"/>
        <w:spacing w:before="0" w:line="240" w:lineRule="auto"/>
        <w:jc w:val="center"/>
        <w:rPr>
          <w:rFonts w:ascii="Times New Roman" w:hAnsi="Times New Roman" w:cs="Times New Roman"/>
          <w:i w:val="0"/>
          <w:sz w:val="24"/>
          <w:szCs w:val="24"/>
        </w:rPr>
      </w:pPr>
      <w:bookmarkStart w:id="24" w:name="_Toc289117703"/>
      <w:r w:rsidRPr="00636636">
        <w:rPr>
          <w:rFonts w:ascii="Times New Roman" w:hAnsi="Times New Roman" w:cs="Times New Roman"/>
          <w:i w:val="0"/>
          <w:sz w:val="24"/>
          <w:szCs w:val="24"/>
        </w:rPr>
        <w:t>5.1.1. Пояснительная записка</w:t>
      </w:r>
      <w:bookmarkEnd w:id="24"/>
    </w:p>
    <w:p w:rsidR="00CF3382" w:rsidRPr="00636636" w:rsidRDefault="00CF3382" w:rsidP="00FB2CA2">
      <w:pPr>
        <w:spacing w:after="0" w:line="240" w:lineRule="auto"/>
        <w:ind w:firstLine="709"/>
        <w:jc w:val="both"/>
        <w:rPr>
          <w:rFonts w:ascii="Times New Roman" w:hAnsi="Times New Roman" w:cs="Times New Roman"/>
          <w:b/>
          <w:sz w:val="24"/>
          <w:szCs w:val="24"/>
        </w:rPr>
      </w:pPr>
      <w:r w:rsidRPr="00636636">
        <w:rPr>
          <w:rFonts w:ascii="Times New Roman" w:hAnsi="Times New Roman" w:cs="Times New Roman"/>
          <w:b/>
          <w:sz w:val="24"/>
          <w:szCs w:val="24"/>
        </w:rPr>
        <w:t>Цель реализации АООП НОО</w:t>
      </w:r>
    </w:p>
    <w:p w:rsidR="00D24FF3" w:rsidRPr="00636636" w:rsidRDefault="00D24FF3"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Pr="00636636" w:rsidRDefault="00D24FF3"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pacing w:val="2"/>
          <w:sz w:val="24"/>
          <w:szCs w:val="24"/>
        </w:rPr>
        <w:t xml:space="preserve">Обучающийся с умственной отсталостью </w:t>
      </w:r>
      <w:r w:rsidRPr="00636636">
        <w:rPr>
          <w:rFonts w:ascii="Times New Roman" w:hAnsi="Times New Roman" w:cs="Times New Roman"/>
          <w:sz w:val="24"/>
          <w:szCs w:val="24"/>
        </w:rPr>
        <w:t>(в умеренной, тяжелой или глу</w:t>
      </w:r>
      <w:r w:rsidRPr="00636636">
        <w:rPr>
          <w:rFonts w:ascii="Times New Roman" w:hAnsi="Times New Roman" w:cs="Times New Roman"/>
          <w:sz w:val="24"/>
          <w:szCs w:val="24"/>
        </w:rPr>
        <w:softHyphen/>
        <w:t>бокой степени; с тяжелыми и множественными нарушениями развития)</w:t>
      </w:r>
      <w:r w:rsidRPr="00636636">
        <w:rPr>
          <w:rFonts w:ascii="Times New Roman" w:hAnsi="Times New Roman" w:cs="Times New Roman"/>
          <w:spacing w:val="2"/>
          <w:sz w:val="24"/>
          <w:szCs w:val="24"/>
        </w:rPr>
        <w:t>,</w:t>
      </w:r>
      <w:r w:rsidRPr="00636636">
        <w:rPr>
          <w:rFonts w:ascii="Times New Roman" w:hAnsi="Times New Roman" w:cs="Times New Roman"/>
          <w:sz w:val="24"/>
          <w:szCs w:val="24"/>
        </w:rPr>
        <w:t xml:space="preserve"> ин</w:t>
      </w:r>
      <w:r w:rsidRPr="00636636">
        <w:rPr>
          <w:rFonts w:ascii="Times New Roman" w:hAnsi="Times New Roman" w:cs="Times New Roman"/>
          <w:sz w:val="24"/>
          <w:szCs w:val="24"/>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sidRPr="00636636">
        <w:rPr>
          <w:rFonts w:ascii="Times New Roman" w:hAnsi="Times New Roman" w:cs="Times New Roman"/>
          <w:sz w:val="24"/>
          <w:szCs w:val="24"/>
        </w:rPr>
        <w:softHyphen/>
        <w:t>зование по варианту 6.4. АООП, на основе которой образовательная органи</w:t>
      </w:r>
      <w:r w:rsidRPr="00636636">
        <w:rPr>
          <w:rFonts w:ascii="Times New Roman" w:hAnsi="Times New Roman" w:cs="Times New Roman"/>
          <w:sz w:val="24"/>
          <w:szCs w:val="24"/>
        </w:rPr>
        <w:softHyphen/>
        <w:t xml:space="preserve">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w:t>
      </w:r>
    </w:p>
    <w:p w:rsidR="00CF3382" w:rsidRPr="00636636" w:rsidRDefault="00CF3382" w:rsidP="00FB2CA2">
      <w:pPr>
        <w:spacing w:after="0" w:line="240" w:lineRule="auto"/>
        <w:ind w:firstLine="709"/>
        <w:jc w:val="both"/>
        <w:rPr>
          <w:rFonts w:ascii="Times New Roman" w:hAnsi="Times New Roman" w:cs="Times New Roman"/>
          <w:b/>
          <w:sz w:val="24"/>
          <w:szCs w:val="24"/>
        </w:rPr>
      </w:pPr>
      <w:r w:rsidRPr="00636636">
        <w:rPr>
          <w:rFonts w:ascii="Times New Roman" w:hAnsi="Times New Roman" w:cs="Times New Roman"/>
          <w:b/>
          <w:sz w:val="24"/>
          <w:szCs w:val="24"/>
        </w:rPr>
        <w:t xml:space="preserve">Принципы и подходы к формированию АООП НОО </w:t>
      </w:r>
    </w:p>
    <w:p w:rsidR="00CF3382" w:rsidRPr="00636636" w:rsidRDefault="00CF3382" w:rsidP="00FB2CA2">
      <w:pPr>
        <w:pStyle w:val="14TexstOSNOVA1012"/>
        <w:spacing w:line="240" w:lineRule="auto"/>
        <w:ind w:firstLine="709"/>
        <w:rPr>
          <w:rFonts w:ascii="Times New Roman" w:hAnsi="Times New Roman" w:cs="Times New Roman"/>
          <w:color w:val="auto"/>
          <w:sz w:val="24"/>
          <w:szCs w:val="24"/>
        </w:rPr>
      </w:pPr>
      <w:r w:rsidRPr="00636636">
        <w:rPr>
          <w:rFonts w:ascii="Times New Roman" w:hAnsi="Times New Roman" w:cs="Times New Roman"/>
          <w:sz w:val="24"/>
          <w:szCs w:val="24"/>
        </w:rPr>
        <w:t>Представлены в разделе 1. Общие положения.</w:t>
      </w:r>
    </w:p>
    <w:p w:rsidR="00D24FF3" w:rsidRPr="00636636" w:rsidRDefault="00D24FF3" w:rsidP="00FB2CA2">
      <w:pPr>
        <w:spacing w:after="0" w:line="240" w:lineRule="auto"/>
        <w:ind w:firstLine="709"/>
        <w:jc w:val="both"/>
        <w:rPr>
          <w:rFonts w:ascii="Times New Roman" w:hAnsi="Times New Roman" w:cs="Times New Roman"/>
          <w:b/>
          <w:sz w:val="24"/>
          <w:szCs w:val="24"/>
        </w:rPr>
      </w:pPr>
      <w:r w:rsidRPr="00636636">
        <w:rPr>
          <w:rFonts w:ascii="Times New Roman" w:hAnsi="Times New Roman" w:cs="Times New Roman"/>
          <w:b/>
          <w:sz w:val="24"/>
          <w:szCs w:val="24"/>
        </w:rPr>
        <w:t>Общая характеристика АООП НОО</w:t>
      </w:r>
    </w:p>
    <w:p w:rsidR="00D24FF3" w:rsidRPr="00636636" w:rsidRDefault="00D24FF3"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Для таких обуч</w:t>
      </w:r>
      <w:r w:rsidR="007C470A" w:rsidRPr="00636636">
        <w:rPr>
          <w:rFonts w:ascii="Times New Roman" w:hAnsi="Times New Roman" w:cs="Times New Roman"/>
          <w:sz w:val="24"/>
          <w:szCs w:val="24"/>
        </w:rPr>
        <w:t xml:space="preserve">ающихся с характерно сочетание нарушений </w:t>
      </w:r>
      <w:r w:rsidRPr="00636636">
        <w:rPr>
          <w:rFonts w:ascii="Times New Roman" w:hAnsi="Times New Roman" w:cs="Times New Roman"/>
          <w:sz w:val="24"/>
          <w:szCs w:val="24"/>
        </w:rPr>
        <w:t>интеллектуального развития с</w:t>
      </w:r>
      <w:r w:rsidR="007C470A" w:rsidRPr="00636636">
        <w:rPr>
          <w:rFonts w:ascii="Times New Roman" w:hAnsi="Times New Roman" w:cs="Times New Roman"/>
          <w:sz w:val="24"/>
          <w:szCs w:val="24"/>
        </w:rPr>
        <w:t xml:space="preserve"> нарушениями зрения, слуха, опо</w:t>
      </w:r>
      <w:r w:rsidRPr="00636636">
        <w:rPr>
          <w:rFonts w:ascii="Times New Roman" w:hAnsi="Times New Roman" w:cs="Times New Roman"/>
          <w:sz w:val="24"/>
          <w:szCs w:val="24"/>
        </w:rPr>
        <w:t>рно-двигательного аппарата, расстройствами аутистического спектра и эмо</w:t>
      </w:r>
      <w:r w:rsidRPr="00636636">
        <w:rPr>
          <w:rFonts w:ascii="Times New Roman" w:hAnsi="Times New Roman" w:cs="Times New Roman"/>
          <w:sz w:val="24"/>
          <w:szCs w:val="24"/>
        </w:rPr>
        <w:softHyphen/>
        <w:t xml:space="preserve">ционально-волевой сферы, выраженными в различной </w:t>
      </w:r>
      <w:r w:rsidR="007C470A" w:rsidRPr="00636636">
        <w:rPr>
          <w:rFonts w:ascii="Times New Roman" w:hAnsi="Times New Roman" w:cs="Times New Roman"/>
          <w:sz w:val="24"/>
          <w:szCs w:val="24"/>
        </w:rPr>
        <w:t>степени и сочетающи</w:t>
      </w:r>
      <w:r w:rsidRPr="00636636">
        <w:rPr>
          <w:rFonts w:ascii="Times New Roman" w:hAnsi="Times New Roman" w:cs="Times New Roman"/>
          <w:sz w:val="24"/>
          <w:szCs w:val="24"/>
        </w:rPr>
        <w:t xml:space="preserve">мися в разных вариантах. </w:t>
      </w:r>
    </w:p>
    <w:p w:rsidR="00D24FF3" w:rsidRPr="00636636" w:rsidRDefault="007C470A" w:rsidP="00FB2CA2">
      <w:pPr>
        <w:spacing w:after="0" w:line="240" w:lineRule="auto"/>
        <w:jc w:val="both"/>
        <w:rPr>
          <w:rFonts w:ascii="Times New Roman" w:hAnsi="Times New Roman" w:cs="Times New Roman"/>
          <w:spacing w:val="2"/>
          <w:sz w:val="24"/>
          <w:szCs w:val="24"/>
        </w:rPr>
      </w:pPr>
      <w:r w:rsidRPr="00636636">
        <w:rPr>
          <w:rFonts w:ascii="Times New Roman" w:hAnsi="Times New Roman" w:cs="Times New Roman"/>
          <w:sz w:val="24"/>
          <w:szCs w:val="24"/>
        </w:rPr>
        <w:t>АООП НОО</w:t>
      </w:r>
      <w:r w:rsidR="00D24FF3" w:rsidRPr="00636636">
        <w:rPr>
          <w:rFonts w:ascii="Times New Roman" w:hAnsi="Times New Roman" w:cs="Times New Roman"/>
          <w:spacing w:val="2"/>
          <w:sz w:val="24"/>
          <w:szCs w:val="24"/>
        </w:rPr>
        <w:t>обучающихся с умственной отсталостью</w:t>
      </w:r>
      <w:r w:rsidRPr="00636636">
        <w:rPr>
          <w:rFonts w:ascii="Times New Roman" w:hAnsi="Times New Roman" w:cs="Times New Roman"/>
          <w:spacing w:val="2"/>
          <w:sz w:val="24"/>
          <w:szCs w:val="24"/>
        </w:rPr>
        <w:t xml:space="preserve"> и ТМНР</w:t>
      </w:r>
      <w:r w:rsidRPr="00636636">
        <w:rPr>
          <w:rFonts w:ascii="Times New Roman" w:hAnsi="Times New Roman" w:cs="Times New Roman"/>
          <w:sz w:val="24"/>
          <w:szCs w:val="24"/>
        </w:rPr>
        <w:t xml:space="preserve"> (ва</w:t>
      </w:r>
      <w:r w:rsidR="00D24FF3" w:rsidRPr="00636636">
        <w:rPr>
          <w:rFonts w:ascii="Times New Roman" w:hAnsi="Times New Roman" w:cs="Times New Roman"/>
          <w:sz w:val="24"/>
          <w:szCs w:val="24"/>
        </w:rPr>
        <w:t xml:space="preserve">риант </w:t>
      </w:r>
      <w:r w:rsidRPr="00636636">
        <w:rPr>
          <w:rFonts w:ascii="Times New Roman" w:hAnsi="Times New Roman" w:cs="Times New Roman"/>
          <w:sz w:val="24"/>
          <w:szCs w:val="24"/>
        </w:rPr>
        <w:t>6.4.</w:t>
      </w:r>
      <w:r w:rsidR="00D24FF3" w:rsidRPr="00636636">
        <w:rPr>
          <w:rFonts w:ascii="Times New Roman" w:hAnsi="Times New Roman" w:cs="Times New Roman"/>
          <w:sz w:val="24"/>
          <w:szCs w:val="24"/>
        </w:rPr>
        <w:t>) включает: обязательную</w:t>
      </w:r>
      <w:r w:rsidRPr="00636636">
        <w:rPr>
          <w:rFonts w:ascii="Times New Roman" w:hAnsi="Times New Roman" w:cs="Times New Roman"/>
          <w:sz w:val="24"/>
          <w:szCs w:val="24"/>
        </w:rPr>
        <w:t xml:space="preserve"> часть и часть, формируемую участника</w:t>
      </w:r>
      <w:r w:rsidR="00D24FF3" w:rsidRPr="00636636">
        <w:rPr>
          <w:rFonts w:ascii="Times New Roman" w:hAnsi="Times New Roman" w:cs="Times New Roman"/>
          <w:sz w:val="24"/>
          <w:szCs w:val="24"/>
        </w:rPr>
        <w:t>ми образовательных отношений.</w:t>
      </w:r>
    </w:p>
    <w:p w:rsidR="00D24FF3" w:rsidRPr="00636636" w:rsidRDefault="007C470A" w:rsidP="00FB2CA2">
      <w:pPr>
        <w:pStyle w:val="Standard"/>
        <w:jc w:val="both"/>
        <w:rPr>
          <w:rFonts w:cs="Times New Roman"/>
          <w:caps/>
          <w:color w:val="000000"/>
        </w:rPr>
      </w:pPr>
      <w:r w:rsidRPr="00636636">
        <w:rPr>
          <w:rFonts w:cs="Times New Roman"/>
          <w:spacing w:val="2"/>
        </w:rPr>
        <w:t>АООП</w:t>
      </w:r>
      <w:r w:rsidR="00D24FF3" w:rsidRPr="00636636">
        <w:rPr>
          <w:rFonts w:cs="Times New Roman"/>
          <w:spacing w:val="2"/>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636636">
        <w:rPr>
          <w:rFonts w:cs="Times New Roman"/>
        </w:rPr>
        <w:t>а также другими нормативно-правовыми документами.</w:t>
      </w:r>
    </w:p>
    <w:p w:rsidR="0027757E" w:rsidRPr="00636636" w:rsidRDefault="007C470A" w:rsidP="00FB2CA2">
      <w:pPr>
        <w:pStyle w:val="14TexstOSNOVA1012"/>
        <w:spacing w:line="240" w:lineRule="auto"/>
        <w:ind w:firstLine="709"/>
        <w:rPr>
          <w:rFonts w:ascii="Times New Roman" w:hAnsi="Times New Roman" w:cs="Times New Roman"/>
          <w:b/>
          <w:color w:val="auto"/>
          <w:sz w:val="24"/>
          <w:szCs w:val="24"/>
        </w:rPr>
      </w:pPr>
      <w:r w:rsidRPr="00636636">
        <w:rPr>
          <w:rFonts w:ascii="Times New Roman" w:hAnsi="Times New Roman" w:cs="Times New Roman"/>
          <w:b/>
          <w:color w:val="auto"/>
          <w:sz w:val="24"/>
          <w:szCs w:val="24"/>
        </w:rPr>
        <w:t>Психолого-педагогическая характеристика обучающихся с умственной отсталостью и ТМНР</w:t>
      </w:r>
    </w:p>
    <w:p w:rsidR="007C470A" w:rsidRPr="00636636" w:rsidRDefault="007C470A" w:rsidP="00FB2CA2">
      <w:pPr>
        <w:spacing w:after="0" w:line="240" w:lineRule="auto"/>
        <w:ind w:firstLine="180"/>
        <w:contextualSpacing/>
        <w:jc w:val="both"/>
        <w:rPr>
          <w:rFonts w:ascii="Times New Roman" w:hAnsi="Times New Roman" w:cs="Times New Roman"/>
          <w:sz w:val="24"/>
          <w:szCs w:val="24"/>
        </w:rPr>
      </w:pPr>
      <w:r w:rsidRPr="00636636">
        <w:rPr>
          <w:rFonts w:ascii="Times New Roman" w:hAnsi="Times New Roman" w:cs="Times New Roman"/>
          <w:sz w:val="24"/>
          <w:szCs w:val="24"/>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636636" w:rsidRDefault="007C470A" w:rsidP="00FB2CA2">
      <w:pPr>
        <w:pStyle w:val="14TexstOSNOVA1012"/>
        <w:spacing w:line="240" w:lineRule="auto"/>
        <w:ind w:firstLine="709"/>
        <w:rPr>
          <w:rFonts w:ascii="Times New Roman" w:hAnsi="Times New Roman" w:cs="Times New Roman"/>
          <w:b/>
          <w:color w:val="auto"/>
          <w:sz w:val="24"/>
          <w:szCs w:val="24"/>
        </w:rPr>
      </w:pPr>
      <w:r w:rsidRPr="00636636">
        <w:rPr>
          <w:rFonts w:ascii="Times New Roman" w:hAnsi="Times New Roman" w:cs="Times New Roman"/>
          <w:b/>
          <w:sz w:val="24"/>
          <w:szCs w:val="24"/>
        </w:rPr>
        <w:t>Особые образовательные потребности обучающихся с</w:t>
      </w:r>
      <w:r w:rsidRPr="00636636">
        <w:rPr>
          <w:rFonts w:ascii="Times New Roman" w:hAnsi="Times New Roman" w:cs="Times New Roman"/>
          <w:b/>
          <w:color w:val="auto"/>
          <w:sz w:val="24"/>
          <w:szCs w:val="24"/>
        </w:rPr>
        <w:t xml:space="preserve"> умственной отсталостью и ТМНР</w:t>
      </w:r>
    </w:p>
    <w:p w:rsidR="009A3A0A" w:rsidRPr="00636636" w:rsidRDefault="009A3A0A" w:rsidP="00FB2CA2">
      <w:pPr>
        <w:pStyle w:val="a4"/>
        <w:spacing w:before="0" w:after="0" w:line="240" w:lineRule="auto"/>
        <w:ind w:firstLine="709"/>
        <w:contextualSpacing/>
        <w:jc w:val="both"/>
      </w:pPr>
      <w:r w:rsidRPr="00636636">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636636" w:rsidRDefault="009A3A0A" w:rsidP="00FB2CA2">
      <w:pPr>
        <w:pStyle w:val="p4"/>
        <w:numPr>
          <w:ilvl w:val="0"/>
          <w:numId w:val="3"/>
        </w:numPr>
        <w:spacing w:before="0" w:beforeAutospacing="0" w:after="0" w:afterAutospacing="0"/>
        <w:ind w:left="0" w:firstLine="709"/>
        <w:jc w:val="both"/>
      </w:pPr>
      <w:r w:rsidRPr="00636636">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636636" w:rsidRDefault="009A3A0A" w:rsidP="00FB2CA2">
      <w:pPr>
        <w:pStyle w:val="a4"/>
        <w:numPr>
          <w:ilvl w:val="0"/>
          <w:numId w:val="3"/>
        </w:numPr>
        <w:spacing w:before="0" w:after="0" w:line="240" w:lineRule="auto"/>
        <w:ind w:left="0" w:firstLine="709"/>
        <w:contextualSpacing/>
        <w:jc w:val="both"/>
      </w:pPr>
      <w:r w:rsidRPr="00636636">
        <w:t>требуется введение в содержание обучения специальных разделов;</w:t>
      </w:r>
    </w:p>
    <w:p w:rsidR="009A3A0A" w:rsidRPr="00636636" w:rsidRDefault="009A3A0A" w:rsidP="00FB2CA2">
      <w:pPr>
        <w:pStyle w:val="a4"/>
        <w:numPr>
          <w:ilvl w:val="0"/>
          <w:numId w:val="3"/>
        </w:numPr>
        <w:spacing w:before="0" w:after="0" w:line="240" w:lineRule="auto"/>
        <w:ind w:left="0" w:firstLine="709"/>
        <w:contextualSpacing/>
        <w:jc w:val="both"/>
      </w:pPr>
      <w:r w:rsidRPr="00636636">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636636" w:rsidRDefault="009A3A0A" w:rsidP="00FB2CA2">
      <w:pPr>
        <w:pStyle w:val="p4"/>
        <w:numPr>
          <w:ilvl w:val="0"/>
          <w:numId w:val="3"/>
        </w:numPr>
        <w:spacing w:before="0" w:beforeAutospacing="0" w:after="0" w:afterAutospacing="0"/>
        <w:ind w:left="0" w:firstLine="709"/>
        <w:jc w:val="both"/>
      </w:pPr>
      <w:r w:rsidRPr="00636636">
        <w:t xml:space="preserve">индивидуализация обучения в соответствии с потенциальными возможностями; </w:t>
      </w:r>
    </w:p>
    <w:p w:rsidR="009A3A0A" w:rsidRPr="00636636" w:rsidRDefault="009A3A0A" w:rsidP="00FB2CA2">
      <w:pPr>
        <w:pStyle w:val="p4"/>
        <w:numPr>
          <w:ilvl w:val="0"/>
          <w:numId w:val="3"/>
        </w:numPr>
        <w:spacing w:before="0" w:beforeAutospacing="0" w:after="0" w:afterAutospacing="0"/>
        <w:ind w:left="0" w:firstLine="709"/>
        <w:jc w:val="both"/>
      </w:pPr>
      <w:r w:rsidRPr="00636636">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636636" w:rsidRDefault="009A3A0A" w:rsidP="00FB2CA2">
      <w:pPr>
        <w:pStyle w:val="p4"/>
        <w:numPr>
          <w:ilvl w:val="0"/>
          <w:numId w:val="3"/>
        </w:numPr>
        <w:spacing w:before="0" w:beforeAutospacing="0" w:after="0" w:afterAutospacing="0"/>
        <w:ind w:left="0" w:firstLine="709"/>
        <w:jc w:val="both"/>
      </w:pPr>
      <w:r w:rsidRPr="00636636">
        <w:t>специальное обучение «переносу» сформированных знаний и умений в новые ситуации взаимодействия с действительностью;</w:t>
      </w:r>
    </w:p>
    <w:p w:rsidR="009A3A0A" w:rsidRPr="00636636" w:rsidRDefault="009A3A0A" w:rsidP="00FB2CA2">
      <w:pPr>
        <w:pStyle w:val="p4"/>
        <w:numPr>
          <w:ilvl w:val="0"/>
          <w:numId w:val="3"/>
        </w:numPr>
        <w:spacing w:before="0" w:beforeAutospacing="0" w:after="0" w:afterAutospacing="0"/>
        <w:ind w:left="0" w:firstLine="709"/>
        <w:jc w:val="both"/>
        <w:rPr>
          <w:rStyle w:val="s1"/>
        </w:rPr>
      </w:pPr>
      <w:r w:rsidRPr="00636636">
        <w:rPr>
          <w:rStyle w:val="s1"/>
        </w:rPr>
        <w:t>специальная помощь в развитии возможностей вербальной и невербальной коммуникации;</w:t>
      </w:r>
    </w:p>
    <w:p w:rsidR="009A3A0A" w:rsidRPr="00636636" w:rsidRDefault="009A3A0A" w:rsidP="00FB2CA2">
      <w:pPr>
        <w:pStyle w:val="14TexstOSNOVA1012"/>
        <w:numPr>
          <w:ilvl w:val="0"/>
          <w:numId w:val="3"/>
        </w:numPr>
        <w:spacing w:line="240" w:lineRule="auto"/>
        <w:ind w:left="0" w:firstLine="709"/>
        <w:rPr>
          <w:rFonts w:ascii="Times New Roman" w:hAnsi="Times New Roman" w:cs="Times New Roman"/>
          <w:color w:val="auto"/>
          <w:sz w:val="24"/>
          <w:szCs w:val="24"/>
        </w:rPr>
      </w:pPr>
      <w:r w:rsidRPr="00636636">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w:t>
      </w:r>
    </w:p>
    <w:p w:rsidR="009A3A0A" w:rsidRPr="00636636" w:rsidRDefault="009A3A0A" w:rsidP="00FB2CA2">
      <w:pPr>
        <w:pStyle w:val="a4"/>
        <w:numPr>
          <w:ilvl w:val="0"/>
          <w:numId w:val="3"/>
        </w:numPr>
        <w:spacing w:before="0" w:after="0" w:line="240" w:lineRule="auto"/>
        <w:ind w:left="0" w:firstLine="709"/>
        <w:contextualSpacing/>
        <w:jc w:val="both"/>
      </w:pPr>
      <w:r w:rsidRPr="00636636">
        <w:t>обеспечение особой пространственной и временной организации образовательной среды;</w:t>
      </w:r>
    </w:p>
    <w:p w:rsidR="009A3A0A" w:rsidRPr="00636636" w:rsidRDefault="009A3A0A" w:rsidP="00FB2CA2">
      <w:pPr>
        <w:pStyle w:val="a4"/>
        <w:numPr>
          <w:ilvl w:val="0"/>
          <w:numId w:val="3"/>
        </w:numPr>
        <w:spacing w:before="0" w:after="0" w:line="240" w:lineRule="auto"/>
        <w:ind w:left="0" w:firstLine="709"/>
        <w:contextualSpacing/>
        <w:jc w:val="both"/>
      </w:pPr>
      <w:r w:rsidRPr="00636636">
        <w:t>максимальное расширение образовательного пространства – выход за пределы образовательного учреждения.</w:t>
      </w:r>
    </w:p>
    <w:p w:rsidR="009A3A0A" w:rsidRPr="00636636" w:rsidRDefault="009A3A0A" w:rsidP="00FB2CA2">
      <w:pPr>
        <w:spacing w:after="0" w:line="240" w:lineRule="auto"/>
        <w:ind w:firstLine="709"/>
        <w:contextualSpacing/>
        <w:jc w:val="both"/>
        <w:rPr>
          <w:rFonts w:ascii="Times New Roman" w:hAnsi="Times New Roman" w:cs="Times New Roman"/>
          <w:sz w:val="24"/>
          <w:szCs w:val="24"/>
        </w:rPr>
      </w:pPr>
      <w:r w:rsidRPr="00636636">
        <w:rPr>
          <w:rFonts w:ascii="Times New Roman" w:hAnsi="Times New Roman" w:cs="Times New Roman"/>
          <w:sz w:val="24"/>
          <w:szCs w:val="24"/>
        </w:rPr>
        <w:t>Для этой обучающихся: учет особенностей и возможностей обучающихся реализуется как через образовательные условия, так и через</w:t>
      </w:r>
      <w:r w:rsidRPr="00636636">
        <w:rPr>
          <w:rFonts w:ascii="Times New Roman" w:hAnsi="Times New Roman" w:cs="Times New Roman"/>
          <w:bCs/>
          <w:sz w:val="24"/>
          <w:szCs w:val="24"/>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636636">
        <w:rPr>
          <w:rFonts w:ascii="Times New Roman" w:hAnsi="Times New Roman" w:cs="Times New Roman"/>
          <w:sz w:val="24"/>
          <w:szCs w:val="24"/>
        </w:rPr>
        <w:t>Специальное обучение и услуги должны охватывать физическую терапию, психологическую и логопедическую помощь.</w:t>
      </w:r>
    </w:p>
    <w:p w:rsidR="009A3A0A" w:rsidRPr="00636636" w:rsidRDefault="009A3A0A" w:rsidP="00FB2CA2">
      <w:pPr>
        <w:pStyle w:val="14TexstOSNOVA1012"/>
        <w:spacing w:line="240" w:lineRule="auto"/>
        <w:ind w:firstLine="709"/>
        <w:jc w:val="center"/>
        <w:rPr>
          <w:rFonts w:ascii="Times New Roman" w:hAnsi="Times New Roman" w:cs="Times New Roman"/>
          <w:b/>
          <w:color w:val="auto"/>
          <w:sz w:val="24"/>
          <w:szCs w:val="24"/>
        </w:rPr>
      </w:pPr>
      <w:r w:rsidRPr="00636636">
        <w:rPr>
          <w:rFonts w:ascii="Times New Roman" w:hAnsi="Times New Roman" w:cs="Times New Roman"/>
          <w:b/>
          <w:sz w:val="24"/>
          <w:szCs w:val="24"/>
        </w:rPr>
        <w:t xml:space="preserve">5.1.2. Планируемые результаты освоения обучающимися </w:t>
      </w:r>
      <w:r w:rsidRPr="00636636">
        <w:rPr>
          <w:rFonts w:ascii="Times New Roman" w:hAnsi="Times New Roman" w:cs="Times New Roman"/>
          <w:b/>
          <w:sz w:val="24"/>
          <w:szCs w:val="24"/>
        </w:rPr>
        <w:br/>
        <w:t>с</w:t>
      </w:r>
      <w:r w:rsidRPr="00636636">
        <w:rPr>
          <w:rFonts w:ascii="Times New Roman" w:hAnsi="Times New Roman" w:cs="Times New Roman"/>
          <w:b/>
          <w:color w:val="auto"/>
          <w:sz w:val="24"/>
          <w:szCs w:val="24"/>
        </w:rPr>
        <w:t xml:space="preserve"> умственной отсталостью и ТМНР</w:t>
      </w:r>
      <w:r w:rsidRPr="00636636">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636636" w:rsidRDefault="009A3A0A"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sidRPr="00636636">
        <w:rPr>
          <w:rFonts w:ascii="Times New Roman" w:hAnsi="Times New Roman" w:cs="Times New Roman"/>
          <w:kern w:val="2"/>
          <w:sz w:val="24"/>
          <w:szCs w:val="24"/>
        </w:rPr>
        <w:t xml:space="preserve"> данной категории обучающихся. </w:t>
      </w:r>
    </w:p>
    <w:p w:rsidR="004A59BC" w:rsidRPr="00636636" w:rsidRDefault="004A59BC" w:rsidP="00FB2CA2">
      <w:pPr>
        <w:tabs>
          <w:tab w:val="left" w:pos="0"/>
        </w:tabs>
        <w:spacing w:after="0" w:line="240" w:lineRule="auto"/>
        <w:ind w:firstLine="709"/>
        <w:rPr>
          <w:rFonts w:ascii="Times New Roman" w:hAnsi="Times New Roman" w:cs="Times New Roman"/>
          <w:b/>
          <w:sz w:val="24"/>
          <w:szCs w:val="24"/>
        </w:rPr>
      </w:pPr>
      <w:r w:rsidRPr="00636636">
        <w:rPr>
          <w:rFonts w:ascii="Times New Roman" w:hAnsi="Times New Roman" w:cs="Times New Roman"/>
          <w:sz w:val="24"/>
          <w:szCs w:val="24"/>
        </w:rPr>
        <w:t xml:space="preserve">Стандарт устанавливает требования к результатам освоения обучающимися с умственной отсталостью </w:t>
      </w:r>
      <w:r w:rsidRPr="00636636">
        <w:rPr>
          <w:rFonts w:ascii="Times New Roman" w:hAnsi="Times New Roman" w:cs="Times New Roman"/>
          <w:bCs/>
          <w:sz w:val="24"/>
          <w:szCs w:val="24"/>
        </w:rPr>
        <w:t>АООП</w:t>
      </w:r>
      <w:r w:rsidRPr="00636636">
        <w:rPr>
          <w:rFonts w:ascii="Times New Roman" w:hAnsi="Times New Roman" w:cs="Times New Roman"/>
          <w:sz w:val="24"/>
          <w:szCs w:val="24"/>
        </w:rPr>
        <w:t xml:space="preserve">, которые  рассматриваются в варианте 6.4. как </w:t>
      </w:r>
      <w:r w:rsidRPr="00636636">
        <w:rPr>
          <w:rFonts w:ascii="Times New Roman" w:hAnsi="Times New Roman" w:cs="Times New Roman"/>
          <w:b/>
          <w:sz w:val="24"/>
          <w:szCs w:val="24"/>
        </w:rPr>
        <w:t>возможные</w:t>
      </w:r>
      <w:r w:rsidRPr="00636636">
        <w:rPr>
          <w:rFonts w:ascii="Times New Roman" w:hAnsi="Times New Roman" w:cs="Times New Roman"/>
          <w:sz w:val="24"/>
          <w:szCs w:val="24"/>
        </w:rPr>
        <w:t xml:space="preserve"> (примерные) и соразмерные с индивидуальными </w:t>
      </w:r>
      <w:r w:rsidRPr="00636636">
        <w:rPr>
          <w:rFonts w:ascii="Times New Roman" w:hAnsi="Times New Roman" w:cs="Times New Roman"/>
          <w:bCs/>
          <w:sz w:val="24"/>
          <w:szCs w:val="24"/>
        </w:rPr>
        <w:t>возможностями и специфическими образовательными потребностям обучающихся</w:t>
      </w:r>
      <w:r w:rsidRPr="00636636">
        <w:rPr>
          <w:rFonts w:ascii="Times New Roman" w:hAnsi="Times New Roman" w:cs="Times New Roman"/>
          <w:sz w:val="24"/>
          <w:szCs w:val="24"/>
        </w:rPr>
        <w:t xml:space="preserve">. Требования устанавливаются к результатам:   </w:t>
      </w:r>
    </w:p>
    <w:p w:rsidR="004A59BC" w:rsidRPr="00636636" w:rsidRDefault="004A59BC" w:rsidP="00FB2CA2">
      <w:pPr>
        <w:pStyle w:val="Standard"/>
        <w:ind w:firstLine="709"/>
        <w:jc w:val="both"/>
        <w:rPr>
          <w:rStyle w:val="dash041e0431044b0447043d044b0439char1"/>
          <w:rFonts w:eastAsiaTheme="minorEastAsia" w:cs="Times New Roman"/>
          <w:kern w:val="0"/>
          <w:lang w:val="ru-RU" w:eastAsia="ru-RU" w:bidi="ar-SA"/>
        </w:rPr>
      </w:pPr>
      <w:r w:rsidRPr="00636636">
        <w:rPr>
          <w:rFonts w:cs="Times New Roman"/>
          <w:b/>
        </w:rPr>
        <w:t>личностным</w:t>
      </w:r>
      <w:r w:rsidRPr="00636636">
        <w:rPr>
          <w:rFonts w:cs="Times New Roman"/>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636636" w:rsidRDefault="004A59BC" w:rsidP="00FB2CA2">
      <w:pPr>
        <w:pStyle w:val="Standard"/>
        <w:ind w:firstLine="709"/>
        <w:jc w:val="both"/>
        <w:rPr>
          <w:rFonts w:cs="Times New Roman"/>
        </w:rPr>
      </w:pPr>
      <w:r w:rsidRPr="00636636">
        <w:rPr>
          <w:rStyle w:val="dash041e0431044b0447043d044b0439char1"/>
          <w:rFonts w:cs="Times New Roman"/>
          <w:b/>
          <w:bCs/>
          <w:iCs/>
        </w:rPr>
        <w:t>предметным</w:t>
      </w:r>
      <w:r w:rsidRPr="00636636">
        <w:rPr>
          <w:rStyle w:val="dash041e0431044b0447043d044b0439char1"/>
          <w:rFonts w:cs="Times New Roman"/>
          <w:b/>
          <w:bCs/>
          <w:i/>
          <w:iCs/>
        </w:rPr>
        <w:t xml:space="preserve">, </w:t>
      </w:r>
      <w:r w:rsidRPr="00636636">
        <w:rPr>
          <w:rFonts w:cs="Times New Roman"/>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A59BC" w:rsidRPr="00636636" w:rsidRDefault="004A59BC" w:rsidP="00FB2CA2">
      <w:pPr>
        <w:pStyle w:val="212"/>
        <w:tabs>
          <w:tab w:val="left" w:pos="426"/>
        </w:tabs>
        <w:ind w:firstLine="709"/>
        <w:jc w:val="both"/>
        <w:rPr>
          <w:sz w:val="24"/>
        </w:rPr>
      </w:pPr>
      <w:r w:rsidRPr="00636636">
        <w:rPr>
          <w:sz w:val="24"/>
        </w:rPr>
        <w:t> Возможные личностные результаты освоения адаптированной  образовательной программызаносятся вСИОП и должны отражать:</w:t>
      </w:r>
    </w:p>
    <w:p w:rsidR="004A59BC" w:rsidRPr="00636636" w:rsidRDefault="004A59BC" w:rsidP="00FB2CA2">
      <w:pPr>
        <w:tabs>
          <w:tab w:val="left" w:pos="0"/>
        </w:tabs>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636636" w:rsidRDefault="004A59BC" w:rsidP="00FB2CA2">
      <w:pPr>
        <w:tabs>
          <w:tab w:val="left" w:pos="993"/>
          <w:tab w:val="left" w:pos="1134"/>
        </w:tabs>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636636" w:rsidRDefault="004A59BC" w:rsidP="00FB2CA2">
      <w:pPr>
        <w:tabs>
          <w:tab w:val="left" w:pos="993"/>
          <w:tab w:val="left" w:pos="1134"/>
        </w:tabs>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3) формирование уважительного отношения к иному мнению;</w:t>
      </w:r>
    </w:p>
    <w:p w:rsidR="004A59BC" w:rsidRPr="00636636" w:rsidRDefault="004A59BC" w:rsidP="00FB2CA2">
      <w:pPr>
        <w:tabs>
          <w:tab w:val="left" w:pos="993"/>
          <w:tab w:val="left" w:pos="1134"/>
        </w:tabs>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4A59BC" w:rsidRPr="00636636" w:rsidRDefault="004A59BC" w:rsidP="00FB2CA2">
      <w:pPr>
        <w:tabs>
          <w:tab w:val="left" w:pos="993"/>
          <w:tab w:val="left" w:pos="1134"/>
        </w:tabs>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636636" w:rsidRDefault="004A59BC" w:rsidP="00FB2CA2">
      <w:pPr>
        <w:tabs>
          <w:tab w:val="left" w:pos="993"/>
          <w:tab w:val="left" w:pos="1134"/>
        </w:tabs>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636636" w:rsidRDefault="004A59BC" w:rsidP="00FB2CA2">
      <w:pPr>
        <w:tabs>
          <w:tab w:val="left" w:pos="993"/>
          <w:tab w:val="left" w:pos="1134"/>
        </w:tabs>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7) формирование эстетических потребностей, ценностей и чувств;</w:t>
      </w:r>
    </w:p>
    <w:p w:rsidR="004A59BC" w:rsidRPr="00636636" w:rsidRDefault="004A59BC" w:rsidP="00FB2CA2">
      <w:pPr>
        <w:tabs>
          <w:tab w:val="left" w:pos="993"/>
          <w:tab w:val="left" w:pos="1134"/>
        </w:tabs>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636636" w:rsidRDefault="004A59BC" w:rsidP="00FB2CA2">
      <w:pPr>
        <w:tabs>
          <w:tab w:val="left" w:pos="993"/>
          <w:tab w:val="left" w:pos="1134"/>
        </w:tabs>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636636" w:rsidRDefault="004A59BC" w:rsidP="00FB2CA2">
      <w:pPr>
        <w:pStyle w:val="Standard"/>
        <w:ind w:firstLine="709"/>
        <w:jc w:val="both"/>
        <w:rPr>
          <w:rFonts w:cs="Times New Roman"/>
          <w:lang w:val="ru-RU"/>
        </w:rPr>
      </w:pPr>
      <w:r w:rsidRPr="00636636">
        <w:rPr>
          <w:rFonts w:cs="Times New Roman"/>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bl>
      <w:tblPr>
        <w:tblW w:w="0" w:type="auto"/>
        <w:tblInd w:w="-3" w:type="dxa"/>
        <w:shd w:val="clear" w:color="auto" w:fill="FFFFFF"/>
        <w:tblCellMar>
          <w:left w:w="0" w:type="dxa"/>
          <w:right w:w="0" w:type="dxa"/>
        </w:tblCellMar>
        <w:tblLook w:val="04A0" w:firstRow="1" w:lastRow="0" w:firstColumn="1" w:lastColumn="0" w:noHBand="0" w:noVBand="1"/>
      </w:tblPr>
      <w:tblGrid>
        <w:gridCol w:w="10495"/>
      </w:tblGrid>
      <w:tr w:rsidR="00CD1721" w:rsidRPr="00636636" w:rsidTr="00CD1721">
        <w:tc>
          <w:tcPr>
            <w:tcW w:w="0" w:type="auto"/>
            <w:tcBorders>
              <w:bottom w:val="single" w:sz="2" w:space="0" w:color="000000"/>
              <w:right w:val="single" w:sz="2" w:space="0" w:color="000000"/>
            </w:tcBorders>
            <w:shd w:val="clear" w:color="auto" w:fill="FFFFFF"/>
            <w:hideMark/>
          </w:tcPr>
          <w:p w:rsidR="00CD1721" w:rsidRPr="00636636" w:rsidRDefault="008A29B1" w:rsidP="00FB2CA2">
            <w:pPr>
              <w:spacing w:after="0" w:line="240" w:lineRule="auto"/>
              <w:jc w:val="center"/>
              <w:rPr>
                <w:rFonts w:ascii="Times New Roman" w:eastAsia="Times New Roman" w:hAnsi="Times New Roman" w:cs="Times New Roman"/>
                <w:color w:val="464C55"/>
                <w:sz w:val="24"/>
                <w:szCs w:val="24"/>
              </w:rPr>
            </w:pPr>
            <w:r w:rsidRPr="00636636">
              <w:rPr>
                <w:rFonts w:ascii="Times New Roman" w:eastAsia="Times New Roman" w:hAnsi="Times New Roman" w:cs="Times New Roman"/>
                <w:color w:val="464C55"/>
                <w:sz w:val="24"/>
                <w:szCs w:val="24"/>
              </w:rPr>
              <w:t>Личностные результаты</w:t>
            </w:r>
          </w:p>
        </w:tc>
      </w:tr>
      <w:tr w:rsidR="00CD1721" w:rsidRPr="00636636" w:rsidTr="00CD1721">
        <w:tc>
          <w:tcPr>
            <w:tcW w:w="0" w:type="auto"/>
            <w:tcBorders>
              <w:bottom w:val="single" w:sz="2" w:space="0" w:color="000000"/>
              <w:right w:val="single" w:sz="2" w:space="0" w:color="000000"/>
            </w:tcBorders>
            <w:shd w:val="clear" w:color="auto" w:fill="FFFFFF"/>
            <w:hideMark/>
          </w:tcPr>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осознание себя, как "Я";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осознание своей принадлежности к определенному полу;</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социально-эмоциональное участие в процессе общения и совместной деятельности;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сообщать о нездоровье, опасности и т.д.</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владение элементарными навыками коммуникации и принятыми нормами взаимодействия;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способность к осмыслению социального окружения;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 развитие самостоятельности,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 овладение общепринятыми правилами поведения;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8) наличие интереса к практической деятельности.</w:t>
            </w:r>
          </w:p>
        </w:tc>
      </w:tr>
      <w:tr w:rsidR="008A29B1" w:rsidRPr="00636636" w:rsidTr="00CD1721">
        <w:tc>
          <w:tcPr>
            <w:tcW w:w="0" w:type="auto"/>
            <w:tcBorders>
              <w:bottom w:val="single" w:sz="2" w:space="0" w:color="000000"/>
              <w:right w:val="single" w:sz="2" w:space="0" w:color="000000"/>
            </w:tcBorders>
            <w:shd w:val="clear" w:color="auto" w:fill="FFFFFF"/>
          </w:tcPr>
          <w:p w:rsidR="008A29B1" w:rsidRPr="00636636" w:rsidRDefault="008A29B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Предметные результаты</w:t>
            </w:r>
          </w:p>
        </w:tc>
      </w:tr>
      <w:tr w:rsidR="00CD1721" w:rsidRPr="00636636" w:rsidTr="00CD1721">
        <w:tc>
          <w:tcPr>
            <w:tcW w:w="0" w:type="auto"/>
            <w:tcBorders>
              <w:bottom w:val="single" w:sz="2" w:space="0" w:color="000000"/>
              <w:right w:val="single" w:sz="2" w:space="0" w:color="000000"/>
            </w:tcBorders>
            <w:shd w:val="clear" w:color="auto" w:fill="FFFFFF"/>
            <w:hideMark/>
          </w:tcPr>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 учетом индивидуальных возможностей и особых образовательных потребностей обучающихся с ТМНР предметные результаты должны отражать:</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Язык и речевая практика Общение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Овладение доступными средствами коммуникации и общения - вербальными и невербальными.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Способность понимать обращенную речь, понимать смысл доступных</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невербальных графических знаков (рисунков, фотографий, пиктограмм и др. графических изображений), неспецифических жестов.</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пользоваться средствами альтернативной коммуникации: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использовать средства альтернативной коммуникации в процессе общения: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использование предметов для выражения потребностей путем указания на них жестом, взглядом;</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пользование индивидуальными коммуникативными тетрадями с графическими изображениями объектов и действий путем указательного жеста;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использование доступных жестов для передачи сообщений;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общение с помощью электронных средств коммуникации (коммуникатор, планшет и др.)</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Развитие речи как средства общения в тесной связи с познанием окружающего мира, личным опытом ребенка.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Понимание слов, обозначающих объекты, явления природы, рукотворного мира.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использовать усвоенный словарный и фразовый материал в коммуникативных ситуациях.</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Глобальное чтение в доступных ребенку пределах, понимание смысла узнаваемого слова.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Различение и узнавание напечатанных слов, обозначающих имена людей, названия хорошо известных предметов и действий.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читать и при возможности писать буквы, слоги, слова.</w:t>
            </w:r>
          </w:p>
        </w:tc>
      </w:tr>
      <w:tr w:rsidR="00CD1721" w:rsidRPr="00636636" w:rsidTr="00CD1721">
        <w:tc>
          <w:tcPr>
            <w:tcW w:w="0" w:type="auto"/>
            <w:tcBorders>
              <w:bottom w:val="single" w:sz="2" w:space="0" w:color="000000"/>
              <w:right w:val="single" w:sz="2" w:space="0" w:color="000000"/>
            </w:tcBorders>
            <w:shd w:val="clear" w:color="auto" w:fill="FFFFFF"/>
            <w:hideMark/>
          </w:tcPr>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Математика и применение математических знаний: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Математические представления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Элементарные математические представления о цвете, форме, величине;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количественные (дочисловые), пространственные, временные представления.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различать и сравнивать предметы по цвету, форме, величине.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соотносить число с соответствующим количеством предметов, обозначать его цифрой.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пересчитывать предметы в доступных ребенку пределах.</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представлять множество двумя другими множествами в пределах 5-ти.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обозначать арифметические действия знаками.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решать задачи на увеличение и уменьшение на несколько единиц.</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Овладение способностью пользоваться математическими знаниями при решении соответствующих возрасту житейских задач.</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обращаться с деньгами, рассчитываться ими и разумно пользоваться карманными деньгами и т.д.</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определять длину, вес, объем, температуру, время, пользуясь мерками и измерительными приборами.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устанавливать взаимнооднозначные соответствия.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распознавать цифры, обозначающие номер дома, квартиры, автобуса, телефона и другое.</w:t>
            </w:r>
          </w:p>
        </w:tc>
      </w:tr>
      <w:tr w:rsidR="00CD1721" w:rsidRPr="00636636" w:rsidTr="00CD1721">
        <w:tc>
          <w:tcPr>
            <w:tcW w:w="0" w:type="auto"/>
            <w:tcBorders>
              <w:bottom w:val="single" w:sz="2" w:space="0" w:color="000000"/>
              <w:right w:val="single" w:sz="2" w:space="0" w:color="000000"/>
            </w:tcBorders>
            <w:shd w:val="clear" w:color="auto" w:fill="FFFFFF"/>
            <w:hideMark/>
          </w:tcPr>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Окружающий мир:</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Развитие речи и окружающий природный мир:</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Интерес к объектам и явлениям неживой природы.</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Представления о временах года, характерных признаках времен года, погодных изменениях, их влиянии на жизнь человека;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представления о животном и растительном мире, их значении в жизни человека.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Интерес к объектам живой природы.</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Расширение представлений о животном и растительном мире;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заботливо и бережно относиться к растениям и животным, ухаживать за ними;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соблюдать правила поведения в природе;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элементарные представления о течении времени.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различать части суток, дни недели, месяцы, их соотнесение с временем года.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Представления о течении времени: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смена событий дня, суток, в течение недели, месяца и т.д.</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Человек.</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формирование представлений о себе, осознание общности и различий с другими.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Представления о собственном теле.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Распознавание своих ощущений и обогащение сенсорного опыта.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Соотнесение себя со своим именем, своим изображением на фотографии, отражением в зеркале.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Отнесение себя к определенному полу.</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определять "моё" и "не моё", осознавать и выражать свои интересы, желания.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сообщать общие сведения о себе: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имя, фамилия, возраст, пол, место</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жительства, свои интересы, хобби и другие.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Представления о возрастных изменениях человека, адекватное отношение к своим возрастным изменениям;</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умение поддерживать образ жизни, соответствующий возрасту, потребностям и ограничениям здоровья;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поддерживать режим дня с необходимыми оздоровительными процедурами.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соблюдать режимные моменты (чистка зубов утром и вечером, мытье рук после посещения туалета и другие), чередовать их с занятиями;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представления о своей семье, взаимоотношениях в семье.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Самообслуживание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умение решать жизненные задачи, связанные с удовлетворением первоочередных потребностей.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обслуживать себя или принимать помощь при одевании и раздевании, приеме пищи и других гигиенических процедурах.</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сообщать о своих потребностях.</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следить за своим внешним видом.</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окружающий социальный мир</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Представления о мире, созданном руками человека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Интерес к объектам, изготовленным руками человека.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Представления о доме, школе, о расположенных в них и рядом объектах, о транспорте и т.д.</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соблюдать элементарные правила безопасности в повседневной жизнедеятельности.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Расширение представлений об окружающих людях:</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овладение первоначальными представлениями о социальной жизни, о профессиональных и социальных ролях людей.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Представления о профессиях людей, окружающих ребенка;.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Представления о социальных ролях людей, правилах поведения согласно социальной роли.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Определение круга своих социальных ролей, умение вести себя в конкретной ситуации соответственно роли.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Освоение навыков учебной деятельности и накопление опыта продуктивного взаимодействия с взрослыми и сверстниками.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находить друзей на основе личностных симпатий.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строить дружеские отношения, оказывать поддержку и взаимопомощь, сопереживать, сочувствовать.</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взаимодействовать в группе в</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процессе учебной, игровой и доступной трудовой деятельности.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организовывать свободное время с учетом своих интересов и возможностей;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Накопление положительного опыта сотрудничества, участия в общественной жизни.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Использование простейших эстетических ориентиров (эталонов) в быту, дома и в школе.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соблюдать традиции государственных, семейных, школьных праздников;</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 представления об обязанностях и правах ребенка.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Доступные представления о праве на жизнь, на образование, на труд, на неприкосновенность личности и достоинства и другие.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Доступные представления об обязанностях обучающегося, сына (дочери), гражданина и другие;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 Формирование представления о России.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Доступные представления о государственной символике.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Доступные представления о значимых исторических событиях и выдающихся людях России.</w:t>
            </w:r>
          </w:p>
        </w:tc>
      </w:tr>
      <w:tr w:rsidR="00CD1721" w:rsidRPr="00636636" w:rsidTr="00CD1721">
        <w:tc>
          <w:tcPr>
            <w:tcW w:w="0" w:type="auto"/>
            <w:tcBorders>
              <w:bottom w:val="single" w:sz="2" w:space="0" w:color="000000"/>
              <w:right w:val="single" w:sz="2" w:space="0" w:color="000000"/>
            </w:tcBorders>
            <w:shd w:val="clear" w:color="auto" w:fill="FFFFFF"/>
            <w:hideMark/>
          </w:tcPr>
          <w:p w:rsidR="00CD1721" w:rsidRPr="00636636" w:rsidRDefault="00CD1721" w:rsidP="00FB2CA2">
            <w:pPr>
              <w:spacing w:after="0" w:line="240" w:lineRule="auto"/>
              <w:rPr>
                <w:rFonts w:ascii="Times New Roman" w:eastAsia="Times New Roman" w:hAnsi="Times New Roman" w:cs="Times New Roman"/>
                <w:sz w:val="24"/>
                <w:szCs w:val="24"/>
              </w:rPr>
            </w:pPr>
          </w:p>
        </w:tc>
      </w:tr>
      <w:tr w:rsidR="00CD1721" w:rsidRPr="00636636" w:rsidTr="00CD1721">
        <w:tc>
          <w:tcPr>
            <w:tcW w:w="0" w:type="auto"/>
            <w:tcBorders>
              <w:bottom w:val="single" w:sz="2" w:space="0" w:color="000000"/>
              <w:right w:val="single" w:sz="2" w:space="0" w:color="000000"/>
            </w:tcBorders>
            <w:shd w:val="clear" w:color="auto" w:fill="FFFFFF"/>
            <w:hideMark/>
          </w:tcPr>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Искусство</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Изобразительная деятельность (рисование, лепка, аппликация):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Освоение средств изобразительной деятельности и их использование в повседневной жизни.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Интерес к доступным видам изобразительной деятельности.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использовать различные изобразительные технологии в процессе рисования, лепки, аппликации.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Способность к совместной и самостоятельной изобразительной деятельности.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Получение удовольствия, радости от изобразительной деятельности.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Стремление с собственной творческой деятельности, демонстрация результата своей работы.</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выражать свое отношение к результатам собственной и чужой творческой деятельности.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Готовность к участию в совместных мероприятиях.</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Получение положительных впечатлений от взаимодействия в процессе совместной творческой деятельности.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Музыка: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Интерес к различным видам музыкальной деятельности (слушание, пение, движение под музыку, игра на музыкальных инструментах).</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слушать разную по характеру музыку и двигаться в соответствии с характером музыкального произведения.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Освоение приемов игры на музыкальных инструментах, сопровождение мелодии игрой на музыкальных инструментах.</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Получение удовольствия, радости от совместной и самостоятельной музыкальной деятельности;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готовность к участию в совместных музыкальных мероприятиях.</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получать радость от совместной и самостоятельной музыкальной деятельности.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использовать навыки, полученные на занятиях по музыкальной деятельности, для участия в представлениях, концертах, спектаклях.</w:t>
            </w:r>
          </w:p>
        </w:tc>
      </w:tr>
      <w:tr w:rsidR="00CD1721" w:rsidRPr="00636636" w:rsidTr="00CD1721">
        <w:tc>
          <w:tcPr>
            <w:tcW w:w="0" w:type="auto"/>
            <w:tcBorders>
              <w:bottom w:val="single" w:sz="2" w:space="0" w:color="000000"/>
              <w:right w:val="single" w:sz="2" w:space="0" w:color="000000"/>
            </w:tcBorders>
            <w:shd w:val="clear" w:color="auto" w:fill="FFFFFF"/>
            <w:hideMark/>
          </w:tcPr>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Технология: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Предметные действия: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-интерес к предметному рукотворному миру;</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выполнять простые действия с предметами и материалами;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соблюдать очередность (в парной игре с предметами, в диалоге, при выполнении трудовых операций);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следовать алгоритму, расписанию при выполнении предметных действий.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Домоводство:</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Умение принимать посильное участие в повседневных делах дома и в школе.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выполнять доступные бытовые поручения (обязанности) совместно со взрослыми.</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Для выявления возможной результативности обучения должен быть учтен ряд факторов:</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особенности текущего двигательного, сенсорного, психического и соматического состояния каждого обучающегося;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значительной или частичной физической;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CD1721" w:rsidRPr="00636636" w:rsidTr="00CD1721">
        <w:tc>
          <w:tcPr>
            <w:tcW w:w="0" w:type="auto"/>
            <w:tcBorders>
              <w:bottom w:val="single" w:sz="2" w:space="0" w:color="000000"/>
              <w:right w:val="single" w:sz="2" w:space="0" w:color="000000"/>
            </w:tcBorders>
            <w:shd w:val="clear" w:color="auto" w:fill="FFFFFF"/>
            <w:hideMark/>
          </w:tcPr>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Физическая культура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Адаптивная физическая культура (АФК):</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восприятие собственного тела, осознание своих физических возможностей и ограничений.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-освоение доступных способов контроля над функциями собственного тела:</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сидеть, стоять, передвигаться (в т.ч. с использованием технических средств);</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-освоение двигательных навыков, координации движений,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соотнесение самочувствия с настроением, собственной активностью, самостоятельностью и независимостью</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устанавливать связь телесного самочувствия с физической нагрузкой:</w:t>
            </w:r>
          </w:p>
          <w:p w:rsidR="00CD1721" w:rsidRPr="00636636" w:rsidRDefault="00CD1721"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усталость после активной деятельности, болевые ощущения в мышцах после физических упражнений.</w:t>
            </w:r>
          </w:p>
        </w:tc>
      </w:tr>
    </w:tbl>
    <w:p w:rsidR="00385011" w:rsidRPr="00636636" w:rsidRDefault="00385011"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1"/>
          <w:sz w:val="24"/>
          <w:szCs w:val="24"/>
        </w:rPr>
        <w:t>Коррекционный курс "Основы коммуникации"</w:t>
      </w:r>
    </w:p>
    <w:p w:rsidR="00385011" w:rsidRPr="00636636" w:rsidRDefault="00385011" w:rsidP="00FB2CA2">
      <w:pPr>
        <w:shd w:val="clear" w:color="auto" w:fill="FFFFFF"/>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sz w:val="24"/>
          <w:szCs w:val="24"/>
        </w:rPr>
        <w:t>Сформированность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
    <w:p w:rsidR="00385011" w:rsidRPr="00636636" w:rsidRDefault="00385011"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Созданные условий для общения детей со взрослыми и сверстниками.</w:t>
      </w:r>
    </w:p>
    <w:p w:rsidR="00385011" w:rsidRPr="00636636" w:rsidRDefault="00385011"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Коррекционный курс "Психомоторика и развитие деятельности".</w:t>
      </w:r>
    </w:p>
    <w:p w:rsidR="00385011" w:rsidRPr="00636636" w:rsidRDefault="00385011"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Сформированность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Сформированость мотивации к деятельности.</w:t>
      </w:r>
    </w:p>
    <w:p w:rsidR="00385011" w:rsidRPr="00636636" w:rsidRDefault="00385011" w:rsidP="00FB2CA2">
      <w:pPr>
        <w:shd w:val="clear" w:color="auto" w:fill="FFFFFF"/>
        <w:spacing w:after="0" w:line="240" w:lineRule="auto"/>
        <w:ind w:firstLine="1320"/>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Развитие сенсорной сферы (сенсорных эталонов), межанализаторного </w:t>
      </w:r>
      <w:r w:rsidRPr="00636636">
        <w:rPr>
          <w:rFonts w:ascii="Times New Roman" w:eastAsia="Times New Roman" w:hAnsi="Times New Roman" w:cs="Times New Roman"/>
          <w:spacing w:val="-3"/>
          <w:sz w:val="24"/>
          <w:szCs w:val="24"/>
        </w:rPr>
        <w:t xml:space="preserve">взаимодействия </w:t>
      </w:r>
      <w:r w:rsidRPr="00636636">
        <w:rPr>
          <w:rFonts w:ascii="Times New Roman" w:eastAsia="Times New Roman" w:hAnsi="Times New Roman" w:cs="Times New Roman"/>
          <w:b/>
          <w:bCs/>
          <w:spacing w:val="-3"/>
          <w:sz w:val="24"/>
          <w:szCs w:val="24"/>
        </w:rPr>
        <w:t>Коррекционный курс "Двигательная активность (развитие крупной и</w:t>
      </w:r>
    </w:p>
    <w:p w:rsidR="00385011" w:rsidRPr="00636636" w:rsidRDefault="00385011"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spacing w:val="-11"/>
          <w:sz w:val="24"/>
          <w:szCs w:val="24"/>
        </w:rPr>
        <w:t>мелкой моторики).".</w:t>
      </w:r>
    </w:p>
    <w:p w:rsidR="00385011" w:rsidRPr="00636636" w:rsidRDefault="00385011" w:rsidP="00FB2CA2">
      <w:pPr>
        <w:shd w:val="clear" w:color="auto" w:fill="FFFFFF"/>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sz w:val="24"/>
          <w:szCs w:val="24"/>
        </w:rPr>
        <w:t>Обеспечение коррекции индивидуального двигательного нарушения в зависимости от тяжести поражения опорно-двигательного аппарата.</w:t>
      </w:r>
    </w:p>
    <w:p w:rsidR="00385011" w:rsidRPr="00636636" w:rsidRDefault="00385011" w:rsidP="00FB2CA2">
      <w:pPr>
        <w:shd w:val="clear" w:color="auto" w:fill="FFFFFF"/>
        <w:spacing w:after="0" w:line="240" w:lineRule="auto"/>
        <w:ind w:firstLine="562"/>
        <w:jc w:val="both"/>
        <w:rPr>
          <w:rFonts w:ascii="Times New Roman" w:hAnsi="Times New Roman" w:cs="Times New Roman"/>
          <w:sz w:val="24"/>
          <w:szCs w:val="24"/>
        </w:rPr>
      </w:pPr>
      <w:r w:rsidRPr="00636636">
        <w:rPr>
          <w:rFonts w:ascii="Times New Roman" w:eastAsia="Times New Roman" w:hAnsi="Times New Roman" w:cs="Times New Roman"/>
          <w:sz w:val="24"/>
          <w:szCs w:val="24"/>
        </w:rPr>
        <w:t>Развитие функциональных возможностей кистей и пальцев рук и коррекция ее нарушений.</w:t>
      </w:r>
    </w:p>
    <w:p w:rsidR="00385011" w:rsidRPr="00636636" w:rsidRDefault="00385011" w:rsidP="00FB2CA2">
      <w:pPr>
        <w:shd w:val="clear" w:color="auto" w:fill="FFFFFF"/>
        <w:spacing w:after="0" w:line="240" w:lineRule="auto"/>
        <w:ind w:firstLine="562"/>
        <w:jc w:val="both"/>
        <w:rPr>
          <w:rFonts w:ascii="Times New Roman" w:hAnsi="Times New Roman" w:cs="Times New Roman"/>
          <w:sz w:val="24"/>
          <w:szCs w:val="24"/>
        </w:rPr>
      </w:pPr>
      <w:r w:rsidRPr="00636636">
        <w:rPr>
          <w:rFonts w:ascii="Times New Roman" w:eastAsia="Times New Roman" w:hAnsi="Times New Roman" w:cs="Times New Roman"/>
          <w:i/>
          <w:iCs/>
          <w:sz w:val="24"/>
          <w:szCs w:val="24"/>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p w:rsidR="00CD1721" w:rsidRPr="00636636" w:rsidRDefault="00CD1721" w:rsidP="00FB2CA2">
      <w:pPr>
        <w:spacing w:after="0" w:line="240" w:lineRule="auto"/>
        <w:rPr>
          <w:rFonts w:ascii="Times New Roman" w:hAnsi="Times New Roman" w:cs="Times New Roman"/>
          <w:sz w:val="24"/>
          <w:szCs w:val="24"/>
        </w:rPr>
      </w:pPr>
    </w:p>
    <w:p w:rsidR="000B161F" w:rsidRPr="00636636" w:rsidRDefault="000B161F" w:rsidP="00FB2CA2">
      <w:pPr>
        <w:pStyle w:val="Standard"/>
        <w:ind w:firstLine="709"/>
        <w:jc w:val="both"/>
        <w:rPr>
          <w:rFonts w:cs="Times New Roman"/>
          <w:lang w:val="ru-RU"/>
        </w:rPr>
      </w:pPr>
    </w:p>
    <w:p w:rsidR="008B34EF" w:rsidRPr="00636636" w:rsidRDefault="004A59BC" w:rsidP="00FB2CA2">
      <w:pPr>
        <w:tabs>
          <w:tab w:val="left" w:pos="0"/>
          <w:tab w:val="right" w:leader="dot" w:pos="9639"/>
        </w:tabs>
        <w:spacing w:after="0" w:line="240" w:lineRule="auto"/>
        <w:ind w:firstLine="709"/>
        <w:jc w:val="center"/>
        <w:rPr>
          <w:rFonts w:ascii="Times New Roman" w:hAnsi="Times New Roman" w:cs="Times New Roman"/>
          <w:b/>
          <w:sz w:val="24"/>
          <w:szCs w:val="24"/>
        </w:rPr>
      </w:pPr>
      <w:r w:rsidRPr="00636636">
        <w:rPr>
          <w:rFonts w:ascii="Times New Roman" w:hAnsi="Times New Roman" w:cs="Times New Roman"/>
          <w:b/>
          <w:sz w:val="24"/>
          <w:szCs w:val="24"/>
        </w:rPr>
        <w:t>5.1.3. Система оценки достижения обучающимися с умственной отсталостью и ТМНР</w:t>
      </w:r>
      <w:r w:rsidR="000E3FF3" w:rsidRPr="00636636">
        <w:rPr>
          <w:rFonts w:ascii="Times New Roman" w:hAnsi="Times New Roman" w:cs="Times New Roman"/>
          <w:b/>
          <w:sz w:val="24"/>
          <w:szCs w:val="24"/>
        </w:rPr>
        <w:t xml:space="preserve"> </w:t>
      </w:r>
      <w:r w:rsidRPr="00636636">
        <w:rPr>
          <w:rFonts w:ascii="Times New Roman" w:hAnsi="Times New Roman" w:cs="Times New Roman"/>
          <w:b/>
          <w:sz w:val="24"/>
          <w:szCs w:val="24"/>
        </w:rPr>
        <w:t xml:space="preserve"> планируемых результатов освоения </w:t>
      </w:r>
      <w:r w:rsidRPr="00636636">
        <w:rPr>
          <w:rFonts w:ascii="Times New Roman" w:hAnsi="Times New Roman" w:cs="Times New Roman"/>
          <w:b/>
          <w:sz w:val="24"/>
          <w:szCs w:val="24"/>
        </w:rPr>
        <w:br/>
        <w:t>адаптированной основной общеобразовательной программы начального общего образования</w:t>
      </w:r>
      <w:r w:rsidR="008B34EF" w:rsidRPr="00636636">
        <w:rPr>
          <w:rFonts w:ascii="Times New Roman" w:hAnsi="Times New Roman" w:cs="Times New Roman"/>
          <w:b/>
          <w:sz w:val="24"/>
          <w:szCs w:val="24"/>
        </w:rPr>
        <w:t xml:space="preserve"> ипрограммы коррекционной работы</w:t>
      </w:r>
    </w:p>
    <w:p w:rsidR="004A59BC" w:rsidRPr="00636636" w:rsidRDefault="004A59BC" w:rsidP="00FB2CA2">
      <w:pPr>
        <w:spacing w:after="0" w:line="240" w:lineRule="auto"/>
        <w:ind w:firstLine="709"/>
        <w:jc w:val="both"/>
        <w:rPr>
          <w:rFonts w:ascii="Times New Roman" w:hAnsi="Times New Roman" w:cs="Times New Roman"/>
          <w:bCs/>
          <w:sz w:val="24"/>
          <w:szCs w:val="24"/>
        </w:rPr>
      </w:pPr>
      <w:r w:rsidRPr="00636636">
        <w:rPr>
          <w:rFonts w:ascii="Times New Roman" w:hAnsi="Times New Roman" w:cs="Times New Roman"/>
          <w:spacing w:val="2"/>
          <w:sz w:val="24"/>
          <w:szCs w:val="24"/>
        </w:rPr>
        <w:t xml:space="preserve">Система оценки результатов </w:t>
      </w:r>
      <w:r w:rsidRPr="00636636">
        <w:rPr>
          <w:rFonts w:ascii="Times New Roman" w:hAnsi="Times New Roman" w:cs="Times New Roman"/>
          <w:bCs/>
          <w:sz w:val="24"/>
          <w:szCs w:val="24"/>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636636" w:rsidRDefault="004A59BC" w:rsidP="00FB2CA2">
      <w:pPr>
        <w:pStyle w:val="a6"/>
        <w:spacing w:after="0" w:line="240" w:lineRule="auto"/>
        <w:ind w:left="0" w:firstLine="709"/>
        <w:jc w:val="both"/>
        <w:rPr>
          <w:rFonts w:ascii="Times New Roman" w:hAnsi="Times New Roman"/>
          <w:sz w:val="24"/>
          <w:szCs w:val="24"/>
        </w:rPr>
      </w:pPr>
      <w:r w:rsidRPr="00636636">
        <w:rPr>
          <w:rFonts w:ascii="Times New Roman" w:hAnsi="Times New Roman"/>
          <w:sz w:val="24"/>
          <w:szCs w:val="24"/>
        </w:rPr>
        <w:t>что обучающийся должен знать и уметь на данной ступени образования,</w:t>
      </w:r>
    </w:p>
    <w:p w:rsidR="004A59BC" w:rsidRPr="00636636" w:rsidRDefault="004A59BC" w:rsidP="00FB2CA2">
      <w:pPr>
        <w:pStyle w:val="a6"/>
        <w:spacing w:after="0" w:line="240" w:lineRule="auto"/>
        <w:ind w:left="0" w:firstLine="709"/>
        <w:jc w:val="both"/>
        <w:rPr>
          <w:rFonts w:ascii="Times New Roman" w:hAnsi="Times New Roman"/>
          <w:sz w:val="24"/>
          <w:szCs w:val="24"/>
        </w:rPr>
      </w:pPr>
      <w:r w:rsidRPr="00636636">
        <w:rPr>
          <w:rFonts w:ascii="Times New Roman" w:hAnsi="Times New Roman"/>
          <w:sz w:val="24"/>
          <w:szCs w:val="24"/>
        </w:rPr>
        <w:t>что из полученных знаний и умений он может и должен применять на практике,</w:t>
      </w:r>
    </w:p>
    <w:p w:rsidR="004A59BC" w:rsidRPr="00636636" w:rsidRDefault="004A59BC" w:rsidP="00FB2CA2">
      <w:pPr>
        <w:pStyle w:val="a6"/>
        <w:spacing w:after="0" w:line="240" w:lineRule="auto"/>
        <w:ind w:left="0" w:firstLine="709"/>
        <w:jc w:val="both"/>
        <w:rPr>
          <w:rFonts w:ascii="Times New Roman" w:hAnsi="Times New Roman"/>
          <w:sz w:val="24"/>
          <w:szCs w:val="24"/>
        </w:rPr>
      </w:pPr>
      <w:r w:rsidRPr="00636636">
        <w:rPr>
          <w:rFonts w:ascii="Times New Roman" w:hAnsi="Times New Roman"/>
          <w:sz w:val="24"/>
          <w:szCs w:val="24"/>
        </w:rPr>
        <w:t>насколько активно, адекватно и самостоятельно он их применяет.</w:t>
      </w:r>
    </w:p>
    <w:p w:rsidR="004A59BC" w:rsidRPr="00636636" w:rsidRDefault="004A59BC" w:rsidP="00FB2CA2">
      <w:pPr>
        <w:spacing w:after="0" w:line="240" w:lineRule="auto"/>
        <w:ind w:firstLine="709"/>
        <w:jc w:val="both"/>
        <w:rPr>
          <w:rFonts w:ascii="Times New Roman" w:hAnsi="Times New Roman" w:cs="Times New Roman"/>
          <w:bCs/>
          <w:sz w:val="24"/>
          <w:szCs w:val="24"/>
        </w:rPr>
      </w:pPr>
      <w:r w:rsidRPr="00636636">
        <w:rPr>
          <w:rFonts w:ascii="Times New Roman" w:hAnsi="Times New Roman" w:cs="Times New Roman"/>
          <w:bCs/>
          <w:sz w:val="24"/>
          <w:szCs w:val="24"/>
        </w:rPr>
        <w:t>При оценке результативности обучения обучающихся особо важно учи</w:t>
      </w:r>
      <w:r w:rsidRPr="00636636">
        <w:rPr>
          <w:rFonts w:ascii="Times New Roman" w:hAnsi="Times New Roman" w:cs="Times New Roman"/>
          <w:bCs/>
          <w:sz w:val="24"/>
          <w:szCs w:val="24"/>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Pr="00636636" w:rsidRDefault="004A59BC" w:rsidP="00FB2CA2">
      <w:pPr>
        <w:spacing w:after="0" w:line="240" w:lineRule="auto"/>
        <w:ind w:firstLine="709"/>
        <w:jc w:val="both"/>
        <w:rPr>
          <w:rFonts w:ascii="Times New Roman" w:hAnsi="Times New Roman" w:cs="Times New Roman"/>
          <w:bCs/>
          <w:sz w:val="24"/>
          <w:szCs w:val="24"/>
        </w:rPr>
      </w:pPr>
      <w:r w:rsidRPr="00636636">
        <w:rPr>
          <w:rFonts w:ascii="Times New Roman" w:hAnsi="Times New Roman" w:cs="Times New Roman"/>
          <w:bCs/>
          <w:sz w:val="24"/>
          <w:szCs w:val="24"/>
        </w:rPr>
        <w:t>Для выявления возможной результативности обучения должен быть учтен ряд факторов:</w:t>
      </w:r>
    </w:p>
    <w:p w:rsidR="004A59BC" w:rsidRPr="00636636" w:rsidRDefault="004A59BC" w:rsidP="00FB2CA2">
      <w:pPr>
        <w:numPr>
          <w:ilvl w:val="0"/>
          <w:numId w:val="4"/>
        </w:numPr>
        <w:suppressAutoHyphens/>
        <w:spacing w:after="0" w:line="240" w:lineRule="auto"/>
        <w:ind w:left="0" w:firstLine="709"/>
        <w:jc w:val="both"/>
        <w:textAlignment w:val="baseline"/>
        <w:rPr>
          <w:rFonts w:ascii="Times New Roman" w:hAnsi="Times New Roman" w:cs="Times New Roman"/>
          <w:bCs/>
          <w:sz w:val="24"/>
          <w:szCs w:val="24"/>
        </w:rPr>
      </w:pPr>
      <w:r w:rsidRPr="00636636">
        <w:rPr>
          <w:rFonts w:ascii="Times New Roman" w:hAnsi="Times New Roman" w:cs="Times New Roman"/>
          <w:bCs/>
          <w:sz w:val="24"/>
          <w:szCs w:val="24"/>
        </w:rPr>
        <w:t>особенности текущего психического и соматического состояния каждого обучающегося;</w:t>
      </w:r>
    </w:p>
    <w:p w:rsidR="004A59BC" w:rsidRPr="00636636" w:rsidRDefault="004A59BC" w:rsidP="00FB2CA2">
      <w:pPr>
        <w:numPr>
          <w:ilvl w:val="0"/>
          <w:numId w:val="5"/>
        </w:numPr>
        <w:suppressAutoHyphens/>
        <w:spacing w:after="0" w:line="240" w:lineRule="auto"/>
        <w:ind w:left="0" w:firstLine="709"/>
        <w:jc w:val="both"/>
        <w:textAlignment w:val="baseline"/>
        <w:rPr>
          <w:rFonts w:ascii="Times New Roman" w:hAnsi="Times New Roman" w:cs="Times New Roman"/>
          <w:bCs/>
          <w:sz w:val="24"/>
          <w:szCs w:val="24"/>
        </w:rPr>
      </w:pPr>
      <w:r w:rsidRPr="00636636">
        <w:rPr>
          <w:rFonts w:ascii="Times New Roman" w:hAnsi="Times New Roman" w:cs="Times New Roman"/>
          <w:bCs/>
          <w:sz w:val="24"/>
          <w:szCs w:val="24"/>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Pr="00636636" w:rsidRDefault="004A59BC" w:rsidP="00FB2CA2">
      <w:pPr>
        <w:numPr>
          <w:ilvl w:val="0"/>
          <w:numId w:val="5"/>
        </w:numPr>
        <w:suppressAutoHyphens/>
        <w:spacing w:after="0" w:line="240" w:lineRule="auto"/>
        <w:ind w:left="0" w:firstLine="709"/>
        <w:jc w:val="both"/>
        <w:textAlignment w:val="baseline"/>
        <w:rPr>
          <w:rFonts w:ascii="Times New Roman" w:hAnsi="Times New Roman" w:cs="Times New Roman"/>
          <w:bCs/>
          <w:sz w:val="24"/>
          <w:szCs w:val="24"/>
        </w:rPr>
      </w:pPr>
      <w:r w:rsidRPr="00636636">
        <w:rPr>
          <w:rFonts w:ascii="Times New Roman" w:hAnsi="Times New Roman" w:cs="Times New Roman"/>
          <w:bCs/>
          <w:sz w:val="24"/>
          <w:szCs w:val="24"/>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Pr="00636636" w:rsidRDefault="004A59BC" w:rsidP="00FB2CA2">
      <w:pPr>
        <w:numPr>
          <w:ilvl w:val="0"/>
          <w:numId w:val="5"/>
        </w:numPr>
        <w:suppressAutoHyphens/>
        <w:spacing w:after="0" w:line="240" w:lineRule="auto"/>
        <w:ind w:left="0" w:firstLine="709"/>
        <w:jc w:val="both"/>
        <w:textAlignment w:val="baseline"/>
        <w:rPr>
          <w:rFonts w:ascii="Times New Roman" w:hAnsi="Times New Roman" w:cs="Times New Roman"/>
          <w:bCs/>
          <w:sz w:val="24"/>
          <w:szCs w:val="24"/>
        </w:rPr>
      </w:pPr>
      <w:r w:rsidRPr="00636636">
        <w:rPr>
          <w:rFonts w:ascii="Times New Roman" w:hAnsi="Times New Roman" w:cs="Times New Roman"/>
          <w:bCs/>
          <w:sz w:val="24"/>
          <w:szCs w:val="24"/>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Pr="00636636" w:rsidRDefault="004A59BC" w:rsidP="00FB2CA2">
      <w:pPr>
        <w:numPr>
          <w:ilvl w:val="0"/>
          <w:numId w:val="5"/>
        </w:numPr>
        <w:suppressAutoHyphens/>
        <w:spacing w:after="0" w:line="240" w:lineRule="auto"/>
        <w:ind w:left="0" w:firstLine="709"/>
        <w:jc w:val="both"/>
        <w:textAlignment w:val="baseline"/>
        <w:rPr>
          <w:rFonts w:ascii="Times New Roman" w:hAnsi="Times New Roman" w:cs="Times New Roman"/>
          <w:bCs/>
          <w:sz w:val="24"/>
          <w:szCs w:val="24"/>
        </w:rPr>
      </w:pPr>
      <w:r w:rsidRPr="00636636">
        <w:rPr>
          <w:rFonts w:ascii="Times New Roman" w:hAnsi="Times New Roman" w:cs="Times New Roman"/>
          <w:bCs/>
          <w:sz w:val="24"/>
          <w:szCs w:val="24"/>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Pr="00636636" w:rsidRDefault="004A59BC" w:rsidP="00FB2CA2">
      <w:pPr>
        <w:numPr>
          <w:ilvl w:val="0"/>
          <w:numId w:val="5"/>
        </w:numPr>
        <w:suppressAutoHyphens/>
        <w:spacing w:after="0" w:line="240" w:lineRule="auto"/>
        <w:ind w:left="0" w:firstLine="709"/>
        <w:jc w:val="both"/>
        <w:textAlignment w:val="baseline"/>
        <w:rPr>
          <w:rFonts w:ascii="Times New Roman" w:hAnsi="Times New Roman" w:cs="Times New Roman"/>
          <w:bCs/>
          <w:sz w:val="24"/>
          <w:szCs w:val="24"/>
        </w:rPr>
      </w:pPr>
      <w:r w:rsidRPr="00636636">
        <w:rPr>
          <w:rFonts w:ascii="Times New Roman" w:hAnsi="Times New Roman" w:cs="Times New Roman"/>
          <w:bCs/>
          <w:sz w:val="24"/>
          <w:szCs w:val="24"/>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Pr="00636636" w:rsidRDefault="004A59BC" w:rsidP="00FB2CA2">
      <w:pPr>
        <w:numPr>
          <w:ilvl w:val="0"/>
          <w:numId w:val="5"/>
        </w:numPr>
        <w:suppressAutoHyphens/>
        <w:spacing w:after="0" w:line="240" w:lineRule="auto"/>
        <w:ind w:left="0" w:firstLine="709"/>
        <w:jc w:val="both"/>
        <w:textAlignment w:val="baseline"/>
        <w:rPr>
          <w:rFonts w:ascii="Times New Roman" w:hAnsi="Times New Roman" w:cs="Times New Roman"/>
          <w:bCs/>
          <w:sz w:val="24"/>
          <w:szCs w:val="24"/>
        </w:rPr>
      </w:pPr>
      <w:r w:rsidRPr="00636636">
        <w:rPr>
          <w:rFonts w:ascii="Times New Roman" w:hAnsi="Times New Roman" w:cs="Times New Roman"/>
          <w:bCs/>
          <w:sz w:val="24"/>
          <w:szCs w:val="24"/>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Pr="00636636" w:rsidRDefault="004A59BC" w:rsidP="00FB2CA2">
      <w:pPr>
        <w:numPr>
          <w:ilvl w:val="0"/>
          <w:numId w:val="5"/>
        </w:numPr>
        <w:suppressAutoHyphens/>
        <w:spacing w:after="0" w:line="240" w:lineRule="auto"/>
        <w:ind w:left="0" w:firstLine="709"/>
        <w:jc w:val="both"/>
        <w:textAlignment w:val="baseline"/>
        <w:rPr>
          <w:rFonts w:ascii="Times New Roman" w:hAnsi="Times New Roman" w:cs="Times New Roman"/>
          <w:sz w:val="24"/>
          <w:szCs w:val="24"/>
        </w:rPr>
      </w:pPr>
      <w:r w:rsidRPr="00636636">
        <w:rPr>
          <w:rFonts w:ascii="Times New Roman" w:hAnsi="Times New Roman" w:cs="Times New Roman"/>
          <w:bCs/>
          <w:sz w:val="24"/>
          <w:szCs w:val="24"/>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Pr="00636636" w:rsidRDefault="004A59BC" w:rsidP="00FB2CA2">
      <w:pPr>
        <w:pStyle w:val="afc"/>
        <w:ind w:firstLine="709"/>
        <w:jc w:val="both"/>
        <w:rPr>
          <w:rFonts w:ascii="Times New Roman" w:hAnsi="Times New Roman" w:cs="Times New Roman"/>
          <w:bCs/>
          <w:sz w:val="24"/>
          <w:szCs w:val="24"/>
        </w:rPr>
      </w:pPr>
      <w:r w:rsidRPr="00636636">
        <w:rPr>
          <w:rFonts w:ascii="Times New Roman" w:hAnsi="Times New Roman" w:cs="Times New Roman"/>
          <w:sz w:val="24"/>
          <w:szCs w:val="24"/>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Pr="00636636" w:rsidRDefault="004A59BC" w:rsidP="00FB2CA2">
      <w:pPr>
        <w:spacing w:after="0" w:line="240" w:lineRule="auto"/>
        <w:ind w:firstLine="709"/>
        <w:rPr>
          <w:rFonts w:ascii="Times New Roman" w:hAnsi="Times New Roman" w:cs="Times New Roman"/>
          <w:sz w:val="24"/>
          <w:szCs w:val="24"/>
        </w:rPr>
      </w:pPr>
      <w:r w:rsidRPr="00636636">
        <w:rPr>
          <w:rFonts w:ascii="Times New Roman" w:hAnsi="Times New Roman" w:cs="Times New Roman"/>
          <w:bCs/>
          <w:sz w:val="24"/>
          <w:szCs w:val="24"/>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sidRPr="00636636">
        <w:rPr>
          <w:rFonts w:ascii="Times New Roman" w:hAnsi="Times New Roman" w:cs="Times New Roman"/>
          <w:b/>
          <w:bCs/>
          <w:sz w:val="24"/>
          <w:szCs w:val="24"/>
        </w:rPr>
        <w:t>динамику развития его жизненной компетенции</w:t>
      </w:r>
      <w:r w:rsidRPr="00636636">
        <w:rPr>
          <w:rFonts w:ascii="Times New Roman" w:hAnsi="Times New Roman" w:cs="Times New Roman"/>
          <w:bCs/>
          <w:sz w:val="24"/>
          <w:szCs w:val="24"/>
        </w:rPr>
        <w:t>.</w:t>
      </w:r>
    </w:p>
    <w:p w:rsidR="004A59BC" w:rsidRPr="00636636" w:rsidRDefault="004A59BC" w:rsidP="00FB2CA2">
      <w:pPr>
        <w:pStyle w:val="afc"/>
        <w:ind w:firstLine="709"/>
        <w:jc w:val="both"/>
        <w:rPr>
          <w:rFonts w:ascii="Times New Roman" w:hAnsi="Times New Roman" w:cs="Times New Roman"/>
          <w:sz w:val="24"/>
          <w:szCs w:val="24"/>
        </w:rPr>
      </w:pPr>
      <w:r w:rsidRPr="00636636">
        <w:rPr>
          <w:rFonts w:ascii="Times New Roman" w:hAnsi="Times New Roman" w:cs="Times New Roman"/>
          <w:sz w:val="24"/>
          <w:szCs w:val="24"/>
        </w:rPr>
        <w:t>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A844DA" w:rsidRPr="00636636" w:rsidRDefault="00A844DA" w:rsidP="00FB2CA2">
      <w:pPr>
        <w:pStyle w:val="Default"/>
        <w:jc w:val="both"/>
        <w:rPr>
          <w:rFonts w:eastAsia="Calibri"/>
          <w:lang w:val="ru-RU"/>
        </w:rPr>
      </w:pPr>
      <w:r w:rsidRPr="00636636">
        <w:rPr>
          <w:lang w:val="ru-RU"/>
        </w:rPr>
        <w:t xml:space="preserve">         На основе примерной адаптированной основной общеобразовательной программы (ПрАООП) образования обучающихся с умеренной, тяжелой и глубокой умственной отсталостью (интеллектуальными нарушениями), ТМНР (вариант 2), разработанной на основе ФГОС ОО УО (ИН) и</w:t>
      </w:r>
      <w:r w:rsidRPr="00636636">
        <w:rPr>
          <w:b/>
          <w:lang w:val="ru-RU"/>
        </w:rPr>
        <w:t xml:space="preserve"> </w:t>
      </w:r>
      <w:r w:rsidRPr="00636636">
        <w:rPr>
          <w:lang w:val="ru-RU"/>
        </w:rPr>
        <w:t>одобренной решением федерального учебно-методического объединения по общему образованию</w:t>
      </w:r>
      <w:r w:rsidRPr="00636636">
        <w:rPr>
          <w:b/>
          <w:lang w:val="ru-RU"/>
        </w:rPr>
        <w:t xml:space="preserve"> </w:t>
      </w:r>
      <w:r w:rsidRPr="00636636">
        <w:rPr>
          <w:lang w:val="ru-RU"/>
        </w:rPr>
        <w:t>(протокол  от 22 декабря  2015 г. № 4/15) образовательное  учреждение (далее ОУ ) разрабатывает</w:t>
      </w:r>
      <w:r w:rsidRPr="00636636">
        <w:rPr>
          <w:rFonts w:eastAsia="Calibri"/>
          <w:lang w:val="ru-RU"/>
        </w:rPr>
        <w:t xml:space="preserve"> свою адаптированную основную общеобразовательную программу образования обучающихся с умственной отсталостью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(далее АООП (вариант 2)).  </w:t>
      </w:r>
    </w:p>
    <w:p w:rsidR="00A844DA" w:rsidRPr="00636636" w:rsidRDefault="00A844DA" w:rsidP="00FB2CA2">
      <w:pPr>
        <w:tabs>
          <w:tab w:val="left" w:pos="9356"/>
        </w:tabs>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Стандарт устанавливает требования к результатам освоения АООП (вариант 2), которые рассматриваются соразмерно индивидуальным возможностям и специальным  образовательным потребностям обучающихся. С целью освоения АООП (вариант 2) каждым педагогом образовательного учреждения по каждому учебному предмету разрабатывается рабочая программа  или специальная программа развития обучающегося (</w:t>
      </w:r>
      <w:r w:rsidRPr="00636636">
        <w:rPr>
          <w:rFonts w:ascii="Times New Roman" w:hAnsi="Times New Roman" w:cs="Times New Roman"/>
          <w:b/>
          <w:sz w:val="24"/>
          <w:szCs w:val="24"/>
        </w:rPr>
        <w:t>СИПР)</w:t>
      </w:r>
      <w:r w:rsidRPr="00636636">
        <w:rPr>
          <w:rFonts w:ascii="Times New Roman" w:hAnsi="Times New Roman" w:cs="Times New Roman"/>
          <w:sz w:val="24"/>
          <w:szCs w:val="24"/>
        </w:rPr>
        <w:t xml:space="preserve"> на основе  адаптированной основной общеобразовательной программы   образования обучающихся. </w:t>
      </w:r>
    </w:p>
    <w:p w:rsidR="00A844DA" w:rsidRPr="00636636" w:rsidRDefault="00A844DA"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Результаты освоения АООП (вариант 2) обучающимися с умеренной, тяжелой, глубокой умственной отсталостью (интеллектуальными нарушениями) и ТМНР оцениваются как итоговые на момент завершения обучения.</w:t>
      </w:r>
    </w:p>
    <w:p w:rsidR="00A844DA" w:rsidRPr="00636636" w:rsidRDefault="00A844DA" w:rsidP="00FB2CA2">
      <w:pPr>
        <w:spacing w:after="0" w:line="240" w:lineRule="auto"/>
        <w:ind w:firstLine="709"/>
        <w:jc w:val="both"/>
        <w:rPr>
          <w:rFonts w:ascii="Times New Roman" w:hAnsi="Times New Roman" w:cs="Times New Roman"/>
          <w:b/>
          <w:sz w:val="24"/>
          <w:szCs w:val="24"/>
        </w:rPr>
      </w:pPr>
      <w:r w:rsidRPr="00636636">
        <w:rPr>
          <w:rFonts w:ascii="Times New Roman" w:hAnsi="Times New Roman" w:cs="Times New Roman"/>
          <w:sz w:val="24"/>
          <w:szCs w:val="24"/>
        </w:rPr>
        <w:t xml:space="preserve">Освоение обучающимися АООП (вариант 2) предполагает достижение ими двух видов результатов: </w:t>
      </w:r>
      <w:r w:rsidRPr="00636636">
        <w:rPr>
          <w:rFonts w:ascii="Times New Roman" w:hAnsi="Times New Roman" w:cs="Times New Roman"/>
          <w:b/>
          <w:i/>
          <w:sz w:val="24"/>
          <w:szCs w:val="24"/>
        </w:rPr>
        <w:t xml:space="preserve"> </w:t>
      </w:r>
    </w:p>
    <w:p w:rsidR="00A844DA" w:rsidRPr="00636636" w:rsidRDefault="00A844DA" w:rsidP="00FB2CA2">
      <w:pPr>
        <w:spacing w:after="0" w:line="240" w:lineRule="auto"/>
        <w:ind w:firstLine="708"/>
        <w:jc w:val="both"/>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hAnsi="Times New Roman" w:cs="Times New Roman"/>
          <w:i/>
          <w:sz w:val="24"/>
          <w:szCs w:val="24"/>
        </w:rPr>
        <w:t>личностных</w:t>
      </w:r>
      <w:r w:rsidRPr="00636636">
        <w:rPr>
          <w:rFonts w:ascii="Times New Roman" w:hAnsi="Times New Roman" w:cs="Times New Roman"/>
          <w:sz w:val="24"/>
          <w:szCs w:val="24"/>
        </w:rPr>
        <w:t>, включающих сформированность мотивации к обучению и познанию, социальные компетенции, личностные качества;</w:t>
      </w:r>
    </w:p>
    <w:p w:rsidR="00A844DA" w:rsidRPr="00636636" w:rsidRDefault="00A844DA" w:rsidP="00FB2CA2">
      <w:pPr>
        <w:spacing w:after="0" w:line="240" w:lineRule="auto"/>
        <w:ind w:firstLine="708"/>
        <w:jc w:val="both"/>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hAnsi="Times New Roman" w:cs="Times New Roman"/>
          <w:i/>
          <w:sz w:val="24"/>
          <w:szCs w:val="24"/>
        </w:rPr>
        <w:t>предметных</w:t>
      </w:r>
      <w:r w:rsidRPr="00636636">
        <w:rPr>
          <w:rFonts w:ascii="Times New Roman" w:hAnsi="Times New Roman" w:cs="Times New Roman"/>
          <w:sz w:val="24"/>
          <w:szCs w:val="24"/>
        </w:rPr>
        <w:t xml:space="preserve"> (коррекционных для коррекционных курсов), включающих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p w:rsidR="00A844DA" w:rsidRPr="00636636" w:rsidRDefault="00A844DA"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         В соответствии с требованиями ФГОС ОО УО (ИН) </w:t>
      </w:r>
      <w:r w:rsidRPr="00636636">
        <w:rPr>
          <w:rFonts w:ascii="Times New Roman" w:hAnsi="Times New Roman" w:cs="Times New Roman"/>
          <w:i/>
          <w:sz w:val="24"/>
          <w:szCs w:val="24"/>
        </w:rPr>
        <w:t>личностные</w:t>
      </w:r>
      <w:r w:rsidRPr="00636636">
        <w:rPr>
          <w:rFonts w:ascii="Times New Roman" w:hAnsi="Times New Roman" w:cs="Times New Roman"/>
          <w:sz w:val="24"/>
          <w:szCs w:val="24"/>
        </w:rPr>
        <w:t xml:space="preserve"> и </w:t>
      </w:r>
      <w:r w:rsidRPr="00636636">
        <w:rPr>
          <w:rFonts w:ascii="Times New Roman" w:hAnsi="Times New Roman" w:cs="Times New Roman"/>
          <w:i/>
          <w:sz w:val="24"/>
          <w:szCs w:val="24"/>
        </w:rPr>
        <w:t>предметные</w:t>
      </w:r>
      <w:r w:rsidRPr="00636636">
        <w:rPr>
          <w:rFonts w:ascii="Times New Roman" w:hAnsi="Times New Roman" w:cs="Times New Roman"/>
          <w:sz w:val="24"/>
          <w:szCs w:val="24"/>
        </w:rPr>
        <w:t xml:space="preserve"> планируемые результаты освоения обучающимися АООП (вариант 2) рассматриваются в качестве </w:t>
      </w:r>
      <w:r w:rsidRPr="00636636">
        <w:rPr>
          <w:rFonts w:ascii="Times New Roman" w:hAnsi="Times New Roman" w:cs="Times New Roman"/>
          <w:b/>
          <w:sz w:val="24"/>
          <w:szCs w:val="24"/>
        </w:rPr>
        <w:t xml:space="preserve">возможных (примерных, ожидаемых) результатов, </w:t>
      </w:r>
      <w:r w:rsidRPr="00636636">
        <w:rPr>
          <w:rFonts w:ascii="Times New Roman" w:hAnsi="Times New Roman" w:cs="Times New Roman"/>
          <w:sz w:val="24"/>
          <w:szCs w:val="24"/>
        </w:rPr>
        <w:t>соответствующих индивидуальным возможностям и специфическим образовательным потребностям  обучающихся.</w:t>
      </w:r>
    </w:p>
    <w:p w:rsidR="00A844DA" w:rsidRPr="00636636" w:rsidRDefault="00A844DA" w:rsidP="00FB2CA2">
      <w:pPr>
        <w:shd w:val="clear" w:color="auto" w:fill="FFFFFF"/>
        <w:spacing w:after="0" w:line="240" w:lineRule="auto"/>
        <w:jc w:val="both"/>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ФГОС образования обучающихся с умственной отсталостью (интеллектуальными нарушениями) содержит чёткие требования к системе оценки.</w:t>
      </w:r>
    </w:p>
    <w:p w:rsidR="00A844DA" w:rsidRPr="00636636" w:rsidRDefault="00A844DA" w:rsidP="00FB2CA2">
      <w:pPr>
        <w:shd w:val="clear" w:color="auto" w:fill="FFFFFF"/>
        <w:spacing w:after="0" w:line="240" w:lineRule="auto"/>
        <w:jc w:val="both"/>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Система оценки достижения планируемых (возможных) результатов освоения АООП (вариант 2) решает следующие </w:t>
      </w:r>
      <w:r w:rsidRPr="00636636">
        <w:rPr>
          <w:rFonts w:ascii="Times New Roman" w:eastAsia="Times New Roman" w:hAnsi="Times New Roman" w:cs="Times New Roman"/>
          <w:b/>
          <w:bCs/>
          <w:color w:val="000000"/>
          <w:sz w:val="24"/>
          <w:szCs w:val="24"/>
        </w:rPr>
        <w:t>задачи:</w:t>
      </w:r>
    </w:p>
    <w:p w:rsidR="00A844DA" w:rsidRPr="00636636" w:rsidRDefault="00A844DA" w:rsidP="00FB2CA2">
      <w:pPr>
        <w:shd w:val="clear" w:color="auto" w:fill="FFFFFF"/>
        <w:spacing w:after="0" w:line="240" w:lineRule="auto"/>
        <w:jc w:val="both"/>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*закрепляет основные направления и цели оценочной деятельности,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844DA" w:rsidRPr="00636636" w:rsidRDefault="00A844DA" w:rsidP="00FB2CA2">
      <w:pPr>
        <w:shd w:val="clear" w:color="auto" w:fill="FFFFFF"/>
        <w:spacing w:after="0" w:line="240" w:lineRule="auto"/>
        <w:jc w:val="both"/>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*обеспечивает комплексный подход к оценке предметных и личностных результатов   освоения АООП (вариант 2);</w:t>
      </w:r>
    </w:p>
    <w:p w:rsidR="00A844DA" w:rsidRPr="00636636" w:rsidRDefault="00A844DA" w:rsidP="00FB2CA2">
      <w:pPr>
        <w:shd w:val="clear" w:color="auto" w:fill="FFFFFF"/>
        <w:spacing w:after="0" w:line="240" w:lineRule="auto"/>
        <w:jc w:val="both"/>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*позволяет осуществлять оценку динамики учебных достижений обучающихся и развития их жизненной компетенции.</w:t>
      </w:r>
    </w:p>
    <w:p w:rsidR="00A844DA" w:rsidRPr="00636636" w:rsidRDefault="00A844DA" w:rsidP="00FB2CA2">
      <w:pPr>
        <w:shd w:val="clear" w:color="auto" w:fill="FFFFFF"/>
        <w:spacing w:after="0" w:line="240" w:lineRule="auto"/>
        <w:jc w:val="both"/>
        <w:rPr>
          <w:rFonts w:ascii="Times New Roman" w:eastAsia="Times New Roman" w:hAnsi="Times New Roman" w:cs="Times New Roman"/>
          <w:color w:val="000000"/>
          <w:sz w:val="24"/>
          <w:szCs w:val="24"/>
        </w:rPr>
      </w:pPr>
      <w:r w:rsidRPr="00636636">
        <w:rPr>
          <w:rFonts w:ascii="Times New Roman" w:eastAsia="Times New Roman" w:hAnsi="Times New Roman" w:cs="Times New Roman"/>
          <w:bCs/>
          <w:color w:val="000000"/>
          <w:sz w:val="24"/>
          <w:szCs w:val="24"/>
        </w:rPr>
        <w:t>Система оценки результатов опирается на следующие </w:t>
      </w:r>
      <w:r w:rsidRPr="00636636">
        <w:rPr>
          <w:rFonts w:ascii="Times New Roman" w:eastAsia="Times New Roman" w:hAnsi="Times New Roman" w:cs="Times New Roman"/>
          <w:b/>
          <w:bCs/>
          <w:color w:val="000000"/>
          <w:sz w:val="24"/>
          <w:szCs w:val="24"/>
        </w:rPr>
        <w:t>принципы:</w:t>
      </w:r>
    </w:p>
    <w:p w:rsidR="00A844DA" w:rsidRPr="00636636" w:rsidRDefault="00A844DA" w:rsidP="00FB2CA2">
      <w:pPr>
        <w:shd w:val="clear" w:color="auto" w:fill="FFFFFF"/>
        <w:spacing w:after="0" w:line="240" w:lineRule="auto"/>
        <w:jc w:val="both"/>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w:t>
      </w:r>
    </w:p>
    <w:p w:rsidR="00A844DA" w:rsidRPr="00636636" w:rsidRDefault="00A844DA" w:rsidP="00FB2CA2">
      <w:pPr>
        <w:pStyle w:val="a6"/>
        <w:shd w:val="clear" w:color="auto" w:fill="FFFFFF"/>
        <w:spacing w:after="0" w:line="240" w:lineRule="auto"/>
        <w:ind w:left="0"/>
        <w:jc w:val="both"/>
        <w:rPr>
          <w:rFonts w:ascii="Times New Roman" w:eastAsia="Times New Roman" w:hAnsi="Times New Roman"/>
          <w:color w:val="000000"/>
          <w:sz w:val="24"/>
          <w:szCs w:val="24"/>
          <w:lang w:eastAsia="ru-RU"/>
        </w:rPr>
      </w:pPr>
      <w:r w:rsidRPr="00636636">
        <w:rPr>
          <w:rFonts w:ascii="Times New Roman" w:eastAsia="Times New Roman" w:hAnsi="Times New Roman"/>
          <w:color w:val="000000"/>
          <w:sz w:val="24"/>
          <w:szCs w:val="24"/>
          <w:lang w:eastAsia="ru-RU"/>
        </w:rPr>
        <w:t>2)динамичности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844DA" w:rsidRPr="00636636" w:rsidRDefault="00A844DA" w:rsidP="00FB2CA2">
      <w:pPr>
        <w:shd w:val="clear" w:color="auto" w:fill="FFFFFF"/>
        <w:spacing w:after="0" w:line="240" w:lineRule="auto"/>
        <w:jc w:val="both"/>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3)единства параметров, критериев и инструментария оценки достижений в освоении содержания АООП (вариант 2), что обеспечивает объективность оценки результатов.</w:t>
      </w:r>
    </w:p>
    <w:p w:rsidR="00A844DA" w:rsidRPr="00636636" w:rsidRDefault="00A844DA" w:rsidP="00FB2CA2">
      <w:pPr>
        <w:tabs>
          <w:tab w:val="left" w:pos="9356"/>
        </w:tabs>
        <w:spacing w:after="0" w:line="240" w:lineRule="auto"/>
        <w:jc w:val="both"/>
        <w:rPr>
          <w:rFonts w:ascii="Times New Roman" w:hAnsi="Times New Roman" w:cs="Times New Roman"/>
          <w:sz w:val="24"/>
          <w:szCs w:val="24"/>
        </w:rPr>
      </w:pPr>
    </w:p>
    <w:p w:rsidR="00A844DA" w:rsidRPr="00636636" w:rsidRDefault="00A844DA" w:rsidP="00FB2CA2">
      <w:pPr>
        <w:tabs>
          <w:tab w:val="left" w:pos="9356"/>
        </w:tabs>
        <w:spacing w:after="0" w:line="240" w:lineRule="auto"/>
        <w:ind w:firstLine="567"/>
        <w:jc w:val="both"/>
        <w:rPr>
          <w:rFonts w:ascii="Times New Roman" w:hAnsi="Times New Roman" w:cs="Times New Roman"/>
          <w:sz w:val="24"/>
          <w:szCs w:val="24"/>
        </w:rPr>
      </w:pPr>
      <w:r w:rsidRPr="00636636">
        <w:rPr>
          <w:rFonts w:ascii="Times New Roman" w:eastAsia="Times New Roman" w:hAnsi="Times New Roman" w:cs="Times New Roman"/>
          <w:color w:val="000000"/>
          <w:sz w:val="24"/>
          <w:szCs w:val="24"/>
        </w:rPr>
        <w:t>Отслеживание достижения обучающимися планируемых (возможных) результатов освоения АООП</w:t>
      </w:r>
      <w:r w:rsidRPr="00636636">
        <w:rPr>
          <w:rFonts w:ascii="Times New Roman" w:hAnsi="Times New Roman" w:cs="Times New Roman"/>
          <w:sz w:val="24"/>
          <w:szCs w:val="24"/>
        </w:rPr>
        <w:t xml:space="preserve"> (вариант 2) осуществляется регулярно в соответствии с разработанной образовательным  учреждением системой, </w:t>
      </w:r>
      <w:r w:rsidRPr="00636636">
        <w:rPr>
          <w:rFonts w:ascii="Times New Roman" w:hAnsi="Times New Roman" w:cs="Times New Roman"/>
          <w:b/>
          <w:sz w:val="24"/>
          <w:szCs w:val="24"/>
        </w:rPr>
        <w:t xml:space="preserve">которая действует как в классах, где введен Стандарт, так и в классах, где Стандарт пока не введен, </w:t>
      </w:r>
      <w:r w:rsidRPr="00636636">
        <w:rPr>
          <w:rFonts w:ascii="Times New Roman" w:hAnsi="Times New Roman" w:cs="Times New Roman"/>
          <w:sz w:val="24"/>
          <w:szCs w:val="24"/>
        </w:rPr>
        <w:t>т.к.</w:t>
      </w:r>
      <w:r w:rsidRPr="00636636">
        <w:rPr>
          <w:rFonts w:ascii="Times New Roman" w:hAnsi="Times New Roman" w:cs="Times New Roman"/>
          <w:b/>
          <w:sz w:val="24"/>
          <w:szCs w:val="24"/>
        </w:rPr>
        <w:t xml:space="preserve"> </w:t>
      </w:r>
      <w:r w:rsidRPr="00636636">
        <w:rPr>
          <w:rFonts w:ascii="Times New Roman" w:hAnsi="Times New Roman" w:cs="Times New Roman"/>
          <w:sz w:val="24"/>
          <w:szCs w:val="24"/>
        </w:rPr>
        <w:t>данная система не противоречит действующему законодательству в области образования.</w:t>
      </w:r>
    </w:p>
    <w:p w:rsidR="00A844DA" w:rsidRPr="00636636" w:rsidRDefault="00A844DA" w:rsidP="00FB2CA2">
      <w:pPr>
        <w:tabs>
          <w:tab w:val="left" w:pos="9356"/>
        </w:tabs>
        <w:spacing w:after="0" w:line="240" w:lineRule="auto"/>
        <w:jc w:val="both"/>
        <w:rPr>
          <w:rFonts w:ascii="Times New Roman" w:hAnsi="Times New Roman" w:cs="Times New Roman"/>
          <w:i/>
          <w:sz w:val="24"/>
          <w:szCs w:val="24"/>
        </w:rPr>
      </w:pPr>
      <w:r w:rsidRPr="00636636">
        <w:rPr>
          <w:rFonts w:ascii="Times New Roman" w:hAnsi="Times New Roman" w:cs="Times New Roman"/>
          <w:sz w:val="24"/>
          <w:szCs w:val="24"/>
        </w:rPr>
        <w:t xml:space="preserve">         Аттестация (оценивание) обучающихся подразделяется на текущую (по темам,  за  1 полугодие),  промежуточную (за год) аттестацию и итоговую (при завершении обучения).  </w:t>
      </w:r>
    </w:p>
    <w:p w:rsidR="00A844DA" w:rsidRPr="00636636" w:rsidRDefault="00A844DA" w:rsidP="00FB2CA2">
      <w:pPr>
        <w:tabs>
          <w:tab w:val="left" w:pos="9356"/>
        </w:tabs>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    Оценка выявленных  результатов освоения  СИПР, разработанной на основе АООП (вариант 2) образовательного учреждения  осуществляется в оценочных показателях, основанных на качественных критериях по итогам выполняемых практических действий.</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b/>
          <w:sz w:val="24"/>
          <w:szCs w:val="24"/>
        </w:rPr>
        <w:t>Текущая</w:t>
      </w:r>
      <w:r w:rsidRPr="00636636">
        <w:rPr>
          <w:rFonts w:ascii="Times New Roman" w:hAnsi="Times New Roman" w:cs="Times New Roman"/>
          <w:sz w:val="24"/>
          <w:szCs w:val="24"/>
        </w:rPr>
        <w:t xml:space="preserve"> аттестация представляет собой оценку предметных результатов освоения СИПР.</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 xml:space="preserve">Текущая аттестация происходит после окончания изучения темы и в конце учебного полугодия. </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При этом оценивается:</w:t>
      </w:r>
    </w:p>
    <w:p w:rsidR="00A844DA" w:rsidRPr="00636636" w:rsidRDefault="00A844DA" w:rsidP="00FB2CA2">
      <w:pPr>
        <w:pStyle w:val="afc"/>
        <w:numPr>
          <w:ilvl w:val="0"/>
          <w:numId w:val="48"/>
        </w:numPr>
        <w:ind w:left="0"/>
        <w:rPr>
          <w:rFonts w:ascii="Times New Roman" w:hAnsi="Times New Roman" w:cs="Times New Roman"/>
          <w:sz w:val="24"/>
          <w:szCs w:val="24"/>
        </w:rPr>
      </w:pPr>
      <w:r w:rsidRPr="00636636">
        <w:rPr>
          <w:rFonts w:ascii="Times New Roman" w:hAnsi="Times New Roman" w:cs="Times New Roman"/>
          <w:sz w:val="24"/>
          <w:szCs w:val="24"/>
        </w:rPr>
        <w:t>Самостоятельность обучающегося при выполнении действий;</w:t>
      </w:r>
    </w:p>
    <w:p w:rsidR="00A844DA" w:rsidRPr="00636636" w:rsidRDefault="00A844DA" w:rsidP="00FB2CA2">
      <w:pPr>
        <w:pStyle w:val="afc"/>
        <w:numPr>
          <w:ilvl w:val="0"/>
          <w:numId w:val="48"/>
        </w:numPr>
        <w:ind w:left="0"/>
        <w:rPr>
          <w:rFonts w:ascii="Times New Roman" w:hAnsi="Times New Roman" w:cs="Times New Roman"/>
          <w:sz w:val="24"/>
          <w:szCs w:val="24"/>
        </w:rPr>
      </w:pPr>
      <w:r w:rsidRPr="00636636">
        <w:rPr>
          <w:rFonts w:ascii="Times New Roman" w:hAnsi="Times New Roman" w:cs="Times New Roman"/>
          <w:sz w:val="24"/>
          <w:szCs w:val="24"/>
        </w:rPr>
        <w:t>Сформированность представлений.</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В качеств критериев оценки самостоятельности при выполнении действий  выступают следующие:</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«выполняет действие самостоятельно»</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«выполняет действие по инструкции» (вербальной и невербальной)</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«выполняет действие по образцу»</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«выполняет действие с значительной физической помощью»</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«действие не выполняет»</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 xml:space="preserve">          Основными критериями сформированности представлений являются:</w:t>
      </w:r>
    </w:p>
    <w:p w:rsidR="00A844DA" w:rsidRPr="00636636" w:rsidRDefault="00A844DA" w:rsidP="00FB2CA2">
      <w:pPr>
        <w:pStyle w:val="afc"/>
        <w:numPr>
          <w:ilvl w:val="0"/>
          <w:numId w:val="49"/>
        </w:numPr>
        <w:ind w:left="0"/>
        <w:rPr>
          <w:rFonts w:ascii="Times New Roman" w:hAnsi="Times New Roman" w:cs="Times New Roman"/>
          <w:sz w:val="24"/>
          <w:szCs w:val="24"/>
        </w:rPr>
      </w:pPr>
      <w:r w:rsidRPr="00636636">
        <w:rPr>
          <w:rFonts w:ascii="Times New Roman" w:hAnsi="Times New Roman" w:cs="Times New Roman"/>
          <w:sz w:val="24"/>
          <w:szCs w:val="24"/>
        </w:rPr>
        <w:t>Узнает объект</w:t>
      </w:r>
    </w:p>
    <w:p w:rsidR="00A844DA" w:rsidRPr="00636636" w:rsidRDefault="00A844DA" w:rsidP="00FB2CA2">
      <w:pPr>
        <w:pStyle w:val="afc"/>
        <w:numPr>
          <w:ilvl w:val="0"/>
          <w:numId w:val="49"/>
        </w:numPr>
        <w:ind w:left="0"/>
        <w:rPr>
          <w:rFonts w:ascii="Times New Roman" w:hAnsi="Times New Roman" w:cs="Times New Roman"/>
          <w:sz w:val="24"/>
          <w:szCs w:val="24"/>
        </w:rPr>
      </w:pPr>
      <w:r w:rsidRPr="00636636">
        <w:rPr>
          <w:rFonts w:ascii="Times New Roman" w:hAnsi="Times New Roman" w:cs="Times New Roman"/>
          <w:sz w:val="24"/>
          <w:szCs w:val="24"/>
        </w:rPr>
        <w:t>Не всегда узнает объект</w:t>
      </w:r>
    </w:p>
    <w:p w:rsidR="00A844DA" w:rsidRPr="00636636" w:rsidRDefault="00A844DA" w:rsidP="00FB2CA2">
      <w:pPr>
        <w:pStyle w:val="afc"/>
        <w:numPr>
          <w:ilvl w:val="0"/>
          <w:numId w:val="49"/>
        </w:numPr>
        <w:ind w:left="0"/>
        <w:rPr>
          <w:rFonts w:ascii="Times New Roman" w:hAnsi="Times New Roman" w:cs="Times New Roman"/>
          <w:sz w:val="24"/>
          <w:szCs w:val="24"/>
        </w:rPr>
      </w:pPr>
      <w:r w:rsidRPr="00636636">
        <w:rPr>
          <w:rFonts w:ascii="Times New Roman" w:hAnsi="Times New Roman" w:cs="Times New Roman"/>
          <w:sz w:val="24"/>
          <w:szCs w:val="24"/>
        </w:rPr>
        <w:t>Не узнает объект</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Текущая оценка в образовательном учреждении проставляется в буквах (в баллах для педагогов, для просчета процентов)</w:t>
      </w:r>
    </w:p>
    <w:p w:rsidR="00A844DA" w:rsidRPr="00636636" w:rsidRDefault="00A844DA" w:rsidP="00FB2CA2">
      <w:pPr>
        <w:pStyle w:val="afc"/>
        <w:rPr>
          <w:rFonts w:ascii="Times New Roman" w:hAnsi="Times New Roman" w:cs="Times New Roman"/>
          <w:sz w:val="24"/>
          <w:szCs w:val="24"/>
        </w:rPr>
      </w:pPr>
    </w:p>
    <w:p w:rsidR="00A844DA" w:rsidRPr="00636636" w:rsidRDefault="00A844DA" w:rsidP="00FB2CA2">
      <w:pPr>
        <w:tabs>
          <w:tab w:val="left" w:pos="9356"/>
        </w:tabs>
        <w:spacing w:after="0" w:line="240" w:lineRule="auto"/>
        <w:jc w:val="both"/>
        <w:rPr>
          <w:rFonts w:ascii="Times New Roman" w:hAnsi="Times New Roman" w:cs="Times New Roman"/>
          <w:sz w:val="24"/>
          <w:szCs w:val="24"/>
        </w:rPr>
      </w:pPr>
      <w:r w:rsidRPr="00636636">
        <w:rPr>
          <w:rFonts w:ascii="Times New Roman" w:hAnsi="Times New Roman" w:cs="Times New Roman"/>
          <w:b/>
          <w:sz w:val="24"/>
          <w:szCs w:val="24"/>
        </w:rPr>
        <w:t>Промежуточная (годовая) аттестация</w:t>
      </w:r>
      <w:r w:rsidRPr="00636636">
        <w:rPr>
          <w:rFonts w:ascii="Times New Roman" w:hAnsi="Times New Roman" w:cs="Times New Roman"/>
          <w:sz w:val="24"/>
          <w:szCs w:val="24"/>
        </w:rPr>
        <w:t xml:space="preserve"> представляет собой оценку </w:t>
      </w:r>
      <w:r w:rsidRPr="00636636">
        <w:rPr>
          <w:rFonts w:ascii="Times New Roman" w:hAnsi="Times New Roman" w:cs="Times New Roman"/>
          <w:i/>
          <w:sz w:val="24"/>
          <w:szCs w:val="24"/>
        </w:rPr>
        <w:t xml:space="preserve">предметных </w:t>
      </w:r>
      <w:r w:rsidRPr="00636636">
        <w:rPr>
          <w:rFonts w:ascii="Times New Roman" w:hAnsi="Times New Roman" w:cs="Times New Roman"/>
          <w:sz w:val="24"/>
          <w:szCs w:val="24"/>
        </w:rPr>
        <w:t xml:space="preserve">результатов освоения СИПР и </w:t>
      </w:r>
      <w:r w:rsidRPr="00636636">
        <w:rPr>
          <w:rFonts w:ascii="Times New Roman" w:hAnsi="Times New Roman" w:cs="Times New Roman"/>
          <w:i/>
          <w:sz w:val="24"/>
          <w:szCs w:val="24"/>
        </w:rPr>
        <w:t>личностных</w:t>
      </w:r>
      <w:r w:rsidRPr="00636636">
        <w:rPr>
          <w:rFonts w:ascii="Times New Roman" w:hAnsi="Times New Roman" w:cs="Times New Roman"/>
          <w:sz w:val="24"/>
          <w:szCs w:val="24"/>
        </w:rPr>
        <w:t xml:space="preserve"> (развития жизненных компетенций) обучающегося по </w:t>
      </w:r>
      <w:r w:rsidRPr="00636636">
        <w:rPr>
          <w:rFonts w:ascii="Times New Roman" w:hAnsi="Times New Roman" w:cs="Times New Roman"/>
          <w:b/>
          <w:sz w:val="24"/>
          <w:szCs w:val="24"/>
        </w:rPr>
        <w:t>итогам учебного года.</w:t>
      </w:r>
      <w:r w:rsidRPr="00636636">
        <w:rPr>
          <w:rFonts w:ascii="Times New Roman" w:hAnsi="Times New Roman" w:cs="Times New Roman"/>
          <w:sz w:val="24"/>
          <w:szCs w:val="24"/>
        </w:rPr>
        <w:t xml:space="preserve"> </w:t>
      </w:r>
    </w:p>
    <w:p w:rsidR="00A844DA" w:rsidRPr="00636636" w:rsidRDefault="00A844DA" w:rsidP="00FB2CA2">
      <w:pPr>
        <w:tabs>
          <w:tab w:val="left" w:pos="9356"/>
        </w:tabs>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Результаты анализа представляются в удобной и понятной всем членам экспертной группы форме, оценивающей наличный уровень развития компетенций – в описательной форме (характеристике)</w:t>
      </w:r>
    </w:p>
    <w:p w:rsidR="00A844DA" w:rsidRPr="00636636" w:rsidRDefault="00A844DA" w:rsidP="00FB2CA2">
      <w:pPr>
        <w:tabs>
          <w:tab w:val="left" w:pos="9356"/>
        </w:tabs>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Характеристика отражает:</w:t>
      </w:r>
    </w:p>
    <w:p w:rsidR="00A844DA" w:rsidRPr="00636636" w:rsidRDefault="00A844DA" w:rsidP="00FB2CA2">
      <w:pPr>
        <w:pStyle w:val="a6"/>
        <w:numPr>
          <w:ilvl w:val="0"/>
          <w:numId w:val="50"/>
        </w:numPr>
        <w:tabs>
          <w:tab w:val="left" w:pos="9356"/>
        </w:tabs>
        <w:spacing w:after="0" w:line="240" w:lineRule="auto"/>
        <w:ind w:left="0"/>
        <w:jc w:val="both"/>
        <w:rPr>
          <w:rFonts w:ascii="Times New Roman" w:hAnsi="Times New Roman"/>
          <w:sz w:val="24"/>
          <w:szCs w:val="24"/>
        </w:rPr>
      </w:pPr>
      <w:r w:rsidRPr="00636636">
        <w:rPr>
          <w:rFonts w:ascii="Times New Roman" w:hAnsi="Times New Roman"/>
          <w:sz w:val="24"/>
          <w:szCs w:val="24"/>
        </w:rPr>
        <w:t>Что обучающийся знает и умеет на конец учебного периода по предметам и коррекционным курсам, включенным в его СИПР;</w:t>
      </w:r>
    </w:p>
    <w:p w:rsidR="00A844DA" w:rsidRPr="00636636" w:rsidRDefault="00A844DA" w:rsidP="00FB2CA2">
      <w:pPr>
        <w:pStyle w:val="a6"/>
        <w:numPr>
          <w:ilvl w:val="0"/>
          <w:numId w:val="50"/>
        </w:numPr>
        <w:tabs>
          <w:tab w:val="left" w:pos="9356"/>
        </w:tabs>
        <w:spacing w:after="0" w:line="240" w:lineRule="auto"/>
        <w:ind w:left="0"/>
        <w:jc w:val="both"/>
        <w:rPr>
          <w:rFonts w:ascii="Times New Roman" w:hAnsi="Times New Roman"/>
          <w:sz w:val="24"/>
          <w:szCs w:val="24"/>
        </w:rPr>
      </w:pPr>
      <w:r w:rsidRPr="00636636">
        <w:rPr>
          <w:rFonts w:ascii="Times New Roman" w:hAnsi="Times New Roman"/>
          <w:sz w:val="24"/>
          <w:szCs w:val="24"/>
        </w:rPr>
        <w:t>Что из полученных знаний и умений он применяет на практике, насколько активно, адекватно и самостоятельно он их применяет</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В ходе оценки в качестве основного метода используется метод наблюдения за обучающимся в ходе учебных занятий, выполнения обучающимся повседневных действий режима дня.</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 xml:space="preserve">         В качестве дополнительных инструментов можно использовать элементы тестовых методик, решение о применение которых обоснованно принято членами экспертной группы.</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 xml:space="preserve">         В случае необходимости для промежуточной аттестации в конце учебного года выделяется период времени достаточный для выявления тех или иных результатов образования обучающихся.</w:t>
      </w:r>
    </w:p>
    <w:p w:rsidR="00A844DA" w:rsidRPr="00636636" w:rsidRDefault="00A844DA" w:rsidP="00FB2CA2">
      <w:pPr>
        <w:tabs>
          <w:tab w:val="left" w:pos="9356"/>
        </w:tabs>
        <w:spacing w:after="0" w:line="240" w:lineRule="auto"/>
        <w:jc w:val="both"/>
        <w:rPr>
          <w:rFonts w:ascii="Times New Roman" w:hAnsi="Times New Roman" w:cs="Times New Roman"/>
          <w:b/>
          <w:i/>
          <w:sz w:val="24"/>
          <w:szCs w:val="24"/>
        </w:rPr>
      </w:pPr>
      <w:r w:rsidRPr="00636636">
        <w:rPr>
          <w:rFonts w:ascii="Times New Roman" w:hAnsi="Times New Roman" w:cs="Times New Roman"/>
          <w:sz w:val="24"/>
          <w:szCs w:val="24"/>
        </w:rPr>
        <w:t xml:space="preserve"> Предметом </w:t>
      </w:r>
      <w:r w:rsidRPr="00636636">
        <w:rPr>
          <w:rFonts w:ascii="Times New Roman" w:hAnsi="Times New Roman" w:cs="Times New Roman"/>
          <w:b/>
          <w:sz w:val="24"/>
          <w:szCs w:val="24"/>
        </w:rPr>
        <w:t>итоговой оценки</w:t>
      </w:r>
      <w:r w:rsidRPr="00636636">
        <w:rPr>
          <w:rFonts w:ascii="Times New Roman" w:hAnsi="Times New Roman" w:cs="Times New Roman"/>
          <w:sz w:val="24"/>
          <w:szCs w:val="24"/>
        </w:rPr>
        <w:t xml:space="preserve"> освоения обучающимися адаптированной основной общеобразовательной программы образования для обучающихся с умственной отсталостью (вариант 2) является  </w:t>
      </w:r>
      <w:r w:rsidRPr="00636636">
        <w:rPr>
          <w:rFonts w:ascii="Times New Roman" w:hAnsi="Times New Roman" w:cs="Times New Roman"/>
          <w:b/>
          <w:sz w:val="24"/>
          <w:szCs w:val="24"/>
        </w:rPr>
        <w:t>достижение результатов освоения СИПР последнего года обучения и развития жизненной компетенции обучающихся.</w:t>
      </w:r>
      <w:r w:rsidRPr="00636636">
        <w:rPr>
          <w:rFonts w:ascii="Times New Roman" w:hAnsi="Times New Roman" w:cs="Times New Roman"/>
          <w:sz w:val="24"/>
          <w:szCs w:val="24"/>
        </w:rPr>
        <w:t xml:space="preserve"> </w:t>
      </w:r>
      <w:r w:rsidRPr="00636636">
        <w:rPr>
          <w:rFonts w:ascii="Times New Roman" w:hAnsi="Times New Roman" w:cs="Times New Roman"/>
          <w:b/>
          <w:sz w:val="24"/>
          <w:szCs w:val="24"/>
        </w:rPr>
        <w:t>Итоговая</w:t>
      </w:r>
      <w:r w:rsidRPr="00636636">
        <w:rPr>
          <w:rFonts w:ascii="Times New Roman" w:hAnsi="Times New Roman" w:cs="Times New Roman"/>
          <w:sz w:val="24"/>
          <w:szCs w:val="24"/>
        </w:rPr>
        <w:t xml:space="preserve"> </w:t>
      </w:r>
      <w:r w:rsidRPr="00636636">
        <w:rPr>
          <w:rFonts w:ascii="Times New Roman" w:hAnsi="Times New Roman" w:cs="Times New Roman"/>
          <w:b/>
          <w:sz w:val="24"/>
          <w:szCs w:val="24"/>
        </w:rPr>
        <w:t xml:space="preserve">аттестация </w:t>
      </w:r>
      <w:r w:rsidRPr="00636636">
        <w:rPr>
          <w:rFonts w:ascii="Times New Roman" w:hAnsi="Times New Roman" w:cs="Times New Roman"/>
          <w:sz w:val="24"/>
          <w:szCs w:val="24"/>
        </w:rPr>
        <w:t xml:space="preserve">осуществляется </w:t>
      </w:r>
      <w:r w:rsidRPr="00636636">
        <w:rPr>
          <w:rFonts w:ascii="Times New Roman" w:hAnsi="Times New Roman" w:cs="Times New Roman"/>
          <w:b/>
          <w:sz w:val="24"/>
          <w:szCs w:val="24"/>
        </w:rPr>
        <w:t>в течение последних двух недель учебного года</w:t>
      </w:r>
      <w:r w:rsidRPr="00636636">
        <w:rPr>
          <w:rFonts w:ascii="Times New Roman" w:hAnsi="Times New Roman" w:cs="Times New Roman"/>
          <w:sz w:val="24"/>
          <w:szCs w:val="24"/>
        </w:rPr>
        <w:t xml:space="preserve"> путем наблюдения за выполнением обучающимися специально подобранных заданий, позволяющих выявить и оценить результаты обучения. Оценка достижений обучающегося представляется как  в описательной форме, </w:t>
      </w:r>
      <w:r w:rsidRPr="00636636">
        <w:rPr>
          <w:rFonts w:ascii="Times New Roman" w:hAnsi="Times New Roman" w:cs="Times New Roman"/>
          <w:b/>
          <w:i/>
          <w:sz w:val="24"/>
          <w:szCs w:val="24"/>
        </w:rPr>
        <w:t xml:space="preserve"> так и в баллах, которые вносятся в свидетельство об обучении или прописывается «зачтено» </w:t>
      </w:r>
    </w:p>
    <w:p w:rsidR="00A844DA" w:rsidRPr="00636636" w:rsidRDefault="00A844DA" w:rsidP="00FB2CA2">
      <w:pPr>
        <w:tabs>
          <w:tab w:val="left" w:pos="9356"/>
        </w:tabs>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При оценки результативности обучения учитываются особенности психического, неврологического и соматического состояния обучающегося. Выявление результативности обучения происходит </w:t>
      </w:r>
      <w:r w:rsidRPr="00636636">
        <w:rPr>
          <w:rFonts w:ascii="Times New Roman" w:hAnsi="Times New Roman" w:cs="Times New Roman"/>
          <w:b/>
          <w:sz w:val="24"/>
          <w:szCs w:val="24"/>
        </w:rPr>
        <w:t xml:space="preserve">вариативно </w:t>
      </w:r>
      <w:r w:rsidRPr="00636636">
        <w:rPr>
          <w:rFonts w:ascii="Times New Roman" w:hAnsi="Times New Roman" w:cs="Times New Roman"/>
          <w:sz w:val="24"/>
          <w:szCs w:val="24"/>
        </w:rPr>
        <w:t>с учетом психофизического развития ребенка в процессе выполнения перцептивных, речевых, предметных действий, графических работ…..</w:t>
      </w:r>
    </w:p>
    <w:p w:rsidR="00A844DA" w:rsidRPr="00636636" w:rsidRDefault="00A844DA" w:rsidP="00FB2CA2">
      <w:pPr>
        <w:tabs>
          <w:tab w:val="left" w:pos="9356"/>
        </w:tabs>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При предъявлении и выполнении всех видов заданий обучающимся оказывается помощь:</w:t>
      </w:r>
    </w:p>
    <w:p w:rsidR="00A844DA" w:rsidRPr="00636636" w:rsidRDefault="00A844DA" w:rsidP="00FB2CA2">
      <w:pPr>
        <w:pStyle w:val="a6"/>
        <w:numPr>
          <w:ilvl w:val="0"/>
          <w:numId w:val="51"/>
        </w:numPr>
        <w:tabs>
          <w:tab w:val="left" w:pos="9356"/>
        </w:tabs>
        <w:spacing w:after="0" w:line="240" w:lineRule="auto"/>
        <w:ind w:left="0"/>
        <w:jc w:val="both"/>
        <w:rPr>
          <w:rFonts w:ascii="Times New Roman" w:hAnsi="Times New Roman"/>
          <w:sz w:val="24"/>
          <w:szCs w:val="24"/>
        </w:rPr>
      </w:pPr>
      <w:r w:rsidRPr="00636636">
        <w:rPr>
          <w:rFonts w:ascii="Times New Roman" w:hAnsi="Times New Roman"/>
          <w:sz w:val="24"/>
          <w:szCs w:val="24"/>
        </w:rPr>
        <w:t>Разъяснение, показ, дополнительные словесные, графические и жестовые инструкции;</w:t>
      </w:r>
    </w:p>
    <w:p w:rsidR="00A844DA" w:rsidRPr="00636636" w:rsidRDefault="00A844DA" w:rsidP="00FB2CA2">
      <w:pPr>
        <w:pStyle w:val="a6"/>
        <w:numPr>
          <w:ilvl w:val="0"/>
          <w:numId w:val="51"/>
        </w:numPr>
        <w:tabs>
          <w:tab w:val="left" w:pos="9356"/>
        </w:tabs>
        <w:spacing w:after="0" w:line="240" w:lineRule="auto"/>
        <w:ind w:left="0"/>
        <w:jc w:val="both"/>
        <w:rPr>
          <w:rFonts w:ascii="Times New Roman" w:hAnsi="Times New Roman"/>
          <w:sz w:val="24"/>
          <w:szCs w:val="24"/>
        </w:rPr>
      </w:pPr>
      <w:r w:rsidRPr="00636636">
        <w:rPr>
          <w:rFonts w:ascii="Times New Roman" w:hAnsi="Times New Roman"/>
          <w:sz w:val="24"/>
          <w:szCs w:val="24"/>
        </w:rPr>
        <w:t>Задания по подражанию…..</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В случае затруднений   в оценке сформированности действий и представлений в связи с отсутствием видимых изменений, обусловленных тяжестью имеющихся у обучающегося нарушений, оцениваем его эмоциональное состояние и другие возможные личностные результаты.</w:t>
      </w:r>
    </w:p>
    <w:p w:rsidR="00A844DA" w:rsidRPr="00636636" w:rsidRDefault="00A844DA" w:rsidP="00FB2CA2">
      <w:pPr>
        <w:pStyle w:val="afc"/>
        <w:rPr>
          <w:rFonts w:ascii="Times New Roman" w:hAnsi="Times New Roman" w:cs="Times New Roman"/>
          <w:sz w:val="24"/>
          <w:szCs w:val="24"/>
        </w:rPr>
      </w:pPr>
      <w:r w:rsidRPr="00636636">
        <w:rPr>
          <w:rFonts w:ascii="Times New Roman" w:hAnsi="Times New Roman" w:cs="Times New Roman"/>
          <w:sz w:val="24"/>
          <w:szCs w:val="24"/>
        </w:rPr>
        <w:t xml:space="preserve">     При оценке результативности обучения обучающихся учитываются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A844DA" w:rsidRPr="00636636" w:rsidRDefault="00A844DA" w:rsidP="00FB2CA2">
      <w:pPr>
        <w:pStyle w:val="afc"/>
        <w:rPr>
          <w:rFonts w:ascii="Times New Roman" w:eastAsia="Times New Roman" w:hAnsi="Times New Roman" w:cs="Times New Roman"/>
          <w:bCs/>
          <w:color w:val="000000"/>
          <w:sz w:val="24"/>
          <w:szCs w:val="24"/>
          <w:lang w:eastAsia="ru-RU"/>
        </w:rPr>
      </w:pPr>
    </w:p>
    <w:p w:rsidR="00A844DA" w:rsidRPr="00636636" w:rsidRDefault="00A844DA" w:rsidP="00FB2CA2">
      <w:pPr>
        <w:shd w:val="clear" w:color="auto" w:fill="FFFFFF"/>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Программа оценки предметных результатов</w:t>
      </w:r>
    </w:p>
    <w:p w:rsidR="00A844DA" w:rsidRPr="00636636" w:rsidRDefault="00A844DA" w:rsidP="00FB2CA2">
      <w:pPr>
        <w:pStyle w:val="Default"/>
        <w:ind w:firstLine="708"/>
        <w:jc w:val="both"/>
        <w:rPr>
          <w:bCs/>
          <w:lang w:val="ru-RU"/>
        </w:rPr>
      </w:pPr>
      <w:r w:rsidRPr="00636636">
        <w:rPr>
          <w:b/>
          <w:i/>
          <w:lang w:val="ru-RU"/>
        </w:rPr>
        <w:t>Предметные результаты</w:t>
      </w:r>
      <w:r w:rsidRPr="00636636">
        <w:rPr>
          <w:lang w:val="ru-RU"/>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r w:rsidRPr="00636636">
        <w:rPr>
          <w:bCs/>
          <w:lang w:val="ru-RU"/>
        </w:rPr>
        <w:t xml:space="preserve"> </w:t>
      </w:r>
    </w:p>
    <w:p w:rsidR="00A844DA" w:rsidRPr="00636636" w:rsidRDefault="00A844DA" w:rsidP="00FB2CA2">
      <w:pPr>
        <w:pStyle w:val="Default"/>
        <w:ind w:firstLine="708"/>
        <w:jc w:val="both"/>
        <w:rPr>
          <w:lang w:val="ru-RU"/>
        </w:rPr>
      </w:pPr>
      <w:r w:rsidRPr="00636636">
        <w:rPr>
          <w:b/>
          <w:i/>
          <w:lang w:val="ru-RU"/>
        </w:rPr>
        <w:t>Возможные</w:t>
      </w:r>
      <w:r w:rsidRPr="00636636">
        <w:rPr>
          <w:lang w:val="ru-RU"/>
        </w:rPr>
        <w:t xml:space="preserve"> </w:t>
      </w:r>
      <w:r w:rsidRPr="00636636">
        <w:rPr>
          <w:b/>
          <w:i/>
          <w:lang w:val="ru-RU"/>
        </w:rPr>
        <w:t>предметные результаты</w:t>
      </w:r>
      <w:r w:rsidRPr="00636636">
        <w:rPr>
          <w:lang w:val="ru-RU"/>
        </w:rPr>
        <w:t xml:space="preserve"> освоения АООП (вариант 2)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w:t>
      </w:r>
    </w:p>
    <w:p w:rsidR="00A844DA" w:rsidRPr="00636636" w:rsidRDefault="00A844DA" w:rsidP="00FB2CA2">
      <w:pPr>
        <w:tabs>
          <w:tab w:val="left" w:pos="9356"/>
        </w:tabs>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Оценка выявленных  результатов освоения  СИПР, разработанной на основе АООП (вариант 2) образовательного учреждения  осуществляется в оценочных показателях, основанных на качественных критериях по итогам выполняемых практических действий.</w:t>
      </w:r>
    </w:p>
    <w:p w:rsidR="00A844DA" w:rsidRPr="00636636" w:rsidRDefault="00A844DA"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color w:val="000000"/>
          <w:sz w:val="24"/>
          <w:szCs w:val="24"/>
        </w:rPr>
        <w:t xml:space="preserve">    Качественная </w:t>
      </w:r>
      <w:r w:rsidRPr="00636636">
        <w:rPr>
          <w:rFonts w:ascii="Times New Roman" w:hAnsi="Times New Roman" w:cs="Times New Roman"/>
          <w:bCs/>
          <w:sz w:val="24"/>
          <w:szCs w:val="24"/>
        </w:rPr>
        <w:t>оценка деятельности обучающихся</w:t>
      </w:r>
      <w:r w:rsidRPr="00636636">
        <w:rPr>
          <w:rFonts w:ascii="Times New Roman" w:eastAsia="Times New Roman" w:hAnsi="Times New Roman" w:cs="Times New Roman"/>
          <w:color w:val="000000"/>
          <w:sz w:val="24"/>
          <w:szCs w:val="24"/>
        </w:rPr>
        <w:t xml:space="preserve"> обеспечивает всестороннее видение способностей обучающихся, позволяет отражать уровень прилагаемых усилий и продвижение в освоении программного материала. </w:t>
      </w:r>
      <w:r w:rsidRPr="00636636">
        <w:rPr>
          <w:rFonts w:ascii="Times New Roman" w:hAnsi="Times New Roman" w:cs="Times New Roman"/>
          <w:sz w:val="24"/>
          <w:szCs w:val="24"/>
        </w:rPr>
        <w:t>Оценивается реально присутствующий опыт деятельности обучающегося в освоении учебных умений, которые отслеживает учитель как достижение планируемых результатов.</w:t>
      </w:r>
    </w:p>
    <w:p w:rsidR="00A844DA" w:rsidRPr="00636636" w:rsidRDefault="00A844DA" w:rsidP="00FB2CA2">
      <w:pPr>
        <w:shd w:val="clear" w:color="auto" w:fill="FFFFFF"/>
        <w:spacing w:after="0" w:line="240" w:lineRule="auto"/>
        <w:jc w:val="both"/>
        <w:rPr>
          <w:rFonts w:ascii="Times New Roman" w:hAnsi="Times New Roman" w:cs="Times New Roman"/>
          <w:sz w:val="24"/>
          <w:szCs w:val="24"/>
        </w:rPr>
      </w:pPr>
    </w:p>
    <w:p w:rsidR="00A844DA" w:rsidRPr="00636636" w:rsidRDefault="00A844DA" w:rsidP="00FB2CA2">
      <w:pPr>
        <w:shd w:val="clear" w:color="auto" w:fill="FFFFFF"/>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Система оценочных показателей предметных результатов</w:t>
      </w:r>
    </w:p>
    <w:tbl>
      <w:tblPr>
        <w:tblStyle w:val="afff3"/>
        <w:tblW w:w="0" w:type="auto"/>
        <w:tblLook w:val="04A0" w:firstRow="1" w:lastRow="0" w:firstColumn="1" w:lastColumn="0" w:noHBand="0" w:noVBand="1"/>
      </w:tblPr>
      <w:tblGrid>
        <w:gridCol w:w="337"/>
        <w:gridCol w:w="6270"/>
        <w:gridCol w:w="4098"/>
      </w:tblGrid>
      <w:tr w:rsidR="00A844DA" w:rsidRPr="00636636" w:rsidTr="008816A4">
        <w:tc>
          <w:tcPr>
            <w:tcW w:w="392" w:type="dxa"/>
          </w:tcPr>
          <w:p w:rsidR="00A844DA" w:rsidRPr="00636636" w:rsidRDefault="00A844DA" w:rsidP="00FB2CA2">
            <w:pPr>
              <w:jc w:val="both"/>
              <w:rPr>
                <w:b/>
                <w:i/>
                <w:sz w:val="24"/>
                <w:szCs w:val="24"/>
              </w:rPr>
            </w:pPr>
          </w:p>
        </w:tc>
        <w:tc>
          <w:tcPr>
            <w:tcW w:w="8221" w:type="dxa"/>
          </w:tcPr>
          <w:p w:rsidR="00A844DA" w:rsidRPr="00636636" w:rsidRDefault="00A844DA" w:rsidP="00FB2CA2">
            <w:pPr>
              <w:jc w:val="both"/>
              <w:rPr>
                <w:sz w:val="24"/>
                <w:szCs w:val="24"/>
              </w:rPr>
            </w:pPr>
            <w:r w:rsidRPr="00636636">
              <w:rPr>
                <w:sz w:val="24"/>
                <w:szCs w:val="24"/>
              </w:rPr>
              <w:t xml:space="preserve">Степень самостоятельности обучающегося </w:t>
            </w:r>
          </w:p>
        </w:tc>
        <w:tc>
          <w:tcPr>
            <w:tcW w:w="5387" w:type="dxa"/>
          </w:tcPr>
          <w:p w:rsidR="00A844DA" w:rsidRPr="00636636" w:rsidRDefault="00A844DA" w:rsidP="00FB2CA2">
            <w:pPr>
              <w:jc w:val="both"/>
              <w:rPr>
                <w:sz w:val="24"/>
                <w:szCs w:val="24"/>
              </w:rPr>
            </w:pPr>
            <w:r w:rsidRPr="00636636">
              <w:rPr>
                <w:sz w:val="24"/>
                <w:szCs w:val="24"/>
              </w:rPr>
              <w:t>Оценочные показатели  (в буквах и баллах)</w:t>
            </w:r>
          </w:p>
        </w:tc>
      </w:tr>
      <w:tr w:rsidR="00A844DA" w:rsidRPr="00636636" w:rsidTr="008816A4">
        <w:tc>
          <w:tcPr>
            <w:tcW w:w="392" w:type="dxa"/>
          </w:tcPr>
          <w:p w:rsidR="00A844DA" w:rsidRPr="00636636" w:rsidRDefault="00A844DA" w:rsidP="00FB2CA2">
            <w:pPr>
              <w:jc w:val="both"/>
              <w:rPr>
                <w:b/>
                <w:i/>
                <w:sz w:val="24"/>
                <w:szCs w:val="24"/>
              </w:rPr>
            </w:pPr>
          </w:p>
        </w:tc>
        <w:tc>
          <w:tcPr>
            <w:tcW w:w="8221" w:type="dxa"/>
          </w:tcPr>
          <w:p w:rsidR="00A844DA" w:rsidRPr="00636636" w:rsidRDefault="00A844DA" w:rsidP="00FB2CA2">
            <w:pPr>
              <w:jc w:val="both"/>
              <w:rPr>
                <w:sz w:val="24"/>
                <w:szCs w:val="24"/>
              </w:rPr>
            </w:pPr>
            <w:r w:rsidRPr="00636636">
              <w:rPr>
                <w:sz w:val="24"/>
                <w:szCs w:val="24"/>
              </w:rPr>
              <w:t>Действие не выполняет  (ученик пассивен, позволяет что –либо с ним делать)</w:t>
            </w:r>
          </w:p>
        </w:tc>
        <w:tc>
          <w:tcPr>
            <w:tcW w:w="5387" w:type="dxa"/>
          </w:tcPr>
          <w:p w:rsidR="00A844DA" w:rsidRPr="00636636" w:rsidRDefault="00A844DA" w:rsidP="00FB2CA2">
            <w:pPr>
              <w:jc w:val="both"/>
              <w:rPr>
                <w:sz w:val="24"/>
                <w:szCs w:val="24"/>
              </w:rPr>
            </w:pPr>
            <w:r w:rsidRPr="00636636">
              <w:rPr>
                <w:sz w:val="24"/>
                <w:szCs w:val="24"/>
              </w:rPr>
              <w:t xml:space="preserve"> А (0 баллов)</w:t>
            </w:r>
          </w:p>
        </w:tc>
      </w:tr>
      <w:tr w:rsidR="00A844DA" w:rsidRPr="00636636" w:rsidTr="008816A4">
        <w:tc>
          <w:tcPr>
            <w:tcW w:w="392" w:type="dxa"/>
          </w:tcPr>
          <w:p w:rsidR="00A844DA" w:rsidRPr="00636636" w:rsidRDefault="00A844DA" w:rsidP="00FB2CA2">
            <w:pPr>
              <w:jc w:val="both"/>
              <w:rPr>
                <w:b/>
                <w:i/>
                <w:sz w:val="24"/>
                <w:szCs w:val="24"/>
              </w:rPr>
            </w:pPr>
          </w:p>
        </w:tc>
        <w:tc>
          <w:tcPr>
            <w:tcW w:w="8221" w:type="dxa"/>
          </w:tcPr>
          <w:p w:rsidR="00A844DA" w:rsidRPr="00636636" w:rsidRDefault="00A844DA" w:rsidP="00FB2CA2">
            <w:pPr>
              <w:jc w:val="both"/>
              <w:rPr>
                <w:sz w:val="24"/>
                <w:szCs w:val="24"/>
              </w:rPr>
            </w:pPr>
            <w:r w:rsidRPr="00636636">
              <w:rPr>
                <w:sz w:val="24"/>
                <w:szCs w:val="24"/>
              </w:rPr>
              <w:t>Выполняет действие со значительной физической помощью взрослого</w:t>
            </w:r>
          </w:p>
        </w:tc>
        <w:tc>
          <w:tcPr>
            <w:tcW w:w="5387" w:type="dxa"/>
          </w:tcPr>
          <w:p w:rsidR="00A844DA" w:rsidRPr="00636636" w:rsidRDefault="00A844DA" w:rsidP="00FB2CA2">
            <w:pPr>
              <w:jc w:val="both"/>
              <w:rPr>
                <w:sz w:val="24"/>
                <w:szCs w:val="24"/>
              </w:rPr>
            </w:pPr>
            <w:r w:rsidRPr="00636636">
              <w:rPr>
                <w:sz w:val="24"/>
                <w:szCs w:val="24"/>
              </w:rPr>
              <w:t>Б (1 балл)</w:t>
            </w:r>
          </w:p>
        </w:tc>
      </w:tr>
      <w:tr w:rsidR="00A844DA" w:rsidRPr="00636636" w:rsidTr="008816A4">
        <w:tc>
          <w:tcPr>
            <w:tcW w:w="392" w:type="dxa"/>
          </w:tcPr>
          <w:p w:rsidR="00A844DA" w:rsidRPr="00636636" w:rsidRDefault="00A844DA" w:rsidP="00FB2CA2">
            <w:pPr>
              <w:jc w:val="both"/>
              <w:rPr>
                <w:b/>
                <w:i/>
                <w:sz w:val="24"/>
                <w:szCs w:val="24"/>
              </w:rPr>
            </w:pPr>
          </w:p>
        </w:tc>
        <w:tc>
          <w:tcPr>
            <w:tcW w:w="8221" w:type="dxa"/>
          </w:tcPr>
          <w:p w:rsidR="00A844DA" w:rsidRPr="00636636" w:rsidRDefault="00A844DA" w:rsidP="00FB2CA2">
            <w:pPr>
              <w:rPr>
                <w:sz w:val="24"/>
                <w:szCs w:val="24"/>
              </w:rPr>
            </w:pPr>
            <w:r w:rsidRPr="00636636">
              <w:rPr>
                <w:sz w:val="24"/>
                <w:szCs w:val="24"/>
              </w:rPr>
              <w:t xml:space="preserve">Действие выполняется ребенком с частичной помощью взрослого; </w:t>
            </w:r>
          </w:p>
          <w:p w:rsidR="00A844DA" w:rsidRPr="00636636" w:rsidRDefault="00A844DA" w:rsidP="00FB2CA2">
            <w:pPr>
              <w:jc w:val="both"/>
              <w:rPr>
                <w:sz w:val="24"/>
                <w:szCs w:val="24"/>
              </w:rPr>
            </w:pPr>
            <w:r w:rsidRPr="00636636">
              <w:rPr>
                <w:sz w:val="24"/>
                <w:szCs w:val="24"/>
              </w:rPr>
              <w:t>Выполняет действие по образцу</w:t>
            </w:r>
          </w:p>
        </w:tc>
        <w:tc>
          <w:tcPr>
            <w:tcW w:w="5387" w:type="dxa"/>
          </w:tcPr>
          <w:p w:rsidR="00A844DA" w:rsidRPr="00636636" w:rsidRDefault="00A844DA" w:rsidP="00FB2CA2">
            <w:pPr>
              <w:jc w:val="both"/>
              <w:rPr>
                <w:sz w:val="24"/>
                <w:szCs w:val="24"/>
              </w:rPr>
            </w:pPr>
            <w:r w:rsidRPr="00636636">
              <w:rPr>
                <w:sz w:val="24"/>
                <w:szCs w:val="24"/>
              </w:rPr>
              <w:t>В (2 балла)</w:t>
            </w:r>
          </w:p>
          <w:p w:rsidR="00A844DA" w:rsidRPr="00636636" w:rsidRDefault="00A844DA" w:rsidP="00FB2CA2">
            <w:pPr>
              <w:jc w:val="both"/>
              <w:rPr>
                <w:sz w:val="24"/>
                <w:szCs w:val="24"/>
              </w:rPr>
            </w:pPr>
          </w:p>
          <w:p w:rsidR="00A844DA" w:rsidRPr="00636636" w:rsidRDefault="00A844DA" w:rsidP="00FB2CA2">
            <w:pPr>
              <w:jc w:val="both"/>
              <w:rPr>
                <w:sz w:val="24"/>
                <w:szCs w:val="24"/>
              </w:rPr>
            </w:pPr>
            <w:r w:rsidRPr="00636636">
              <w:rPr>
                <w:sz w:val="24"/>
                <w:szCs w:val="24"/>
              </w:rPr>
              <w:t>С (3 балла)</w:t>
            </w:r>
          </w:p>
        </w:tc>
      </w:tr>
      <w:tr w:rsidR="00A844DA" w:rsidRPr="00636636" w:rsidTr="008816A4">
        <w:tc>
          <w:tcPr>
            <w:tcW w:w="392" w:type="dxa"/>
          </w:tcPr>
          <w:p w:rsidR="00A844DA" w:rsidRPr="00636636" w:rsidRDefault="00A844DA" w:rsidP="00FB2CA2">
            <w:pPr>
              <w:jc w:val="both"/>
              <w:rPr>
                <w:b/>
                <w:i/>
                <w:sz w:val="24"/>
                <w:szCs w:val="24"/>
              </w:rPr>
            </w:pPr>
          </w:p>
        </w:tc>
        <w:tc>
          <w:tcPr>
            <w:tcW w:w="8221" w:type="dxa"/>
          </w:tcPr>
          <w:p w:rsidR="00A844DA" w:rsidRPr="00636636" w:rsidRDefault="00A844DA" w:rsidP="00FB2CA2">
            <w:pPr>
              <w:jc w:val="both"/>
              <w:rPr>
                <w:sz w:val="24"/>
                <w:szCs w:val="24"/>
              </w:rPr>
            </w:pPr>
            <w:r w:rsidRPr="00636636">
              <w:rPr>
                <w:sz w:val="24"/>
                <w:szCs w:val="24"/>
              </w:rPr>
              <w:t>Выполняет действие по инструкции (вербальной и невербальной)</w:t>
            </w:r>
          </w:p>
        </w:tc>
        <w:tc>
          <w:tcPr>
            <w:tcW w:w="5387" w:type="dxa"/>
          </w:tcPr>
          <w:p w:rsidR="00A844DA" w:rsidRPr="00636636" w:rsidRDefault="00A844DA" w:rsidP="00FB2CA2">
            <w:pPr>
              <w:jc w:val="both"/>
              <w:rPr>
                <w:sz w:val="24"/>
                <w:szCs w:val="24"/>
              </w:rPr>
            </w:pPr>
            <w:r w:rsidRPr="00636636">
              <w:rPr>
                <w:sz w:val="24"/>
                <w:szCs w:val="24"/>
              </w:rPr>
              <w:t>Д (4 балла)</w:t>
            </w:r>
          </w:p>
        </w:tc>
      </w:tr>
      <w:tr w:rsidR="00A844DA" w:rsidRPr="00636636" w:rsidTr="008816A4">
        <w:tc>
          <w:tcPr>
            <w:tcW w:w="392" w:type="dxa"/>
          </w:tcPr>
          <w:p w:rsidR="00A844DA" w:rsidRPr="00636636" w:rsidRDefault="00A844DA" w:rsidP="00FB2CA2">
            <w:pPr>
              <w:jc w:val="both"/>
              <w:rPr>
                <w:b/>
                <w:i/>
                <w:sz w:val="24"/>
                <w:szCs w:val="24"/>
              </w:rPr>
            </w:pPr>
          </w:p>
        </w:tc>
        <w:tc>
          <w:tcPr>
            <w:tcW w:w="8221" w:type="dxa"/>
          </w:tcPr>
          <w:p w:rsidR="00A844DA" w:rsidRPr="00636636" w:rsidRDefault="00A844DA" w:rsidP="00FB2CA2">
            <w:pPr>
              <w:jc w:val="both"/>
              <w:rPr>
                <w:sz w:val="24"/>
                <w:szCs w:val="24"/>
              </w:rPr>
            </w:pPr>
            <w:r w:rsidRPr="00636636">
              <w:rPr>
                <w:sz w:val="24"/>
                <w:szCs w:val="24"/>
              </w:rPr>
              <w:t xml:space="preserve">Выполняет действие самостоятельно </w:t>
            </w:r>
          </w:p>
        </w:tc>
        <w:tc>
          <w:tcPr>
            <w:tcW w:w="5387" w:type="dxa"/>
          </w:tcPr>
          <w:p w:rsidR="00A844DA" w:rsidRPr="00636636" w:rsidRDefault="00A844DA" w:rsidP="00FB2CA2">
            <w:pPr>
              <w:jc w:val="both"/>
              <w:rPr>
                <w:sz w:val="24"/>
                <w:szCs w:val="24"/>
              </w:rPr>
            </w:pPr>
            <w:r w:rsidRPr="00636636">
              <w:rPr>
                <w:sz w:val="24"/>
                <w:szCs w:val="24"/>
              </w:rPr>
              <w:t>Е (5 баллов)</w:t>
            </w:r>
          </w:p>
        </w:tc>
      </w:tr>
      <w:tr w:rsidR="00A844DA" w:rsidRPr="00636636" w:rsidTr="008816A4">
        <w:tc>
          <w:tcPr>
            <w:tcW w:w="392" w:type="dxa"/>
          </w:tcPr>
          <w:p w:rsidR="00A844DA" w:rsidRPr="00636636" w:rsidRDefault="00A844DA" w:rsidP="00FB2CA2">
            <w:pPr>
              <w:jc w:val="both"/>
              <w:rPr>
                <w:b/>
                <w:i/>
                <w:sz w:val="24"/>
                <w:szCs w:val="24"/>
              </w:rPr>
            </w:pPr>
          </w:p>
        </w:tc>
        <w:tc>
          <w:tcPr>
            <w:tcW w:w="8221" w:type="dxa"/>
          </w:tcPr>
          <w:p w:rsidR="00A844DA" w:rsidRPr="00636636" w:rsidRDefault="00A844DA" w:rsidP="00FB2CA2">
            <w:pPr>
              <w:jc w:val="both"/>
              <w:rPr>
                <w:b/>
                <w:i/>
                <w:sz w:val="24"/>
                <w:szCs w:val="24"/>
              </w:rPr>
            </w:pPr>
          </w:p>
        </w:tc>
        <w:tc>
          <w:tcPr>
            <w:tcW w:w="5387" w:type="dxa"/>
          </w:tcPr>
          <w:p w:rsidR="00A844DA" w:rsidRPr="00636636" w:rsidRDefault="00A844DA" w:rsidP="00FB2CA2">
            <w:pPr>
              <w:jc w:val="both"/>
              <w:rPr>
                <w:b/>
                <w:i/>
                <w:sz w:val="24"/>
                <w:szCs w:val="24"/>
              </w:rPr>
            </w:pPr>
          </w:p>
        </w:tc>
      </w:tr>
    </w:tbl>
    <w:p w:rsidR="00A844DA" w:rsidRPr="00636636" w:rsidRDefault="00A844DA" w:rsidP="00FB2CA2">
      <w:pPr>
        <w:shd w:val="clear" w:color="auto" w:fill="FFFFFF"/>
        <w:spacing w:after="0" w:line="240" w:lineRule="auto"/>
        <w:jc w:val="both"/>
        <w:rPr>
          <w:rFonts w:ascii="Times New Roman" w:hAnsi="Times New Roman" w:cs="Times New Roman"/>
          <w:b/>
          <w:i/>
          <w:sz w:val="24"/>
          <w:szCs w:val="24"/>
        </w:rPr>
      </w:pPr>
    </w:p>
    <w:p w:rsidR="00A844DA" w:rsidRPr="00636636" w:rsidRDefault="00A844DA" w:rsidP="00FB2CA2">
      <w:pPr>
        <w:shd w:val="clear" w:color="auto" w:fill="FFFFFF"/>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eastAsia="Times New Roman" w:hAnsi="Times New Roman" w:cs="Times New Roman"/>
          <w:color w:val="000000"/>
          <w:sz w:val="24"/>
          <w:szCs w:val="24"/>
        </w:rPr>
        <w:t xml:space="preserve">Уровень достижения </w:t>
      </w:r>
      <w:r w:rsidRPr="00636636">
        <w:rPr>
          <w:rFonts w:ascii="Times New Roman" w:eastAsia="Times New Roman" w:hAnsi="Times New Roman" w:cs="Times New Roman"/>
          <w:b/>
          <w:i/>
          <w:color w:val="000000"/>
          <w:sz w:val="24"/>
          <w:szCs w:val="24"/>
        </w:rPr>
        <w:t>конкретных предметных результатов</w:t>
      </w:r>
      <w:r w:rsidRPr="00636636">
        <w:rPr>
          <w:rFonts w:ascii="Times New Roman" w:eastAsia="Times New Roman" w:hAnsi="Times New Roman" w:cs="Times New Roman"/>
          <w:color w:val="000000"/>
          <w:sz w:val="24"/>
          <w:szCs w:val="24"/>
        </w:rPr>
        <w:t xml:space="preserve"> представляется с помощью  листов отслеживания освоения АООП (вариант 2), которые входят в структуру документа </w:t>
      </w:r>
      <w:r w:rsidRPr="00636636">
        <w:rPr>
          <w:rFonts w:ascii="Times New Roman" w:hAnsi="Times New Roman" w:cs="Times New Roman"/>
          <w:sz w:val="24"/>
          <w:szCs w:val="24"/>
        </w:rPr>
        <w:t>«Карта индивидуального развития обучающегося».</w:t>
      </w:r>
    </w:p>
    <w:p w:rsidR="00A844DA" w:rsidRPr="00636636" w:rsidRDefault="00A844DA" w:rsidP="00FB2CA2">
      <w:pPr>
        <w:shd w:val="clear" w:color="auto" w:fill="FFFFFF"/>
        <w:spacing w:after="0" w:line="240" w:lineRule="auto"/>
        <w:jc w:val="both"/>
        <w:rPr>
          <w:rFonts w:ascii="Times New Roman" w:eastAsia="Times New Roman" w:hAnsi="Times New Roman" w:cs="Times New Roman"/>
          <w:color w:val="000000"/>
          <w:sz w:val="24"/>
          <w:szCs w:val="24"/>
        </w:rPr>
      </w:pPr>
      <w:r w:rsidRPr="00636636">
        <w:rPr>
          <w:rFonts w:ascii="Times New Roman" w:eastAsia="Times New Roman" w:hAnsi="Times New Roman" w:cs="Times New Roman"/>
          <w:b/>
          <w:color w:val="000000"/>
          <w:sz w:val="24"/>
          <w:szCs w:val="24"/>
        </w:rPr>
        <w:t> Цель:</w:t>
      </w:r>
      <w:r w:rsidRPr="00636636">
        <w:rPr>
          <w:rFonts w:ascii="Times New Roman" w:eastAsia="Times New Roman" w:hAnsi="Times New Roman" w:cs="Times New Roman"/>
          <w:color w:val="000000"/>
          <w:sz w:val="24"/>
          <w:szCs w:val="24"/>
        </w:rPr>
        <w:t xml:space="preserve"> отследить динамику продвижения обучающихся в достижении предметных результатов. </w:t>
      </w:r>
    </w:p>
    <w:p w:rsidR="00A844DA" w:rsidRPr="00636636" w:rsidRDefault="00A844DA" w:rsidP="00FB2CA2">
      <w:pPr>
        <w:shd w:val="clear" w:color="auto" w:fill="FFFFFF"/>
        <w:spacing w:after="0" w:line="240" w:lineRule="auto"/>
        <w:jc w:val="both"/>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При создании данных листов учитываются: программа каждого учебного предмета, входящего в учебный план определенного класса, и требования к обязательному минимуму содержания образования. </w:t>
      </w:r>
    </w:p>
    <w:p w:rsidR="00A844DA" w:rsidRPr="00636636" w:rsidRDefault="00A844DA"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color w:val="000000"/>
          <w:sz w:val="24"/>
          <w:szCs w:val="24"/>
        </w:rPr>
        <w:t xml:space="preserve">       </w:t>
      </w:r>
      <w:r w:rsidRPr="00636636">
        <w:rPr>
          <w:rFonts w:ascii="Times New Roman" w:hAnsi="Times New Roman" w:cs="Times New Roman"/>
          <w:sz w:val="24"/>
          <w:szCs w:val="24"/>
        </w:rPr>
        <w:t xml:space="preserve">Лист оценки заполняется учителем, специалистом за 1 полугодие и за год, что  и позволяет проследить динамику освоения обучающимися СИПР по каждому учебному предмету в течение учебного года на </w:t>
      </w:r>
      <w:r w:rsidRPr="00636636">
        <w:rPr>
          <w:rFonts w:ascii="Times New Roman" w:hAnsi="Times New Roman" w:cs="Times New Roman"/>
          <w:i/>
          <w:sz w:val="24"/>
          <w:szCs w:val="24"/>
        </w:rPr>
        <w:t xml:space="preserve">основе сравнительного анализа результатов. </w:t>
      </w:r>
      <w:r w:rsidRPr="00636636">
        <w:rPr>
          <w:rFonts w:ascii="Times New Roman" w:hAnsi="Times New Roman" w:cs="Times New Roman"/>
          <w:sz w:val="24"/>
          <w:szCs w:val="24"/>
        </w:rPr>
        <w:t xml:space="preserve"> Учитель  для  отслеживания динамики освоения обучающимися СИПР,  может изучать уровень достижения предметных результатов после каждой темы. </w:t>
      </w:r>
      <w:r w:rsidRPr="00636636">
        <w:rPr>
          <w:rFonts w:ascii="Times New Roman" w:eastAsia="Times New Roman" w:hAnsi="Times New Roman" w:cs="Times New Roman"/>
          <w:color w:val="000000"/>
          <w:sz w:val="24"/>
          <w:szCs w:val="24"/>
        </w:rPr>
        <w:t xml:space="preserve"> </w:t>
      </w:r>
      <w:r w:rsidRPr="00636636">
        <w:rPr>
          <w:rFonts w:ascii="Times New Roman" w:hAnsi="Times New Roman" w:cs="Times New Roman"/>
          <w:sz w:val="24"/>
          <w:szCs w:val="24"/>
        </w:rPr>
        <w:t>На основе анализа результатов индивидуального мониторинга учитель определяет зону его актуального и ближайшего развития, подбирает адекватные методы и приёмы коррекции и обучения. Полнота заполнения каждым учителем листа отслеживания возлагается на классного руководителя.</w:t>
      </w:r>
      <w:r w:rsidRPr="00636636">
        <w:rPr>
          <w:rFonts w:ascii="Times New Roman" w:eastAsia="Times New Roman" w:hAnsi="Times New Roman" w:cs="Times New Roman"/>
          <w:color w:val="000000"/>
          <w:sz w:val="24"/>
          <w:szCs w:val="24"/>
        </w:rPr>
        <w:t xml:space="preserve"> </w:t>
      </w:r>
      <w:r w:rsidRPr="00636636">
        <w:rPr>
          <w:rFonts w:ascii="Times New Roman" w:hAnsi="Times New Roman" w:cs="Times New Roman"/>
          <w:sz w:val="24"/>
          <w:szCs w:val="24"/>
        </w:rPr>
        <w:t>Оценка достижения обучающимися с умеренной, тяжелой, глубокой умственной отсталостью (интеллектуальными нарушениями) и ТМНР пред</w:t>
      </w:r>
      <w:r w:rsidRPr="00636636">
        <w:rPr>
          <w:rFonts w:ascii="Times New Roman" w:hAnsi="Times New Roman" w:cs="Times New Roman"/>
          <w:sz w:val="24"/>
          <w:szCs w:val="24"/>
        </w:rPr>
        <w:softHyphen/>
        <w:t xml:space="preserve">метных результатов  базируется на принципах </w:t>
      </w:r>
      <w:r w:rsidRPr="00636636">
        <w:rPr>
          <w:rFonts w:ascii="Times New Roman" w:hAnsi="Times New Roman" w:cs="Times New Roman"/>
          <w:i/>
          <w:sz w:val="24"/>
          <w:szCs w:val="24"/>
        </w:rPr>
        <w:t>ин</w:t>
      </w:r>
      <w:r w:rsidRPr="00636636">
        <w:rPr>
          <w:rFonts w:ascii="Times New Roman" w:hAnsi="Times New Roman" w:cs="Times New Roman"/>
          <w:i/>
          <w:sz w:val="24"/>
          <w:szCs w:val="24"/>
        </w:rPr>
        <w:softHyphen/>
        <w:t>ди</w:t>
      </w:r>
      <w:r w:rsidRPr="00636636">
        <w:rPr>
          <w:rFonts w:ascii="Times New Roman" w:hAnsi="Times New Roman" w:cs="Times New Roman"/>
          <w:i/>
          <w:sz w:val="24"/>
          <w:szCs w:val="24"/>
        </w:rPr>
        <w:softHyphen/>
        <w:t>ви</w:t>
      </w:r>
      <w:r w:rsidRPr="00636636">
        <w:rPr>
          <w:rFonts w:ascii="Times New Roman" w:hAnsi="Times New Roman" w:cs="Times New Roman"/>
          <w:i/>
          <w:sz w:val="24"/>
          <w:szCs w:val="24"/>
        </w:rPr>
        <w:softHyphen/>
        <w:t>ду</w:t>
      </w:r>
      <w:r w:rsidRPr="00636636">
        <w:rPr>
          <w:rFonts w:ascii="Times New Roman" w:hAnsi="Times New Roman" w:cs="Times New Roman"/>
          <w:i/>
          <w:sz w:val="24"/>
          <w:szCs w:val="24"/>
        </w:rPr>
        <w:softHyphen/>
        <w:t>аль</w:t>
      </w:r>
      <w:r w:rsidRPr="00636636">
        <w:rPr>
          <w:rFonts w:ascii="Times New Roman" w:hAnsi="Times New Roman" w:cs="Times New Roman"/>
          <w:i/>
          <w:sz w:val="24"/>
          <w:szCs w:val="24"/>
        </w:rPr>
        <w:softHyphen/>
        <w:t>но</w:t>
      </w:r>
      <w:r w:rsidRPr="00636636">
        <w:rPr>
          <w:rFonts w:ascii="Times New Roman" w:hAnsi="Times New Roman" w:cs="Times New Roman"/>
          <w:i/>
          <w:sz w:val="24"/>
          <w:szCs w:val="24"/>
        </w:rPr>
        <w:softHyphen/>
        <w:t>го и дифференцированного подходов.</w:t>
      </w:r>
      <w:r w:rsidRPr="00636636">
        <w:rPr>
          <w:rFonts w:ascii="Times New Roman" w:hAnsi="Times New Roman" w:cs="Times New Roman"/>
          <w:sz w:val="24"/>
          <w:szCs w:val="24"/>
        </w:rPr>
        <w:t xml:space="preserve"> </w:t>
      </w:r>
    </w:p>
    <w:p w:rsidR="00A844DA" w:rsidRPr="00636636" w:rsidRDefault="00A844DA" w:rsidP="00FB2CA2">
      <w:pPr>
        <w:spacing w:after="0" w:line="240" w:lineRule="auto"/>
        <w:jc w:val="both"/>
        <w:rPr>
          <w:rFonts w:ascii="Times New Roman" w:hAnsi="Times New Roman" w:cs="Times New Roman"/>
          <w:sz w:val="24"/>
          <w:szCs w:val="24"/>
        </w:rPr>
      </w:pPr>
    </w:p>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Процедура оценочных показателей предметных результатов:</w:t>
      </w:r>
    </w:p>
    <w:p w:rsidR="00A844DA" w:rsidRPr="00636636" w:rsidRDefault="00A844DA" w:rsidP="00FB2CA2">
      <w:pPr>
        <w:pStyle w:val="a6"/>
        <w:numPr>
          <w:ilvl w:val="0"/>
          <w:numId w:val="47"/>
        </w:numPr>
        <w:spacing w:after="0" w:line="240" w:lineRule="auto"/>
        <w:ind w:left="0"/>
        <w:rPr>
          <w:rFonts w:ascii="Times New Roman" w:hAnsi="Times New Roman"/>
          <w:sz w:val="24"/>
          <w:szCs w:val="24"/>
        </w:rPr>
      </w:pPr>
      <w:r w:rsidRPr="00636636">
        <w:rPr>
          <w:rFonts w:ascii="Times New Roman" w:hAnsi="Times New Roman"/>
          <w:sz w:val="24"/>
          <w:szCs w:val="24"/>
        </w:rPr>
        <w:t>Проставили текущую оценку в форме букв  (или в баллах), т.е качественное оценивание.   Делаем по Пр АООП, 2 вариант</w:t>
      </w:r>
    </w:p>
    <w:tbl>
      <w:tblPr>
        <w:tblStyle w:val="afff3"/>
        <w:tblW w:w="0" w:type="auto"/>
        <w:tblInd w:w="392" w:type="dxa"/>
        <w:tblLook w:val="04A0" w:firstRow="1" w:lastRow="0" w:firstColumn="1" w:lastColumn="0" w:noHBand="0" w:noVBand="1"/>
      </w:tblPr>
      <w:tblGrid>
        <w:gridCol w:w="6999"/>
        <w:gridCol w:w="3314"/>
      </w:tblGrid>
      <w:tr w:rsidR="00A844DA" w:rsidRPr="00636636" w:rsidTr="008816A4">
        <w:tc>
          <w:tcPr>
            <w:tcW w:w="9355" w:type="dxa"/>
          </w:tcPr>
          <w:p w:rsidR="00A844DA" w:rsidRPr="00636636" w:rsidRDefault="00A844DA" w:rsidP="00FB2CA2">
            <w:pPr>
              <w:rPr>
                <w:sz w:val="24"/>
                <w:szCs w:val="24"/>
              </w:rPr>
            </w:pPr>
            <w:r w:rsidRPr="00636636">
              <w:rPr>
                <w:sz w:val="24"/>
                <w:szCs w:val="24"/>
              </w:rPr>
              <w:t>Степень самостоятельности обучающегося</w:t>
            </w:r>
          </w:p>
        </w:tc>
        <w:tc>
          <w:tcPr>
            <w:tcW w:w="4253" w:type="dxa"/>
          </w:tcPr>
          <w:p w:rsidR="00A844DA" w:rsidRPr="00636636" w:rsidRDefault="00A844DA" w:rsidP="00FB2CA2">
            <w:pPr>
              <w:rPr>
                <w:sz w:val="24"/>
                <w:szCs w:val="24"/>
              </w:rPr>
            </w:pPr>
            <w:r w:rsidRPr="00636636">
              <w:rPr>
                <w:sz w:val="24"/>
                <w:szCs w:val="24"/>
              </w:rPr>
              <w:t>Оценочные показатели в ( баллах)</w:t>
            </w:r>
          </w:p>
        </w:tc>
      </w:tr>
      <w:tr w:rsidR="00A844DA" w:rsidRPr="00636636" w:rsidTr="008816A4">
        <w:tc>
          <w:tcPr>
            <w:tcW w:w="9355" w:type="dxa"/>
          </w:tcPr>
          <w:p w:rsidR="00A844DA" w:rsidRPr="00636636" w:rsidRDefault="00A844DA" w:rsidP="00FB2CA2">
            <w:pPr>
              <w:rPr>
                <w:sz w:val="24"/>
                <w:szCs w:val="24"/>
              </w:rPr>
            </w:pPr>
            <w:r w:rsidRPr="00636636">
              <w:rPr>
                <w:sz w:val="24"/>
                <w:szCs w:val="24"/>
              </w:rPr>
              <w:t>Действие не выполняет</w:t>
            </w:r>
          </w:p>
        </w:tc>
        <w:tc>
          <w:tcPr>
            <w:tcW w:w="4253" w:type="dxa"/>
          </w:tcPr>
          <w:p w:rsidR="00A844DA" w:rsidRPr="00636636" w:rsidRDefault="00A844DA" w:rsidP="00FB2CA2">
            <w:pPr>
              <w:rPr>
                <w:sz w:val="24"/>
                <w:szCs w:val="24"/>
              </w:rPr>
            </w:pPr>
            <w:r w:rsidRPr="00636636">
              <w:rPr>
                <w:sz w:val="24"/>
                <w:szCs w:val="24"/>
              </w:rPr>
              <w:t xml:space="preserve"> А (0 баллов)</w:t>
            </w:r>
          </w:p>
        </w:tc>
      </w:tr>
      <w:tr w:rsidR="00A844DA" w:rsidRPr="00636636" w:rsidTr="008816A4">
        <w:tc>
          <w:tcPr>
            <w:tcW w:w="9355" w:type="dxa"/>
          </w:tcPr>
          <w:p w:rsidR="00A844DA" w:rsidRPr="00636636" w:rsidRDefault="00A844DA" w:rsidP="00FB2CA2">
            <w:pPr>
              <w:rPr>
                <w:sz w:val="24"/>
                <w:szCs w:val="24"/>
              </w:rPr>
            </w:pPr>
            <w:r w:rsidRPr="00636636">
              <w:rPr>
                <w:sz w:val="24"/>
                <w:szCs w:val="24"/>
              </w:rPr>
              <w:t xml:space="preserve">Выполняет действие со значительной физической помощью </w:t>
            </w:r>
          </w:p>
        </w:tc>
        <w:tc>
          <w:tcPr>
            <w:tcW w:w="4253" w:type="dxa"/>
          </w:tcPr>
          <w:p w:rsidR="00A844DA" w:rsidRPr="00636636" w:rsidRDefault="00A844DA" w:rsidP="00FB2CA2">
            <w:pPr>
              <w:rPr>
                <w:sz w:val="24"/>
                <w:szCs w:val="24"/>
              </w:rPr>
            </w:pPr>
            <w:r w:rsidRPr="00636636">
              <w:rPr>
                <w:sz w:val="24"/>
                <w:szCs w:val="24"/>
              </w:rPr>
              <w:t>Б (1 балл)</w:t>
            </w:r>
          </w:p>
        </w:tc>
      </w:tr>
      <w:tr w:rsidR="00A844DA" w:rsidRPr="00636636" w:rsidTr="008816A4">
        <w:tc>
          <w:tcPr>
            <w:tcW w:w="9355" w:type="dxa"/>
          </w:tcPr>
          <w:p w:rsidR="00A844DA" w:rsidRPr="00636636" w:rsidRDefault="00A844DA" w:rsidP="00FB2CA2">
            <w:pPr>
              <w:rPr>
                <w:sz w:val="24"/>
                <w:szCs w:val="24"/>
              </w:rPr>
            </w:pPr>
            <w:r w:rsidRPr="00636636">
              <w:rPr>
                <w:sz w:val="24"/>
                <w:szCs w:val="24"/>
              </w:rPr>
              <w:t>Выполняет действие с частичной физической помощью</w:t>
            </w:r>
          </w:p>
        </w:tc>
        <w:tc>
          <w:tcPr>
            <w:tcW w:w="4253" w:type="dxa"/>
          </w:tcPr>
          <w:p w:rsidR="00A844DA" w:rsidRPr="00636636" w:rsidRDefault="00A844DA" w:rsidP="00FB2CA2">
            <w:pPr>
              <w:rPr>
                <w:sz w:val="24"/>
                <w:szCs w:val="24"/>
              </w:rPr>
            </w:pPr>
            <w:r w:rsidRPr="00636636">
              <w:rPr>
                <w:sz w:val="24"/>
                <w:szCs w:val="24"/>
              </w:rPr>
              <w:t xml:space="preserve"> В (2 балла)</w:t>
            </w:r>
          </w:p>
        </w:tc>
      </w:tr>
      <w:tr w:rsidR="00A844DA" w:rsidRPr="00636636" w:rsidTr="008816A4">
        <w:tc>
          <w:tcPr>
            <w:tcW w:w="9355" w:type="dxa"/>
          </w:tcPr>
          <w:p w:rsidR="00A844DA" w:rsidRPr="00636636" w:rsidRDefault="00A844DA" w:rsidP="00FB2CA2">
            <w:pPr>
              <w:rPr>
                <w:sz w:val="24"/>
                <w:szCs w:val="24"/>
              </w:rPr>
            </w:pPr>
            <w:r w:rsidRPr="00636636">
              <w:rPr>
                <w:sz w:val="24"/>
                <w:szCs w:val="24"/>
              </w:rPr>
              <w:t>Выполняет действие по образцу</w:t>
            </w:r>
          </w:p>
        </w:tc>
        <w:tc>
          <w:tcPr>
            <w:tcW w:w="4253" w:type="dxa"/>
          </w:tcPr>
          <w:p w:rsidR="00A844DA" w:rsidRPr="00636636" w:rsidRDefault="00A844DA" w:rsidP="00FB2CA2">
            <w:pPr>
              <w:rPr>
                <w:sz w:val="24"/>
                <w:szCs w:val="24"/>
              </w:rPr>
            </w:pPr>
            <w:r w:rsidRPr="00636636">
              <w:rPr>
                <w:sz w:val="24"/>
                <w:szCs w:val="24"/>
              </w:rPr>
              <w:t>С (3 балла)</w:t>
            </w:r>
          </w:p>
        </w:tc>
      </w:tr>
      <w:tr w:rsidR="00A844DA" w:rsidRPr="00636636" w:rsidTr="008816A4">
        <w:tc>
          <w:tcPr>
            <w:tcW w:w="9355" w:type="dxa"/>
          </w:tcPr>
          <w:p w:rsidR="00A844DA" w:rsidRPr="00636636" w:rsidRDefault="00A844DA" w:rsidP="00FB2CA2">
            <w:pPr>
              <w:rPr>
                <w:sz w:val="24"/>
                <w:szCs w:val="24"/>
              </w:rPr>
            </w:pPr>
            <w:r w:rsidRPr="00636636">
              <w:rPr>
                <w:sz w:val="24"/>
                <w:szCs w:val="24"/>
              </w:rPr>
              <w:t>Выполняет действие по инструкции (вербальной или невербальной)</w:t>
            </w:r>
          </w:p>
        </w:tc>
        <w:tc>
          <w:tcPr>
            <w:tcW w:w="4253" w:type="dxa"/>
          </w:tcPr>
          <w:p w:rsidR="00A844DA" w:rsidRPr="00636636" w:rsidRDefault="00A844DA" w:rsidP="00FB2CA2">
            <w:pPr>
              <w:rPr>
                <w:sz w:val="24"/>
                <w:szCs w:val="24"/>
              </w:rPr>
            </w:pPr>
            <w:r w:rsidRPr="00636636">
              <w:rPr>
                <w:sz w:val="24"/>
                <w:szCs w:val="24"/>
              </w:rPr>
              <w:t xml:space="preserve"> Д (4 балла)</w:t>
            </w:r>
          </w:p>
        </w:tc>
      </w:tr>
      <w:tr w:rsidR="00A844DA" w:rsidRPr="00636636" w:rsidTr="008816A4">
        <w:tc>
          <w:tcPr>
            <w:tcW w:w="9355" w:type="dxa"/>
          </w:tcPr>
          <w:p w:rsidR="00A844DA" w:rsidRPr="00636636" w:rsidRDefault="00A844DA" w:rsidP="00FB2CA2">
            <w:pPr>
              <w:rPr>
                <w:sz w:val="24"/>
                <w:szCs w:val="24"/>
              </w:rPr>
            </w:pPr>
            <w:r w:rsidRPr="00636636">
              <w:rPr>
                <w:sz w:val="24"/>
                <w:szCs w:val="24"/>
              </w:rPr>
              <w:t xml:space="preserve">Выполняет действие самостоятельно </w:t>
            </w:r>
          </w:p>
        </w:tc>
        <w:tc>
          <w:tcPr>
            <w:tcW w:w="4253" w:type="dxa"/>
          </w:tcPr>
          <w:p w:rsidR="00A844DA" w:rsidRPr="00636636" w:rsidRDefault="00A844DA" w:rsidP="00FB2CA2">
            <w:pPr>
              <w:rPr>
                <w:sz w:val="24"/>
                <w:szCs w:val="24"/>
              </w:rPr>
            </w:pPr>
            <w:r w:rsidRPr="00636636">
              <w:rPr>
                <w:sz w:val="24"/>
                <w:szCs w:val="24"/>
              </w:rPr>
              <w:t xml:space="preserve"> Е (5 баллов)</w:t>
            </w:r>
          </w:p>
        </w:tc>
      </w:tr>
    </w:tbl>
    <w:p w:rsidR="00A844DA" w:rsidRPr="00636636" w:rsidRDefault="00A844DA" w:rsidP="00FB2CA2">
      <w:pPr>
        <w:spacing w:after="0" w:line="240" w:lineRule="auto"/>
        <w:rPr>
          <w:rFonts w:ascii="Times New Roman" w:hAnsi="Times New Roman" w:cs="Times New Roman"/>
          <w:sz w:val="24"/>
          <w:szCs w:val="24"/>
        </w:rPr>
      </w:pPr>
    </w:p>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Карта оценки предметных результатов по учебному предмету «Математические представления»</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Ученика__________________ класса______за  2017-2018у.г</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Учитель ________________</w:t>
      </w:r>
    </w:p>
    <w:tbl>
      <w:tblPr>
        <w:tblStyle w:val="afff3"/>
        <w:tblW w:w="15124" w:type="dxa"/>
        <w:tblLook w:val="04A0" w:firstRow="1" w:lastRow="0" w:firstColumn="1" w:lastColumn="0" w:noHBand="0" w:noVBand="1"/>
      </w:tblPr>
      <w:tblGrid>
        <w:gridCol w:w="2463"/>
        <w:gridCol w:w="2359"/>
        <w:gridCol w:w="3822"/>
        <w:gridCol w:w="548"/>
        <w:gridCol w:w="774"/>
        <w:gridCol w:w="4076"/>
        <w:gridCol w:w="1082"/>
      </w:tblGrid>
      <w:tr w:rsidR="00A844DA" w:rsidRPr="00636636" w:rsidTr="008816A4">
        <w:trPr>
          <w:gridAfter w:val="1"/>
          <w:wAfter w:w="1124" w:type="dxa"/>
          <w:trHeight w:val="375"/>
        </w:trPr>
        <w:tc>
          <w:tcPr>
            <w:tcW w:w="2475" w:type="dxa"/>
            <w:vMerge w:val="restart"/>
          </w:tcPr>
          <w:p w:rsidR="00A844DA" w:rsidRPr="00636636" w:rsidRDefault="00A844DA" w:rsidP="00FB2CA2">
            <w:pPr>
              <w:rPr>
                <w:sz w:val="24"/>
                <w:szCs w:val="24"/>
              </w:rPr>
            </w:pPr>
            <w:r w:rsidRPr="00636636">
              <w:rPr>
                <w:sz w:val="24"/>
                <w:szCs w:val="24"/>
              </w:rPr>
              <w:t>критерии</w:t>
            </w:r>
          </w:p>
        </w:tc>
        <w:tc>
          <w:tcPr>
            <w:tcW w:w="2380" w:type="dxa"/>
            <w:vMerge w:val="restart"/>
          </w:tcPr>
          <w:p w:rsidR="00A844DA" w:rsidRPr="00636636" w:rsidRDefault="00A844DA" w:rsidP="00FB2CA2">
            <w:pPr>
              <w:rPr>
                <w:sz w:val="24"/>
                <w:szCs w:val="24"/>
              </w:rPr>
            </w:pPr>
            <w:r w:rsidRPr="00636636">
              <w:rPr>
                <w:sz w:val="24"/>
                <w:szCs w:val="24"/>
              </w:rPr>
              <w:t>Параметры оценки</w:t>
            </w:r>
          </w:p>
        </w:tc>
        <w:tc>
          <w:tcPr>
            <w:tcW w:w="3900" w:type="dxa"/>
            <w:vMerge w:val="restart"/>
          </w:tcPr>
          <w:p w:rsidR="00A844DA" w:rsidRPr="00636636" w:rsidRDefault="00A844DA" w:rsidP="00FB2CA2">
            <w:pPr>
              <w:rPr>
                <w:sz w:val="24"/>
                <w:szCs w:val="24"/>
              </w:rPr>
            </w:pPr>
            <w:r w:rsidRPr="00636636">
              <w:rPr>
                <w:sz w:val="24"/>
                <w:szCs w:val="24"/>
              </w:rPr>
              <w:t>индикаторы</w:t>
            </w:r>
          </w:p>
        </w:tc>
        <w:tc>
          <w:tcPr>
            <w:tcW w:w="5245" w:type="dxa"/>
            <w:gridSpan w:val="3"/>
          </w:tcPr>
          <w:p w:rsidR="00A844DA" w:rsidRPr="00636636" w:rsidRDefault="00A844DA" w:rsidP="00FB2CA2">
            <w:pPr>
              <w:rPr>
                <w:sz w:val="24"/>
                <w:szCs w:val="24"/>
              </w:rPr>
            </w:pPr>
            <w:r w:rsidRPr="00636636">
              <w:rPr>
                <w:sz w:val="24"/>
                <w:szCs w:val="24"/>
              </w:rPr>
              <w:t>баллы</w:t>
            </w:r>
          </w:p>
        </w:tc>
      </w:tr>
      <w:tr w:rsidR="00A844DA" w:rsidRPr="00636636" w:rsidTr="008816A4">
        <w:trPr>
          <w:trHeight w:val="255"/>
        </w:trPr>
        <w:tc>
          <w:tcPr>
            <w:tcW w:w="2475" w:type="dxa"/>
            <w:vMerge/>
          </w:tcPr>
          <w:p w:rsidR="00A844DA" w:rsidRPr="00636636" w:rsidRDefault="00A844DA" w:rsidP="00FB2CA2">
            <w:pPr>
              <w:rPr>
                <w:sz w:val="24"/>
                <w:szCs w:val="24"/>
              </w:rPr>
            </w:pPr>
          </w:p>
        </w:tc>
        <w:tc>
          <w:tcPr>
            <w:tcW w:w="2380" w:type="dxa"/>
            <w:vMerge/>
          </w:tcPr>
          <w:p w:rsidR="00A844DA" w:rsidRPr="00636636" w:rsidRDefault="00A844DA" w:rsidP="00FB2CA2">
            <w:pPr>
              <w:rPr>
                <w:sz w:val="24"/>
                <w:szCs w:val="24"/>
              </w:rPr>
            </w:pPr>
          </w:p>
        </w:tc>
        <w:tc>
          <w:tcPr>
            <w:tcW w:w="3900" w:type="dxa"/>
            <w:vMerge/>
          </w:tcPr>
          <w:p w:rsidR="00A844DA" w:rsidRPr="00636636" w:rsidRDefault="00A844DA" w:rsidP="00FB2CA2">
            <w:pPr>
              <w:rPr>
                <w:sz w:val="24"/>
                <w:szCs w:val="24"/>
              </w:rPr>
            </w:pPr>
          </w:p>
        </w:tc>
        <w:tc>
          <w:tcPr>
            <w:tcW w:w="236" w:type="dxa"/>
          </w:tcPr>
          <w:p w:rsidR="00A844DA" w:rsidRPr="00636636" w:rsidRDefault="00A844DA" w:rsidP="00FB2CA2">
            <w:pPr>
              <w:rPr>
                <w:sz w:val="24"/>
                <w:szCs w:val="24"/>
              </w:rPr>
            </w:pPr>
            <w:r w:rsidRPr="00636636">
              <w:rPr>
                <w:sz w:val="24"/>
                <w:szCs w:val="24"/>
              </w:rPr>
              <w:t>Н.г</w:t>
            </w:r>
          </w:p>
        </w:tc>
        <w:tc>
          <w:tcPr>
            <w:tcW w:w="784" w:type="dxa"/>
          </w:tcPr>
          <w:p w:rsidR="00A844DA" w:rsidRPr="00636636" w:rsidRDefault="00A844DA" w:rsidP="00FB2CA2">
            <w:pPr>
              <w:rPr>
                <w:sz w:val="24"/>
                <w:szCs w:val="24"/>
              </w:rPr>
            </w:pPr>
            <w:r w:rsidRPr="00636636">
              <w:rPr>
                <w:sz w:val="24"/>
                <w:szCs w:val="24"/>
              </w:rPr>
              <w:t>С.г</w:t>
            </w:r>
          </w:p>
        </w:tc>
        <w:tc>
          <w:tcPr>
            <w:tcW w:w="5349" w:type="dxa"/>
            <w:gridSpan w:val="2"/>
          </w:tcPr>
          <w:p w:rsidR="00A844DA" w:rsidRPr="00636636" w:rsidRDefault="00A844DA" w:rsidP="00FB2CA2">
            <w:pPr>
              <w:rPr>
                <w:sz w:val="24"/>
                <w:szCs w:val="24"/>
              </w:rPr>
            </w:pPr>
            <w:r w:rsidRPr="00636636">
              <w:rPr>
                <w:sz w:val="24"/>
                <w:szCs w:val="24"/>
              </w:rPr>
              <w:t>К.г</w:t>
            </w:r>
          </w:p>
        </w:tc>
      </w:tr>
      <w:tr w:rsidR="00A844DA" w:rsidRPr="00636636" w:rsidTr="008816A4">
        <w:trPr>
          <w:trHeight w:val="795"/>
        </w:trPr>
        <w:tc>
          <w:tcPr>
            <w:tcW w:w="2475" w:type="dxa"/>
            <w:vMerge w:val="restart"/>
          </w:tcPr>
          <w:p w:rsidR="00A844DA" w:rsidRPr="00636636" w:rsidRDefault="00A844DA" w:rsidP="00FB2CA2">
            <w:pPr>
              <w:rPr>
                <w:sz w:val="24"/>
                <w:szCs w:val="24"/>
              </w:rPr>
            </w:pPr>
            <w:r w:rsidRPr="00636636">
              <w:rPr>
                <w:sz w:val="24"/>
                <w:szCs w:val="24"/>
              </w:rPr>
              <w:t>Пространственные представления</w:t>
            </w:r>
          </w:p>
        </w:tc>
        <w:tc>
          <w:tcPr>
            <w:tcW w:w="2380" w:type="dxa"/>
            <w:vMerge w:val="restart"/>
          </w:tcPr>
          <w:p w:rsidR="00A844DA" w:rsidRPr="00636636" w:rsidRDefault="00A844DA" w:rsidP="00FB2CA2">
            <w:pPr>
              <w:rPr>
                <w:sz w:val="24"/>
                <w:szCs w:val="24"/>
              </w:rPr>
            </w:pPr>
            <w:r w:rsidRPr="00636636">
              <w:rPr>
                <w:sz w:val="24"/>
                <w:szCs w:val="24"/>
              </w:rPr>
              <w:t>Элементарные математические представления</w:t>
            </w:r>
          </w:p>
        </w:tc>
        <w:tc>
          <w:tcPr>
            <w:tcW w:w="3900" w:type="dxa"/>
          </w:tcPr>
          <w:p w:rsidR="00A844DA" w:rsidRPr="00636636" w:rsidRDefault="00A844DA" w:rsidP="00FB2CA2">
            <w:pPr>
              <w:rPr>
                <w:sz w:val="24"/>
                <w:szCs w:val="24"/>
              </w:rPr>
            </w:pPr>
            <w:r w:rsidRPr="00636636">
              <w:rPr>
                <w:sz w:val="24"/>
                <w:szCs w:val="24"/>
              </w:rPr>
              <w:t>Умение ориентироваться на пространстве листа</w:t>
            </w:r>
          </w:p>
        </w:tc>
        <w:tc>
          <w:tcPr>
            <w:tcW w:w="236" w:type="dxa"/>
          </w:tcPr>
          <w:p w:rsidR="00A844DA" w:rsidRPr="00636636" w:rsidRDefault="00A844DA" w:rsidP="00FB2CA2">
            <w:pPr>
              <w:rPr>
                <w:sz w:val="24"/>
                <w:szCs w:val="24"/>
              </w:rPr>
            </w:pPr>
          </w:p>
        </w:tc>
        <w:tc>
          <w:tcPr>
            <w:tcW w:w="784" w:type="dxa"/>
          </w:tcPr>
          <w:p w:rsidR="00A844DA" w:rsidRPr="00636636" w:rsidRDefault="00A844DA" w:rsidP="00FB2CA2">
            <w:pPr>
              <w:rPr>
                <w:sz w:val="24"/>
                <w:szCs w:val="24"/>
              </w:rPr>
            </w:pPr>
          </w:p>
        </w:tc>
        <w:tc>
          <w:tcPr>
            <w:tcW w:w="5349" w:type="dxa"/>
            <w:gridSpan w:val="2"/>
          </w:tcPr>
          <w:p w:rsidR="00A844DA" w:rsidRPr="00636636" w:rsidRDefault="00A844DA" w:rsidP="00FB2CA2">
            <w:pPr>
              <w:rPr>
                <w:sz w:val="24"/>
                <w:szCs w:val="24"/>
              </w:rPr>
            </w:pPr>
          </w:p>
        </w:tc>
      </w:tr>
      <w:tr w:rsidR="00A844DA" w:rsidRPr="00636636" w:rsidTr="008816A4">
        <w:trPr>
          <w:trHeight w:val="840"/>
        </w:trPr>
        <w:tc>
          <w:tcPr>
            <w:tcW w:w="2475" w:type="dxa"/>
            <w:vMerge/>
          </w:tcPr>
          <w:p w:rsidR="00A844DA" w:rsidRPr="00636636" w:rsidRDefault="00A844DA" w:rsidP="00FB2CA2">
            <w:pPr>
              <w:rPr>
                <w:sz w:val="24"/>
                <w:szCs w:val="24"/>
              </w:rPr>
            </w:pPr>
          </w:p>
        </w:tc>
        <w:tc>
          <w:tcPr>
            <w:tcW w:w="2380" w:type="dxa"/>
            <w:vMerge/>
          </w:tcPr>
          <w:p w:rsidR="00A844DA" w:rsidRPr="00636636" w:rsidRDefault="00A844DA" w:rsidP="00FB2CA2">
            <w:pPr>
              <w:rPr>
                <w:sz w:val="24"/>
                <w:szCs w:val="24"/>
              </w:rPr>
            </w:pPr>
          </w:p>
        </w:tc>
        <w:tc>
          <w:tcPr>
            <w:tcW w:w="3900" w:type="dxa"/>
          </w:tcPr>
          <w:p w:rsidR="00A844DA" w:rsidRPr="00636636" w:rsidRDefault="00A844DA" w:rsidP="00FB2CA2">
            <w:pPr>
              <w:rPr>
                <w:sz w:val="24"/>
                <w:szCs w:val="24"/>
              </w:rPr>
            </w:pPr>
            <w:r w:rsidRPr="00636636">
              <w:rPr>
                <w:sz w:val="24"/>
                <w:szCs w:val="24"/>
              </w:rPr>
              <w:t>Умение ориентироваться в схеме тела</w:t>
            </w:r>
          </w:p>
          <w:p w:rsidR="00A844DA" w:rsidRPr="00636636" w:rsidRDefault="00A844DA" w:rsidP="00FB2CA2">
            <w:pPr>
              <w:rPr>
                <w:sz w:val="24"/>
                <w:szCs w:val="24"/>
              </w:rPr>
            </w:pPr>
          </w:p>
        </w:tc>
        <w:tc>
          <w:tcPr>
            <w:tcW w:w="236" w:type="dxa"/>
          </w:tcPr>
          <w:p w:rsidR="00A844DA" w:rsidRPr="00636636" w:rsidRDefault="00A844DA" w:rsidP="00FB2CA2">
            <w:pPr>
              <w:rPr>
                <w:sz w:val="24"/>
                <w:szCs w:val="24"/>
              </w:rPr>
            </w:pPr>
          </w:p>
        </w:tc>
        <w:tc>
          <w:tcPr>
            <w:tcW w:w="784" w:type="dxa"/>
          </w:tcPr>
          <w:p w:rsidR="00A844DA" w:rsidRPr="00636636" w:rsidRDefault="00A844DA" w:rsidP="00FB2CA2">
            <w:pPr>
              <w:rPr>
                <w:sz w:val="24"/>
                <w:szCs w:val="24"/>
              </w:rPr>
            </w:pPr>
          </w:p>
        </w:tc>
        <w:tc>
          <w:tcPr>
            <w:tcW w:w="5349" w:type="dxa"/>
            <w:gridSpan w:val="2"/>
          </w:tcPr>
          <w:p w:rsidR="00A844DA" w:rsidRPr="00636636" w:rsidRDefault="00A844DA" w:rsidP="00FB2CA2">
            <w:pPr>
              <w:rPr>
                <w:sz w:val="24"/>
                <w:szCs w:val="24"/>
              </w:rPr>
            </w:pPr>
          </w:p>
        </w:tc>
      </w:tr>
      <w:tr w:rsidR="00A844DA" w:rsidRPr="00636636" w:rsidTr="008816A4">
        <w:trPr>
          <w:trHeight w:val="780"/>
        </w:trPr>
        <w:tc>
          <w:tcPr>
            <w:tcW w:w="2475" w:type="dxa"/>
            <w:vMerge/>
          </w:tcPr>
          <w:p w:rsidR="00A844DA" w:rsidRPr="00636636" w:rsidRDefault="00A844DA" w:rsidP="00FB2CA2">
            <w:pPr>
              <w:rPr>
                <w:sz w:val="24"/>
                <w:szCs w:val="24"/>
              </w:rPr>
            </w:pPr>
          </w:p>
        </w:tc>
        <w:tc>
          <w:tcPr>
            <w:tcW w:w="2380" w:type="dxa"/>
            <w:vMerge/>
          </w:tcPr>
          <w:p w:rsidR="00A844DA" w:rsidRPr="00636636" w:rsidRDefault="00A844DA" w:rsidP="00FB2CA2">
            <w:pPr>
              <w:rPr>
                <w:sz w:val="24"/>
                <w:szCs w:val="24"/>
              </w:rPr>
            </w:pPr>
          </w:p>
        </w:tc>
        <w:tc>
          <w:tcPr>
            <w:tcW w:w="3900" w:type="dxa"/>
          </w:tcPr>
          <w:p w:rsidR="00A844DA" w:rsidRPr="00636636" w:rsidRDefault="00A844DA" w:rsidP="00FB2CA2">
            <w:pPr>
              <w:rPr>
                <w:sz w:val="24"/>
                <w:szCs w:val="24"/>
              </w:rPr>
            </w:pPr>
            <w:r w:rsidRPr="00636636">
              <w:rPr>
                <w:sz w:val="24"/>
                <w:szCs w:val="24"/>
              </w:rPr>
              <w:t>Умение ориентироваться в пространстве</w:t>
            </w:r>
          </w:p>
          <w:p w:rsidR="00A844DA" w:rsidRPr="00636636" w:rsidRDefault="00A844DA" w:rsidP="00FB2CA2">
            <w:pPr>
              <w:rPr>
                <w:sz w:val="24"/>
                <w:szCs w:val="24"/>
              </w:rPr>
            </w:pPr>
          </w:p>
        </w:tc>
        <w:tc>
          <w:tcPr>
            <w:tcW w:w="236" w:type="dxa"/>
          </w:tcPr>
          <w:p w:rsidR="00A844DA" w:rsidRPr="00636636" w:rsidRDefault="00A844DA" w:rsidP="00FB2CA2">
            <w:pPr>
              <w:rPr>
                <w:sz w:val="24"/>
                <w:szCs w:val="24"/>
              </w:rPr>
            </w:pPr>
          </w:p>
        </w:tc>
        <w:tc>
          <w:tcPr>
            <w:tcW w:w="784" w:type="dxa"/>
          </w:tcPr>
          <w:p w:rsidR="00A844DA" w:rsidRPr="00636636" w:rsidRDefault="00A844DA" w:rsidP="00FB2CA2">
            <w:pPr>
              <w:rPr>
                <w:sz w:val="24"/>
                <w:szCs w:val="24"/>
              </w:rPr>
            </w:pPr>
          </w:p>
        </w:tc>
        <w:tc>
          <w:tcPr>
            <w:tcW w:w="5349" w:type="dxa"/>
            <w:gridSpan w:val="2"/>
          </w:tcPr>
          <w:p w:rsidR="00A844DA" w:rsidRPr="00636636" w:rsidRDefault="00A844DA" w:rsidP="00FB2CA2">
            <w:pPr>
              <w:rPr>
                <w:sz w:val="24"/>
                <w:szCs w:val="24"/>
              </w:rPr>
            </w:pPr>
          </w:p>
        </w:tc>
      </w:tr>
      <w:tr w:rsidR="00A844DA" w:rsidRPr="00636636" w:rsidTr="008816A4">
        <w:trPr>
          <w:trHeight w:val="705"/>
        </w:trPr>
        <w:tc>
          <w:tcPr>
            <w:tcW w:w="2475" w:type="dxa"/>
            <w:vMerge/>
          </w:tcPr>
          <w:p w:rsidR="00A844DA" w:rsidRPr="00636636" w:rsidRDefault="00A844DA" w:rsidP="00FB2CA2">
            <w:pPr>
              <w:rPr>
                <w:sz w:val="24"/>
                <w:szCs w:val="24"/>
              </w:rPr>
            </w:pPr>
          </w:p>
        </w:tc>
        <w:tc>
          <w:tcPr>
            <w:tcW w:w="2380" w:type="dxa"/>
            <w:vMerge/>
          </w:tcPr>
          <w:p w:rsidR="00A844DA" w:rsidRPr="00636636" w:rsidRDefault="00A844DA" w:rsidP="00FB2CA2">
            <w:pPr>
              <w:rPr>
                <w:sz w:val="24"/>
                <w:szCs w:val="24"/>
              </w:rPr>
            </w:pPr>
          </w:p>
        </w:tc>
        <w:tc>
          <w:tcPr>
            <w:tcW w:w="3900" w:type="dxa"/>
          </w:tcPr>
          <w:p w:rsidR="00A844DA" w:rsidRPr="00636636" w:rsidRDefault="00A844DA" w:rsidP="00FB2CA2">
            <w:pPr>
              <w:rPr>
                <w:sz w:val="24"/>
                <w:szCs w:val="24"/>
              </w:rPr>
            </w:pPr>
            <w:r w:rsidRPr="00636636">
              <w:rPr>
                <w:sz w:val="24"/>
                <w:szCs w:val="24"/>
              </w:rPr>
              <w:t>Умение ориентироваться на плоскости</w:t>
            </w:r>
          </w:p>
        </w:tc>
        <w:tc>
          <w:tcPr>
            <w:tcW w:w="236" w:type="dxa"/>
          </w:tcPr>
          <w:p w:rsidR="00A844DA" w:rsidRPr="00636636" w:rsidRDefault="00A844DA" w:rsidP="00FB2CA2">
            <w:pPr>
              <w:rPr>
                <w:sz w:val="24"/>
                <w:szCs w:val="24"/>
              </w:rPr>
            </w:pPr>
          </w:p>
        </w:tc>
        <w:tc>
          <w:tcPr>
            <w:tcW w:w="784" w:type="dxa"/>
          </w:tcPr>
          <w:p w:rsidR="00A844DA" w:rsidRPr="00636636" w:rsidRDefault="00A844DA" w:rsidP="00FB2CA2">
            <w:pPr>
              <w:rPr>
                <w:sz w:val="24"/>
                <w:szCs w:val="24"/>
              </w:rPr>
            </w:pPr>
          </w:p>
        </w:tc>
        <w:tc>
          <w:tcPr>
            <w:tcW w:w="5349" w:type="dxa"/>
            <w:gridSpan w:val="2"/>
          </w:tcPr>
          <w:p w:rsidR="00A844DA" w:rsidRPr="00636636" w:rsidRDefault="00A844DA" w:rsidP="00FB2CA2">
            <w:pPr>
              <w:rPr>
                <w:sz w:val="24"/>
                <w:szCs w:val="24"/>
              </w:rPr>
            </w:pPr>
          </w:p>
        </w:tc>
      </w:tr>
      <w:tr w:rsidR="00A844DA" w:rsidRPr="00636636" w:rsidTr="008816A4">
        <w:trPr>
          <w:trHeight w:val="200"/>
        </w:trPr>
        <w:tc>
          <w:tcPr>
            <w:tcW w:w="2475" w:type="dxa"/>
            <w:vMerge/>
          </w:tcPr>
          <w:p w:rsidR="00A844DA" w:rsidRPr="00636636" w:rsidRDefault="00A844DA" w:rsidP="00FB2CA2">
            <w:pPr>
              <w:rPr>
                <w:sz w:val="24"/>
                <w:szCs w:val="24"/>
              </w:rPr>
            </w:pPr>
          </w:p>
        </w:tc>
        <w:tc>
          <w:tcPr>
            <w:tcW w:w="2380" w:type="dxa"/>
            <w:vMerge/>
          </w:tcPr>
          <w:p w:rsidR="00A844DA" w:rsidRPr="00636636" w:rsidRDefault="00A844DA" w:rsidP="00FB2CA2">
            <w:pPr>
              <w:rPr>
                <w:sz w:val="24"/>
                <w:szCs w:val="24"/>
              </w:rPr>
            </w:pPr>
          </w:p>
        </w:tc>
        <w:tc>
          <w:tcPr>
            <w:tcW w:w="3900" w:type="dxa"/>
          </w:tcPr>
          <w:p w:rsidR="00A844DA" w:rsidRPr="00636636" w:rsidRDefault="00A844DA" w:rsidP="00FB2CA2">
            <w:pPr>
              <w:rPr>
                <w:sz w:val="24"/>
                <w:szCs w:val="24"/>
              </w:rPr>
            </w:pPr>
            <w:r w:rsidRPr="00636636">
              <w:rPr>
                <w:sz w:val="24"/>
                <w:szCs w:val="24"/>
              </w:rPr>
              <w:t>Умение ориентироваться на пространстве классной доски</w:t>
            </w:r>
          </w:p>
        </w:tc>
        <w:tc>
          <w:tcPr>
            <w:tcW w:w="236" w:type="dxa"/>
          </w:tcPr>
          <w:p w:rsidR="00A844DA" w:rsidRPr="00636636" w:rsidRDefault="00A844DA" w:rsidP="00FB2CA2">
            <w:pPr>
              <w:rPr>
                <w:sz w:val="24"/>
                <w:szCs w:val="24"/>
              </w:rPr>
            </w:pPr>
          </w:p>
        </w:tc>
        <w:tc>
          <w:tcPr>
            <w:tcW w:w="784" w:type="dxa"/>
          </w:tcPr>
          <w:p w:rsidR="00A844DA" w:rsidRPr="00636636" w:rsidRDefault="00A844DA" w:rsidP="00FB2CA2">
            <w:pPr>
              <w:rPr>
                <w:sz w:val="24"/>
                <w:szCs w:val="24"/>
              </w:rPr>
            </w:pPr>
          </w:p>
        </w:tc>
        <w:tc>
          <w:tcPr>
            <w:tcW w:w="5349" w:type="dxa"/>
            <w:gridSpan w:val="2"/>
          </w:tcPr>
          <w:p w:rsidR="00A844DA" w:rsidRPr="00636636" w:rsidRDefault="00A844DA" w:rsidP="00FB2CA2">
            <w:pPr>
              <w:rPr>
                <w:sz w:val="24"/>
                <w:szCs w:val="24"/>
              </w:rPr>
            </w:pPr>
          </w:p>
        </w:tc>
      </w:tr>
      <w:tr w:rsidR="00A844DA" w:rsidRPr="00636636" w:rsidTr="008816A4">
        <w:trPr>
          <w:trHeight w:val="570"/>
        </w:trPr>
        <w:tc>
          <w:tcPr>
            <w:tcW w:w="2475" w:type="dxa"/>
            <w:vMerge w:val="restart"/>
          </w:tcPr>
          <w:p w:rsidR="00A844DA" w:rsidRPr="00636636" w:rsidRDefault="00A844DA" w:rsidP="00FB2CA2">
            <w:pPr>
              <w:rPr>
                <w:sz w:val="24"/>
                <w:szCs w:val="24"/>
              </w:rPr>
            </w:pPr>
            <w:r w:rsidRPr="00636636">
              <w:rPr>
                <w:sz w:val="24"/>
                <w:szCs w:val="24"/>
              </w:rPr>
              <w:t>Количественные представления</w:t>
            </w:r>
          </w:p>
        </w:tc>
        <w:tc>
          <w:tcPr>
            <w:tcW w:w="2380" w:type="dxa"/>
            <w:vMerge w:val="restart"/>
          </w:tcPr>
          <w:p w:rsidR="00A844DA" w:rsidRPr="00636636" w:rsidRDefault="00A844DA" w:rsidP="00FB2CA2">
            <w:pPr>
              <w:rPr>
                <w:sz w:val="24"/>
                <w:szCs w:val="24"/>
              </w:rPr>
            </w:pPr>
            <w:r w:rsidRPr="00636636">
              <w:rPr>
                <w:sz w:val="24"/>
                <w:szCs w:val="24"/>
              </w:rPr>
              <w:t>Представления о количестве, числе, знакомство с цифрами, составом числа</w:t>
            </w:r>
          </w:p>
        </w:tc>
        <w:tc>
          <w:tcPr>
            <w:tcW w:w="3900" w:type="dxa"/>
          </w:tcPr>
          <w:p w:rsidR="00A844DA" w:rsidRPr="00636636" w:rsidRDefault="00A844DA" w:rsidP="00FB2CA2">
            <w:pPr>
              <w:rPr>
                <w:sz w:val="24"/>
                <w:szCs w:val="24"/>
              </w:rPr>
            </w:pPr>
            <w:r w:rsidRPr="00636636">
              <w:rPr>
                <w:sz w:val="24"/>
                <w:szCs w:val="24"/>
              </w:rPr>
              <w:t>Умение персчитывать предметы</w:t>
            </w:r>
          </w:p>
        </w:tc>
        <w:tc>
          <w:tcPr>
            <w:tcW w:w="236" w:type="dxa"/>
          </w:tcPr>
          <w:p w:rsidR="00A844DA" w:rsidRPr="00636636" w:rsidRDefault="00A844DA" w:rsidP="00FB2CA2">
            <w:pPr>
              <w:rPr>
                <w:sz w:val="24"/>
                <w:szCs w:val="24"/>
              </w:rPr>
            </w:pPr>
          </w:p>
        </w:tc>
        <w:tc>
          <w:tcPr>
            <w:tcW w:w="784" w:type="dxa"/>
          </w:tcPr>
          <w:p w:rsidR="00A844DA" w:rsidRPr="00636636" w:rsidRDefault="00A844DA" w:rsidP="00FB2CA2">
            <w:pPr>
              <w:rPr>
                <w:sz w:val="24"/>
                <w:szCs w:val="24"/>
              </w:rPr>
            </w:pPr>
          </w:p>
        </w:tc>
        <w:tc>
          <w:tcPr>
            <w:tcW w:w="5349" w:type="dxa"/>
            <w:gridSpan w:val="2"/>
          </w:tcPr>
          <w:p w:rsidR="00A844DA" w:rsidRPr="00636636" w:rsidRDefault="00A844DA" w:rsidP="00FB2CA2">
            <w:pPr>
              <w:rPr>
                <w:sz w:val="24"/>
                <w:szCs w:val="24"/>
              </w:rPr>
            </w:pPr>
          </w:p>
        </w:tc>
      </w:tr>
      <w:tr w:rsidR="00A844DA" w:rsidRPr="00636636" w:rsidTr="008816A4">
        <w:trPr>
          <w:trHeight w:val="465"/>
        </w:trPr>
        <w:tc>
          <w:tcPr>
            <w:tcW w:w="2475" w:type="dxa"/>
            <w:vMerge/>
          </w:tcPr>
          <w:p w:rsidR="00A844DA" w:rsidRPr="00636636" w:rsidRDefault="00A844DA" w:rsidP="00FB2CA2">
            <w:pPr>
              <w:rPr>
                <w:sz w:val="24"/>
                <w:szCs w:val="24"/>
              </w:rPr>
            </w:pPr>
          </w:p>
        </w:tc>
        <w:tc>
          <w:tcPr>
            <w:tcW w:w="2380" w:type="dxa"/>
            <w:vMerge/>
          </w:tcPr>
          <w:p w:rsidR="00A844DA" w:rsidRPr="00636636" w:rsidRDefault="00A844DA" w:rsidP="00FB2CA2">
            <w:pPr>
              <w:rPr>
                <w:sz w:val="24"/>
                <w:szCs w:val="24"/>
              </w:rPr>
            </w:pPr>
          </w:p>
        </w:tc>
        <w:tc>
          <w:tcPr>
            <w:tcW w:w="3900" w:type="dxa"/>
          </w:tcPr>
          <w:p w:rsidR="00A844DA" w:rsidRPr="00636636" w:rsidRDefault="00A844DA" w:rsidP="00FB2CA2">
            <w:pPr>
              <w:rPr>
                <w:sz w:val="24"/>
                <w:szCs w:val="24"/>
              </w:rPr>
            </w:pPr>
            <w:r w:rsidRPr="00636636">
              <w:rPr>
                <w:sz w:val="24"/>
                <w:szCs w:val="24"/>
              </w:rPr>
              <w:t>Умение представлять множесто двумя другими множествами</w:t>
            </w:r>
          </w:p>
        </w:tc>
        <w:tc>
          <w:tcPr>
            <w:tcW w:w="236" w:type="dxa"/>
          </w:tcPr>
          <w:p w:rsidR="00A844DA" w:rsidRPr="00636636" w:rsidRDefault="00A844DA" w:rsidP="00FB2CA2">
            <w:pPr>
              <w:rPr>
                <w:sz w:val="24"/>
                <w:szCs w:val="24"/>
              </w:rPr>
            </w:pPr>
          </w:p>
        </w:tc>
        <w:tc>
          <w:tcPr>
            <w:tcW w:w="784" w:type="dxa"/>
          </w:tcPr>
          <w:p w:rsidR="00A844DA" w:rsidRPr="00636636" w:rsidRDefault="00A844DA" w:rsidP="00FB2CA2">
            <w:pPr>
              <w:rPr>
                <w:sz w:val="24"/>
                <w:szCs w:val="24"/>
              </w:rPr>
            </w:pPr>
          </w:p>
        </w:tc>
        <w:tc>
          <w:tcPr>
            <w:tcW w:w="5349" w:type="dxa"/>
            <w:gridSpan w:val="2"/>
          </w:tcPr>
          <w:p w:rsidR="00A844DA" w:rsidRPr="00636636" w:rsidRDefault="00A844DA" w:rsidP="00FB2CA2">
            <w:pPr>
              <w:rPr>
                <w:sz w:val="24"/>
                <w:szCs w:val="24"/>
              </w:rPr>
            </w:pPr>
          </w:p>
        </w:tc>
      </w:tr>
      <w:tr w:rsidR="00A844DA" w:rsidRPr="00636636" w:rsidTr="008816A4">
        <w:trPr>
          <w:trHeight w:val="390"/>
        </w:trPr>
        <w:tc>
          <w:tcPr>
            <w:tcW w:w="2475" w:type="dxa"/>
            <w:vMerge/>
          </w:tcPr>
          <w:p w:rsidR="00A844DA" w:rsidRPr="00636636" w:rsidRDefault="00A844DA" w:rsidP="00FB2CA2">
            <w:pPr>
              <w:rPr>
                <w:sz w:val="24"/>
                <w:szCs w:val="24"/>
              </w:rPr>
            </w:pPr>
          </w:p>
        </w:tc>
        <w:tc>
          <w:tcPr>
            <w:tcW w:w="2380" w:type="dxa"/>
            <w:vMerge/>
          </w:tcPr>
          <w:p w:rsidR="00A844DA" w:rsidRPr="00636636" w:rsidRDefault="00A844DA" w:rsidP="00FB2CA2">
            <w:pPr>
              <w:rPr>
                <w:sz w:val="24"/>
                <w:szCs w:val="24"/>
              </w:rPr>
            </w:pPr>
          </w:p>
        </w:tc>
        <w:tc>
          <w:tcPr>
            <w:tcW w:w="3900" w:type="dxa"/>
          </w:tcPr>
          <w:p w:rsidR="00A844DA" w:rsidRPr="00636636" w:rsidRDefault="00A844DA" w:rsidP="00FB2CA2">
            <w:pPr>
              <w:rPr>
                <w:sz w:val="24"/>
                <w:szCs w:val="24"/>
              </w:rPr>
            </w:pPr>
          </w:p>
        </w:tc>
        <w:tc>
          <w:tcPr>
            <w:tcW w:w="236" w:type="dxa"/>
          </w:tcPr>
          <w:p w:rsidR="00A844DA" w:rsidRPr="00636636" w:rsidRDefault="00A844DA" w:rsidP="00FB2CA2">
            <w:pPr>
              <w:rPr>
                <w:sz w:val="24"/>
                <w:szCs w:val="24"/>
              </w:rPr>
            </w:pPr>
          </w:p>
        </w:tc>
        <w:tc>
          <w:tcPr>
            <w:tcW w:w="784" w:type="dxa"/>
          </w:tcPr>
          <w:p w:rsidR="00A844DA" w:rsidRPr="00636636" w:rsidRDefault="00A844DA" w:rsidP="00FB2CA2">
            <w:pPr>
              <w:rPr>
                <w:sz w:val="24"/>
                <w:szCs w:val="24"/>
              </w:rPr>
            </w:pPr>
          </w:p>
        </w:tc>
        <w:tc>
          <w:tcPr>
            <w:tcW w:w="5349" w:type="dxa"/>
            <w:gridSpan w:val="2"/>
          </w:tcPr>
          <w:p w:rsidR="00A844DA" w:rsidRPr="00636636" w:rsidRDefault="00A844DA" w:rsidP="00FB2CA2">
            <w:pPr>
              <w:rPr>
                <w:sz w:val="24"/>
                <w:szCs w:val="24"/>
              </w:rPr>
            </w:pPr>
          </w:p>
        </w:tc>
      </w:tr>
      <w:tr w:rsidR="00A844DA" w:rsidRPr="00636636" w:rsidTr="008816A4">
        <w:trPr>
          <w:trHeight w:val="165"/>
        </w:trPr>
        <w:tc>
          <w:tcPr>
            <w:tcW w:w="2475" w:type="dxa"/>
            <w:vMerge/>
          </w:tcPr>
          <w:p w:rsidR="00A844DA" w:rsidRPr="00636636" w:rsidRDefault="00A844DA" w:rsidP="00FB2CA2">
            <w:pPr>
              <w:rPr>
                <w:sz w:val="24"/>
                <w:szCs w:val="24"/>
              </w:rPr>
            </w:pPr>
          </w:p>
        </w:tc>
        <w:tc>
          <w:tcPr>
            <w:tcW w:w="2380" w:type="dxa"/>
            <w:vMerge/>
          </w:tcPr>
          <w:p w:rsidR="00A844DA" w:rsidRPr="00636636" w:rsidRDefault="00A844DA" w:rsidP="00FB2CA2">
            <w:pPr>
              <w:rPr>
                <w:sz w:val="24"/>
                <w:szCs w:val="24"/>
              </w:rPr>
            </w:pPr>
          </w:p>
        </w:tc>
        <w:tc>
          <w:tcPr>
            <w:tcW w:w="3900" w:type="dxa"/>
          </w:tcPr>
          <w:p w:rsidR="00A844DA" w:rsidRPr="00636636" w:rsidRDefault="00A844DA" w:rsidP="00FB2CA2">
            <w:pPr>
              <w:rPr>
                <w:sz w:val="24"/>
                <w:szCs w:val="24"/>
              </w:rPr>
            </w:pPr>
          </w:p>
        </w:tc>
        <w:tc>
          <w:tcPr>
            <w:tcW w:w="236" w:type="dxa"/>
          </w:tcPr>
          <w:p w:rsidR="00A844DA" w:rsidRPr="00636636" w:rsidRDefault="00A844DA" w:rsidP="00FB2CA2">
            <w:pPr>
              <w:rPr>
                <w:sz w:val="24"/>
                <w:szCs w:val="24"/>
              </w:rPr>
            </w:pPr>
          </w:p>
        </w:tc>
        <w:tc>
          <w:tcPr>
            <w:tcW w:w="784" w:type="dxa"/>
          </w:tcPr>
          <w:p w:rsidR="00A844DA" w:rsidRPr="00636636" w:rsidRDefault="00A844DA" w:rsidP="00FB2CA2">
            <w:pPr>
              <w:rPr>
                <w:sz w:val="24"/>
                <w:szCs w:val="24"/>
              </w:rPr>
            </w:pPr>
          </w:p>
        </w:tc>
        <w:tc>
          <w:tcPr>
            <w:tcW w:w="5349" w:type="dxa"/>
            <w:gridSpan w:val="2"/>
          </w:tcPr>
          <w:p w:rsidR="00A844DA" w:rsidRPr="00636636" w:rsidRDefault="00A844DA" w:rsidP="00FB2CA2">
            <w:pPr>
              <w:rPr>
                <w:sz w:val="24"/>
                <w:szCs w:val="24"/>
              </w:rPr>
            </w:pPr>
          </w:p>
        </w:tc>
      </w:tr>
      <w:tr w:rsidR="00A844DA" w:rsidRPr="00636636" w:rsidTr="008816A4">
        <w:tc>
          <w:tcPr>
            <w:tcW w:w="2475" w:type="dxa"/>
          </w:tcPr>
          <w:p w:rsidR="00A844DA" w:rsidRPr="00636636" w:rsidRDefault="00A844DA" w:rsidP="00FB2CA2">
            <w:pPr>
              <w:rPr>
                <w:sz w:val="24"/>
                <w:szCs w:val="24"/>
              </w:rPr>
            </w:pPr>
          </w:p>
        </w:tc>
        <w:tc>
          <w:tcPr>
            <w:tcW w:w="2380" w:type="dxa"/>
          </w:tcPr>
          <w:p w:rsidR="00A844DA" w:rsidRPr="00636636" w:rsidRDefault="00A844DA" w:rsidP="00FB2CA2">
            <w:pPr>
              <w:rPr>
                <w:sz w:val="24"/>
                <w:szCs w:val="24"/>
              </w:rPr>
            </w:pPr>
          </w:p>
        </w:tc>
        <w:tc>
          <w:tcPr>
            <w:tcW w:w="3900" w:type="dxa"/>
          </w:tcPr>
          <w:p w:rsidR="00A844DA" w:rsidRPr="00636636" w:rsidRDefault="00A844DA" w:rsidP="00FB2CA2">
            <w:pPr>
              <w:rPr>
                <w:sz w:val="24"/>
                <w:szCs w:val="24"/>
              </w:rPr>
            </w:pPr>
          </w:p>
        </w:tc>
        <w:tc>
          <w:tcPr>
            <w:tcW w:w="236" w:type="dxa"/>
          </w:tcPr>
          <w:p w:rsidR="00A844DA" w:rsidRPr="00636636" w:rsidRDefault="00A844DA" w:rsidP="00FB2CA2">
            <w:pPr>
              <w:rPr>
                <w:sz w:val="24"/>
                <w:szCs w:val="24"/>
              </w:rPr>
            </w:pPr>
          </w:p>
        </w:tc>
        <w:tc>
          <w:tcPr>
            <w:tcW w:w="784" w:type="dxa"/>
          </w:tcPr>
          <w:p w:rsidR="00A844DA" w:rsidRPr="00636636" w:rsidRDefault="00A844DA" w:rsidP="00FB2CA2">
            <w:pPr>
              <w:rPr>
                <w:sz w:val="24"/>
                <w:szCs w:val="24"/>
              </w:rPr>
            </w:pPr>
          </w:p>
        </w:tc>
        <w:tc>
          <w:tcPr>
            <w:tcW w:w="5349" w:type="dxa"/>
            <w:gridSpan w:val="2"/>
          </w:tcPr>
          <w:p w:rsidR="00A844DA" w:rsidRPr="00636636" w:rsidRDefault="00A844DA" w:rsidP="00FB2CA2">
            <w:pPr>
              <w:rPr>
                <w:sz w:val="24"/>
                <w:szCs w:val="24"/>
              </w:rPr>
            </w:pPr>
          </w:p>
        </w:tc>
      </w:tr>
      <w:tr w:rsidR="00A844DA" w:rsidRPr="00636636" w:rsidTr="008816A4">
        <w:tc>
          <w:tcPr>
            <w:tcW w:w="8755" w:type="dxa"/>
            <w:gridSpan w:val="3"/>
          </w:tcPr>
          <w:p w:rsidR="00A844DA" w:rsidRPr="00636636" w:rsidRDefault="00A844DA" w:rsidP="00FB2CA2">
            <w:pPr>
              <w:rPr>
                <w:sz w:val="24"/>
                <w:szCs w:val="24"/>
              </w:rPr>
            </w:pPr>
            <w:r w:rsidRPr="00636636">
              <w:rPr>
                <w:sz w:val="24"/>
                <w:szCs w:val="24"/>
              </w:rPr>
              <w:t>Итоговая оценка выявленных образовательных результатов обучения</w:t>
            </w:r>
          </w:p>
        </w:tc>
        <w:tc>
          <w:tcPr>
            <w:tcW w:w="236" w:type="dxa"/>
          </w:tcPr>
          <w:p w:rsidR="00A844DA" w:rsidRPr="00636636" w:rsidRDefault="00A844DA" w:rsidP="00FB2CA2">
            <w:pPr>
              <w:rPr>
                <w:sz w:val="24"/>
                <w:szCs w:val="24"/>
              </w:rPr>
            </w:pPr>
          </w:p>
        </w:tc>
        <w:tc>
          <w:tcPr>
            <w:tcW w:w="784" w:type="dxa"/>
          </w:tcPr>
          <w:p w:rsidR="00A844DA" w:rsidRPr="00636636" w:rsidRDefault="00A844DA" w:rsidP="00FB2CA2">
            <w:pPr>
              <w:rPr>
                <w:sz w:val="24"/>
                <w:szCs w:val="24"/>
              </w:rPr>
            </w:pPr>
          </w:p>
        </w:tc>
        <w:tc>
          <w:tcPr>
            <w:tcW w:w="5349" w:type="dxa"/>
            <w:gridSpan w:val="2"/>
          </w:tcPr>
          <w:p w:rsidR="00A844DA" w:rsidRPr="00636636" w:rsidRDefault="00A844DA" w:rsidP="00FB2CA2">
            <w:pPr>
              <w:rPr>
                <w:sz w:val="24"/>
                <w:szCs w:val="24"/>
              </w:rPr>
            </w:pPr>
          </w:p>
        </w:tc>
      </w:tr>
    </w:tbl>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Переходим  к количественному оцениванию.</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Количественное значение уровня обученности получается тогда, когда оценку понимают (и определяют) как соотношение между фактически усвоенными знаниями, умениями (Что БЕРЕМ:</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только «СДЕЛАЛ САМОСТОЯТЕЛЬНО» или еще</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 xml:space="preserve"> « САМОСТОЯТЕЛЬНО С ОШИБКАМИ»  …….. ПОДХОД ДОЛЖЕН БЫТЬ ИНДИВИДУАЛЬНЫМ)  и общим объемом этих знаний, умений, предложенных для усвоени.</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 xml:space="preserve"> Показатель усвоения (ПРОДУКТИВНОСТИ   ОБУЧЕНИЯ) вычисляется из соотношения:</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О= Ф  разделить на П и умножить на 100%</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О – оценка успеваемости (обученности, продуктивности)</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Ф- фактический объем усвоенных знаний и умений</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П- полный объем знаний и умений, предложенных для усвоения</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Показатель может быть 100% - полное усвоение</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 xml:space="preserve">                                            0% -полное отсутствие усвоения.</w:t>
      </w:r>
    </w:p>
    <w:p w:rsidR="00A844DA" w:rsidRPr="00636636" w:rsidRDefault="00A844DA" w:rsidP="00FB2CA2">
      <w:pPr>
        <w:pStyle w:val="a6"/>
        <w:numPr>
          <w:ilvl w:val="0"/>
          <w:numId w:val="47"/>
        </w:numPr>
        <w:spacing w:after="0" w:line="240" w:lineRule="auto"/>
        <w:ind w:left="0"/>
        <w:rPr>
          <w:rFonts w:ascii="Times New Roman" w:hAnsi="Times New Roman"/>
          <w:sz w:val="24"/>
          <w:szCs w:val="24"/>
        </w:rPr>
      </w:pPr>
      <w:r w:rsidRPr="00636636">
        <w:rPr>
          <w:rFonts w:ascii="Times New Roman" w:hAnsi="Times New Roman"/>
          <w:sz w:val="24"/>
          <w:szCs w:val="24"/>
        </w:rPr>
        <w:t>Посчитали процент – показатель усвоения (продуктивности обучения)</w:t>
      </w:r>
    </w:p>
    <w:p w:rsidR="00A844DA" w:rsidRPr="00636636" w:rsidRDefault="00A844DA" w:rsidP="00FB2CA2">
      <w:pPr>
        <w:pStyle w:val="a6"/>
        <w:numPr>
          <w:ilvl w:val="0"/>
          <w:numId w:val="47"/>
        </w:numPr>
        <w:spacing w:after="0" w:line="240" w:lineRule="auto"/>
        <w:ind w:left="0"/>
        <w:rPr>
          <w:rFonts w:ascii="Times New Roman" w:hAnsi="Times New Roman"/>
          <w:sz w:val="24"/>
          <w:szCs w:val="24"/>
        </w:rPr>
      </w:pPr>
      <w:r w:rsidRPr="00636636">
        <w:rPr>
          <w:rFonts w:ascii="Times New Roman" w:hAnsi="Times New Roman"/>
          <w:sz w:val="24"/>
          <w:szCs w:val="24"/>
        </w:rPr>
        <w:t>Определяем уровень овладения предметными результатами:</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А. «низкий» способен выполнить действия от 1до 34% (от максимального  количества баллов)</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Б. «Минимальный» - способен выполнить действия от 35 до 65% (от максимального количества баллов)</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В. « Достаточный» - способен выполнить действия свыше 65% (от максимального количества баллов)</w:t>
      </w:r>
    </w:p>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Таблица достижений планируемых предметных результатов по учебному предмету «Математические представления»</w:t>
      </w:r>
    </w:p>
    <w:tbl>
      <w:tblPr>
        <w:tblStyle w:val="afff3"/>
        <w:tblW w:w="16399" w:type="dxa"/>
        <w:tblLook w:val="04A0" w:firstRow="1" w:lastRow="0" w:firstColumn="1" w:lastColumn="0" w:noHBand="0" w:noVBand="1"/>
      </w:tblPr>
      <w:tblGrid>
        <w:gridCol w:w="2352"/>
        <w:gridCol w:w="569"/>
        <w:gridCol w:w="875"/>
        <w:gridCol w:w="926"/>
        <w:gridCol w:w="759"/>
        <w:gridCol w:w="788"/>
        <w:gridCol w:w="3318"/>
        <w:gridCol w:w="548"/>
        <w:gridCol w:w="983"/>
        <w:gridCol w:w="3089"/>
        <w:gridCol w:w="2192"/>
      </w:tblGrid>
      <w:tr w:rsidR="00A844DA" w:rsidRPr="00636636" w:rsidTr="008816A4">
        <w:trPr>
          <w:gridAfter w:val="1"/>
          <w:wAfter w:w="2257" w:type="dxa"/>
        </w:trPr>
        <w:tc>
          <w:tcPr>
            <w:tcW w:w="2392" w:type="dxa"/>
          </w:tcPr>
          <w:p w:rsidR="00A844DA" w:rsidRPr="00636636" w:rsidRDefault="00A844DA" w:rsidP="00FB2CA2">
            <w:pPr>
              <w:rPr>
                <w:sz w:val="24"/>
                <w:szCs w:val="24"/>
              </w:rPr>
            </w:pPr>
            <w:r w:rsidRPr="00636636">
              <w:rPr>
                <w:sz w:val="24"/>
                <w:szCs w:val="24"/>
              </w:rPr>
              <w:t>ФИО ученика</w:t>
            </w:r>
          </w:p>
        </w:tc>
        <w:tc>
          <w:tcPr>
            <w:tcW w:w="2393" w:type="dxa"/>
            <w:gridSpan w:val="3"/>
          </w:tcPr>
          <w:p w:rsidR="00A844DA" w:rsidRPr="00636636" w:rsidRDefault="00A844DA" w:rsidP="00FB2CA2">
            <w:pPr>
              <w:rPr>
                <w:sz w:val="24"/>
                <w:szCs w:val="24"/>
              </w:rPr>
            </w:pPr>
            <w:r w:rsidRPr="00636636">
              <w:rPr>
                <w:sz w:val="24"/>
                <w:szCs w:val="24"/>
              </w:rPr>
              <w:t xml:space="preserve">Низкий уровень </w:t>
            </w:r>
          </w:p>
          <w:p w:rsidR="00A844DA" w:rsidRPr="00636636" w:rsidRDefault="00A844DA" w:rsidP="00FB2CA2">
            <w:pPr>
              <w:rPr>
                <w:sz w:val="24"/>
                <w:szCs w:val="24"/>
              </w:rPr>
            </w:pPr>
            <w:r w:rsidRPr="00636636">
              <w:rPr>
                <w:sz w:val="24"/>
                <w:szCs w:val="24"/>
              </w:rPr>
              <w:t>1-34%</w:t>
            </w:r>
          </w:p>
        </w:tc>
        <w:tc>
          <w:tcPr>
            <w:tcW w:w="4962" w:type="dxa"/>
            <w:gridSpan w:val="3"/>
          </w:tcPr>
          <w:p w:rsidR="00A844DA" w:rsidRPr="00636636" w:rsidRDefault="00A844DA" w:rsidP="00FB2CA2">
            <w:pPr>
              <w:rPr>
                <w:sz w:val="24"/>
                <w:szCs w:val="24"/>
              </w:rPr>
            </w:pPr>
            <w:r w:rsidRPr="00636636">
              <w:rPr>
                <w:sz w:val="24"/>
                <w:szCs w:val="24"/>
              </w:rPr>
              <w:t>Минимальный уровень</w:t>
            </w:r>
          </w:p>
          <w:p w:rsidR="00A844DA" w:rsidRPr="00636636" w:rsidRDefault="00A844DA" w:rsidP="00FB2CA2">
            <w:pPr>
              <w:rPr>
                <w:sz w:val="24"/>
                <w:szCs w:val="24"/>
              </w:rPr>
            </w:pPr>
            <w:r w:rsidRPr="00636636">
              <w:rPr>
                <w:sz w:val="24"/>
                <w:szCs w:val="24"/>
              </w:rPr>
              <w:t>35-65%</w:t>
            </w:r>
          </w:p>
        </w:tc>
        <w:tc>
          <w:tcPr>
            <w:tcW w:w="4395" w:type="dxa"/>
            <w:gridSpan w:val="3"/>
          </w:tcPr>
          <w:p w:rsidR="00A844DA" w:rsidRPr="00636636" w:rsidRDefault="00A844DA" w:rsidP="00FB2CA2">
            <w:pPr>
              <w:rPr>
                <w:sz w:val="24"/>
                <w:szCs w:val="24"/>
              </w:rPr>
            </w:pPr>
            <w:r w:rsidRPr="00636636">
              <w:rPr>
                <w:sz w:val="24"/>
                <w:szCs w:val="24"/>
              </w:rPr>
              <w:t>Достаточный уровень</w:t>
            </w:r>
          </w:p>
          <w:p w:rsidR="00A844DA" w:rsidRPr="00636636" w:rsidRDefault="00A844DA" w:rsidP="00FB2CA2">
            <w:pPr>
              <w:rPr>
                <w:sz w:val="24"/>
                <w:szCs w:val="24"/>
              </w:rPr>
            </w:pPr>
            <w:r w:rsidRPr="00636636">
              <w:rPr>
                <w:sz w:val="24"/>
                <w:szCs w:val="24"/>
              </w:rPr>
              <w:t>65-100%</w:t>
            </w:r>
          </w:p>
        </w:tc>
      </w:tr>
      <w:tr w:rsidR="00A844DA" w:rsidRPr="00636636" w:rsidTr="008816A4">
        <w:tc>
          <w:tcPr>
            <w:tcW w:w="2392" w:type="dxa"/>
          </w:tcPr>
          <w:p w:rsidR="00A844DA" w:rsidRPr="00636636" w:rsidRDefault="00A844DA" w:rsidP="00FB2CA2">
            <w:pPr>
              <w:rPr>
                <w:sz w:val="24"/>
                <w:szCs w:val="24"/>
              </w:rPr>
            </w:pPr>
          </w:p>
        </w:tc>
        <w:tc>
          <w:tcPr>
            <w:tcW w:w="570" w:type="dxa"/>
          </w:tcPr>
          <w:p w:rsidR="00A844DA" w:rsidRPr="00636636" w:rsidRDefault="00A844DA" w:rsidP="00FB2CA2">
            <w:pPr>
              <w:rPr>
                <w:sz w:val="24"/>
                <w:szCs w:val="24"/>
              </w:rPr>
            </w:pPr>
            <w:r w:rsidRPr="00636636">
              <w:rPr>
                <w:sz w:val="24"/>
                <w:szCs w:val="24"/>
              </w:rPr>
              <w:t>Н.г</w:t>
            </w:r>
          </w:p>
        </w:tc>
        <w:tc>
          <w:tcPr>
            <w:tcW w:w="885" w:type="dxa"/>
          </w:tcPr>
          <w:p w:rsidR="00A844DA" w:rsidRPr="00636636" w:rsidRDefault="00A844DA" w:rsidP="00FB2CA2">
            <w:pPr>
              <w:rPr>
                <w:sz w:val="24"/>
                <w:szCs w:val="24"/>
              </w:rPr>
            </w:pPr>
            <w:r w:rsidRPr="00636636">
              <w:rPr>
                <w:sz w:val="24"/>
                <w:szCs w:val="24"/>
              </w:rPr>
              <w:t>С.г</w:t>
            </w:r>
          </w:p>
        </w:tc>
        <w:tc>
          <w:tcPr>
            <w:tcW w:w="938" w:type="dxa"/>
          </w:tcPr>
          <w:p w:rsidR="00A844DA" w:rsidRPr="00636636" w:rsidRDefault="00A844DA" w:rsidP="00FB2CA2">
            <w:pPr>
              <w:rPr>
                <w:sz w:val="24"/>
                <w:szCs w:val="24"/>
              </w:rPr>
            </w:pPr>
            <w:r w:rsidRPr="00636636">
              <w:rPr>
                <w:sz w:val="24"/>
                <w:szCs w:val="24"/>
              </w:rPr>
              <w:t>К.г</w:t>
            </w:r>
          </w:p>
        </w:tc>
        <w:tc>
          <w:tcPr>
            <w:tcW w:w="765" w:type="dxa"/>
          </w:tcPr>
          <w:p w:rsidR="00A844DA" w:rsidRPr="00636636" w:rsidRDefault="00A844DA" w:rsidP="00FB2CA2">
            <w:pPr>
              <w:rPr>
                <w:sz w:val="24"/>
                <w:szCs w:val="24"/>
              </w:rPr>
            </w:pPr>
            <w:r w:rsidRPr="00636636">
              <w:rPr>
                <w:sz w:val="24"/>
                <w:szCs w:val="24"/>
              </w:rPr>
              <w:t>Н.г</w:t>
            </w:r>
          </w:p>
        </w:tc>
        <w:tc>
          <w:tcPr>
            <w:tcW w:w="795" w:type="dxa"/>
          </w:tcPr>
          <w:p w:rsidR="00A844DA" w:rsidRPr="00636636" w:rsidRDefault="00A844DA" w:rsidP="00FB2CA2">
            <w:pPr>
              <w:rPr>
                <w:sz w:val="24"/>
                <w:szCs w:val="24"/>
              </w:rPr>
            </w:pPr>
            <w:r w:rsidRPr="00636636">
              <w:rPr>
                <w:sz w:val="24"/>
                <w:szCs w:val="24"/>
              </w:rPr>
              <w:t>С.г</w:t>
            </w:r>
          </w:p>
        </w:tc>
        <w:tc>
          <w:tcPr>
            <w:tcW w:w="3402" w:type="dxa"/>
          </w:tcPr>
          <w:p w:rsidR="00A844DA" w:rsidRPr="00636636" w:rsidRDefault="00A844DA" w:rsidP="00FB2CA2">
            <w:pPr>
              <w:rPr>
                <w:sz w:val="24"/>
                <w:szCs w:val="24"/>
              </w:rPr>
            </w:pPr>
            <w:r w:rsidRPr="00636636">
              <w:rPr>
                <w:sz w:val="24"/>
                <w:szCs w:val="24"/>
              </w:rPr>
              <w:t>К.г</w:t>
            </w:r>
          </w:p>
        </w:tc>
        <w:tc>
          <w:tcPr>
            <w:tcW w:w="236" w:type="dxa"/>
          </w:tcPr>
          <w:p w:rsidR="00A844DA" w:rsidRPr="00636636" w:rsidRDefault="00A844DA" w:rsidP="00FB2CA2">
            <w:pPr>
              <w:rPr>
                <w:sz w:val="24"/>
                <w:szCs w:val="24"/>
              </w:rPr>
            </w:pPr>
            <w:r w:rsidRPr="00636636">
              <w:rPr>
                <w:sz w:val="24"/>
                <w:szCs w:val="24"/>
              </w:rPr>
              <w:t>Н.г</w:t>
            </w:r>
          </w:p>
        </w:tc>
        <w:tc>
          <w:tcPr>
            <w:tcW w:w="990" w:type="dxa"/>
          </w:tcPr>
          <w:p w:rsidR="00A844DA" w:rsidRPr="00636636" w:rsidRDefault="00A844DA" w:rsidP="00FB2CA2">
            <w:pPr>
              <w:rPr>
                <w:sz w:val="24"/>
                <w:szCs w:val="24"/>
              </w:rPr>
            </w:pPr>
            <w:r w:rsidRPr="00636636">
              <w:rPr>
                <w:sz w:val="24"/>
                <w:szCs w:val="24"/>
              </w:rPr>
              <w:t>С.г</w:t>
            </w:r>
          </w:p>
        </w:tc>
        <w:tc>
          <w:tcPr>
            <w:tcW w:w="5426" w:type="dxa"/>
            <w:gridSpan w:val="2"/>
          </w:tcPr>
          <w:p w:rsidR="00A844DA" w:rsidRPr="00636636" w:rsidRDefault="00A844DA" w:rsidP="00FB2CA2">
            <w:pPr>
              <w:rPr>
                <w:sz w:val="24"/>
                <w:szCs w:val="24"/>
              </w:rPr>
            </w:pPr>
            <w:r w:rsidRPr="00636636">
              <w:rPr>
                <w:sz w:val="24"/>
                <w:szCs w:val="24"/>
              </w:rPr>
              <w:t>К.г</w:t>
            </w:r>
          </w:p>
        </w:tc>
      </w:tr>
      <w:tr w:rsidR="00A844DA" w:rsidRPr="00636636" w:rsidTr="008816A4">
        <w:trPr>
          <w:gridAfter w:val="1"/>
          <w:wAfter w:w="2257" w:type="dxa"/>
        </w:trPr>
        <w:tc>
          <w:tcPr>
            <w:tcW w:w="2392" w:type="dxa"/>
          </w:tcPr>
          <w:p w:rsidR="00A844DA" w:rsidRPr="00636636" w:rsidRDefault="00A844DA" w:rsidP="00FB2CA2">
            <w:pPr>
              <w:rPr>
                <w:sz w:val="24"/>
                <w:szCs w:val="24"/>
              </w:rPr>
            </w:pPr>
          </w:p>
        </w:tc>
        <w:tc>
          <w:tcPr>
            <w:tcW w:w="2393" w:type="dxa"/>
            <w:gridSpan w:val="3"/>
          </w:tcPr>
          <w:p w:rsidR="00A844DA" w:rsidRPr="00636636" w:rsidRDefault="00A844DA" w:rsidP="00FB2CA2">
            <w:pPr>
              <w:rPr>
                <w:sz w:val="24"/>
                <w:szCs w:val="24"/>
              </w:rPr>
            </w:pPr>
          </w:p>
        </w:tc>
        <w:tc>
          <w:tcPr>
            <w:tcW w:w="4962" w:type="dxa"/>
            <w:gridSpan w:val="3"/>
          </w:tcPr>
          <w:p w:rsidR="00A844DA" w:rsidRPr="00636636" w:rsidRDefault="00A844DA" w:rsidP="00FB2CA2">
            <w:pPr>
              <w:rPr>
                <w:sz w:val="24"/>
                <w:szCs w:val="24"/>
              </w:rPr>
            </w:pPr>
          </w:p>
        </w:tc>
        <w:tc>
          <w:tcPr>
            <w:tcW w:w="4395" w:type="dxa"/>
            <w:gridSpan w:val="3"/>
          </w:tcPr>
          <w:p w:rsidR="00A844DA" w:rsidRPr="00636636" w:rsidRDefault="00A844DA" w:rsidP="00FB2CA2">
            <w:pPr>
              <w:rPr>
                <w:sz w:val="24"/>
                <w:szCs w:val="24"/>
              </w:rPr>
            </w:pPr>
          </w:p>
        </w:tc>
      </w:tr>
      <w:tr w:rsidR="00A844DA" w:rsidRPr="00636636" w:rsidTr="008816A4">
        <w:trPr>
          <w:gridAfter w:val="1"/>
          <w:wAfter w:w="2257" w:type="dxa"/>
        </w:trPr>
        <w:tc>
          <w:tcPr>
            <w:tcW w:w="2392" w:type="dxa"/>
          </w:tcPr>
          <w:p w:rsidR="00A844DA" w:rsidRPr="00636636" w:rsidRDefault="00A844DA" w:rsidP="00FB2CA2">
            <w:pPr>
              <w:rPr>
                <w:sz w:val="24"/>
                <w:szCs w:val="24"/>
              </w:rPr>
            </w:pPr>
          </w:p>
        </w:tc>
        <w:tc>
          <w:tcPr>
            <w:tcW w:w="2393" w:type="dxa"/>
            <w:gridSpan w:val="3"/>
          </w:tcPr>
          <w:p w:rsidR="00A844DA" w:rsidRPr="00636636" w:rsidRDefault="00A844DA" w:rsidP="00FB2CA2">
            <w:pPr>
              <w:rPr>
                <w:sz w:val="24"/>
                <w:szCs w:val="24"/>
              </w:rPr>
            </w:pPr>
          </w:p>
        </w:tc>
        <w:tc>
          <w:tcPr>
            <w:tcW w:w="4962" w:type="dxa"/>
            <w:gridSpan w:val="3"/>
          </w:tcPr>
          <w:p w:rsidR="00A844DA" w:rsidRPr="00636636" w:rsidRDefault="00A844DA" w:rsidP="00FB2CA2">
            <w:pPr>
              <w:rPr>
                <w:sz w:val="24"/>
                <w:szCs w:val="24"/>
              </w:rPr>
            </w:pPr>
          </w:p>
        </w:tc>
        <w:tc>
          <w:tcPr>
            <w:tcW w:w="4395" w:type="dxa"/>
            <w:gridSpan w:val="3"/>
          </w:tcPr>
          <w:p w:rsidR="00A844DA" w:rsidRPr="00636636" w:rsidRDefault="00A844DA" w:rsidP="00FB2CA2">
            <w:pPr>
              <w:rPr>
                <w:sz w:val="24"/>
                <w:szCs w:val="24"/>
              </w:rPr>
            </w:pPr>
          </w:p>
        </w:tc>
      </w:tr>
    </w:tbl>
    <w:p w:rsidR="00A844DA" w:rsidRPr="00636636" w:rsidRDefault="00A844DA" w:rsidP="00FB2CA2">
      <w:pPr>
        <w:spacing w:after="0" w:line="240" w:lineRule="auto"/>
        <w:rPr>
          <w:rFonts w:ascii="Times New Roman" w:hAnsi="Times New Roman" w:cs="Times New Roman"/>
          <w:sz w:val="24"/>
          <w:szCs w:val="24"/>
        </w:rPr>
      </w:pPr>
    </w:p>
    <w:p w:rsidR="00A844DA" w:rsidRPr="00636636" w:rsidRDefault="00A844DA" w:rsidP="00FB2CA2">
      <w:pPr>
        <w:pStyle w:val="a6"/>
        <w:numPr>
          <w:ilvl w:val="0"/>
          <w:numId w:val="47"/>
        </w:numPr>
        <w:spacing w:after="0" w:line="240" w:lineRule="auto"/>
        <w:ind w:left="0"/>
        <w:rPr>
          <w:rFonts w:ascii="Times New Roman" w:hAnsi="Times New Roman"/>
          <w:sz w:val="24"/>
          <w:szCs w:val="24"/>
        </w:rPr>
      </w:pPr>
      <w:r w:rsidRPr="00636636">
        <w:rPr>
          <w:rFonts w:ascii="Times New Roman" w:hAnsi="Times New Roman"/>
          <w:sz w:val="24"/>
          <w:szCs w:val="24"/>
        </w:rPr>
        <w:t>Определяем динамику продвижения овладения планируемыми предметными результатами:</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А. нет фиксируемой динамики или регресс -0%</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Б. «О» - динамика в усвоении минимум одной операции (действия)</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В.»М»- минимальная динамика до 25%</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Г. «У » -  удовлетворительная динамика от 26до 50%</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Д. «З»-значительная , выраженная динамика свыше 50%</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Е. « ПО» -полное освоение, 100%</w:t>
      </w:r>
    </w:p>
    <w:p w:rsidR="00A844DA" w:rsidRPr="00636636" w:rsidRDefault="00A844DA" w:rsidP="00FB2CA2">
      <w:pPr>
        <w:pStyle w:val="a6"/>
        <w:spacing w:after="0" w:line="240" w:lineRule="auto"/>
        <w:ind w:left="0"/>
        <w:rPr>
          <w:rFonts w:ascii="Times New Roman" w:hAnsi="Times New Roman"/>
          <w:sz w:val="24"/>
          <w:szCs w:val="24"/>
        </w:rPr>
      </w:pPr>
    </w:p>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Таблица оценки динамики овладения обучающимися  формируемыми знаниями и умениями программой по учебному предмету « Математические представления» _______класса за 2017-2018 учебный год</w:t>
      </w:r>
    </w:p>
    <w:p w:rsidR="00A844DA" w:rsidRPr="00636636" w:rsidRDefault="00A844DA" w:rsidP="00FB2CA2">
      <w:pPr>
        <w:pStyle w:val="a6"/>
        <w:spacing w:after="0" w:line="240" w:lineRule="auto"/>
        <w:ind w:left="0"/>
        <w:rPr>
          <w:rFonts w:ascii="Times New Roman" w:hAnsi="Times New Roman"/>
          <w:sz w:val="24"/>
          <w:szCs w:val="24"/>
        </w:rPr>
      </w:pPr>
      <w:r w:rsidRPr="00636636">
        <w:rPr>
          <w:rFonts w:ascii="Times New Roman" w:hAnsi="Times New Roman"/>
          <w:sz w:val="24"/>
          <w:szCs w:val="24"/>
        </w:rPr>
        <w:t>Учитель ______________________________________-</w:t>
      </w:r>
    </w:p>
    <w:tbl>
      <w:tblPr>
        <w:tblStyle w:val="afff3"/>
        <w:tblW w:w="0" w:type="auto"/>
        <w:tblLook w:val="04A0" w:firstRow="1" w:lastRow="0" w:firstColumn="1" w:lastColumn="0" w:noHBand="0" w:noVBand="1"/>
      </w:tblPr>
      <w:tblGrid>
        <w:gridCol w:w="1111"/>
        <w:gridCol w:w="548"/>
        <w:gridCol w:w="503"/>
        <w:gridCol w:w="535"/>
        <w:gridCol w:w="503"/>
        <w:gridCol w:w="535"/>
        <w:gridCol w:w="535"/>
        <w:gridCol w:w="548"/>
        <w:gridCol w:w="535"/>
        <w:gridCol w:w="559"/>
        <w:gridCol w:w="480"/>
        <w:gridCol w:w="390"/>
        <w:gridCol w:w="462"/>
        <w:gridCol w:w="485"/>
        <w:gridCol w:w="463"/>
        <w:gridCol w:w="806"/>
        <w:gridCol w:w="236"/>
        <w:gridCol w:w="340"/>
        <w:gridCol w:w="1131"/>
      </w:tblGrid>
      <w:tr w:rsidR="00A844DA" w:rsidRPr="00636636" w:rsidTr="008816A4">
        <w:trPr>
          <w:trHeight w:val="930"/>
        </w:trPr>
        <w:tc>
          <w:tcPr>
            <w:tcW w:w="1325" w:type="dxa"/>
            <w:vMerge w:val="restart"/>
          </w:tcPr>
          <w:p w:rsidR="00A844DA" w:rsidRPr="00636636" w:rsidRDefault="00A844DA" w:rsidP="00FB2CA2">
            <w:pPr>
              <w:rPr>
                <w:sz w:val="24"/>
                <w:szCs w:val="24"/>
              </w:rPr>
            </w:pPr>
            <w:r w:rsidRPr="00636636">
              <w:rPr>
                <w:sz w:val="24"/>
                <w:szCs w:val="24"/>
              </w:rPr>
              <w:t>ФИО ученика</w:t>
            </w:r>
          </w:p>
        </w:tc>
        <w:tc>
          <w:tcPr>
            <w:tcW w:w="1653" w:type="dxa"/>
            <w:gridSpan w:val="3"/>
          </w:tcPr>
          <w:p w:rsidR="00A844DA" w:rsidRPr="00636636" w:rsidRDefault="00A844DA" w:rsidP="00FB2CA2">
            <w:pPr>
              <w:rPr>
                <w:sz w:val="24"/>
                <w:szCs w:val="24"/>
              </w:rPr>
            </w:pPr>
            <w:r w:rsidRPr="00636636">
              <w:rPr>
                <w:sz w:val="24"/>
                <w:szCs w:val="24"/>
              </w:rPr>
              <w:t>Нет динамики, регресс</w:t>
            </w:r>
          </w:p>
          <w:p w:rsidR="00A844DA" w:rsidRPr="00636636" w:rsidRDefault="00A844DA" w:rsidP="00FB2CA2">
            <w:pPr>
              <w:rPr>
                <w:sz w:val="24"/>
                <w:szCs w:val="24"/>
              </w:rPr>
            </w:pPr>
          </w:p>
          <w:p w:rsidR="00A844DA" w:rsidRPr="00636636" w:rsidRDefault="00A844DA" w:rsidP="00FB2CA2">
            <w:pPr>
              <w:rPr>
                <w:sz w:val="24"/>
                <w:szCs w:val="24"/>
              </w:rPr>
            </w:pPr>
          </w:p>
        </w:tc>
        <w:tc>
          <w:tcPr>
            <w:tcW w:w="1573" w:type="dxa"/>
            <w:gridSpan w:val="3"/>
          </w:tcPr>
          <w:p w:rsidR="00A844DA" w:rsidRPr="00636636" w:rsidRDefault="00A844DA" w:rsidP="00FB2CA2">
            <w:pPr>
              <w:rPr>
                <w:sz w:val="24"/>
                <w:szCs w:val="24"/>
              </w:rPr>
            </w:pPr>
            <w:r w:rsidRPr="00636636">
              <w:rPr>
                <w:sz w:val="24"/>
                <w:szCs w:val="24"/>
              </w:rPr>
              <w:t>«О» усвоение одной оперции</w:t>
            </w:r>
          </w:p>
        </w:tc>
        <w:tc>
          <w:tcPr>
            <w:tcW w:w="1715" w:type="dxa"/>
            <w:gridSpan w:val="3"/>
          </w:tcPr>
          <w:p w:rsidR="00A844DA" w:rsidRPr="00636636" w:rsidRDefault="00A844DA" w:rsidP="00FB2CA2">
            <w:pPr>
              <w:rPr>
                <w:sz w:val="24"/>
                <w:szCs w:val="24"/>
              </w:rPr>
            </w:pPr>
            <w:r w:rsidRPr="00636636">
              <w:rPr>
                <w:sz w:val="24"/>
                <w:szCs w:val="24"/>
              </w:rPr>
              <w:t xml:space="preserve">«М» минимальная </w:t>
            </w:r>
          </w:p>
          <w:p w:rsidR="00A844DA" w:rsidRPr="00636636" w:rsidRDefault="00A844DA" w:rsidP="00FB2CA2">
            <w:pPr>
              <w:rPr>
                <w:sz w:val="24"/>
                <w:szCs w:val="24"/>
              </w:rPr>
            </w:pPr>
            <w:r w:rsidRPr="00636636">
              <w:rPr>
                <w:sz w:val="24"/>
                <w:szCs w:val="24"/>
              </w:rPr>
              <w:t>динамика</w:t>
            </w:r>
          </w:p>
        </w:tc>
        <w:tc>
          <w:tcPr>
            <w:tcW w:w="1411" w:type="dxa"/>
            <w:gridSpan w:val="3"/>
          </w:tcPr>
          <w:p w:rsidR="00A844DA" w:rsidRPr="00636636" w:rsidRDefault="00A844DA" w:rsidP="00FB2CA2">
            <w:pPr>
              <w:rPr>
                <w:sz w:val="24"/>
                <w:szCs w:val="24"/>
              </w:rPr>
            </w:pPr>
            <w:r w:rsidRPr="00636636">
              <w:rPr>
                <w:sz w:val="24"/>
                <w:szCs w:val="24"/>
              </w:rPr>
              <w:t>«У»</w:t>
            </w:r>
          </w:p>
          <w:p w:rsidR="00A844DA" w:rsidRPr="00636636" w:rsidRDefault="00A844DA" w:rsidP="00FB2CA2">
            <w:pPr>
              <w:rPr>
                <w:sz w:val="24"/>
                <w:szCs w:val="24"/>
              </w:rPr>
            </w:pPr>
            <w:r w:rsidRPr="00636636">
              <w:rPr>
                <w:sz w:val="24"/>
                <w:szCs w:val="24"/>
              </w:rPr>
              <w:t>Удовлетво</w:t>
            </w:r>
          </w:p>
          <w:p w:rsidR="00A844DA" w:rsidRPr="00636636" w:rsidRDefault="00A844DA" w:rsidP="00FB2CA2">
            <w:pPr>
              <w:rPr>
                <w:sz w:val="24"/>
                <w:szCs w:val="24"/>
              </w:rPr>
            </w:pPr>
            <w:r w:rsidRPr="00636636">
              <w:rPr>
                <w:sz w:val="24"/>
                <w:szCs w:val="24"/>
              </w:rPr>
              <w:t>рительная</w:t>
            </w:r>
          </w:p>
          <w:p w:rsidR="00A844DA" w:rsidRPr="00636636" w:rsidRDefault="00A844DA" w:rsidP="00FB2CA2">
            <w:pPr>
              <w:rPr>
                <w:sz w:val="24"/>
                <w:szCs w:val="24"/>
              </w:rPr>
            </w:pPr>
            <w:r w:rsidRPr="00636636">
              <w:rPr>
                <w:sz w:val="24"/>
                <w:szCs w:val="24"/>
              </w:rPr>
              <w:t>динамика</w:t>
            </w:r>
          </w:p>
        </w:tc>
        <w:tc>
          <w:tcPr>
            <w:tcW w:w="2212" w:type="dxa"/>
            <w:gridSpan w:val="3"/>
          </w:tcPr>
          <w:p w:rsidR="00A844DA" w:rsidRPr="00636636" w:rsidRDefault="00A844DA" w:rsidP="00FB2CA2">
            <w:pPr>
              <w:rPr>
                <w:sz w:val="24"/>
                <w:szCs w:val="24"/>
              </w:rPr>
            </w:pPr>
            <w:r w:rsidRPr="00636636">
              <w:rPr>
                <w:sz w:val="24"/>
                <w:szCs w:val="24"/>
              </w:rPr>
              <w:t>«З»</w:t>
            </w:r>
          </w:p>
          <w:p w:rsidR="00A844DA" w:rsidRPr="00636636" w:rsidRDefault="00A844DA" w:rsidP="00FB2CA2">
            <w:pPr>
              <w:rPr>
                <w:sz w:val="24"/>
                <w:szCs w:val="24"/>
              </w:rPr>
            </w:pPr>
            <w:r w:rsidRPr="00636636">
              <w:rPr>
                <w:sz w:val="24"/>
                <w:szCs w:val="24"/>
              </w:rPr>
              <w:t>Значительная</w:t>
            </w:r>
          </w:p>
          <w:p w:rsidR="00A844DA" w:rsidRPr="00636636" w:rsidRDefault="00A844DA" w:rsidP="00FB2CA2">
            <w:pPr>
              <w:rPr>
                <w:sz w:val="24"/>
                <w:szCs w:val="24"/>
              </w:rPr>
            </w:pPr>
            <w:r w:rsidRPr="00636636">
              <w:rPr>
                <w:sz w:val="24"/>
                <w:szCs w:val="24"/>
              </w:rPr>
              <w:t>динамика</w:t>
            </w:r>
          </w:p>
        </w:tc>
        <w:tc>
          <w:tcPr>
            <w:tcW w:w="2977" w:type="dxa"/>
            <w:gridSpan w:val="3"/>
          </w:tcPr>
          <w:p w:rsidR="00A844DA" w:rsidRPr="00636636" w:rsidRDefault="00A844DA" w:rsidP="00FB2CA2">
            <w:pPr>
              <w:rPr>
                <w:sz w:val="24"/>
                <w:szCs w:val="24"/>
              </w:rPr>
            </w:pPr>
            <w:r w:rsidRPr="00636636">
              <w:rPr>
                <w:sz w:val="24"/>
                <w:szCs w:val="24"/>
              </w:rPr>
              <w:t>«ПО»</w:t>
            </w:r>
          </w:p>
          <w:p w:rsidR="00A844DA" w:rsidRPr="00636636" w:rsidRDefault="00A844DA" w:rsidP="00FB2CA2">
            <w:pPr>
              <w:rPr>
                <w:sz w:val="24"/>
                <w:szCs w:val="24"/>
              </w:rPr>
            </w:pPr>
            <w:r w:rsidRPr="00636636">
              <w:rPr>
                <w:sz w:val="24"/>
                <w:szCs w:val="24"/>
              </w:rPr>
              <w:t>Полное усвоение</w:t>
            </w:r>
          </w:p>
        </w:tc>
      </w:tr>
      <w:tr w:rsidR="00A844DA" w:rsidRPr="00636636" w:rsidTr="008816A4">
        <w:trPr>
          <w:trHeight w:val="675"/>
        </w:trPr>
        <w:tc>
          <w:tcPr>
            <w:tcW w:w="1325" w:type="dxa"/>
            <w:vMerge/>
          </w:tcPr>
          <w:p w:rsidR="00A844DA" w:rsidRPr="00636636" w:rsidRDefault="00A844DA" w:rsidP="00FB2CA2">
            <w:pPr>
              <w:rPr>
                <w:sz w:val="24"/>
                <w:szCs w:val="24"/>
              </w:rPr>
            </w:pPr>
          </w:p>
        </w:tc>
        <w:tc>
          <w:tcPr>
            <w:tcW w:w="548" w:type="dxa"/>
          </w:tcPr>
          <w:p w:rsidR="00A844DA" w:rsidRPr="00636636" w:rsidRDefault="00A844DA" w:rsidP="00FB2CA2">
            <w:pPr>
              <w:rPr>
                <w:sz w:val="24"/>
                <w:szCs w:val="24"/>
              </w:rPr>
            </w:pPr>
            <w:r w:rsidRPr="00636636">
              <w:rPr>
                <w:sz w:val="24"/>
                <w:szCs w:val="24"/>
              </w:rPr>
              <w:t>Н.г</w:t>
            </w:r>
          </w:p>
          <w:p w:rsidR="00A844DA" w:rsidRPr="00636636" w:rsidRDefault="00A844DA" w:rsidP="00FB2CA2">
            <w:pPr>
              <w:rPr>
                <w:sz w:val="24"/>
                <w:szCs w:val="24"/>
              </w:rPr>
            </w:pPr>
          </w:p>
          <w:p w:rsidR="00A844DA" w:rsidRPr="00636636" w:rsidRDefault="00A844DA" w:rsidP="00FB2CA2">
            <w:pPr>
              <w:rPr>
                <w:sz w:val="24"/>
                <w:szCs w:val="24"/>
              </w:rPr>
            </w:pPr>
          </w:p>
        </w:tc>
        <w:tc>
          <w:tcPr>
            <w:tcW w:w="570" w:type="dxa"/>
          </w:tcPr>
          <w:p w:rsidR="00A844DA" w:rsidRPr="00636636" w:rsidRDefault="00A844DA" w:rsidP="00FB2CA2">
            <w:pPr>
              <w:rPr>
                <w:sz w:val="24"/>
                <w:szCs w:val="24"/>
              </w:rPr>
            </w:pPr>
          </w:p>
          <w:p w:rsidR="00A844DA" w:rsidRPr="00636636" w:rsidRDefault="00A844DA" w:rsidP="00FB2CA2">
            <w:pPr>
              <w:rPr>
                <w:sz w:val="24"/>
                <w:szCs w:val="24"/>
              </w:rPr>
            </w:pPr>
            <w:r w:rsidRPr="00636636">
              <w:rPr>
                <w:sz w:val="24"/>
                <w:szCs w:val="24"/>
              </w:rPr>
              <w:t>с.г</w:t>
            </w:r>
          </w:p>
          <w:p w:rsidR="00A844DA" w:rsidRPr="00636636" w:rsidRDefault="00A844DA" w:rsidP="00FB2CA2">
            <w:pPr>
              <w:rPr>
                <w:sz w:val="24"/>
                <w:szCs w:val="24"/>
              </w:rPr>
            </w:pPr>
          </w:p>
        </w:tc>
        <w:tc>
          <w:tcPr>
            <w:tcW w:w="535" w:type="dxa"/>
          </w:tcPr>
          <w:p w:rsidR="00A844DA" w:rsidRPr="00636636" w:rsidRDefault="00A844DA" w:rsidP="00FB2CA2">
            <w:pPr>
              <w:rPr>
                <w:sz w:val="24"/>
                <w:szCs w:val="24"/>
              </w:rPr>
            </w:pPr>
            <w:r w:rsidRPr="00636636">
              <w:rPr>
                <w:sz w:val="24"/>
                <w:szCs w:val="24"/>
              </w:rPr>
              <w:t>К.г</w:t>
            </w:r>
          </w:p>
          <w:p w:rsidR="00A844DA" w:rsidRPr="00636636" w:rsidRDefault="00A844DA" w:rsidP="00FB2CA2">
            <w:pPr>
              <w:rPr>
                <w:sz w:val="24"/>
                <w:szCs w:val="24"/>
              </w:rPr>
            </w:pPr>
          </w:p>
          <w:p w:rsidR="00A844DA" w:rsidRPr="00636636" w:rsidRDefault="00A844DA" w:rsidP="00FB2CA2">
            <w:pPr>
              <w:rPr>
                <w:sz w:val="24"/>
                <w:szCs w:val="24"/>
              </w:rPr>
            </w:pPr>
          </w:p>
        </w:tc>
        <w:tc>
          <w:tcPr>
            <w:tcW w:w="503" w:type="dxa"/>
          </w:tcPr>
          <w:p w:rsidR="00A844DA" w:rsidRPr="00636636" w:rsidRDefault="00A844DA" w:rsidP="00FB2CA2">
            <w:pPr>
              <w:rPr>
                <w:sz w:val="24"/>
                <w:szCs w:val="24"/>
              </w:rPr>
            </w:pPr>
            <w:r w:rsidRPr="00636636">
              <w:rPr>
                <w:sz w:val="24"/>
                <w:szCs w:val="24"/>
              </w:rPr>
              <w:t>н.г</w:t>
            </w:r>
          </w:p>
        </w:tc>
        <w:tc>
          <w:tcPr>
            <w:tcW w:w="535" w:type="dxa"/>
          </w:tcPr>
          <w:p w:rsidR="00A844DA" w:rsidRPr="00636636" w:rsidRDefault="00A844DA" w:rsidP="00FB2CA2">
            <w:pPr>
              <w:rPr>
                <w:sz w:val="24"/>
                <w:szCs w:val="24"/>
              </w:rPr>
            </w:pPr>
            <w:r w:rsidRPr="00636636">
              <w:rPr>
                <w:sz w:val="24"/>
                <w:szCs w:val="24"/>
              </w:rPr>
              <w:t>С.г</w:t>
            </w:r>
          </w:p>
        </w:tc>
        <w:tc>
          <w:tcPr>
            <w:tcW w:w="535" w:type="dxa"/>
          </w:tcPr>
          <w:p w:rsidR="00A844DA" w:rsidRPr="00636636" w:rsidRDefault="00A844DA" w:rsidP="00FB2CA2">
            <w:pPr>
              <w:rPr>
                <w:sz w:val="24"/>
                <w:szCs w:val="24"/>
              </w:rPr>
            </w:pPr>
            <w:r w:rsidRPr="00636636">
              <w:rPr>
                <w:sz w:val="24"/>
                <w:szCs w:val="24"/>
              </w:rPr>
              <w:t>К.г</w:t>
            </w:r>
          </w:p>
        </w:tc>
        <w:tc>
          <w:tcPr>
            <w:tcW w:w="548" w:type="dxa"/>
          </w:tcPr>
          <w:p w:rsidR="00A844DA" w:rsidRPr="00636636" w:rsidRDefault="00A844DA" w:rsidP="00FB2CA2">
            <w:pPr>
              <w:rPr>
                <w:sz w:val="24"/>
                <w:szCs w:val="24"/>
              </w:rPr>
            </w:pPr>
            <w:r w:rsidRPr="00636636">
              <w:rPr>
                <w:sz w:val="24"/>
                <w:szCs w:val="24"/>
              </w:rPr>
              <w:t>Н.г</w:t>
            </w:r>
          </w:p>
        </w:tc>
        <w:tc>
          <w:tcPr>
            <w:tcW w:w="535" w:type="dxa"/>
          </w:tcPr>
          <w:p w:rsidR="00A844DA" w:rsidRPr="00636636" w:rsidRDefault="00A844DA" w:rsidP="00FB2CA2">
            <w:pPr>
              <w:rPr>
                <w:sz w:val="24"/>
                <w:szCs w:val="24"/>
              </w:rPr>
            </w:pPr>
            <w:r w:rsidRPr="00636636">
              <w:rPr>
                <w:sz w:val="24"/>
                <w:szCs w:val="24"/>
              </w:rPr>
              <w:t>С.г</w:t>
            </w:r>
          </w:p>
        </w:tc>
        <w:tc>
          <w:tcPr>
            <w:tcW w:w="632" w:type="dxa"/>
          </w:tcPr>
          <w:p w:rsidR="00A844DA" w:rsidRPr="00636636" w:rsidRDefault="00A844DA" w:rsidP="00FB2CA2">
            <w:pPr>
              <w:rPr>
                <w:sz w:val="24"/>
                <w:szCs w:val="24"/>
              </w:rPr>
            </w:pPr>
            <w:r w:rsidRPr="00636636">
              <w:rPr>
                <w:sz w:val="24"/>
                <w:szCs w:val="24"/>
              </w:rPr>
              <w:t>К.г</w:t>
            </w:r>
          </w:p>
        </w:tc>
        <w:tc>
          <w:tcPr>
            <w:tcW w:w="480" w:type="dxa"/>
          </w:tcPr>
          <w:p w:rsidR="00A844DA" w:rsidRPr="00636636" w:rsidRDefault="00A844DA" w:rsidP="00FB2CA2">
            <w:pPr>
              <w:rPr>
                <w:sz w:val="24"/>
                <w:szCs w:val="24"/>
              </w:rPr>
            </w:pPr>
          </w:p>
        </w:tc>
        <w:tc>
          <w:tcPr>
            <w:tcW w:w="390" w:type="dxa"/>
          </w:tcPr>
          <w:p w:rsidR="00A844DA" w:rsidRPr="00636636" w:rsidRDefault="00A844DA" w:rsidP="00FB2CA2">
            <w:pPr>
              <w:rPr>
                <w:sz w:val="24"/>
                <w:szCs w:val="24"/>
              </w:rPr>
            </w:pPr>
          </w:p>
        </w:tc>
        <w:tc>
          <w:tcPr>
            <w:tcW w:w="541" w:type="dxa"/>
          </w:tcPr>
          <w:p w:rsidR="00A844DA" w:rsidRPr="00636636" w:rsidRDefault="00A844DA" w:rsidP="00FB2CA2">
            <w:pPr>
              <w:rPr>
                <w:sz w:val="24"/>
                <w:szCs w:val="24"/>
              </w:rPr>
            </w:pPr>
          </w:p>
        </w:tc>
        <w:tc>
          <w:tcPr>
            <w:tcW w:w="485" w:type="dxa"/>
          </w:tcPr>
          <w:p w:rsidR="00A844DA" w:rsidRPr="00636636" w:rsidRDefault="00A844DA" w:rsidP="00FB2CA2">
            <w:pPr>
              <w:rPr>
                <w:sz w:val="24"/>
                <w:szCs w:val="24"/>
              </w:rPr>
            </w:pPr>
          </w:p>
        </w:tc>
        <w:tc>
          <w:tcPr>
            <w:tcW w:w="463" w:type="dxa"/>
          </w:tcPr>
          <w:p w:rsidR="00A844DA" w:rsidRPr="00636636" w:rsidRDefault="00A844DA" w:rsidP="00FB2CA2">
            <w:pPr>
              <w:rPr>
                <w:sz w:val="24"/>
                <w:szCs w:val="24"/>
              </w:rPr>
            </w:pPr>
          </w:p>
        </w:tc>
        <w:tc>
          <w:tcPr>
            <w:tcW w:w="1264" w:type="dxa"/>
          </w:tcPr>
          <w:p w:rsidR="00A844DA" w:rsidRPr="00636636" w:rsidRDefault="00A844DA" w:rsidP="00FB2CA2">
            <w:pPr>
              <w:rPr>
                <w:sz w:val="24"/>
                <w:szCs w:val="24"/>
              </w:rPr>
            </w:pPr>
          </w:p>
        </w:tc>
        <w:tc>
          <w:tcPr>
            <w:tcW w:w="236" w:type="dxa"/>
          </w:tcPr>
          <w:p w:rsidR="00A844DA" w:rsidRPr="00636636" w:rsidRDefault="00A844DA" w:rsidP="00FB2CA2">
            <w:pPr>
              <w:rPr>
                <w:sz w:val="24"/>
                <w:szCs w:val="24"/>
              </w:rPr>
            </w:pPr>
          </w:p>
        </w:tc>
        <w:tc>
          <w:tcPr>
            <w:tcW w:w="367" w:type="dxa"/>
          </w:tcPr>
          <w:p w:rsidR="00A844DA" w:rsidRPr="00636636" w:rsidRDefault="00A844DA" w:rsidP="00FB2CA2">
            <w:pPr>
              <w:rPr>
                <w:sz w:val="24"/>
                <w:szCs w:val="24"/>
              </w:rPr>
            </w:pPr>
          </w:p>
        </w:tc>
        <w:tc>
          <w:tcPr>
            <w:tcW w:w="2847" w:type="dxa"/>
          </w:tcPr>
          <w:p w:rsidR="00A844DA" w:rsidRPr="00636636" w:rsidRDefault="00A844DA" w:rsidP="00FB2CA2">
            <w:pPr>
              <w:rPr>
                <w:sz w:val="24"/>
                <w:szCs w:val="24"/>
              </w:rPr>
            </w:pPr>
          </w:p>
        </w:tc>
      </w:tr>
      <w:tr w:rsidR="00A844DA" w:rsidRPr="00636636" w:rsidTr="008816A4">
        <w:tc>
          <w:tcPr>
            <w:tcW w:w="1325" w:type="dxa"/>
          </w:tcPr>
          <w:p w:rsidR="00A844DA" w:rsidRPr="00636636" w:rsidRDefault="00A844DA" w:rsidP="00FB2CA2">
            <w:pPr>
              <w:rPr>
                <w:sz w:val="24"/>
                <w:szCs w:val="24"/>
              </w:rPr>
            </w:pPr>
          </w:p>
        </w:tc>
        <w:tc>
          <w:tcPr>
            <w:tcW w:w="548" w:type="dxa"/>
          </w:tcPr>
          <w:p w:rsidR="00A844DA" w:rsidRPr="00636636" w:rsidRDefault="00A844DA" w:rsidP="00FB2CA2">
            <w:pPr>
              <w:rPr>
                <w:sz w:val="24"/>
                <w:szCs w:val="24"/>
              </w:rPr>
            </w:pPr>
          </w:p>
        </w:tc>
        <w:tc>
          <w:tcPr>
            <w:tcW w:w="570" w:type="dxa"/>
          </w:tcPr>
          <w:p w:rsidR="00A844DA" w:rsidRPr="00636636" w:rsidRDefault="00A844DA" w:rsidP="00FB2CA2">
            <w:pPr>
              <w:rPr>
                <w:sz w:val="24"/>
                <w:szCs w:val="24"/>
              </w:rPr>
            </w:pPr>
          </w:p>
        </w:tc>
        <w:tc>
          <w:tcPr>
            <w:tcW w:w="535" w:type="dxa"/>
          </w:tcPr>
          <w:p w:rsidR="00A844DA" w:rsidRPr="00636636" w:rsidRDefault="00A844DA" w:rsidP="00FB2CA2">
            <w:pPr>
              <w:rPr>
                <w:sz w:val="24"/>
                <w:szCs w:val="24"/>
              </w:rPr>
            </w:pPr>
          </w:p>
        </w:tc>
        <w:tc>
          <w:tcPr>
            <w:tcW w:w="503" w:type="dxa"/>
          </w:tcPr>
          <w:p w:rsidR="00A844DA" w:rsidRPr="00636636" w:rsidRDefault="00A844DA" w:rsidP="00FB2CA2">
            <w:pPr>
              <w:rPr>
                <w:sz w:val="24"/>
                <w:szCs w:val="24"/>
              </w:rPr>
            </w:pPr>
          </w:p>
        </w:tc>
        <w:tc>
          <w:tcPr>
            <w:tcW w:w="535" w:type="dxa"/>
          </w:tcPr>
          <w:p w:rsidR="00A844DA" w:rsidRPr="00636636" w:rsidRDefault="00A844DA" w:rsidP="00FB2CA2">
            <w:pPr>
              <w:rPr>
                <w:sz w:val="24"/>
                <w:szCs w:val="24"/>
              </w:rPr>
            </w:pPr>
          </w:p>
        </w:tc>
        <w:tc>
          <w:tcPr>
            <w:tcW w:w="535" w:type="dxa"/>
          </w:tcPr>
          <w:p w:rsidR="00A844DA" w:rsidRPr="00636636" w:rsidRDefault="00A844DA" w:rsidP="00FB2CA2">
            <w:pPr>
              <w:rPr>
                <w:sz w:val="24"/>
                <w:szCs w:val="24"/>
              </w:rPr>
            </w:pPr>
          </w:p>
        </w:tc>
        <w:tc>
          <w:tcPr>
            <w:tcW w:w="548" w:type="dxa"/>
          </w:tcPr>
          <w:p w:rsidR="00A844DA" w:rsidRPr="00636636" w:rsidRDefault="00A844DA" w:rsidP="00FB2CA2">
            <w:pPr>
              <w:rPr>
                <w:sz w:val="24"/>
                <w:szCs w:val="24"/>
              </w:rPr>
            </w:pPr>
          </w:p>
        </w:tc>
        <w:tc>
          <w:tcPr>
            <w:tcW w:w="535" w:type="dxa"/>
          </w:tcPr>
          <w:p w:rsidR="00A844DA" w:rsidRPr="00636636" w:rsidRDefault="00A844DA" w:rsidP="00FB2CA2">
            <w:pPr>
              <w:rPr>
                <w:sz w:val="24"/>
                <w:szCs w:val="24"/>
              </w:rPr>
            </w:pPr>
          </w:p>
        </w:tc>
        <w:tc>
          <w:tcPr>
            <w:tcW w:w="632" w:type="dxa"/>
          </w:tcPr>
          <w:p w:rsidR="00A844DA" w:rsidRPr="00636636" w:rsidRDefault="00A844DA" w:rsidP="00FB2CA2">
            <w:pPr>
              <w:rPr>
                <w:sz w:val="24"/>
                <w:szCs w:val="24"/>
              </w:rPr>
            </w:pPr>
          </w:p>
        </w:tc>
        <w:tc>
          <w:tcPr>
            <w:tcW w:w="480" w:type="dxa"/>
          </w:tcPr>
          <w:p w:rsidR="00A844DA" w:rsidRPr="00636636" w:rsidRDefault="00A844DA" w:rsidP="00FB2CA2">
            <w:pPr>
              <w:rPr>
                <w:sz w:val="24"/>
                <w:szCs w:val="24"/>
              </w:rPr>
            </w:pPr>
          </w:p>
        </w:tc>
        <w:tc>
          <w:tcPr>
            <w:tcW w:w="390" w:type="dxa"/>
          </w:tcPr>
          <w:p w:rsidR="00A844DA" w:rsidRPr="00636636" w:rsidRDefault="00A844DA" w:rsidP="00FB2CA2">
            <w:pPr>
              <w:rPr>
                <w:sz w:val="24"/>
                <w:szCs w:val="24"/>
              </w:rPr>
            </w:pPr>
          </w:p>
        </w:tc>
        <w:tc>
          <w:tcPr>
            <w:tcW w:w="541" w:type="dxa"/>
          </w:tcPr>
          <w:p w:rsidR="00A844DA" w:rsidRPr="00636636" w:rsidRDefault="00A844DA" w:rsidP="00FB2CA2">
            <w:pPr>
              <w:rPr>
                <w:sz w:val="24"/>
                <w:szCs w:val="24"/>
              </w:rPr>
            </w:pPr>
          </w:p>
        </w:tc>
        <w:tc>
          <w:tcPr>
            <w:tcW w:w="485" w:type="dxa"/>
          </w:tcPr>
          <w:p w:rsidR="00A844DA" w:rsidRPr="00636636" w:rsidRDefault="00A844DA" w:rsidP="00FB2CA2">
            <w:pPr>
              <w:rPr>
                <w:sz w:val="24"/>
                <w:szCs w:val="24"/>
              </w:rPr>
            </w:pPr>
          </w:p>
        </w:tc>
        <w:tc>
          <w:tcPr>
            <w:tcW w:w="463" w:type="dxa"/>
          </w:tcPr>
          <w:p w:rsidR="00A844DA" w:rsidRPr="00636636" w:rsidRDefault="00A844DA" w:rsidP="00FB2CA2">
            <w:pPr>
              <w:rPr>
                <w:sz w:val="24"/>
                <w:szCs w:val="24"/>
              </w:rPr>
            </w:pPr>
          </w:p>
        </w:tc>
        <w:tc>
          <w:tcPr>
            <w:tcW w:w="1264" w:type="dxa"/>
          </w:tcPr>
          <w:p w:rsidR="00A844DA" w:rsidRPr="00636636" w:rsidRDefault="00A844DA" w:rsidP="00FB2CA2">
            <w:pPr>
              <w:rPr>
                <w:sz w:val="24"/>
                <w:szCs w:val="24"/>
              </w:rPr>
            </w:pPr>
          </w:p>
        </w:tc>
        <w:tc>
          <w:tcPr>
            <w:tcW w:w="236" w:type="dxa"/>
          </w:tcPr>
          <w:p w:rsidR="00A844DA" w:rsidRPr="00636636" w:rsidRDefault="00A844DA" w:rsidP="00FB2CA2">
            <w:pPr>
              <w:rPr>
                <w:sz w:val="24"/>
                <w:szCs w:val="24"/>
              </w:rPr>
            </w:pPr>
          </w:p>
        </w:tc>
        <w:tc>
          <w:tcPr>
            <w:tcW w:w="367" w:type="dxa"/>
          </w:tcPr>
          <w:p w:rsidR="00A844DA" w:rsidRPr="00636636" w:rsidRDefault="00A844DA" w:rsidP="00FB2CA2">
            <w:pPr>
              <w:rPr>
                <w:sz w:val="24"/>
                <w:szCs w:val="24"/>
              </w:rPr>
            </w:pPr>
          </w:p>
        </w:tc>
        <w:tc>
          <w:tcPr>
            <w:tcW w:w="2847" w:type="dxa"/>
          </w:tcPr>
          <w:p w:rsidR="00A844DA" w:rsidRPr="00636636" w:rsidRDefault="00A844DA" w:rsidP="00FB2CA2">
            <w:pPr>
              <w:rPr>
                <w:sz w:val="24"/>
                <w:szCs w:val="24"/>
              </w:rPr>
            </w:pPr>
          </w:p>
        </w:tc>
      </w:tr>
      <w:tr w:rsidR="00A844DA" w:rsidRPr="00636636" w:rsidTr="008816A4">
        <w:tc>
          <w:tcPr>
            <w:tcW w:w="1325" w:type="dxa"/>
          </w:tcPr>
          <w:p w:rsidR="00A844DA" w:rsidRPr="00636636" w:rsidRDefault="00A844DA" w:rsidP="00FB2CA2">
            <w:pPr>
              <w:rPr>
                <w:sz w:val="24"/>
                <w:szCs w:val="24"/>
              </w:rPr>
            </w:pPr>
          </w:p>
        </w:tc>
        <w:tc>
          <w:tcPr>
            <w:tcW w:w="1653" w:type="dxa"/>
            <w:gridSpan w:val="3"/>
          </w:tcPr>
          <w:p w:rsidR="00A844DA" w:rsidRPr="00636636" w:rsidRDefault="00A844DA" w:rsidP="00FB2CA2">
            <w:pPr>
              <w:rPr>
                <w:sz w:val="24"/>
                <w:szCs w:val="24"/>
              </w:rPr>
            </w:pPr>
          </w:p>
        </w:tc>
        <w:tc>
          <w:tcPr>
            <w:tcW w:w="1573" w:type="dxa"/>
            <w:gridSpan w:val="3"/>
          </w:tcPr>
          <w:p w:rsidR="00A844DA" w:rsidRPr="00636636" w:rsidRDefault="00A844DA" w:rsidP="00FB2CA2">
            <w:pPr>
              <w:rPr>
                <w:sz w:val="24"/>
                <w:szCs w:val="24"/>
              </w:rPr>
            </w:pPr>
          </w:p>
        </w:tc>
        <w:tc>
          <w:tcPr>
            <w:tcW w:w="1715" w:type="dxa"/>
            <w:gridSpan w:val="3"/>
          </w:tcPr>
          <w:p w:rsidR="00A844DA" w:rsidRPr="00636636" w:rsidRDefault="00A844DA" w:rsidP="00FB2CA2">
            <w:pPr>
              <w:rPr>
                <w:sz w:val="24"/>
                <w:szCs w:val="24"/>
              </w:rPr>
            </w:pPr>
          </w:p>
        </w:tc>
        <w:tc>
          <w:tcPr>
            <w:tcW w:w="1411" w:type="dxa"/>
            <w:gridSpan w:val="3"/>
          </w:tcPr>
          <w:p w:rsidR="00A844DA" w:rsidRPr="00636636" w:rsidRDefault="00A844DA" w:rsidP="00FB2CA2">
            <w:pPr>
              <w:rPr>
                <w:sz w:val="24"/>
                <w:szCs w:val="24"/>
              </w:rPr>
            </w:pPr>
          </w:p>
        </w:tc>
        <w:tc>
          <w:tcPr>
            <w:tcW w:w="2212" w:type="dxa"/>
            <w:gridSpan w:val="3"/>
          </w:tcPr>
          <w:p w:rsidR="00A844DA" w:rsidRPr="00636636" w:rsidRDefault="00A844DA" w:rsidP="00FB2CA2">
            <w:pPr>
              <w:rPr>
                <w:sz w:val="24"/>
                <w:szCs w:val="24"/>
              </w:rPr>
            </w:pPr>
          </w:p>
        </w:tc>
        <w:tc>
          <w:tcPr>
            <w:tcW w:w="2977" w:type="dxa"/>
            <w:gridSpan w:val="3"/>
          </w:tcPr>
          <w:p w:rsidR="00A844DA" w:rsidRPr="00636636" w:rsidRDefault="00A844DA" w:rsidP="00FB2CA2">
            <w:pPr>
              <w:rPr>
                <w:sz w:val="24"/>
                <w:szCs w:val="24"/>
              </w:rPr>
            </w:pPr>
          </w:p>
        </w:tc>
      </w:tr>
      <w:tr w:rsidR="00A844DA" w:rsidRPr="00636636" w:rsidTr="008816A4">
        <w:tc>
          <w:tcPr>
            <w:tcW w:w="1325" w:type="dxa"/>
          </w:tcPr>
          <w:p w:rsidR="00A844DA" w:rsidRPr="00636636" w:rsidRDefault="00A844DA" w:rsidP="00FB2CA2">
            <w:pPr>
              <w:rPr>
                <w:sz w:val="24"/>
                <w:szCs w:val="24"/>
              </w:rPr>
            </w:pPr>
          </w:p>
        </w:tc>
        <w:tc>
          <w:tcPr>
            <w:tcW w:w="1653" w:type="dxa"/>
            <w:gridSpan w:val="3"/>
          </w:tcPr>
          <w:p w:rsidR="00A844DA" w:rsidRPr="00636636" w:rsidRDefault="00A844DA" w:rsidP="00FB2CA2">
            <w:pPr>
              <w:rPr>
                <w:sz w:val="24"/>
                <w:szCs w:val="24"/>
              </w:rPr>
            </w:pPr>
          </w:p>
        </w:tc>
        <w:tc>
          <w:tcPr>
            <w:tcW w:w="1573" w:type="dxa"/>
            <w:gridSpan w:val="3"/>
          </w:tcPr>
          <w:p w:rsidR="00A844DA" w:rsidRPr="00636636" w:rsidRDefault="00A844DA" w:rsidP="00FB2CA2">
            <w:pPr>
              <w:rPr>
                <w:sz w:val="24"/>
                <w:szCs w:val="24"/>
              </w:rPr>
            </w:pPr>
          </w:p>
        </w:tc>
        <w:tc>
          <w:tcPr>
            <w:tcW w:w="1715" w:type="dxa"/>
            <w:gridSpan w:val="3"/>
          </w:tcPr>
          <w:p w:rsidR="00A844DA" w:rsidRPr="00636636" w:rsidRDefault="00A844DA" w:rsidP="00FB2CA2">
            <w:pPr>
              <w:rPr>
                <w:sz w:val="24"/>
                <w:szCs w:val="24"/>
              </w:rPr>
            </w:pPr>
          </w:p>
        </w:tc>
        <w:tc>
          <w:tcPr>
            <w:tcW w:w="1411" w:type="dxa"/>
            <w:gridSpan w:val="3"/>
          </w:tcPr>
          <w:p w:rsidR="00A844DA" w:rsidRPr="00636636" w:rsidRDefault="00A844DA" w:rsidP="00FB2CA2">
            <w:pPr>
              <w:rPr>
                <w:sz w:val="24"/>
                <w:szCs w:val="24"/>
              </w:rPr>
            </w:pPr>
          </w:p>
        </w:tc>
        <w:tc>
          <w:tcPr>
            <w:tcW w:w="2212" w:type="dxa"/>
            <w:gridSpan w:val="3"/>
          </w:tcPr>
          <w:p w:rsidR="00A844DA" w:rsidRPr="00636636" w:rsidRDefault="00A844DA" w:rsidP="00FB2CA2">
            <w:pPr>
              <w:rPr>
                <w:sz w:val="24"/>
                <w:szCs w:val="24"/>
              </w:rPr>
            </w:pPr>
          </w:p>
        </w:tc>
        <w:tc>
          <w:tcPr>
            <w:tcW w:w="2977" w:type="dxa"/>
            <w:gridSpan w:val="3"/>
          </w:tcPr>
          <w:p w:rsidR="00A844DA" w:rsidRPr="00636636" w:rsidRDefault="00A844DA" w:rsidP="00FB2CA2">
            <w:pPr>
              <w:rPr>
                <w:sz w:val="24"/>
                <w:szCs w:val="24"/>
              </w:rPr>
            </w:pPr>
          </w:p>
        </w:tc>
      </w:tr>
    </w:tbl>
    <w:p w:rsidR="00A844DA" w:rsidRPr="00636636" w:rsidRDefault="00A844DA" w:rsidP="00FB2CA2">
      <w:pPr>
        <w:spacing w:after="0" w:line="240" w:lineRule="auto"/>
        <w:rPr>
          <w:rFonts w:ascii="Times New Roman" w:hAnsi="Times New Roman" w:cs="Times New Roman"/>
          <w:sz w:val="24"/>
          <w:szCs w:val="24"/>
        </w:rPr>
      </w:pPr>
    </w:p>
    <w:p w:rsidR="00A844DA" w:rsidRPr="00636636" w:rsidRDefault="00A844DA" w:rsidP="00FB2CA2">
      <w:pPr>
        <w:shd w:val="clear" w:color="auto" w:fill="FFFFFF"/>
        <w:spacing w:after="0" w:line="240" w:lineRule="auto"/>
        <w:jc w:val="both"/>
        <w:rPr>
          <w:rFonts w:ascii="Times New Roman" w:eastAsia="Times New Roman" w:hAnsi="Times New Roman" w:cs="Times New Roman"/>
          <w:bCs/>
          <w:color w:val="000000"/>
          <w:sz w:val="24"/>
          <w:szCs w:val="24"/>
        </w:rPr>
      </w:pPr>
      <w:r w:rsidRPr="00636636">
        <w:rPr>
          <w:rFonts w:ascii="Times New Roman" w:hAnsi="Times New Roman" w:cs="Times New Roman"/>
          <w:b/>
          <w:sz w:val="24"/>
          <w:szCs w:val="24"/>
        </w:rPr>
        <w:t xml:space="preserve">Таблица </w:t>
      </w:r>
      <w:r w:rsidRPr="00636636">
        <w:rPr>
          <w:rFonts w:ascii="Times New Roman" w:hAnsi="Times New Roman" w:cs="Times New Roman"/>
          <w:sz w:val="24"/>
          <w:szCs w:val="24"/>
        </w:rPr>
        <w:t xml:space="preserve"> </w:t>
      </w:r>
      <w:r w:rsidRPr="00636636">
        <w:rPr>
          <w:rFonts w:ascii="Times New Roman" w:eastAsia="Times New Roman" w:hAnsi="Times New Roman" w:cs="Times New Roman"/>
          <w:bCs/>
          <w:color w:val="000000"/>
          <w:sz w:val="24"/>
          <w:szCs w:val="24"/>
        </w:rPr>
        <w:t>(вкладывается классным руководителем в индивидуальную карту развития обучающегося)</w:t>
      </w:r>
    </w:p>
    <w:p w:rsidR="00A844DA" w:rsidRPr="00636636" w:rsidRDefault="00A844DA" w:rsidP="00FB2CA2">
      <w:pPr>
        <w:shd w:val="clear" w:color="auto" w:fill="FFFFFF"/>
        <w:spacing w:after="0" w:line="240" w:lineRule="auto"/>
        <w:jc w:val="center"/>
        <w:rPr>
          <w:rFonts w:ascii="Times New Roman" w:eastAsia="Times New Roman" w:hAnsi="Times New Roman" w:cs="Times New Roman"/>
          <w:b/>
          <w:color w:val="000000"/>
          <w:sz w:val="24"/>
          <w:szCs w:val="24"/>
        </w:rPr>
      </w:pPr>
      <w:r w:rsidRPr="00636636">
        <w:rPr>
          <w:rFonts w:ascii="Times New Roman" w:eastAsia="Times New Roman" w:hAnsi="Times New Roman" w:cs="Times New Roman"/>
          <w:b/>
          <w:color w:val="000000"/>
          <w:sz w:val="24"/>
          <w:szCs w:val="24"/>
        </w:rPr>
        <w:t>Карта предметных результатов освоения АООП (вариант 2) обучающимся  класса  __________________</w:t>
      </w:r>
    </w:p>
    <w:p w:rsidR="00A844DA" w:rsidRPr="00636636" w:rsidRDefault="00A844DA" w:rsidP="00FB2CA2">
      <w:pPr>
        <w:shd w:val="clear" w:color="auto" w:fill="FFFFFF"/>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ФИ обучающегося</w:t>
      </w:r>
    </w:p>
    <w:p w:rsidR="00A844DA" w:rsidRPr="00636636" w:rsidRDefault="00A844DA" w:rsidP="00FB2CA2">
      <w:pPr>
        <w:spacing w:after="0" w:line="240" w:lineRule="auto"/>
        <w:ind w:firstLine="709"/>
        <w:rPr>
          <w:rFonts w:ascii="Times New Roman" w:hAnsi="Times New Roman" w:cs="Times New Roman"/>
          <w:sz w:val="24"/>
          <w:szCs w:val="24"/>
        </w:rPr>
      </w:pPr>
      <w:r w:rsidRPr="00636636">
        <w:rPr>
          <w:rFonts w:ascii="Times New Roman" w:hAnsi="Times New Roman" w:cs="Times New Roman"/>
          <w:sz w:val="24"/>
          <w:szCs w:val="24"/>
        </w:rPr>
        <w:t>Год обучения _________________</w:t>
      </w:r>
    </w:p>
    <w:p w:rsidR="00A844DA" w:rsidRPr="00636636" w:rsidRDefault="00A844DA" w:rsidP="00FB2CA2">
      <w:pPr>
        <w:spacing w:after="0" w:line="240" w:lineRule="auto"/>
        <w:rPr>
          <w:rFonts w:ascii="Times New Roman" w:hAnsi="Times New Roman" w:cs="Times New Roman"/>
          <w:b/>
          <w:i/>
          <w:sz w:val="24"/>
          <w:szCs w:val="24"/>
        </w:rPr>
      </w:pPr>
      <w:r w:rsidRPr="00636636">
        <w:rPr>
          <w:rFonts w:ascii="Times New Roman" w:hAnsi="Times New Roman" w:cs="Times New Roman"/>
          <w:sz w:val="24"/>
          <w:szCs w:val="24"/>
        </w:rPr>
        <w:t xml:space="preserve">           Классный руководитель (учитель</w:t>
      </w:r>
      <w:r w:rsidRPr="00636636">
        <w:rPr>
          <w:rFonts w:ascii="Times New Roman" w:hAnsi="Times New Roman" w:cs="Times New Roman"/>
          <w:i/>
          <w:sz w:val="24"/>
          <w:szCs w:val="24"/>
        </w:rPr>
        <w:t>)</w:t>
      </w:r>
      <w:r w:rsidRPr="00636636">
        <w:rPr>
          <w:rFonts w:ascii="Times New Roman" w:hAnsi="Times New Roman" w:cs="Times New Roman"/>
          <w:b/>
          <w:i/>
          <w:sz w:val="24"/>
          <w:szCs w:val="24"/>
        </w:rPr>
        <w:t>_____________________________________________</w:t>
      </w:r>
    </w:p>
    <w:p w:rsidR="00A844DA" w:rsidRPr="00636636" w:rsidRDefault="00A844DA" w:rsidP="00FB2CA2">
      <w:pPr>
        <w:spacing w:after="0" w:line="240" w:lineRule="auto"/>
        <w:ind w:firstLine="709"/>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379"/>
        <w:gridCol w:w="346"/>
        <w:gridCol w:w="368"/>
        <w:gridCol w:w="368"/>
        <w:gridCol w:w="371"/>
        <w:gridCol w:w="355"/>
        <w:gridCol w:w="380"/>
        <w:gridCol w:w="346"/>
        <w:gridCol w:w="368"/>
        <w:gridCol w:w="368"/>
        <w:gridCol w:w="371"/>
        <w:gridCol w:w="355"/>
        <w:gridCol w:w="380"/>
        <w:gridCol w:w="346"/>
        <w:gridCol w:w="368"/>
        <w:gridCol w:w="368"/>
        <w:gridCol w:w="371"/>
        <w:gridCol w:w="355"/>
        <w:gridCol w:w="380"/>
        <w:gridCol w:w="346"/>
        <w:gridCol w:w="368"/>
        <w:gridCol w:w="368"/>
        <w:gridCol w:w="371"/>
        <w:gridCol w:w="355"/>
      </w:tblGrid>
      <w:tr w:rsidR="00A844DA" w:rsidRPr="00636636" w:rsidTr="006A321D">
        <w:trPr>
          <w:trHeight w:val="215"/>
        </w:trPr>
        <w:tc>
          <w:tcPr>
            <w:tcW w:w="0" w:type="auto"/>
            <w:vMerge w:val="restart"/>
            <w:tcBorders>
              <w:top w:val="thinThickSmallGap" w:sz="24" w:space="0" w:color="auto"/>
              <w:left w:val="thinThickSmallGap" w:sz="24" w:space="0" w:color="auto"/>
              <w:right w:val="single" w:sz="12" w:space="0" w:color="auto"/>
            </w:tcBorders>
            <w:shd w:val="clear" w:color="auto" w:fill="auto"/>
          </w:tcPr>
          <w:p w:rsidR="00A844DA" w:rsidRPr="00636636" w:rsidRDefault="00A844DA" w:rsidP="00FB2CA2">
            <w:pPr>
              <w:spacing w:after="0" w:line="240" w:lineRule="auto"/>
              <w:jc w:val="both"/>
              <w:rPr>
                <w:rFonts w:ascii="Times New Roman" w:eastAsia="Times New Roman" w:hAnsi="Times New Roman" w:cs="Times New Roman"/>
                <w:b/>
                <w:color w:val="000000"/>
                <w:sz w:val="24"/>
                <w:szCs w:val="24"/>
              </w:rPr>
            </w:pPr>
            <w:r w:rsidRPr="00636636">
              <w:rPr>
                <w:rFonts w:ascii="Times New Roman" w:eastAsia="Times New Roman" w:hAnsi="Times New Roman" w:cs="Times New Roman"/>
                <w:b/>
                <w:color w:val="000000"/>
                <w:sz w:val="24"/>
                <w:szCs w:val="24"/>
              </w:rPr>
              <w:t xml:space="preserve">Учебные предметы/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eastAsia="Times New Roman" w:hAnsi="Times New Roman" w:cs="Times New Roman"/>
                <w:b/>
                <w:color w:val="000000"/>
                <w:sz w:val="24"/>
                <w:szCs w:val="24"/>
              </w:rPr>
              <w:t>Планируемые (возможные) предметные результаты</w:t>
            </w:r>
          </w:p>
        </w:tc>
        <w:tc>
          <w:tcPr>
            <w:tcW w:w="0" w:type="auto"/>
            <w:gridSpan w:val="24"/>
            <w:tcBorders>
              <w:top w:val="thinThickSmallGap" w:sz="24" w:space="0" w:color="auto"/>
              <w:left w:val="single" w:sz="12" w:space="0" w:color="auto"/>
              <w:bottom w:val="single" w:sz="4" w:space="0" w:color="auto"/>
              <w:right w:val="thickThinSmallGap" w:sz="24" w:space="0" w:color="auto"/>
            </w:tcBorders>
            <w:shd w:val="clear" w:color="auto" w:fill="auto"/>
          </w:tcPr>
          <w:p w:rsidR="00A844DA" w:rsidRPr="00636636" w:rsidRDefault="00A844DA" w:rsidP="00FB2CA2">
            <w:pPr>
              <w:spacing w:after="0" w:line="240" w:lineRule="auto"/>
              <w:jc w:val="center"/>
              <w:rPr>
                <w:rFonts w:ascii="Times New Roman" w:hAnsi="Times New Roman" w:cs="Times New Roman"/>
                <w:b/>
                <w:sz w:val="24"/>
                <w:szCs w:val="24"/>
              </w:rPr>
            </w:pPr>
            <w:r w:rsidRPr="00636636">
              <w:rPr>
                <w:rFonts w:ascii="Times New Roman" w:eastAsia="Times New Roman" w:hAnsi="Times New Roman" w:cs="Times New Roman"/>
                <w:b/>
                <w:color w:val="000000"/>
                <w:sz w:val="24"/>
                <w:szCs w:val="24"/>
              </w:rPr>
              <w:t>Период оценивания/  Результат освоения</w:t>
            </w:r>
          </w:p>
        </w:tc>
      </w:tr>
      <w:tr w:rsidR="00A844DA" w:rsidRPr="00636636" w:rsidTr="006A321D">
        <w:trPr>
          <w:trHeight w:val="275"/>
        </w:trPr>
        <w:tc>
          <w:tcPr>
            <w:tcW w:w="0" w:type="auto"/>
            <w:vMerge/>
            <w:tcBorders>
              <w:left w:val="thinThickSmallGap" w:sz="24" w:space="0" w:color="auto"/>
              <w:right w:val="single" w:sz="12" w:space="0" w:color="auto"/>
            </w:tcBorders>
            <w:shd w:val="clear" w:color="auto" w:fill="auto"/>
          </w:tcPr>
          <w:p w:rsidR="00A844DA" w:rsidRPr="00636636" w:rsidRDefault="00A844DA" w:rsidP="00FB2CA2">
            <w:pPr>
              <w:spacing w:after="0" w:line="240" w:lineRule="auto"/>
              <w:rPr>
                <w:rFonts w:ascii="Times New Roman" w:eastAsia="Times New Roman" w:hAnsi="Times New Roman" w:cs="Times New Roman"/>
                <w:color w:val="000000"/>
                <w:sz w:val="24"/>
                <w:szCs w:val="24"/>
              </w:rPr>
            </w:pPr>
          </w:p>
        </w:tc>
        <w:tc>
          <w:tcPr>
            <w:tcW w:w="0" w:type="auto"/>
            <w:gridSpan w:val="6"/>
            <w:tcBorders>
              <w:top w:val="single" w:sz="4" w:space="0" w:color="auto"/>
              <w:left w:val="single" w:sz="12" w:space="0" w:color="auto"/>
              <w:bottom w:val="single" w:sz="4" w:space="0" w:color="auto"/>
              <w:right w:val="single" w:sz="12" w:space="0" w:color="auto"/>
            </w:tcBorders>
            <w:shd w:val="clear" w:color="auto" w:fill="auto"/>
          </w:tcPr>
          <w:p w:rsidR="00A844DA" w:rsidRPr="00636636" w:rsidRDefault="00A844DA"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sz w:val="24"/>
                <w:szCs w:val="24"/>
              </w:rPr>
              <w:t>тема</w:t>
            </w:r>
          </w:p>
        </w:tc>
        <w:tc>
          <w:tcPr>
            <w:tcW w:w="0" w:type="auto"/>
            <w:gridSpan w:val="6"/>
            <w:tcBorders>
              <w:top w:val="single" w:sz="4" w:space="0" w:color="auto"/>
              <w:left w:val="single" w:sz="12" w:space="0" w:color="auto"/>
              <w:bottom w:val="single" w:sz="4" w:space="0" w:color="auto"/>
              <w:right w:val="single" w:sz="12" w:space="0" w:color="auto"/>
            </w:tcBorders>
            <w:shd w:val="clear" w:color="auto" w:fill="auto"/>
          </w:tcPr>
          <w:p w:rsidR="00A844DA" w:rsidRPr="00636636" w:rsidRDefault="00A844DA"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sz w:val="24"/>
                <w:szCs w:val="24"/>
              </w:rPr>
              <w:t>1  полугодие</w:t>
            </w:r>
          </w:p>
        </w:tc>
        <w:tc>
          <w:tcPr>
            <w:tcW w:w="0" w:type="auto"/>
            <w:gridSpan w:val="6"/>
            <w:tcBorders>
              <w:top w:val="single" w:sz="4" w:space="0" w:color="auto"/>
              <w:left w:val="single" w:sz="12" w:space="0" w:color="auto"/>
              <w:bottom w:val="single" w:sz="4" w:space="0" w:color="auto"/>
              <w:right w:val="single" w:sz="12" w:space="0" w:color="auto"/>
            </w:tcBorders>
            <w:shd w:val="clear" w:color="auto" w:fill="auto"/>
          </w:tcPr>
          <w:p w:rsidR="00A844DA" w:rsidRPr="00636636" w:rsidRDefault="00A844DA"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sz w:val="24"/>
                <w:szCs w:val="24"/>
              </w:rPr>
              <w:t>тема</w:t>
            </w:r>
          </w:p>
        </w:tc>
        <w:tc>
          <w:tcPr>
            <w:tcW w:w="0" w:type="auto"/>
            <w:gridSpan w:val="6"/>
            <w:tcBorders>
              <w:top w:val="single" w:sz="4" w:space="0" w:color="auto"/>
              <w:left w:val="single" w:sz="12" w:space="0" w:color="auto"/>
              <w:bottom w:val="single" w:sz="4" w:space="0" w:color="auto"/>
              <w:right w:val="thickThinSmallGap" w:sz="24" w:space="0" w:color="auto"/>
            </w:tcBorders>
            <w:shd w:val="clear" w:color="auto" w:fill="auto"/>
          </w:tcPr>
          <w:p w:rsidR="00A844DA" w:rsidRPr="00636636" w:rsidRDefault="00A844DA"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sz w:val="24"/>
                <w:szCs w:val="24"/>
              </w:rPr>
              <w:t>2 полугодие</w:t>
            </w:r>
          </w:p>
        </w:tc>
      </w:tr>
      <w:tr w:rsidR="00A844DA" w:rsidRPr="00636636" w:rsidTr="006A321D">
        <w:trPr>
          <w:trHeight w:val="446"/>
        </w:trPr>
        <w:tc>
          <w:tcPr>
            <w:tcW w:w="0" w:type="auto"/>
            <w:vMerge/>
            <w:tcBorders>
              <w:left w:val="thinThickSmallGap" w:sz="24"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w:t>
            </w:r>
          </w:p>
        </w:tc>
        <w:tc>
          <w:tcPr>
            <w:tcW w:w="0" w:type="auto"/>
            <w:tcBorders>
              <w:top w:val="single" w:sz="12" w:space="0" w:color="auto"/>
              <w:left w:val="single" w:sz="4" w:space="0" w:color="auto"/>
              <w:bottom w:val="single" w:sz="4"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Е</w:t>
            </w:r>
          </w:p>
        </w:tc>
        <w:tc>
          <w:tcPr>
            <w:tcW w:w="0" w:type="auto"/>
            <w:tcBorders>
              <w:top w:val="single" w:sz="12" w:space="0" w:color="auto"/>
              <w:left w:val="single" w:sz="12"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w:t>
            </w:r>
          </w:p>
        </w:tc>
        <w:tc>
          <w:tcPr>
            <w:tcW w:w="0" w:type="auto"/>
            <w:tcBorders>
              <w:top w:val="single" w:sz="12" w:space="0" w:color="auto"/>
              <w:left w:val="single" w:sz="4" w:space="0" w:color="auto"/>
              <w:bottom w:val="single" w:sz="4"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Е</w:t>
            </w:r>
          </w:p>
        </w:tc>
        <w:tc>
          <w:tcPr>
            <w:tcW w:w="0" w:type="auto"/>
            <w:tcBorders>
              <w:top w:val="single" w:sz="12" w:space="0" w:color="auto"/>
              <w:left w:val="single" w:sz="12"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w:t>
            </w:r>
          </w:p>
        </w:tc>
        <w:tc>
          <w:tcPr>
            <w:tcW w:w="0" w:type="auto"/>
            <w:tcBorders>
              <w:top w:val="single" w:sz="12" w:space="0" w:color="auto"/>
              <w:left w:val="single" w:sz="4" w:space="0" w:color="auto"/>
              <w:bottom w:val="single" w:sz="4"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Е</w:t>
            </w:r>
          </w:p>
        </w:tc>
        <w:tc>
          <w:tcPr>
            <w:tcW w:w="0" w:type="auto"/>
            <w:tcBorders>
              <w:top w:val="single" w:sz="12" w:space="0" w:color="auto"/>
              <w:left w:val="single" w:sz="12"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w:t>
            </w:r>
          </w:p>
        </w:tc>
        <w:tc>
          <w:tcPr>
            <w:tcW w:w="0" w:type="auto"/>
            <w:tcBorders>
              <w:top w:val="single" w:sz="12" w:space="0" w:color="auto"/>
              <w:left w:val="single" w:sz="4" w:space="0" w:color="auto"/>
              <w:bottom w:val="single" w:sz="4" w:space="0" w:color="auto"/>
              <w:right w:val="thickThinSmallGap" w:sz="2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Е</w:t>
            </w:r>
          </w:p>
        </w:tc>
      </w:tr>
      <w:tr w:rsidR="00A844DA" w:rsidRPr="00636636" w:rsidTr="006A321D">
        <w:trPr>
          <w:trHeight w:val="432"/>
        </w:trPr>
        <w:tc>
          <w:tcPr>
            <w:tcW w:w="0" w:type="auto"/>
            <w:tcBorders>
              <w:top w:val="single" w:sz="12" w:space="0" w:color="auto"/>
              <w:left w:val="thinThickSmallGap" w:sz="24" w:space="0" w:color="auto"/>
              <w:bottom w:val="single" w:sz="12" w:space="0" w:color="auto"/>
              <w:right w:val="single" w:sz="12" w:space="0" w:color="auto"/>
            </w:tcBorders>
            <w:shd w:val="clear" w:color="auto" w:fill="auto"/>
          </w:tcPr>
          <w:p w:rsidR="00A844DA" w:rsidRPr="00636636" w:rsidRDefault="00A844DA" w:rsidP="00FB2CA2">
            <w:pPr>
              <w:spacing w:after="0" w:line="240" w:lineRule="auto"/>
              <w:jc w:val="center"/>
              <w:rPr>
                <w:rFonts w:ascii="Times New Roman" w:eastAsia="Times New Roman" w:hAnsi="Times New Roman" w:cs="Times New Roman"/>
                <w:b/>
                <w:color w:val="000000"/>
                <w:sz w:val="24"/>
                <w:szCs w:val="24"/>
              </w:rPr>
            </w:pPr>
            <w:r w:rsidRPr="00636636">
              <w:rPr>
                <w:rFonts w:ascii="Times New Roman" w:eastAsia="Times New Roman" w:hAnsi="Times New Roman" w:cs="Times New Roman"/>
                <w:b/>
                <w:color w:val="000000"/>
                <w:sz w:val="24"/>
                <w:szCs w:val="24"/>
              </w:rPr>
              <w:t>Речь и альтернативная коммуникация</w:t>
            </w: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thickThinSmallGap" w:sz="24" w:space="0" w:color="auto"/>
            </w:tcBorders>
            <w:shd w:val="clear" w:color="auto" w:fill="auto"/>
          </w:tcPr>
          <w:p w:rsidR="00A844DA" w:rsidRPr="00636636" w:rsidRDefault="00A844DA" w:rsidP="00FB2CA2">
            <w:pPr>
              <w:spacing w:after="0" w:line="240" w:lineRule="auto"/>
              <w:ind w:firstLine="709"/>
              <w:rPr>
                <w:rFonts w:ascii="Times New Roman" w:hAnsi="Times New Roman" w:cs="Times New Roman"/>
                <w:sz w:val="24"/>
                <w:szCs w:val="24"/>
              </w:rPr>
            </w:pPr>
          </w:p>
        </w:tc>
      </w:tr>
      <w:tr w:rsidR="00A844DA" w:rsidRPr="00636636" w:rsidTr="006A321D">
        <w:trPr>
          <w:trHeight w:val="432"/>
        </w:trPr>
        <w:tc>
          <w:tcPr>
            <w:tcW w:w="0" w:type="auto"/>
            <w:tcBorders>
              <w:top w:val="single" w:sz="12" w:space="0" w:color="auto"/>
              <w:left w:val="thinThickSmallGap" w:sz="2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w:t>
            </w: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thickThinSmallGap" w:sz="24" w:space="0" w:color="auto"/>
            </w:tcBorders>
            <w:shd w:val="clear" w:color="auto" w:fill="auto"/>
          </w:tcPr>
          <w:p w:rsidR="00A844DA" w:rsidRPr="00636636" w:rsidRDefault="00A844DA" w:rsidP="00FB2CA2">
            <w:pPr>
              <w:spacing w:after="0" w:line="240" w:lineRule="auto"/>
              <w:ind w:firstLine="709"/>
              <w:rPr>
                <w:rFonts w:ascii="Times New Roman" w:hAnsi="Times New Roman" w:cs="Times New Roman"/>
                <w:sz w:val="24"/>
                <w:szCs w:val="24"/>
              </w:rPr>
            </w:pPr>
          </w:p>
        </w:tc>
      </w:tr>
      <w:tr w:rsidR="00A844DA" w:rsidRPr="00636636" w:rsidTr="006A321D">
        <w:trPr>
          <w:trHeight w:val="432"/>
        </w:trPr>
        <w:tc>
          <w:tcPr>
            <w:tcW w:w="0" w:type="auto"/>
            <w:tcBorders>
              <w:top w:val="single" w:sz="12" w:space="0" w:color="auto"/>
              <w:left w:val="thinThickSmallGap" w:sz="2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w:t>
            </w: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thickThinSmallGap" w:sz="24" w:space="0" w:color="auto"/>
            </w:tcBorders>
            <w:shd w:val="clear" w:color="auto" w:fill="auto"/>
          </w:tcPr>
          <w:p w:rsidR="00A844DA" w:rsidRPr="00636636" w:rsidRDefault="00A844DA" w:rsidP="00FB2CA2">
            <w:pPr>
              <w:spacing w:after="0" w:line="240" w:lineRule="auto"/>
              <w:ind w:firstLine="709"/>
              <w:rPr>
                <w:rFonts w:ascii="Times New Roman" w:hAnsi="Times New Roman" w:cs="Times New Roman"/>
                <w:sz w:val="24"/>
                <w:szCs w:val="24"/>
              </w:rPr>
            </w:pPr>
          </w:p>
        </w:tc>
      </w:tr>
      <w:tr w:rsidR="00A844DA" w:rsidRPr="00636636" w:rsidTr="006A321D">
        <w:trPr>
          <w:trHeight w:val="432"/>
        </w:trPr>
        <w:tc>
          <w:tcPr>
            <w:tcW w:w="0" w:type="auto"/>
            <w:tcBorders>
              <w:top w:val="single" w:sz="12" w:space="0" w:color="auto"/>
              <w:left w:val="thinThickSmallGap" w:sz="24" w:space="0" w:color="auto"/>
              <w:bottom w:val="single" w:sz="4" w:space="0" w:color="auto"/>
              <w:right w:val="single" w:sz="12" w:space="0" w:color="auto"/>
            </w:tcBorders>
            <w:shd w:val="clear" w:color="auto" w:fill="auto"/>
          </w:tcPr>
          <w:p w:rsidR="00A844DA" w:rsidRPr="00636636" w:rsidRDefault="00A844DA" w:rsidP="00FB2CA2">
            <w:pPr>
              <w:spacing w:after="0" w:line="240" w:lineRule="auto"/>
              <w:jc w:val="center"/>
              <w:rPr>
                <w:rFonts w:ascii="Times New Roman" w:eastAsia="Times New Roman" w:hAnsi="Times New Roman" w:cs="Times New Roman"/>
                <w:b/>
                <w:color w:val="000000"/>
                <w:sz w:val="24"/>
                <w:szCs w:val="24"/>
              </w:rPr>
            </w:pPr>
            <w:r w:rsidRPr="00636636">
              <w:rPr>
                <w:rFonts w:ascii="Times New Roman" w:eastAsia="Times New Roman" w:hAnsi="Times New Roman" w:cs="Times New Roman"/>
                <w:b/>
                <w:color w:val="000000"/>
                <w:sz w:val="24"/>
                <w:szCs w:val="24"/>
              </w:rPr>
              <w:t>Математические представления</w:t>
            </w:r>
          </w:p>
        </w:tc>
        <w:tc>
          <w:tcPr>
            <w:tcW w:w="0" w:type="auto"/>
            <w:tcBorders>
              <w:top w:val="single" w:sz="12" w:space="0" w:color="auto"/>
              <w:left w:val="single" w:sz="12"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thickThinSmallGap" w:sz="24" w:space="0" w:color="auto"/>
            </w:tcBorders>
            <w:shd w:val="clear" w:color="auto" w:fill="auto"/>
          </w:tcPr>
          <w:p w:rsidR="00A844DA" w:rsidRPr="00636636" w:rsidRDefault="00A844DA" w:rsidP="00FB2CA2">
            <w:pPr>
              <w:spacing w:after="0" w:line="240" w:lineRule="auto"/>
              <w:ind w:firstLine="709"/>
              <w:rPr>
                <w:rFonts w:ascii="Times New Roman" w:hAnsi="Times New Roman" w:cs="Times New Roman"/>
                <w:sz w:val="24"/>
                <w:szCs w:val="24"/>
              </w:rPr>
            </w:pPr>
          </w:p>
        </w:tc>
      </w:tr>
    </w:tbl>
    <w:p w:rsidR="00A844DA" w:rsidRPr="00636636" w:rsidRDefault="00A844DA"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color w:val="000000"/>
          <w:sz w:val="24"/>
          <w:szCs w:val="24"/>
        </w:rPr>
        <w:t xml:space="preserve"> </w:t>
      </w:r>
    </w:p>
    <w:p w:rsidR="00A844DA" w:rsidRPr="00636636" w:rsidRDefault="00A844DA"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 xml:space="preserve">Для внутришкольного контроля данные персонального мониторинга в конце 1 полугодия и в конце года классный руководитель обобщает в сводной таблице, указывая количество обучающихся , выполняющих задания на соответствующем уровне.   </w:t>
      </w:r>
    </w:p>
    <w:p w:rsidR="00A844DA" w:rsidRPr="00636636" w:rsidRDefault="00A844DA" w:rsidP="00FB2CA2">
      <w:pPr>
        <w:pStyle w:val="a6"/>
        <w:spacing w:after="0" w:line="240" w:lineRule="auto"/>
        <w:ind w:left="0"/>
        <w:jc w:val="both"/>
        <w:rPr>
          <w:rFonts w:ascii="Times New Roman" w:hAnsi="Times New Roman"/>
          <w:b/>
          <w:sz w:val="24"/>
          <w:szCs w:val="24"/>
        </w:rPr>
      </w:pPr>
      <w:r w:rsidRPr="00636636">
        <w:rPr>
          <w:rFonts w:ascii="Times New Roman" w:hAnsi="Times New Roman"/>
          <w:b/>
          <w:sz w:val="24"/>
          <w:szCs w:val="24"/>
        </w:rPr>
        <w:t xml:space="preserve">Таблица </w:t>
      </w:r>
      <w:r w:rsidRPr="00636636">
        <w:rPr>
          <w:rFonts w:ascii="Times New Roman" w:hAnsi="Times New Roman"/>
          <w:sz w:val="24"/>
          <w:szCs w:val="24"/>
        </w:rPr>
        <w:t xml:space="preserve"> </w:t>
      </w:r>
      <w:r w:rsidRPr="00636636">
        <w:rPr>
          <w:rFonts w:ascii="Times New Roman" w:eastAsia="Times New Roman" w:hAnsi="Times New Roman"/>
          <w:bCs/>
          <w:color w:val="000000"/>
          <w:sz w:val="24"/>
          <w:szCs w:val="24"/>
          <w:lang w:eastAsia="ru-RU"/>
        </w:rPr>
        <w:t xml:space="preserve">(вкладывается классным руководителем в </w:t>
      </w:r>
      <w:r w:rsidRPr="00636636">
        <w:rPr>
          <w:rFonts w:ascii="Times New Roman" w:hAnsi="Times New Roman"/>
          <w:b/>
          <w:sz w:val="24"/>
          <w:szCs w:val="24"/>
        </w:rPr>
        <w:t>«</w:t>
      </w:r>
      <w:r w:rsidRPr="00636636">
        <w:rPr>
          <w:rFonts w:ascii="Times New Roman" w:hAnsi="Times New Roman"/>
          <w:sz w:val="24"/>
          <w:szCs w:val="24"/>
        </w:rPr>
        <w:t>Журнал итоговых достижений обучающихся класса»).</w:t>
      </w:r>
    </w:p>
    <w:p w:rsidR="00A844DA" w:rsidRPr="00636636" w:rsidRDefault="00A844DA" w:rsidP="00FB2CA2">
      <w:pPr>
        <w:spacing w:after="0" w:line="240" w:lineRule="auto"/>
        <w:ind w:firstLine="709"/>
        <w:jc w:val="center"/>
        <w:rPr>
          <w:rFonts w:ascii="Times New Roman" w:hAnsi="Times New Roman" w:cs="Times New Roman"/>
          <w:b/>
          <w:bCs/>
          <w:iCs/>
          <w:sz w:val="24"/>
          <w:szCs w:val="24"/>
        </w:rPr>
      </w:pPr>
      <w:r w:rsidRPr="00636636">
        <w:rPr>
          <w:rFonts w:ascii="Times New Roman" w:hAnsi="Times New Roman" w:cs="Times New Roman"/>
          <w:b/>
          <w:bCs/>
          <w:iCs/>
          <w:sz w:val="24"/>
          <w:szCs w:val="24"/>
        </w:rPr>
        <w:t>Результаты освоения АООП (вариант 2) обучающимися   по предметам учебного плана</w:t>
      </w:r>
    </w:p>
    <w:p w:rsidR="00A844DA" w:rsidRPr="00636636" w:rsidRDefault="00A844DA" w:rsidP="00FB2CA2">
      <w:pPr>
        <w:spacing w:after="0" w:line="240" w:lineRule="auto"/>
        <w:ind w:firstLine="709"/>
        <w:rPr>
          <w:rFonts w:ascii="Times New Roman" w:hAnsi="Times New Roman" w:cs="Times New Roman"/>
          <w:sz w:val="24"/>
          <w:szCs w:val="24"/>
        </w:rPr>
      </w:pPr>
      <w:r w:rsidRPr="00636636">
        <w:rPr>
          <w:rFonts w:ascii="Times New Roman" w:hAnsi="Times New Roman" w:cs="Times New Roman"/>
          <w:sz w:val="24"/>
          <w:szCs w:val="24"/>
        </w:rPr>
        <w:t>Год обучения _________________</w:t>
      </w:r>
    </w:p>
    <w:p w:rsidR="00A844DA" w:rsidRPr="00636636" w:rsidRDefault="00A844DA" w:rsidP="00FB2CA2">
      <w:pPr>
        <w:spacing w:after="0" w:line="240" w:lineRule="auto"/>
        <w:rPr>
          <w:rFonts w:ascii="Times New Roman" w:hAnsi="Times New Roman" w:cs="Times New Roman"/>
          <w:b/>
          <w:i/>
          <w:sz w:val="24"/>
          <w:szCs w:val="24"/>
        </w:rPr>
      </w:pPr>
      <w:r w:rsidRPr="00636636">
        <w:rPr>
          <w:rFonts w:ascii="Times New Roman" w:hAnsi="Times New Roman" w:cs="Times New Roman"/>
          <w:sz w:val="24"/>
          <w:szCs w:val="24"/>
        </w:rPr>
        <w:t xml:space="preserve">            Классный руководитель</w:t>
      </w:r>
      <w:r w:rsidRPr="00636636">
        <w:rPr>
          <w:rFonts w:ascii="Times New Roman" w:hAnsi="Times New Roman" w:cs="Times New Roman"/>
          <w:i/>
          <w:sz w:val="24"/>
          <w:szCs w:val="24"/>
        </w:rPr>
        <w:t xml:space="preserve"> </w:t>
      </w:r>
      <w:r w:rsidRPr="00636636">
        <w:rPr>
          <w:rFonts w:ascii="Times New Roman" w:hAnsi="Times New Roman" w:cs="Times New Roman"/>
          <w:b/>
          <w:i/>
          <w:sz w:val="24"/>
          <w:szCs w:val="24"/>
        </w:rPr>
        <w:t>_____________________________________________</w:t>
      </w:r>
    </w:p>
    <w:p w:rsidR="00A844DA" w:rsidRPr="00636636" w:rsidRDefault="00A844DA" w:rsidP="00FB2CA2">
      <w:pPr>
        <w:spacing w:after="0" w:line="240" w:lineRule="auto"/>
        <w:ind w:firstLine="709"/>
        <w:jc w:val="center"/>
        <w:rPr>
          <w:rFonts w:ascii="Times New Roman" w:hAnsi="Times New Roman" w:cs="Times New Roman"/>
          <w:b/>
          <w:i/>
          <w:sz w:val="24"/>
          <w:szCs w:val="24"/>
        </w:rPr>
      </w:pPr>
      <w:r w:rsidRPr="00636636">
        <w:rPr>
          <w:rFonts w:ascii="Times New Roman" w:hAnsi="Times New Roman" w:cs="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11"/>
        <w:gridCol w:w="372"/>
        <w:gridCol w:w="397"/>
        <w:gridCol w:w="397"/>
        <w:gridCol w:w="400"/>
        <w:gridCol w:w="382"/>
        <w:gridCol w:w="272"/>
        <w:gridCol w:w="272"/>
        <w:gridCol w:w="272"/>
        <w:gridCol w:w="272"/>
        <w:gridCol w:w="272"/>
        <w:gridCol w:w="234"/>
        <w:gridCol w:w="234"/>
        <w:gridCol w:w="234"/>
        <w:gridCol w:w="234"/>
        <w:gridCol w:w="234"/>
        <w:gridCol w:w="278"/>
        <w:gridCol w:w="278"/>
        <w:gridCol w:w="278"/>
        <w:gridCol w:w="278"/>
        <w:gridCol w:w="278"/>
      </w:tblGrid>
      <w:tr w:rsidR="00A844DA" w:rsidRPr="00636636" w:rsidTr="006A321D">
        <w:trPr>
          <w:trHeight w:val="215"/>
        </w:trPr>
        <w:tc>
          <w:tcPr>
            <w:tcW w:w="0" w:type="auto"/>
            <w:vMerge w:val="restart"/>
            <w:tcBorders>
              <w:top w:val="thinThickSmallGap" w:sz="24" w:space="0" w:color="auto"/>
              <w:left w:val="thinThickSmallGap" w:sz="24" w:space="0" w:color="auto"/>
              <w:right w:val="single" w:sz="12" w:space="0" w:color="auto"/>
            </w:tcBorders>
            <w:shd w:val="clear" w:color="auto" w:fill="auto"/>
          </w:tcPr>
          <w:p w:rsidR="00A844DA" w:rsidRPr="00636636" w:rsidRDefault="00A844DA" w:rsidP="00FB2CA2">
            <w:pPr>
              <w:spacing w:after="0" w:line="240" w:lineRule="auto"/>
              <w:jc w:val="both"/>
              <w:rPr>
                <w:rFonts w:ascii="Times New Roman" w:eastAsia="Times New Roman" w:hAnsi="Times New Roman" w:cs="Times New Roman"/>
                <w:b/>
                <w:color w:val="000000"/>
                <w:sz w:val="24"/>
                <w:szCs w:val="24"/>
              </w:rPr>
            </w:pPr>
            <w:r w:rsidRPr="00636636">
              <w:rPr>
                <w:rFonts w:ascii="Times New Roman" w:eastAsia="Times New Roman" w:hAnsi="Times New Roman" w:cs="Times New Roman"/>
                <w:b/>
                <w:color w:val="000000"/>
                <w:sz w:val="24"/>
                <w:szCs w:val="24"/>
              </w:rPr>
              <w:t xml:space="preserve">Учебные предметы/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eastAsia="Times New Roman" w:hAnsi="Times New Roman" w:cs="Times New Roman"/>
                <w:b/>
                <w:color w:val="000000"/>
                <w:sz w:val="24"/>
                <w:szCs w:val="24"/>
              </w:rPr>
              <w:t>Планируемые (возможные) предметные результаты</w:t>
            </w:r>
          </w:p>
        </w:tc>
        <w:tc>
          <w:tcPr>
            <w:tcW w:w="0" w:type="auto"/>
            <w:gridSpan w:val="21"/>
            <w:tcBorders>
              <w:top w:val="thinThickSmallGap" w:sz="24" w:space="0" w:color="auto"/>
              <w:left w:val="single" w:sz="12" w:space="0" w:color="auto"/>
              <w:bottom w:val="single" w:sz="4" w:space="0" w:color="auto"/>
              <w:right w:val="thickThinSmallGap" w:sz="24" w:space="0" w:color="auto"/>
            </w:tcBorders>
            <w:shd w:val="clear" w:color="auto" w:fill="auto"/>
          </w:tcPr>
          <w:p w:rsidR="00A844DA" w:rsidRPr="00636636" w:rsidRDefault="00A844DA" w:rsidP="00FB2CA2">
            <w:pPr>
              <w:spacing w:after="0" w:line="240" w:lineRule="auto"/>
              <w:jc w:val="center"/>
              <w:rPr>
                <w:rFonts w:ascii="Times New Roman" w:eastAsia="Times New Roman" w:hAnsi="Times New Roman" w:cs="Times New Roman"/>
                <w:b/>
                <w:color w:val="000000"/>
                <w:sz w:val="24"/>
                <w:szCs w:val="24"/>
              </w:rPr>
            </w:pPr>
            <w:r w:rsidRPr="00636636">
              <w:rPr>
                <w:rFonts w:ascii="Times New Roman" w:eastAsia="Times New Roman" w:hAnsi="Times New Roman" w:cs="Times New Roman"/>
                <w:b/>
                <w:color w:val="000000"/>
                <w:sz w:val="24"/>
                <w:szCs w:val="24"/>
              </w:rPr>
              <w:t>Период оценивания/  Результат освоения</w:t>
            </w:r>
          </w:p>
          <w:p w:rsidR="00A844DA" w:rsidRPr="00636636" w:rsidRDefault="00A844DA" w:rsidP="00FB2CA2">
            <w:pPr>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color w:val="000000"/>
                <w:sz w:val="24"/>
                <w:szCs w:val="24"/>
              </w:rPr>
              <w:t xml:space="preserve"> </w:t>
            </w:r>
            <w:r w:rsidRPr="00636636">
              <w:rPr>
                <w:rFonts w:ascii="Times New Roman" w:eastAsia="Times New Roman" w:hAnsi="Times New Roman" w:cs="Times New Roman"/>
                <w:color w:val="000000"/>
                <w:sz w:val="24"/>
                <w:szCs w:val="24"/>
              </w:rPr>
              <w:t>(количество обучающихся и % по каждому индикатору)</w:t>
            </w:r>
          </w:p>
        </w:tc>
      </w:tr>
      <w:tr w:rsidR="00A844DA" w:rsidRPr="00636636" w:rsidTr="006A321D">
        <w:trPr>
          <w:trHeight w:val="275"/>
        </w:trPr>
        <w:tc>
          <w:tcPr>
            <w:tcW w:w="0" w:type="auto"/>
            <w:vMerge/>
            <w:tcBorders>
              <w:left w:val="thinThickSmallGap" w:sz="24" w:space="0" w:color="auto"/>
              <w:right w:val="single" w:sz="12" w:space="0" w:color="auto"/>
            </w:tcBorders>
            <w:shd w:val="clear" w:color="auto" w:fill="auto"/>
          </w:tcPr>
          <w:p w:rsidR="00A844DA" w:rsidRPr="00636636" w:rsidRDefault="00A844DA" w:rsidP="00FB2CA2">
            <w:pPr>
              <w:spacing w:after="0" w:line="240" w:lineRule="auto"/>
              <w:rPr>
                <w:rFonts w:ascii="Times New Roman" w:eastAsia="Times New Roman" w:hAnsi="Times New Roman" w:cs="Times New Roman"/>
                <w:color w:val="000000"/>
                <w:sz w:val="24"/>
                <w:szCs w:val="24"/>
              </w:rPr>
            </w:pPr>
          </w:p>
        </w:tc>
        <w:tc>
          <w:tcPr>
            <w:tcW w:w="0" w:type="auto"/>
            <w:gridSpan w:val="6"/>
            <w:tcBorders>
              <w:top w:val="single" w:sz="4" w:space="0" w:color="auto"/>
              <w:left w:val="single" w:sz="12" w:space="0" w:color="auto"/>
              <w:bottom w:val="single" w:sz="4" w:space="0" w:color="auto"/>
              <w:right w:val="single" w:sz="12" w:space="0" w:color="auto"/>
            </w:tcBorders>
            <w:shd w:val="clear" w:color="auto" w:fill="auto"/>
          </w:tcPr>
          <w:p w:rsidR="00A844DA" w:rsidRPr="00636636" w:rsidRDefault="00A844DA"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sz w:val="24"/>
                <w:szCs w:val="24"/>
              </w:rPr>
              <w:t>тема</w:t>
            </w:r>
          </w:p>
        </w:tc>
        <w:tc>
          <w:tcPr>
            <w:tcW w:w="0" w:type="auto"/>
            <w:gridSpan w:val="5"/>
            <w:tcBorders>
              <w:top w:val="single" w:sz="4" w:space="0" w:color="auto"/>
              <w:left w:val="single" w:sz="12" w:space="0" w:color="auto"/>
              <w:bottom w:val="single" w:sz="4" w:space="0" w:color="auto"/>
              <w:right w:val="single" w:sz="12" w:space="0" w:color="auto"/>
            </w:tcBorders>
            <w:shd w:val="clear" w:color="auto" w:fill="auto"/>
          </w:tcPr>
          <w:p w:rsidR="00A844DA" w:rsidRPr="00636636" w:rsidRDefault="00A844DA"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sz w:val="24"/>
                <w:szCs w:val="24"/>
                <w:lang w:val="en-US"/>
              </w:rPr>
              <w:t>I</w:t>
            </w:r>
            <w:r w:rsidRPr="00636636">
              <w:rPr>
                <w:rFonts w:ascii="Times New Roman" w:hAnsi="Times New Roman" w:cs="Times New Roman"/>
                <w:sz w:val="24"/>
                <w:szCs w:val="24"/>
              </w:rPr>
              <w:t>полугодие</w:t>
            </w:r>
          </w:p>
        </w:tc>
        <w:tc>
          <w:tcPr>
            <w:tcW w:w="0" w:type="auto"/>
            <w:gridSpan w:val="5"/>
            <w:tcBorders>
              <w:top w:val="single" w:sz="4" w:space="0" w:color="auto"/>
              <w:left w:val="single" w:sz="12" w:space="0" w:color="auto"/>
              <w:bottom w:val="single" w:sz="4" w:space="0" w:color="auto"/>
              <w:right w:val="single" w:sz="12" w:space="0" w:color="auto"/>
            </w:tcBorders>
            <w:shd w:val="clear" w:color="auto" w:fill="auto"/>
          </w:tcPr>
          <w:p w:rsidR="00A844DA" w:rsidRPr="00636636" w:rsidRDefault="00A844DA"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sz w:val="24"/>
                <w:szCs w:val="24"/>
              </w:rPr>
              <w:t>тема</w:t>
            </w:r>
          </w:p>
        </w:tc>
        <w:tc>
          <w:tcPr>
            <w:tcW w:w="0" w:type="auto"/>
            <w:gridSpan w:val="5"/>
            <w:tcBorders>
              <w:top w:val="single" w:sz="4" w:space="0" w:color="auto"/>
              <w:left w:val="single" w:sz="12" w:space="0" w:color="auto"/>
              <w:bottom w:val="single" w:sz="4" w:space="0" w:color="auto"/>
              <w:right w:val="thickThinSmallGap" w:sz="2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 полугодие</w:t>
            </w:r>
          </w:p>
        </w:tc>
      </w:tr>
      <w:tr w:rsidR="00A844DA" w:rsidRPr="00636636" w:rsidTr="006A321D">
        <w:trPr>
          <w:trHeight w:val="446"/>
        </w:trPr>
        <w:tc>
          <w:tcPr>
            <w:tcW w:w="0" w:type="auto"/>
            <w:vMerge/>
            <w:tcBorders>
              <w:left w:val="thinThickSmallGap" w:sz="24"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Б</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В</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w:t>
            </w: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w:t>
            </w:r>
          </w:p>
        </w:tc>
        <w:tc>
          <w:tcPr>
            <w:tcW w:w="0" w:type="auto"/>
            <w:tcBorders>
              <w:top w:val="single" w:sz="12" w:space="0" w:color="auto"/>
              <w:left w:val="single" w:sz="4" w:space="0" w:color="auto"/>
              <w:bottom w:val="single" w:sz="4"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Е</w:t>
            </w:r>
          </w:p>
        </w:tc>
        <w:tc>
          <w:tcPr>
            <w:tcW w:w="0" w:type="auto"/>
            <w:tcBorders>
              <w:top w:val="single" w:sz="12" w:space="0" w:color="auto"/>
              <w:left w:val="single" w:sz="12"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thickThinSmallGap" w:sz="2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6A321D">
        <w:trPr>
          <w:trHeight w:val="432"/>
        </w:trPr>
        <w:tc>
          <w:tcPr>
            <w:tcW w:w="0" w:type="auto"/>
            <w:tcBorders>
              <w:top w:val="single" w:sz="12" w:space="0" w:color="auto"/>
              <w:left w:val="thinThickSmallGap" w:sz="24" w:space="0" w:color="auto"/>
              <w:bottom w:val="single" w:sz="12" w:space="0" w:color="auto"/>
              <w:right w:val="single" w:sz="12" w:space="0" w:color="auto"/>
            </w:tcBorders>
            <w:shd w:val="clear" w:color="auto" w:fill="auto"/>
          </w:tcPr>
          <w:p w:rsidR="00A844DA" w:rsidRPr="00636636" w:rsidRDefault="00A844DA" w:rsidP="00FB2CA2">
            <w:pPr>
              <w:spacing w:after="0" w:line="240" w:lineRule="auto"/>
              <w:jc w:val="center"/>
              <w:rPr>
                <w:rFonts w:ascii="Times New Roman" w:eastAsia="Times New Roman" w:hAnsi="Times New Roman" w:cs="Times New Roman"/>
                <w:b/>
                <w:color w:val="000000"/>
                <w:sz w:val="24"/>
                <w:szCs w:val="24"/>
              </w:rPr>
            </w:pPr>
            <w:r w:rsidRPr="00636636">
              <w:rPr>
                <w:rFonts w:ascii="Times New Roman" w:eastAsia="Times New Roman" w:hAnsi="Times New Roman" w:cs="Times New Roman"/>
                <w:b/>
                <w:color w:val="000000"/>
                <w:sz w:val="24"/>
                <w:szCs w:val="24"/>
              </w:rPr>
              <w:t>Речь и альтернативная коммуникация</w:t>
            </w: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thickThinSmallGap" w:sz="24" w:space="0" w:color="auto"/>
            </w:tcBorders>
            <w:shd w:val="clear" w:color="auto" w:fill="auto"/>
          </w:tcPr>
          <w:p w:rsidR="00A844DA" w:rsidRPr="00636636" w:rsidRDefault="00A844DA" w:rsidP="00FB2CA2">
            <w:pPr>
              <w:spacing w:after="0" w:line="240" w:lineRule="auto"/>
              <w:ind w:firstLine="709"/>
              <w:rPr>
                <w:rFonts w:ascii="Times New Roman" w:hAnsi="Times New Roman" w:cs="Times New Roman"/>
                <w:sz w:val="24"/>
                <w:szCs w:val="24"/>
              </w:rPr>
            </w:pPr>
          </w:p>
        </w:tc>
      </w:tr>
      <w:tr w:rsidR="00A844DA" w:rsidRPr="00636636" w:rsidTr="006A321D">
        <w:trPr>
          <w:trHeight w:val="432"/>
        </w:trPr>
        <w:tc>
          <w:tcPr>
            <w:tcW w:w="0" w:type="auto"/>
            <w:tcBorders>
              <w:top w:val="single" w:sz="12" w:space="0" w:color="auto"/>
              <w:left w:val="thinThickSmallGap" w:sz="2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w:t>
            </w: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thickThinSmallGap" w:sz="24" w:space="0" w:color="auto"/>
            </w:tcBorders>
            <w:shd w:val="clear" w:color="auto" w:fill="auto"/>
          </w:tcPr>
          <w:p w:rsidR="00A844DA" w:rsidRPr="00636636" w:rsidRDefault="00A844DA" w:rsidP="00FB2CA2">
            <w:pPr>
              <w:spacing w:after="0" w:line="240" w:lineRule="auto"/>
              <w:ind w:firstLine="709"/>
              <w:rPr>
                <w:rFonts w:ascii="Times New Roman" w:hAnsi="Times New Roman" w:cs="Times New Roman"/>
                <w:sz w:val="24"/>
                <w:szCs w:val="24"/>
              </w:rPr>
            </w:pPr>
          </w:p>
        </w:tc>
      </w:tr>
      <w:tr w:rsidR="00A844DA" w:rsidRPr="00636636" w:rsidTr="006A321D">
        <w:trPr>
          <w:trHeight w:val="432"/>
        </w:trPr>
        <w:tc>
          <w:tcPr>
            <w:tcW w:w="0" w:type="auto"/>
            <w:tcBorders>
              <w:top w:val="single" w:sz="12" w:space="0" w:color="auto"/>
              <w:left w:val="thinThickSmallGap" w:sz="2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w:t>
            </w: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thickThinSmallGap" w:sz="24" w:space="0" w:color="auto"/>
            </w:tcBorders>
            <w:shd w:val="clear" w:color="auto" w:fill="auto"/>
          </w:tcPr>
          <w:p w:rsidR="00A844DA" w:rsidRPr="00636636" w:rsidRDefault="00A844DA" w:rsidP="00FB2CA2">
            <w:pPr>
              <w:spacing w:after="0" w:line="240" w:lineRule="auto"/>
              <w:ind w:firstLine="709"/>
              <w:rPr>
                <w:rFonts w:ascii="Times New Roman" w:hAnsi="Times New Roman" w:cs="Times New Roman"/>
                <w:sz w:val="24"/>
                <w:szCs w:val="24"/>
              </w:rPr>
            </w:pPr>
          </w:p>
        </w:tc>
      </w:tr>
      <w:tr w:rsidR="00A844DA" w:rsidRPr="00636636" w:rsidTr="006A321D">
        <w:trPr>
          <w:trHeight w:val="610"/>
        </w:trPr>
        <w:tc>
          <w:tcPr>
            <w:tcW w:w="0" w:type="auto"/>
            <w:tcBorders>
              <w:top w:val="single" w:sz="12" w:space="0" w:color="auto"/>
              <w:left w:val="thinThickSmallGap" w:sz="2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Средний %</w:t>
            </w:r>
          </w:p>
          <w:p w:rsidR="00A844DA" w:rsidRPr="00636636" w:rsidRDefault="00A844DA" w:rsidP="00FB2CA2">
            <w:pPr>
              <w:spacing w:after="0" w:line="240" w:lineRule="auto"/>
              <w:rPr>
                <w:rFonts w:ascii="Times New Roman" w:eastAsia="Times New Roman" w:hAnsi="Times New Roman" w:cs="Times New Roman"/>
                <w:b/>
                <w:color w:val="000000"/>
                <w:sz w:val="24"/>
                <w:szCs w:val="24"/>
              </w:rPr>
            </w:pPr>
            <w:r w:rsidRPr="00636636">
              <w:rPr>
                <w:rFonts w:ascii="Times New Roman" w:eastAsia="Times New Roman" w:hAnsi="Times New Roman" w:cs="Times New Roman"/>
                <w:color w:val="000000"/>
                <w:sz w:val="24"/>
                <w:szCs w:val="24"/>
              </w:rPr>
              <w:t xml:space="preserve"> (по предмету)</w:t>
            </w: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thickThinSmallGap" w:sz="24" w:space="0" w:color="auto"/>
            </w:tcBorders>
            <w:shd w:val="clear" w:color="auto" w:fill="auto"/>
          </w:tcPr>
          <w:p w:rsidR="00A844DA" w:rsidRPr="00636636" w:rsidRDefault="00A844DA" w:rsidP="00FB2CA2">
            <w:pPr>
              <w:spacing w:after="0" w:line="240" w:lineRule="auto"/>
              <w:ind w:firstLine="709"/>
              <w:rPr>
                <w:rFonts w:ascii="Times New Roman" w:hAnsi="Times New Roman" w:cs="Times New Roman"/>
                <w:sz w:val="24"/>
                <w:szCs w:val="24"/>
              </w:rPr>
            </w:pPr>
          </w:p>
        </w:tc>
      </w:tr>
      <w:tr w:rsidR="00A844DA" w:rsidRPr="00636636" w:rsidTr="006A321D">
        <w:trPr>
          <w:trHeight w:val="432"/>
        </w:trPr>
        <w:tc>
          <w:tcPr>
            <w:tcW w:w="0" w:type="auto"/>
            <w:tcBorders>
              <w:top w:val="single" w:sz="12" w:space="0" w:color="auto"/>
              <w:left w:val="thinThickSmallGap" w:sz="2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eastAsia="Times New Roman" w:hAnsi="Times New Roman" w:cs="Times New Roman"/>
                <w:b/>
                <w:color w:val="000000"/>
                <w:sz w:val="24"/>
                <w:szCs w:val="24"/>
              </w:rPr>
            </w:pPr>
            <w:r w:rsidRPr="00636636">
              <w:rPr>
                <w:rFonts w:ascii="Times New Roman" w:eastAsia="Times New Roman" w:hAnsi="Times New Roman" w:cs="Times New Roman"/>
                <w:b/>
                <w:color w:val="000000"/>
                <w:sz w:val="24"/>
                <w:szCs w:val="24"/>
              </w:rPr>
              <w:t>Математические представления</w:t>
            </w: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thickThinSmallGap" w:sz="24" w:space="0" w:color="auto"/>
            </w:tcBorders>
            <w:shd w:val="clear" w:color="auto" w:fill="auto"/>
          </w:tcPr>
          <w:p w:rsidR="00A844DA" w:rsidRPr="00636636" w:rsidRDefault="00A844DA" w:rsidP="00FB2CA2">
            <w:pPr>
              <w:spacing w:after="0" w:line="240" w:lineRule="auto"/>
              <w:ind w:firstLine="709"/>
              <w:rPr>
                <w:rFonts w:ascii="Times New Roman" w:hAnsi="Times New Roman" w:cs="Times New Roman"/>
                <w:sz w:val="24"/>
                <w:szCs w:val="24"/>
              </w:rPr>
            </w:pPr>
          </w:p>
        </w:tc>
      </w:tr>
      <w:tr w:rsidR="00A844DA" w:rsidRPr="00636636" w:rsidTr="006A321D">
        <w:trPr>
          <w:trHeight w:val="432"/>
        </w:trPr>
        <w:tc>
          <w:tcPr>
            <w:tcW w:w="0" w:type="auto"/>
            <w:tcBorders>
              <w:top w:val="single" w:sz="12" w:space="0" w:color="auto"/>
              <w:left w:val="thinThickSmallGap" w:sz="2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1.</w:t>
            </w: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thickThinSmallGap" w:sz="24" w:space="0" w:color="auto"/>
            </w:tcBorders>
            <w:shd w:val="clear" w:color="auto" w:fill="auto"/>
          </w:tcPr>
          <w:p w:rsidR="00A844DA" w:rsidRPr="00636636" w:rsidRDefault="00A844DA" w:rsidP="00FB2CA2">
            <w:pPr>
              <w:spacing w:after="0" w:line="240" w:lineRule="auto"/>
              <w:ind w:firstLine="709"/>
              <w:rPr>
                <w:rFonts w:ascii="Times New Roman" w:hAnsi="Times New Roman" w:cs="Times New Roman"/>
                <w:sz w:val="24"/>
                <w:szCs w:val="24"/>
              </w:rPr>
            </w:pPr>
          </w:p>
        </w:tc>
      </w:tr>
      <w:tr w:rsidR="00A844DA" w:rsidRPr="00636636" w:rsidTr="006A321D">
        <w:trPr>
          <w:trHeight w:val="432"/>
        </w:trPr>
        <w:tc>
          <w:tcPr>
            <w:tcW w:w="0" w:type="auto"/>
            <w:tcBorders>
              <w:top w:val="single" w:sz="12" w:space="0" w:color="auto"/>
              <w:left w:val="thinThickSmallGap" w:sz="2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2.</w:t>
            </w: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thickThinSmallGap" w:sz="24" w:space="0" w:color="auto"/>
            </w:tcBorders>
            <w:shd w:val="clear" w:color="auto" w:fill="auto"/>
          </w:tcPr>
          <w:p w:rsidR="00A844DA" w:rsidRPr="00636636" w:rsidRDefault="00A844DA" w:rsidP="00FB2CA2">
            <w:pPr>
              <w:spacing w:after="0" w:line="240" w:lineRule="auto"/>
              <w:ind w:firstLine="709"/>
              <w:rPr>
                <w:rFonts w:ascii="Times New Roman" w:hAnsi="Times New Roman" w:cs="Times New Roman"/>
                <w:sz w:val="24"/>
                <w:szCs w:val="24"/>
              </w:rPr>
            </w:pPr>
          </w:p>
        </w:tc>
      </w:tr>
      <w:tr w:rsidR="00A844DA" w:rsidRPr="00636636" w:rsidTr="006A321D">
        <w:trPr>
          <w:trHeight w:val="432"/>
        </w:trPr>
        <w:tc>
          <w:tcPr>
            <w:tcW w:w="0" w:type="auto"/>
            <w:tcBorders>
              <w:top w:val="single" w:sz="12" w:space="0" w:color="auto"/>
              <w:left w:val="thinThickSmallGap" w:sz="2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Средний %</w:t>
            </w:r>
          </w:p>
          <w:p w:rsidR="00A844DA" w:rsidRPr="00636636" w:rsidRDefault="00A844DA"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(по предмету)</w:t>
            </w: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thickThinSmallGap" w:sz="24" w:space="0" w:color="auto"/>
            </w:tcBorders>
            <w:shd w:val="clear" w:color="auto" w:fill="auto"/>
          </w:tcPr>
          <w:p w:rsidR="00A844DA" w:rsidRPr="00636636" w:rsidRDefault="00A844DA" w:rsidP="00FB2CA2">
            <w:pPr>
              <w:spacing w:after="0" w:line="240" w:lineRule="auto"/>
              <w:ind w:firstLine="709"/>
              <w:rPr>
                <w:rFonts w:ascii="Times New Roman" w:hAnsi="Times New Roman" w:cs="Times New Roman"/>
                <w:sz w:val="24"/>
                <w:szCs w:val="24"/>
              </w:rPr>
            </w:pPr>
          </w:p>
        </w:tc>
      </w:tr>
      <w:tr w:rsidR="00A844DA" w:rsidRPr="00636636" w:rsidTr="006A321D">
        <w:trPr>
          <w:trHeight w:val="432"/>
        </w:trPr>
        <w:tc>
          <w:tcPr>
            <w:tcW w:w="0" w:type="auto"/>
            <w:tcBorders>
              <w:top w:val="single" w:sz="12" w:space="0" w:color="auto"/>
              <w:left w:val="thinThickSmallGap" w:sz="2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Средний %</w:t>
            </w:r>
          </w:p>
          <w:p w:rsidR="00A844DA" w:rsidRPr="00636636" w:rsidRDefault="00A844DA" w:rsidP="00FB2CA2">
            <w:pPr>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xml:space="preserve"> (результаты по предметам учебного плана)</w:t>
            </w: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12"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12"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auto" w:fill="auto"/>
          </w:tcPr>
          <w:p w:rsidR="00A844DA" w:rsidRPr="00636636" w:rsidRDefault="00A844DA" w:rsidP="00FB2CA2">
            <w:pPr>
              <w:spacing w:after="0" w:line="240" w:lineRule="auto"/>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thickThinSmallGap" w:sz="24" w:space="0" w:color="auto"/>
            </w:tcBorders>
            <w:shd w:val="clear" w:color="auto" w:fill="auto"/>
          </w:tcPr>
          <w:p w:rsidR="00A844DA" w:rsidRPr="00636636" w:rsidRDefault="00A844DA" w:rsidP="00FB2CA2">
            <w:pPr>
              <w:spacing w:after="0" w:line="240" w:lineRule="auto"/>
              <w:ind w:firstLine="709"/>
              <w:rPr>
                <w:rFonts w:ascii="Times New Roman" w:hAnsi="Times New Roman" w:cs="Times New Roman"/>
                <w:sz w:val="24"/>
                <w:szCs w:val="24"/>
              </w:rPr>
            </w:pPr>
          </w:p>
        </w:tc>
      </w:tr>
    </w:tbl>
    <w:p w:rsidR="00A844DA" w:rsidRPr="00636636" w:rsidRDefault="00A844DA" w:rsidP="00FB2CA2">
      <w:pPr>
        <w:spacing w:after="0" w:line="240" w:lineRule="auto"/>
        <w:ind w:firstLine="709"/>
        <w:rPr>
          <w:rFonts w:ascii="Times New Roman" w:hAnsi="Times New Roman" w:cs="Times New Roman"/>
          <w:b/>
          <w:bCs/>
          <w:i/>
          <w:iCs/>
          <w:sz w:val="24"/>
          <w:szCs w:val="24"/>
        </w:rPr>
      </w:pPr>
    </w:p>
    <w:p w:rsidR="00A844DA" w:rsidRPr="00636636" w:rsidRDefault="00A844DA" w:rsidP="00FB2CA2">
      <w:pPr>
        <w:pStyle w:val="Default"/>
        <w:jc w:val="both"/>
        <w:rPr>
          <w:rFonts w:eastAsia="Calibri"/>
          <w:lang w:val="ru-RU"/>
        </w:rPr>
      </w:pPr>
    </w:p>
    <w:p w:rsidR="00A844DA" w:rsidRPr="00636636" w:rsidRDefault="00A844DA" w:rsidP="00FB2CA2">
      <w:pPr>
        <w:pStyle w:val="a6"/>
        <w:spacing w:after="0" w:line="240" w:lineRule="auto"/>
        <w:ind w:left="0"/>
        <w:jc w:val="both"/>
        <w:rPr>
          <w:rFonts w:ascii="Times New Roman" w:hAnsi="Times New Roman"/>
          <w:b/>
          <w:sz w:val="24"/>
          <w:szCs w:val="24"/>
        </w:rPr>
      </w:pPr>
      <w:r w:rsidRPr="00636636">
        <w:rPr>
          <w:rFonts w:ascii="Times New Roman" w:hAnsi="Times New Roman"/>
          <w:b/>
          <w:sz w:val="24"/>
          <w:szCs w:val="24"/>
        </w:rPr>
        <w:t xml:space="preserve">Таблица  </w:t>
      </w:r>
      <w:r w:rsidRPr="00636636">
        <w:rPr>
          <w:rFonts w:ascii="Times New Roman" w:eastAsia="Times New Roman" w:hAnsi="Times New Roman"/>
          <w:bCs/>
          <w:color w:val="000000"/>
          <w:sz w:val="24"/>
          <w:szCs w:val="24"/>
          <w:lang w:eastAsia="ru-RU"/>
        </w:rPr>
        <w:t xml:space="preserve">(формируется заместителем директора школы по УВР, вкладывается в </w:t>
      </w:r>
      <w:r w:rsidRPr="00636636">
        <w:rPr>
          <w:rFonts w:ascii="Times New Roman" w:hAnsi="Times New Roman"/>
          <w:b/>
          <w:sz w:val="24"/>
          <w:szCs w:val="24"/>
        </w:rPr>
        <w:t>«</w:t>
      </w:r>
      <w:r w:rsidRPr="00636636">
        <w:rPr>
          <w:rFonts w:ascii="Times New Roman" w:hAnsi="Times New Roman"/>
          <w:sz w:val="24"/>
          <w:szCs w:val="24"/>
        </w:rPr>
        <w:t>Журнал итоговых достижений обучающихся школы»).</w:t>
      </w:r>
    </w:p>
    <w:p w:rsidR="00A844DA" w:rsidRPr="00636636" w:rsidRDefault="00A844DA"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b/>
          <w:sz w:val="24"/>
          <w:szCs w:val="24"/>
        </w:rPr>
        <w:t>Данные мониторинга предметных результатов освоения АООП (вариант 2) по классам, школе  (какой %  динамики имеют обучающиеся)</w:t>
      </w:r>
    </w:p>
    <w:p w:rsidR="00A844DA" w:rsidRPr="00636636" w:rsidRDefault="00A844DA" w:rsidP="00FB2CA2">
      <w:pPr>
        <w:pStyle w:val="Default"/>
        <w:jc w:val="both"/>
        <w:rPr>
          <w:rFonts w:eastAsia="Calibri"/>
        </w:rPr>
      </w:pPr>
      <w:r w:rsidRPr="00636636">
        <w:rPr>
          <w:i/>
        </w:rPr>
        <w:t>Учебный год:</w:t>
      </w:r>
      <w:r w:rsidRPr="00636636">
        <w:t xml:space="preserve"> ____________________                                                        </w:t>
      </w:r>
    </w:p>
    <w:p w:rsidR="00A844DA" w:rsidRPr="00636636" w:rsidRDefault="00A844DA" w:rsidP="00FB2CA2">
      <w:pPr>
        <w:pStyle w:val="Default"/>
        <w:jc w:val="both"/>
        <w:rPr>
          <w:rFonts w:eastAsia="Calibr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7"/>
        <w:gridCol w:w="529"/>
        <w:gridCol w:w="847"/>
        <w:gridCol w:w="850"/>
        <w:gridCol w:w="666"/>
        <w:gridCol w:w="666"/>
        <w:gridCol w:w="666"/>
        <w:gridCol w:w="666"/>
        <w:gridCol w:w="666"/>
        <w:gridCol w:w="666"/>
        <w:gridCol w:w="666"/>
        <w:gridCol w:w="666"/>
        <w:gridCol w:w="819"/>
        <w:gridCol w:w="940"/>
        <w:gridCol w:w="819"/>
      </w:tblGrid>
      <w:tr w:rsidR="00A844DA" w:rsidRPr="00636636" w:rsidTr="00BD0965">
        <w:trPr>
          <w:cantSplit/>
          <w:trHeight w:val="2079"/>
        </w:trPr>
        <w:tc>
          <w:tcPr>
            <w:tcW w:w="244" w:type="pct"/>
            <w:tcBorders>
              <w:top w:val="single" w:sz="6"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b/>
                <w:noProof/>
                <w:sz w:val="24"/>
                <w:szCs w:val="24"/>
              </w:rPr>
            </w:pPr>
            <w:r w:rsidRPr="00636636">
              <w:rPr>
                <w:rFonts w:ascii="Times New Roman" w:hAnsi="Times New Roman" w:cs="Times New Roman"/>
                <w:b/>
                <w:noProof/>
                <w:sz w:val="24"/>
                <w:szCs w:val="24"/>
              </w:rPr>
              <w:t>Классы</w:t>
            </w:r>
          </w:p>
        </w:tc>
        <w:tc>
          <w:tcPr>
            <w:tcW w:w="259" w:type="pct"/>
            <w:tcBorders>
              <w:top w:val="single" w:sz="6"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Оценочные показатели</w:t>
            </w:r>
          </w:p>
        </w:tc>
        <w:tc>
          <w:tcPr>
            <w:tcW w:w="259" w:type="pct"/>
            <w:tcBorders>
              <w:top w:val="single" w:sz="6"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период</w:t>
            </w:r>
          </w:p>
        </w:tc>
        <w:tc>
          <w:tcPr>
            <w:tcW w:w="410" w:type="pct"/>
            <w:tcBorders>
              <w:top w:val="single" w:sz="6"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Речь и альтернативная коммуникация</w:t>
            </w:r>
          </w:p>
        </w:tc>
        <w:tc>
          <w:tcPr>
            <w:tcW w:w="323" w:type="pct"/>
            <w:tcBorders>
              <w:top w:val="single" w:sz="6"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Математические представления</w:t>
            </w:r>
          </w:p>
        </w:tc>
        <w:tc>
          <w:tcPr>
            <w:tcW w:w="323" w:type="pct"/>
            <w:tcBorders>
              <w:top w:val="single" w:sz="6"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Окружающий природный мир</w:t>
            </w:r>
          </w:p>
        </w:tc>
        <w:tc>
          <w:tcPr>
            <w:tcW w:w="323" w:type="pct"/>
            <w:tcBorders>
              <w:top w:val="single" w:sz="6"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Человек</w:t>
            </w:r>
          </w:p>
        </w:tc>
        <w:tc>
          <w:tcPr>
            <w:tcW w:w="323" w:type="pct"/>
            <w:tcBorders>
              <w:top w:val="single" w:sz="6"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Домоводство</w:t>
            </w:r>
          </w:p>
        </w:tc>
        <w:tc>
          <w:tcPr>
            <w:tcW w:w="323" w:type="pct"/>
            <w:tcBorders>
              <w:top w:val="single" w:sz="6"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Окружающий социальный мир</w:t>
            </w:r>
          </w:p>
        </w:tc>
        <w:tc>
          <w:tcPr>
            <w:tcW w:w="323" w:type="pct"/>
            <w:tcBorders>
              <w:top w:val="single" w:sz="6"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Музыка  и движение</w:t>
            </w:r>
          </w:p>
        </w:tc>
        <w:tc>
          <w:tcPr>
            <w:tcW w:w="323" w:type="pct"/>
            <w:tcBorders>
              <w:top w:val="single" w:sz="6"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Изобразительная деятельность</w:t>
            </w:r>
          </w:p>
        </w:tc>
        <w:tc>
          <w:tcPr>
            <w:tcW w:w="323" w:type="pct"/>
            <w:tcBorders>
              <w:top w:val="single" w:sz="6"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Адаптивная  физкультура</w:t>
            </w:r>
          </w:p>
        </w:tc>
        <w:tc>
          <w:tcPr>
            <w:tcW w:w="395" w:type="pct"/>
            <w:tcBorders>
              <w:top w:val="single" w:sz="6" w:space="0" w:color="auto"/>
              <w:left w:val="single" w:sz="4"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sz w:val="24"/>
                <w:szCs w:val="24"/>
              </w:rPr>
              <w:t xml:space="preserve"> </w:t>
            </w:r>
            <w:r w:rsidRPr="00636636">
              <w:rPr>
                <w:rFonts w:ascii="Times New Roman" w:hAnsi="Times New Roman" w:cs="Times New Roman"/>
                <w:b/>
                <w:sz w:val="24"/>
                <w:szCs w:val="24"/>
              </w:rPr>
              <w:t>%  освоения  в среднем (динамика)</w:t>
            </w:r>
          </w:p>
        </w:tc>
        <w:tc>
          <w:tcPr>
            <w:tcW w:w="452" w:type="pct"/>
            <w:tcBorders>
              <w:top w:val="single" w:sz="6" w:space="0" w:color="auto"/>
              <w:left w:val="single" w:sz="4"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Количество об-ся  </w:t>
            </w:r>
          </w:p>
        </w:tc>
        <w:tc>
          <w:tcPr>
            <w:tcW w:w="395" w:type="pct"/>
            <w:tcBorders>
              <w:top w:val="single" w:sz="6" w:space="0" w:color="auto"/>
              <w:left w:val="single" w:sz="4"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rPr>
          <w:trHeight w:val="275"/>
        </w:trPr>
        <w:tc>
          <w:tcPr>
            <w:tcW w:w="244" w:type="pct"/>
            <w:vMerge w:val="restart"/>
            <w:tcBorders>
              <w:top w:val="single" w:sz="6" w:space="0" w:color="auto"/>
              <w:left w:val="single" w:sz="6"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3б</w:t>
            </w:r>
          </w:p>
          <w:p w:rsidR="00A844DA" w:rsidRPr="00636636" w:rsidRDefault="00A844DA" w:rsidP="00FB2CA2">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636636">
              <w:rPr>
                <w:rFonts w:ascii="Times New Roman" w:hAnsi="Times New Roman" w:cs="Times New Roman"/>
                <w:b/>
                <w:sz w:val="24"/>
                <w:szCs w:val="24"/>
              </w:rPr>
              <w:t xml:space="preserve">  </w:t>
            </w:r>
          </w:p>
        </w:tc>
        <w:tc>
          <w:tcPr>
            <w:tcW w:w="259" w:type="pct"/>
            <w:vMerge w:val="restart"/>
            <w:tcBorders>
              <w:top w:val="single" w:sz="6" w:space="0" w:color="auto"/>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А</w:t>
            </w:r>
          </w:p>
        </w:tc>
        <w:tc>
          <w:tcPr>
            <w:tcW w:w="259" w:type="pct"/>
            <w:tcBorders>
              <w:top w:val="single" w:sz="6" w:space="0" w:color="auto"/>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w:t>
            </w:r>
          </w:p>
        </w:tc>
        <w:tc>
          <w:tcPr>
            <w:tcW w:w="410" w:type="pct"/>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6"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rPr>
          <w:trHeight w:val="20"/>
        </w:trPr>
        <w:tc>
          <w:tcPr>
            <w:tcW w:w="244" w:type="pct"/>
            <w:vMerge/>
            <w:tcBorders>
              <w:left w:val="single" w:sz="6" w:space="0" w:color="auto"/>
              <w:right w:val="single" w:sz="6" w:space="0" w:color="auto"/>
            </w:tcBorders>
          </w:tcPr>
          <w:p w:rsidR="00A844DA" w:rsidRPr="00636636" w:rsidRDefault="00A844DA" w:rsidP="00FB2CA2">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tc>
        <w:tc>
          <w:tcPr>
            <w:tcW w:w="259" w:type="pct"/>
            <w:vMerge/>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p>
        </w:tc>
        <w:tc>
          <w:tcPr>
            <w:tcW w:w="259" w:type="pct"/>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lang w:val="en-US"/>
              </w:rPr>
              <w:t>I</w:t>
            </w:r>
            <w:r w:rsidRPr="00636636">
              <w:rPr>
                <w:rFonts w:ascii="Times New Roman" w:hAnsi="Times New Roman" w:cs="Times New Roman"/>
                <w:sz w:val="24"/>
                <w:szCs w:val="24"/>
              </w:rPr>
              <w:t>полуг</w:t>
            </w:r>
          </w:p>
        </w:tc>
        <w:tc>
          <w:tcPr>
            <w:tcW w:w="410" w:type="pct"/>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rPr>
          <w:trHeight w:val="20"/>
        </w:trPr>
        <w:tc>
          <w:tcPr>
            <w:tcW w:w="244" w:type="pct"/>
            <w:vMerge/>
            <w:tcBorders>
              <w:left w:val="single" w:sz="6"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b/>
                <w:sz w:val="24"/>
                <w:szCs w:val="24"/>
              </w:rPr>
            </w:pPr>
          </w:p>
        </w:tc>
        <w:tc>
          <w:tcPr>
            <w:tcW w:w="259" w:type="pct"/>
            <w:vMerge/>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p>
        </w:tc>
        <w:tc>
          <w:tcPr>
            <w:tcW w:w="259" w:type="pct"/>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тема</w:t>
            </w:r>
          </w:p>
        </w:tc>
        <w:tc>
          <w:tcPr>
            <w:tcW w:w="410"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rPr>
          <w:trHeight w:val="20"/>
        </w:trPr>
        <w:tc>
          <w:tcPr>
            <w:tcW w:w="244" w:type="pct"/>
            <w:vMerge/>
            <w:tcBorders>
              <w:left w:val="single" w:sz="6"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b/>
                <w:sz w:val="24"/>
                <w:szCs w:val="24"/>
              </w:rPr>
            </w:pPr>
          </w:p>
        </w:tc>
        <w:tc>
          <w:tcPr>
            <w:tcW w:w="259" w:type="pct"/>
            <w:vMerge/>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p>
        </w:tc>
        <w:tc>
          <w:tcPr>
            <w:tcW w:w="259" w:type="pct"/>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2полуг</w:t>
            </w:r>
          </w:p>
        </w:tc>
        <w:tc>
          <w:tcPr>
            <w:tcW w:w="410"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rPr>
          <w:trHeight w:val="20"/>
        </w:trPr>
        <w:tc>
          <w:tcPr>
            <w:tcW w:w="244" w:type="pct"/>
            <w:vMerge/>
            <w:tcBorders>
              <w:left w:val="single" w:sz="6" w:space="0" w:color="auto"/>
              <w:right w:val="single" w:sz="6" w:space="0" w:color="auto"/>
            </w:tcBorders>
          </w:tcPr>
          <w:p w:rsidR="00A844DA" w:rsidRPr="00636636" w:rsidRDefault="00A844DA" w:rsidP="00FB2CA2">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tc>
        <w:tc>
          <w:tcPr>
            <w:tcW w:w="259" w:type="pct"/>
            <w:vMerge/>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p>
        </w:tc>
        <w:tc>
          <w:tcPr>
            <w:tcW w:w="259" w:type="pct"/>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год</w:t>
            </w:r>
          </w:p>
        </w:tc>
        <w:tc>
          <w:tcPr>
            <w:tcW w:w="410"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c>
          <w:tcPr>
            <w:tcW w:w="244" w:type="pct"/>
            <w:vMerge/>
            <w:tcBorders>
              <w:left w:val="single" w:sz="6" w:space="0" w:color="auto"/>
              <w:right w:val="single" w:sz="6" w:space="0" w:color="auto"/>
            </w:tcBorders>
          </w:tcPr>
          <w:p w:rsidR="00A844DA" w:rsidRPr="00636636" w:rsidRDefault="00A844DA" w:rsidP="00FB2CA2">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tc>
        <w:tc>
          <w:tcPr>
            <w:tcW w:w="259" w:type="pct"/>
            <w:vMerge w:val="restart"/>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Б</w:t>
            </w:r>
          </w:p>
        </w:tc>
        <w:tc>
          <w:tcPr>
            <w:tcW w:w="259" w:type="pct"/>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lang w:val="en-US"/>
              </w:rPr>
            </w:pPr>
          </w:p>
        </w:tc>
        <w:tc>
          <w:tcPr>
            <w:tcW w:w="410"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c>
          <w:tcPr>
            <w:tcW w:w="244" w:type="pct"/>
            <w:vMerge/>
            <w:tcBorders>
              <w:left w:val="single" w:sz="6" w:space="0" w:color="auto"/>
              <w:right w:val="single" w:sz="6" w:space="0" w:color="auto"/>
            </w:tcBorders>
          </w:tcPr>
          <w:p w:rsidR="00A844DA" w:rsidRPr="00636636" w:rsidRDefault="00A844DA" w:rsidP="00FB2CA2">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tc>
        <w:tc>
          <w:tcPr>
            <w:tcW w:w="259" w:type="pct"/>
            <w:vMerge/>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p>
        </w:tc>
        <w:tc>
          <w:tcPr>
            <w:tcW w:w="259" w:type="pct"/>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lang w:val="en-US"/>
              </w:rPr>
            </w:pPr>
          </w:p>
        </w:tc>
        <w:tc>
          <w:tcPr>
            <w:tcW w:w="410"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rPr>
          <w:trHeight w:val="315"/>
        </w:trPr>
        <w:tc>
          <w:tcPr>
            <w:tcW w:w="244" w:type="pct"/>
            <w:vMerge/>
            <w:tcBorders>
              <w:left w:val="single" w:sz="6"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b/>
                <w:sz w:val="24"/>
                <w:szCs w:val="24"/>
              </w:rPr>
            </w:pPr>
          </w:p>
        </w:tc>
        <w:tc>
          <w:tcPr>
            <w:tcW w:w="259" w:type="pct"/>
            <w:vMerge/>
            <w:tcBorders>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p>
        </w:tc>
        <w:tc>
          <w:tcPr>
            <w:tcW w:w="259" w:type="pct"/>
            <w:tcBorders>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lang w:val="en-US"/>
              </w:rPr>
            </w:pPr>
          </w:p>
        </w:tc>
        <w:tc>
          <w:tcPr>
            <w:tcW w:w="410"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rPr>
          <w:trHeight w:val="315"/>
        </w:trPr>
        <w:tc>
          <w:tcPr>
            <w:tcW w:w="244" w:type="pct"/>
            <w:vMerge/>
            <w:tcBorders>
              <w:left w:val="single" w:sz="6"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b/>
                <w:sz w:val="24"/>
                <w:szCs w:val="24"/>
              </w:rPr>
            </w:pPr>
          </w:p>
        </w:tc>
        <w:tc>
          <w:tcPr>
            <w:tcW w:w="259" w:type="pct"/>
            <w:vMerge/>
            <w:tcBorders>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p>
        </w:tc>
        <w:tc>
          <w:tcPr>
            <w:tcW w:w="259" w:type="pct"/>
            <w:tcBorders>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lang w:val="en-US"/>
              </w:rPr>
            </w:pPr>
          </w:p>
        </w:tc>
        <w:tc>
          <w:tcPr>
            <w:tcW w:w="410"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rPr>
          <w:trHeight w:val="315"/>
        </w:trPr>
        <w:tc>
          <w:tcPr>
            <w:tcW w:w="244" w:type="pct"/>
            <w:vMerge/>
            <w:tcBorders>
              <w:left w:val="single" w:sz="6"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b/>
                <w:sz w:val="24"/>
                <w:szCs w:val="24"/>
              </w:rPr>
            </w:pPr>
          </w:p>
        </w:tc>
        <w:tc>
          <w:tcPr>
            <w:tcW w:w="259" w:type="pct"/>
            <w:vMerge/>
            <w:tcBorders>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p>
        </w:tc>
        <w:tc>
          <w:tcPr>
            <w:tcW w:w="259" w:type="pct"/>
            <w:tcBorders>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10"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c>
          <w:tcPr>
            <w:tcW w:w="244" w:type="pct"/>
            <w:vMerge/>
            <w:tcBorders>
              <w:left w:val="single" w:sz="6"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b/>
                <w:sz w:val="24"/>
                <w:szCs w:val="24"/>
              </w:rPr>
            </w:pPr>
          </w:p>
        </w:tc>
        <w:tc>
          <w:tcPr>
            <w:tcW w:w="259" w:type="pct"/>
            <w:vMerge w:val="restart"/>
            <w:tcBorders>
              <w:top w:val="single" w:sz="6" w:space="0" w:color="auto"/>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С</w:t>
            </w:r>
          </w:p>
        </w:tc>
        <w:tc>
          <w:tcPr>
            <w:tcW w:w="259" w:type="pct"/>
            <w:tcBorders>
              <w:top w:val="single" w:sz="6" w:space="0" w:color="auto"/>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lang w:val="en-US"/>
              </w:rPr>
            </w:pPr>
          </w:p>
        </w:tc>
        <w:tc>
          <w:tcPr>
            <w:tcW w:w="410"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c>
          <w:tcPr>
            <w:tcW w:w="244" w:type="pct"/>
            <w:vMerge/>
            <w:tcBorders>
              <w:left w:val="single" w:sz="6"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sz w:val="24"/>
                <w:szCs w:val="24"/>
              </w:rPr>
            </w:pPr>
          </w:p>
        </w:tc>
        <w:tc>
          <w:tcPr>
            <w:tcW w:w="259" w:type="pct"/>
            <w:vMerge/>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259" w:type="pct"/>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lang w:val="en-US"/>
              </w:rPr>
            </w:pPr>
          </w:p>
        </w:tc>
        <w:tc>
          <w:tcPr>
            <w:tcW w:w="410"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c>
          <w:tcPr>
            <w:tcW w:w="244" w:type="pct"/>
            <w:vMerge/>
            <w:tcBorders>
              <w:left w:val="single" w:sz="6"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sz w:val="24"/>
                <w:szCs w:val="24"/>
              </w:rPr>
            </w:pPr>
          </w:p>
        </w:tc>
        <w:tc>
          <w:tcPr>
            <w:tcW w:w="259" w:type="pct"/>
            <w:vMerge/>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259" w:type="pct"/>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lang w:val="en-US"/>
              </w:rPr>
            </w:pPr>
          </w:p>
        </w:tc>
        <w:tc>
          <w:tcPr>
            <w:tcW w:w="410"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c>
          <w:tcPr>
            <w:tcW w:w="244" w:type="pct"/>
            <w:vMerge/>
            <w:tcBorders>
              <w:left w:val="single" w:sz="6"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sz w:val="24"/>
                <w:szCs w:val="24"/>
              </w:rPr>
            </w:pPr>
          </w:p>
        </w:tc>
        <w:tc>
          <w:tcPr>
            <w:tcW w:w="259" w:type="pct"/>
            <w:vMerge/>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259" w:type="pct"/>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lang w:val="en-US"/>
              </w:rPr>
            </w:pPr>
          </w:p>
        </w:tc>
        <w:tc>
          <w:tcPr>
            <w:tcW w:w="410"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c>
          <w:tcPr>
            <w:tcW w:w="244" w:type="pct"/>
            <w:vMerge/>
            <w:tcBorders>
              <w:left w:val="single" w:sz="6"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sz w:val="24"/>
                <w:szCs w:val="24"/>
              </w:rPr>
            </w:pPr>
          </w:p>
        </w:tc>
        <w:tc>
          <w:tcPr>
            <w:tcW w:w="259" w:type="pct"/>
            <w:vMerge/>
            <w:tcBorders>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259" w:type="pct"/>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lang w:val="en-US"/>
              </w:rPr>
            </w:pPr>
          </w:p>
        </w:tc>
        <w:tc>
          <w:tcPr>
            <w:tcW w:w="410"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c>
          <w:tcPr>
            <w:tcW w:w="244" w:type="pct"/>
            <w:vMerge/>
            <w:tcBorders>
              <w:left w:val="single" w:sz="6"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sz w:val="24"/>
                <w:szCs w:val="24"/>
              </w:rPr>
            </w:pPr>
          </w:p>
        </w:tc>
        <w:tc>
          <w:tcPr>
            <w:tcW w:w="259" w:type="pct"/>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w:t>
            </w:r>
          </w:p>
        </w:tc>
        <w:tc>
          <w:tcPr>
            <w:tcW w:w="259" w:type="pct"/>
            <w:tcBorders>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BD0965">
        <w:tc>
          <w:tcPr>
            <w:tcW w:w="244" w:type="pct"/>
            <w:vMerge/>
            <w:tcBorders>
              <w:top w:val="nil"/>
              <w:left w:val="single" w:sz="6" w:space="0" w:color="auto"/>
              <w:bottom w:val="single" w:sz="6"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sz w:val="24"/>
                <w:szCs w:val="24"/>
              </w:rPr>
            </w:pPr>
          </w:p>
        </w:tc>
        <w:tc>
          <w:tcPr>
            <w:tcW w:w="259" w:type="pct"/>
            <w:tcBorders>
              <w:top w:val="single" w:sz="4"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259" w:type="pct"/>
            <w:tcBorders>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23" w:type="pct"/>
            <w:tcBorders>
              <w:top w:val="single" w:sz="6" w:space="0" w:color="auto"/>
              <w:left w:val="single" w:sz="6"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452"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395" w:type="pct"/>
            <w:tcBorders>
              <w:top w:val="single" w:sz="6" w:space="0" w:color="auto"/>
              <w:left w:val="single" w:sz="4" w:space="0" w:color="auto"/>
              <w:bottom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bl>
    <w:p w:rsidR="00A844DA" w:rsidRPr="00636636" w:rsidRDefault="00A844DA" w:rsidP="00FB2CA2">
      <w:pPr>
        <w:pStyle w:val="Default"/>
        <w:jc w:val="both"/>
      </w:pPr>
      <w:r w:rsidRPr="00636636">
        <w:t xml:space="preserve">     </w:t>
      </w:r>
    </w:p>
    <w:p w:rsidR="00A844DA" w:rsidRPr="00636636" w:rsidRDefault="00A844DA" w:rsidP="00FB2CA2">
      <w:pPr>
        <w:pStyle w:val="Default"/>
        <w:jc w:val="both"/>
        <w:rPr>
          <w:lang w:val="ru-RU"/>
        </w:rPr>
      </w:pPr>
      <w:r w:rsidRPr="00636636">
        <w:rPr>
          <w:lang w:val="ru-RU"/>
        </w:rPr>
        <w:t xml:space="preserve">Содержательный контроль и оценка предметных результатов обучающихся с умственной отсталостью (интеллектуальными нарушениями) предусматривает выявление </w:t>
      </w:r>
      <w:r w:rsidRPr="00636636">
        <w:rPr>
          <w:b/>
          <w:bCs/>
          <w:lang w:val="ru-RU"/>
        </w:rPr>
        <w:t>индивидуальной динамики</w:t>
      </w:r>
      <w:r w:rsidRPr="00636636">
        <w:rPr>
          <w:b/>
          <w:bCs/>
        </w:rPr>
        <w:t> </w:t>
      </w:r>
      <w:r w:rsidRPr="00636636">
        <w:rPr>
          <w:lang w:val="ru-RU"/>
        </w:rPr>
        <w:t>качества усвоения предмета обучающимся и не допускает сравнения его с другими обучающимися.</w:t>
      </w:r>
    </w:p>
    <w:p w:rsidR="00A844DA" w:rsidRPr="00636636" w:rsidRDefault="00A844DA" w:rsidP="00FB2CA2">
      <w:pPr>
        <w:spacing w:after="0" w:line="240" w:lineRule="auto"/>
        <w:ind w:firstLine="709"/>
        <w:jc w:val="center"/>
        <w:rPr>
          <w:rFonts w:ascii="Times New Roman" w:hAnsi="Times New Roman" w:cs="Times New Roman"/>
          <w:b/>
          <w:sz w:val="24"/>
          <w:szCs w:val="24"/>
        </w:rPr>
      </w:pPr>
    </w:p>
    <w:p w:rsidR="00A844DA" w:rsidRPr="00636636" w:rsidRDefault="00A844DA" w:rsidP="00FB2CA2">
      <w:pPr>
        <w:spacing w:after="0" w:line="240" w:lineRule="auto"/>
        <w:ind w:firstLine="709"/>
        <w:jc w:val="center"/>
        <w:rPr>
          <w:rFonts w:ascii="Times New Roman" w:hAnsi="Times New Roman" w:cs="Times New Roman"/>
          <w:b/>
          <w:sz w:val="24"/>
          <w:szCs w:val="24"/>
        </w:rPr>
      </w:pPr>
      <w:r w:rsidRPr="00636636">
        <w:rPr>
          <w:rFonts w:ascii="Times New Roman" w:hAnsi="Times New Roman" w:cs="Times New Roman"/>
          <w:b/>
          <w:sz w:val="24"/>
          <w:szCs w:val="24"/>
        </w:rPr>
        <w:t>Программа оценки базовых учебных действий</w:t>
      </w:r>
    </w:p>
    <w:p w:rsidR="00A844DA" w:rsidRPr="00636636" w:rsidRDefault="00A844DA" w:rsidP="00FB2CA2">
      <w:pPr>
        <w:spacing w:after="0" w:line="240" w:lineRule="auto"/>
        <w:ind w:firstLine="709"/>
        <w:jc w:val="both"/>
        <w:rPr>
          <w:rFonts w:ascii="Times New Roman" w:hAnsi="Times New Roman" w:cs="Times New Roman"/>
          <w:color w:val="000000"/>
          <w:sz w:val="24"/>
          <w:szCs w:val="24"/>
          <w:shd w:val="clear" w:color="auto" w:fill="FFFFFF"/>
        </w:rPr>
      </w:pPr>
      <w:r w:rsidRPr="00636636">
        <w:rPr>
          <w:rFonts w:ascii="Times New Roman" w:hAnsi="Times New Roman" w:cs="Times New Roman"/>
          <w:sz w:val="24"/>
          <w:szCs w:val="24"/>
        </w:rPr>
        <w:t>В соответствии с требованиями Стандарта обучающихся с умственной отсталостью (интеллектуальными нарушениями) образовательное учреждение самостоятельно определяет содержание и процедуру оценки БУД.</w:t>
      </w:r>
      <w:r w:rsidRPr="00636636">
        <w:rPr>
          <w:rFonts w:ascii="Times New Roman" w:hAnsi="Times New Roman" w:cs="Times New Roman"/>
          <w:color w:val="000000"/>
          <w:sz w:val="24"/>
          <w:szCs w:val="24"/>
          <w:shd w:val="clear" w:color="auto" w:fill="FFFFFF"/>
        </w:rPr>
        <w:t xml:space="preserve"> </w:t>
      </w:r>
    </w:p>
    <w:p w:rsidR="00A844DA" w:rsidRPr="00636636" w:rsidRDefault="00A844DA" w:rsidP="00FB2CA2">
      <w:pPr>
        <w:spacing w:after="0" w:line="240" w:lineRule="auto"/>
        <w:ind w:firstLine="391"/>
        <w:jc w:val="both"/>
        <w:rPr>
          <w:rFonts w:ascii="Times New Roman" w:hAnsi="Times New Roman" w:cs="Times New Roman"/>
          <w:sz w:val="24"/>
          <w:szCs w:val="24"/>
        </w:rPr>
      </w:pPr>
      <w:r w:rsidRPr="00636636">
        <w:rPr>
          <w:rFonts w:ascii="Times New Roman" w:hAnsi="Times New Roman" w:cs="Times New Roman"/>
          <w:b/>
          <w:i/>
          <w:sz w:val="24"/>
          <w:szCs w:val="24"/>
        </w:rPr>
        <w:t xml:space="preserve">     </w:t>
      </w:r>
      <w:r w:rsidRPr="00636636">
        <w:rPr>
          <w:rFonts w:ascii="Times New Roman" w:hAnsi="Times New Roman" w:cs="Times New Roman"/>
          <w:sz w:val="24"/>
          <w:szCs w:val="24"/>
        </w:rPr>
        <w:t xml:space="preserve">Программа формирования базовых учебных действий обучающихся с умственной отсталостью (интеллектуальными нарушениями) реализуется в процессе всего школьного обучения и конкретизирует требования к личностным и предметным результатам освоения АООП (вариант 2), включая следующие задачи: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b/>
          <w:sz w:val="24"/>
          <w:szCs w:val="24"/>
        </w:rPr>
        <w:t xml:space="preserve">       1.</w:t>
      </w:r>
      <w:r w:rsidRPr="00636636">
        <w:rPr>
          <w:rFonts w:ascii="Times New Roman" w:hAnsi="Times New Roman" w:cs="Times New Roman"/>
          <w:sz w:val="24"/>
          <w:szCs w:val="24"/>
        </w:rPr>
        <w:t xml:space="preserve"> Подготовка ребенка к нахождению и обучению в среде сверстников, к эмоциональному, коммуникативному взаимодействию с группой обучающихся.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hAnsi="Times New Roman" w:cs="Times New Roman"/>
          <w:b/>
          <w:sz w:val="24"/>
          <w:szCs w:val="24"/>
        </w:rPr>
        <w:t>2.</w:t>
      </w:r>
      <w:r w:rsidRPr="00636636">
        <w:rPr>
          <w:rFonts w:ascii="Times New Roman" w:hAnsi="Times New Roman" w:cs="Times New Roman"/>
          <w:sz w:val="24"/>
          <w:szCs w:val="24"/>
        </w:rPr>
        <w:t xml:space="preserve"> Формирование учебного поведения: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направленность взгляда (на говорящего взрослого, на задание);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умение выполнять инструкции педагога;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использование по назначению учебных материалов;</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умение выполнять действия по образцу и по подражанию.</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b/>
          <w:sz w:val="24"/>
          <w:szCs w:val="24"/>
        </w:rPr>
        <w:t xml:space="preserve">      3. </w:t>
      </w:r>
      <w:r w:rsidRPr="00636636">
        <w:rPr>
          <w:rFonts w:ascii="Times New Roman" w:hAnsi="Times New Roman" w:cs="Times New Roman"/>
          <w:sz w:val="24"/>
          <w:szCs w:val="24"/>
        </w:rPr>
        <w:t>Формирование умения выполнять задание:</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в течение определенного периода времени,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от начала до конца,</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с заданными качественными параметрами.</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hAnsi="Times New Roman" w:cs="Times New Roman"/>
          <w:b/>
          <w:sz w:val="24"/>
          <w:szCs w:val="24"/>
        </w:rPr>
        <w:t>4.</w:t>
      </w:r>
      <w:r w:rsidRPr="00636636">
        <w:rPr>
          <w:rFonts w:ascii="Times New Roman" w:hAnsi="Times New Roman" w:cs="Times New Roman"/>
          <w:sz w:val="24"/>
          <w:szCs w:val="24"/>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A844DA" w:rsidRPr="00636636" w:rsidRDefault="00A844DA"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       Задачи по формированию базовых учебных действий включаются в  СИПР, разработанные с учетом особых образовательных потребностей обучающихся на основе АООП (вариант 2) образовательного учреждения.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A844DA" w:rsidRPr="00636636" w:rsidRDefault="00A844DA" w:rsidP="00FB2CA2">
      <w:pPr>
        <w:pStyle w:val="Default"/>
        <w:ind w:firstLine="360"/>
        <w:jc w:val="both"/>
        <w:rPr>
          <w:lang w:val="ru-RU"/>
        </w:rPr>
      </w:pPr>
      <w:r w:rsidRPr="00636636">
        <w:rPr>
          <w:bCs/>
          <w:lang w:val="ru-RU"/>
        </w:rPr>
        <w:t xml:space="preserve"> В соответствии с требованиями Стандарта к</w:t>
      </w:r>
      <w:r w:rsidRPr="00636636">
        <w:rPr>
          <w:lang w:val="ru-RU"/>
        </w:rPr>
        <w:t>онкретные базовые учебные действия, формируемые у обучающихся 1-4 классов отражены в следующей таблице:</w:t>
      </w:r>
    </w:p>
    <w:p w:rsidR="00A844DA" w:rsidRPr="00636636" w:rsidRDefault="00A844DA" w:rsidP="00FB2CA2">
      <w:pPr>
        <w:pStyle w:val="Default"/>
        <w:ind w:firstLine="360"/>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7721"/>
      </w:tblGrid>
      <w:tr w:rsidR="00A844DA" w:rsidRPr="00636636" w:rsidTr="008816A4">
        <w:tc>
          <w:tcPr>
            <w:tcW w:w="3369" w:type="dxa"/>
            <w:shd w:val="clear" w:color="auto" w:fill="auto"/>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Требования  АООП (вариант 2) в формировании БУД</w:t>
            </w:r>
          </w:p>
        </w:tc>
        <w:tc>
          <w:tcPr>
            <w:tcW w:w="10631" w:type="dxa"/>
            <w:shd w:val="clear" w:color="auto" w:fill="auto"/>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 xml:space="preserve">Планируемые результаты </w:t>
            </w:r>
          </w:p>
        </w:tc>
      </w:tr>
      <w:tr w:rsidR="00A844DA" w:rsidRPr="00636636" w:rsidTr="008816A4">
        <w:tc>
          <w:tcPr>
            <w:tcW w:w="3369" w:type="dxa"/>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1. Подготовка ребенка к нахождению и обучению в среде сверстников, к эмоциональному, коммуникативному взаимодействию с группой обучающихся.</w:t>
            </w:r>
          </w:p>
        </w:tc>
        <w:tc>
          <w:tcPr>
            <w:tcW w:w="10631" w:type="dxa"/>
            <w:shd w:val="clear" w:color="auto" w:fill="auto"/>
          </w:tcPr>
          <w:p w:rsidR="00A844DA" w:rsidRPr="00636636" w:rsidRDefault="00A844DA" w:rsidP="00FB2CA2">
            <w:pPr>
              <w:spacing w:after="0" w:line="240" w:lineRule="auto"/>
              <w:rPr>
                <w:rFonts w:ascii="Times New Roman" w:hAnsi="Times New Roman" w:cs="Times New Roman"/>
                <w:b/>
                <w:i/>
                <w:sz w:val="24"/>
                <w:szCs w:val="24"/>
              </w:rPr>
            </w:pPr>
            <w:r w:rsidRPr="00636636">
              <w:rPr>
                <w:rFonts w:ascii="Times New Roman" w:hAnsi="Times New Roman" w:cs="Times New Roman"/>
                <w:b/>
                <w:i/>
                <w:sz w:val="24"/>
                <w:szCs w:val="24"/>
              </w:rPr>
              <w:t>1 – 4 класс</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входить и выходить из учебного помещения со звонком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ориентироваться в пространстве класса (зала, учебного помещения), пользоваться учебной мебелью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адекватно использовать ритуалы школьного поведения (поднимать руку, вставать и выходить из-за парты и т. д.)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организовывать рабочее место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принимать цели и произвольно включаться в деятельность,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следовать предложенному плану и работать в общем темпе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передвигаться по школе,</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находить свой класс, другие необходимые помещения.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Частично реализуется в личностных планируемых результатах</w:t>
            </w:r>
          </w:p>
        </w:tc>
      </w:tr>
      <w:tr w:rsidR="00A844DA" w:rsidRPr="00636636" w:rsidTr="008816A4">
        <w:tc>
          <w:tcPr>
            <w:tcW w:w="3369" w:type="dxa"/>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2. Формирование учебного поведения: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направленность взгляда (на говорящего взрослого, на задание); </w:t>
            </w:r>
          </w:p>
          <w:p w:rsidR="00A844DA" w:rsidRPr="00636636" w:rsidRDefault="00A844DA" w:rsidP="00FB2CA2">
            <w:pPr>
              <w:spacing w:after="0" w:line="240" w:lineRule="auto"/>
              <w:rPr>
                <w:rFonts w:ascii="Times New Roman" w:hAnsi="Times New Roman" w:cs="Times New Roman"/>
                <w:sz w:val="24"/>
                <w:szCs w:val="24"/>
              </w:rPr>
            </w:pPr>
          </w:p>
        </w:tc>
        <w:tc>
          <w:tcPr>
            <w:tcW w:w="10631" w:type="dxa"/>
            <w:shd w:val="clear" w:color="auto" w:fill="auto"/>
          </w:tcPr>
          <w:p w:rsidR="00A844DA" w:rsidRPr="00636636" w:rsidRDefault="00A844DA" w:rsidP="00FB2CA2">
            <w:pPr>
              <w:spacing w:after="0" w:line="240" w:lineRule="auto"/>
              <w:rPr>
                <w:rFonts w:ascii="Times New Roman" w:hAnsi="Times New Roman" w:cs="Times New Roman"/>
                <w:b/>
                <w:i/>
                <w:sz w:val="24"/>
                <w:szCs w:val="24"/>
              </w:rPr>
            </w:pPr>
            <w:r w:rsidRPr="00636636">
              <w:rPr>
                <w:rFonts w:ascii="Times New Roman" w:hAnsi="Times New Roman" w:cs="Times New Roman"/>
                <w:b/>
                <w:i/>
                <w:sz w:val="24"/>
                <w:szCs w:val="24"/>
              </w:rPr>
              <w:t>1 – 4 класс</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фиксирует взгляд на звучащей игрушке</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фиксирует взгляд на яркой игрушке</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фиксирует взгляд на движущей игрушке</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переключает взгляд с одного предмета на другой</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фиксирует взгляд на лице педагога с использованием утрированной мимики</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фиксирует взгляд на лице педагога с использованием голоса</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фиксирует взгляд на изображении</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фиксирует взгляд на экране монитора</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фиксирует взгляд на говорящем и  на задании</w:t>
            </w:r>
          </w:p>
        </w:tc>
      </w:tr>
      <w:tr w:rsidR="00A844DA" w:rsidRPr="00636636" w:rsidTr="008816A4">
        <w:tc>
          <w:tcPr>
            <w:tcW w:w="3369" w:type="dxa"/>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умение выполнять инструкции педагога</w:t>
            </w:r>
          </w:p>
        </w:tc>
        <w:tc>
          <w:tcPr>
            <w:tcW w:w="10631" w:type="dxa"/>
            <w:shd w:val="clear" w:color="auto" w:fill="auto"/>
          </w:tcPr>
          <w:p w:rsidR="00A844DA" w:rsidRPr="00636636" w:rsidRDefault="00A844DA" w:rsidP="00FB2CA2">
            <w:pPr>
              <w:spacing w:after="0" w:line="240" w:lineRule="auto"/>
              <w:rPr>
                <w:rFonts w:ascii="Times New Roman" w:hAnsi="Times New Roman" w:cs="Times New Roman"/>
                <w:b/>
                <w:i/>
                <w:sz w:val="24"/>
                <w:szCs w:val="24"/>
              </w:rPr>
            </w:pPr>
            <w:r w:rsidRPr="00636636">
              <w:rPr>
                <w:rFonts w:ascii="Times New Roman" w:hAnsi="Times New Roman" w:cs="Times New Roman"/>
                <w:b/>
                <w:i/>
                <w:sz w:val="24"/>
                <w:szCs w:val="24"/>
              </w:rPr>
              <w:t>1 – 4 класс</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понимает жестовую инструкцию</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понимает инструкцию по инструкционным картам</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понимает инструкцию по пиктограммам </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выполняет стереотипную инструкцию (отрабатываемая с конкретным учеником на данном этапе обучения)</w:t>
            </w:r>
            <w:r w:rsidRPr="00636636">
              <w:rPr>
                <w:rFonts w:ascii="Times New Roman" w:hAnsi="Times New Roman" w:cs="Times New Roman"/>
                <w:b/>
                <w:i/>
                <w:sz w:val="24"/>
                <w:szCs w:val="24"/>
              </w:rPr>
              <w:t xml:space="preserve"> </w:t>
            </w:r>
          </w:p>
        </w:tc>
      </w:tr>
      <w:tr w:rsidR="00A844DA" w:rsidRPr="00636636" w:rsidTr="008816A4">
        <w:tc>
          <w:tcPr>
            <w:tcW w:w="3369" w:type="dxa"/>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использование по назначению учебных материалов;</w:t>
            </w:r>
          </w:p>
          <w:p w:rsidR="00A844DA" w:rsidRPr="00636636" w:rsidRDefault="00A844DA" w:rsidP="00FB2CA2">
            <w:pPr>
              <w:spacing w:after="0" w:line="240" w:lineRule="auto"/>
              <w:rPr>
                <w:rFonts w:ascii="Times New Roman" w:hAnsi="Times New Roman" w:cs="Times New Roman"/>
                <w:sz w:val="24"/>
                <w:szCs w:val="24"/>
              </w:rPr>
            </w:pPr>
          </w:p>
        </w:tc>
        <w:tc>
          <w:tcPr>
            <w:tcW w:w="10631" w:type="dxa"/>
            <w:shd w:val="clear" w:color="auto" w:fill="auto"/>
          </w:tcPr>
          <w:p w:rsidR="00A844DA" w:rsidRPr="00636636" w:rsidRDefault="00A844DA" w:rsidP="00FB2CA2">
            <w:pPr>
              <w:spacing w:after="0" w:line="240" w:lineRule="auto"/>
              <w:rPr>
                <w:rFonts w:ascii="Times New Roman" w:hAnsi="Times New Roman" w:cs="Times New Roman"/>
                <w:b/>
                <w:i/>
                <w:sz w:val="24"/>
                <w:szCs w:val="24"/>
              </w:rPr>
            </w:pPr>
            <w:r w:rsidRPr="00636636">
              <w:rPr>
                <w:rFonts w:ascii="Times New Roman" w:hAnsi="Times New Roman" w:cs="Times New Roman"/>
                <w:b/>
                <w:i/>
                <w:sz w:val="24"/>
                <w:szCs w:val="24"/>
              </w:rPr>
              <w:t>1 – 4 класс</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бумаги</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цветной бумаги</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тетрадей, альбомов для рисования</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карандашей, ручек, ластиков</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красок</w:t>
            </w:r>
            <w:r w:rsidRPr="00636636">
              <w:rPr>
                <w:rFonts w:ascii="Times New Roman" w:hAnsi="Times New Roman" w:cs="Times New Roman"/>
                <w:b/>
                <w:i/>
                <w:sz w:val="24"/>
                <w:szCs w:val="24"/>
              </w:rPr>
              <w:t xml:space="preserve"> </w:t>
            </w:r>
          </w:p>
        </w:tc>
      </w:tr>
      <w:tr w:rsidR="00A844DA" w:rsidRPr="00636636" w:rsidTr="008816A4">
        <w:tc>
          <w:tcPr>
            <w:tcW w:w="3369" w:type="dxa"/>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умение выполнять действия по образцу и по подражанию</w:t>
            </w:r>
          </w:p>
          <w:p w:rsidR="00A844DA" w:rsidRPr="00636636" w:rsidRDefault="00A844DA" w:rsidP="00FB2CA2">
            <w:pPr>
              <w:spacing w:after="0" w:line="240" w:lineRule="auto"/>
              <w:rPr>
                <w:rFonts w:ascii="Times New Roman" w:hAnsi="Times New Roman" w:cs="Times New Roman"/>
                <w:sz w:val="24"/>
                <w:szCs w:val="24"/>
              </w:rPr>
            </w:pPr>
          </w:p>
        </w:tc>
        <w:tc>
          <w:tcPr>
            <w:tcW w:w="10631" w:type="dxa"/>
            <w:shd w:val="clear" w:color="auto" w:fill="auto"/>
          </w:tcPr>
          <w:p w:rsidR="00A844DA" w:rsidRPr="00636636" w:rsidRDefault="00A844DA" w:rsidP="00FB2CA2">
            <w:pPr>
              <w:spacing w:after="0" w:line="240" w:lineRule="auto"/>
              <w:rPr>
                <w:rFonts w:ascii="Times New Roman" w:hAnsi="Times New Roman" w:cs="Times New Roman"/>
                <w:b/>
                <w:i/>
                <w:sz w:val="24"/>
                <w:szCs w:val="24"/>
              </w:rPr>
            </w:pPr>
            <w:r w:rsidRPr="00636636">
              <w:rPr>
                <w:rFonts w:ascii="Times New Roman" w:hAnsi="Times New Roman" w:cs="Times New Roman"/>
                <w:b/>
                <w:i/>
                <w:sz w:val="24"/>
                <w:szCs w:val="24"/>
              </w:rPr>
              <w:t>1 – 4 класс</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выполняет действие способом рука-в-руке</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подражает действиям, выполняемым педагогом</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последовательно выполняет отдельные операции действия по образцу педагога</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выполняет действия с опорой на картинный план с помощью педагога</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b/>
                <w:i/>
                <w:sz w:val="24"/>
                <w:szCs w:val="24"/>
              </w:rPr>
              <w:t xml:space="preserve"> </w:t>
            </w:r>
            <w:r w:rsidRPr="00636636">
              <w:rPr>
                <w:rFonts w:ascii="Times New Roman" w:hAnsi="Times New Roman" w:cs="Times New Roman"/>
                <w:sz w:val="24"/>
                <w:szCs w:val="24"/>
              </w:rPr>
              <w:t>- самостоятельно выполняет действия с опорой на картинный план, образец</w:t>
            </w:r>
            <w:r w:rsidRPr="00636636">
              <w:rPr>
                <w:rFonts w:ascii="Times New Roman" w:hAnsi="Times New Roman" w:cs="Times New Roman"/>
                <w:b/>
                <w:i/>
                <w:sz w:val="24"/>
                <w:szCs w:val="24"/>
              </w:rPr>
              <w:t xml:space="preserve"> </w:t>
            </w:r>
          </w:p>
        </w:tc>
      </w:tr>
      <w:tr w:rsidR="00A844DA" w:rsidRPr="00636636" w:rsidTr="008816A4">
        <w:tc>
          <w:tcPr>
            <w:tcW w:w="3369" w:type="dxa"/>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3. Формирование умения выполнять задание:</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в течение определенного периода времени</w:t>
            </w:r>
          </w:p>
        </w:tc>
        <w:tc>
          <w:tcPr>
            <w:tcW w:w="10631" w:type="dxa"/>
            <w:shd w:val="clear" w:color="auto" w:fill="auto"/>
          </w:tcPr>
          <w:p w:rsidR="00A844DA" w:rsidRPr="00636636" w:rsidRDefault="00A844DA" w:rsidP="00FB2CA2">
            <w:pPr>
              <w:spacing w:after="0" w:line="240" w:lineRule="auto"/>
              <w:rPr>
                <w:rFonts w:ascii="Times New Roman" w:hAnsi="Times New Roman" w:cs="Times New Roman"/>
                <w:b/>
                <w:i/>
                <w:sz w:val="24"/>
                <w:szCs w:val="24"/>
              </w:rPr>
            </w:pPr>
            <w:r w:rsidRPr="00636636">
              <w:rPr>
                <w:rFonts w:ascii="Times New Roman" w:hAnsi="Times New Roman" w:cs="Times New Roman"/>
                <w:b/>
                <w:i/>
                <w:sz w:val="24"/>
                <w:szCs w:val="24"/>
              </w:rPr>
              <w:t>1 – 4 класс</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способен удерживать произвольное внимание на выполнении посильного задания 3-4 мин.</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b/>
                <w:i/>
                <w:sz w:val="24"/>
                <w:szCs w:val="24"/>
              </w:rPr>
              <w:t xml:space="preserve"> </w:t>
            </w:r>
            <w:r w:rsidRPr="00636636">
              <w:rPr>
                <w:rFonts w:ascii="Times New Roman" w:hAnsi="Times New Roman" w:cs="Times New Roman"/>
                <w:sz w:val="24"/>
                <w:szCs w:val="24"/>
              </w:rPr>
              <w:t>- способен удерживать произвольное внимание на выполнении посильного задания 5-7 мин.</w:t>
            </w:r>
            <w:r w:rsidRPr="00636636">
              <w:rPr>
                <w:rFonts w:ascii="Times New Roman" w:hAnsi="Times New Roman" w:cs="Times New Roman"/>
                <w:b/>
                <w:i/>
                <w:sz w:val="24"/>
                <w:szCs w:val="24"/>
              </w:rPr>
              <w:t xml:space="preserve"> </w:t>
            </w:r>
          </w:p>
        </w:tc>
      </w:tr>
      <w:tr w:rsidR="00A844DA" w:rsidRPr="00636636" w:rsidTr="008816A4">
        <w:tc>
          <w:tcPr>
            <w:tcW w:w="3369" w:type="dxa"/>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от начала до конца</w:t>
            </w:r>
          </w:p>
          <w:p w:rsidR="00A844DA" w:rsidRPr="00636636" w:rsidRDefault="00A844DA" w:rsidP="00FB2CA2">
            <w:pPr>
              <w:spacing w:after="0" w:line="240" w:lineRule="auto"/>
              <w:rPr>
                <w:rFonts w:ascii="Times New Roman" w:hAnsi="Times New Roman" w:cs="Times New Roman"/>
                <w:sz w:val="24"/>
                <w:szCs w:val="24"/>
              </w:rPr>
            </w:pPr>
          </w:p>
        </w:tc>
        <w:tc>
          <w:tcPr>
            <w:tcW w:w="10631" w:type="dxa"/>
            <w:shd w:val="clear" w:color="auto" w:fill="auto"/>
          </w:tcPr>
          <w:p w:rsidR="00A844DA" w:rsidRPr="00636636" w:rsidRDefault="00A844DA" w:rsidP="00FB2CA2">
            <w:pPr>
              <w:spacing w:after="0" w:line="240" w:lineRule="auto"/>
              <w:rPr>
                <w:rFonts w:ascii="Times New Roman" w:hAnsi="Times New Roman" w:cs="Times New Roman"/>
                <w:b/>
                <w:i/>
                <w:sz w:val="24"/>
                <w:szCs w:val="24"/>
              </w:rPr>
            </w:pPr>
            <w:r w:rsidRPr="00636636">
              <w:rPr>
                <w:rFonts w:ascii="Times New Roman" w:hAnsi="Times New Roman" w:cs="Times New Roman"/>
                <w:b/>
                <w:i/>
                <w:sz w:val="24"/>
                <w:szCs w:val="24"/>
              </w:rPr>
              <w:t>1 – 4 класс</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при организующей, направляющей помощи способен выполнить посильное задание от начала до конца</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b/>
                <w:i/>
                <w:sz w:val="24"/>
                <w:szCs w:val="24"/>
              </w:rPr>
              <w:t xml:space="preserve"> </w:t>
            </w:r>
            <w:r w:rsidRPr="00636636">
              <w:rPr>
                <w:rFonts w:ascii="Times New Roman" w:hAnsi="Times New Roman" w:cs="Times New Roman"/>
                <w:sz w:val="24"/>
                <w:szCs w:val="24"/>
              </w:rPr>
              <w:t xml:space="preserve">- выполняет задания, но требуется незначительная стимуляция </w:t>
            </w:r>
            <w:r w:rsidRPr="00636636">
              <w:rPr>
                <w:rFonts w:ascii="Times New Roman" w:hAnsi="Times New Roman" w:cs="Times New Roman"/>
                <w:b/>
                <w:i/>
                <w:sz w:val="24"/>
                <w:szCs w:val="24"/>
              </w:rPr>
              <w:t xml:space="preserve"> </w:t>
            </w:r>
          </w:p>
        </w:tc>
      </w:tr>
      <w:tr w:rsidR="00A844DA" w:rsidRPr="00636636" w:rsidTr="008816A4">
        <w:tc>
          <w:tcPr>
            <w:tcW w:w="3369" w:type="dxa"/>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sym w:font="Symbol" w:char="F0B7"/>
            </w:r>
            <w:r w:rsidRPr="00636636">
              <w:rPr>
                <w:rFonts w:ascii="Times New Roman" w:hAnsi="Times New Roman" w:cs="Times New Roman"/>
                <w:sz w:val="24"/>
                <w:szCs w:val="24"/>
              </w:rPr>
              <w:t xml:space="preserve"> с заданными качественными параметрами</w:t>
            </w:r>
          </w:p>
        </w:tc>
        <w:tc>
          <w:tcPr>
            <w:tcW w:w="10631" w:type="dxa"/>
            <w:shd w:val="clear" w:color="auto" w:fill="auto"/>
          </w:tcPr>
          <w:p w:rsidR="00A844DA" w:rsidRPr="00636636" w:rsidRDefault="00A844DA" w:rsidP="00FB2CA2">
            <w:pPr>
              <w:spacing w:after="0" w:line="240" w:lineRule="auto"/>
              <w:rPr>
                <w:rFonts w:ascii="Times New Roman" w:hAnsi="Times New Roman" w:cs="Times New Roman"/>
                <w:b/>
                <w:i/>
                <w:sz w:val="24"/>
                <w:szCs w:val="24"/>
              </w:rPr>
            </w:pPr>
            <w:r w:rsidRPr="00636636">
              <w:rPr>
                <w:rFonts w:ascii="Times New Roman" w:hAnsi="Times New Roman" w:cs="Times New Roman"/>
                <w:b/>
                <w:i/>
                <w:sz w:val="24"/>
                <w:szCs w:val="24"/>
              </w:rPr>
              <w:t>1 – 4 класс</w:t>
            </w:r>
          </w:p>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 xml:space="preserve">- </w:t>
            </w:r>
            <w:r w:rsidRPr="00636636">
              <w:rPr>
                <w:rFonts w:ascii="Times New Roman" w:hAnsi="Times New Roman" w:cs="Times New Roman"/>
                <w:sz w:val="24"/>
                <w:szCs w:val="24"/>
              </w:rPr>
              <w:t>ориентируется в качественных параметрах задания в соответствии с содержанием программы обучения по предмету, коррекционному курсу</w:t>
            </w:r>
          </w:p>
        </w:tc>
      </w:tr>
      <w:tr w:rsidR="00A844DA" w:rsidRPr="00636636" w:rsidTr="008816A4">
        <w:tc>
          <w:tcPr>
            <w:tcW w:w="3369" w:type="dxa"/>
            <w:shd w:val="clear" w:color="auto" w:fill="auto"/>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tc>
        <w:tc>
          <w:tcPr>
            <w:tcW w:w="10631" w:type="dxa"/>
            <w:shd w:val="clear" w:color="auto" w:fill="auto"/>
          </w:tcPr>
          <w:p w:rsidR="00A844DA" w:rsidRPr="00636636" w:rsidRDefault="00A844DA" w:rsidP="00FB2CA2">
            <w:pPr>
              <w:spacing w:after="0" w:line="240" w:lineRule="auto"/>
              <w:rPr>
                <w:rFonts w:ascii="Times New Roman" w:hAnsi="Times New Roman" w:cs="Times New Roman"/>
                <w:b/>
                <w:i/>
                <w:sz w:val="24"/>
                <w:szCs w:val="24"/>
              </w:rPr>
            </w:pPr>
            <w:r w:rsidRPr="00636636">
              <w:rPr>
                <w:rFonts w:ascii="Times New Roman" w:hAnsi="Times New Roman" w:cs="Times New Roman"/>
                <w:b/>
                <w:i/>
                <w:sz w:val="24"/>
                <w:szCs w:val="24"/>
              </w:rPr>
              <w:t>1 – 4 класс</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ориентируется в режиме дня, расписании уроков с помощью педагога</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выстраивает алгоритм предстоящей деятельности (словесный или наглядный план) с помощью педагога</w:t>
            </w:r>
          </w:p>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b/>
                <w:i/>
                <w:sz w:val="24"/>
                <w:szCs w:val="24"/>
              </w:rPr>
              <w:t xml:space="preserve"> </w:t>
            </w:r>
            <w:r w:rsidRPr="00636636">
              <w:rPr>
                <w:rFonts w:ascii="Times New Roman" w:hAnsi="Times New Roman" w:cs="Times New Roman"/>
                <w:sz w:val="24"/>
                <w:szCs w:val="24"/>
              </w:rPr>
              <w:t>- самостоятельно переходит от одного задания (операции, действия) к другому в соответствии с алгоритмом</w:t>
            </w:r>
          </w:p>
        </w:tc>
      </w:tr>
    </w:tbl>
    <w:p w:rsidR="00A844DA" w:rsidRPr="00636636" w:rsidRDefault="00A844DA" w:rsidP="00FB2CA2">
      <w:pPr>
        <w:pStyle w:val="Default"/>
        <w:rPr>
          <w:bCs/>
          <w:iCs/>
          <w:color w:val="auto"/>
          <w:lang w:val="ru-RU"/>
        </w:rPr>
      </w:pPr>
    </w:p>
    <w:p w:rsidR="00A844DA" w:rsidRPr="00636636" w:rsidRDefault="00A844DA" w:rsidP="00FB2CA2">
      <w:pPr>
        <w:pStyle w:val="Default"/>
        <w:jc w:val="both"/>
        <w:rPr>
          <w:bCs/>
          <w:iCs/>
          <w:color w:val="auto"/>
          <w:lang w:val="ru-RU"/>
        </w:rPr>
      </w:pPr>
      <w:r w:rsidRPr="00636636">
        <w:rPr>
          <w:bCs/>
          <w:iCs/>
          <w:color w:val="auto"/>
          <w:lang w:val="ru-RU"/>
        </w:rPr>
        <w:t xml:space="preserve">        Оценивание БУД осуществляется  с применением бальной системы оценивания:</w:t>
      </w:r>
    </w:p>
    <w:p w:rsidR="00A844DA" w:rsidRPr="00636636" w:rsidRDefault="00A844DA" w:rsidP="00FB2CA2">
      <w:pPr>
        <w:pStyle w:val="Default"/>
        <w:jc w:val="both"/>
        <w:rPr>
          <w:lang w:val="ru-RU"/>
        </w:rPr>
      </w:pPr>
      <w:r w:rsidRPr="00636636">
        <w:rPr>
          <w:b/>
          <w:bCs/>
          <w:i/>
          <w:iCs/>
          <w:color w:val="auto"/>
          <w:lang w:val="ru-RU"/>
        </w:rPr>
        <w:t xml:space="preserve"> </w:t>
      </w:r>
      <w:r w:rsidRPr="00636636">
        <w:rPr>
          <w:lang w:val="ru-RU"/>
        </w:rPr>
        <w:t xml:space="preserve">        </w:t>
      </w:r>
      <w:r w:rsidRPr="00636636">
        <w:rPr>
          <w:b/>
          <w:lang w:val="ru-RU"/>
        </w:rPr>
        <w:t>0 баллов</w:t>
      </w:r>
      <w:r w:rsidRPr="00636636">
        <w:rPr>
          <w:lang w:val="ru-RU"/>
        </w:rPr>
        <w:t xml:space="preserve"> ― действие отсутствует, обучающийся не понимает его смысла, не включается в процесс выполнения вместе с учителем; </w:t>
      </w:r>
    </w:p>
    <w:p w:rsidR="00A844DA" w:rsidRPr="00636636" w:rsidRDefault="00A844DA" w:rsidP="00FB2CA2">
      <w:pPr>
        <w:autoSpaceDE w:val="0"/>
        <w:autoSpaceDN w:val="0"/>
        <w:adjustRightInd w:val="0"/>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hAnsi="Times New Roman" w:cs="Times New Roman"/>
          <w:b/>
          <w:sz w:val="24"/>
          <w:szCs w:val="24"/>
        </w:rPr>
        <w:t>1 балл</w:t>
      </w:r>
      <w:r w:rsidRPr="00636636">
        <w:rPr>
          <w:rFonts w:ascii="Times New Roman" w:hAnsi="Times New Roman" w:cs="Times New Roman"/>
          <w:sz w:val="24"/>
          <w:szCs w:val="24"/>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A844DA" w:rsidRPr="00636636" w:rsidRDefault="00A844DA" w:rsidP="00FB2CA2">
      <w:pPr>
        <w:autoSpaceDE w:val="0"/>
        <w:autoSpaceDN w:val="0"/>
        <w:adjustRightInd w:val="0"/>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hAnsi="Times New Roman" w:cs="Times New Roman"/>
          <w:b/>
          <w:sz w:val="24"/>
          <w:szCs w:val="24"/>
        </w:rPr>
        <w:t>2 балла</w:t>
      </w:r>
      <w:r w:rsidRPr="00636636">
        <w:rPr>
          <w:rFonts w:ascii="Times New Roman" w:hAnsi="Times New Roman" w:cs="Times New Roman"/>
          <w:sz w:val="24"/>
          <w:szCs w:val="24"/>
        </w:rPr>
        <w:t xml:space="preserve"> ― преимущественно выполняет действие по указанию учителя, в отдельных ситуациях способен выполнить его самостоятельно; </w:t>
      </w:r>
    </w:p>
    <w:p w:rsidR="00A844DA" w:rsidRPr="00636636" w:rsidRDefault="00A844DA" w:rsidP="00FB2CA2">
      <w:pPr>
        <w:autoSpaceDE w:val="0"/>
        <w:autoSpaceDN w:val="0"/>
        <w:adjustRightInd w:val="0"/>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hAnsi="Times New Roman" w:cs="Times New Roman"/>
          <w:b/>
          <w:sz w:val="24"/>
          <w:szCs w:val="24"/>
        </w:rPr>
        <w:t xml:space="preserve">3 балла </w:t>
      </w:r>
      <w:r w:rsidRPr="00636636">
        <w:rPr>
          <w:rFonts w:ascii="Times New Roman" w:hAnsi="Times New Roman" w:cs="Times New Roman"/>
          <w:sz w:val="24"/>
          <w:szCs w:val="24"/>
        </w:rPr>
        <w:t xml:space="preserve">―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A844DA" w:rsidRPr="00636636" w:rsidRDefault="00A844DA" w:rsidP="00FB2CA2">
      <w:pPr>
        <w:autoSpaceDE w:val="0"/>
        <w:autoSpaceDN w:val="0"/>
        <w:adjustRightInd w:val="0"/>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hAnsi="Times New Roman" w:cs="Times New Roman"/>
          <w:b/>
          <w:sz w:val="24"/>
          <w:szCs w:val="24"/>
        </w:rPr>
        <w:t>4 балла</w:t>
      </w:r>
      <w:r w:rsidRPr="00636636">
        <w:rPr>
          <w:rFonts w:ascii="Times New Roman" w:hAnsi="Times New Roman" w:cs="Times New Roman"/>
          <w:sz w:val="24"/>
          <w:szCs w:val="24"/>
        </w:rPr>
        <w:t xml:space="preserve"> ― способен самостоятельно применять действие, но иногда допускает ошибки, которые исправляет по замечанию учителя; </w:t>
      </w:r>
    </w:p>
    <w:p w:rsidR="00A844DA" w:rsidRPr="00636636" w:rsidRDefault="00A844DA" w:rsidP="00FB2CA2">
      <w:pPr>
        <w:autoSpaceDE w:val="0"/>
        <w:autoSpaceDN w:val="0"/>
        <w:adjustRightInd w:val="0"/>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hAnsi="Times New Roman" w:cs="Times New Roman"/>
          <w:b/>
          <w:sz w:val="24"/>
          <w:szCs w:val="24"/>
        </w:rPr>
        <w:t>5 баллов</w:t>
      </w:r>
      <w:r w:rsidRPr="00636636">
        <w:rPr>
          <w:rFonts w:ascii="Times New Roman" w:hAnsi="Times New Roman" w:cs="Times New Roman"/>
          <w:sz w:val="24"/>
          <w:szCs w:val="24"/>
        </w:rPr>
        <w:t xml:space="preserve"> ― самостоятельно применяет действие в любой ситуации. </w:t>
      </w:r>
    </w:p>
    <w:p w:rsidR="00A844DA" w:rsidRPr="00636636" w:rsidRDefault="00A844DA" w:rsidP="00FB2CA2">
      <w:pPr>
        <w:autoSpaceDE w:val="0"/>
        <w:autoSpaceDN w:val="0"/>
        <w:adjustRightInd w:val="0"/>
        <w:spacing w:after="0" w:line="240" w:lineRule="auto"/>
        <w:jc w:val="both"/>
        <w:rPr>
          <w:rFonts w:ascii="Times New Roman" w:eastAsia="Calibri" w:hAnsi="Times New Roman" w:cs="Times New Roman"/>
          <w:color w:val="000000"/>
          <w:sz w:val="24"/>
          <w:szCs w:val="24"/>
        </w:rPr>
      </w:pPr>
      <w:r w:rsidRPr="00636636">
        <w:rPr>
          <w:rFonts w:ascii="Times New Roman" w:hAnsi="Times New Roman" w:cs="Times New Roman"/>
          <w:sz w:val="24"/>
          <w:szCs w:val="24"/>
        </w:rPr>
        <w:t xml:space="preserve">       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обучающихся, и на этой основе осуществлять корректировку процесса их формирования на протяжении всего времени обучения.  </w:t>
      </w:r>
    </w:p>
    <w:p w:rsidR="00A844DA" w:rsidRPr="00636636" w:rsidRDefault="00A844DA" w:rsidP="00FB2CA2">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36636">
        <w:rPr>
          <w:rFonts w:ascii="Times New Roman" w:hAnsi="Times New Roman" w:cs="Times New Roman"/>
          <w:color w:val="000000"/>
          <w:sz w:val="24"/>
          <w:szCs w:val="24"/>
          <w:shd w:val="clear" w:color="auto" w:fill="FFFFFF"/>
        </w:rPr>
        <w:t xml:space="preserve">      Результаты сформированности всех групп БУД обучающихся с умственной отсталостью заносятся в таблицу и подсчитывается средний балл по каждому обучающемуся и по классу в целом.</w:t>
      </w:r>
    </w:p>
    <w:p w:rsidR="00A844DA" w:rsidRPr="00636636" w:rsidRDefault="00A844DA" w:rsidP="00FB2CA2">
      <w:pPr>
        <w:numPr>
          <w:ilvl w:val="0"/>
          <w:numId w:val="52"/>
        </w:numPr>
        <w:shd w:val="clear" w:color="auto" w:fill="FFFFFF"/>
        <w:spacing w:after="0" w:line="240" w:lineRule="auto"/>
        <w:ind w:left="0"/>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Лист мониторинга по учебному предмету представлен в виде карты</w:t>
      </w:r>
      <w:r w:rsidRPr="00636636">
        <w:rPr>
          <w:rFonts w:ascii="Times New Roman" w:eastAsia="Times New Roman" w:hAnsi="Times New Roman" w:cs="Times New Roman"/>
          <w:b/>
          <w:bCs/>
          <w:color w:val="000000"/>
          <w:sz w:val="24"/>
          <w:szCs w:val="24"/>
        </w:rPr>
        <w:t> оценки сформированности базовых учебных действий. </w:t>
      </w:r>
      <w:r w:rsidRPr="00636636">
        <w:rPr>
          <w:rFonts w:ascii="Times New Roman" w:eastAsia="Times New Roman" w:hAnsi="Times New Roman" w:cs="Times New Roman"/>
          <w:color w:val="000000"/>
          <w:sz w:val="24"/>
          <w:szCs w:val="24"/>
        </w:rPr>
        <w:t>Она заполняется учителем в начале учебного года, в середине и в конце, согласно  положению  образовательного учреждения о системе мониторинга.</w:t>
      </w:r>
    </w:p>
    <w:p w:rsidR="00A844DA" w:rsidRPr="00636636" w:rsidRDefault="00A844DA" w:rsidP="00FB2CA2">
      <w:pPr>
        <w:numPr>
          <w:ilvl w:val="0"/>
          <w:numId w:val="52"/>
        </w:numPr>
        <w:shd w:val="clear" w:color="auto" w:fill="FFFFFF"/>
        <w:spacing w:after="0" w:line="240" w:lineRule="auto"/>
        <w:ind w:left="0"/>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Результаты оценки сформированности базовых учебных действий за</w:t>
      </w:r>
      <w:r w:rsidRPr="00636636">
        <w:rPr>
          <w:rFonts w:ascii="Times New Roman" w:eastAsia="Times New Roman" w:hAnsi="Times New Roman" w:cs="Times New Roman"/>
          <w:color w:val="000000"/>
          <w:sz w:val="24"/>
          <w:szCs w:val="24"/>
        </w:rPr>
        <w:softHyphen/>
        <w:t>но</w:t>
      </w:r>
      <w:r w:rsidRPr="00636636">
        <w:rPr>
          <w:rFonts w:ascii="Times New Roman" w:eastAsia="Times New Roman" w:hAnsi="Times New Roman" w:cs="Times New Roman"/>
          <w:color w:val="000000"/>
          <w:sz w:val="24"/>
          <w:szCs w:val="24"/>
        </w:rPr>
        <w:softHyphen/>
        <w:t>сят</w:t>
      </w:r>
      <w:r w:rsidRPr="00636636">
        <w:rPr>
          <w:rFonts w:ascii="Times New Roman" w:eastAsia="Times New Roman" w:hAnsi="Times New Roman" w:cs="Times New Roman"/>
          <w:color w:val="000000"/>
          <w:sz w:val="24"/>
          <w:szCs w:val="24"/>
        </w:rPr>
        <w:softHyphen/>
        <w:t>ся в индивидуальную карту развития обучающегося.</w:t>
      </w:r>
    </w:p>
    <w:p w:rsidR="00A844DA" w:rsidRPr="00636636" w:rsidRDefault="00A844DA" w:rsidP="00FB2CA2">
      <w:pPr>
        <w:numPr>
          <w:ilvl w:val="0"/>
          <w:numId w:val="52"/>
        </w:numPr>
        <w:shd w:val="clear" w:color="auto" w:fill="FFFFFF"/>
        <w:spacing w:after="0" w:line="240" w:lineRule="auto"/>
        <w:ind w:left="0"/>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 соответствующие клетки таблицы вносятся результаты оценки каждого параметра.</w:t>
      </w:r>
    </w:p>
    <w:p w:rsidR="00A844DA" w:rsidRPr="00636636" w:rsidRDefault="00A844DA" w:rsidP="00FB2CA2">
      <w:pPr>
        <w:numPr>
          <w:ilvl w:val="0"/>
          <w:numId w:val="52"/>
        </w:numPr>
        <w:shd w:val="clear" w:color="auto" w:fill="FFFFFF"/>
        <w:spacing w:after="0" w:line="240" w:lineRule="auto"/>
        <w:ind w:left="0"/>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В соответствующие графы вписывается количественное оценивание (цифры )от 0 до 5.</w:t>
      </w:r>
    </w:p>
    <w:p w:rsidR="00A844DA" w:rsidRPr="00636636" w:rsidRDefault="00A844DA" w:rsidP="00FB2CA2">
      <w:pPr>
        <w:shd w:val="clear" w:color="auto" w:fill="FFFFFF"/>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b/>
          <w:bCs/>
          <w:iCs/>
          <w:color w:val="000000"/>
          <w:sz w:val="24"/>
          <w:szCs w:val="24"/>
        </w:rPr>
        <w:t>Карта оценки сформированности базовых учебных действий по учебному предмету «Математические представления»</w:t>
      </w:r>
    </w:p>
    <w:p w:rsidR="00A844DA" w:rsidRPr="00636636" w:rsidRDefault="00A844DA" w:rsidP="00FB2CA2">
      <w:pPr>
        <w:shd w:val="clear" w:color="auto" w:fill="FFFFFF"/>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b/>
          <w:bCs/>
          <w:i/>
          <w:iCs/>
          <w:color w:val="000000"/>
          <w:sz w:val="24"/>
          <w:szCs w:val="24"/>
        </w:rPr>
        <w:t>ученика(цы) _________класса_____________________ за ________ уч.год. Учитель_______________________ .</w:t>
      </w:r>
    </w:p>
    <w:tbl>
      <w:tblPr>
        <w:tblW w:w="0" w:type="auto"/>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4A0" w:firstRow="1" w:lastRow="0" w:firstColumn="1" w:lastColumn="0" w:noHBand="0" w:noVBand="1"/>
      </w:tblPr>
      <w:tblGrid>
        <w:gridCol w:w="244"/>
        <w:gridCol w:w="2109"/>
        <w:gridCol w:w="2316"/>
        <w:gridCol w:w="2299"/>
        <w:gridCol w:w="2336"/>
        <w:gridCol w:w="21"/>
        <w:gridCol w:w="463"/>
        <w:gridCol w:w="344"/>
        <w:gridCol w:w="14"/>
        <w:gridCol w:w="359"/>
      </w:tblGrid>
      <w:tr w:rsidR="00A844DA" w:rsidRPr="00636636" w:rsidTr="000A6339">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w:t>
            </w: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БУД</w:t>
            </w: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Требования Стандарта</w:t>
            </w: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Параметры оценки</w:t>
            </w: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Индикаторы</w:t>
            </w:r>
          </w:p>
        </w:tc>
        <w:tc>
          <w:tcPr>
            <w:tcW w:w="0" w:type="auto"/>
            <w:gridSpan w:val="5"/>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Баллы</w:t>
            </w: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Н.г</w:t>
            </w: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С.г</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К.г</w:t>
            </w:r>
          </w:p>
        </w:tc>
      </w:tr>
      <w:tr w:rsidR="00A844DA" w:rsidRPr="00636636" w:rsidTr="000A6339">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numPr>
                <w:ilvl w:val="0"/>
                <w:numId w:val="53"/>
              </w:numPr>
              <w:spacing w:after="0" w:line="240" w:lineRule="auto"/>
              <w:ind w:left="0"/>
              <w:rPr>
                <w:rFonts w:ascii="Times New Roman" w:eastAsia="Times New Roman" w:hAnsi="Times New Roman" w:cs="Times New Roman"/>
                <w:sz w:val="24"/>
                <w:szCs w:val="24"/>
              </w:rPr>
            </w:pP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Коммуникативные</w:t>
            </w: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Подготовка ребенка к нахождению и обучению в среде сверстников, к эмоциональному, коммуникативному взаимодействию с группой обучающихся</w:t>
            </w: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Сформированность навыков коммуникации со сверстниками</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способность инициировать и поддерживать коммуникацию со сверс</w:t>
            </w:r>
            <w:r w:rsidRPr="00636636">
              <w:rPr>
                <w:rFonts w:ascii="Times New Roman" w:eastAsia="Times New Roman" w:hAnsi="Times New Roman" w:cs="Times New Roman"/>
                <w:sz w:val="24"/>
                <w:szCs w:val="24"/>
              </w:rPr>
              <w:softHyphen/>
              <w:t>т</w:t>
            </w:r>
            <w:r w:rsidRPr="00636636">
              <w:rPr>
                <w:rFonts w:ascii="Times New Roman" w:eastAsia="Times New Roman" w:hAnsi="Times New Roman" w:cs="Times New Roman"/>
                <w:sz w:val="24"/>
                <w:szCs w:val="24"/>
              </w:rPr>
              <w:softHyphen/>
              <w:t>ни</w:t>
            </w:r>
            <w:r w:rsidRPr="00636636">
              <w:rPr>
                <w:rFonts w:ascii="Times New Roman" w:eastAsia="Times New Roman" w:hAnsi="Times New Roman" w:cs="Times New Roman"/>
                <w:sz w:val="24"/>
                <w:szCs w:val="24"/>
              </w:rPr>
              <w:softHyphen/>
              <w:t>ками</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способность применять аде</w:t>
            </w:r>
            <w:r w:rsidRPr="00636636">
              <w:rPr>
                <w:rFonts w:ascii="Times New Roman" w:eastAsia="Times New Roman" w:hAnsi="Times New Roman" w:cs="Times New Roman"/>
                <w:sz w:val="24"/>
                <w:szCs w:val="24"/>
              </w:rPr>
              <w:softHyphen/>
              <w:t>к</w:t>
            </w:r>
            <w:r w:rsidRPr="00636636">
              <w:rPr>
                <w:rFonts w:ascii="Times New Roman" w:eastAsia="Times New Roman" w:hAnsi="Times New Roman" w:cs="Times New Roman"/>
                <w:sz w:val="24"/>
                <w:szCs w:val="24"/>
              </w:rPr>
              <w:softHyphen/>
              <w:t>ватные способы поведения в разных ситуациях</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способность обращаться за помощью</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Владение средствами коммуникации</w:t>
            </w:r>
          </w:p>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адекватность применения ритуалов социального взаимодействия</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способность использовать разнообразные средства ко</w:t>
            </w:r>
            <w:r w:rsidRPr="00636636">
              <w:rPr>
                <w:rFonts w:ascii="Times New Roman" w:eastAsia="Times New Roman" w:hAnsi="Times New Roman" w:cs="Times New Roman"/>
                <w:sz w:val="24"/>
                <w:szCs w:val="24"/>
              </w:rPr>
              <w:softHyphen/>
              <w:t>м</w:t>
            </w:r>
            <w:r w:rsidRPr="00636636">
              <w:rPr>
                <w:rFonts w:ascii="Times New Roman" w:eastAsia="Times New Roman" w:hAnsi="Times New Roman" w:cs="Times New Roman"/>
                <w:sz w:val="24"/>
                <w:szCs w:val="24"/>
              </w:rPr>
              <w:softHyphen/>
              <w:t>муникации согласно ситу</w:t>
            </w:r>
            <w:r w:rsidRPr="00636636">
              <w:rPr>
                <w:rFonts w:ascii="Times New Roman" w:eastAsia="Times New Roman" w:hAnsi="Times New Roman" w:cs="Times New Roman"/>
                <w:sz w:val="24"/>
                <w:szCs w:val="24"/>
              </w:rPr>
              <w:softHyphen/>
              <w:t>ации</w:t>
            </w:r>
          </w:p>
        </w:tc>
        <w:tc>
          <w:tcPr>
            <w:tcW w:w="484" w:type="dxa"/>
            <w:gridSpan w:val="2"/>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способность правильно при</w:t>
            </w:r>
            <w:r w:rsidRPr="00636636">
              <w:rPr>
                <w:rFonts w:ascii="Times New Roman" w:eastAsia="Times New Roman" w:hAnsi="Times New Roman" w:cs="Times New Roman"/>
                <w:sz w:val="24"/>
                <w:szCs w:val="24"/>
              </w:rPr>
              <w:softHyphen/>
              <w:t>менить ритуалы социаль</w:t>
            </w:r>
            <w:r w:rsidRPr="00636636">
              <w:rPr>
                <w:rFonts w:ascii="Times New Roman" w:eastAsia="Times New Roman" w:hAnsi="Times New Roman" w:cs="Times New Roman"/>
                <w:sz w:val="24"/>
                <w:szCs w:val="24"/>
              </w:rPr>
              <w:softHyphen/>
              <w:t>но</w:t>
            </w:r>
            <w:r w:rsidRPr="00636636">
              <w:rPr>
                <w:rFonts w:ascii="Times New Roman" w:eastAsia="Times New Roman" w:hAnsi="Times New Roman" w:cs="Times New Roman"/>
                <w:sz w:val="24"/>
                <w:szCs w:val="24"/>
              </w:rPr>
              <w:softHyphen/>
              <w:t>го взаимодействия согласно ситуации</w:t>
            </w:r>
          </w:p>
        </w:tc>
        <w:tc>
          <w:tcPr>
            <w:tcW w:w="484" w:type="dxa"/>
            <w:gridSpan w:val="2"/>
            <w:vMerge/>
            <w:tcBorders>
              <w:top w:val="outset" w:sz="6" w:space="0" w:color="00000A"/>
              <w:left w:val="outset" w:sz="6" w:space="0" w:color="00000A"/>
              <w:bottom w:val="outset" w:sz="6" w:space="0" w:color="00000A"/>
              <w:right w:val="outset" w:sz="6" w:space="0" w:color="00000A"/>
            </w:tcBorders>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vMerge/>
            <w:tcBorders>
              <w:top w:val="outset" w:sz="6" w:space="0" w:color="00000A"/>
              <w:left w:val="outset" w:sz="6" w:space="0" w:color="00000A"/>
              <w:bottom w:val="outset" w:sz="6" w:space="0" w:color="00000A"/>
              <w:right w:val="outset" w:sz="6" w:space="0" w:color="00000A"/>
            </w:tcBorders>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numPr>
                <w:ilvl w:val="0"/>
                <w:numId w:val="54"/>
              </w:numPr>
              <w:spacing w:after="0" w:line="240" w:lineRule="auto"/>
              <w:ind w:left="0"/>
              <w:rPr>
                <w:rFonts w:ascii="Times New Roman" w:eastAsia="Times New Roman" w:hAnsi="Times New Roman" w:cs="Times New Roman"/>
                <w:sz w:val="24"/>
                <w:szCs w:val="24"/>
              </w:rPr>
            </w:pP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Личностные</w:t>
            </w: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Формирование учебного поведения</w:t>
            </w: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Направленность взгляда (на говорящего взрослого, на задание)</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переключает взгляд с одного предмета на другой</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фиксирует взгляд на лице педагога с использованием утрированной мимики</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фиксирует взгляд на лице педагога с использованием голоса</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фиксирует взгляд на изображении</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фиксирует взгляд на экране монитора</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выполнять инструкции педагога</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выполняет стереотипную инструкцию</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выполняет одноступенчатую инструкцию</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выполняет двухступенчатую инструкцию</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Использование по назначению учебных материалов</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использует по назначению бумагу</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использует по назначению цветную бумагу</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использует по назначению тетради, альбомы для рисования</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использует по назначению карандаши, ручки использует по назначению ластик</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использует по назначению краски</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использует по назначению линейку</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использует по назначению калькулятор</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выполнять действия по образцу и по подражанию.</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подражает действиям, выполняемых педагогом</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последовательно выполняет отдельные операции действия по образцу педагога</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выполняет действия с опорой на картинный план с помощью педагога</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самостоятельно выполняет действия с опорой на картинный план</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принимает задачу деятельности, самостоятельно определяет последовательность операций, выполняет действия в соответствии с заданием</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numPr>
                <w:ilvl w:val="0"/>
                <w:numId w:val="55"/>
              </w:numPr>
              <w:spacing w:after="0" w:line="240" w:lineRule="auto"/>
              <w:ind w:left="0"/>
              <w:rPr>
                <w:rFonts w:ascii="Times New Roman" w:eastAsia="Times New Roman" w:hAnsi="Times New Roman" w:cs="Times New Roman"/>
                <w:sz w:val="24"/>
                <w:szCs w:val="24"/>
              </w:rPr>
            </w:pP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Регулятивные</w:t>
            </w: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Формирование умения выполнять задание</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выполнять задание в течение определенного периода времени.</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способен удерживать произвольное внимание на выполнении посильного задания 8-10 мин.</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Умение выполнять задание от начала до конца.</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при организующей, направляющей помощи способен выполнить посильное задание от начала до конца</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выполняет задания, но требуется незначительная стимуляция</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выполняет задания самостоятельно от начала до конца</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Умения выполнять задание с заданными качественными параметрами.</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ориентируется в качественных параметрах задания в соответствии с содержанием программы обучения по предмету</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numPr>
                <w:ilvl w:val="0"/>
                <w:numId w:val="56"/>
              </w:numPr>
              <w:spacing w:after="0" w:line="240" w:lineRule="auto"/>
              <w:ind w:left="0"/>
              <w:rPr>
                <w:rFonts w:ascii="Times New Roman" w:eastAsia="Times New Roman" w:hAnsi="Times New Roman" w:cs="Times New Roman"/>
                <w:sz w:val="24"/>
                <w:szCs w:val="24"/>
              </w:rPr>
            </w:pP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Познавательные</w:t>
            </w: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Формирование умения самостоятельно переходить от одного задания (операции, действия) к другому.</w:t>
            </w:r>
          </w:p>
        </w:tc>
        <w:tc>
          <w:tcPr>
            <w:tcW w:w="0" w:type="auto"/>
            <w:vMerge w:val="restart"/>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Умения самостоятельно переходить от одного задания (операции, действия) к другому в соответствии с расписанием занятий, алгоритмом действия.</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ориентируется в режиме дня, расписании уроков самостоятельно</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самостоятельно выстраивает алгоритм предстоящей деятельности (словесный или наглядный план)</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самостоятельно переходит от одного задания (операции, действия) к другому в соответствии с алгоритмом.</w:t>
            </w:r>
          </w:p>
        </w:tc>
        <w:tc>
          <w:tcPr>
            <w:tcW w:w="484"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8" w:type="dxa"/>
            <w:gridSpan w:val="2"/>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numPr>
                <w:ilvl w:val="0"/>
                <w:numId w:val="57"/>
              </w:numPr>
              <w:spacing w:after="0" w:line="240" w:lineRule="auto"/>
              <w:ind w:left="0"/>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gridSpan w:val="3"/>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Итоговая оценка выявленных образовательных результатов обучения</w:t>
            </w: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63" w:type="dxa"/>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44" w:type="dxa"/>
            <w:tcBorders>
              <w:top w:val="outset" w:sz="6" w:space="0" w:color="00000A"/>
              <w:left w:val="outset" w:sz="6" w:space="0" w:color="00000A"/>
              <w:bottom w:val="outset" w:sz="6" w:space="0" w:color="00000A"/>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73" w:type="dxa"/>
            <w:gridSpan w:val="2"/>
            <w:tcBorders>
              <w:top w:val="outset" w:sz="6" w:space="0" w:color="00000A"/>
              <w:left w:val="single" w:sz="4" w:space="0" w:color="auto"/>
              <w:bottom w:val="outset" w:sz="6" w:space="0" w:color="00000A"/>
              <w:right w:val="outset" w:sz="6" w:space="0" w:color="00000A"/>
            </w:tcBorders>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numPr>
                <w:ilvl w:val="0"/>
                <w:numId w:val="58"/>
              </w:numPr>
              <w:spacing w:after="0" w:line="240" w:lineRule="auto"/>
              <w:ind w:left="0"/>
              <w:rPr>
                <w:rFonts w:ascii="Times New Roman" w:eastAsia="Times New Roman" w:hAnsi="Times New Roman" w:cs="Times New Roman"/>
                <w:sz w:val="24"/>
                <w:szCs w:val="24"/>
              </w:rPr>
            </w:pPr>
          </w:p>
        </w:tc>
        <w:tc>
          <w:tcPr>
            <w:tcW w:w="0" w:type="auto"/>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gridSpan w:val="3"/>
            <w:tcBorders>
              <w:top w:val="outset" w:sz="6" w:space="0" w:color="00000A"/>
              <w:left w:val="outset" w:sz="6" w:space="0" w:color="00000A"/>
              <w:bottom w:val="outset" w:sz="6" w:space="0" w:color="00000A"/>
              <w:right w:val="outset" w:sz="6" w:space="0" w:color="00000A"/>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АООП определяет три уровня сформированности базовых учебных действий: низкий, минимальный и достаточный.</w:t>
            </w:r>
          </w:p>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i/>
                <w:iCs/>
                <w:sz w:val="24"/>
                <w:szCs w:val="24"/>
              </w:rPr>
              <w:t>«НИЗКИЙ» - </w:t>
            </w:r>
            <w:r w:rsidRPr="00636636">
              <w:rPr>
                <w:rFonts w:ascii="Times New Roman" w:eastAsia="Times New Roman" w:hAnsi="Times New Roman" w:cs="Times New Roman"/>
                <w:b/>
                <w:bCs/>
                <w:sz w:val="24"/>
                <w:szCs w:val="24"/>
              </w:rPr>
              <w:t>способен выполнить действия </w:t>
            </w:r>
            <w:r w:rsidRPr="00636636">
              <w:rPr>
                <w:rFonts w:ascii="Times New Roman" w:eastAsia="Times New Roman" w:hAnsi="Times New Roman" w:cs="Times New Roman"/>
                <w:b/>
                <w:bCs/>
                <w:i/>
                <w:iCs/>
                <w:sz w:val="24"/>
                <w:szCs w:val="24"/>
              </w:rPr>
              <w:t>от 1 до 34% (от максимального количества баллов).</w:t>
            </w:r>
          </w:p>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i/>
                <w:iCs/>
                <w:sz w:val="24"/>
                <w:szCs w:val="24"/>
              </w:rPr>
              <w:t>«МИНИМАЛЬНЫЙ»</w:t>
            </w:r>
            <w:r w:rsidRPr="00636636">
              <w:rPr>
                <w:rFonts w:ascii="Times New Roman" w:eastAsia="Times New Roman" w:hAnsi="Times New Roman" w:cs="Times New Roman"/>
                <w:b/>
                <w:bCs/>
                <w:sz w:val="24"/>
                <w:szCs w:val="24"/>
              </w:rPr>
              <w:t> - способен выполнить действия от 35% до 65%</w:t>
            </w:r>
            <w:r w:rsidRPr="00636636">
              <w:rPr>
                <w:rFonts w:ascii="Times New Roman" w:eastAsia="Times New Roman" w:hAnsi="Times New Roman" w:cs="Times New Roman"/>
                <w:b/>
                <w:bCs/>
                <w:i/>
                <w:iCs/>
                <w:sz w:val="24"/>
                <w:szCs w:val="24"/>
              </w:rPr>
              <w:t> (от максимального количества баллов).</w:t>
            </w:r>
          </w:p>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i/>
                <w:iCs/>
                <w:sz w:val="24"/>
                <w:szCs w:val="24"/>
              </w:rPr>
              <w:t>«ДОСТАТОЧНЫЙ» - </w:t>
            </w:r>
            <w:r w:rsidRPr="00636636">
              <w:rPr>
                <w:rFonts w:ascii="Times New Roman" w:eastAsia="Times New Roman" w:hAnsi="Times New Roman" w:cs="Times New Roman"/>
                <w:b/>
                <w:bCs/>
                <w:sz w:val="24"/>
                <w:szCs w:val="24"/>
              </w:rPr>
              <w:t>способен выполнить действия свыше 65%</w:t>
            </w:r>
            <w:r w:rsidRPr="00636636">
              <w:rPr>
                <w:rFonts w:ascii="Times New Roman" w:eastAsia="Times New Roman" w:hAnsi="Times New Roman" w:cs="Times New Roman"/>
                <w:b/>
                <w:bCs/>
                <w:i/>
                <w:iCs/>
                <w:sz w:val="24"/>
                <w:szCs w:val="24"/>
              </w:rPr>
              <w:t>(от максимального количества баллов).</w:t>
            </w:r>
          </w:p>
        </w:tc>
        <w:tc>
          <w:tcPr>
            <w:tcW w:w="485" w:type="dxa"/>
            <w:gridSpan w:val="2"/>
            <w:tcBorders>
              <w:top w:val="outset" w:sz="6" w:space="0" w:color="00000A"/>
              <w:left w:val="outset" w:sz="6" w:space="0" w:color="00000A"/>
              <w:bottom w:val="outset" w:sz="6" w:space="0" w:color="00000A"/>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7" w:type="dxa"/>
            <w:gridSpan w:val="2"/>
            <w:tcBorders>
              <w:top w:val="outset" w:sz="6" w:space="0" w:color="00000A"/>
              <w:left w:val="single" w:sz="4" w:space="0" w:color="auto"/>
              <w:bottom w:val="outset" w:sz="6" w:space="0" w:color="00000A"/>
              <w:right w:val="outset" w:sz="6" w:space="0" w:color="00000A"/>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0" w:type="auto"/>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bl>
    <w:p w:rsidR="00A844DA" w:rsidRPr="00636636" w:rsidRDefault="00A844DA" w:rsidP="00FB2CA2">
      <w:pPr>
        <w:shd w:val="clear" w:color="auto" w:fill="FFFFFF"/>
        <w:spacing w:after="0" w:line="240" w:lineRule="auto"/>
        <w:jc w:val="both"/>
        <w:rPr>
          <w:rFonts w:ascii="Times New Roman" w:eastAsia="Times New Roman" w:hAnsi="Times New Roman" w:cs="Times New Roman"/>
          <w:bCs/>
          <w:i/>
          <w:color w:val="000000"/>
          <w:sz w:val="24"/>
          <w:szCs w:val="24"/>
        </w:rPr>
      </w:pPr>
      <w:r w:rsidRPr="00636636">
        <w:rPr>
          <w:rFonts w:ascii="Times New Roman" w:hAnsi="Times New Roman" w:cs="Times New Roman"/>
          <w:color w:val="000000"/>
          <w:sz w:val="24"/>
          <w:szCs w:val="24"/>
          <w:shd w:val="clear" w:color="auto" w:fill="FFFFFF"/>
        </w:rPr>
        <w:t>(</w:t>
      </w:r>
      <w:r w:rsidRPr="00636636">
        <w:rPr>
          <w:rFonts w:ascii="Times New Roman" w:eastAsia="Times New Roman" w:hAnsi="Times New Roman" w:cs="Times New Roman"/>
          <w:bCs/>
          <w:i/>
          <w:color w:val="000000"/>
          <w:sz w:val="24"/>
          <w:szCs w:val="24"/>
        </w:rPr>
        <w:t>вкладывается классным руководителем в индивидуальную карту развития обучающегося)</w:t>
      </w:r>
    </w:p>
    <w:p w:rsidR="00A844DA" w:rsidRPr="00636636" w:rsidRDefault="00A844DA" w:rsidP="00FB2CA2">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A844DA" w:rsidRPr="00636636" w:rsidRDefault="00A844DA"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sz w:val="24"/>
          <w:szCs w:val="24"/>
        </w:rPr>
        <w:t>Процедура  оценки БУД:</w:t>
      </w:r>
    </w:p>
    <w:p w:rsidR="00A844DA" w:rsidRPr="00636636" w:rsidRDefault="00A844DA"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1.Используя бальную систему оценки (приведена выше) учителя – предметники и специалисты по своему предмету оценивают уровень сформированности  базовых учебных  действий (проставляют баллы).</w:t>
      </w:r>
    </w:p>
    <w:p w:rsidR="00A844DA" w:rsidRPr="00636636" w:rsidRDefault="00A844DA"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2.Подсчитывают количество  баллов по составу БУД (личностные, коммуникативные, регулятивные, познавательные) от максимального количества баллов, высчитываем проценты (т.е определяем показатель продуктивности сформированности БУД)</w:t>
      </w:r>
    </w:p>
    <w:p w:rsidR="00A844DA" w:rsidRPr="00636636" w:rsidRDefault="00A844DA"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 Определяют уровень сформированности БУД на своем учебном предмете.</w:t>
      </w:r>
    </w:p>
    <w:p w:rsidR="00A844DA" w:rsidRPr="00636636" w:rsidRDefault="00A844DA"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4. Осуществляют анализ сформированности БУД каждым учителем – предметником, специалистом; определяют коррекцию на своем учебном предмете.</w:t>
      </w:r>
    </w:p>
    <w:p w:rsidR="00A844DA" w:rsidRPr="00636636" w:rsidRDefault="00A844DA"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4. Определяют уровень сформированности БУД обучающегося в целом на начало года, за полугодие, за год: складывают(баллы или проценты) учителей – предметников, специалистов  и находят средне-арифметическое. Определяют уровень сформированности БУД   в учебной деятельности в целом.</w:t>
      </w:r>
    </w:p>
    <w:p w:rsidR="00A844DA" w:rsidRPr="00636636" w:rsidRDefault="00A844DA"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5. Осуществляют анализ уровня  сформированности БУД  обучающегося в целом за определенный период. </w:t>
      </w:r>
    </w:p>
    <w:p w:rsidR="00A844DA" w:rsidRPr="00636636" w:rsidRDefault="00A844DA"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 Определяют динамику  уровня сформированности БУД обучщегося</w:t>
      </w:r>
    </w:p>
    <w:p w:rsidR="00A844DA" w:rsidRPr="00636636" w:rsidRDefault="00A844DA" w:rsidP="00FB2CA2">
      <w:pPr>
        <w:numPr>
          <w:ilvl w:val="0"/>
          <w:numId w:val="5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Отсутствие динамики -0%</w:t>
      </w:r>
    </w:p>
    <w:p w:rsidR="00A844DA" w:rsidRPr="00636636" w:rsidRDefault="00A844DA" w:rsidP="00FB2CA2">
      <w:pPr>
        <w:numPr>
          <w:ilvl w:val="0"/>
          <w:numId w:val="5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Несформированный уровень –от 1 до 20%</w:t>
      </w:r>
    </w:p>
    <w:p w:rsidR="00A844DA" w:rsidRPr="00636636" w:rsidRDefault="00A844DA" w:rsidP="00FB2CA2">
      <w:pPr>
        <w:numPr>
          <w:ilvl w:val="0"/>
          <w:numId w:val="5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Минимальный уровень – от 21 до  39%</w:t>
      </w:r>
    </w:p>
    <w:p w:rsidR="00A844DA" w:rsidRPr="00636636" w:rsidRDefault="00A844DA" w:rsidP="00FB2CA2">
      <w:pPr>
        <w:numPr>
          <w:ilvl w:val="0"/>
          <w:numId w:val="5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Средний уровень динамики  -39-60%</w:t>
      </w:r>
    </w:p>
    <w:p w:rsidR="00A844DA" w:rsidRPr="00636636" w:rsidRDefault="00A844DA" w:rsidP="00FB2CA2">
      <w:pPr>
        <w:numPr>
          <w:ilvl w:val="0"/>
          <w:numId w:val="5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Значительный уровень динамики -61-80%</w:t>
      </w:r>
    </w:p>
    <w:p w:rsidR="00A844DA" w:rsidRPr="00636636" w:rsidRDefault="00A844DA" w:rsidP="00FB2CA2">
      <w:pPr>
        <w:numPr>
          <w:ilvl w:val="0"/>
          <w:numId w:val="59"/>
        </w:numPr>
        <w:spacing w:after="0" w:line="240" w:lineRule="auto"/>
        <w:ind w:left="0"/>
        <w:jc w:val="both"/>
        <w:rPr>
          <w:rFonts w:ascii="Times New Roman" w:hAnsi="Times New Roman" w:cs="Times New Roman"/>
          <w:sz w:val="24"/>
          <w:szCs w:val="24"/>
        </w:rPr>
      </w:pPr>
      <w:r w:rsidRPr="00636636">
        <w:rPr>
          <w:rFonts w:ascii="Times New Roman" w:hAnsi="Times New Roman" w:cs="Times New Roman"/>
          <w:sz w:val="24"/>
          <w:szCs w:val="24"/>
        </w:rPr>
        <w:t>Высокий уровень динамики -81-100%</w:t>
      </w:r>
    </w:p>
    <w:p w:rsidR="00A844DA" w:rsidRPr="00636636" w:rsidRDefault="00A844DA" w:rsidP="00FB2CA2">
      <w:pPr>
        <w:spacing w:after="0" w:line="240" w:lineRule="auto"/>
        <w:ind w:firstLine="567"/>
        <w:jc w:val="both"/>
        <w:rPr>
          <w:rFonts w:ascii="Times New Roman" w:hAnsi="Times New Roman" w:cs="Times New Roman"/>
          <w:b/>
          <w:sz w:val="24"/>
          <w:szCs w:val="24"/>
        </w:rPr>
      </w:pPr>
    </w:p>
    <w:p w:rsidR="00A844DA" w:rsidRPr="00636636" w:rsidRDefault="00A844DA" w:rsidP="00FB2CA2">
      <w:pPr>
        <w:shd w:val="clear" w:color="auto" w:fill="FFFFFF"/>
        <w:spacing w:after="0" w:line="240" w:lineRule="auto"/>
        <w:jc w:val="center"/>
        <w:rPr>
          <w:rFonts w:ascii="Times New Roman" w:eastAsia="Times New Roman" w:hAnsi="Times New Roman" w:cs="Times New Roman"/>
          <w:color w:val="000000"/>
          <w:sz w:val="24"/>
          <w:szCs w:val="24"/>
        </w:rPr>
      </w:pPr>
      <w:r w:rsidRPr="00636636">
        <w:rPr>
          <w:rFonts w:ascii="Times New Roman" w:eastAsia="Times New Roman" w:hAnsi="Times New Roman" w:cs="Times New Roman"/>
          <w:b/>
          <w:bCs/>
          <w:color w:val="000000"/>
          <w:sz w:val="24"/>
          <w:szCs w:val="24"/>
        </w:rPr>
        <w:t>Таблица</w:t>
      </w:r>
      <w:r w:rsidRPr="00636636">
        <w:rPr>
          <w:rFonts w:ascii="Times New Roman" w:eastAsia="Times New Roman" w:hAnsi="Times New Roman" w:cs="Times New Roman"/>
          <w:b/>
          <w:bCs/>
          <w:i/>
          <w:iCs/>
          <w:color w:val="000000"/>
          <w:sz w:val="24"/>
          <w:szCs w:val="24"/>
        </w:rPr>
        <w:t> </w:t>
      </w:r>
      <w:r w:rsidRPr="00636636">
        <w:rPr>
          <w:rFonts w:ascii="Times New Roman" w:eastAsia="Times New Roman" w:hAnsi="Times New Roman" w:cs="Times New Roman"/>
          <w:b/>
          <w:bCs/>
          <w:color w:val="000000"/>
          <w:sz w:val="24"/>
          <w:szCs w:val="24"/>
        </w:rPr>
        <w:t>сформированности базовых учебных действий</w:t>
      </w:r>
      <w:r w:rsidRPr="00636636">
        <w:rPr>
          <w:rFonts w:ascii="Times New Roman" w:eastAsia="Times New Roman" w:hAnsi="Times New Roman" w:cs="Times New Roman"/>
          <w:b/>
          <w:bCs/>
          <w:i/>
          <w:iCs/>
          <w:color w:val="000000"/>
          <w:sz w:val="24"/>
          <w:szCs w:val="24"/>
        </w:rPr>
        <w:t> </w:t>
      </w:r>
      <w:r w:rsidRPr="00636636">
        <w:rPr>
          <w:rFonts w:ascii="Times New Roman" w:eastAsia="Times New Roman" w:hAnsi="Times New Roman" w:cs="Times New Roman"/>
          <w:b/>
          <w:bCs/>
          <w:color w:val="000000"/>
          <w:sz w:val="24"/>
          <w:szCs w:val="24"/>
        </w:rPr>
        <w:t>по учебному предмету «Математические представления».</w:t>
      </w:r>
    </w:p>
    <w:tbl>
      <w:tblPr>
        <w:tblW w:w="9685" w:type="dxa"/>
        <w:tblBorders>
          <w:top w:val="outset" w:sz="6" w:space="0" w:color="000001"/>
          <w:left w:val="outset" w:sz="6" w:space="0" w:color="000001"/>
          <w:bottom w:val="outset" w:sz="6" w:space="0" w:color="000001"/>
          <w:right w:val="outset" w:sz="6" w:space="0" w:color="000001"/>
        </w:tblBorders>
        <w:tblLayout w:type="fixed"/>
        <w:tblCellMar>
          <w:top w:w="15" w:type="dxa"/>
          <w:left w:w="15" w:type="dxa"/>
          <w:bottom w:w="15" w:type="dxa"/>
          <w:right w:w="15" w:type="dxa"/>
        </w:tblCellMar>
        <w:tblLook w:val="04A0" w:firstRow="1" w:lastRow="0" w:firstColumn="1" w:lastColumn="0" w:noHBand="0" w:noVBand="1"/>
      </w:tblPr>
      <w:tblGrid>
        <w:gridCol w:w="575"/>
        <w:gridCol w:w="2077"/>
        <w:gridCol w:w="617"/>
        <w:gridCol w:w="708"/>
        <w:gridCol w:w="851"/>
        <w:gridCol w:w="567"/>
        <w:gridCol w:w="709"/>
        <w:gridCol w:w="850"/>
        <w:gridCol w:w="851"/>
        <w:gridCol w:w="992"/>
        <w:gridCol w:w="853"/>
        <w:gridCol w:w="35"/>
      </w:tblGrid>
      <w:tr w:rsidR="00A844DA" w:rsidRPr="00636636" w:rsidTr="000A6339">
        <w:trPr>
          <w:gridAfter w:val="1"/>
          <w:wAfter w:w="35" w:type="dxa"/>
        </w:trPr>
        <w:tc>
          <w:tcPr>
            <w:tcW w:w="575" w:type="dxa"/>
            <w:vMerge w:val="restart"/>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w:t>
            </w:r>
          </w:p>
        </w:tc>
        <w:tc>
          <w:tcPr>
            <w:tcW w:w="2077" w:type="dxa"/>
            <w:vMerge w:val="restart"/>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Результаты анализа сформированности базовых учебных действий</w:t>
            </w:r>
          </w:p>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Ф.И.</w:t>
            </w:r>
          </w:p>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обучающихся</w:t>
            </w:r>
          </w:p>
        </w:tc>
        <w:tc>
          <w:tcPr>
            <w:tcW w:w="2176" w:type="dxa"/>
            <w:gridSpan w:val="3"/>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i/>
                <w:iCs/>
                <w:sz w:val="24"/>
                <w:szCs w:val="24"/>
              </w:rPr>
              <w:t>«НИЗКИЙ» - </w:t>
            </w:r>
            <w:r w:rsidRPr="00636636">
              <w:rPr>
                <w:rFonts w:ascii="Times New Roman" w:eastAsia="Times New Roman" w:hAnsi="Times New Roman" w:cs="Times New Roman"/>
                <w:b/>
                <w:bCs/>
                <w:sz w:val="24"/>
                <w:szCs w:val="24"/>
              </w:rPr>
              <w:t>способен выполнить действия от 1 до 34%</w:t>
            </w:r>
          </w:p>
        </w:tc>
        <w:tc>
          <w:tcPr>
            <w:tcW w:w="2126" w:type="dxa"/>
            <w:gridSpan w:val="3"/>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i/>
                <w:iCs/>
                <w:sz w:val="24"/>
                <w:szCs w:val="24"/>
              </w:rPr>
              <w:t>«МИНИМАЛЬНЫЙ»</w:t>
            </w:r>
            <w:r w:rsidRPr="00636636">
              <w:rPr>
                <w:rFonts w:ascii="Times New Roman" w:eastAsia="Times New Roman" w:hAnsi="Times New Roman" w:cs="Times New Roman"/>
                <w:b/>
                <w:bCs/>
                <w:sz w:val="24"/>
                <w:szCs w:val="24"/>
              </w:rPr>
              <w:t>- способен выполнить действия</w:t>
            </w:r>
          </w:p>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от 35% до 65%</w:t>
            </w:r>
          </w:p>
        </w:tc>
        <w:tc>
          <w:tcPr>
            <w:tcW w:w="2696" w:type="dxa"/>
            <w:gridSpan w:val="3"/>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i/>
                <w:iCs/>
                <w:sz w:val="24"/>
                <w:szCs w:val="24"/>
              </w:rPr>
              <w:t>«ДОСТАТОЧНЫЙ» - </w:t>
            </w:r>
            <w:r w:rsidRPr="00636636">
              <w:rPr>
                <w:rFonts w:ascii="Times New Roman" w:eastAsia="Times New Roman" w:hAnsi="Times New Roman" w:cs="Times New Roman"/>
                <w:b/>
                <w:bCs/>
                <w:sz w:val="24"/>
                <w:szCs w:val="24"/>
              </w:rPr>
              <w:t>способен выполнить действия свыше 65%</w:t>
            </w:r>
            <w:r w:rsidRPr="00636636">
              <w:rPr>
                <w:rFonts w:ascii="Times New Roman" w:eastAsia="Times New Roman" w:hAnsi="Times New Roman" w:cs="Times New Roman"/>
                <w:b/>
                <w:bCs/>
                <w:i/>
                <w:iCs/>
                <w:sz w:val="24"/>
                <w:szCs w:val="24"/>
              </w:rPr>
              <w:t>(</w:t>
            </w:r>
          </w:p>
        </w:tc>
      </w:tr>
      <w:tr w:rsidR="00A844DA" w:rsidRPr="00636636" w:rsidTr="000A6339">
        <w:trPr>
          <w:gridAfter w:val="1"/>
          <w:wAfter w:w="35" w:type="dxa"/>
        </w:trPr>
        <w:tc>
          <w:tcPr>
            <w:tcW w:w="575" w:type="dxa"/>
            <w:vMerge/>
            <w:tcBorders>
              <w:top w:val="outset" w:sz="6" w:space="0" w:color="000001"/>
              <w:left w:val="outset" w:sz="6" w:space="0" w:color="000001"/>
              <w:bottom w:val="outset" w:sz="6" w:space="0" w:color="000001"/>
              <w:right w:val="outset" w:sz="6" w:space="0" w:color="000001"/>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2077" w:type="dxa"/>
            <w:vMerge/>
            <w:tcBorders>
              <w:top w:val="outset" w:sz="6" w:space="0" w:color="000001"/>
              <w:left w:val="outset" w:sz="6" w:space="0" w:color="000001"/>
              <w:bottom w:val="outset" w:sz="6" w:space="0" w:color="000001"/>
              <w:right w:val="outset" w:sz="6" w:space="0" w:color="000001"/>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61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Н.г</w:t>
            </w:r>
          </w:p>
        </w:tc>
        <w:tc>
          <w:tcPr>
            <w:tcW w:w="708"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С.г.</w:t>
            </w:r>
          </w:p>
        </w:tc>
        <w:tc>
          <w:tcPr>
            <w:tcW w:w="851"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К.г</w:t>
            </w:r>
          </w:p>
        </w:tc>
        <w:tc>
          <w:tcPr>
            <w:tcW w:w="567"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Н.г.</w:t>
            </w:r>
          </w:p>
        </w:tc>
        <w:tc>
          <w:tcPr>
            <w:tcW w:w="709" w:type="dxa"/>
            <w:tcBorders>
              <w:top w:val="outset" w:sz="6" w:space="0" w:color="000001"/>
              <w:left w:val="single" w:sz="4" w:space="0" w:color="auto"/>
              <w:bottom w:val="outset" w:sz="6" w:space="0" w:color="000001"/>
              <w:right w:val="single" w:sz="4" w:space="0" w:color="auto"/>
            </w:tcBorders>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С.г.</w:t>
            </w:r>
          </w:p>
        </w:tc>
        <w:tc>
          <w:tcPr>
            <w:tcW w:w="850" w:type="dxa"/>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К.г</w:t>
            </w:r>
          </w:p>
        </w:tc>
        <w:tc>
          <w:tcPr>
            <w:tcW w:w="851"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н.г.</w:t>
            </w:r>
          </w:p>
        </w:tc>
        <w:tc>
          <w:tcPr>
            <w:tcW w:w="992"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С.г</w:t>
            </w:r>
          </w:p>
        </w:tc>
        <w:tc>
          <w:tcPr>
            <w:tcW w:w="853" w:type="dxa"/>
            <w:tcBorders>
              <w:top w:val="outset" w:sz="6" w:space="0" w:color="000001"/>
              <w:left w:val="outset" w:sz="6" w:space="0" w:color="000001"/>
              <w:bottom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К.г</w:t>
            </w:r>
          </w:p>
        </w:tc>
      </w:tr>
      <w:tr w:rsidR="00A844DA" w:rsidRPr="00636636" w:rsidTr="000A6339">
        <w:trPr>
          <w:gridAfter w:val="1"/>
          <w:wAfter w:w="35"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numPr>
                <w:ilvl w:val="0"/>
                <w:numId w:val="60"/>
              </w:numPr>
              <w:spacing w:after="0" w:line="240" w:lineRule="auto"/>
              <w:ind w:left="0"/>
              <w:rPr>
                <w:rFonts w:ascii="Times New Roman" w:eastAsia="Times New Roman" w:hAnsi="Times New Roman" w:cs="Times New Roman"/>
                <w:sz w:val="24"/>
                <w:szCs w:val="24"/>
              </w:rPr>
            </w:pPr>
          </w:p>
        </w:tc>
        <w:tc>
          <w:tcPr>
            <w:tcW w:w="207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61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708"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1"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567"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709" w:type="dxa"/>
            <w:tcBorders>
              <w:top w:val="outset" w:sz="6" w:space="0" w:color="000001"/>
              <w:left w:val="single" w:sz="4" w:space="0" w:color="auto"/>
              <w:bottom w:val="outset" w:sz="6" w:space="0" w:color="000001"/>
              <w:right w:val="single" w:sz="4" w:space="0" w:color="auto"/>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0" w:type="dxa"/>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1"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992"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3" w:type="dxa"/>
            <w:tcBorders>
              <w:top w:val="outset" w:sz="6" w:space="0" w:color="000001"/>
              <w:left w:val="outset" w:sz="6" w:space="0" w:color="000001"/>
              <w:bottom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rPr>
          <w:gridAfter w:val="1"/>
          <w:wAfter w:w="35"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numPr>
                <w:ilvl w:val="0"/>
                <w:numId w:val="61"/>
              </w:numPr>
              <w:spacing w:after="0" w:line="240" w:lineRule="auto"/>
              <w:ind w:left="0"/>
              <w:rPr>
                <w:rFonts w:ascii="Times New Roman" w:eastAsia="Times New Roman" w:hAnsi="Times New Roman" w:cs="Times New Roman"/>
                <w:sz w:val="24"/>
                <w:szCs w:val="24"/>
              </w:rPr>
            </w:pPr>
          </w:p>
        </w:tc>
        <w:tc>
          <w:tcPr>
            <w:tcW w:w="207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61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708"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1"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567"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709" w:type="dxa"/>
            <w:tcBorders>
              <w:top w:val="outset" w:sz="6" w:space="0" w:color="000001"/>
              <w:left w:val="single" w:sz="4" w:space="0" w:color="auto"/>
              <w:bottom w:val="outset" w:sz="6" w:space="0" w:color="000001"/>
              <w:right w:val="single" w:sz="4" w:space="0" w:color="auto"/>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0" w:type="dxa"/>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1"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992"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3" w:type="dxa"/>
            <w:tcBorders>
              <w:top w:val="outset" w:sz="6" w:space="0" w:color="000001"/>
              <w:left w:val="outset" w:sz="6" w:space="0" w:color="000001"/>
              <w:bottom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rPr>
          <w:gridAfter w:val="1"/>
          <w:wAfter w:w="35" w:type="dxa"/>
        </w:trPr>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numPr>
                <w:ilvl w:val="0"/>
                <w:numId w:val="62"/>
              </w:numPr>
              <w:spacing w:after="0" w:line="240" w:lineRule="auto"/>
              <w:ind w:left="0"/>
              <w:rPr>
                <w:rFonts w:ascii="Times New Roman" w:eastAsia="Times New Roman" w:hAnsi="Times New Roman" w:cs="Times New Roman"/>
                <w:sz w:val="24"/>
                <w:szCs w:val="24"/>
              </w:rPr>
            </w:pPr>
          </w:p>
        </w:tc>
        <w:tc>
          <w:tcPr>
            <w:tcW w:w="207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61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708"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1"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567"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709" w:type="dxa"/>
            <w:tcBorders>
              <w:top w:val="outset" w:sz="6" w:space="0" w:color="000001"/>
              <w:left w:val="single" w:sz="4" w:space="0" w:color="auto"/>
              <w:bottom w:val="outset" w:sz="6" w:space="0" w:color="000001"/>
              <w:right w:val="single" w:sz="4" w:space="0" w:color="auto"/>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0" w:type="dxa"/>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1"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992"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3" w:type="dxa"/>
            <w:tcBorders>
              <w:top w:val="outset" w:sz="6" w:space="0" w:color="000001"/>
              <w:left w:val="outset" w:sz="6" w:space="0" w:color="000001"/>
              <w:bottom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57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2694" w:type="dxa"/>
            <w:gridSpan w:val="2"/>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итого</w:t>
            </w:r>
          </w:p>
        </w:tc>
        <w:tc>
          <w:tcPr>
            <w:tcW w:w="708"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1"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2977" w:type="dxa"/>
            <w:gridSpan w:val="4"/>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992"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3"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 w:type="dxa"/>
            <w:tcBorders>
              <w:top w:val="outset" w:sz="6" w:space="0" w:color="000001"/>
              <w:left w:val="outset" w:sz="6" w:space="0" w:color="000001"/>
              <w:bottom w:val="outset" w:sz="6" w:space="0" w:color="000001"/>
              <w:right w:val="nil"/>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bl>
    <w:p w:rsidR="00A844DA" w:rsidRPr="00636636" w:rsidRDefault="00A844DA" w:rsidP="00FB2CA2">
      <w:pPr>
        <w:shd w:val="clear" w:color="auto" w:fill="FFFFFF"/>
        <w:spacing w:after="0" w:line="240" w:lineRule="auto"/>
        <w:rPr>
          <w:rFonts w:ascii="Times New Roman" w:eastAsia="Times New Roman" w:hAnsi="Times New Roman" w:cs="Times New Roman"/>
          <w:b/>
          <w:bCs/>
          <w:iCs/>
          <w:color w:val="000000"/>
          <w:sz w:val="24"/>
          <w:szCs w:val="24"/>
        </w:rPr>
      </w:pPr>
      <w:r w:rsidRPr="00636636">
        <w:rPr>
          <w:rFonts w:ascii="Times New Roman" w:eastAsia="Times New Roman" w:hAnsi="Times New Roman" w:cs="Times New Roman"/>
          <w:b/>
          <w:bCs/>
          <w:iCs/>
          <w:color w:val="000000"/>
          <w:sz w:val="24"/>
          <w:szCs w:val="24"/>
        </w:rPr>
        <w:t xml:space="preserve">Таблица оценки динамики овладения обучающимисяформируемыми базовыми учебными действиями по учебному предмету «Математические представления» ______ класса за __________уч.год. </w:t>
      </w:r>
    </w:p>
    <w:p w:rsidR="00A844DA" w:rsidRPr="00636636" w:rsidRDefault="00A844DA" w:rsidP="00FB2CA2">
      <w:pPr>
        <w:shd w:val="clear" w:color="auto" w:fill="FFFFFF"/>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b/>
          <w:bCs/>
          <w:iCs/>
          <w:color w:val="000000"/>
          <w:sz w:val="24"/>
          <w:szCs w:val="24"/>
        </w:rPr>
        <w:t>Учитель_______________________.</w:t>
      </w:r>
    </w:p>
    <w:tbl>
      <w:tblPr>
        <w:tblW w:w="9733" w:type="dxa"/>
        <w:tblBorders>
          <w:top w:val="outset" w:sz="6" w:space="0" w:color="000001"/>
          <w:left w:val="outset" w:sz="6" w:space="0" w:color="000001"/>
          <w:bottom w:val="outset" w:sz="6" w:space="0" w:color="000001"/>
          <w:right w:val="outset" w:sz="6" w:space="0" w:color="000001"/>
        </w:tblBorders>
        <w:tblLayout w:type="fixed"/>
        <w:tblCellMar>
          <w:top w:w="15" w:type="dxa"/>
          <w:left w:w="15" w:type="dxa"/>
          <w:bottom w:w="15" w:type="dxa"/>
          <w:right w:w="15" w:type="dxa"/>
        </w:tblCellMar>
        <w:tblLook w:val="04A0" w:firstRow="1" w:lastRow="0" w:firstColumn="1" w:lastColumn="0" w:noHBand="0" w:noVBand="1"/>
      </w:tblPr>
      <w:tblGrid>
        <w:gridCol w:w="243"/>
        <w:gridCol w:w="1137"/>
        <w:gridCol w:w="406"/>
        <w:gridCol w:w="394"/>
        <w:gridCol w:w="394"/>
        <w:gridCol w:w="407"/>
        <w:gridCol w:w="394"/>
        <w:gridCol w:w="458"/>
        <w:gridCol w:w="50"/>
        <w:gridCol w:w="233"/>
        <w:gridCol w:w="425"/>
        <w:gridCol w:w="426"/>
        <w:gridCol w:w="360"/>
        <w:gridCol w:w="438"/>
        <w:gridCol w:w="477"/>
        <w:gridCol w:w="570"/>
        <w:gridCol w:w="485"/>
        <w:gridCol w:w="698"/>
        <w:gridCol w:w="518"/>
        <w:gridCol w:w="567"/>
        <w:gridCol w:w="618"/>
        <w:gridCol w:w="35"/>
      </w:tblGrid>
      <w:tr w:rsidR="00A844DA" w:rsidRPr="00636636" w:rsidTr="000A6339">
        <w:trPr>
          <w:gridAfter w:val="1"/>
          <w:wAfter w:w="35" w:type="dxa"/>
        </w:trPr>
        <w:tc>
          <w:tcPr>
            <w:tcW w:w="243" w:type="dxa"/>
            <w:vMerge w:val="restart"/>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right"/>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w:t>
            </w:r>
          </w:p>
        </w:tc>
        <w:tc>
          <w:tcPr>
            <w:tcW w:w="1137" w:type="dxa"/>
            <w:vMerge w:val="restart"/>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Результаты анализа освоения</w:t>
            </w:r>
          </w:p>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программы</w:t>
            </w:r>
          </w:p>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sz w:val="24"/>
                <w:szCs w:val="24"/>
              </w:rPr>
              <w:t>Ф.И. обучающихся</w:t>
            </w:r>
          </w:p>
        </w:tc>
        <w:tc>
          <w:tcPr>
            <w:tcW w:w="1194" w:type="dxa"/>
            <w:gridSpan w:val="3"/>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Cs/>
                <w:sz w:val="24"/>
                <w:szCs w:val="24"/>
              </w:rPr>
              <w:t>«НЕТ»</w:t>
            </w:r>
          </w:p>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Cs/>
                <w:sz w:val="24"/>
                <w:szCs w:val="24"/>
              </w:rPr>
              <w:t>нет фиксируемой динамики (0%)</w:t>
            </w:r>
          </w:p>
        </w:tc>
        <w:tc>
          <w:tcPr>
            <w:tcW w:w="1309" w:type="dxa"/>
            <w:gridSpan w:val="4"/>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Несформированный уровень</w:t>
            </w:r>
          </w:p>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От 1до20%</w:t>
            </w:r>
          </w:p>
        </w:tc>
        <w:tc>
          <w:tcPr>
            <w:tcW w:w="1084" w:type="dxa"/>
            <w:gridSpan w:val="3"/>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Cs/>
                <w:sz w:val="24"/>
                <w:szCs w:val="24"/>
              </w:rPr>
              <w:t>Минимальный уровень</w:t>
            </w:r>
          </w:p>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bCs/>
                <w:sz w:val="24"/>
                <w:szCs w:val="24"/>
              </w:rPr>
              <w:t>От 21до39%</w:t>
            </w:r>
          </w:p>
        </w:tc>
        <w:tc>
          <w:tcPr>
            <w:tcW w:w="1275" w:type="dxa"/>
            <w:gridSpan w:val="3"/>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bCs/>
                <w:sz w:val="24"/>
                <w:szCs w:val="24"/>
              </w:rPr>
            </w:pPr>
            <w:r w:rsidRPr="00636636">
              <w:rPr>
                <w:rFonts w:ascii="Times New Roman" w:eastAsia="Times New Roman" w:hAnsi="Times New Roman" w:cs="Times New Roman"/>
                <w:bCs/>
                <w:sz w:val="24"/>
                <w:szCs w:val="24"/>
              </w:rPr>
              <w:t>Средний уровень</w:t>
            </w:r>
          </w:p>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Cs/>
                <w:sz w:val="24"/>
                <w:szCs w:val="24"/>
              </w:rPr>
              <w:t>39-60%</w:t>
            </w:r>
          </w:p>
        </w:tc>
        <w:tc>
          <w:tcPr>
            <w:tcW w:w="1753" w:type="dxa"/>
            <w:gridSpan w:val="3"/>
            <w:tcBorders>
              <w:top w:val="outset" w:sz="6" w:space="0" w:color="000001"/>
              <w:left w:val="single" w:sz="4" w:space="0" w:color="auto"/>
              <w:bottom w:val="outset" w:sz="6" w:space="0" w:color="000001"/>
              <w:right w:val="single" w:sz="4" w:space="0" w:color="auto"/>
            </w:tcBorders>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Значительный уровен</w:t>
            </w:r>
          </w:p>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динамики</w:t>
            </w:r>
          </w:p>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61-80%</w:t>
            </w:r>
          </w:p>
        </w:tc>
        <w:tc>
          <w:tcPr>
            <w:tcW w:w="1703" w:type="dxa"/>
            <w:gridSpan w:val="3"/>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Высокий уровень динамики</w:t>
            </w:r>
          </w:p>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81-100%</w:t>
            </w:r>
          </w:p>
        </w:tc>
      </w:tr>
      <w:tr w:rsidR="00A844DA" w:rsidRPr="00636636" w:rsidTr="000A6339">
        <w:trPr>
          <w:gridAfter w:val="1"/>
          <w:wAfter w:w="35" w:type="dxa"/>
        </w:trPr>
        <w:tc>
          <w:tcPr>
            <w:tcW w:w="243" w:type="dxa"/>
            <w:vMerge/>
            <w:tcBorders>
              <w:top w:val="outset" w:sz="6" w:space="0" w:color="000001"/>
              <w:left w:val="outset" w:sz="6" w:space="0" w:color="000001"/>
              <w:bottom w:val="outset" w:sz="6" w:space="0" w:color="000001"/>
              <w:right w:val="outset" w:sz="6" w:space="0" w:color="000001"/>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1137" w:type="dxa"/>
            <w:vMerge/>
            <w:tcBorders>
              <w:top w:val="outset" w:sz="6" w:space="0" w:color="000001"/>
              <w:left w:val="outset" w:sz="6" w:space="0" w:color="000001"/>
              <w:bottom w:val="outset" w:sz="6" w:space="0" w:color="000001"/>
              <w:right w:val="outset" w:sz="6" w:space="0" w:color="000001"/>
            </w:tcBorders>
            <w:vAlign w:val="cente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06"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Н.г.</w:t>
            </w:r>
          </w:p>
        </w:tc>
        <w:tc>
          <w:tcPr>
            <w:tcW w:w="394"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С.г.</w:t>
            </w:r>
          </w:p>
        </w:tc>
        <w:tc>
          <w:tcPr>
            <w:tcW w:w="394"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К.г.</w:t>
            </w:r>
          </w:p>
        </w:tc>
        <w:tc>
          <w:tcPr>
            <w:tcW w:w="40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Н.г.</w:t>
            </w:r>
          </w:p>
        </w:tc>
        <w:tc>
          <w:tcPr>
            <w:tcW w:w="394"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С.г.</w:t>
            </w:r>
          </w:p>
        </w:tc>
        <w:tc>
          <w:tcPr>
            <w:tcW w:w="458"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К.г.</w:t>
            </w:r>
          </w:p>
        </w:tc>
        <w:tc>
          <w:tcPr>
            <w:tcW w:w="283" w:type="dxa"/>
            <w:gridSpan w:val="2"/>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Н.г</w:t>
            </w:r>
          </w:p>
        </w:tc>
        <w:tc>
          <w:tcPr>
            <w:tcW w:w="425" w:type="dxa"/>
            <w:tcBorders>
              <w:top w:val="outset" w:sz="6" w:space="0" w:color="000001"/>
              <w:left w:val="single" w:sz="4" w:space="0" w:color="auto"/>
              <w:bottom w:val="outset" w:sz="6" w:space="0" w:color="000001"/>
              <w:right w:val="single" w:sz="4" w:space="0" w:color="auto"/>
            </w:tcBorders>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С.г</w:t>
            </w:r>
          </w:p>
        </w:tc>
        <w:tc>
          <w:tcPr>
            <w:tcW w:w="426" w:type="dxa"/>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К.г</w:t>
            </w:r>
          </w:p>
        </w:tc>
        <w:tc>
          <w:tcPr>
            <w:tcW w:w="360"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Н.г</w:t>
            </w:r>
          </w:p>
        </w:tc>
        <w:tc>
          <w:tcPr>
            <w:tcW w:w="438" w:type="dxa"/>
            <w:tcBorders>
              <w:top w:val="outset" w:sz="6" w:space="0" w:color="000001"/>
              <w:left w:val="single" w:sz="4" w:space="0" w:color="auto"/>
              <w:bottom w:val="outset" w:sz="6" w:space="0" w:color="000001"/>
              <w:right w:val="single" w:sz="4" w:space="0" w:color="auto"/>
            </w:tcBorders>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С.г</w:t>
            </w:r>
          </w:p>
        </w:tc>
        <w:tc>
          <w:tcPr>
            <w:tcW w:w="477" w:type="dxa"/>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К.г</w:t>
            </w:r>
          </w:p>
        </w:tc>
        <w:tc>
          <w:tcPr>
            <w:tcW w:w="570"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Н.г</w:t>
            </w:r>
          </w:p>
        </w:tc>
        <w:tc>
          <w:tcPr>
            <w:tcW w:w="485"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С.г.</w:t>
            </w:r>
          </w:p>
        </w:tc>
        <w:tc>
          <w:tcPr>
            <w:tcW w:w="698" w:type="dxa"/>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К.г</w:t>
            </w:r>
          </w:p>
        </w:tc>
        <w:tc>
          <w:tcPr>
            <w:tcW w:w="518"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jc w:val="center"/>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Н.г</w:t>
            </w:r>
          </w:p>
        </w:tc>
        <w:tc>
          <w:tcPr>
            <w:tcW w:w="56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С.г.</w:t>
            </w:r>
          </w:p>
        </w:tc>
        <w:tc>
          <w:tcPr>
            <w:tcW w:w="618" w:type="dxa"/>
            <w:tcBorders>
              <w:bottom w:val="single" w:sz="4" w:space="0" w:color="auto"/>
            </w:tcBorders>
            <w:hideMark/>
          </w:tcPr>
          <w:p w:rsidR="00A844DA" w:rsidRPr="00636636" w:rsidRDefault="00A844DA"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К.г.</w:t>
            </w:r>
          </w:p>
        </w:tc>
      </w:tr>
      <w:tr w:rsidR="00A844DA" w:rsidRPr="00636636" w:rsidTr="000A6339">
        <w:trPr>
          <w:gridAfter w:val="1"/>
          <w:wAfter w:w="35" w:type="dxa"/>
        </w:trPr>
        <w:tc>
          <w:tcPr>
            <w:tcW w:w="243"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numPr>
                <w:ilvl w:val="0"/>
                <w:numId w:val="63"/>
              </w:numPr>
              <w:spacing w:after="0" w:line="240" w:lineRule="auto"/>
              <w:ind w:left="0"/>
              <w:rPr>
                <w:rFonts w:ascii="Times New Roman" w:eastAsia="Times New Roman" w:hAnsi="Times New Roman" w:cs="Times New Roman"/>
                <w:sz w:val="24"/>
                <w:szCs w:val="24"/>
              </w:rPr>
            </w:pPr>
          </w:p>
        </w:tc>
        <w:tc>
          <w:tcPr>
            <w:tcW w:w="113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06"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94"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94"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0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94"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58"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283" w:type="dxa"/>
            <w:gridSpan w:val="2"/>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25" w:type="dxa"/>
            <w:tcBorders>
              <w:top w:val="outset" w:sz="6" w:space="0" w:color="000001"/>
              <w:left w:val="single" w:sz="4" w:space="0" w:color="auto"/>
              <w:bottom w:val="outset" w:sz="6" w:space="0" w:color="000001"/>
              <w:right w:val="single" w:sz="4" w:space="0" w:color="auto"/>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26" w:type="dxa"/>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60"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38" w:type="dxa"/>
            <w:tcBorders>
              <w:top w:val="outset" w:sz="6" w:space="0" w:color="000001"/>
              <w:left w:val="single" w:sz="4" w:space="0" w:color="auto"/>
              <w:bottom w:val="outset" w:sz="6" w:space="0" w:color="000001"/>
              <w:right w:val="single" w:sz="4" w:space="0" w:color="auto"/>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77" w:type="dxa"/>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570"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85"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698" w:type="dxa"/>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518"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56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618" w:type="dxa"/>
            <w:tcBorders>
              <w:top w:val="single" w:sz="4" w:space="0" w:color="auto"/>
              <w:bottom w:val="single" w:sz="4" w:space="0" w:color="auto"/>
            </w:tcBorders>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rPr>
          <w:gridAfter w:val="1"/>
          <w:wAfter w:w="35" w:type="dxa"/>
        </w:trPr>
        <w:tc>
          <w:tcPr>
            <w:tcW w:w="243"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numPr>
                <w:ilvl w:val="0"/>
                <w:numId w:val="64"/>
              </w:numPr>
              <w:spacing w:after="0" w:line="240" w:lineRule="auto"/>
              <w:ind w:left="0"/>
              <w:rPr>
                <w:rFonts w:ascii="Times New Roman" w:eastAsia="Times New Roman" w:hAnsi="Times New Roman" w:cs="Times New Roman"/>
                <w:sz w:val="24"/>
                <w:szCs w:val="24"/>
              </w:rPr>
            </w:pPr>
          </w:p>
        </w:tc>
        <w:tc>
          <w:tcPr>
            <w:tcW w:w="113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06"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94"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94"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0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94"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58"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283" w:type="dxa"/>
            <w:gridSpan w:val="2"/>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25" w:type="dxa"/>
            <w:tcBorders>
              <w:top w:val="outset" w:sz="6" w:space="0" w:color="000001"/>
              <w:left w:val="single" w:sz="4" w:space="0" w:color="auto"/>
              <w:bottom w:val="outset" w:sz="6" w:space="0" w:color="000001"/>
              <w:right w:val="single" w:sz="4" w:space="0" w:color="auto"/>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26" w:type="dxa"/>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60"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38" w:type="dxa"/>
            <w:tcBorders>
              <w:top w:val="outset" w:sz="6" w:space="0" w:color="000001"/>
              <w:left w:val="single" w:sz="4" w:space="0" w:color="auto"/>
              <w:bottom w:val="outset" w:sz="6" w:space="0" w:color="000001"/>
              <w:right w:val="single" w:sz="4" w:space="0" w:color="auto"/>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77" w:type="dxa"/>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570"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85" w:type="dxa"/>
            <w:tcBorders>
              <w:top w:val="outset" w:sz="6" w:space="0" w:color="000001"/>
              <w:left w:val="outset" w:sz="6" w:space="0" w:color="000001"/>
              <w:bottom w:val="outset" w:sz="6" w:space="0" w:color="000001"/>
              <w:right w:val="single" w:sz="4" w:space="0" w:color="auto"/>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698" w:type="dxa"/>
            <w:tcBorders>
              <w:top w:val="outset" w:sz="6" w:space="0" w:color="000001"/>
              <w:left w:val="single" w:sz="4" w:space="0" w:color="auto"/>
              <w:bottom w:val="outset" w:sz="6" w:space="0" w:color="000001"/>
              <w:right w:val="outset" w:sz="6" w:space="0" w:color="000001"/>
            </w:tcBorders>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518"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56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618" w:type="dxa"/>
            <w:tcBorders>
              <w:top w:val="single" w:sz="4" w:space="0" w:color="auto"/>
            </w:tcBorders>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r w:rsidR="00A844DA" w:rsidRPr="00636636" w:rsidTr="000A6339">
        <w:tc>
          <w:tcPr>
            <w:tcW w:w="1380" w:type="dxa"/>
            <w:gridSpan w:val="2"/>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06"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94"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94"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40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852" w:type="dxa"/>
            <w:gridSpan w:val="2"/>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50"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1084" w:type="dxa"/>
            <w:gridSpan w:val="3"/>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1845" w:type="dxa"/>
            <w:gridSpan w:val="4"/>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1701" w:type="dxa"/>
            <w:gridSpan w:val="3"/>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567"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618"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c>
          <w:tcPr>
            <w:tcW w:w="35" w:type="dxa"/>
            <w:tcBorders>
              <w:top w:val="outset" w:sz="6" w:space="0" w:color="000001"/>
              <w:left w:val="outset" w:sz="6" w:space="0" w:color="000001"/>
              <w:bottom w:val="outset" w:sz="6" w:space="0" w:color="000001"/>
              <w:right w:val="outset" w:sz="6" w:space="0" w:color="000001"/>
            </w:tcBorders>
            <w:tcMar>
              <w:top w:w="0" w:type="dxa"/>
              <w:left w:w="0" w:type="dxa"/>
              <w:bottom w:w="0" w:type="dxa"/>
              <w:right w:w="0" w:type="dxa"/>
            </w:tcMar>
            <w:hideMark/>
          </w:tcPr>
          <w:p w:rsidR="00A844DA" w:rsidRPr="00636636" w:rsidRDefault="00A844DA" w:rsidP="00FB2CA2">
            <w:pPr>
              <w:spacing w:after="0" w:line="240" w:lineRule="auto"/>
              <w:rPr>
                <w:rFonts w:ascii="Times New Roman" w:eastAsia="Times New Roman" w:hAnsi="Times New Roman" w:cs="Times New Roman"/>
                <w:sz w:val="24"/>
                <w:szCs w:val="24"/>
              </w:rPr>
            </w:pPr>
          </w:p>
        </w:tc>
      </w:tr>
    </w:tbl>
    <w:p w:rsidR="00A844DA" w:rsidRPr="00636636" w:rsidRDefault="00A844DA" w:rsidP="00FB2CA2">
      <w:pPr>
        <w:shd w:val="clear" w:color="auto" w:fill="FFFFFF"/>
        <w:spacing w:after="0" w:line="240" w:lineRule="auto"/>
        <w:rPr>
          <w:rFonts w:ascii="Times New Roman" w:eastAsia="Times New Roman" w:hAnsi="Times New Roman" w:cs="Times New Roman"/>
          <w:color w:val="000000"/>
          <w:sz w:val="24"/>
          <w:szCs w:val="24"/>
        </w:rPr>
      </w:pPr>
      <w:r w:rsidRPr="00636636">
        <w:rPr>
          <w:rFonts w:ascii="Times New Roman" w:eastAsia="Times New Roman" w:hAnsi="Times New Roman" w:cs="Times New Roman"/>
          <w:color w:val="000000"/>
          <w:sz w:val="24"/>
          <w:szCs w:val="24"/>
        </w:rPr>
        <w:t> </w:t>
      </w:r>
    </w:p>
    <w:p w:rsidR="00A844DA" w:rsidRPr="00636636" w:rsidRDefault="00A844DA" w:rsidP="00FB2CA2">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A844DA" w:rsidRPr="00636636" w:rsidRDefault="00A844DA"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 xml:space="preserve">Результаты сформированности БУД </w:t>
      </w:r>
      <w:r w:rsidRPr="00636636">
        <w:rPr>
          <w:rFonts w:ascii="Times New Roman" w:eastAsia="Times New Roman" w:hAnsi="Times New Roman" w:cs="Times New Roman"/>
          <w:b/>
          <w:color w:val="000000"/>
          <w:sz w:val="24"/>
          <w:szCs w:val="24"/>
        </w:rPr>
        <w:t xml:space="preserve">(АООП вариант 2) </w:t>
      </w:r>
      <w:r w:rsidRPr="00636636">
        <w:rPr>
          <w:rFonts w:ascii="Times New Roman" w:hAnsi="Times New Roman" w:cs="Times New Roman"/>
          <w:b/>
          <w:sz w:val="24"/>
          <w:szCs w:val="24"/>
        </w:rPr>
        <w:t xml:space="preserve">у обучающихся _____ класса </w:t>
      </w:r>
    </w:p>
    <w:p w:rsidR="00A844DA" w:rsidRPr="00636636" w:rsidRDefault="00A844DA"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b/>
          <w:sz w:val="24"/>
          <w:szCs w:val="24"/>
        </w:rPr>
        <w:t>за __полугодие</w:t>
      </w:r>
    </w:p>
    <w:p w:rsidR="00A844DA" w:rsidRPr="00636636" w:rsidRDefault="00A844DA" w:rsidP="00FB2CA2">
      <w:pPr>
        <w:spacing w:after="0" w:line="240" w:lineRule="auto"/>
        <w:rPr>
          <w:rFonts w:ascii="Times New Roman" w:hAnsi="Times New Roman" w:cs="Times New Roman"/>
          <w:i/>
          <w:sz w:val="24"/>
          <w:szCs w:val="24"/>
        </w:rPr>
      </w:pPr>
      <w:r w:rsidRPr="00636636">
        <w:rPr>
          <w:rFonts w:ascii="Times New Roman" w:hAnsi="Times New Roman" w:cs="Times New Roman"/>
          <w:i/>
          <w:sz w:val="24"/>
          <w:szCs w:val="24"/>
        </w:rPr>
        <w:t xml:space="preserve">Год обучения _________________   </w:t>
      </w:r>
    </w:p>
    <w:p w:rsidR="00A844DA" w:rsidRPr="00636636" w:rsidRDefault="00A844DA" w:rsidP="00FB2CA2">
      <w:pPr>
        <w:spacing w:after="0" w:line="240" w:lineRule="auto"/>
        <w:rPr>
          <w:rFonts w:ascii="Times New Roman" w:hAnsi="Times New Roman" w:cs="Times New Roman"/>
          <w:i/>
          <w:sz w:val="24"/>
          <w:szCs w:val="24"/>
        </w:rPr>
      </w:pPr>
      <w:r w:rsidRPr="00636636">
        <w:rPr>
          <w:rFonts w:ascii="Times New Roman" w:hAnsi="Times New Roman" w:cs="Times New Roman"/>
          <w:i/>
          <w:sz w:val="24"/>
          <w:szCs w:val="24"/>
        </w:rPr>
        <w:t>Классный руководитель (учитель)</w:t>
      </w:r>
      <w:r w:rsidRPr="00636636">
        <w:rPr>
          <w:rFonts w:ascii="Times New Roman" w:hAnsi="Times New Roman" w:cs="Times New Roman"/>
          <w:b/>
          <w:i/>
          <w:sz w:val="24"/>
          <w:szCs w:val="24"/>
        </w:rPr>
        <w:t>_____________________________________________</w:t>
      </w:r>
    </w:p>
    <w:p w:rsidR="00A844DA" w:rsidRPr="00636636" w:rsidRDefault="00A844DA" w:rsidP="00FB2CA2">
      <w:pPr>
        <w:pStyle w:val="Default"/>
        <w:jc w:val="both"/>
        <w:rPr>
          <w:rFonts w:eastAsia="Calibri"/>
          <w:lang w:val="ru-RU"/>
        </w:rPr>
      </w:pPr>
    </w:p>
    <w:tbl>
      <w:tblPr>
        <w:tblW w:w="10098"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5"/>
        <w:gridCol w:w="1642"/>
        <w:gridCol w:w="813"/>
        <w:gridCol w:w="813"/>
        <w:gridCol w:w="814"/>
        <w:gridCol w:w="813"/>
        <w:gridCol w:w="814"/>
        <w:gridCol w:w="813"/>
        <w:gridCol w:w="814"/>
        <w:gridCol w:w="813"/>
        <w:gridCol w:w="814"/>
        <w:gridCol w:w="650"/>
      </w:tblGrid>
      <w:tr w:rsidR="00A844DA" w:rsidRPr="00636636" w:rsidTr="000A6339">
        <w:trPr>
          <w:cantSplit/>
          <w:trHeight w:val="501"/>
        </w:trPr>
        <w:tc>
          <w:tcPr>
            <w:tcW w:w="485" w:type="dxa"/>
            <w:vMerge w:val="restart"/>
            <w:tcBorders>
              <w:top w:val="single" w:sz="6" w:space="0" w:color="auto"/>
              <w:left w:val="single" w:sz="6" w:space="0" w:color="auto"/>
              <w:right w:val="single" w:sz="4" w:space="0" w:color="auto"/>
            </w:tcBorders>
          </w:tcPr>
          <w:p w:rsidR="00A844DA" w:rsidRPr="00636636" w:rsidRDefault="00A844DA" w:rsidP="00FB2CA2">
            <w:pPr>
              <w:spacing w:after="0" w:line="240" w:lineRule="auto"/>
              <w:jc w:val="center"/>
              <w:rPr>
                <w:rFonts w:ascii="Times New Roman" w:hAnsi="Times New Roman" w:cs="Times New Roman"/>
                <w:b/>
                <w:sz w:val="24"/>
                <w:szCs w:val="24"/>
              </w:rPr>
            </w:pPr>
          </w:p>
          <w:p w:rsidR="00A844DA" w:rsidRPr="00636636" w:rsidRDefault="00A844DA" w:rsidP="00FB2CA2">
            <w:pPr>
              <w:spacing w:after="0" w:line="240" w:lineRule="auto"/>
              <w:jc w:val="center"/>
              <w:rPr>
                <w:rFonts w:ascii="Times New Roman" w:hAnsi="Times New Roman" w:cs="Times New Roman"/>
                <w:b/>
                <w:sz w:val="24"/>
                <w:szCs w:val="24"/>
              </w:rPr>
            </w:pPr>
          </w:p>
          <w:p w:rsidR="00A844DA" w:rsidRPr="00636636" w:rsidRDefault="00A844DA" w:rsidP="00FB2CA2">
            <w:pPr>
              <w:spacing w:after="0" w:line="240" w:lineRule="auto"/>
              <w:jc w:val="center"/>
              <w:rPr>
                <w:rFonts w:ascii="Times New Roman" w:hAnsi="Times New Roman" w:cs="Times New Roman"/>
                <w:b/>
                <w:sz w:val="24"/>
                <w:szCs w:val="24"/>
              </w:rPr>
            </w:pPr>
          </w:p>
          <w:p w:rsidR="00A844DA" w:rsidRPr="00636636" w:rsidRDefault="00A844DA" w:rsidP="00FB2CA2">
            <w:pPr>
              <w:spacing w:after="0" w:line="240" w:lineRule="auto"/>
              <w:jc w:val="center"/>
              <w:rPr>
                <w:rFonts w:ascii="Times New Roman" w:hAnsi="Times New Roman" w:cs="Times New Roman"/>
                <w:b/>
                <w:sz w:val="24"/>
                <w:szCs w:val="24"/>
              </w:rPr>
            </w:pPr>
          </w:p>
          <w:p w:rsidR="00A844DA" w:rsidRPr="00636636" w:rsidRDefault="00A844DA" w:rsidP="00FB2CA2">
            <w:pPr>
              <w:spacing w:after="0" w:line="240" w:lineRule="auto"/>
              <w:jc w:val="center"/>
              <w:rPr>
                <w:rFonts w:ascii="Times New Roman" w:hAnsi="Times New Roman" w:cs="Times New Roman"/>
                <w:b/>
                <w:sz w:val="24"/>
                <w:szCs w:val="24"/>
              </w:rPr>
            </w:pPr>
          </w:p>
          <w:p w:rsidR="00A844DA" w:rsidRPr="00636636" w:rsidRDefault="00A844DA" w:rsidP="00FB2CA2">
            <w:pPr>
              <w:spacing w:after="0" w:line="240" w:lineRule="auto"/>
              <w:jc w:val="center"/>
              <w:rPr>
                <w:rFonts w:ascii="Times New Roman" w:hAnsi="Times New Roman" w:cs="Times New Roman"/>
                <w:b/>
                <w:sz w:val="24"/>
                <w:szCs w:val="24"/>
              </w:rPr>
            </w:pPr>
          </w:p>
          <w:p w:rsidR="00A844DA" w:rsidRPr="00636636" w:rsidRDefault="00A844DA" w:rsidP="00FB2CA2">
            <w:pPr>
              <w:spacing w:after="0" w:line="240" w:lineRule="auto"/>
              <w:ind w:firstLine="211"/>
              <w:jc w:val="center"/>
              <w:rPr>
                <w:rFonts w:ascii="Times New Roman" w:hAnsi="Times New Roman" w:cs="Times New Roman"/>
                <w:b/>
                <w:sz w:val="24"/>
                <w:szCs w:val="24"/>
              </w:rPr>
            </w:pPr>
            <w:r w:rsidRPr="00636636">
              <w:rPr>
                <w:rFonts w:ascii="Times New Roman" w:hAnsi="Times New Roman" w:cs="Times New Roman"/>
                <w:b/>
                <w:sz w:val="24"/>
                <w:szCs w:val="24"/>
              </w:rPr>
              <w:t>№ п/п</w:t>
            </w:r>
          </w:p>
        </w:tc>
        <w:tc>
          <w:tcPr>
            <w:tcW w:w="1642" w:type="dxa"/>
            <w:vMerge w:val="restart"/>
            <w:tcBorders>
              <w:top w:val="single" w:sz="6" w:space="0" w:color="auto"/>
              <w:left w:val="single" w:sz="4" w:space="0" w:color="auto"/>
              <w:right w:val="single" w:sz="6" w:space="0" w:color="auto"/>
            </w:tcBorders>
          </w:tcPr>
          <w:p w:rsidR="00A844DA" w:rsidRPr="00636636" w:rsidRDefault="00A844DA" w:rsidP="00FB2CA2">
            <w:pPr>
              <w:spacing w:after="0" w:line="240" w:lineRule="auto"/>
              <w:jc w:val="center"/>
              <w:rPr>
                <w:rFonts w:ascii="Times New Roman" w:hAnsi="Times New Roman" w:cs="Times New Roman"/>
                <w:b/>
                <w:sz w:val="24"/>
                <w:szCs w:val="24"/>
              </w:rPr>
            </w:pPr>
          </w:p>
          <w:p w:rsidR="00A844DA" w:rsidRPr="00636636" w:rsidRDefault="00A844DA" w:rsidP="00FB2CA2">
            <w:pPr>
              <w:spacing w:after="0" w:line="240" w:lineRule="auto"/>
              <w:jc w:val="center"/>
              <w:rPr>
                <w:rFonts w:ascii="Times New Roman" w:hAnsi="Times New Roman" w:cs="Times New Roman"/>
                <w:b/>
                <w:sz w:val="24"/>
                <w:szCs w:val="24"/>
              </w:rPr>
            </w:pPr>
          </w:p>
          <w:p w:rsidR="00A844DA" w:rsidRPr="00636636" w:rsidRDefault="00A844DA" w:rsidP="00FB2CA2">
            <w:pPr>
              <w:spacing w:after="0" w:line="240" w:lineRule="auto"/>
              <w:jc w:val="center"/>
              <w:rPr>
                <w:rFonts w:ascii="Times New Roman" w:hAnsi="Times New Roman" w:cs="Times New Roman"/>
                <w:b/>
                <w:sz w:val="24"/>
                <w:szCs w:val="24"/>
              </w:rPr>
            </w:pPr>
          </w:p>
          <w:p w:rsidR="00A844DA" w:rsidRPr="00636636" w:rsidRDefault="00A844DA" w:rsidP="00FB2CA2">
            <w:pPr>
              <w:spacing w:after="0" w:line="240" w:lineRule="auto"/>
              <w:jc w:val="center"/>
              <w:rPr>
                <w:rFonts w:ascii="Times New Roman" w:hAnsi="Times New Roman" w:cs="Times New Roman"/>
                <w:b/>
                <w:sz w:val="24"/>
                <w:szCs w:val="24"/>
              </w:rPr>
            </w:pPr>
          </w:p>
          <w:p w:rsidR="00A844DA" w:rsidRPr="00636636" w:rsidRDefault="00A844DA" w:rsidP="00FB2CA2">
            <w:pPr>
              <w:spacing w:after="0" w:line="240" w:lineRule="auto"/>
              <w:jc w:val="center"/>
              <w:rPr>
                <w:rFonts w:ascii="Times New Roman" w:hAnsi="Times New Roman" w:cs="Times New Roman"/>
                <w:b/>
                <w:sz w:val="24"/>
                <w:szCs w:val="24"/>
              </w:rPr>
            </w:pPr>
          </w:p>
          <w:p w:rsidR="00A844DA" w:rsidRPr="00636636" w:rsidRDefault="00A844DA" w:rsidP="00FB2CA2">
            <w:pPr>
              <w:spacing w:after="0" w:line="240" w:lineRule="auto"/>
              <w:jc w:val="center"/>
              <w:rPr>
                <w:rFonts w:ascii="Times New Roman" w:hAnsi="Times New Roman" w:cs="Times New Roman"/>
                <w:b/>
                <w:sz w:val="24"/>
                <w:szCs w:val="24"/>
              </w:rPr>
            </w:pPr>
          </w:p>
          <w:p w:rsidR="00A844DA" w:rsidRPr="00636636" w:rsidRDefault="00A844DA"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ФИ</w:t>
            </w:r>
          </w:p>
          <w:p w:rsidR="00A844DA" w:rsidRPr="00636636" w:rsidRDefault="00A844DA"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обучающегося</w:t>
            </w:r>
          </w:p>
          <w:p w:rsidR="00A844DA" w:rsidRPr="00636636" w:rsidRDefault="00A844DA" w:rsidP="00FB2CA2">
            <w:pPr>
              <w:spacing w:after="0" w:line="240" w:lineRule="auto"/>
              <w:jc w:val="center"/>
              <w:rPr>
                <w:rFonts w:ascii="Times New Roman" w:hAnsi="Times New Roman" w:cs="Times New Roman"/>
                <w:b/>
                <w:sz w:val="24"/>
                <w:szCs w:val="24"/>
              </w:rPr>
            </w:pPr>
          </w:p>
        </w:tc>
        <w:tc>
          <w:tcPr>
            <w:tcW w:w="7321" w:type="dxa"/>
            <w:gridSpan w:val="9"/>
            <w:tcBorders>
              <w:top w:val="single" w:sz="6" w:space="0" w:color="auto"/>
              <w:left w:val="single" w:sz="6" w:space="0" w:color="auto"/>
              <w:bottom w:val="single" w:sz="4" w:space="0" w:color="auto"/>
              <w:right w:val="single" w:sz="4" w:space="0" w:color="auto"/>
            </w:tcBorders>
          </w:tcPr>
          <w:p w:rsidR="00A844DA" w:rsidRPr="00636636" w:rsidRDefault="00A844DA"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 xml:space="preserve">Предметы учебного плана/ </w:t>
            </w:r>
          </w:p>
          <w:p w:rsidR="00A844DA" w:rsidRPr="00636636" w:rsidRDefault="00A844DA"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b/>
                <w:sz w:val="24"/>
                <w:szCs w:val="24"/>
              </w:rPr>
              <w:t>Средний балл сформированности БУД у обучающегося</w:t>
            </w:r>
          </w:p>
        </w:tc>
        <w:tc>
          <w:tcPr>
            <w:tcW w:w="650" w:type="dxa"/>
            <w:vMerge w:val="restart"/>
            <w:tcBorders>
              <w:top w:val="single" w:sz="6" w:space="0" w:color="auto"/>
              <w:left w:val="single" w:sz="4"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Средние данные  по обучающемуся , классу</w:t>
            </w:r>
          </w:p>
        </w:tc>
      </w:tr>
      <w:tr w:rsidR="00A844DA" w:rsidRPr="00636636" w:rsidTr="000A6339">
        <w:trPr>
          <w:cantSplit/>
          <w:trHeight w:val="2256"/>
        </w:trPr>
        <w:tc>
          <w:tcPr>
            <w:tcW w:w="485" w:type="dxa"/>
            <w:vMerge/>
            <w:tcBorders>
              <w:left w:val="single" w:sz="6" w:space="0" w:color="auto"/>
              <w:bottom w:val="single" w:sz="4" w:space="0" w:color="auto"/>
              <w:right w:val="single" w:sz="4" w:space="0" w:color="auto"/>
            </w:tcBorders>
            <w:textDirection w:val="btLr"/>
          </w:tcPr>
          <w:p w:rsidR="00A844DA" w:rsidRPr="00636636" w:rsidRDefault="00A844DA" w:rsidP="00FB2CA2">
            <w:pPr>
              <w:spacing w:after="0" w:line="240" w:lineRule="auto"/>
              <w:rPr>
                <w:rFonts w:ascii="Times New Roman" w:hAnsi="Times New Roman" w:cs="Times New Roman"/>
                <w:b/>
                <w:sz w:val="24"/>
                <w:szCs w:val="24"/>
              </w:rPr>
            </w:pPr>
          </w:p>
        </w:tc>
        <w:tc>
          <w:tcPr>
            <w:tcW w:w="1642" w:type="dxa"/>
            <w:vMerge/>
            <w:tcBorders>
              <w:left w:val="single" w:sz="4" w:space="0" w:color="auto"/>
              <w:bottom w:val="single" w:sz="4"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b/>
                <w:sz w:val="24"/>
                <w:szCs w:val="24"/>
              </w:rPr>
            </w:pPr>
          </w:p>
        </w:tc>
        <w:tc>
          <w:tcPr>
            <w:tcW w:w="813" w:type="dxa"/>
            <w:tcBorders>
              <w:top w:val="single" w:sz="4"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Речь и альтернативная коммуникация</w:t>
            </w:r>
          </w:p>
        </w:tc>
        <w:tc>
          <w:tcPr>
            <w:tcW w:w="813" w:type="dxa"/>
            <w:tcBorders>
              <w:top w:val="single" w:sz="4"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Математические представления</w:t>
            </w:r>
          </w:p>
        </w:tc>
        <w:tc>
          <w:tcPr>
            <w:tcW w:w="814" w:type="dxa"/>
            <w:tcBorders>
              <w:top w:val="single" w:sz="4"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Окружающий природный мир</w:t>
            </w:r>
          </w:p>
        </w:tc>
        <w:tc>
          <w:tcPr>
            <w:tcW w:w="813" w:type="dxa"/>
            <w:tcBorders>
              <w:top w:val="single" w:sz="4"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Человек</w:t>
            </w:r>
          </w:p>
        </w:tc>
        <w:tc>
          <w:tcPr>
            <w:tcW w:w="814" w:type="dxa"/>
            <w:tcBorders>
              <w:top w:val="single" w:sz="4"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Домоводство</w:t>
            </w:r>
          </w:p>
        </w:tc>
        <w:tc>
          <w:tcPr>
            <w:tcW w:w="813" w:type="dxa"/>
            <w:tcBorders>
              <w:top w:val="single" w:sz="4"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Окружающий социальный мир</w:t>
            </w:r>
          </w:p>
        </w:tc>
        <w:tc>
          <w:tcPr>
            <w:tcW w:w="814" w:type="dxa"/>
            <w:tcBorders>
              <w:top w:val="single" w:sz="4"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Музыка  и движение</w:t>
            </w:r>
          </w:p>
        </w:tc>
        <w:tc>
          <w:tcPr>
            <w:tcW w:w="813" w:type="dxa"/>
            <w:tcBorders>
              <w:top w:val="single" w:sz="4" w:space="0" w:color="auto"/>
              <w:left w:val="single" w:sz="6"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Изобразительная деятельность</w:t>
            </w:r>
          </w:p>
        </w:tc>
        <w:tc>
          <w:tcPr>
            <w:tcW w:w="814" w:type="dxa"/>
            <w:tcBorders>
              <w:top w:val="single" w:sz="4" w:space="0" w:color="auto"/>
              <w:left w:val="single" w:sz="6" w:space="0" w:color="auto"/>
              <w:bottom w:val="single" w:sz="6" w:space="0" w:color="auto"/>
              <w:right w:val="single" w:sz="4"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Адаптивная  физкультура</w:t>
            </w:r>
          </w:p>
        </w:tc>
        <w:tc>
          <w:tcPr>
            <w:tcW w:w="650" w:type="dxa"/>
            <w:vMerge/>
            <w:tcBorders>
              <w:left w:val="single" w:sz="4" w:space="0" w:color="auto"/>
              <w:bottom w:val="single" w:sz="6"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b/>
                <w:sz w:val="24"/>
                <w:szCs w:val="24"/>
              </w:rPr>
            </w:pPr>
          </w:p>
        </w:tc>
      </w:tr>
      <w:tr w:rsidR="00A844DA" w:rsidRPr="00636636" w:rsidTr="000A6339">
        <w:trPr>
          <w:trHeight w:val="266"/>
        </w:trPr>
        <w:tc>
          <w:tcPr>
            <w:tcW w:w="485" w:type="dxa"/>
            <w:tcBorders>
              <w:top w:val="single" w:sz="4" w:space="0" w:color="auto"/>
              <w:left w:val="single" w:sz="6" w:space="0" w:color="auto"/>
              <w:bottom w:val="single" w:sz="4" w:space="0" w:color="auto"/>
              <w:right w:val="single" w:sz="4" w:space="0" w:color="auto"/>
            </w:tcBorders>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1.</w:t>
            </w:r>
          </w:p>
        </w:tc>
        <w:tc>
          <w:tcPr>
            <w:tcW w:w="1642" w:type="dxa"/>
            <w:tcBorders>
              <w:top w:val="single" w:sz="4"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p>
        </w:tc>
        <w:tc>
          <w:tcPr>
            <w:tcW w:w="813"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3"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3"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3"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3"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6" w:space="0" w:color="auto"/>
              <w:left w:val="single" w:sz="6" w:space="0" w:color="auto"/>
              <w:bottom w:val="single" w:sz="4" w:space="0" w:color="auto"/>
              <w:right w:val="single" w:sz="4"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650" w:type="dxa"/>
            <w:tcBorders>
              <w:top w:val="single" w:sz="6"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0A6339">
        <w:trPr>
          <w:trHeight w:val="315"/>
        </w:trPr>
        <w:tc>
          <w:tcPr>
            <w:tcW w:w="485" w:type="dxa"/>
            <w:tcBorders>
              <w:top w:val="single" w:sz="4" w:space="0" w:color="auto"/>
              <w:left w:val="single" w:sz="6" w:space="0" w:color="auto"/>
              <w:bottom w:val="single" w:sz="4" w:space="0" w:color="auto"/>
              <w:right w:val="single" w:sz="4" w:space="0" w:color="auto"/>
            </w:tcBorders>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1642" w:type="dxa"/>
            <w:tcBorders>
              <w:top w:val="single" w:sz="4"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p>
        </w:tc>
        <w:tc>
          <w:tcPr>
            <w:tcW w:w="813"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3"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3"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3"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3"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4"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0A6339">
        <w:trPr>
          <w:trHeight w:val="315"/>
        </w:trPr>
        <w:tc>
          <w:tcPr>
            <w:tcW w:w="2127" w:type="dxa"/>
            <w:gridSpan w:val="2"/>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Средние данные по предмету:</w:t>
            </w:r>
          </w:p>
        </w:tc>
        <w:tc>
          <w:tcPr>
            <w:tcW w:w="813"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3"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3"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3"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3"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4"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bl>
    <w:p w:rsidR="00A844DA" w:rsidRPr="00636636" w:rsidRDefault="00A844DA" w:rsidP="00FB2CA2">
      <w:pPr>
        <w:shd w:val="clear" w:color="auto" w:fill="FFFFFF"/>
        <w:spacing w:after="0" w:line="240" w:lineRule="auto"/>
        <w:rPr>
          <w:rFonts w:ascii="Times New Roman" w:eastAsia="Times New Roman" w:hAnsi="Times New Roman" w:cs="Times New Roman"/>
          <w:b/>
          <w:color w:val="000000"/>
          <w:sz w:val="24"/>
          <w:szCs w:val="24"/>
        </w:rPr>
      </w:pPr>
      <w:r w:rsidRPr="00636636">
        <w:rPr>
          <w:rFonts w:ascii="Times New Roman" w:eastAsia="Times New Roman" w:hAnsi="Times New Roman" w:cs="Times New Roman"/>
          <w:b/>
          <w:bCs/>
          <w:color w:val="000000"/>
          <w:sz w:val="24"/>
          <w:szCs w:val="24"/>
        </w:rPr>
        <w:t xml:space="preserve">Вкладывается классным руководителем в </w:t>
      </w:r>
      <w:r w:rsidRPr="00636636">
        <w:rPr>
          <w:rFonts w:ascii="Times New Roman" w:hAnsi="Times New Roman" w:cs="Times New Roman"/>
          <w:b/>
          <w:sz w:val="24"/>
          <w:szCs w:val="24"/>
        </w:rPr>
        <w:t>«Журнал итоговых достижений обучающихся класса»).</w:t>
      </w:r>
    </w:p>
    <w:p w:rsidR="00A844DA" w:rsidRPr="00636636" w:rsidRDefault="00A844DA" w:rsidP="00FB2CA2">
      <w:pPr>
        <w:pStyle w:val="a6"/>
        <w:spacing w:after="0" w:line="240" w:lineRule="auto"/>
        <w:ind w:left="0"/>
        <w:jc w:val="both"/>
        <w:rPr>
          <w:rFonts w:ascii="Times New Roman" w:eastAsia="Times New Roman" w:hAnsi="Times New Roman"/>
          <w:b/>
          <w:i/>
          <w:color w:val="000000"/>
          <w:sz w:val="24"/>
          <w:szCs w:val="24"/>
          <w:lang w:eastAsia="ru-RU"/>
        </w:rPr>
      </w:pPr>
    </w:p>
    <w:p w:rsidR="00A844DA" w:rsidRPr="00636636" w:rsidRDefault="00A844DA" w:rsidP="00FB2CA2">
      <w:pPr>
        <w:spacing w:after="0" w:line="240" w:lineRule="auto"/>
        <w:jc w:val="center"/>
        <w:rPr>
          <w:rFonts w:ascii="Times New Roman" w:hAnsi="Times New Roman" w:cs="Times New Roman"/>
          <w:b/>
          <w:sz w:val="24"/>
          <w:szCs w:val="24"/>
        </w:rPr>
      </w:pPr>
    </w:p>
    <w:p w:rsidR="00A844DA" w:rsidRPr="00636636" w:rsidRDefault="00A844DA"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 xml:space="preserve">Данные мониторинга сформированности БУД </w:t>
      </w:r>
      <w:r w:rsidRPr="00636636">
        <w:rPr>
          <w:rFonts w:ascii="Times New Roman" w:eastAsia="Times New Roman" w:hAnsi="Times New Roman" w:cs="Times New Roman"/>
          <w:b/>
          <w:color w:val="000000"/>
          <w:sz w:val="24"/>
          <w:szCs w:val="24"/>
        </w:rPr>
        <w:t xml:space="preserve">(АООП вариант 2) </w:t>
      </w:r>
      <w:r w:rsidRPr="00636636">
        <w:rPr>
          <w:rFonts w:ascii="Times New Roman" w:hAnsi="Times New Roman" w:cs="Times New Roman"/>
          <w:b/>
          <w:sz w:val="24"/>
          <w:szCs w:val="24"/>
        </w:rPr>
        <w:t>у обучающихся образовательного учреждения за ____ полугодие</w:t>
      </w:r>
    </w:p>
    <w:p w:rsidR="00A844DA" w:rsidRPr="00636636" w:rsidRDefault="00A844DA" w:rsidP="00FB2CA2">
      <w:pPr>
        <w:pStyle w:val="Default"/>
        <w:jc w:val="both"/>
        <w:rPr>
          <w:rFonts w:eastAsia="Calibri"/>
        </w:rPr>
      </w:pPr>
      <w:r w:rsidRPr="00636636">
        <w:rPr>
          <w:lang w:val="ru-RU"/>
        </w:rPr>
        <w:t xml:space="preserve">  </w:t>
      </w:r>
      <w:r w:rsidRPr="00636636">
        <w:t xml:space="preserve">Учебный год: ____________________                                                        </w:t>
      </w:r>
    </w:p>
    <w:p w:rsidR="00A844DA" w:rsidRPr="00636636" w:rsidRDefault="00A844DA" w:rsidP="00FB2CA2">
      <w:pPr>
        <w:pStyle w:val="Default"/>
        <w:jc w:val="both"/>
        <w:rPr>
          <w:rFonts w:eastAsia="Calibri"/>
        </w:rPr>
      </w:pPr>
    </w:p>
    <w:tbl>
      <w:tblPr>
        <w:tblW w:w="9531"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5"/>
        <w:gridCol w:w="814"/>
        <w:gridCol w:w="814"/>
        <w:gridCol w:w="814"/>
        <w:gridCol w:w="814"/>
        <w:gridCol w:w="814"/>
        <w:gridCol w:w="814"/>
        <w:gridCol w:w="814"/>
        <w:gridCol w:w="814"/>
        <w:gridCol w:w="814"/>
        <w:gridCol w:w="650"/>
      </w:tblGrid>
      <w:tr w:rsidR="00A844DA" w:rsidRPr="00636636" w:rsidTr="000A6339">
        <w:trPr>
          <w:cantSplit/>
          <w:trHeight w:val="579"/>
        </w:trPr>
        <w:tc>
          <w:tcPr>
            <w:tcW w:w="1555" w:type="dxa"/>
            <w:vMerge w:val="restart"/>
            <w:tcBorders>
              <w:top w:val="single" w:sz="6" w:space="0" w:color="auto"/>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 xml:space="preserve">  </w:t>
            </w:r>
          </w:p>
          <w:p w:rsidR="00A844DA" w:rsidRPr="00636636" w:rsidRDefault="00A844DA" w:rsidP="00FB2CA2">
            <w:pPr>
              <w:spacing w:after="0" w:line="240" w:lineRule="auto"/>
              <w:rPr>
                <w:rFonts w:ascii="Times New Roman" w:hAnsi="Times New Roman" w:cs="Times New Roman"/>
                <w:b/>
                <w:sz w:val="24"/>
                <w:szCs w:val="24"/>
              </w:rPr>
            </w:pPr>
          </w:p>
          <w:p w:rsidR="00A844DA" w:rsidRPr="00636636" w:rsidRDefault="00A844DA" w:rsidP="00FB2CA2">
            <w:pPr>
              <w:spacing w:after="0" w:line="240" w:lineRule="auto"/>
              <w:rPr>
                <w:rFonts w:ascii="Times New Roman" w:hAnsi="Times New Roman" w:cs="Times New Roman"/>
                <w:b/>
                <w:sz w:val="24"/>
                <w:szCs w:val="24"/>
              </w:rPr>
            </w:pPr>
          </w:p>
          <w:p w:rsidR="00A844DA" w:rsidRPr="00636636" w:rsidRDefault="00A844DA" w:rsidP="00FB2CA2">
            <w:pPr>
              <w:spacing w:after="0" w:line="240" w:lineRule="auto"/>
              <w:rPr>
                <w:rFonts w:ascii="Times New Roman" w:hAnsi="Times New Roman" w:cs="Times New Roman"/>
                <w:b/>
                <w:sz w:val="24"/>
                <w:szCs w:val="24"/>
              </w:rPr>
            </w:pPr>
          </w:p>
          <w:p w:rsidR="00A844DA" w:rsidRPr="00636636" w:rsidRDefault="00A844DA"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Класс</w:t>
            </w:r>
          </w:p>
        </w:tc>
        <w:tc>
          <w:tcPr>
            <w:tcW w:w="7326" w:type="dxa"/>
            <w:gridSpan w:val="9"/>
            <w:tcBorders>
              <w:top w:val="single" w:sz="6" w:space="0" w:color="auto"/>
              <w:left w:val="single" w:sz="6" w:space="0" w:color="auto"/>
              <w:bottom w:val="single" w:sz="4" w:space="0" w:color="auto"/>
              <w:right w:val="single" w:sz="4" w:space="0" w:color="auto"/>
            </w:tcBorders>
          </w:tcPr>
          <w:p w:rsidR="00A844DA" w:rsidRPr="00636636" w:rsidRDefault="00A844DA"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sz w:val="24"/>
                <w:szCs w:val="24"/>
              </w:rPr>
              <w:t xml:space="preserve">Предметы учебного плана/ </w:t>
            </w:r>
          </w:p>
          <w:p w:rsidR="00A844DA" w:rsidRPr="00636636" w:rsidRDefault="00A844DA" w:rsidP="00FB2CA2">
            <w:pPr>
              <w:spacing w:after="0" w:line="240" w:lineRule="auto"/>
              <w:jc w:val="center"/>
              <w:rPr>
                <w:rFonts w:ascii="Times New Roman" w:hAnsi="Times New Roman" w:cs="Times New Roman"/>
                <w:sz w:val="24"/>
                <w:szCs w:val="24"/>
              </w:rPr>
            </w:pPr>
            <w:r w:rsidRPr="00636636">
              <w:rPr>
                <w:rFonts w:ascii="Times New Roman" w:hAnsi="Times New Roman" w:cs="Times New Roman"/>
                <w:sz w:val="24"/>
                <w:szCs w:val="24"/>
              </w:rPr>
              <w:t>Средний балл сформированности БУД в классе по предмету</w:t>
            </w:r>
          </w:p>
        </w:tc>
        <w:tc>
          <w:tcPr>
            <w:tcW w:w="650" w:type="dxa"/>
            <w:vMerge w:val="restart"/>
            <w:tcBorders>
              <w:top w:val="single" w:sz="6" w:space="0" w:color="auto"/>
              <w:left w:val="single" w:sz="4"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 xml:space="preserve">Средние данные  по классу , </w:t>
            </w:r>
          </w:p>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 xml:space="preserve"> школе </w:t>
            </w:r>
          </w:p>
        </w:tc>
      </w:tr>
      <w:tr w:rsidR="00A844DA" w:rsidRPr="00636636" w:rsidTr="000A6339">
        <w:trPr>
          <w:cantSplit/>
          <w:trHeight w:val="2238"/>
        </w:trPr>
        <w:tc>
          <w:tcPr>
            <w:tcW w:w="1555" w:type="dxa"/>
            <w:vMerge/>
            <w:tcBorders>
              <w:top w:val="single" w:sz="6" w:space="0" w:color="auto"/>
              <w:left w:val="single" w:sz="6"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p>
        </w:tc>
        <w:tc>
          <w:tcPr>
            <w:tcW w:w="814" w:type="dxa"/>
            <w:tcBorders>
              <w:top w:val="single" w:sz="4" w:space="0" w:color="auto"/>
              <w:left w:val="single" w:sz="6" w:space="0" w:color="auto"/>
              <w:right w:val="single" w:sz="4"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Речь и альтернативная коммуникация</w:t>
            </w:r>
          </w:p>
        </w:tc>
        <w:tc>
          <w:tcPr>
            <w:tcW w:w="814" w:type="dxa"/>
            <w:tcBorders>
              <w:top w:val="single" w:sz="4" w:space="0" w:color="auto"/>
              <w:left w:val="single" w:sz="4" w:space="0" w:color="auto"/>
              <w:right w:val="single" w:sz="4"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Математические представления</w:t>
            </w:r>
          </w:p>
        </w:tc>
        <w:tc>
          <w:tcPr>
            <w:tcW w:w="814" w:type="dxa"/>
            <w:tcBorders>
              <w:top w:val="single" w:sz="4" w:space="0" w:color="auto"/>
              <w:left w:val="single" w:sz="4" w:space="0" w:color="auto"/>
              <w:right w:val="single" w:sz="4"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Окружающий природный мир</w:t>
            </w:r>
          </w:p>
        </w:tc>
        <w:tc>
          <w:tcPr>
            <w:tcW w:w="814" w:type="dxa"/>
            <w:tcBorders>
              <w:top w:val="single" w:sz="4" w:space="0" w:color="auto"/>
              <w:left w:val="single" w:sz="4" w:space="0" w:color="auto"/>
              <w:right w:val="single" w:sz="4"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Человек</w:t>
            </w:r>
          </w:p>
        </w:tc>
        <w:tc>
          <w:tcPr>
            <w:tcW w:w="814" w:type="dxa"/>
            <w:tcBorders>
              <w:top w:val="single" w:sz="4" w:space="0" w:color="auto"/>
              <w:left w:val="single" w:sz="4" w:space="0" w:color="auto"/>
              <w:right w:val="single" w:sz="4"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Домоводство</w:t>
            </w:r>
          </w:p>
        </w:tc>
        <w:tc>
          <w:tcPr>
            <w:tcW w:w="814" w:type="dxa"/>
            <w:tcBorders>
              <w:top w:val="single" w:sz="4" w:space="0" w:color="auto"/>
              <w:left w:val="single" w:sz="4" w:space="0" w:color="auto"/>
              <w:right w:val="single" w:sz="4"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Окружающий социальный мир</w:t>
            </w:r>
          </w:p>
        </w:tc>
        <w:tc>
          <w:tcPr>
            <w:tcW w:w="814" w:type="dxa"/>
            <w:tcBorders>
              <w:top w:val="single" w:sz="4" w:space="0" w:color="auto"/>
              <w:left w:val="single" w:sz="4" w:space="0" w:color="auto"/>
              <w:right w:val="single" w:sz="4"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 Музыка  и движение</w:t>
            </w:r>
          </w:p>
        </w:tc>
        <w:tc>
          <w:tcPr>
            <w:tcW w:w="814" w:type="dxa"/>
            <w:tcBorders>
              <w:top w:val="single" w:sz="4" w:space="0" w:color="auto"/>
              <w:left w:val="single" w:sz="4" w:space="0" w:color="auto"/>
              <w:right w:val="single" w:sz="4"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Изобразительная деятельность</w:t>
            </w:r>
          </w:p>
        </w:tc>
        <w:tc>
          <w:tcPr>
            <w:tcW w:w="814" w:type="dxa"/>
            <w:tcBorders>
              <w:top w:val="single" w:sz="4" w:space="0" w:color="auto"/>
              <w:left w:val="single" w:sz="4" w:space="0" w:color="auto"/>
              <w:right w:val="single" w:sz="4" w:space="0" w:color="auto"/>
            </w:tcBorders>
            <w:textDirection w:val="btLr"/>
          </w:tcPr>
          <w:p w:rsidR="00A844DA" w:rsidRPr="00636636" w:rsidRDefault="00A844DA"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Адаптивная  физкультура</w:t>
            </w:r>
          </w:p>
          <w:p w:rsidR="00A844DA" w:rsidRPr="00636636" w:rsidRDefault="00A844DA" w:rsidP="00FB2CA2">
            <w:pPr>
              <w:spacing w:after="0" w:line="240" w:lineRule="auto"/>
              <w:rPr>
                <w:rFonts w:ascii="Times New Roman" w:hAnsi="Times New Roman" w:cs="Times New Roman"/>
                <w:sz w:val="24"/>
                <w:szCs w:val="24"/>
              </w:rPr>
            </w:pPr>
          </w:p>
        </w:tc>
        <w:tc>
          <w:tcPr>
            <w:tcW w:w="650" w:type="dxa"/>
            <w:vMerge/>
            <w:tcBorders>
              <w:top w:val="single" w:sz="6" w:space="0" w:color="auto"/>
              <w:left w:val="single" w:sz="4" w:space="0" w:color="auto"/>
              <w:right w:val="single" w:sz="6" w:space="0" w:color="auto"/>
            </w:tcBorders>
            <w:textDirection w:val="btLr"/>
          </w:tcPr>
          <w:p w:rsidR="00A844DA" w:rsidRPr="00636636" w:rsidRDefault="00A844DA" w:rsidP="00FB2CA2">
            <w:pPr>
              <w:spacing w:after="0" w:line="240" w:lineRule="auto"/>
              <w:rPr>
                <w:rFonts w:ascii="Times New Roman" w:hAnsi="Times New Roman" w:cs="Times New Roman"/>
                <w:b/>
                <w:sz w:val="24"/>
                <w:szCs w:val="24"/>
              </w:rPr>
            </w:pPr>
          </w:p>
        </w:tc>
      </w:tr>
      <w:tr w:rsidR="00A844DA" w:rsidRPr="00636636" w:rsidTr="000A6339">
        <w:trPr>
          <w:trHeight w:val="266"/>
        </w:trPr>
        <w:tc>
          <w:tcPr>
            <w:tcW w:w="1555"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 xml:space="preserve"> 3б</w:t>
            </w:r>
          </w:p>
        </w:tc>
        <w:tc>
          <w:tcPr>
            <w:tcW w:w="814"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6"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6" w:space="0" w:color="auto"/>
              <w:left w:val="single" w:sz="6" w:space="0" w:color="auto"/>
              <w:bottom w:val="single" w:sz="4" w:space="0" w:color="auto"/>
              <w:right w:val="single" w:sz="4"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650" w:type="dxa"/>
            <w:tcBorders>
              <w:top w:val="single" w:sz="6"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0A6339">
        <w:trPr>
          <w:trHeight w:val="315"/>
        </w:trPr>
        <w:tc>
          <w:tcPr>
            <w:tcW w:w="1555"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 xml:space="preserve"> 6б</w:t>
            </w: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4"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r w:rsidR="00A844DA" w:rsidRPr="00636636" w:rsidTr="000A6339">
        <w:trPr>
          <w:trHeight w:val="315"/>
        </w:trPr>
        <w:tc>
          <w:tcPr>
            <w:tcW w:w="1555"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 xml:space="preserve"> Средние данные по школе</w:t>
            </w: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814" w:type="dxa"/>
            <w:tcBorders>
              <w:top w:val="single" w:sz="4" w:space="0" w:color="auto"/>
              <w:left w:val="single" w:sz="6" w:space="0" w:color="auto"/>
              <w:bottom w:val="single" w:sz="4" w:space="0" w:color="auto"/>
              <w:right w:val="single" w:sz="4" w:space="0" w:color="auto"/>
            </w:tcBorders>
          </w:tcPr>
          <w:p w:rsidR="00A844DA" w:rsidRPr="00636636" w:rsidRDefault="00A844DA" w:rsidP="00FB2CA2">
            <w:pPr>
              <w:spacing w:after="0" w:line="240" w:lineRule="auto"/>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6" w:space="0" w:color="auto"/>
            </w:tcBorders>
          </w:tcPr>
          <w:p w:rsidR="00A844DA" w:rsidRPr="00636636" w:rsidRDefault="00A844DA" w:rsidP="00FB2CA2">
            <w:pPr>
              <w:spacing w:after="0" w:line="240" w:lineRule="auto"/>
              <w:rPr>
                <w:rFonts w:ascii="Times New Roman" w:hAnsi="Times New Roman" w:cs="Times New Roman"/>
                <w:sz w:val="24"/>
                <w:szCs w:val="24"/>
              </w:rPr>
            </w:pPr>
          </w:p>
        </w:tc>
      </w:tr>
    </w:tbl>
    <w:p w:rsidR="00A844DA" w:rsidRPr="00636636" w:rsidRDefault="00A844DA" w:rsidP="00FB2CA2">
      <w:pPr>
        <w:pStyle w:val="a6"/>
        <w:spacing w:after="0" w:line="240" w:lineRule="auto"/>
        <w:ind w:left="0"/>
        <w:jc w:val="both"/>
        <w:rPr>
          <w:rFonts w:ascii="Times New Roman" w:hAnsi="Times New Roman"/>
          <w:b/>
          <w:sz w:val="24"/>
          <w:szCs w:val="24"/>
        </w:rPr>
      </w:pPr>
      <w:r w:rsidRPr="00636636">
        <w:rPr>
          <w:rFonts w:ascii="Times New Roman" w:eastAsia="Times New Roman" w:hAnsi="Times New Roman"/>
          <w:b/>
          <w:bCs/>
          <w:color w:val="000000"/>
          <w:sz w:val="24"/>
          <w:szCs w:val="24"/>
          <w:lang w:eastAsia="ru-RU"/>
        </w:rPr>
        <w:t xml:space="preserve">Формируется заместителем директора школы по УВР, вкладывается в </w:t>
      </w:r>
      <w:r w:rsidRPr="00636636">
        <w:rPr>
          <w:rFonts w:ascii="Times New Roman" w:hAnsi="Times New Roman"/>
          <w:b/>
          <w:sz w:val="24"/>
          <w:szCs w:val="24"/>
        </w:rPr>
        <w:t>«Журнал итоговых достижений обучающихся образовательного  учреждения».</w:t>
      </w:r>
    </w:p>
    <w:p w:rsidR="00A844DA" w:rsidRPr="00636636" w:rsidRDefault="00A844DA" w:rsidP="00FB2CA2">
      <w:pPr>
        <w:shd w:val="clear" w:color="auto" w:fill="FFFFFF"/>
        <w:spacing w:after="0" w:line="240" w:lineRule="auto"/>
        <w:jc w:val="center"/>
        <w:rPr>
          <w:rFonts w:ascii="Times New Roman" w:eastAsia="Times New Roman" w:hAnsi="Times New Roman" w:cs="Times New Roman"/>
          <w:b/>
          <w:bCs/>
          <w:color w:val="000000"/>
          <w:sz w:val="24"/>
          <w:szCs w:val="24"/>
        </w:rPr>
      </w:pPr>
    </w:p>
    <w:p w:rsidR="00A844DA" w:rsidRPr="00636636" w:rsidRDefault="00A844DA" w:rsidP="00FB2CA2">
      <w:pPr>
        <w:shd w:val="clear" w:color="auto" w:fill="FFFFFF"/>
        <w:spacing w:after="0" w:line="240" w:lineRule="auto"/>
        <w:jc w:val="center"/>
        <w:rPr>
          <w:rFonts w:ascii="Times New Roman" w:eastAsia="Times New Roman" w:hAnsi="Times New Roman" w:cs="Times New Roman"/>
          <w:b/>
          <w:bCs/>
          <w:color w:val="000000"/>
          <w:sz w:val="24"/>
          <w:szCs w:val="24"/>
        </w:rPr>
      </w:pPr>
      <w:r w:rsidRPr="00636636">
        <w:rPr>
          <w:rFonts w:ascii="Times New Roman" w:eastAsia="Times New Roman" w:hAnsi="Times New Roman" w:cs="Times New Roman"/>
          <w:b/>
          <w:bCs/>
          <w:color w:val="000000"/>
          <w:sz w:val="24"/>
          <w:szCs w:val="24"/>
        </w:rPr>
        <w:t>Схема мониторинга достижений обучающихся с умственной отсталостью</w:t>
      </w:r>
    </w:p>
    <w:p w:rsidR="00A844DA" w:rsidRPr="00636636" w:rsidRDefault="00A844DA" w:rsidP="00FB2CA2">
      <w:pPr>
        <w:shd w:val="clear" w:color="auto" w:fill="FFFFFF"/>
        <w:spacing w:after="0" w:line="240" w:lineRule="auto"/>
        <w:jc w:val="center"/>
        <w:rPr>
          <w:rFonts w:ascii="Times New Roman" w:eastAsia="Times New Roman" w:hAnsi="Times New Roman" w:cs="Times New Roman"/>
          <w:b/>
          <w:bCs/>
          <w:color w:val="000000"/>
          <w:sz w:val="24"/>
          <w:szCs w:val="24"/>
        </w:rPr>
      </w:pPr>
      <w:r w:rsidRPr="00636636">
        <w:rPr>
          <w:rFonts w:ascii="Times New Roman" w:eastAsia="Times New Roman" w:hAnsi="Times New Roman" w:cs="Times New Roman"/>
          <w:b/>
          <w:bCs/>
          <w:color w:val="000000"/>
          <w:sz w:val="24"/>
          <w:szCs w:val="24"/>
        </w:rPr>
        <w:t xml:space="preserve">в освоении АООП (вариант 2) </w:t>
      </w:r>
    </w:p>
    <w:p w:rsidR="00A844DA" w:rsidRPr="00636636" w:rsidRDefault="00A844DA" w:rsidP="00FB2CA2">
      <w:pPr>
        <w:shd w:val="clear" w:color="auto" w:fill="FFFFFF"/>
        <w:spacing w:after="0" w:line="240" w:lineRule="auto"/>
        <w:jc w:val="center"/>
        <w:rPr>
          <w:rFonts w:ascii="Times New Roman" w:eastAsia="Times New Roman" w:hAnsi="Times New Roman" w:cs="Times New Roman"/>
          <w:b/>
          <w:bCs/>
          <w:color w:val="000000"/>
          <w:sz w:val="24"/>
          <w:szCs w:val="24"/>
        </w:rPr>
      </w:pPr>
    </w:p>
    <w:p w:rsidR="00A844DA" w:rsidRPr="00636636" w:rsidRDefault="00A844DA" w:rsidP="00FB2CA2">
      <w:pPr>
        <w:shd w:val="clear" w:color="auto" w:fill="FFFFFF"/>
        <w:spacing w:after="0" w:line="240" w:lineRule="auto"/>
        <w:jc w:val="center"/>
        <w:rPr>
          <w:rFonts w:ascii="Times New Roman" w:eastAsia="Times New Roman" w:hAnsi="Times New Roman" w:cs="Times New Roman"/>
          <w:b/>
          <w:bCs/>
          <w:color w:val="000000"/>
          <w:sz w:val="24"/>
          <w:szCs w:val="24"/>
        </w:rPr>
      </w:pPr>
    </w:p>
    <w:tbl>
      <w:tblPr>
        <w:tblStyle w:val="afff3"/>
        <w:tblW w:w="0" w:type="auto"/>
        <w:tblInd w:w="-34" w:type="dxa"/>
        <w:tblLook w:val="04A0" w:firstRow="1" w:lastRow="0" w:firstColumn="1" w:lastColumn="0" w:noHBand="0" w:noVBand="1"/>
      </w:tblPr>
      <w:tblGrid>
        <w:gridCol w:w="1624"/>
        <w:gridCol w:w="1492"/>
        <w:gridCol w:w="966"/>
        <w:gridCol w:w="1871"/>
        <w:gridCol w:w="1653"/>
        <w:gridCol w:w="1463"/>
        <w:gridCol w:w="1670"/>
      </w:tblGrid>
      <w:tr w:rsidR="00A844DA" w:rsidRPr="00636636" w:rsidTr="00C07692">
        <w:tc>
          <w:tcPr>
            <w:tcW w:w="0" w:type="auto"/>
          </w:tcPr>
          <w:p w:rsidR="00A844DA" w:rsidRPr="00636636" w:rsidRDefault="00A844DA" w:rsidP="00FB2CA2">
            <w:pPr>
              <w:jc w:val="center"/>
              <w:rPr>
                <w:b/>
                <w:bCs/>
                <w:color w:val="000000"/>
                <w:sz w:val="24"/>
                <w:szCs w:val="24"/>
              </w:rPr>
            </w:pPr>
            <w:r w:rsidRPr="00636636">
              <w:rPr>
                <w:b/>
                <w:bCs/>
                <w:color w:val="000000"/>
                <w:sz w:val="24"/>
                <w:szCs w:val="24"/>
              </w:rPr>
              <w:t>Вид контрольно-оценочных действий</w:t>
            </w:r>
          </w:p>
        </w:tc>
        <w:tc>
          <w:tcPr>
            <w:tcW w:w="0" w:type="auto"/>
          </w:tcPr>
          <w:p w:rsidR="00A844DA" w:rsidRPr="00636636" w:rsidRDefault="00A844DA" w:rsidP="00FB2CA2">
            <w:pPr>
              <w:jc w:val="center"/>
              <w:rPr>
                <w:b/>
                <w:bCs/>
                <w:color w:val="000000"/>
                <w:sz w:val="24"/>
                <w:szCs w:val="24"/>
              </w:rPr>
            </w:pPr>
            <w:r w:rsidRPr="00636636">
              <w:rPr>
                <w:b/>
                <w:bCs/>
                <w:color w:val="000000"/>
                <w:sz w:val="24"/>
                <w:szCs w:val="24"/>
              </w:rPr>
              <w:t>Период проведения</w:t>
            </w:r>
          </w:p>
        </w:tc>
        <w:tc>
          <w:tcPr>
            <w:tcW w:w="0" w:type="auto"/>
          </w:tcPr>
          <w:p w:rsidR="00A844DA" w:rsidRPr="00636636" w:rsidRDefault="00A844DA" w:rsidP="00FB2CA2">
            <w:pPr>
              <w:jc w:val="center"/>
              <w:rPr>
                <w:b/>
                <w:bCs/>
                <w:color w:val="000000"/>
                <w:sz w:val="24"/>
                <w:szCs w:val="24"/>
              </w:rPr>
            </w:pPr>
            <w:r w:rsidRPr="00636636">
              <w:rPr>
                <w:b/>
                <w:bCs/>
                <w:color w:val="000000"/>
                <w:sz w:val="24"/>
                <w:szCs w:val="24"/>
              </w:rPr>
              <w:t>Частота прове</w:t>
            </w:r>
          </w:p>
          <w:p w:rsidR="00A844DA" w:rsidRPr="00636636" w:rsidRDefault="00A844DA" w:rsidP="00FB2CA2">
            <w:pPr>
              <w:jc w:val="center"/>
              <w:rPr>
                <w:b/>
                <w:bCs/>
                <w:color w:val="000000"/>
                <w:sz w:val="24"/>
                <w:szCs w:val="24"/>
              </w:rPr>
            </w:pPr>
            <w:r w:rsidRPr="00636636">
              <w:rPr>
                <w:b/>
                <w:bCs/>
                <w:color w:val="000000"/>
                <w:sz w:val="24"/>
                <w:szCs w:val="24"/>
              </w:rPr>
              <w:t>дения</w:t>
            </w:r>
          </w:p>
        </w:tc>
        <w:tc>
          <w:tcPr>
            <w:tcW w:w="0" w:type="auto"/>
          </w:tcPr>
          <w:p w:rsidR="00A844DA" w:rsidRPr="00636636" w:rsidRDefault="00A844DA" w:rsidP="00FB2CA2">
            <w:pPr>
              <w:jc w:val="center"/>
              <w:rPr>
                <w:b/>
                <w:bCs/>
                <w:color w:val="000000"/>
                <w:sz w:val="24"/>
                <w:szCs w:val="24"/>
              </w:rPr>
            </w:pPr>
          </w:p>
          <w:p w:rsidR="00A844DA" w:rsidRPr="00636636" w:rsidRDefault="00A844DA" w:rsidP="00FB2CA2">
            <w:pPr>
              <w:jc w:val="center"/>
              <w:rPr>
                <w:b/>
                <w:bCs/>
                <w:color w:val="000000"/>
                <w:sz w:val="24"/>
                <w:szCs w:val="24"/>
              </w:rPr>
            </w:pPr>
            <w:r w:rsidRPr="00636636">
              <w:rPr>
                <w:b/>
                <w:bCs/>
                <w:color w:val="000000"/>
                <w:sz w:val="24"/>
                <w:szCs w:val="24"/>
              </w:rPr>
              <w:t>Содержание</w:t>
            </w:r>
          </w:p>
        </w:tc>
        <w:tc>
          <w:tcPr>
            <w:tcW w:w="0" w:type="auto"/>
          </w:tcPr>
          <w:p w:rsidR="00A844DA" w:rsidRPr="00636636" w:rsidRDefault="00A844DA" w:rsidP="00FB2CA2">
            <w:pPr>
              <w:jc w:val="center"/>
              <w:rPr>
                <w:b/>
                <w:bCs/>
                <w:color w:val="000000"/>
                <w:sz w:val="24"/>
                <w:szCs w:val="24"/>
              </w:rPr>
            </w:pPr>
            <w:r w:rsidRPr="00636636">
              <w:rPr>
                <w:b/>
                <w:bCs/>
                <w:color w:val="000000"/>
                <w:sz w:val="24"/>
                <w:szCs w:val="24"/>
              </w:rPr>
              <w:t>Формы и виды оценки</w:t>
            </w:r>
          </w:p>
        </w:tc>
        <w:tc>
          <w:tcPr>
            <w:tcW w:w="0" w:type="auto"/>
          </w:tcPr>
          <w:p w:rsidR="00A844DA" w:rsidRPr="00636636" w:rsidRDefault="00A844DA" w:rsidP="00FB2CA2">
            <w:pPr>
              <w:jc w:val="center"/>
              <w:rPr>
                <w:b/>
                <w:bCs/>
                <w:color w:val="000000"/>
                <w:sz w:val="24"/>
                <w:szCs w:val="24"/>
              </w:rPr>
            </w:pPr>
            <w:r w:rsidRPr="00636636">
              <w:rPr>
                <w:b/>
                <w:bCs/>
                <w:color w:val="000000"/>
                <w:sz w:val="24"/>
                <w:szCs w:val="24"/>
              </w:rPr>
              <w:t>Кто проводит</w:t>
            </w:r>
          </w:p>
        </w:tc>
        <w:tc>
          <w:tcPr>
            <w:tcW w:w="0" w:type="auto"/>
          </w:tcPr>
          <w:p w:rsidR="00A844DA" w:rsidRPr="00636636" w:rsidRDefault="00A844DA" w:rsidP="00FB2CA2">
            <w:pPr>
              <w:jc w:val="center"/>
              <w:rPr>
                <w:b/>
                <w:bCs/>
                <w:color w:val="000000"/>
                <w:sz w:val="24"/>
                <w:szCs w:val="24"/>
              </w:rPr>
            </w:pPr>
            <w:r w:rsidRPr="00636636">
              <w:rPr>
                <w:b/>
                <w:bCs/>
                <w:color w:val="000000"/>
                <w:sz w:val="24"/>
                <w:szCs w:val="24"/>
              </w:rPr>
              <w:t>Где отражается результат</w:t>
            </w:r>
          </w:p>
        </w:tc>
      </w:tr>
      <w:tr w:rsidR="00A844DA" w:rsidRPr="00636636" w:rsidTr="00C07692">
        <w:tc>
          <w:tcPr>
            <w:tcW w:w="0" w:type="auto"/>
          </w:tcPr>
          <w:p w:rsidR="00A844DA" w:rsidRPr="00636636" w:rsidRDefault="00A844DA" w:rsidP="00FB2CA2">
            <w:pPr>
              <w:rPr>
                <w:bCs/>
                <w:color w:val="000000"/>
                <w:sz w:val="24"/>
                <w:szCs w:val="24"/>
              </w:rPr>
            </w:pPr>
            <w:r w:rsidRPr="00636636">
              <w:rPr>
                <w:bCs/>
                <w:color w:val="000000"/>
                <w:sz w:val="24"/>
                <w:szCs w:val="24"/>
              </w:rPr>
              <w:t>Текущая аттестация (стартовая)</w:t>
            </w:r>
          </w:p>
        </w:tc>
        <w:tc>
          <w:tcPr>
            <w:tcW w:w="0" w:type="auto"/>
          </w:tcPr>
          <w:p w:rsidR="00A844DA" w:rsidRPr="00636636" w:rsidRDefault="00A844DA" w:rsidP="00FB2CA2">
            <w:pPr>
              <w:rPr>
                <w:bCs/>
                <w:color w:val="000000"/>
                <w:sz w:val="24"/>
                <w:szCs w:val="24"/>
              </w:rPr>
            </w:pPr>
            <w:r w:rsidRPr="00636636">
              <w:rPr>
                <w:bCs/>
                <w:color w:val="000000"/>
                <w:sz w:val="24"/>
                <w:szCs w:val="24"/>
              </w:rPr>
              <w:t xml:space="preserve">1. Сентябрь </w:t>
            </w:r>
          </w:p>
          <w:p w:rsidR="00A844DA" w:rsidRPr="00636636" w:rsidRDefault="00A844DA" w:rsidP="00FB2CA2">
            <w:pPr>
              <w:rPr>
                <w:bCs/>
                <w:color w:val="000000"/>
                <w:sz w:val="24"/>
                <w:szCs w:val="24"/>
              </w:rPr>
            </w:pPr>
            <w:r w:rsidRPr="00636636">
              <w:rPr>
                <w:bCs/>
                <w:color w:val="000000"/>
                <w:sz w:val="24"/>
                <w:szCs w:val="24"/>
              </w:rPr>
              <w:t xml:space="preserve">   (1 класс)</w:t>
            </w:r>
          </w:p>
          <w:p w:rsidR="00A844DA" w:rsidRPr="00636636" w:rsidRDefault="00A844DA" w:rsidP="00FB2CA2">
            <w:pPr>
              <w:rPr>
                <w:bCs/>
                <w:color w:val="000000"/>
                <w:sz w:val="24"/>
                <w:szCs w:val="24"/>
              </w:rPr>
            </w:pPr>
          </w:p>
          <w:p w:rsidR="00A844DA" w:rsidRPr="00636636" w:rsidRDefault="00A844DA" w:rsidP="00FB2CA2">
            <w:pPr>
              <w:rPr>
                <w:bCs/>
                <w:color w:val="000000"/>
                <w:sz w:val="24"/>
                <w:szCs w:val="24"/>
              </w:rPr>
            </w:pPr>
            <w:r w:rsidRPr="00636636">
              <w:rPr>
                <w:bCs/>
                <w:color w:val="000000"/>
                <w:sz w:val="24"/>
                <w:szCs w:val="24"/>
              </w:rPr>
              <w:t>2. При зачислении обучающегося в школу</w:t>
            </w:r>
          </w:p>
        </w:tc>
        <w:tc>
          <w:tcPr>
            <w:tcW w:w="0" w:type="auto"/>
          </w:tcPr>
          <w:p w:rsidR="00A844DA" w:rsidRPr="00636636" w:rsidRDefault="00A844DA" w:rsidP="00FB2CA2">
            <w:pPr>
              <w:jc w:val="center"/>
              <w:rPr>
                <w:bCs/>
                <w:color w:val="000000"/>
                <w:sz w:val="24"/>
                <w:szCs w:val="24"/>
              </w:rPr>
            </w:pPr>
            <w:r w:rsidRPr="00636636">
              <w:rPr>
                <w:bCs/>
                <w:color w:val="000000"/>
                <w:sz w:val="24"/>
                <w:szCs w:val="24"/>
              </w:rPr>
              <w:t>1 раз</w:t>
            </w:r>
          </w:p>
          <w:p w:rsidR="00A844DA" w:rsidRPr="00636636" w:rsidRDefault="00A844DA" w:rsidP="00FB2CA2">
            <w:pPr>
              <w:rPr>
                <w:bCs/>
                <w:color w:val="000000"/>
                <w:sz w:val="24"/>
                <w:szCs w:val="24"/>
              </w:rPr>
            </w:pPr>
          </w:p>
          <w:p w:rsidR="00A844DA" w:rsidRPr="00636636" w:rsidRDefault="00A844DA" w:rsidP="00FB2CA2">
            <w:pPr>
              <w:rPr>
                <w:bCs/>
                <w:color w:val="000000"/>
                <w:sz w:val="24"/>
                <w:szCs w:val="24"/>
              </w:rPr>
            </w:pPr>
            <w:r w:rsidRPr="00636636">
              <w:rPr>
                <w:bCs/>
                <w:color w:val="000000"/>
                <w:sz w:val="24"/>
                <w:szCs w:val="24"/>
              </w:rPr>
              <w:t xml:space="preserve"> </w:t>
            </w:r>
          </w:p>
          <w:p w:rsidR="00A844DA" w:rsidRPr="00636636" w:rsidRDefault="00A844DA" w:rsidP="00FB2CA2">
            <w:pPr>
              <w:rPr>
                <w:bCs/>
                <w:color w:val="000000"/>
                <w:sz w:val="24"/>
                <w:szCs w:val="24"/>
              </w:rPr>
            </w:pPr>
          </w:p>
          <w:p w:rsidR="00A844DA" w:rsidRPr="00636636" w:rsidRDefault="00A844DA" w:rsidP="00FB2CA2">
            <w:pPr>
              <w:jc w:val="center"/>
              <w:rPr>
                <w:bCs/>
                <w:color w:val="000000"/>
                <w:sz w:val="24"/>
                <w:szCs w:val="24"/>
              </w:rPr>
            </w:pPr>
            <w:r w:rsidRPr="00636636">
              <w:rPr>
                <w:bCs/>
                <w:color w:val="000000"/>
                <w:sz w:val="24"/>
                <w:szCs w:val="24"/>
              </w:rPr>
              <w:t>1 раз</w:t>
            </w:r>
          </w:p>
        </w:tc>
        <w:tc>
          <w:tcPr>
            <w:tcW w:w="0" w:type="auto"/>
          </w:tcPr>
          <w:p w:rsidR="00A844DA" w:rsidRPr="00636636" w:rsidRDefault="00A844DA" w:rsidP="00FB2CA2">
            <w:pPr>
              <w:rPr>
                <w:bCs/>
                <w:color w:val="000000"/>
                <w:sz w:val="24"/>
                <w:szCs w:val="24"/>
              </w:rPr>
            </w:pPr>
            <w:r w:rsidRPr="00636636">
              <w:rPr>
                <w:color w:val="000000"/>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0" w:type="auto"/>
          </w:tcPr>
          <w:p w:rsidR="00A844DA" w:rsidRPr="00636636" w:rsidRDefault="00A844DA" w:rsidP="00FB2CA2">
            <w:pPr>
              <w:rPr>
                <w:bCs/>
                <w:color w:val="000000"/>
                <w:sz w:val="24"/>
                <w:szCs w:val="24"/>
              </w:rPr>
            </w:pPr>
            <w:r w:rsidRPr="00636636">
              <w:rPr>
                <w:bCs/>
                <w:color w:val="000000"/>
                <w:sz w:val="24"/>
                <w:szCs w:val="24"/>
              </w:rPr>
              <w:t>Разработанный инструментарий</w:t>
            </w:r>
          </w:p>
        </w:tc>
        <w:tc>
          <w:tcPr>
            <w:tcW w:w="0" w:type="auto"/>
          </w:tcPr>
          <w:p w:rsidR="00A844DA" w:rsidRPr="00636636" w:rsidRDefault="00A844DA" w:rsidP="00FB2CA2">
            <w:pPr>
              <w:rPr>
                <w:bCs/>
                <w:color w:val="000000"/>
                <w:sz w:val="24"/>
                <w:szCs w:val="24"/>
              </w:rPr>
            </w:pPr>
            <w:r w:rsidRPr="00636636">
              <w:rPr>
                <w:bCs/>
                <w:color w:val="000000"/>
                <w:sz w:val="24"/>
                <w:szCs w:val="24"/>
              </w:rPr>
              <w:t>Учитель</w:t>
            </w:r>
          </w:p>
          <w:p w:rsidR="00A844DA" w:rsidRPr="00636636" w:rsidRDefault="00A844DA" w:rsidP="00FB2CA2">
            <w:pPr>
              <w:rPr>
                <w:bCs/>
                <w:color w:val="000000"/>
                <w:sz w:val="24"/>
                <w:szCs w:val="24"/>
              </w:rPr>
            </w:pPr>
          </w:p>
          <w:p w:rsidR="00A844DA" w:rsidRPr="00636636" w:rsidRDefault="00A844DA" w:rsidP="00FB2CA2">
            <w:pPr>
              <w:rPr>
                <w:bCs/>
                <w:color w:val="000000"/>
                <w:sz w:val="24"/>
                <w:szCs w:val="24"/>
              </w:rPr>
            </w:pPr>
            <w:r w:rsidRPr="00636636">
              <w:rPr>
                <w:bCs/>
                <w:color w:val="000000"/>
                <w:sz w:val="24"/>
                <w:szCs w:val="24"/>
              </w:rPr>
              <w:t>Учитель логопед</w:t>
            </w:r>
          </w:p>
          <w:p w:rsidR="00A844DA" w:rsidRPr="00636636" w:rsidRDefault="00A844DA" w:rsidP="00FB2CA2">
            <w:pPr>
              <w:rPr>
                <w:bCs/>
                <w:color w:val="000000"/>
                <w:sz w:val="24"/>
                <w:szCs w:val="24"/>
              </w:rPr>
            </w:pPr>
          </w:p>
          <w:p w:rsidR="00A844DA" w:rsidRPr="00636636" w:rsidRDefault="00A844DA" w:rsidP="00FB2CA2">
            <w:pPr>
              <w:rPr>
                <w:bCs/>
                <w:color w:val="000000"/>
                <w:sz w:val="24"/>
                <w:szCs w:val="24"/>
              </w:rPr>
            </w:pPr>
            <w:r w:rsidRPr="00636636">
              <w:rPr>
                <w:bCs/>
                <w:color w:val="000000"/>
                <w:sz w:val="24"/>
                <w:szCs w:val="24"/>
              </w:rPr>
              <w:t>Педагог-психолог</w:t>
            </w:r>
          </w:p>
          <w:p w:rsidR="00A844DA" w:rsidRPr="00636636" w:rsidRDefault="00A844DA" w:rsidP="00FB2CA2">
            <w:pPr>
              <w:rPr>
                <w:bCs/>
                <w:color w:val="000000"/>
                <w:sz w:val="24"/>
                <w:szCs w:val="24"/>
              </w:rPr>
            </w:pPr>
          </w:p>
          <w:p w:rsidR="00A844DA" w:rsidRPr="00636636" w:rsidRDefault="00A844DA" w:rsidP="00FB2CA2">
            <w:pPr>
              <w:rPr>
                <w:b/>
                <w:bCs/>
                <w:color w:val="000000"/>
                <w:sz w:val="24"/>
                <w:szCs w:val="24"/>
              </w:rPr>
            </w:pPr>
            <w:r w:rsidRPr="00636636">
              <w:rPr>
                <w:b/>
                <w:bCs/>
                <w:color w:val="000000"/>
                <w:sz w:val="24"/>
                <w:szCs w:val="24"/>
              </w:rPr>
              <w:t>Заполняют:</w:t>
            </w:r>
          </w:p>
          <w:p w:rsidR="00A844DA" w:rsidRPr="00636636" w:rsidRDefault="00A844DA" w:rsidP="00FB2CA2">
            <w:pPr>
              <w:rPr>
                <w:bCs/>
                <w:color w:val="000000"/>
                <w:sz w:val="24"/>
                <w:szCs w:val="24"/>
              </w:rPr>
            </w:pPr>
            <w:r w:rsidRPr="00636636">
              <w:rPr>
                <w:bCs/>
                <w:color w:val="000000"/>
                <w:sz w:val="24"/>
                <w:szCs w:val="24"/>
              </w:rPr>
              <w:t>классный руководитель, специалисты</w:t>
            </w:r>
          </w:p>
        </w:tc>
        <w:tc>
          <w:tcPr>
            <w:tcW w:w="0" w:type="auto"/>
          </w:tcPr>
          <w:p w:rsidR="00A844DA" w:rsidRPr="00636636" w:rsidRDefault="00A844DA" w:rsidP="00FB2CA2">
            <w:pPr>
              <w:rPr>
                <w:bCs/>
                <w:color w:val="000000"/>
                <w:sz w:val="24"/>
                <w:szCs w:val="24"/>
              </w:rPr>
            </w:pPr>
            <w:r w:rsidRPr="00636636">
              <w:rPr>
                <w:bCs/>
                <w:color w:val="000000"/>
                <w:sz w:val="24"/>
                <w:szCs w:val="24"/>
              </w:rPr>
              <w:t xml:space="preserve">Фиксируется на специальной странице </w:t>
            </w:r>
            <w:r w:rsidRPr="00636636">
              <w:rPr>
                <w:sz w:val="24"/>
                <w:szCs w:val="24"/>
              </w:rPr>
              <w:t>в индивидуальной карте развития обучающегося</w:t>
            </w:r>
          </w:p>
        </w:tc>
      </w:tr>
      <w:tr w:rsidR="00A844DA" w:rsidRPr="00636636" w:rsidTr="00C07692">
        <w:tc>
          <w:tcPr>
            <w:tcW w:w="0" w:type="auto"/>
          </w:tcPr>
          <w:p w:rsidR="00A844DA" w:rsidRPr="00636636" w:rsidRDefault="00A844DA" w:rsidP="00FB2CA2">
            <w:pPr>
              <w:rPr>
                <w:bCs/>
                <w:color w:val="000000"/>
                <w:sz w:val="24"/>
                <w:szCs w:val="24"/>
              </w:rPr>
            </w:pPr>
            <w:r w:rsidRPr="00636636">
              <w:rPr>
                <w:bCs/>
                <w:color w:val="000000"/>
                <w:sz w:val="24"/>
                <w:szCs w:val="24"/>
              </w:rPr>
              <w:t xml:space="preserve">Текущая аттестация : </w:t>
            </w:r>
          </w:p>
          <w:p w:rsidR="00A844DA" w:rsidRPr="00636636" w:rsidRDefault="00A844DA" w:rsidP="00FB2CA2">
            <w:pPr>
              <w:rPr>
                <w:bCs/>
                <w:color w:val="000000"/>
                <w:sz w:val="24"/>
                <w:szCs w:val="24"/>
              </w:rPr>
            </w:pPr>
            <w:r w:rsidRPr="00636636">
              <w:rPr>
                <w:bCs/>
                <w:color w:val="000000"/>
                <w:sz w:val="24"/>
                <w:szCs w:val="24"/>
              </w:rPr>
              <w:t>-оценка предметных результатов за каждый урок</w:t>
            </w:r>
          </w:p>
          <w:p w:rsidR="00A844DA" w:rsidRPr="00636636" w:rsidRDefault="00A844DA" w:rsidP="00FB2CA2">
            <w:pPr>
              <w:rPr>
                <w:bCs/>
                <w:color w:val="000000"/>
                <w:sz w:val="24"/>
                <w:szCs w:val="24"/>
              </w:rPr>
            </w:pPr>
            <w:r w:rsidRPr="00636636">
              <w:rPr>
                <w:bCs/>
                <w:color w:val="000000"/>
                <w:sz w:val="24"/>
                <w:szCs w:val="24"/>
              </w:rPr>
              <w:t>-за полугодие</w:t>
            </w:r>
          </w:p>
        </w:tc>
        <w:tc>
          <w:tcPr>
            <w:tcW w:w="0" w:type="auto"/>
          </w:tcPr>
          <w:p w:rsidR="00A844DA" w:rsidRPr="00636636" w:rsidRDefault="00A844DA" w:rsidP="00FB2CA2">
            <w:pPr>
              <w:rPr>
                <w:color w:val="000000"/>
                <w:sz w:val="24"/>
                <w:szCs w:val="24"/>
              </w:rPr>
            </w:pPr>
            <w:r w:rsidRPr="00636636">
              <w:rPr>
                <w:bCs/>
                <w:color w:val="000000"/>
                <w:sz w:val="24"/>
                <w:szCs w:val="24"/>
              </w:rPr>
              <w:t>В течение учебного года</w:t>
            </w:r>
            <w:r w:rsidRPr="00636636">
              <w:rPr>
                <w:color w:val="000000"/>
                <w:sz w:val="24"/>
                <w:szCs w:val="24"/>
              </w:rPr>
              <w:t xml:space="preserve">    при освоении способов учебных</w:t>
            </w:r>
          </w:p>
          <w:p w:rsidR="00A844DA" w:rsidRPr="00636636" w:rsidRDefault="00A844DA" w:rsidP="00FB2CA2">
            <w:pPr>
              <w:rPr>
                <w:bCs/>
                <w:color w:val="000000"/>
                <w:sz w:val="24"/>
                <w:szCs w:val="24"/>
              </w:rPr>
            </w:pPr>
            <w:r w:rsidRPr="00636636">
              <w:rPr>
                <w:color w:val="000000"/>
                <w:sz w:val="24"/>
                <w:szCs w:val="24"/>
              </w:rPr>
              <w:t>действий</w:t>
            </w:r>
          </w:p>
        </w:tc>
        <w:tc>
          <w:tcPr>
            <w:tcW w:w="0" w:type="auto"/>
          </w:tcPr>
          <w:p w:rsidR="00A844DA" w:rsidRPr="00636636" w:rsidRDefault="00A844DA" w:rsidP="00FB2CA2">
            <w:pPr>
              <w:rPr>
                <w:bCs/>
                <w:color w:val="000000"/>
                <w:sz w:val="24"/>
                <w:szCs w:val="24"/>
              </w:rPr>
            </w:pPr>
            <w:r w:rsidRPr="00636636">
              <w:rPr>
                <w:bCs/>
                <w:color w:val="000000"/>
                <w:sz w:val="24"/>
                <w:szCs w:val="24"/>
              </w:rPr>
              <w:t>На каждом уроке</w:t>
            </w:r>
          </w:p>
        </w:tc>
        <w:tc>
          <w:tcPr>
            <w:tcW w:w="0" w:type="auto"/>
          </w:tcPr>
          <w:p w:rsidR="00A844DA" w:rsidRPr="00636636" w:rsidRDefault="00A844DA" w:rsidP="00FB2CA2">
            <w:pPr>
              <w:rPr>
                <w:bCs/>
                <w:color w:val="000000"/>
                <w:sz w:val="24"/>
                <w:szCs w:val="24"/>
              </w:rPr>
            </w:pPr>
            <w:r w:rsidRPr="00636636">
              <w:rPr>
                <w:color w:val="000000"/>
                <w:sz w:val="24"/>
                <w:szCs w:val="24"/>
              </w:rPr>
              <w:t>Направлена на проверку пооперационного состава действия, которым необходимо овладеть обучающимся в рамках решения учебной задачи.</w:t>
            </w:r>
          </w:p>
        </w:tc>
        <w:tc>
          <w:tcPr>
            <w:tcW w:w="0" w:type="auto"/>
          </w:tcPr>
          <w:p w:rsidR="00A844DA" w:rsidRPr="00636636" w:rsidRDefault="00A844DA" w:rsidP="00FB2CA2">
            <w:pPr>
              <w:rPr>
                <w:bCs/>
                <w:color w:val="000000"/>
                <w:sz w:val="24"/>
                <w:szCs w:val="24"/>
              </w:rPr>
            </w:pPr>
            <w:r w:rsidRPr="00636636">
              <w:rPr>
                <w:bCs/>
                <w:color w:val="000000"/>
                <w:sz w:val="24"/>
                <w:szCs w:val="24"/>
              </w:rPr>
              <w:t>Качественное и  количественное оценивание</w:t>
            </w:r>
          </w:p>
        </w:tc>
        <w:tc>
          <w:tcPr>
            <w:tcW w:w="0" w:type="auto"/>
          </w:tcPr>
          <w:p w:rsidR="00A844DA" w:rsidRPr="00636636" w:rsidRDefault="00A844DA" w:rsidP="00FB2CA2">
            <w:pPr>
              <w:rPr>
                <w:bCs/>
                <w:color w:val="000000"/>
                <w:sz w:val="24"/>
                <w:szCs w:val="24"/>
              </w:rPr>
            </w:pPr>
            <w:r w:rsidRPr="00636636">
              <w:rPr>
                <w:bCs/>
                <w:color w:val="000000"/>
                <w:sz w:val="24"/>
                <w:szCs w:val="24"/>
              </w:rPr>
              <w:t>Учителя всех предметов</w:t>
            </w:r>
          </w:p>
          <w:p w:rsidR="00A844DA" w:rsidRPr="00636636" w:rsidRDefault="00A844DA" w:rsidP="00FB2CA2">
            <w:pPr>
              <w:rPr>
                <w:bCs/>
                <w:color w:val="000000"/>
                <w:sz w:val="24"/>
                <w:szCs w:val="24"/>
              </w:rPr>
            </w:pPr>
            <w:r w:rsidRPr="00636636">
              <w:rPr>
                <w:bCs/>
                <w:color w:val="000000"/>
                <w:sz w:val="24"/>
                <w:szCs w:val="24"/>
              </w:rPr>
              <w:t>(экспертная группа)</w:t>
            </w:r>
          </w:p>
        </w:tc>
        <w:tc>
          <w:tcPr>
            <w:tcW w:w="0" w:type="auto"/>
          </w:tcPr>
          <w:p w:rsidR="00A844DA" w:rsidRPr="00636636" w:rsidRDefault="00A844DA" w:rsidP="00FB2CA2">
            <w:pPr>
              <w:rPr>
                <w:bCs/>
                <w:color w:val="000000"/>
                <w:sz w:val="24"/>
                <w:szCs w:val="24"/>
              </w:rPr>
            </w:pPr>
            <w:r w:rsidRPr="00636636">
              <w:rPr>
                <w:bCs/>
                <w:color w:val="000000"/>
                <w:sz w:val="24"/>
                <w:szCs w:val="24"/>
              </w:rPr>
              <w:t xml:space="preserve">Фиксируется в карте развития  </w:t>
            </w:r>
          </w:p>
        </w:tc>
      </w:tr>
      <w:tr w:rsidR="00A844DA" w:rsidRPr="00636636" w:rsidTr="00C07692">
        <w:tc>
          <w:tcPr>
            <w:tcW w:w="0" w:type="auto"/>
          </w:tcPr>
          <w:p w:rsidR="00A844DA" w:rsidRPr="00636636" w:rsidRDefault="00A844DA" w:rsidP="00FB2CA2">
            <w:pPr>
              <w:rPr>
                <w:bCs/>
                <w:color w:val="000000"/>
                <w:sz w:val="24"/>
                <w:szCs w:val="24"/>
              </w:rPr>
            </w:pPr>
            <w:r w:rsidRPr="00636636">
              <w:rPr>
                <w:bCs/>
                <w:color w:val="000000"/>
                <w:sz w:val="24"/>
                <w:szCs w:val="24"/>
              </w:rPr>
              <w:t>Промежуточная аттестация:</w:t>
            </w:r>
          </w:p>
          <w:p w:rsidR="00A844DA" w:rsidRPr="00636636" w:rsidRDefault="00A844DA" w:rsidP="00FB2CA2">
            <w:pPr>
              <w:rPr>
                <w:bCs/>
                <w:color w:val="000000"/>
                <w:sz w:val="24"/>
                <w:szCs w:val="24"/>
              </w:rPr>
            </w:pPr>
            <w:r w:rsidRPr="00636636">
              <w:rPr>
                <w:bCs/>
                <w:color w:val="000000"/>
                <w:sz w:val="24"/>
                <w:szCs w:val="24"/>
              </w:rPr>
              <w:t>оценка предметных результатов за год</w:t>
            </w:r>
          </w:p>
        </w:tc>
        <w:tc>
          <w:tcPr>
            <w:tcW w:w="0" w:type="auto"/>
          </w:tcPr>
          <w:p w:rsidR="00A844DA" w:rsidRPr="00636636" w:rsidRDefault="00A844DA" w:rsidP="00FB2CA2">
            <w:pPr>
              <w:rPr>
                <w:bCs/>
                <w:color w:val="000000"/>
                <w:sz w:val="24"/>
                <w:szCs w:val="24"/>
              </w:rPr>
            </w:pPr>
            <w:r w:rsidRPr="00636636">
              <w:rPr>
                <w:bCs/>
                <w:color w:val="000000"/>
                <w:sz w:val="24"/>
                <w:szCs w:val="24"/>
              </w:rPr>
              <w:t>В конце каждого учебного года</w:t>
            </w:r>
          </w:p>
        </w:tc>
        <w:tc>
          <w:tcPr>
            <w:tcW w:w="0" w:type="auto"/>
          </w:tcPr>
          <w:p w:rsidR="00A844DA" w:rsidRPr="00636636" w:rsidRDefault="00A844DA" w:rsidP="00FB2CA2">
            <w:pPr>
              <w:rPr>
                <w:bCs/>
                <w:color w:val="000000"/>
                <w:sz w:val="24"/>
                <w:szCs w:val="24"/>
              </w:rPr>
            </w:pPr>
            <w:r w:rsidRPr="00636636">
              <w:rPr>
                <w:bCs/>
                <w:color w:val="000000"/>
                <w:sz w:val="24"/>
                <w:szCs w:val="24"/>
              </w:rPr>
              <w:t xml:space="preserve"> 1 раз</w:t>
            </w:r>
          </w:p>
        </w:tc>
        <w:tc>
          <w:tcPr>
            <w:tcW w:w="0" w:type="auto"/>
          </w:tcPr>
          <w:p w:rsidR="00A844DA" w:rsidRPr="00636636" w:rsidRDefault="00A844DA" w:rsidP="00FB2CA2">
            <w:pPr>
              <w:rPr>
                <w:color w:val="000000"/>
                <w:sz w:val="24"/>
                <w:szCs w:val="24"/>
              </w:rPr>
            </w:pPr>
            <w:r w:rsidRPr="00636636">
              <w:rPr>
                <w:color w:val="000000"/>
                <w:sz w:val="24"/>
                <w:szCs w:val="24"/>
              </w:rPr>
              <w:t>Направлена на отслеживание динамики продвижения обучающихся в достижении предметных результатов.</w:t>
            </w:r>
          </w:p>
        </w:tc>
        <w:tc>
          <w:tcPr>
            <w:tcW w:w="0" w:type="auto"/>
          </w:tcPr>
          <w:p w:rsidR="00A844DA" w:rsidRPr="00636636" w:rsidRDefault="00A844DA" w:rsidP="00FB2CA2">
            <w:pPr>
              <w:rPr>
                <w:bCs/>
                <w:color w:val="000000"/>
                <w:sz w:val="24"/>
                <w:szCs w:val="24"/>
              </w:rPr>
            </w:pPr>
            <w:r w:rsidRPr="00636636">
              <w:rPr>
                <w:bCs/>
                <w:color w:val="000000"/>
                <w:sz w:val="24"/>
                <w:szCs w:val="24"/>
              </w:rPr>
              <w:t>Качественное и количественное</w:t>
            </w:r>
          </w:p>
          <w:p w:rsidR="00A844DA" w:rsidRPr="00636636" w:rsidRDefault="00A844DA" w:rsidP="00FB2CA2">
            <w:pPr>
              <w:rPr>
                <w:bCs/>
                <w:color w:val="000000"/>
                <w:sz w:val="24"/>
                <w:szCs w:val="24"/>
              </w:rPr>
            </w:pPr>
            <w:r w:rsidRPr="00636636">
              <w:rPr>
                <w:bCs/>
                <w:color w:val="000000"/>
                <w:sz w:val="24"/>
                <w:szCs w:val="24"/>
              </w:rPr>
              <w:t>оценивание</w:t>
            </w:r>
          </w:p>
        </w:tc>
        <w:tc>
          <w:tcPr>
            <w:tcW w:w="0" w:type="auto"/>
          </w:tcPr>
          <w:p w:rsidR="00A844DA" w:rsidRPr="00636636" w:rsidRDefault="00A844DA" w:rsidP="00FB2CA2">
            <w:pPr>
              <w:rPr>
                <w:bCs/>
                <w:color w:val="000000"/>
                <w:sz w:val="24"/>
                <w:szCs w:val="24"/>
              </w:rPr>
            </w:pPr>
            <w:r w:rsidRPr="00636636">
              <w:rPr>
                <w:bCs/>
                <w:color w:val="000000"/>
                <w:sz w:val="24"/>
                <w:szCs w:val="24"/>
              </w:rPr>
              <w:t>Учителя всех предметов</w:t>
            </w:r>
          </w:p>
          <w:p w:rsidR="00A844DA" w:rsidRPr="00636636" w:rsidRDefault="00A844DA" w:rsidP="00FB2CA2">
            <w:pPr>
              <w:rPr>
                <w:bCs/>
                <w:color w:val="000000"/>
                <w:sz w:val="24"/>
                <w:szCs w:val="24"/>
              </w:rPr>
            </w:pPr>
            <w:r w:rsidRPr="00636636">
              <w:rPr>
                <w:bCs/>
                <w:color w:val="000000"/>
                <w:sz w:val="24"/>
                <w:szCs w:val="24"/>
              </w:rPr>
              <w:t>(экспертная группа)</w:t>
            </w:r>
          </w:p>
          <w:p w:rsidR="00A844DA" w:rsidRPr="00636636" w:rsidRDefault="00A844DA" w:rsidP="00FB2CA2">
            <w:pPr>
              <w:rPr>
                <w:b/>
                <w:bCs/>
                <w:color w:val="000000"/>
                <w:sz w:val="24"/>
                <w:szCs w:val="24"/>
              </w:rPr>
            </w:pPr>
          </w:p>
          <w:p w:rsidR="00A844DA" w:rsidRPr="00636636" w:rsidRDefault="00A844DA" w:rsidP="00FB2CA2">
            <w:pPr>
              <w:rPr>
                <w:b/>
                <w:bCs/>
                <w:color w:val="000000"/>
                <w:sz w:val="24"/>
                <w:szCs w:val="24"/>
              </w:rPr>
            </w:pPr>
            <w:r w:rsidRPr="00636636">
              <w:rPr>
                <w:b/>
                <w:bCs/>
                <w:color w:val="000000"/>
                <w:sz w:val="24"/>
                <w:szCs w:val="24"/>
              </w:rPr>
              <w:t>Заполняет:</w:t>
            </w:r>
          </w:p>
          <w:p w:rsidR="00A844DA" w:rsidRPr="00636636" w:rsidRDefault="00A844DA" w:rsidP="00FB2CA2">
            <w:pPr>
              <w:rPr>
                <w:bCs/>
                <w:color w:val="000000"/>
                <w:sz w:val="24"/>
                <w:szCs w:val="24"/>
              </w:rPr>
            </w:pPr>
            <w:r w:rsidRPr="00636636">
              <w:rPr>
                <w:bCs/>
                <w:color w:val="000000"/>
                <w:sz w:val="24"/>
                <w:szCs w:val="24"/>
              </w:rPr>
              <w:t>классный руководитель</w:t>
            </w:r>
          </w:p>
        </w:tc>
        <w:tc>
          <w:tcPr>
            <w:tcW w:w="0" w:type="auto"/>
          </w:tcPr>
          <w:p w:rsidR="00A844DA" w:rsidRPr="00636636" w:rsidRDefault="00A844DA" w:rsidP="00FB2CA2">
            <w:pPr>
              <w:rPr>
                <w:bCs/>
                <w:color w:val="000000"/>
                <w:sz w:val="24"/>
                <w:szCs w:val="24"/>
              </w:rPr>
            </w:pPr>
            <w:r w:rsidRPr="00636636">
              <w:rPr>
                <w:bCs/>
                <w:color w:val="000000"/>
                <w:sz w:val="24"/>
                <w:szCs w:val="24"/>
              </w:rPr>
              <w:t>Фиксируется в карте развития в форме характеристики</w:t>
            </w:r>
          </w:p>
        </w:tc>
      </w:tr>
      <w:tr w:rsidR="00A844DA" w:rsidRPr="00636636" w:rsidTr="00C07692">
        <w:tc>
          <w:tcPr>
            <w:tcW w:w="0" w:type="auto"/>
          </w:tcPr>
          <w:p w:rsidR="00A844DA" w:rsidRPr="00636636" w:rsidRDefault="00A844DA" w:rsidP="00FB2CA2">
            <w:pPr>
              <w:rPr>
                <w:bCs/>
                <w:color w:val="000000"/>
                <w:sz w:val="24"/>
                <w:szCs w:val="24"/>
              </w:rPr>
            </w:pPr>
            <w:r w:rsidRPr="00636636">
              <w:rPr>
                <w:bCs/>
                <w:color w:val="000000"/>
                <w:sz w:val="24"/>
                <w:szCs w:val="24"/>
              </w:rPr>
              <w:t>Итоговая аттестация</w:t>
            </w:r>
          </w:p>
        </w:tc>
        <w:tc>
          <w:tcPr>
            <w:tcW w:w="0" w:type="auto"/>
          </w:tcPr>
          <w:p w:rsidR="00A844DA" w:rsidRPr="00636636" w:rsidRDefault="00A844DA" w:rsidP="00FB2CA2">
            <w:pPr>
              <w:rPr>
                <w:bCs/>
                <w:color w:val="000000"/>
                <w:sz w:val="24"/>
                <w:szCs w:val="24"/>
              </w:rPr>
            </w:pPr>
            <w:r w:rsidRPr="00636636">
              <w:rPr>
                <w:bCs/>
                <w:color w:val="000000"/>
                <w:sz w:val="24"/>
                <w:szCs w:val="24"/>
              </w:rPr>
              <w:t>В конце всего обучения</w:t>
            </w:r>
          </w:p>
        </w:tc>
        <w:tc>
          <w:tcPr>
            <w:tcW w:w="0" w:type="auto"/>
          </w:tcPr>
          <w:p w:rsidR="00A844DA" w:rsidRPr="00636636" w:rsidRDefault="00A844DA" w:rsidP="00FB2CA2">
            <w:pPr>
              <w:rPr>
                <w:bCs/>
                <w:color w:val="000000"/>
                <w:sz w:val="24"/>
                <w:szCs w:val="24"/>
              </w:rPr>
            </w:pPr>
            <w:r w:rsidRPr="00636636">
              <w:rPr>
                <w:bCs/>
                <w:color w:val="000000"/>
                <w:sz w:val="24"/>
                <w:szCs w:val="24"/>
              </w:rPr>
              <w:t>1 раз</w:t>
            </w:r>
          </w:p>
        </w:tc>
        <w:tc>
          <w:tcPr>
            <w:tcW w:w="0" w:type="auto"/>
          </w:tcPr>
          <w:p w:rsidR="00A844DA" w:rsidRPr="00636636" w:rsidRDefault="00A844DA" w:rsidP="00FB2CA2">
            <w:pPr>
              <w:rPr>
                <w:color w:val="000000"/>
                <w:sz w:val="24"/>
                <w:szCs w:val="24"/>
              </w:rPr>
            </w:pPr>
            <w:r w:rsidRPr="00636636">
              <w:rPr>
                <w:rFonts w:eastAsia="Calibri"/>
                <w:sz w:val="24"/>
                <w:szCs w:val="24"/>
              </w:rPr>
              <w:t>Направлена на сформированность жизненных компетенций</w:t>
            </w:r>
          </w:p>
        </w:tc>
        <w:tc>
          <w:tcPr>
            <w:tcW w:w="0" w:type="auto"/>
          </w:tcPr>
          <w:p w:rsidR="00A844DA" w:rsidRPr="00636636" w:rsidRDefault="00A844DA" w:rsidP="00FB2CA2">
            <w:pPr>
              <w:rPr>
                <w:bCs/>
                <w:color w:val="000000"/>
                <w:sz w:val="24"/>
                <w:szCs w:val="24"/>
              </w:rPr>
            </w:pPr>
            <w:r w:rsidRPr="00636636">
              <w:rPr>
                <w:bCs/>
                <w:color w:val="000000"/>
                <w:sz w:val="24"/>
                <w:szCs w:val="24"/>
              </w:rPr>
              <w:t>Качественное и количественное оценивание</w:t>
            </w:r>
          </w:p>
        </w:tc>
        <w:tc>
          <w:tcPr>
            <w:tcW w:w="0" w:type="auto"/>
          </w:tcPr>
          <w:p w:rsidR="00A844DA" w:rsidRPr="00636636" w:rsidRDefault="00A844DA" w:rsidP="00FB2CA2">
            <w:pPr>
              <w:rPr>
                <w:b/>
                <w:bCs/>
                <w:color w:val="000000"/>
                <w:sz w:val="24"/>
                <w:szCs w:val="24"/>
              </w:rPr>
            </w:pPr>
            <w:r w:rsidRPr="00636636">
              <w:rPr>
                <w:bCs/>
                <w:color w:val="000000"/>
                <w:sz w:val="24"/>
                <w:szCs w:val="24"/>
              </w:rPr>
              <w:t>Учителя всех предметов</w:t>
            </w:r>
            <w:r w:rsidRPr="00636636">
              <w:rPr>
                <w:b/>
                <w:bCs/>
                <w:color w:val="000000"/>
                <w:sz w:val="24"/>
                <w:szCs w:val="24"/>
              </w:rPr>
              <w:t xml:space="preserve"> , </w:t>
            </w:r>
            <w:r w:rsidRPr="00636636">
              <w:rPr>
                <w:bCs/>
                <w:color w:val="000000"/>
                <w:sz w:val="24"/>
                <w:szCs w:val="24"/>
              </w:rPr>
              <w:t>экспертная группа</w:t>
            </w:r>
          </w:p>
          <w:p w:rsidR="00A844DA" w:rsidRPr="00636636" w:rsidRDefault="00A844DA" w:rsidP="00FB2CA2">
            <w:pPr>
              <w:rPr>
                <w:b/>
                <w:bCs/>
                <w:color w:val="000000"/>
                <w:sz w:val="24"/>
                <w:szCs w:val="24"/>
              </w:rPr>
            </w:pPr>
          </w:p>
          <w:p w:rsidR="00A844DA" w:rsidRPr="00636636" w:rsidRDefault="00A844DA" w:rsidP="00FB2CA2">
            <w:pPr>
              <w:rPr>
                <w:b/>
                <w:bCs/>
                <w:color w:val="000000"/>
                <w:sz w:val="24"/>
                <w:szCs w:val="24"/>
              </w:rPr>
            </w:pPr>
            <w:r w:rsidRPr="00636636">
              <w:rPr>
                <w:b/>
                <w:bCs/>
                <w:color w:val="000000"/>
                <w:sz w:val="24"/>
                <w:szCs w:val="24"/>
              </w:rPr>
              <w:t>Заполняет:</w:t>
            </w:r>
          </w:p>
          <w:p w:rsidR="00A844DA" w:rsidRPr="00636636" w:rsidRDefault="00A844DA" w:rsidP="00FB2CA2">
            <w:pPr>
              <w:rPr>
                <w:bCs/>
                <w:color w:val="000000"/>
                <w:sz w:val="24"/>
                <w:szCs w:val="24"/>
              </w:rPr>
            </w:pPr>
            <w:r w:rsidRPr="00636636">
              <w:rPr>
                <w:bCs/>
                <w:color w:val="000000"/>
                <w:sz w:val="24"/>
                <w:szCs w:val="24"/>
              </w:rPr>
              <w:t>классный руководитель</w:t>
            </w:r>
          </w:p>
        </w:tc>
        <w:tc>
          <w:tcPr>
            <w:tcW w:w="0" w:type="auto"/>
          </w:tcPr>
          <w:p w:rsidR="00A844DA" w:rsidRPr="00636636" w:rsidRDefault="00A844DA" w:rsidP="00FB2CA2">
            <w:pPr>
              <w:rPr>
                <w:bCs/>
                <w:color w:val="000000"/>
                <w:sz w:val="24"/>
                <w:szCs w:val="24"/>
              </w:rPr>
            </w:pPr>
            <w:r w:rsidRPr="00636636">
              <w:rPr>
                <w:bCs/>
                <w:color w:val="000000"/>
                <w:sz w:val="24"/>
                <w:szCs w:val="24"/>
              </w:rPr>
              <w:t xml:space="preserve">Фиксирование вывода на специальной странице </w:t>
            </w:r>
            <w:r w:rsidRPr="00636636">
              <w:rPr>
                <w:sz w:val="24"/>
                <w:szCs w:val="24"/>
              </w:rPr>
              <w:t>в индивидуальной карте развития обучающегося, характеристика</w:t>
            </w:r>
          </w:p>
        </w:tc>
      </w:tr>
      <w:tr w:rsidR="00A844DA" w:rsidRPr="00636636" w:rsidTr="00C07692">
        <w:tc>
          <w:tcPr>
            <w:tcW w:w="0" w:type="auto"/>
          </w:tcPr>
          <w:p w:rsidR="00A844DA" w:rsidRPr="00636636" w:rsidRDefault="00A844DA" w:rsidP="00FB2CA2">
            <w:pPr>
              <w:rPr>
                <w:bCs/>
                <w:color w:val="000000"/>
                <w:sz w:val="24"/>
                <w:szCs w:val="24"/>
              </w:rPr>
            </w:pPr>
            <w:r w:rsidRPr="00636636">
              <w:rPr>
                <w:bCs/>
                <w:color w:val="000000"/>
                <w:sz w:val="24"/>
                <w:szCs w:val="24"/>
              </w:rPr>
              <w:t>Оценка личностных результатов</w:t>
            </w:r>
          </w:p>
        </w:tc>
        <w:tc>
          <w:tcPr>
            <w:tcW w:w="0" w:type="auto"/>
          </w:tcPr>
          <w:p w:rsidR="00A844DA" w:rsidRPr="00636636" w:rsidRDefault="00A844DA" w:rsidP="00FB2CA2">
            <w:pPr>
              <w:rPr>
                <w:bCs/>
                <w:color w:val="000000"/>
                <w:sz w:val="24"/>
                <w:szCs w:val="24"/>
              </w:rPr>
            </w:pPr>
            <w:r w:rsidRPr="00636636">
              <w:rPr>
                <w:bCs/>
                <w:color w:val="000000"/>
                <w:sz w:val="24"/>
                <w:szCs w:val="24"/>
              </w:rPr>
              <w:t>В конце каждого учебного года</w:t>
            </w:r>
          </w:p>
        </w:tc>
        <w:tc>
          <w:tcPr>
            <w:tcW w:w="0" w:type="auto"/>
          </w:tcPr>
          <w:p w:rsidR="00A844DA" w:rsidRPr="00636636" w:rsidRDefault="00A844DA" w:rsidP="00FB2CA2">
            <w:pPr>
              <w:rPr>
                <w:bCs/>
                <w:color w:val="000000"/>
                <w:sz w:val="24"/>
                <w:szCs w:val="24"/>
              </w:rPr>
            </w:pPr>
            <w:r w:rsidRPr="00636636">
              <w:rPr>
                <w:bCs/>
                <w:color w:val="000000"/>
                <w:sz w:val="24"/>
                <w:szCs w:val="24"/>
              </w:rPr>
              <w:t>1 раз</w:t>
            </w:r>
          </w:p>
        </w:tc>
        <w:tc>
          <w:tcPr>
            <w:tcW w:w="0" w:type="auto"/>
          </w:tcPr>
          <w:p w:rsidR="00A844DA" w:rsidRPr="00636636" w:rsidRDefault="00A844DA" w:rsidP="00FB2CA2">
            <w:pPr>
              <w:rPr>
                <w:color w:val="000000"/>
                <w:sz w:val="24"/>
                <w:szCs w:val="24"/>
              </w:rPr>
            </w:pPr>
            <w:r w:rsidRPr="00636636">
              <w:rPr>
                <w:sz w:val="24"/>
                <w:szCs w:val="24"/>
              </w:rPr>
              <w:t>Направлен на выявление овладения обучающимися комплексом социальных (жизненных) компетенций</w:t>
            </w:r>
          </w:p>
        </w:tc>
        <w:tc>
          <w:tcPr>
            <w:tcW w:w="0" w:type="auto"/>
          </w:tcPr>
          <w:p w:rsidR="00A844DA" w:rsidRPr="00636636" w:rsidRDefault="00A844DA" w:rsidP="00FB2CA2">
            <w:pPr>
              <w:rPr>
                <w:sz w:val="24"/>
                <w:szCs w:val="24"/>
              </w:rPr>
            </w:pPr>
            <w:r w:rsidRPr="00636636">
              <w:rPr>
                <w:sz w:val="24"/>
                <w:szCs w:val="24"/>
              </w:rPr>
              <w:t>Отслеживание наличия или отсутствия изменений по отдельным жизненным ком</w:t>
            </w:r>
            <w:r w:rsidRPr="00636636">
              <w:rPr>
                <w:sz w:val="24"/>
                <w:szCs w:val="24"/>
              </w:rPr>
              <w:softHyphen/>
              <w:t xml:space="preserve">петенциям. </w:t>
            </w:r>
          </w:p>
          <w:p w:rsidR="00A844DA" w:rsidRPr="00636636" w:rsidRDefault="00A844DA" w:rsidP="00FB2CA2">
            <w:pPr>
              <w:rPr>
                <w:bCs/>
                <w:color w:val="000000"/>
                <w:sz w:val="24"/>
                <w:szCs w:val="24"/>
              </w:rPr>
            </w:pPr>
          </w:p>
        </w:tc>
        <w:tc>
          <w:tcPr>
            <w:tcW w:w="0" w:type="auto"/>
          </w:tcPr>
          <w:p w:rsidR="00A844DA" w:rsidRPr="00636636" w:rsidRDefault="00A844DA" w:rsidP="00FB2CA2">
            <w:pPr>
              <w:rPr>
                <w:bCs/>
                <w:color w:val="000000"/>
                <w:sz w:val="24"/>
                <w:szCs w:val="24"/>
              </w:rPr>
            </w:pPr>
            <w:r w:rsidRPr="00636636">
              <w:rPr>
                <w:bCs/>
                <w:color w:val="000000"/>
                <w:sz w:val="24"/>
                <w:szCs w:val="24"/>
              </w:rPr>
              <w:t xml:space="preserve">Экспертная группа </w:t>
            </w:r>
          </w:p>
          <w:p w:rsidR="00A844DA" w:rsidRPr="00636636" w:rsidRDefault="00A844DA" w:rsidP="00FB2CA2">
            <w:pPr>
              <w:rPr>
                <w:bCs/>
                <w:color w:val="000000"/>
                <w:sz w:val="24"/>
                <w:szCs w:val="24"/>
              </w:rPr>
            </w:pPr>
          </w:p>
          <w:p w:rsidR="00A844DA" w:rsidRPr="00636636" w:rsidRDefault="00A844DA" w:rsidP="00FB2CA2">
            <w:pPr>
              <w:rPr>
                <w:b/>
                <w:bCs/>
                <w:color w:val="000000"/>
                <w:sz w:val="24"/>
                <w:szCs w:val="24"/>
              </w:rPr>
            </w:pPr>
            <w:r w:rsidRPr="00636636">
              <w:rPr>
                <w:b/>
                <w:bCs/>
                <w:color w:val="000000"/>
                <w:sz w:val="24"/>
                <w:szCs w:val="24"/>
              </w:rPr>
              <w:t>Заполняет:</w:t>
            </w:r>
          </w:p>
          <w:p w:rsidR="00A844DA" w:rsidRPr="00636636" w:rsidRDefault="00A844DA" w:rsidP="00FB2CA2">
            <w:pPr>
              <w:rPr>
                <w:bCs/>
                <w:color w:val="000000"/>
                <w:sz w:val="24"/>
                <w:szCs w:val="24"/>
              </w:rPr>
            </w:pPr>
            <w:r w:rsidRPr="00636636">
              <w:rPr>
                <w:bCs/>
                <w:color w:val="000000"/>
                <w:sz w:val="24"/>
                <w:szCs w:val="24"/>
              </w:rPr>
              <w:t>классный руководитель</w:t>
            </w:r>
          </w:p>
        </w:tc>
        <w:tc>
          <w:tcPr>
            <w:tcW w:w="0" w:type="auto"/>
          </w:tcPr>
          <w:p w:rsidR="00A844DA" w:rsidRPr="00636636" w:rsidRDefault="00A844DA" w:rsidP="00FB2CA2">
            <w:pPr>
              <w:rPr>
                <w:bCs/>
                <w:color w:val="000000"/>
                <w:sz w:val="24"/>
                <w:szCs w:val="24"/>
              </w:rPr>
            </w:pPr>
            <w:r w:rsidRPr="00636636">
              <w:rPr>
                <w:bCs/>
                <w:color w:val="000000"/>
                <w:sz w:val="24"/>
                <w:szCs w:val="24"/>
              </w:rPr>
              <w:t xml:space="preserve">Фиксирование вывода на специальной странице </w:t>
            </w:r>
            <w:r w:rsidRPr="00636636">
              <w:rPr>
                <w:sz w:val="24"/>
                <w:szCs w:val="24"/>
              </w:rPr>
              <w:t>в индивидуальной карте развития обучающегося</w:t>
            </w:r>
          </w:p>
        </w:tc>
      </w:tr>
      <w:tr w:rsidR="00A844DA" w:rsidRPr="00636636" w:rsidTr="00C07692">
        <w:tc>
          <w:tcPr>
            <w:tcW w:w="0" w:type="auto"/>
          </w:tcPr>
          <w:p w:rsidR="00A844DA" w:rsidRPr="00636636" w:rsidRDefault="00A844DA" w:rsidP="00FB2CA2">
            <w:pPr>
              <w:ind w:hanging="601"/>
              <w:rPr>
                <w:bCs/>
                <w:color w:val="000000"/>
                <w:sz w:val="24"/>
                <w:szCs w:val="24"/>
              </w:rPr>
            </w:pPr>
            <w:r w:rsidRPr="00636636">
              <w:rPr>
                <w:bCs/>
                <w:color w:val="000000"/>
                <w:sz w:val="24"/>
                <w:szCs w:val="24"/>
              </w:rPr>
              <w:t>Оценка формирования базовых учебных действий</w:t>
            </w:r>
          </w:p>
        </w:tc>
        <w:tc>
          <w:tcPr>
            <w:tcW w:w="0" w:type="auto"/>
          </w:tcPr>
          <w:p w:rsidR="00A844DA" w:rsidRPr="00636636" w:rsidRDefault="00A844DA" w:rsidP="00FB2CA2">
            <w:pPr>
              <w:rPr>
                <w:bCs/>
                <w:color w:val="000000"/>
                <w:sz w:val="24"/>
                <w:szCs w:val="24"/>
              </w:rPr>
            </w:pPr>
            <w:r w:rsidRPr="00636636">
              <w:rPr>
                <w:bCs/>
                <w:color w:val="000000"/>
                <w:sz w:val="24"/>
                <w:szCs w:val="24"/>
              </w:rPr>
              <w:t>В начале года,  за  1полугодие,</w:t>
            </w:r>
          </w:p>
          <w:p w:rsidR="00A844DA" w:rsidRPr="00636636" w:rsidRDefault="00A844DA" w:rsidP="00FB2CA2">
            <w:pPr>
              <w:rPr>
                <w:bCs/>
                <w:color w:val="000000"/>
                <w:sz w:val="24"/>
                <w:szCs w:val="24"/>
              </w:rPr>
            </w:pPr>
            <w:r w:rsidRPr="00636636">
              <w:rPr>
                <w:bCs/>
                <w:color w:val="000000"/>
                <w:sz w:val="24"/>
                <w:szCs w:val="24"/>
              </w:rPr>
              <w:t>за год</w:t>
            </w:r>
          </w:p>
        </w:tc>
        <w:tc>
          <w:tcPr>
            <w:tcW w:w="0" w:type="auto"/>
          </w:tcPr>
          <w:p w:rsidR="00A844DA" w:rsidRPr="00636636" w:rsidRDefault="00A844DA" w:rsidP="00FB2CA2">
            <w:pPr>
              <w:rPr>
                <w:bCs/>
                <w:color w:val="000000"/>
                <w:sz w:val="24"/>
                <w:szCs w:val="24"/>
              </w:rPr>
            </w:pPr>
            <w:r w:rsidRPr="00636636">
              <w:rPr>
                <w:bCs/>
                <w:color w:val="000000"/>
                <w:sz w:val="24"/>
                <w:szCs w:val="24"/>
              </w:rPr>
              <w:t>3 раза</w:t>
            </w:r>
          </w:p>
        </w:tc>
        <w:tc>
          <w:tcPr>
            <w:tcW w:w="0" w:type="auto"/>
          </w:tcPr>
          <w:p w:rsidR="00A844DA" w:rsidRPr="00636636" w:rsidRDefault="00A844DA" w:rsidP="00FB2CA2">
            <w:pPr>
              <w:rPr>
                <w:sz w:val="24"/>
                <w:szCs w:val="24"/>
              </w:rPr>
            </w:pPr>
            <w:r w:rsidRPr="00636636">
              <w:rPr>
                <w:sz w:val="24"/>
                <w:szCs w:val="24"/>
              </w:rPr>
              <w:t>Направлен на выявление у</w:t>
            </w:r>
            <w:r w:rsidRPr="00636636">
              <w:rPr>
                <w:color w:val="000000"/>
                <w:sz w:val="24"/>
                <w:szCs w:val="24"/>
              </w:rPr>
              <w:t>мений использовать все группы действий в различных образовательных ситуациях</w:t>
            </w:r>
          </w:p>
        </w:tc>
        <w:tc>
          <w:tcPr>
            <w:tcW w:w="0" w:type="auto"/>
          </w:tcPr>
          <w:p w:rsidR="00A844DA" w:rsidRPr="00636636" w:rsidRDefault="00A844DA" w:rsidP="00FB2CA2">
            <w:pPr>
              <w:rPr>
                <w:sz w:val="24"/>
                <w:szCs w:val="24"/>
              </w:rPr>
            </w:pPr>
            <w:r w:rsidRPr="00636636">
              <w:rPr>
                <w:sz w:val="24"/>
                <w:szCs w:val="24"/>
              </w:rPr>
              <w:t>Отслеживание   промежуточных и итоговых достижений каждого обучающегося в овладении конкретными учебными действиями.</w:t>
            </w:r>
          </w:p>
        </w:tc>
        <w:tc>
          <w:tcPr>
            <w:tcW w:w="0" w:type="auto"/>
          </w:tcPr>
          <w:p w:rsidR="00A844DA" w:rsidRPr="00636636" w:rsidRDefault="00A844DA" w:rsidP="00FB2CA2">
            <w:pPr>
              <w:rPr>
                <w:bCs/>
                <w:color w:val="000000"/>
                <w:sz w:val="24"/>
                <w:szCs w:val="24"/>
              </w:rPr>
            </w:pPr>
            <w:r w:rsidRPr="00636636">
              <w:rPr>
                <w:bCs/>
                <w:color w:val="000000"/>
                <w:sz w:val="24"/>
                <w:szCs w:val="24"/>
              </w:rPr>
              <w:t>Учитель, классный руководитель</w:t>
            </w:r>
          </w:p>
        </w:tc>
        <w:tc>
          <w:tcPr>
            <w:tcW w:w="0" w:type="auto"/>
          </w:tcPr>
          <w:p w:rsidR="00A844DA" w:rsidRPr="00636636" w:rsidRDefault="00A844DA" w:rsidP="00FB2CA2">
            <w:pPr>
              <w:rPr>
                <w:bCs/>
                <w:color w:val="000000"/>
                <w:sz w:val="24"/>
                <w:szCs w:val="24"/>
              </w:rPr>
            </w:pPr>
            <w:r w:rsidRPr="00636636">
              <w:rPr>
                <w:bCs/>
                <w:color w:val="000000"/>
                <w:sz w:val="24"/>
                <w:szCs w:val="24"/>
              </w:rPr>
              <w:t xml:space="preserve">Фиксируется на специальной странице </w:t>
            </w:r>
            <w:r w:rsidRPr="00636636">
              <w:rPr>
                <w:sz w:val="24"/>
                <w:szCs w:val="24"/>
              </w:rPr>
              <w:t>в индивидуальной карте развития обучающегося</w:t>
            </w:r>
          </w:p>
        </w:tc>
      </w:tr>
    </w:tbl>
    <w:p w:rsidR="00A844DA" w:rsidRPr="00636636" w:rsidRDefault="00A844DA" w:rsidP="00FB2CA2">
      <w:pPr>
        <w:shd w:val="clear" w:color="auto" w:fill="FFFFFF"/>
        <w:spacing w:after="0" w:line="240" w:lineRule="auto"/>
        <w:rPr>
          <w:rFonts w:ascii="Times New Roman" w:eastAsia="Times New Roman" w:hAnsi="Times New Roman" w:cs="Times New Roman"/>
          <w:b/>
          <w:bCs/>
          <w:color w:val="000000"/>
          <w:sz w:val="24"/>
          <w:szCs w:val="24"/>
        </w:rPr>
      </w:pPr>
    </w:p>
    <w:p w:rsidR="00A844DA" w:rsidRPr="00636636" w:rsidRDefault="00A844DA" w:rsidP="00FB2CA2">
      <w:pPr>
        <w:pStyle w:val="afc"/>
        <w:ind w:firstLine="709"/>
        <w:jc w:val="both"/>
        <w:rPr>
          <w:rFonts w:ascii="Times New Roman" w:hAnsi="Times New Roman" w:cs="Times New Roman"/>
          <w:sz w:val="24"/>
          <w:szCs w:val="24"/>
        </w:rPr>
      </w:pPr>
    </w:p>
    <w:p w:rsidR="008B34EF" w:rsidRPr="00636636" w:rsidRDefault="00A218F2" w:rsidP="00FB2CA2">
      <w:pPr>
        <w:pStyle w:val="20"/>
        <w:spacing w:before="0" w:after="0" w:line="240" w:lineRule="auto"/>
        <w:jc w:val="center"/>
        <w:rPr>
          <w:rFonts w:ascii="Times New Roman" w:hAnsi="Times New Roman" w:cs="Times New Roman"/>
          <w:sz w:val="24"/>
          <w:szCs w:val="24"/>
        </w:rPr>
      </w:pPr>
      <w:bookmarkStart w:id="25" w:name="_Toc289117704"/>
      <w:r w:rsidRPr="00636636">
        <w:rPr>
          <w:rFonts w:ascii="Times New Roman" w:hAnsi="Times New Roman" w:cs="Times New Roman"/>
          <w:sz w:val="24"/>
          <w:szCs w:val="24"/>
        </w:rPr>
        <w:t>5</w:t>
      </w:r>
      <w:r w:rsidR="008B34EF" w:rsidRPr="00636636">
        <w:rPr>
          <w:rFonts w:ascii="Times New Roman" w:hAnsi="Times New Roman" w:cs="Times New Roman"/>
          <w:sz w:val="24"/>
          <w:szCs w:val="24"/>
        </w:rPr>
        <w:t>.2. Содержательный раздел</w:t>
      </w:r>
      <w:bookmarkEnd w:id="25"/>
    </w:p>
    <w:p w:rsidR="00F33D8E" w:rsidRPr="00636636" w:rsidRDefault="008B34EF" w:rsidP="00FB2CA2">
      <w:pPr>
        <w:pStyle w:val="3"/>
        <w:spacing w:before="0" w:line="240" w:lineRule="auto"/>
        <w:jc w:val="center"/>
        <w:rPr>
          <w:rFonts w:ascii="Times New Roman" w:hAnsi="Times New Roman" w:cs="Times New Roman"/>
          <w:i w:val="0"/>
          <w:sz w:val="24"/>
          <w:szCs w:val="24"/>
        </w:rPr>
      </w:pPr>
      <w:bookmarkStart w:id="26" w:name="_Toc289116558"/>
      <w:bookmarkStart w:id="27" w:name="_Toc289116637"/>
      <w:bookmarkStart w:id="28" w:name="_Toc289117705"/>
      <w:r w:rsidRPr="00636636">
        <w:rPr>
          <w:rFonts w:ascii="Times New Roman" w:hAnsi="Times New Roman" w:cs="Times New Roman"/>
          <w:i w:val="0"/>
          <w:sz w:val="24"/>
          <w:szCs w:val="24"/>
        </w:rPr>
        <w:t>5.2.1.</w:t>
      </w:r>
      <w:r w:rsidR="002C1DBE" w:rsidRPr="00636636">
        <w:rPr>
          <w:rFonts w:ascii="Times New Roman" w:hAnsi="Times New Roman" w:cs="Times New Roman"/>
          <w:i w:val="0"/>
          <w:sz w:val="24"/>
          <w:szCs w:val="24"/>
        </w:rPr>
        <w:t>Программа формирования базовых учебных действий</w:t>
      </w:r>
      <w:bookmarkEnd w:id="26"/>
      <w:bookmarkEnd w:id="27"/>
      <w:bookmarkEnd w:id="28"/>
    </w:p>
    <w:p w:rsidR="009A29B6" w:rsidRPr="00636636" w:rsidRDefault="00F33D8E" w:rsidP="00FB2CA2">
      <w:pPr>
        <w:widowControl w:val="0"/>
        <w:spacing w:after="0" w:line="240" w:lineRule="auto"/>
        <w:ind w:firstLine="567"/>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Программа формирования базовых учебных действий </w:t>
      </w:r>
      <w:r w:rsidR="00A218F2" w:rsidRPr="00636636">
        <w:rPr>
          <w:rFonts w:ascii="Times New Roman" w:hAnsi="Times New Roman" w:cs="Times New Roman"/>
          <w:kern w:val="2"/>
          <w:sz w:val="24"/>
          <w:szCs w:val="24"/>
        </w:rPr>
        <w:t>у</w:t>
      </w:r>
      <w:r w:rsidR="009A29B6" w:rsidRPr="00636636">
        <w:rPr>
          <w:rFonts w:ascii="Times New Roman" w:hAnsi="Times New Roman" w:cs="Times New Roman"/>
          <w:kern w:val="2"/>
          <w:sz w:val="24"/>
          <w:szCs w:val="24"/>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7F4CEC" w:rsidRPr="00636636" w:rsidRDefault="007F4CEC" w:rsidP="00FB2CA2">
      <w:pPr>
        <w:shd w:val="clear" w:color="auto" w:fill="FFFFFF"/>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sz w:val="24"/>
          <w:szCs w:val="24"/>
        </w:rPr>
        <w:t>Программа формирования базовых учебных действий у обучающихся с НОДА с ТМНР направлена на формирование готовности у детей к овладению содержанием АООП НОО и включает следующие задачи:</w:t>
      </w:r>
    </w:p>
    <w:p w:rsidR="007F4CEC" w:rsidRPr="00636636" w:rsidRDefault="007F4CEC" w:rsidP="00FB2CA2">
      <w:pPr>
        <w:shd w:val="clear" w:color="auto" w:fill="FFFFFF"/>
        <w:tabs>
          <w:tab w:val="left" w:pos="1075"/>
        </w:tabs>
        <w:spacing w:after="0" w:line="240" w:lineRule="auto"/>
        <w:ind w:firstLine="590"/>
        <w:jc w:val="both"/>
        <w:rPr>
          <w:rFonts w:ascii="Times New Roman" w:hAnsi="Times New Roman" w:cs="Times New Roman"/>
          <w:sz w:val="24"/>
          <w:szCs w:val="24"/>
        </w:rPr>
      </w:pPr>
      <w:r w:rsidRPr="00636636">
        <w:rPr>
          <w:rFonts w:ascii="Times New Roman" w:hAnsi="Times New Roman" w:cs="Times New Roman"/>
          <w:spacing w:val="-26"/>
          <w:sz w:val="24"/>
          <w:szCs w:val="24"/>
        </w:rPr>
        <w:t>1.</w:t>
      </w:r>
      <w:r w:rsidRPr="00636636">
        <w:rPr>
          <w:rFonts w:ascii="Times New Roman" w:hAnsi="Times New Roman" w:cs="Times New Roman"/>
          <w:sz w:val="24"/>
          <w:szCs w:val="24"/>
        </w:rPr>
        <w:tab/>
      </w:r>
      <w:r w:rsidRPr="00636636">
        <w:rPr>
          <w:rFonts w:ascii="Times New Roman" w:eastAsia="Times New Roman" w:hAnsi="Times New Roman" w:cs="Times New Roman"/>
          <w:sz w:val="24"/>
          <w:szCs w:val="24"/>
        </w:rPr>
        <w:t>Подготовку ребенка к нахождению и обучению в среде</w:t>
      </w:r>
      <w:r w:rsidRPr="00636636">
        <w:rPr>
          <w:rFonts w:ascii="Times New Roman" w:eastAsia="Times New Roman" w:hAnsi="Times New Roman" w:cs="Times New Roman"/>
          <w:sz w:val="24"/>
          <w:szCs w:val="24"/>
        </w:rPr>
        <w:br/>
        <w:t>сверстников, к эмоциональному, коммуникативному взаимодействию с группой</w:t>
      </w:r>
      <w:r w:rsidRPr="00636636">
        <w:rPr>
          <w:rFonts w:ascii="Times New Roman" w:eastAsia="Times New Roman" w:hAnsi="Times New Roman" w:cs="Times New Roman"/>
          <w:sz w:val="24"/>
          <w:szCs w:val="24"/>
        </w:rPr>
        <w:br/>
        <w:t>обучающихся.</w:t>
      </w:r>
    </w:p>
    <w:p w:rsidR="007F4CEC" w:rsidRPr="00636636" w:rsidRDefault="007F4CEC" w:rsidP="00FB2CA2">
      <w:pPr>
        <w:shd w:val="clear" w:color="auto" w:fill="FFFFFF"/>
        <w:tabs>
          <w:tab w:val="left" w:pos="931"/>
        </w:tabs>
        <w:spacing w:after="0" w:line="240" w:lineRule="auto"/>
        <w:rPr>
          <w:rFonts w:ascii="Times New Roman" w:hAnsi="Times New Roman" w:cs="Times New Roman"/>
          <w:sz w:val="24"/>
          <w:szCs w:val="24"/>
        </w:rPr>
      </w:pPr>
      <w:r w:rsidRPr="00636636">
        <w:rPr>
          <w:rFonts w:ascii="Times New Roman" w:hAnsi="Times New Roman" w:cs="Times New Roman"/>
          <w:spacing w:val="-14"/>
          <w:sz w:val="24"/>
          <w:szCs w:val="24"/>
        </w:rPr>
        <w:t>2.</w:t>
      </w:r>
      <w:r w:rsidRPr="00636636">
        <w:rPr>
          <w:rFonts w:ascii="Times New Roman" w:hAnsi="Times New Roman" w:cs="Times New Roman"/>
          <w:sz w:val="24"/>
          <w:szCs w:val="24"/>
        </w:rPr>
        <w:tab/>
      </w:r>
      <w:r w:rsidRPr="00636636">
        <w:rPr>
          <w:rFonts w:ascii="Times New Roman" w:eastAsia="Times New Roman" w:hAnsi="Times New Roman" w:cs="Times New Roman"/>
          <w:spacing w:val="-1"/>
          <w:sz w:val="24"/>
          <w:szCs w:val="24"/>
        </w:rPr>
        <w:t>Формирование учебного поведения:</w:t>
      </w:r>
    </w:p>
    <w:p w:rsidR="007F4CEC" w:rsidRPr="00636636" w:rsidRDefault="007F4CEC" w:rsidP="00FB2CA2">
      <w:pPr>
        <w:widowControl w:val="0"/>
        <w:numPr>
          <w:ilvl w:val="0"/>
          <w:numId w:val="66"/>
        </w:numPr>
        <w:shd w:val="clear" w:color="auto" w:fill="FFFFFF"/>
        <w:tabs>
          <w:tab w:val="left" w:pos="926"/>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z w:val="24"/>
          <w:szCs w:val="24"/>
        </w:rPr>
        <w:t>направленность взгляда (на говорящего взрослого, на задание);</w:t>
      </w:r>
    </w:p>
    <w:p w:rsidR="007F4CEC" w:rsidRPr="00636636" w:rsidRDefault="007F4CEC" w:rsidP="00FB2CA2">
      <w:pPr>
        <w:widowControl w:val="0"/>
        <w:numPr>
          <w:ilvl w:val="0"/>
          <w:numId w:val="66"/>
        </w:numPr>
        <w:shd w:val="clear" w:color="auto" w:fill="FFFFFF"/>
        <w:tabs>
          <w:tab w:val="left" w:pos="926"/>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pacing w:val="-1"/>
          <w:sz w:val="24"/>
          <w:szCs w:val="24"/>
        </w:rPr>
        <w:t>умение выполнять инструкции педагога;</w:t>
      </w:r>
    </w:p>
    <w:p w:rsidR="007F4CEC" w:rsidRPr="00636636" w:rsidRDefault="007F4CEC" w:rsidP="00FB2CA2">
      <w:pPr>
        <w:widowControl w:val="0"/>
        <w:numPr>
          <w:ilvl w:val="0"/>
          <w:numId w:val="66"/>
        </w:numPr>
        <w:shd w:val="clear" w:color="auto" w:fill="FFFFFF"/>
        <w:tabs>
          <w:tab w:val="left" w:pos="926"/>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pacing w:val="-1"/>
          <w:sz w:val="24"/>
          <w:szCs w:val="24"/>
        </w:rPr>
        <w:t>использование по назначению учебных материалов;</w:t>
      </w:r>
    </w:p>
    <w:p w:rsidR="007F4CEC" w:rsidRPr="00636636" w:rsidRDefault="007F4CEC" w:rsidP="00FB2CA2">
      <w:pPr>
        <w:widowControl w:val="0"/>
        <w:numPr>
          <w:ilvl w:val="0"/>
          <w:numId w:val="67"/>
        </w:numPr>
        <w:shd w:val="clear" w:color="auto" w:fill="FFFFFF"/>
        <w:tabs>
          <w:tab w:val="left" w:pos="859"/>
        </w:tabs>
        <w:autoSpaceDE w:val="0"/>
        <w:autoSpaceDN w:val="0"/>
        <w:adjustRightInd w:val="0"/>
        <w:spacing w:after="0" w:line="240" w:lineRule="auto"/>
        <w:ind w:firstLine="571"/>
        <w:rPr>
          <w:rFonts w:ascii="Times New Roman" w:hAnsi="Times New Roman" w:cs="Times New Roman"/>
          <w:b/>
          <w:bCs/>
          <w:sz w:val="24"/>
          <w:szCs w:val="24"/>
        </w:rPr>
      </w:pPr>
      <w:r w:rsidRPr="00636636">
        <w:rPr>
          <w:rFonts w:ascii="Times New Roman" w:eastAsia="Times New Roman" w:hAnsi="Times New Roman" w:cs="Times New Roman"/>
          <w:sz w:val="24"/>
          <w:szCs w:val="24"/>
        </w:rPr>
        <w:t xml:space="preserve">умение    выполнять    действия    по    образцу    и    по </w:t>
      </w:r>
      <w:r w:rsidRPr="00636636">
        <w:rPr>
          <w:rFonts w:ascii="Times New Roman" w:eastAsia="Times New Roman" w:hAnsi="Times New Roman" w:cs="Times New Roman"/>
          <w:spacing w:val="-1"/>
          <w:sz w:val="24"/>
          <w:szCs w:val="24"/>
        </w:rPr>
        <w:t>подражанию. 3.   Формирование умения выполнять задание:</w:t>
      </w:r>
    </w:p>
    <w:p w:rsidR="007F4CEC" w:rsidRPr="00636636" w:rsidRDefault="007F4CEC" w:rsidP="00FB2CA2">
      <w:pPr>
        <w:widowControl w:val="0"/>
        <w:numPr>
          <w:ilvl w:val="0"/>
          <w:numId w:val="67"/>
        </w:numPr>
        <w:shd w:val="clear" w:color="auto" w:fill="FFFFFF"/>
        <w:tabs>
          <w:tab w:val="left" w:pos="859"/>
        </w:tabs>
        <w:autoSpaceDE w:val="0"/>
        <w:autoSpaceDN w:val="0"/>
        <w:adjustRightInd w:val="0"/>
        <w:spacing w:after="0" w:line="240" w:lineRule="auto"/>
        <w:ind w:firstLine="571"/>
        <w:rPr>
          <w:rFonts w:ascii="Times New Roman" w:hAnsi="Times New Roman" w:cs="Times New Roman"/>
          <w:b/>
          <w:bCs/>
          <w:sz w:val="24"/>
          <w:szCs w:val="24"/>
        </w:rPr>
      </w:pPr>
      <w:r w:rsidRPr="00636636">
        <w:rPr>
          <w:rFonts w:ascii="Times New Roman" w:eastAsia="Times New Roman" w:hAnsi="Times New Roman" w:cs="Times New Roman"/>
          <w:sz w:val="24"/>
          <w:szCs w:val="24"/>
        </w:rPr>
        <w:t xml:space="preserve">в     течение     определенного     периода времени; </w:t>
      </w:r>
      <w:r w:rsidRPr="00636636">
        <w:rPr>
          <w:rFonts w:ascii="Times New Roman" w:eastAsia="Times New Roman" w:hAnsi="Times New Roman" w:cs="Times New Roman"/>
          <w:b/>
          <w:bCs/>
          <w:sz w:val="24"/>
          <w:szCs w:val="24"/>
        </w:rPr>
        <w:t xml:space="preserve">-   </w:t>
      </w:r>
      <w:r w:rsidRPr="00636636">
        <w:rPr>
          <w:rFonts w:ascii="Times New Roman" w:eastAsia="Times New Roman" w:hAnsi="Times New Roman" w:cs="Times New Roman"/>
          <w:sz w:val="24"/>
          <w:szCs w:val="24"/>
        </w:rPr>
        <w:t>от начала до конца;</w:t>
      </w:r>
    </w:p>
    <w:p w:rsidR="007F4CEC" w:rsidRPr="00636636" w:rsidRDefault="007F4CEC" w:rsidP="00FB2CA2">
      <w:pPr>
        <w:widowControl w:val="0"/>
        <w:numPr>
          <w:ilvl w:val="0"/>
          <w:numId w:val="67"/>
        </w:numPr>
        <w:shd w:val="clear" w:color="auto" w:fill="FFFFFF"/>
        <w:tabs>
          <w:tab w:val="left" w:pos="859"/>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pacing w:val="-1"/>
          <w:sz w:val="24"/>
          <w:szCs w:val="24"/>
        </w:rPr>
        <w:t>с заданными качественными параметрами.</w:t>
      </w:r>
    </w:p>
    <w:p w:rsidR="007F4CEC" w:rsidRPr="00636636" w:rsidRDefault="007F4CEC" w:rsidP="00FB2CA2">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hAnsi="Times New Roman" w:cs="Times New Roman"/>
          <w:sz w:val="24"/>
          <w:szCs w:val="24"/>
        </w:rPr>
        <w:t xml:space="preserve">4. </w:t>
      </w:r>
      <w:r w:rsidRPr="00636636">
        <w:rPr>
          <w:rFonts w:ascii="Times New Roman" w:eastAsia="Times New Roman" w:hAnsi="Times New Roman" w:cs="Times New Roman"/>
          <w:sz w:val="24"/>
          <w:szCs w:val="24"/>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7F4CEC" w:rsidRPr="00636636" w:rsidRDefault="007F4CEC" w:rsidP="00FB2CA2">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eastAsia="Times New Roman" w:hAnsi="Times New Roman" w:cs="Times New Roman"/>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Программа формирования базовых учебных действий содержит:</w:t>
      </w:r>
    </w:p>
    <w:p w:rsidR="007F4CEC" w:rsidRPr="00636636" w:rsidRDefault="007F4CEC" w:rsidP="00FB2CA2">
      <w:pPr>
        <w:shd w:val="clear" w:color="auto" w:fill="FFFFFF"/>
        <w:tabs>
          <w:tab w:val="left" w:pos="859"/>
        </w:tabs>
        <w:spacing w:after="0" w:line="240" w:lineRule="auto"/>
        <w:ind w:firstLine="571"/>
        <w:jc w:val="both"/>
        <w:rPr>
          <w:rFonts w:ascii="Times New Roman" w:hAnsi="Times New Roman" w:cs="Times New Roman"/>
          <w:sz w:val="24"/>
          <w:szCs w:val="24"/>
        </w:rPr>
      </w:pPr>
      <w:r w:rsidRPr="00636636">
        <w:rPr>
          <w:rFonts w:ascii="Times New Roman" w:hAnsi="Times New Roman" w:cs="Times New Roman"/>
          <w:b/>
          <w:bCs/>
          <w:sz w:val="24"/>
          <w:szCs w:val="24"/>
        </w:rPr>
        <w:t>-</w:t>
      </w:r>
      <w:r w:rsidRPr="00636636">
        <w:rPr>
          <w:rFonts w:ascii="Times New Roman" w:hAnsi="Times New Roman" w:cs="Times New Roman"/>
          <w:b/>
          <w:bCs/>
          <w:sz w:val="24"/>
          <w:szCs w:val="24"/>
        </w:rPr>
        <w:tab/>
      </w:r>
      <w:r w:rsidRPr="00636636">
        <w:rPr>
          <w:rFonts w:ascii="Times New Roman" w:eastAsia="Times New Roman" w:hAnsi="Times New Roman" w:cs="Times New Roman"/>
          <w:sz w:val="24"/>
          <w:szCs w:val="24"/>
        </w:rPr>
        <w:t>описание ценностных ориентиров содержания образования обучающихся с</w:t>
      </w:r>
      <w:r w:rsidRPr="00636636">
        <w:rPr>
          <w:rFonts w:ascii="Times New Roman" w:eastAsia="Times New Roman" w:hAnsi="Times New Roman" w:cs="Times New Roman"/>
          <w:sz w:val="24"/>
          <w:szCs w:val="24"/>
        </w:rPr>
        <w:br/>
        <w:t>нарушениями</w:t>
      </w:r>
    </w:p>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опорно-двигательного аппарата с тяжелыми множественными нарушеиями развития;</w:t>
      </w:r>
    </w:p>
    <w:p w:rsidR="007F4CEC" w:rsidRPr="00636636" w:rsidRDefault="007F4CEC" w:rsidP="00FB2CA2">
      <w:pPr>
        <w:widowControl w:val="0"/>
        <w:numPr>
          <w:ilvl w:val="0"/>
          <w:numId w:val="67"/>
        </w:numPr>
        <w:shd w:val="clear" w:color="auto" w:fill="FFFFFF"/>
        <w:tabs>
          <w:tab w:val="left" w:pos="859"/>
          <w:tab w:val="left" w:pos="8122"/>
        </w:tabs>
        <w:autoSpaceDE w:val="0"/>
        <w:autoSpaceDN w:val="0"/>
        <w:adjustRightInd w:val="0"/>
        <w:spacing w:after="0" w:line="240" w:lineRule="auto"/>
        <w:ind w:firstLine="571"/>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 xml:space="preserve">характеристика базовых учебных действий обучающихся с </w:t>
      </w:r>
      <w:r w:rsidRPr="00636636">
        <w:rPr>
          <w:rFonts w:ascii="Times New Roman" w:eastAsia="Times New Roman" w:hAnsi="Times New Roman" w:cs="Times New Roman"/>
          <w:spacing w:val="-4"/>
          <w:sz w:val="24"/>
          <w:szCs w:val="24"/>
        </w:rPr>
        <w:t xml:space="preserve">нарушениями </w:t>
      </w:r>
      <w:r w:rsidRPr="00636636">
        <w:rPr>
          <w:rFonts w:ascii="Times New Roman" w:eastAsia="Times New Roman" w:hAnsi="Times New Roman" w:cs="Times New Roman"/>
          <w:spacing w:val="-1"/>
          <w:sz w:val="24"/>
          <w:szCs w:val="24"/>
        </w:rPr>
        <w:t>опорно-двигательного аппарата с тяжелыми множественными нарушеиями развития;</w:t>
      </w:r>
    </w:p>
    <w:p w:rsidR="007F4CEC" w:rsidRPr="00636636" w:rsidRDefault="007F4CEC" w:rsidP="00FB2CA2">
      <w:pPr>
        <w:widowControl w:val="0"/>
        <w:numPr>
          <w:ilvl w:val="0"/>
          <w:numId w:val="67"/>
        </w:numPr>
        <w:shd w:val="clear" w:color="auto" w:fill="FFFFFF"/>
        <w:tabs>
          <w:tab w:val="left" w:pos="859"/>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pacing w:val="-1"/>
          <w:sz w:val="24"/>
          <w:szCs w:val="24"/>
        </w:rPr>
        <w:t>типовые задачи формирования базовых учебных действий;</w:t>
      </w:r>
    </w:p>
    <w:p w:rsidR="007F4CEC" w:rsidRPr="00636636" w:rsidRDefault="007F4CEC" w:rsidP="00FB2CA2">
      <w:pPr>
        <w:widowControl w:val="0"/>
        <w:numPr>
          <w:ilvl w:val="0"/>
          <w:numId w:val="67"/>
        </w:numPr>
        <w:shd w:val="clear" w:color="auto" w:fill="FFFFFF"/>
        <w:tabs>
          <w:tab w:val="left" w:pos="859"/>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pacing w:val="-1"/>
          <w:sz w:val="24"/>
          <w:szCs w:val="24"/>
        </w:rPr>
        <w:t>связь базовых учебных действий с содержанием учебных предметов;</w:t>
      </w:r>
    </w:p>
    <w:p w:rsidR="007F4CEC" w:rsidRPr="00636636" w:rsidRDefault="007F4CEC" w:rsidP="00FB2CA2">
      <w:pPr>
        <w:widowControl w:val="0"/>
        <w:numPr>
          <w:ilvl w:val="0"/>
          <w:numId w:val="67"/>
        </w:numPr>
        <w:shd w:val="clear" w:color="auto" w:fill="FFFFFF"/>
        <w:tabs>
          <w:tab w:val="left" w:pos="859"/>
        </w:tabs>
        <w:autoSpaceDE w:val="0"/>
        <w:autoSpaceDN w:val="0"/>
        <w:adjustRightInd w:val="0"/>
        <w:spacing w:after="0" w:line="240" w:lineRule="auto"/>
        <w:ind w:firstLine="571"/>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описание преемственности программы формирования базовых учебных действий при переходе от дошкольного к начальному общему образованию.</w:t>
      </w:r>
    </w:p>
    <w:p w:rsidR="007F4CEC" w:rsidRPr="00636636" w:rsidRDefault="007F4CEC" w:rsidP="00FB2CA2">
      <w:pPr>
        <w:shd w:val="clear" w:color="auto" w:fill="FFFFFF"/>
        <w:spacing w:after="0" w:line="240" w:lineRule="auto"/>
        <w:ind w:firstLine="91"/>
        <w:rPr>
          <w:rFonts w:ascii="Times New Roman" w:hAnsi="Times New Roman" w:cs="Times New Roman"/>
          <w:sz w:val="24"/>
          <w:szCs w:val="24"/>
        </w:rPr>
      </w:pPr>
      <w:r w:rsidRPr="00636636">
        <w:rPr>
          <w:rFonts w:ascii="Times New Roman" w:eastAsia="Times New Roman" w:hAnsi="Times New Roman" w:cs="Times New Roman"/>
          <w:b/>
          <w:bCs/>
          <w:sz w:val="24"/>
          <w:szCs w:val="24"/>
        </w:rPr>
        <w:t>Описание ценностных ориентиров содержания образования обучающихся по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нарушениями развития (вариант 6.4.))</w:t>
      </w:r>
    </w:p>
    <w:p w:rsidR="007F4CEC" w:rsidRPr="00636636" w:rsidRDefault="007F4CEC" w:rsidP="00FB2CA2">
      <w:pPr>
        <w:shd w:val="clear" w:color="auto" w:fill="FFFFFF"/>
        <w:spacing w:after="0" w:line="240" w:lineRule="auto"/>
        <w:ind w:firstLine="422"/>
        <w:jc w:val="both"/>
        <w:rPr>
          <w:rFonts w:ascii="Times New Roman" w:hAnsi="Times New Roman" w:cs="Times New Roman"/>
          <w:sz w:val="24"/>
          <w:szCs w:val="24"/>
        </w:rPr>
      </w:pPr>
      <w:r w:rsidRPr="00636636">
        <w:rPr>
          <w:rFonts w:ascii="Times New Roman" w:eastAsia="Times New Roman" w:hAnsi="Times New Roman" w:cs="Times New Roman"/>
          <w:sz w:val="24"/>
          <w:szCs w:val="24"/>
        </w:rPr>
        <w:t>Ценностные ориентиры содержания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7F4CEC" w:rsidRPr="00636636" w:rsidRDefault="007F4CEC" w:rsidP="00FB2CA2">
      <w:pPr>
        <w:shd w:val="clear" w:color="auto" w:fill="FFFFFF"/>
        <w:spacing w:after="0" w:line="240" w:lineRule="auto"/>
        <w:ind w:firstLine="427"/>
        <w:jc w:val="both"/>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Формирование представления о мире, созданном руками человека: </w:t>
      </w:r>
      <w:r w:rsidRPr="00636636">
        <w:rPr>
          <w:rFonts w:ascii="Times New Roman" w:eastAsia="Times New Roman" w:hAnsi="Times New Roman" w:cs="Times New Roman"/>
          <w:sz w:val="24"/>
          <w:szCs w:val="24"/>
        </w:rPr>
        <w:t>интерес к объектам, изготовленным руками человека; представления о доме, школе, о расположенных в них и рядом объектах, о транспорте и т.д.; умение соблюдать элементарные правила безопасности в повседневной жизнедеятельности.</w:t>
      </w:r>
    </w:p>
    <w:p w:rsidR="007F4CEC" w:rsidRPr="00636636" w:rsidRDefault="007F4CEC" w:rsidP="00FB2CA2">
      <w:pPr>
        <w:shd w:val="clear" w:color="auto" w:fill="FFFFFF"/>
        <w:tabs>
          <w:tab w:val="left" w:pos="2400"/>
          <w:tab w:val="left" w:pos="4531"/>
          <w:tab w:val="left" w:pos="5261"/>
          <w:tab w:val="left" w:pos="7195"/>
          <w:tab w:val="left" w:pos="8467"/>
        </w:tabs>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Расширение</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2"/>
          <w:sz w:val="24"/>
          <w:szCs w:val="24"/>
        </w:rPr>
        <w:t>представлений</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9"/>
          <w:sz w:val="24"/>
          <w:szCs w:val="24"/>
        </w:rPr>
        <w:t>об</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3"/>
          <w:sz w:val="24"/>
          <w:szCs w:val="24"/>
        </w:rPr>
        <w:t>окружающих</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2"/>
          <w:sz w:val="24"/>
          <w:szCs w:val="24"/>
        </w:rPr>
        <w:t>людях:</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spacing w:val="-1"/>
          <w:sz w:val="24"/>
          <w:szCs w:val="24"/>
        </w:rPr>
        <w:t>овладение</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первоначальными представлениями о социальной жизни, о профессиональных и социальных ролях людей; представления о профессиях людей, окружающих ребенка; представления о социальных ролях людей, правилах поведения согласно социальной роли; определение круга своих социальных ролей, умение вести себя в конкретной ситуации соответственно роли</w:t>
      </w:r>
      <w:r w:rsidRPr="00636636">
        <w:rPr>
          <w:rFonts w:ascii="Times New Roman" w:eastAsia="Times New Roman" w:hAnsi="Times New Roman" w:cs="Times New Roman"/>
          <w:b/>
          <w:bCs/>
          <w:sz w:val="24"/>
          <w:szCs w:val="24"/>
        </w:rPr>
        <w:t>.</w:t>
      </w:r>
    </w:p>
    <w:p w:rsidR="007F4CEC" w:rsidRPr="00636636" w:rsidRDefault="007F4CEC" w:rsidP="00FB2CA2">
      <w:pPr>
        <w:shd w:val="clear" w:color="auto" w:fill="FFFFFF"/>
        <w:tabs>
          <w:tab w:val="left" w:pos="2021"/>
          <w:tab w:val="left" w:pos="3403"/>
          <w:tab w:val="left" w:pos="4704"/>
          <w:tab w:val="left" w:pos="6586"/>
          <w:tab w:val="left" w:pos="7147"/>
          <w:tab w:val="left" w:pos="8846"/>
        </w:tabs>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Освоение</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2"/>
          <w:sz w:val="24"/>
          <w:szCs w:val="24"/>
        </w:rPr>
        <w:t>навыков</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2"/>
          <w:sz w:val="24"/>
          <w:szCs w:val="24"/>
        </w:rPr>
        <w:t>учебной</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2"/>
          <w:sz w:val="24"/>
          <w:szCs w:val="24"/>
        </w:rPr>
        <w:t>деятельности</w:t>
      </w:r>
      <w:r w:rsidRPr="00636636">
        <w:rPr>
          <w:rFonts w:ascii="Times New Roman" w:eastAsia="Times New Roman" w:hAnsi="Times New Roman" w:cs="Times New Roman"/>
          <w:b/>
          <w:bCs/>
          <w:sz w:val="24"/>
          <w:szCs w:val="24"/>
        </w:rPr>
        <w:tab/>
        <w:t>и</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2"/>
          <w:sz w:val="24"/>
          <w:szCs w:val="24"/>
        </w:rPr>
        <w:t>накопление</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2"/>
          <w:sz w:val="24"/>
          <w:szCs w:val="24"/>
        </w:rPr>
        <w:t>опыта</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b/>
          <w:bCs/>
          <w:sz w:val="24"/>
          <w:szCs w:val="24"/>
        </w:rPr>
        <w:t>продуктивного взаимодействия с взрослыми и сверстниками</w:t>
      </w:r>
      <w:r w:rsidRPr="00636636">
        <w:rPr>
          <w:rFonts w:ascii="Times New Roman" w:eastAsia="Times New Roman" w:hAnsi="Times New Roman" w:cs="Times New Roman"/>
          <w:sz w:val="24"/>
          <w:szCs w:val="24"/>
        </w:rPr>
        <w:t>: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7F4CEC" w:rsidRPr="00636636" w:rsidRDefault="007F4CEC" w:rsidP="00FB2CA2">
      <w:pPr>
        <w:shd w:val="clear" w:color="auto" w:fill="FFFFFF"/>
        <w:spacing w:after="0" w:line="240" w:lineRule="auto"/>
        <w:ind w:firstLine="427"/>
        <w:jc w:val="both"/>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Стремление находить друзей, участвовать в коллективных играх, мероприятиях, </w:t>
      </w:r>
      <w:r w:rsidRPr="00636636">
        <w:rPr>
          <w:rFonts w:ascii="Times New Roman" w:eastAsia="Times New Roman" w:hAnsi="Times New Roman" w:cs="Times New Roman"/>
          <w:b/>
          <w:bCs/>
          <w:spacing w:val="-8"/>
          <w:sz w:val="24"/>
          <w:szCs w:val="24"/>
        </w:rPr>
        <w:t>занятиях,    организовывать    личное    пространство    и    время    (учебное    и   свободное):</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умение находить друзей на основе личностных симпатий; умение строить дружеские отношения, оказывать поддержку и взаимопомощь, сопереживать, сочувствовать; умение взаимодействовать в группе в процессе учебной, игровой и доступной трудовой деятельности; умение организовывать свободное время с учетом своих интересов и возможностей.</w:t>
      </w:r>
    </w:p>
    <w:p w:rsidR="007F4CEC" w:rsidRPr="00636636" w:rsidRDefault="007F4CEC" w:rsidP="00FB2CA2">
      <w:pPr>
        <w:shd w:val="clear" w:color="auto" w:fill="FFFFFF"/>
        <w:spacing w:after="0" w:line="240" w:lineRule="auto"/>
        <w:ind w:firstLine="427"/>
        <w:jc w:val="both"/>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Накопление положительного опыта сотрудничества, участия в общественной жизни: </w:t>
      </w:r>
      <w:r w:rsidRPr="00636636">
        <w:rPr>
          <w:rFonts w:ascii="Times New Roman" w:eastAsia="Times New Roman" w:hAnsi="Times New Roman" w:cs="Times New Roman"/>
          <w:sz w:val="24"/>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использование простейших эстетических ориентиров (эталонов) в быту, дома и в школе; умение соблюдать традиции государственных, семейных, школьных праздников.</w:t>
      </w:r>
    </w:p>
    <w:p w:rsidR="007F4CEC" w:rsidRPr="00636636" w:rsidRDefault="007F4CEC" w:rsidP="00FB2CA2">
      <w:pPr>
        <w:shd w:val="clear" w:color="auto" w:fill="FFFFFF"/>
        <w:spacing w:after="0" w:line="240" w:lineRule="auto"/>
        <w:ind w:firstLine="427"/>
        <w:jc w:val="both"/>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Представления об обязанностях и правах ребенка: </w:t>
      </w:r>
      <w:r w:rsidRPr="00636636">
        <w:rPr>
          <w:rFonts w:ascii="Times New Roman" w:eastAsia="Times New Roman" w:hAnsi="Times New Roman" w:cs="Times New Roman"/>
          <w:sz w:val="24"/>
          <w:szCs w:val="24"/>
        </w:rPr>
        <w:t>доступные представления о праве на жизнь, на образование, на труд, на неприкосновенность личности и достоинства и другие; доступные представления об обязанностях обучающегося, сына (дочери),   гражданина   и другие.</w:t>
      </w:r>
    </w:p>
    <w:p w:rsidR="007F4CEC" w:rsidRPr="00636636" w:rsidRDefault="007F4CEC" w:rsidP="00FB2CA2">
      <w:pPr>
        <w:shd w:val="clear" w:color="auto" w:fill="FFFFFF"/>
        <w:tabs>
          <w:tab w:val="left" w:pos="2616"/>
          <w:tab w:val="left" w:pos="4565"/>
          <w:tab w:val="left" w:pos="5002"/>
          <w:tab w:val="left" w:pos="6163"/>
          <w:tab w:val="left" w:pos="7574"/>
          <w:tab w:val="left" w:pos="9408"/>
        </w:tabs>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Формирование</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1"/>
          <w:sz w:val="24"/>
          <w:szCs w:val="24"/>
        </w:rPr>
        <w:t>представления</w:t>
      </w:r>
      <w:r w:rsidRPr="00636636">
        <w:rPr>
          <w:rFonts w:ascii="Times New Roman" w:eastAsia="Times New Roman" w:hAnsi="Times New Roman" w:cs="Times New Roman"/>
          <w:b/>
          <w:bCs/>
          <w:sz w:val="24"/>
          <w:szCs w:val="24"/>
        </w:rPr>
        <w:tab/>
        <w:t>о</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1"/>
          <w:sz w:val="24"/>
          <w:szCs w:val="24"/>
        </w:rPr>
        <w:t>России:</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spacing w:val="-3"/>
          <w:sz w:val="24"/>
          <w:szCs w:val="24"/>
        </w:rPr>
        <w:t>доступные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представления</w:t>
      </w:r>
      <w:r w:rsidRPr="00636636">
        <w:rPr>
          <w:rFonts w:ascii="Times New Roman" w:eastAsia="Times New Roman" w:hAnsi="Times New Roman" w:cs="Times New Roman"/>
          <w:sz w:val="24"/>
          <w:szCs w:val="24"/>
        </w:rPr>
        <w:tab/>
        <w:t>о</w:t>
      </w:r>
    </w:p>
    <w:p w:rsidR="007F4CEC" w:rsidRPr="00636636" w:rsidRDefault="007F4CEC" w:rsidP="00FB2CA2">
      <w:pPr>
        <w:shd w:val="clear" w:color="auto" w:fill="FFFFFF"/>
        <w:tabs>
          <w:tab w:val="left" w:pos="1714"/>
          <w:tab w:val="left" w:pos="3086"/>
          <w:tab w:val="left" w:pos="5117"/>
          <w:tab w:val="left" w:pos="6466"/>
          <w:tab w:val="left" w:pos="8093"/>
          <w:tab w:val="left" w:pos="9106"/>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8"/>
          <w:sz w:val="24"/>
          <w:szCs w:val="24"/>
        </w:rPr>
        <w:t>государственной      символике.      доступные      представления      о      значимых      исторических</w:t>
      </w:r>
      <w:r w:rsidRPr="00636636">
        <w:rPr>
          <w:rFonts w:ascii="Times New Roman" w:eastAsia="Times New Roman" w:hAnsi="Times New Roman" w:cs="Times New Roman"/>
          <w:spacing w:val="-8"/>
          <w:sz w:val="24"/>
          <w:szCs w:val="24"/>
        </w:rPr>
        <w:br/>
      </w:r>
      <w:r w:rsidRPr="00636636">
        <w:rPr>
          <w:rFonts w:ascii="Times New Roman" w:eastAsia="Times New Roman" w:hAnsi="Times New Roman" w:cs="Times New Roman"/>
          <w:sz w:val="24"/>
          <w:szCs w:val="24"/>
        </w:rPr>
        <w:t>событиях  и  выдающихся людях России.</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9"/>
          <w:sz w:val="24"/>
          <w:szCs w:val="24"/>
        </w:rPr>
        <w:t>Реализация      ценностных      ориентиров      общего      образования      в      единстве      процессов</w:t>
      </w:r>
      <w:r w:rsidRPr="00636636">
        <w:rPr>
          <w:rFonts w:ascii="Times New Roman" w:eastAsia="Times New Roman" w:hAnsi="Times New Roman" w:cs="Times New Roman"/>
          <w:spacing w:val="-9"/>
          <w:sz w:val="24"/>
          <w:szCs w:val="24"/>
        </w:rPr>
        <w:br/>
      </w:r>
      <w:r w:rsidRPr="00636636">
        <w:rPr>
          <w:rFonts w:ascii="Times New Roman" w:eastAsia="Times New Roman" w:hAnsi="Times New Roman" w:cs="Times New Roman"/>
          <w:spacing w:val="-7"/>
          <w:sz w:val="24"/>
          <w:szCs w:val="24"/>
        </w:rPr>
        <w:t>обучения     и    воспитания,    познавательного    и    личностного    развития    обучающихся    на</w:t>
      </w:r>
      <w:r w:rsidRPr="00636636">
        <w:rPr>
          <w:rFonts w:ascii="Times New Roman" w:eastAsia="Times New Roman" w:hAnsi="Times New Roman" w:cs="Times New Roman"/>
          <w:spacing w:val="-7"/>
          <w:sz w:val="24"/>
          <w:szCs w:val="24"/>
        </w:rPr>
        <w:br/>
      </w:r>
      <w:r w:rsidRPr="00636636">
        <w:rPr>
          <w:rFonts w:ascii="Times New Roman" w:eastAsia="Times New Roman" w:hAnsi="Times New Roman" w:cs="Times New Roman"/>
          <w:spacing w:val="-9"/>
          <w:sz w:val="24"/>
          <w:szCs w:val="24"/>
        </w:rPr>
        <w:t>основе    формирования      общих      учебных      умений,      обобщённых      способов      действия</w:t>
      </w:r>
      <w:r w:rsidRPr="00636636">
        <w:rPr>
          <w:rFonts w:ascii="Times New Roman" w:eastAsia="Times New Roman" w:hAnsi="Times New Roman" w:cs="Times New Roman"/>
          <w:spacing w:val="-9"/>
          <w:sz w:val="24"/>
          <w:szCs w:val="24"/>
        </w:rPr>
        <w:br/>
      </w:r>
      <w:r w:rsidRPr="00636636">
        <w:rPr>
          <w:rFonts w:ascii="Times New Roman" w:eastAsia="Times New Roman" w:hAnsi="Times New Roman" w:cs="Times New Roman"/>
          <w:spacing w:val="-2"/>
          <w:sz w:val="24"/>
          <w:szCs w:val="24"/>
        </w:rPr>
        <w:t>обеспечивает</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высокую</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эффективность</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решения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жизненных</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задач</w:t>
      </w:r>
      <w:r w:rsidRPr="00636636">
        <w:rPr>
          <w:rFonts w:ascii="Times New Roman" w:eastAsia="Times New Roman" w:hAnsi="Times New Roman" w:cs="Times New Roman"/>
          <w:sz w:val="24"/>
          <w:szCs w:val="24"/>
        </w:rPr>
        <w:tab/>
        <w:t>и</w:t>
      </w:r>
    </w:p>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3"/>
          <w:sz w:val="24"/>
          <w:szCs w:val="24"/>
        </w:rPr>
        <w:t>возможность      саморазвития обучающихся.</w:t>
      </w:r>
    </w:p>
    <w:p w:rsidR="007F4CEC" w:rsidRPr="00636636" w:rsidRDefault="007F4CEC" w:rsidP="00FB2CA2">
      <w:pPr>
        <w:shd w:val="clear" w:color="auto" w:fill="FFFFFF"/>
        <w:spacing w:after="0" w:line="240" w:lineRule="auto"/>
        <w:ind w:firstLine="408"/>
        <w:rPr>
          <w:rFonts w:ascii="Times New Roman" w:hAnsi="Times New Roman" w:cs="Times New Roman"/>
          <w:sz w:val="24"/>
          <w:szCs w:val="24"/>
        </w:rPr>
      </w:pPr>
      <w:r w:rsidRPr="00636636">
        <w:rPr>
          <w:rFonts w:ascii="Times New Roman" w:eastAsia="Times New Roman" w:hAnsi="Times New Roman" w:cs="Times New Roman"/>
          <w:b/>
          <w:bCs/>
          <w:spacing w:val="-1"/>
          <w:sz w:val="24"/>
          <w:szCs w:val="24"/>
        </w:rPr>
        <w:t xml:space="preserve">Характеристика базовых учебных действий обучающихся по </w:t>
      </w:r>
      <w:r w:rsidRPr="00636636">
        <w:rPr>
          <w:rFonts w:ascii="Times New Roman" w:eastAsia="Times New Roman" w:hAnsi="Times New Roman" w:cs="Times New Roman"/>
          <w:b/>
          <w:bCs/>
          <w:sz w:val="24"/>
          <w:szCs w:val="24"/>
        </w:rPr>
        <w:t>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нарушениями развития</w:t>
      </w:r>
    </w:p>
    <w:p w:rsidR="007F4CEC" w:rsidRPr="00636636" w:rsidRDefault="007F4CEC" w:rsidP="00FB2CA2">
      <w:pPr>
        <w:shd w:val="clear" w:color="auto" w:fill="FFFFFF"/>
        <w:tabs>
          <w:tab w:val="left" w:pos="2112"/>
          <w:tab w:val="left" w:pos="3859"/>
          <w:tab w:val="left" w:pos="5784"/>
          <w:tab w:val="left" w:pos="6442"/>
          <w:tab w:val="left" w:pos="7622"/>
          <w:tab w:val="left" w:pos="8136"/>
        </w:tabs>
        <w:spacing w:after="0" w:line="240" w:lineRule="auto"/>
        <w:ind w:firstLine="600"/>
        <w:rPr>
          <w:rFonts w:ascii="Times New Roman" w:hAnsi="Times New Roman" w:cs="Times New Roman"/>
          <w:sz w:val="24"/>
          <w:szCs w:val="24"/>
        </w:rPr>
      </w:pPr>
      <w:r w:rsidRPr="00636636">
        <w:rPr>
          <w:rFonts w:ascii="Times New Roman" w:eastAsia="Times New Roman" w:hAnsi="Times New Roman" w:cs="Times New Roman"/>
          <w:spacing w:val="-8"/>
          <w:sz w:val="24"/>
          <w:szCs w:val="24"/>
        </w:rPr>
        <w:t>Система   обучения   детей   с   ТМНР   в   нашей   стране   не   предусматривает   освоение</w:t>
      </w:r>
      <w:r w:rsidRPr="00636636">
        <w:rPr>
          <w:rFonts w:ascii="Times New Roman" w:eastAsia="Times New Roman" w:hAnsi="Times New Roman" w:cs="Times New Roman"/>
          <w:spacing w:val="-8"/>
          <w:sz w:val="24"/>
          <w:szCs w:val="24"/>
        </w:rPr>
        <w:br/>
      </w:r>
      <w:r w:rsidRPr="00636636">
        <w:rPr>
          <w:rFonts w:ascii="Times New Roman" w:eastAsia="Times New Roman" w:hAnsi="Times New Roman" w:cs="Times New Roman"/>
          <w:spacing w:val="-11"/>
          <w:sz w:val="24"/>
          <w:szCs w:val="24"/>
        </w:rPr>
        <w:t>ими        цензового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образования,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сопоставимого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по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уровню</w:t>
      </w:r>
      <w:r w:rsidRPr="00636636">
        <w:rPr>
          <w:rFonts w:ascii="Times New Roman" w:eastAsia="Times New Roman" w:hAnsi="Times New Roman" w:cs="Times New Roman"/>
          <w:sz w:val="24"/>
          <w:szCs w:val="24"/>
        </w:rPr>
        <w:tab/>
        <w:t>с</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нормально</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развивающимися сверстниками. Система общего образования этой категории детей ориентирована на подготовку ребенка к самостоятельной и, насколько возможно, независимой жизни.</w:t>
      </w:r>
    </w:p>
    <w:p w:rsidR="007F4CEC" w:rsidRPr="00636636" w:rsidRDefault="007F4CEC" w:rsidP="00FB2CA2">
      <w:pPr>
        <w:shd w:val="clear" w:color="auto" w:fill="FFFFFF"/>
        <w:tabs>
          <w:tab w:val="left" w:pos="1282"/>
          <w:tab w:val="left" w:pos="2966"/>
          <w:tab w:val="left" w:pos="5098"/>
          <w:tab w:val="left" w:pos="5818"/>
          <w:tab w:val="left" w:pos="7666"/>
          <w:tab w:val="left" w:pos="9398"/>
        </w:tabs>
        <w:spacing w:after="0" w:line="240" w:lineRule="auto"/>
        <w:ind w:firstLine="600"/>
        <w:jc w:val="both"/>
        <w:rPr>
          <w:rFonts w:ascii="Times New Roman" w:hAnsi="Times New Roman" w:cs="Times New Roman"/>
          <w:sz w:val="24"/>
          <w:szCs w:val="24"/>
        </w:rPr>
      </w:pPr>
      <w:r w:rsidRPr="00636636">
        <w:rPr>
          <w:rFonts w:ascii="Times New Roman" w:eastAsia="Times New Roman" w:hAnsi="Times New Roman" w:cs="Times New Roman"/>
          <w:sz w:val="24"/>
          <w:szCs w:val="24"/>
        </w:rPr>
        <w:t>Приоритетом образования умственно отсталых детей является социальная и</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3"/>
          <w:sz w:val="24"/>
          <w:szCs w:val="24"/>
        </w:rPr>
        <w:t>трудовая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подготовка,</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осуществляемая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по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специальным</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программам</w:t>
      </w:r>
      <w:r w:rsidRPr="00636636">
        <w:rPr>
          <w:rFonts w:ascii="Times New Roman" w:eastAsia="Times New Roman" w:hAnsi="Times New Roman" w:cs="Times New Roman"/>
          <w:sz w:val="24"/>
          <w:szCs w:val="24"/>
        </w:rPr>
        <w:tab/>
        <w:t>и</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специальными методами обучения. Таким образом, возможность освоения ФГОС ОВЗ НОО детьми, имеющими стойкие трудности в обучении, правомерно обсуждать </w:t>
      </w:r>
      <w:r w:rsidRPr="00636636">
        <w:rPr>
          <w:rFonts w:ascii="Times New Roman" w:eastAsia="Times New Roman" w:hAnsi="Times New Roman" w:cs="Times New Roman"/>
          <w:spacing w:val="-3"/>
          <w:sz w:val="24"/>
          <w:szCs w:val="24"/>
        </w:rPr>
        <w:t>только    применительно    к    детям, имеющим задержку психического развития.</w:t>
      </w:r>
    </w:p>
    <w:p w:rsidR="007F4CEC" w:rsidRPr="00636636" w:rsidRDefault="007F4CEC" w:rsidP="00FB2CA2">
      <w:pPr>
        <w:shd w:val="clear" w:color="auto" w:fill="FFFFFF"/>
        <w:spacing w:after="0" w:line="240" w:lineRule="auto"/>
        <w:ind w:firstLine="600"/>
        <w:jc w:val="both"/>
        <w:rPr>
          <w:rFonts w:ascii="Times New Roman" w:hAnsi="Times New Roman" w:cs="Times New Roman"/>
          <w:sz w:val="24"/>
          <w:szCs w:val="24"/>
        </w:rPr>
      </w:pPr>
      <w:r w:rsidRPr="00636636">
        <w:rPr>
          <w:rFonts w:ascii="Times New Roman" w:eastAsia="Times New Roman" w:hAnsi="Times New Roman" w:cs="Times New Roman"/>
          <w:sz w:val="24"/>
          <w:szCs w:val="24"/>
        </w:rPr>
        <w:t>В результате ограниченных возможностей здоровья ребенок не может осваивать основную программу уровня образования, соответствующую своему возрасту. Нарушается связь ребенка с социумом, культурой, как источником развития. Нарушается связь родителя и ребенка, так как взрослый носитель культуры не может, не знает, каким образом передать ребенку с нарушениями в развитии тот социальный опыт, который каждый нормально развивающийся ребенок приобретает самостоятельно</w:t>
      </w:r>
      <w:r w:rsidRPr="00636636">
        <w:rPr>
          <w:rFonts w:ascii="Times New Roman" w:eastAsia="Times New Roman" w:hAnsi="Times New Roman" w:cs="Times New Roman"/>
          <w:i/>
          <w:iCs/>
          <w:sz w:val="24"/>
          <w:szCs w:val="24"/>
        </w:rPr>
        <w:t>.</w:t>
      </w:r>
    </w:p>
    <w:p w:rsidR="007F4CEC" w:rsidRPr="00636636" w:rsidRDefault="007F4CEC" w:rsidP="00FB2CA2">
      <w:pPr>
        <w:shd w:val="clear" w:color="auto" w:fill="FFFFFF"/>
        <w:spacing w:after="0" w:line="240" w:lineRule="auto"/>
        <w:ind w:firstLine="600"/>
        <w:jc w:val="both"/>
        <w:rPr>
          <w:rFonts w:ascii="Times New Roman" w:hAnsi="Times New Roman" w:cs="Times New Roman"/>
          <w:sz w:val="24"/>
          <w:szCs w:val="24"/>
        </w:rPr>
      </w:pPr>
      <w:r w:rsidRPr="00636636">
        <w:rPr>
          <w:rFonts w:ascii="Times New Roman" w:eastAsia="Times New Roman" w:hAnsi="Times New Roman" w:cs="Times New Roman"/>
          <w:sz w:val="24"/>
          <w:szCs w:val="24"/>
        </w:rPr>
        <w:t>Низкий уровень познавательных процессов, неумение видеть конкретную цель на уроке, неумение анализировать и делать выводы, отсутствие навыков самоконтроля, неумение общаться со сверстниками, низкая мотивация обучения - вот далеко не полный перечень проблем, с которыми приходиться каждодневно сталкиваться педагогам школы-интерната в работе с такими детьми. И как следствие - нелюбовь к процессу учения.</w:t>
      </w:r>
    </w:p>
    <w:p w:rsidR="007F4CEC" w:rsidRPr="00636636" w:rsidRDefault="007F4CEC" w:rsidP="00FB2CA2">
      <w:pPr>
        <w:shd w:val="clear" w:color="auto" w:fill="FFFFFF"/>
        <w:spacing w:after="0" w:line="240" w:lineRule="auto"/>
        <w:ind w:firstLine="600"/>
        <w:jc w:val="both"/>
        <w:rPr>
          <w:rFonts w:ascii="Times New Roman" w:hAnsi="Times New Roman" w:cs="Times New Roman"/>
          <w:sz w:val="24"/>
          <w:szCs w:val="24"/>
        </w:rPr>
      </w:pPr>
      <w:r w:rsidRPr="00636636">
        <w:rPr>
          <w:rFonts w:ascii="Times New Roman" w:eastAsia="Times New Roman" w:hAnsi="Times New Roman" w:cs="Times New Roman"/>
          <w:sz w:val="24"/>
          <w:szCs w:val="24"/>
        </w:rPr>
        <w:t>Обучающиеся с ТМНР заметно отличаются по обучаемости (восприимчивость к усвоению знаний в процессе учебной деятельности) не только от своих сверстников образовательных школ, но и друг от друга по тому, насколько легко, прочно и глубоко овладевают новыми знаниями. Даже тот информационный минимум, предусмотренный школьной программой, становится для школьников с ТМНР отчужденными, оторванными от повседневной жизни малозначимыми фактами.</w:t>
      </w:r>
    </w:p>
    <w:p w:rsidR="007F4CEC" w:rsidRPr="00636636" w:rsidRDefault="007F4CEC" w:rsidP="00FB2CA2">
      <w:pPr>
        <w:shd w:val="clear" w:color="auto" w:fill="FFFFFF"/>
        <w:spacing w:after="0" w:line="240" w:lineRule="auto"/>
        <w:ind w:firstLine="600"/>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Необходимость знаний всех особенностей детей с ТМНР учителями обязательна </w:t>
      </w:r>
      <w:r w:rsidRPr="00636636">
        <w:rPr>
          <w:rFonts w:ascii="Times New Roman" w:eastAsia="Times New Roman" w:hAnsi="Times New Roman" w:cs="Times New Roman"/>
          <w:spacing w:val="-5"/>
          <w:sz w:val="24"/>
          <w:szCs w:val="24"/>
        </w:rPr>
        <w:t>при   организации   образовательной   деятельности.   Это   позволит   им   выполнить   основные</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задачи. По возможностям обучения обучающиеся с ТМНР относятся к обучающимся, которые овладевают учебным материалом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 </w:t>
      </w:r>
      <w:hyperlink r:id="rId10" w:history="1">
        <w:r w:rsidRPr="00636636">
          <w:rPr>
            <w:rFonts w:ascii="Times New Roman" w:eastAsia="Times New Roman" w:hAnsi="Times New Roman" w:cs="Times New Roman"/>
            <w:sz w:val="24"/>
            <w:szCs w:val="24"/>
            <w:u w:val="single"/>
          </w:rPr>
          <w:t xml:space="preserve">выполнения работ. </w:t>
        </w:r>
      </w:hyperlink>
      <w:r w:rsidRPr="00636636">
        <w:rPr>
          <w:rFonts w:ascii="Times New Roman" w:eastAsia="Times New Roman" w:hAnsi="Times New Roman" w:cs="Times New Roman"/>
          <w:sz w:val="24"/>
          <w:szCs w:val="24"/>
        </w:rPr>
        <w:t>Сделать выводы с некоторой долей самостоятельности, использовать прошлый опыт им недоступно. Обучающимся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ошибки. Эти школьники не видят ошибок в работе, им требуется конкретное указание на них и объяснение к исправлению. Каждое последующее задание воспринимается ими как новое. Знания усваиваются чисто механически, быстро забываются. Они могут усвоить значительно меньший объем знаний и умений, чем предлагается программой вспомогательной школы. Наблюдения за деятельностью детей этой группы на уроках труда показывают, что они не могут полностью усвоить программный материал.</w:t>
      </w:r>
    </w:p>
    <w:p w:rsidR="007F4CEC" w:rsidRPr="00636636" w:rsidRDefault="007F4CEC" w:rsidP="00FB2CA2">
      <w:pPr>
        <w:shd w:val="clear" w:color="auto" w:fill="FFFFFF"/>
        <w:spacing w:after="0" w:line="240" w:lineRule="auto"/>
        <w:ind w:firstLine="595"/>
        <w:jc w:val="both"/>
        <w:rPr>
          <w:rFonts w:ascii="Times New Roman" w:hAnsi="Times New Roman" w:cs="Times New Roman"/>
          <w:sz w:val="24"/>
          <w:szCs w:val="24"/>
        </w:rPr>
      </w:pPr>
      <w:r w:rsidRPr="00636636">
        <w:rPr>
          <w:rFonts w:ascii="Times New Roman" w:eastAsia="Times New Roman" w:hAnsi="Times New Roman" w:cs="Times New Roman"/>
          <w:sz w:val="24"/>
          <w:szCs w:val="24"/>
        </w:rPr>
        <w:t>Учитель должен знать возможности каждого ученика, чтобы подготовить его к усвоению нового материала, правильно отобрать и объяснить материал, помочь обучающимся его усвоить и применить с большей или меньшей степенью самостоятельности на практике. С этой целью используются методы и приемы обучения в различных модификациях. Большое внимание учителю следует уделять продумыванию того, какого характера и какого объема необходима помощь на разных этапах усвоения учебного материала. Успех в обучении не может быть достигнут без учета имеющихся у умственно отсталых школьников специфических психофизических нарушений, проявления которых затрудняют овладение ими знаниями, умениями и навыками, даже в условиях специального обучения.</w:t>
      </w:r>
    </w:p>
    <w:p w:rsidR="007F4CEC" w:rsidRPr="00636636" w:rsidRDefault="007F4CEC" w:rsidP="00FB2CA2">
      <w:pPr>
        <w:shd w:val="clear" w:color="auto" w:fill="FFFFFF"/>
        <w:spacing w:after="0" w:line="240" w:lineRule="auto"/>
        <w:ind w:firstLine="605"/>
        <w:jc w:val="both"/>
        <w:rPr>
          <w:rFonts w:ascii="Times New Roman" w:hAnsi="Times New Roman" w:cs="Times New Roman"/>
          <w:sz w:val="24"/>
          <w:szCs w:val="24"/>
        </w:rPr>
      </w:pPr>
      <w:r w:rsidRPr="00636636">
        <w:rPr>
          <w:rFonts w:ascii="Times New Roman" w:eastAsia="Times New Roman" w:hAnsi="Times New Roman" w:cs="Times New Roman"/>
          <w:sz w:val="24"/>
          <w:szCs w:val="24"/>
        </w:rPr>
        <w:t>С учетом психического недоразвития обучающихся базовые учебные действия расцениваются в зависимости от способностей и потребностей к обучению.</w:t>
      </w:r>
    </w:p>
    <w:p w:rsidR="007F4CEC" w:rsidRPr="00636636" w:rsidRDefault="007F4CEC" w:rsidP="00FB2CA2">
      <w:pPr>
        <w:shd w:val="clear" w:color="auto" w:fill="FFFFFF"/>
        <w:spacing w:after="0" w:line="240" w:lineRule="auto"/>
        <w:ind w:firstLine="595"/>
        <w:jc w:val="both"/>
        <w:rPr>
          <w:rFonts w:ascii="Times New Roman" w:hAnsi="Times New Roman" w:cs="Times New Roman"/>
          <w:sz w:val="24"/>
          <w:szCs w:val="24"/>
        </w:rPr>
      </w:pPr>
      <w:r w:rsidRPr="00636636">
        <w:rPr>
          <w:rFonts w:ascii="Times New Roman" w:eastAsia="Times New Roman" w:hAnsi="Times New Roman" w:cs="Times New Roman"/>
          <w:sz w:val="24"/>
          <w:szCs w:val="24"/>
        </w:rPr>
        <w:t>Все мероприятия коррекционно-развивающего процесса базируются на развитии личности ребенка в целом, а не на тренировке отдельных функций. Формирование и развитие основных навыков и умений ведется по направлениям:</w:t>
      </w:r>
    </w:p>
    <w:p w:rsidR="007F4CEC" w:rsidRPr="00636636" w:rsidRDefault="007F4CEC" w:rsidP="00FB2CA2">
      <w:pPr>
        <w:widowControl w:val="0"/>
        <w:numPr>
          <w:ilvl w:val="0"/>
          <w:numId w:val="68"/>
        </w:numPr>
        <w:shd w:val="clear" w:color="auto" w:fill="FFFFFF"/>
        <w:tabs>
          <w:tab w:val="left" w:pos="955"/>
        </w:tabs>
        <w:autoSpaceDE w:val="0"/>
        <w:autoSpaceDN w:val="0"/>
        <w:adjustRightInd w:val="0"/>
        <w:spacing w:after="0" w:line="240" w:lineRule="auto"/>
        <w:ind w:firstLine="605"/>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моторика (развитие ощущений собственного тела и нормализация тактильной чувствительности лежат в основе моторных навыков и рассматриваются как условия развития познавательных и социальных задатков ребенка;</w:t>
      </w:r>
    </w:p>
    <w:p w:rsidR="007F4CEC" w:rsidRPr="00636636" w:rsidRDefault="007F4CEC" w:rsidP="00FB2CA2">
      <w:pPr>
        <w:widowControl w:val="0"/>
        <w:numPr>
          <w:ilvl w:val="0"/>
          <w:numId w:val="68"/>
        </w:numPr>
        <w:shd w:val="clear" w:color="auto" w:fill="FFFFFF"/>
        <w:tabs>
          <w:tab w:val="left" w:pos="955"/>
        </w:tabs>
        <w:autoSpaceDE w:val="0"/>
        <w:autoSpaceDN w:val="0"/>
        <w:adjustRightInd w:val="0"/>
        <w:spacing w:after="0" w:line="240" w:lineRule="auto"/>
        <w:ind w:firstLine="605"/>
        <w:jc w:val="right"/>
        <w:rPr>
          <w:rFonts w:ascii="Times New Roman" w:hAnsi="Times New Roman" w:cs="Times New Roman"/>
          <w:b/>
          <w:bCs/>
          <w:sz w:val="24"/>
          <w:szCs w:val="24"/>
        </w:rPr>
      </w:pPr>
      <w:r w:rsidRPr="00636636">
        <w:rPr>
          <w:rFonts w:ascii="Times New Roman" w:eastAsia="Times New Roman" w:hAnsi="Times New Roman" w:cs="Times New Roman"/>
          <w:sz w:val="24"/>
          <w:szCs w:val="24"/>
        </w:rPr>
        <w:t>восприятие (развитие способности ученика воспринимать и интегрировать раздражители, обогащая собственные знания, опыт и обеспечивая тем самым свою защищенность);</w:t>
      </w:r>
    </w:p>
    <w:p w:rsidR="007F4CEC" w:rsidRPr="00636636" w:rsidRDefault="007F4CEC" w:rsidP="00FB2CA2">
      <w:pPr>
        <w:shd w:val="clear" w:color="auto" w:fill="FFFFFF"/>
        <w:tabs>
          <w:tab w:val="left" w:pos="946"/>
        </w:tabs>
        <w:spacing w:after="0" w:line="240" w:lineRule="auto"/>
        <w:ind w:firstLine="600"/>
        <w:jc w:val="both"/>
        <w:rPr>
          <w:rFonts w:ascii="Times New Roman" w:hAnsi="Times New Roman" w:cs="Times New Roman"/>
          <w:sz w:val="24"/>
          <w:szCs w:val="24"/>
        </w:rPr>
      </w:pPr>
      <w:r w:rsidRPr="00636636">
        <w:rPr>
          <w:rFonts w:ascii="Times New Roman" w:hAnsi="Times New Roman" w:cs="Times New Roman"/>
          <w:b/>
          <w:bCs/>
          <w:sz w:val="24"/>
          <w:szCs w:val="24"/>
        </w:rPr>
        <w:t>-</w:t>
      </w:r>
      <w:r w:rsidRPr="00636636">
        <w:rPr>
          <w:rFonts w:ascii="Times New Roman" w:hAnsi="Times New Roman" w:cs="Times New Roman"/>
          <w:b/>
          <w:bCs/>
          <w:sz w:val="24"/>
          <w:szCs w:val="24"/>
        </w:rPr>
        <w:tab/>
      </w:r>
      <w:r w:rsidRPr="00636636">
        <w:rPr>
          <w:rFonts w:ascii="Times New Roman" w:eastAsia="Times New Roman" w:hAnsi="Times New Roman" w:cs="Times New Roman"/>
          <w:sz w:val="24"/>
          <w:szCs w:val="24"/>
        </w:rPr>
        <w:t>самообслуживание (навыки самообслуживания имеют большое значение для</w:t>
      </w:r>
      <w:r w:rsidRPr="00636636">
        <w:rPr>
          <w:rFonts w:ascii="Times New Roman" w:eastAsia="Times New Roman" w:hAnsi="Times New Roman" w:cs="Times New Roman"/>
          <w:sz w:val="24"/>
          <w:szCs w:val="24"/>
        </w:rPr>
        <w:br/>
        <w:t xml:space="preserve">развития); </w:t>
      </w:r>
      <w:r w:rsidRPr="00636636">
        <w:rPr>
          <w:rFonts w:ascii="Times New Roman" w:eastAsia="Times New Roman" w:hAnsi="Times New Roman" w:cs="Times New Roman"/>
          <w:b/>
          <w:bCs/>
          <w:sz w:val="24"/>
          <w:szCs w:val="24"/>
        </w:rPr>
        <w:t xml:space="preserve">- </w:t>
      </w:r>
      <w:r w:rsidRPr="00636636">
        <w:rPr>
          <w:rFonts w:ascii="Times New Roman" w:eastAsia="Times New Roman" w:hAnsi="Times New Roman" w:cs="Times New Roman"/>
          <w:sz w:val="24"/>
          <w:szCs w:val="24"/>
        </w:rPr>
        <w:t>ориентация ученика в окружающем мире (познакомить ребенка с</w:t>
      </w:r>
      <w:r w:rsidRPr="00636636">
        <w:rPr>
          <w:rFonts w:ascii="Times New Roman" w:eastAsia="Times New Roman" w:hAnsi="Times New Roman" w:cs="Times New Roman"/>
          <w:sz w:val="24"/>
          <w:szCs w:val="24"/>
        </w:rPr>
        <w:br/>
        <w:t>окружающим миром</w:t>
      </w:r>
      <w:r w:rsidRPr="00636636">
        <w:rPr>
          <w:rFonts w:ascii="Times New Roman" w:hAnsi="Times New Roman" w:cs="Times New Roman"/>
          <w:sz w:val="24"/>
          <w:szCs w:val="24"/>
        </w:rPr>
        <w:t xml:space="preserve"> </w:t>
      </w:r>
      <w:r w:rsidRPr="00636636">
        <w:rPr>
          <w:rFonts w:ascii="Times New Roman" w:eastAsia="Times New Roman" w:hAnsi="Times New Roman" w:cs="Times New Roman"/>
          <w:sz w:val="24"/>
          <w:szCs w:val="24"/>
        </w:rPr>
        <w:t>в полном объеме и научить способности ориентироваться в нем, правильно воспринимать людей, уметь различать, узнавать ситуации и предметы);</w:t>
      </w:r>
    </w:p>
    <w:p w:rsidR="007F4CEC" w:rsidRPr="00636636" w:rsidRDefault="007F4CEC" w:rsidP="00FB2CA2">
      <w:pPr>
        <w:widowControl w:val="0"/>
        <w:numPr>
          <w:ilvl w:val="0"/>
          <w:numId w:val="65"/>
        </w:numPr>
        <w:shd w:val="clear" w:color="auto" w:fill="FFFFFF"/>
        <w:tabs>
          <w:tab w:val="left" w:pos="946"/>
        </w:tabs>
        <w:autoSpaceDE w:val="0"/>
        <w:autoSpaceDN w:val="0"/>
        <w:adjustRightInd w:val="0"/>
        <w:spacing w:after="0" w:line="240" w:lineRule="auto"/>
        <w:ind w:firstLine="600"/>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социальные отношения (помочь ученикам, используя специальные педагогические приемы, установить и поддержать контакты с окружающими людьми, находить общий язык с ними);</w:t>
      </w:r>
    </w:p>
    <w:p w:rsidR="007F4CEC" w:rsidRPr="00636636" w:rsidRDefault="007F4CEC" w:rsidP="00FB2CA2">
      <w:pPr>
        <w:widowControl w:val="0"/>
        <w:numPr>
          <w:ilvl w:val="0"/>
          <w:numId w:val="65"/>
        </w:numPr>
        <w:shd w:val="clear" w:color="auto" w:fill="FFFFFF"/>
        <w:tabs>
          <w:tab w:val="left" w:pos="946"/>
        </w:tabs>
        <w:autoSpaceDE w:val="0"/>
        <w:autoSpaceDN w:val="0"/>
        <w:adjustRightInd w:val="0"/>
        <w:spacing w:after="0" w:line="240" w:lineRule="auto"/>
        <w:ind w:firstLine="600"/>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трудовая деятельность (обучающиеся с ТМНР не всегда имеют возможность чем-либо заниматься). Основными целями этого направления является попытка побудить ребят к трудовой деятельности, развить и скоординировать основные двигательные навыки ребенка и на их основе выработать специальные производственные навыки, научить ребенка откладывать свои сиюминутные желания и доводить начатое дело до конца.</w:t>
      </w:r>
    </w:p>
    <w:p w:rsidR="007F4CEC" w:rsidRPr="00636636" w:rsidRDefault="007F4CEC" w:rsidP="00FB2CA2">
      <w:pPr>
        <w:shd w:val="clear" w:color="auto" w:fill="FFFFFF"/>
        <w:spacing w:after="0" w:line="240" w:lineRule="auto"/>
        <w:ind w:firstLine="590"/>
        <w:jc w:val="both"/>
        <w:rPr>
          <w:rFonts w:ascii="Times New Roman" w:hAnsi="Times New Roman" w:cs="Times New Roman"/>
          <w:sz w:val="24"/>
          <w:szCs w:val="24"/>
        </w:rPr>
      </w:pPr>
      <w:r w:rsidRPr="00636636">
        <w:rPr>
          <w:rFonts w:ascii="Times New Roman" w:eastAsia="Times New Roman" w:hAnsi="Times New Roman" w:cs="Times New Roman"/>
          <w:sz w:val="24"/>
          <w:szCs w:val="24"/>
        </w:rPr>
        <w:t>В результате освоения предметного содержания начального образования обучающиеся получают возможность приобрести (сформировать) общие учебные умения, навыки, освоить способы деятельности.</w:t>
      </w:r>
    </w:p>
    <w:p w:rsidR="007F4CEC" w:rsidRPr="00636636" w:rsidRDefault="007F4CEC" w:rsidP="00FB2CA2">
      <w:pPr>
        <w:shd w:val="clear" w:color="auto" w:fill="FFFFFF"/>
        <w:spacing w:after="0" w:line="240" w:lineRule="auto"/>
        <w:ind w:firstLine="590"/>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В рамках доступных для выпускников образовательных областей, в зависимости от степени тяжести умственной отсталости и, исходя из показателей (возможностей) обучения, у обучающихся могут формироваться отдельные элементы личностных, </w:t>
      </w:r>
      <w:r w:rsidRPr="00636636">
        <w:rPr>
          <w:rFonts w:ascii="Times New Roman" w:eastAsia="Times New Roman" w:hAnsi="Times New Roman" w:cs="Times New Roman"/>
          <w:spacing w:val="-1"/>
          <w:sz w:val="24"/>
          <w:szCs w:val="24"/>
        </w:rPr>
        <w:t>регулятивных, коммуникативных и познавательных общеучебных умений и навыков.</w:t>
      </w:r>
    </w:p>
    <w:p w:rsidR="007F4CEC" w:rsidRPr="00636636" w:rsidRDefault="007F4CEC" w:rsidP="00FB2CA2">
      <w:pPr>
        <w:shd w:val="clear" w:color="auto" w:fill="FFFFFF"/>
        <w:spacing w:after="0" w:line="240" w:lineRule="auto"/>
        <w:ind w:firstLine="595"/>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Программа формирования базовых учебных действий обучающихся с ТМНР реализуется в начальных (1-4) и старших (5-9) классах. Она конкретизирует требования Стандарта к личностным и предметным результатам освоения АООП НОО </w:t>
      </w:r>
      <w:r w:rsidRPr="00636636">
        <w:rPr>
          <w:rFonts w:ascii="Times New Roman" w:eastAsia="Times New Roman" w:hAnsi="Times New Roman" w:cs="Times New Roman"/>
          <w:spacing w:val="-1"/>
          <w:sz w:val="24"/>
          <w:szCs w:val="24"/>
        </w:rPr>
        <w:t>НОДА и служит основой разработки программ учебных дисциплин.</w:t>
      </w:r>
    </w:p>
    <w:p w:rsidR="007F4CEC" w:rsidRPr="00636636" w:rsidRDefault="007F4CEC" w:rsidP="00FB2CA2">
      <w:pPr>
        <w:shd w:val="clear" w:color="auto" w:fill="FFFFFF"/>
        <w:spacing w:after="0" w:line="240" w:lineRule="auto"/>
        <w:ind w:firstLine="317"/>
        <w:rPr>
          <w:rFonts w:ascii="Times New Roman" w:hAnsi="Times New Roman" w:cs="Times New Roman"/>
          <w:sz w:val="24"/>
          <w:szCs w:val="24"/>
        </w:rPr>
      </w:pPr>
      <w:r w:rsidRPr="00636636">
        <w:rPr>
          <w:rFonts w:ascii="Times New Roman" w:eastAsia="Times New Roman" w:hAnsi="Times New Roman" w:cs="Times New Roman"/>
          <w:b/>
          <w:bCs/>
          <w:spacing w:val="-1"/>
          <w:sz w:val="24"/>
          <w:szCs w:val="24"/>
        </w:rPr>
        <w:t xml:space="preserve">Задачи формирования базовых учебных действий по </w:t>
      </w:r>
      <w:r w:rsidRPr="00636636">
        <w:rPr>
          <w:rFonts w:ascii="Times New Roman" w:eastAsia="Times New Roman" w:hAnsi="Times New Roman" w:cs="Times New Roman"/>
          <w:b/>
          <w:bCs/>
          <w:sz w:val="24"/>
          <w:szCs w:val="24"/>
        </w:rPr>
        <w:t>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нарушениями развития</w:t>
      </w:r>
    </w:p>
    <w:p w:rsidR="007F4CEC" w:rsidRPr="00636636" w:rsidRDefault="007F4CEC" w:rsidP="00FB2CA2">
      <w:pPr>
        <w:shd w:val="clear" w:color="auto" w:fill="FFFFFF"/>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sz w:val="24"/>
          <w:szCs w:val="24"/>
        </w:rPr>
        <w:t>Основная цель реализации программы формирования БУД состоит в формировании обучающегося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Задачами реализации программы являются:</w:t>
      </w:r>
    </w:p>
    <w:p w:rsidR="007F4CEC" w:rsidRPr="00636636" w:rsidRDefault="007F4CEC" w:rsidP="00FB2CA2">
      <w:pPr>
        <w:widowControl w:val="0"/>
        <w:numPr>
          <w:ilvl w:val="0"/>
          <w:numId w:val="65"/>
        </w:numPr>
        <w:shd w:val="clear" w:color="auto" w:fill="FFFFFF"/>
        <w:tabs>
          <w:tab w:val="left" w:pos="917"/>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z w:val="24"/>
          <w:szCs w:val="24"/>
        </w:rPr>
        <w:t>формирование мотивационного компонента учебной деятельности;</w:t>
      </w:r>
    </w:p>
    <w:p w:rsidR="007F4CEC" w:rsidRPr="00636636" w:rsidRDefault="007F4CEC" w:rsidP="00FB2CA2">
      <w:pPr>
        <w:widowControl w:val="0"/>
        <w:numPr>
          <w:ilvl w:val="0"/>
          <w:numId w:val="65"/>
        </w:numPr>
        <w:shd w:val="clear" w:color="auto" w:fill="FFFFFF"/>
        <w:tabs>
          <w:tab w:val="left" w:pos="917"/>
        </w:tabs>
        <w:autoSpaceDE w:val="0"/>
        <w:autoSpaceDN w:val="0"/>
        <w:adjustRightInd w:val="0"/>
        <w:spacing w:after="0" w:line="240" w:lineRule="auto"/>
        <w:ind w:firstLine="576"/>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овладение комплексом базовых учебных действий, составляющих операционный компонент учебной деятельности;</w:t>
      </w:r>
    </w:p>
    <w:p w:rsidR="007F4CEC" w:rsidRPr="00636636" w:rsidRDefault="007F4CEC" w:rsidP="00FB2CA2">
      <w:pPr>
        <w:widowControl w:val="0"/>
        <w:numPr>
          <w:ilvl w:val="0"/>
          <w:numId w:val="65"/>
        </w:numPr>
        <w:shd w:val="clear" w:color="auto" w:fill="FFFFFF"/>
        <w:tabs>
          <w:tab w:val="left" w:pos="917"/>
        </w:tabs>
        <w:autoSpaceDE w:val="0"/>
        <w:autoSpaceDN w:val="0"/>
        <w:adjustRightInd w:val="0"/>
        <w:spacing w:after="0" w:line="240" w:lineRule="auto"/>
        <w:ind w:firstLine="576"/>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7F4CEC" w:rsidRPr="00636636" w:rsidRDefault="007F4CEC" w:rsidP="00FB2CA2">
      <w:pPr>
        <w:shd w:val="clear" w:color="auto" w:fill="FFFFFF"/>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1"/>
          <w:sz w:val="24"/>
          <w:szCs w:val="24"/>
        </w:rPr>
        <w:t>Функции базовых учебных действий:</w:t>
      </w:r>
    </w:p>
    <w:p w:rsidR="007F4CEC" w:rsidRPr="00636636" w:rsidRDefault="007F4CEC" w:rsidP="00FB2CA2">
      <w:pPr>
        <w:widowControl w:val="0"/>
        <w:numPr>
          <w:ilvl w:val="0"/>
          <w:numId w:val="65"/>
        </w:numPr>
        <w:shd w:val="clear" w:color="auto" w:fill="FFFFFF"/>
        <w:tabs>
          <w:tab w:val="left" w:pos="917"/>
        </w:tabs>
        <w:autoSpaceDE w:val="0"/>
        <w:autoSpaceDN w:val="0"/>
        <w:adjustRightInd w:val="0"/>
        <w:spacing w:after="0" w:line="240" w:lineRule="auto"/>
        <w:ind w:firstLine="576"/>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обеспечение успешности (эффективности) изучения содержания любой предметной области;</w:t>
      </w:r>
    </w:p>
    <w:p w:rsidR="007F4CEC" w:rsidRPr="00636636" w:rsidRDefault="007F4CEC" w:rsidP="00FB2CA2">
      <w:pPr>
        <w:widowControl w:val="0"/>
        <w:numPr>
          <w:ilvl w:val="0"/>
          <w:numId w:val="65"/>
        </w:numPr>
        <w:shd w:val="clear" w:color="auto" w:fill="FFFFFF"/>
        <w:tabs>
          <w:tab w:val="left" w:pos="917"/>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z w:val="24"/>
          <w:szCs w:val="24"/>
        </w:rPr>
        <w:t>реализация преемственности обучения на всех ступенях образования;</w:t>
      </w:r>
    </w:p>
    <w:p w:rsidR="007F4CEC" w:rsidRPr="00636636" w:rsidRDefault="007F4CEC" w:rsidP="00FB2CA2">
      <w:pPr>
        <w:widowControl w:val="0"/>
        <w:numPr>
          <w:ilvl w:val="0"/>
          <w:numId w:val="65"/>
        </w:numPr>
        <w:shd w:val="clear" w:color="auto" w:fill="FFFFFF"/>
        <w:tabs>
          <w:tab w:val="left" w:pos="917"/>
        </w:tabs>
        <w:autoSpaceDE w:val="0"/>
        <w:autoSpaceDN w:val="0"/>
        <w:adjustRightInd w:val="0"/>
        <w:spacing w:after="0" w:line="240" w:lineRule="auto"/>
        <w:ind w:firstLine="576"/>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формирование готовности школьника к дальнейшему профессиональному образованию;</w:t>
      </w:r>
    </w:p>
    <w:p w:rsidR="007F4CEC" w:rsidRPr="00636636" w:rsidRDefault="007F4CEC" w:rsidP="00FB2CA2">
      <w:pPr>
        <w:widowControl w:val="0"/>
        <w:numPr>
          <w:ilvl w:val="0"/>
          <w:numId w:val="65"/>
        </w:numPr>
        <w:shd w:val="clear" w:color="auto" w:fill="FFFFFF"/>
        <w:tabs>
          <w:tab w:val="left" w:pos="917"/>
        </w:tabs>
        <w:autoSpaceDE w:val="0"/>
        <w:autoSpaceDN w:val="0"/>
        <w:adjustRightInd w:val="0"/>
        <w:spacing w:after="0" w:line="240" w:lineRule="auto"/>
        <w:ind w:firstLine="576"/>
        <w:rPr>
          <w:rFonts w:ascii="Times New Roman" w:hAnsi="Times New Roman" w:cs="Times New Roman"/>
          <w:b/>
          <w:bCs/>
          <w:sz w:val="24"/>
          <w:szCs w:val="24"/>
        </w:rPr>
      </w:pPr>
      <w:r w:rsidRPr="00636636">
        <w:rPr>
          <w:rFonts w:ascii="Times New Roman" w:eastAsia="Times New Roman" w:hAnsi="Times New Roman" w:cs="Times New Roman"/>
          <w:sz w:val="24"/>
          <w:szCs w:val="24"/>
        </w:rPr>
        <w:t xml:space="preserve">обеспечение       целостности       развития       личности обучающегося </w:t>
      </w:r>
      <w:r w:rsidRPr="00636636">
        <w:rPr>
          <w:rFonts w:ascii="Times New Roman" w:eastAsia="Times New Roman" w:hAnsi="Times New Roman" w:cs="Times New Roman"/>
          <w:b/>
          <w:bCs/>
          <w:sz w:val="24"/>
          <w:szCs w:val="24"/>
        </w:rPr>
        <w:t>Состав базовых учебных действий:</w:t>
      </w:r>
    </w:p>
    <w:p w:rsidR="007F4CEC" w:rsidRPr="00636636" w:rsidRDefault="007F4CEC" w:rsidP="00FB2CA2">
      <w:pPr>
        <w:shd w:val="clear" w:color="auto" w:fill="FFFFFF"/>
        <w:spacing w:after="0" w:line="240" w:lineRule="auto"/>
        <w:ind w:firstLine="547"/>
        <w:jc w:val="both"/>
        <w:rPr>
          <w:rFonts w:ascii="Times New Roman" w:hAnsi="Times New Roman" w:cs="Times New Roman"/>
          <w:sz w:val="24"/>
          <w:szCs w:val="24"/>
        </w:rPr>
      </w:pPr>
      <w:r w:rsidRPr="00636636">
        <w:rPr>
          <w:rFonts w:ascii="Times New Roman" w:eastAsia="Times New Roman" w:hAnsi="Times New Roman" w:cs="Times New Roman"/>
          <w:b/>
          <w:bCs/>
          <w:i/>
          <w:iCs/>
          <w:sz w:val="24"/>
          <w:szCs w:val="24"/>
        </w:rPr>
        <w:t xml:space="preserve">Личностные учебные действия </w:t>
      </w:r>
      <w:r w:rsidRPr="00636636">
        <w:rPr>
          <w:rFonts w:ascii="Times New Roman" w:eastAsia="Times New Roman" w:hAnsi="Times New Roman" w:cs="Times New Roman"/>
          <w:sz w:val="24"/>
          <w:szCs w:val="24"/>
        </w:rPr>
        <w:t>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7F4CEC" w:rsidRPr="00636636" w:rsidRDefault="007F4CEC" w:rsidP="00FB2CA2">
      <w:pPr>
        <w:shd w:val="clear" w:color="auto" w:fill="FFFFFF"/>
        <w:spacing w:after="0" w:line="240" w:lineRule="auto"/>
        <w:jc w:val="center"/>
        <w:rPr>
          <w:rFonts w:ascii="Times New Roman" w:eastAsia="Times New Roman" w:hAnsi="Times New Roman" w:cs="Times New Roman"/>
          <w:b/>
          <w:bCs/>
          <w:sz w:val="24"/>
          <w:szCs w:val="24"/>
        </w:rPr>
      </w:pPr>
      <w:r w:rsidRPr="00636636">
        <w:rPr>
          <w:rFonts w:ascii="Times New Roman" w:eastAsia="Times New Roman" w:hAnsi="Times New Roman" w:cs="Times New Roman"/>
          <w:b/>
          <w:bCs/>
          <w:sz w:val="24"/>
          <w:szCs w:val="24"/>
        </w:rPr>
        <w:t xml:space="preserve">Связь базовых учебных действий с содержанием учебных </w:t>
      </w:r>
      <w:r w:rsidRPr="00636636">
        <w:rPr>
          <w:rFonts w:ascii="Times New Roman" w:eastAsia="Times New Roman" w:hAnsi="Times New Roman" w:cs="Times New Roman"/>
          <w:b/>
          <w:bCs/>
          <w:spacing w:val="-1"/>
          <w:sz w:val="24"/>
          <w:szCs w:val="24"/>
        </w:rPr>
        <w:t xml:space="preserve">предметов по адаптированной основной общеобразовательной программы </w:t>
      </w:r>
      <w:r w:rsidRPr="00636636">
        <w:rPr>
          <w:rFonts w:ascii="Times New Roman" w:eastAsia="Times New Roman" w:hAnsi="Times New Roman" w:cs="Times New Roman"/>
          <w:b/>
          <w:bCs/>
          <w:sz w:val="24"/>
          <w:szCs w:val="24"/>
        </w:rPr>
        <w:t>начального общего образования обучающихся с нарушениями опорно-двигательного аппарата (с тяжелыми множественными нарушениями</w:t>
      </w:r>
      <w:r w:rsidR="00CF1141" w:rsidRPr="00636636">
        <w:rPr>
          <w:rFonts w:ascii="Times New Roman" w:hAnsi="Times New Roman" w:cs="Times New Roman"/>
          <w:sz w:val="24"/>
          <w:szCs w:val="24"/>
        </w:rPr>
        <w:t xml:space="preserve"> </w:t>
      </w:r>
      <w:r w:rsidRPr="00636636">
        <w:rPr>
          <w:rFonts w:ascii="Times New Roman" w:eastAsia="Times New Roman" w:hAnsi="Times New Roman" w:cs="Times New Roman"/>
          <w:b/>
          <w:bCs/>
          <w:spacing w:val="-2"/>
          <w:sz w:val="24"/>
          <w:szCs w:val="24"/>
        </w:rPr>
        <w:t xml:space="preserve">развития </w:t>
      </w:r>
      <w:r w:rsidRPr="00636636">
        <w:rPr>
          <w:rFonts w:ascii="Times New Roman" w:eastAsia="Times New Roman" w:hAnsi="Times New Roman" w:cs="Times New Roman"/>
          <w:b/>
          <w:bCs/>
          <w:sz w:val="24"/>
          <w:szCs w:val="24"/>
        </w:rPr>
        <w:t>(1класс)</w:t>
      </w:r>
    </w:p>
    <w:tbl>
      <w:tblPr>
        <w:tblW w:w="0" w:type="auto"/>
        <w:tblInd w:w="40" w:type="dxa"/>
        <w:tblCellMar>
          <w:left w:w="40" w:type="dxa"/>
          <w:right w:w="40" w:type="dxa"/>
        </w:tblCellMar>
        <w:tblLook w:val="0000" w:firstRow="0" w:lastRow="0" w:firstColumn="0" w:lastColumn="0" w:noHBand="0" w:noVBand="0"/>
      </w:tblPr>
      <w:tblGrid>
        <w:gridCol w:w="5806"/>
        <w:gridCol w:w="1958"/>
        <w:gridCol w:w="2765"/>
      </w:tblGrid>
      <w:tr w:rsidR="007F4CEC" w:rsidRPr="00636636" w:rsidTr="006A321D">
        <w:trPr>
          <w:trHeight w:hRule="exact" w:val="566"/>
        </w:trPr>
        <w:tc>
          <w:tcPr>
            <w:tcW w:w="0" w:type="auto"/>
            <w:gridSpan w:val="3"/>
            <w:tcBorders>
              <w:top w:val="single" w:sz="6" w:space="0" w:color="auto"/>
              <w:left w:val="single" w:sz="6" w:space="0" w:color="auto"/>
              <w:bottom w:val="nil"/>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1"/>
                <w:sz w:val="24"/>
                <w:szCs w:val="24"/>
              </w:rPr>
              <w:t>Связь базовых учебных действий с содержанием учебных предметов</w:t>
            </w:r>
          </w:p>
          <w:p w:rsidR="007F4CEC" w:rsidRPr="00636636" w:rsidRDefault="007F4CEC" w:rsidP="00FB2CA2">
            <w:pPr>
              <w:shd w:val="clear" w:color="auto" w:fill="FFFFFF"/>
              <w:spacing w:after="0" w:line="240" w:lineRule="auto"/>
              <w:rPr>
                <w:rFonts w:ascii="Times New Roman" w:eastAsia="Times New Roman" w:hAnsi="Times New Roman" w:cs="Times New Roman"/>
                <w:sz w:val="24"/>
                <w:szCs w:val="24"/>
              </w:rPr>
            </w:pPr>
          </w:p>
        </w:tc>
      </w:tr>
      <w:tr w:rsidR="007F4CEC" w:rsidRPr="00636636" w:rsidTr="006A321D">
        <w:trPr>
          <w:trHeight w:hRule="exact" w:val="566"/>
        </w:trPr>
        <w:tc>
          <w:tcPr>
            <w:tcW w:w="0" w:type="auto"/>
            <w:gridSpan w:val="3"/>
            <w:tcBorders>
              <w:top w:val="single" w:sz="6" w:space="0" w:color="auto"/>
              <w:left w:val="single" w:sz="6" w:space="0" w:color="auto"/>
              <w:bottom w:val="nil"/>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eastAsia="Times New Roman" w:hAnsi="Times New Roman" w:cs="Times New Roman"/>
                <w:b/>
                <w:bCs/>
                <w:spacing w:val="-1"/>
                <w:sz w:val="24"/>
                <w:szCs w:val="24"/>
              </w:rPr>
            </w:pPr>
            <w:r w:rsidRPr="00636636">
              <w:rPr>
                <w:rFonts w:ascii="Times New Roman" w:eastAsia="Times New Roman" w:hAnsi="Times New Roman" w:cs="Times New Roman"/>
                <w:b/>
                <w:bCs/>
                <w:spacing w:val="-1"/>
                <w:sz w:val="24"/>
                <w:szCs w:val="24"/>
              </w:rPr>
              <w:t xml:space="preserve">Личностные учебные действия </w:t>
            </w:r>
          </w:p>
        </w:tc>
      </w:tr>
      <w:tr w:rsidR="007F4CEC" w:rsidRPr="00636636" w:rsidTr="006A321D">
        <w:trPr>
          <w:trHeight w:hRule="exact" w:val="566"/>
        </w:trPr>
        <w:tc>
          <w:tcPr>
            <w:tcW w:w="0" w:type="auto"/>
            <w:tcBorders>
              <w:top w:val="single" w:sz="6" w:space="0" w:color="auto"/>
              <w:left w:val="single" w:sz="6" w:space="0" w:color="auto"/>
              <w:bottom w:val="nil"/>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eastAsia="Times New Roman" w:hAnsi="Times New Roman" w:cs="Times New Roman"/>
                <w:spacing w:val="-2"/>
                <w:sz w:val="24"/>
                <w:szCs w:val="24"/>
              </w:rPr>
            </w:pPr>
            <w:r w:rsidRPr="00636636">
              <w:rPr>
                <w:rFonts w:ascii="Times New Roman" w:eastAsia="Times New Roman" w:hAnsi="Times New Roman" w:cs="Times New Roman"/>
                <w:b/>
                <w:bCs/>
                <w:spacing w:val="-2"/>
                <w:sz w:val="24"/>
                <w:szCs w:val="24"/>
              </w:rPr>
              <w:t>Перечень учебных действий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Образовательная область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Учебный предмет </w:t>
            </w:r>
          </w:p>
        </w:tc>
      </w:tr>
      <w:tr w:rsidR="007F4CEC" w:rsidRPr="00636636" w:rsidTr="006A321D">
        <w:trPr>
          <w:trHeight w:hRule="exact" w:val="566"/>
        </w:trPr>
        <w:tc>
          <w:tcPr>
            <w:tcW w:w="0" w:type="auto"/>
            <w:vMerge w:val="restart"/>
            <w:tcBorders>
              <w:top w:val="single" w:sz="6" w:space="0" w:color="auto"/>
              <w:left w:val="single" w:sz="6" w:space="0" w:color="auto"/>
              <w:bottom w:val="nil"/>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Осознание себя, как   «Я»; осознание </w:t>
            </w:r>
            <w:r w:rsidRPr="00636636">
              <w:rPr>
                <w:rFonts w:ascii="Times New Roman" w:eastAsia="Times New Roman" w:hAnsi="Times New Roman" w:cs="Times New Roman"/>
                <w:sz w:val="24"/>
                <w:szCs w:val="24"/>
              </w:rPr>
              <w:t xml:space="preserve">своей принадлежности к определенному полу; социально-эмоциональное участие в процессе </w:t>
            </w:r>
            <w:r w:rsidRPr="00636636">
              <w:rPr>
                <w:rFonts w:ascii="Times New Roman" w:eastAsia="Times New Roman" w:hAnsi="Times New Roman" w:cs="Times New Roman"/>
                <w:spacing w:val="-1"/>
                <w:sz w:val="24"/>
                <w:szCs w:val="24"/>
              </w:rPr>
              <w:t>общения и совместной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Язык и речевая практика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Общение и чтение</w:t>
            </w:r>
          </w:p>
        </w:tc>
      </w:tr>
      <w:tr w:rsidR="007F4CEC" w:rsidRPr="00636636" w:rsidTr="006A321D">
        <w:trPr>
          <w:trHeight w:hRule="exact" w:val="485"/>
        </w:trPr>
        <w:tc>
          <w:tcPr>
            <w:tcW w:w="0" w:type="auto"/>
            <w:vMerge w:val="restart"/>
            <w:tcBorders>
              <w:top w:val="nil"/>
              <w:left w:val="single" w:sz="6" w:space="0" w:color="auto"/>
              <w:bottom w:val="nil"/>
              <w:right w:val="single" w:sz="6" w:space="0" w:color="auto"/>
            </w:tcBorders>
            <w:shd w:val="clear" w:color="auto" w:fill="FFFFFF"/>
          </w:tcPr>
          <w:p w:rsidR="007F4CEC" w:rsidRPr="00636636" w:rsidRDefault="007F4CEC" w:rsidP="00FB2CA2">
            <w:pPr>
              <w:spacing w:after="0" w:line="240" w:lineRule="auto"/>
              <w:rPr>
                <w:rFonts w:ascii="Times New Roman" w:hAnsi="Times New Roman" w:cs="Times New Roman"/>
                <w:sz w:val="24"/>
                <w:szCs w:val="24"/>
              </w:rPr>
            </w:pPr>
          </w:p>
          <w:p w:rsidR="007F4CEC" w:rsidRPr="00636636" w:rsidRDefault="007F4CEC"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Человек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Жизнедеятельность человека</w:t>
            </w:r>
          </w:p>
        </w:tc>
      </w:tr>
      <w:tr w:rsidR="007F4CEC" w:rsidRPr="00636636" w:rsidTr="006A321D">
        <w:trPr>
          <w:trHeight w:hRule="exact" w:val="1522"/>
        </w:trPr>
        <w:tc>
          <w:tcPr>
            <w:tcW w:w="0" w:type="auto"/>
            <w:tcBorders>
              <w:top w:val="nil"/>
              <w:left w:val="single" w:sz="6" w:space="0" w:color="auto"/>
              <w:bottom w:val="single" w:sz="6" w:space="0" w:color="auto"/>
              <w:right w:val="single" w:sz="6" w:space="0" w:color="auto"/>
            </w:tcBorders>
            <w:shd w:val="clear" w:color="auto" w:fill="FFFFFF"/>
          </w:tcPr>
          <w:p w:rsidR="007F4CEC" w:rsidRPr="00636636" w:rsidRDefault="007F4CEC" w:rsidP="00FB2CA2">
            <w:pPr>
              <w:spacing w:after="0" w:line="240" w:lineRule="auto"/>
              <w:rPr>
                <w:rFonts w:ascii="Times New Roman" w:hAnsi="Times New Roman" w:cs="Times New Roman"/>
                <w:sz w:val="24"/>
                <w:szCs w:val="24"/>
              </w:rPr>
            </w:pPr>
          </w:p>
          <w:p w:rsidR="007F4CEC" w:rsidRPr="00636636" w:rsidRDefault="007F4CEC"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Искусство</w:t>
            </w:r>
          </w:p>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Физическая культура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Музыка</w:t>
            </w:r>
          </w:p>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Изобразительное искусство </w:t>
            </w:r>
            <w:r w:rsidRPr="00636636">
              <w:rPr>
                <w:rFonts w:ascii="Times New Roman" w:eastAsia="Times New Roman" w:hAnsi="Times New Roman" w:cs="Times New Roman"/>
                <w:sz w:val="24"/>
                <w:szCs w:val="24"/>
              </w:rPr>
              <w:t>Адаптивная физическая культура</w:t>
            </w:r>
          </w:p>
        </w:tc>
      </w:tr>
      <w:tr w:rsidR="007F4CEC" w:rsidRPr="00636636" w:rsidTr="006A321D">
        <w:trPr>
          <w:trHeight w:hRule="exact" w:val="965"/>
        </w:trPr>
        <w:tc>
          <w:tcPr>
            <w:tcW w:w="0" w:type="auto"/>
            <w:vMerge w:val="restart"/>
            <w:tcBorders>
              <w:top w:val="single" w:sz="6" w:space="0" w:color="auto"/>
              <w:left w:val="single" w:sz="6" w:space="0" w:color="auto"/>
              <w:bottom w:val="nil"/>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Развитие адекватных представлений об окружающем социальном мире, овладение социально-бытовыми умениями, необходимые в </w:t>
            </w:r>
            <w:r w:rsidRPr="00636636">
              <w:rPr>
                <w:rFonts w:ascii="Times New Roman" w:eastAsia="Times New Roman" w:hAnsi="Times New Roman" w:cs="Times New Roman"/>
                <w:spacing w:val="-1"/>
                <w:sz w:val="24"/>
                <w:szCs w:val="24"/>
              </w:rPr>
              <w:t xml:space="preserve">повседневной жизни дома и в школе, </w:t>
            </w:r>
            <w:r w:rsidRPr="00636636">
              <w:rPr>
                <w:rFonts w:ascii="Times New Roman" w:eastAsia="Times New Roman" w:hAnsi="Times New Roman" w:cs="Times New Roman"/>
                <w:sz w:val="24"/>
                <w:szCs w:val="24"/>
              </w:rPr>
              <w:t>умение выполнять посильную домашнюю работу, включаться в школьные дела.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Человек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Жизнедеятельность человека </w:t>
            </w:r>
            <w:r w:rsidRPr="00636636">
              <w:rPr>
                <w:rFonts w:ascii="Times New Roman" w:eastAsia="Times New Roman" w:hAnsi="Times New Roman" w:cs="Times New Roman"/>
                <w:sz w:val="24"/>
                <w:szCs w:val="24"/>
              </w:rPr>
              <w:t>Самообслуживание</w:t>
            </w:r>
          </w:p>
        </w:tc>
      </w:tr>
      <w:tr w:rsidR="007F4CEC" w:rsidRPr="00636636" w:rsidTr="006A321D">
        <w:trPr>
          <w:trHeight w:hRule="exact" w:val="715"/>
        </w:trPr>
        <w:tc>
          <w:tcPr>
            <w:tcW w:w="0" w:type="auto"/>
            <w:vMerge w:val="restart"/>
            <w:tcBorders>
              <w:top w:val="nil"/>
              <w:left w:val="single" w:sz="6" w:space="0" w:color="auto"/>
              <w:bottom w:val="nil"/>
              <w:right w:val="single" w:sz="6" w:space="0" w:color="auto"/>
            </w:tcBorders>
            <w:shd w:val="clear" w:color="auto" w:fill="FFFFFF"/>
          </w:tcPr>
          <w:p w:rsidR="007F4CEC" w:rsidRPr="00636636" w:rsidRDefault="007F4CEC" w:rsidP="00FB2CA2">
            <w:pPr>
              <w:spacing w:after="0" w:line="240" w:lineRule="auto"/>
              <w:rPr>
                <w:rFonts w:ascii="Times New Roman" w:hAnsi="Times New Roman" w:cs="Times New Roman"/>
                <w:sz w:val="24"/>
                <w:szCs w:val="24"/>
              </w:rPr>
            </w:pPr>
          </w:p>
          <w:p w:rsidR="007F4CEC" w:rsidRPr="00636636" w:rsidRDefault="007F4CEC"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Язык и речевая практика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Общение и чтение</w:t>
            </w:r>
          </w:p>
        </w:tc>
      </w:tr>
      <w:tr w:rsidR="007F4CEC" w:rsidRPr="00636636" w:rsidTr="006A321D">
        <w:trPr>
          <w:trHeight w:hRule="exact" w:val="566"/>
        </w:trPr>
        <w:tc>
          <w:tcPr>
            <w:tcW w:w="0" w:type="auto"/>
            <w:tcBorders>
              <w:top w:val="nil"/>
              <w:left w:val="single" w:sz="6" w:space="0" w:color="auto"/>
              <w:bottom w:val="single" w:sz="6" w:space="0" w:color="auto"/>
              <w:right w:val="single" w:sz="6" w:space="0" w:color="auto"/>
            </w:tcBorders>
            <w:shd w:val="clear" w:color="auto" w:fill="FFFFFF"/>
          </w:tcPr>
          <w:p w:rsidR="007F4CEC" w:rsidRPr="00636636" w:rsidRDefault="007F4CEC" w:rsidP="00FB2CA2">
            <w:pPr>
              <w:spacing w:after="0" w:line="240" w:lineRule="auto"/>
              <w:rPr>
                <w:rFonts w:ascii="Times New Roman" w:hAnsi="Times New Roman" w:cs="Times New Roman"/>
                <w:sz w:val="24"/>
                <w:szCs w:val="24"/>
              </w:rPr>
            </w:pPr>
          </w:p>
          <w:p w:rsidR="007F4CEC" w:rsidRPr="00636636" w:rsidRDefault="007F4CEC"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Математика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Математические представления</w:t>
            </w:r>
          </w:p>
        </w:tc>
      </w:tr>
      <w:tr w:rsidR="007F4CEC" w:rsidRPr="00636636" w:rsidTr="006A321D">
        <w:trPr>
          <w:trHeight w:hRule="exact" w:val="840"/>
        </w:trPr>
        <w:tc>
          <w:tcPr>
            <w:tcW w:w="0" w:type="auto"/>
            <w:vMerge w:val="restart"/>
            <w:tcBorders>
              <w:top w:val="single" w:sz="6" w:space="0" w:color="auto"/>
              <w:left w:val="single" w:sz="6" w:space="0" w:color="auto"/>
              <w:bottom w:val="nil"/>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Способность    к    осмыслению социального       окружения.</w:t>
            </w:r>
          </w:p>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7"/>
                <w:sz w:val="24"/>
                <w:szCs w:val="24"/>
              </w:rPr>
              <w:t xml:space="preserve">Владение      элементарными     навыками </w:t>
            </w:r>
            <w:r w:rsidRPr="00636636">
              <w:rPr>
                <w:rFonts w:ascii="Times New Roman" w:eastAsia="Times New Roman" w:hAnsi="Times New Roman" w:cs="Times New Roman"/>
                <w:sz w:val="24"/>
                <w:szCs w:val="24"/>
              </w:rPr>
              <w:t>коммуникации и принятыми нормами взаимодействия.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Язык и речевая практика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Общение и чтение</w:t>
            </w:r>
          </w:p>
        </w:tc>
      </w:tr>
      <w:tr w:rsidR="007F4CEC" w:rsidRPr="00636636" w:rsidTr="006A321D">
        <w:trPr>
          <w:trHeight w:hRule="exact" w:val="336"/>
        </w:trPr>
        <w:tc>
          <w:tcPr>
            <w:tcW w:w="0" w:type="auto"/>
            <w:vMerge w:val="restart"/>
            <w:tcBorders>
              <w:top w:val="nil"/>
              <w:left w:val="single" w:sz="6" w:space="0" w:color="auto"/>
              <w:bottom w:val="nil"/>
              <w:right w:val="single" w:sz="6" w:space="0" w:color="auto"/>
            </w:tcBorders>
            <w:shd w:val="clear" w:color="auto" w:fill="FFFFFF"/>
          </w:tcPr>
          <w:p w:rsidR="007F4CEC" w:rsidRPr="00636636" w:rsidRDefault="007F4CEC" w:rsidP="00FB2CA2">
            <w:pPr>
              <w:spacing w:after="0" w:line="240" w:lineRule="auto"/>
              <w:rPr>
                <w:rFonts w:ascii="Times New Roman" w:hAnsi="Times New Roman" w:cs="Times New Roman"/>
                <w:sz w:val="24"/>
                <w:szCs w:val="24"/>
              </w:rPr>
            </w:pPr>
          </w:p>
          <w:p w:rsidR="007F4CEC" w:rsidRPr="00636636" w:rsidRDefault="007F4CEC"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Технологии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Предметные действия</w:t>
            </w:r>
          </w:p>
        </w:tc>
      </w:tr>
      <w:tr w:rsidR="007F4CEC" w:rsidRPr="00636636" w:rsidTr="006A321D">
        <w:trPr>
          <w:trHeight w:hRule="exact" w:val="965"/>
        </w:trPr>
        <w:tc>
          <w:tcPr>
            <w:tcW w:w="0" w:type="auto"/>
            <w:vMerge w:val="restart"/>
            <w:tcBorders>
              <w:top w:val="nil"/>
              <w:left w:val="single" w:sz="6" w:space="0" w:color="auto"/>
              <w:bottom w:val="nil"/>
              <w:right w:val="single" w:sz="6" w:space="0" w:color="auto"/>
            </w:tcBorders>
            <w:shd w:val="clear" w:color="auto" w:fill="FFFFFF"/>
          </w:tcPr>
          <w:p w:rsidR="007F4CEC" w:rsidRPr="00636636" w:rsidRDefault="007F4CEC" w:rsidP="00FB2CA2">
            <w:pPr>
              <w:spacing w:after="0" w:line="240" w:lineRule="auto"/>
              <w:rPr>
                <w:rFonts w:ascii="Times New Roman" w:hAnsi="Times New Roman" w:cs="Times New Roman"/>
                <w:sz w:val="24"/>
                <w:szCs w:val="24"/>
              </w:rPr>
            </w:pPr>
          </w:p>
          <w:p w:rsidR="007F4CEC" w:rsidRPr="00636636" w:rsidRDefault="007F4CEC"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Человек Человек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Жизнедеятельность человека Жизнедеятельность человека</w:t>
            </w:r>
          </w:p>
        </w:tc>
      </w:tr>
      <w:tr w:rsidR="007F4CEC" w:rsidRPr="00636636" w:rsidTr="006A321D">
        <w:trPr>
          <w:trHeight w:hRule="exact" w:val="562"/>
        </w:trPr>
        <w:tc>
          <w:tcPr>
            <w:tcW w:w="0" w:type="auto"/>
            <w:tcBorders>
              <w:top w:val="nil"/>
              <w:left w:val="single" w:sz="6" w:space="0" w:color="auto"/>
              <w:bottom w:val="single" w:sz="6" w:space="0" w:color="auto"/>
              <w:right w:val="single" w:sz="6" w:space="0" w:color="auto"/>
            </w:tcBorders>
            <w:shd w:val="clear" w:color="auto" w:fill="FFFFFF"/>
          </w:tcPr>
          <w:p w:rsidR="007F4CEC" w:rsidRPr="00636636" w:rsidRDefault="007F4CEC" w:rsidP="00FB2CA2">
            <w:pPr>
              <w:spacing w:after="0" w:line="240" w:lineRule="auto"/>
              <w:rPr>
                <w:rFonts w:ascii="Times New Roman" w:hAnsi="Times New Roman" w:cs="Times New Roman"/>
                <w:sz w:val="24"/>
                <w:szCs w:val="24"/>
              </w:rPr>
            </w:pPr>
          </w:p>
          <w:p w:rsidR="007F4CEC" w:rsidRPr="00636636" w:rsidRDefault="007F4CEC"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Язык и речевая практика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Общение и чтение</w:t>
            </w:r>
          </w:p>
        </w:tc>
      </w:tr>
      <w:tr w:rsidR="007F4CEC" w:rsidRPr="00636636" w:rsidTr="006A321D">
        <w:trPr>
          <w:trHeight w:hRule="exact" w:val="1042"/>
        </w:trPr>
        <w:tc>
          <w:tcPr>
            <w:tcW w:w="0" w:type="auto"/>
            <w:vMerge w:val="restart"/>
            <w:tcBorders>
              <w:top w:val="single" w:sz="6" w:space="0" w:color="auto"/>
              <w:left w:val="single" w:sz="6" w:space="0" w:color="auto"/>
              <w:bottom w:val="nil"/>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Развитие самостоятельности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Язык и речевая практика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Общение и чтение Письмо</w:t>
            </w:r>
          </w:p>
        </w:tc>
      </w:tr>
      <w:tr w:rsidR="007F4CEC" w:rsidRPr="00636636" w:rsidTr="006A321D">
        <w:trPr>
          <w:trHeight w:hRule="exact" w:val="758"/>
        </w:trPr>
        <w:tc>
          <w:tcPr>
            <w:tcW w:w="0" w:type="auto"/>
            <w:vMerge w:val="restart"/>
            <w:tcBorders>
              <w:top w:val="nil"/>
              <w:left w:val="single" w:sz="6" w:space="0" w:color="auto"/>
              <w:bottom w:val="nil"/>
              <w:right w:val="single" w:sz="6" w:space="0" w:color="auto"/>
            </w:tcBorders>
            <w:shd w:val="clear" w:color="auto" w:fill="FFFFFF"/>
          </w:tcPr>
          <w:p w:rsidR="007F4CEC" w:rsidRPr="00636636" w:rsidRDefault="007F4CEC" w:rsidP="00FB2CA2">
            <w:pPr>
              <w:spacing w:after="0" w:line="240" w:lineRule="auto"/>
              <w:rPr>
                <w:rFonts w:ascii="Times New Roman" w:hAnsi="Times New Roman" w:cs="Times New Roman"/>
                <w:sz w:val="24"/>
                <w:szCs w:val="24"/>
              </w:rPr>
            </w:pPr>
          </w:p>
          <w:p w:rsidR="007F4CEC" w:rsidRPr="00636636" w:rsidRDefault="007F4CEC"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Математика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Математические представления</w:t>
            </w:r>
          </w:p>
        </w:tc>
      </w:tr>
      <w:tr w:rsidR="007F4CEC" w:rsidRPr="00636636" w:rsidTr="006A321D">
        <w:trPr>
          <w:trHeight w:hRule="exact" w:val="490"/>
        </w:trPr>
        <w:tc>
          <w:tcPr>
            <w:tcW w:w="0" w:type="auto"/>
            <w:vMerge w:val="restart"/>
            <w:tcBorders>
              <w:top w:val="nil"/>
              <w:left w:val="single" w:sz="6" w:space="0" w:color="auto"/>
              <w:bottom w:val="nil"/>
              <w:right w:val="single" w:sz="6" w:space="0" w:color="auto"/>
            </w:tcBorders>
            <w:shd w:val="clear" w:color="auto" w:fill="FFFFFF"/>
          </w:tcPr>
          <w:p w:rsidR="007F4CEC" w:rsidRPr="00636636" w:rsidRDefault="007F4CEC" w:rsidP="00FB2CA2">
            <w:pPr>
              <w:spacing w:after="0" w:line="240" w:lineRule="auto"/>
              <w:rPr>
                <w:rFonts w:ascii="Times New Roman" w:hAnsi="Times New Roman" w:cs="Times New Roman"/>
                <w:sz w:val="24"/>
                <w:szCs w:val="24"/>
              </w:rPr>
            </w:pPr>
          </w:p>
          <w:p w:rsidR="007F4CEC" w:rsidRPr="00636636" w:rsidRDefault="007F4CEC"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Технологии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Предметные действия</w:t>
            </w:r>
          </w:p>
        </w:tc>
      </w:tr>
      <w:tr w:rsidR="007F4CEC" w:rsidRPr="00636636" w:rsidTr="006A321D">
        <w:trPr>
          <w:trHeight w:hRule="exact" w:val="763"/>
        </w:trPr>
        <w:tc>
          <w:tcPr>
            <w:tcW w:w="0" w:type="auto"/>
            <w:tcBorders>
              <w:top w:val="nil"/>
              <w:left w:val="single" w:sz="6" w:space="0" w:color="auto"/>
              <w:bottom w:val="single" w:sz="6" w:space="0" w:color="auto"/>
              <w:right w:val="single" w:sz="6" w:space="0" w:color="auto"/>
            </w:tcBorders>
            <w:shd w:val="clear" w:color="auto" w:fill="FFFFFF"/>
          </w:tcPr>
          <w:p w:rsidR="007F4CEC" w:rsidRPr="00636636" w:rsidRDefault="007F4CEC" w:rsidP="00FB2CA2">
            <w:pPr>
              <w:spacing w:after="0" w:line="240" w:lineRule="auto"/>
              <w:rPr>
                <w:rFonts w:ascii="Times New Roman" w:hAnsi="Times New Roman" w:cs="Times New Roman"/>
                <w:sz w:val="24"/>
                <w:szCs w:val="24"/>
              </w:rPr>
            </w:pPr>
          </w:p>
          <w:p w:rsidR="007F4CEC" w:rsidRPr="00636636" w:rsidRDefault="007F4CEC"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Физическая культура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Адаптивная физическая </w:t>
            </w:r>
            <w:r w:rsidRPr="00636636">
              <w:rPr>
                <w:rFonts w:ascii="Times New Roman" w:eastAsia="Times New Roman" w:hAnsi="Times New Roman" w:cs="Times New Roman"/>
                <w:sz w:val="24"/>
                <w:szCs w:val="24"/>
              </w:rPr>
              <w:t>культура</w:t>
            </w:r>
          </w:p>
        </w:tc>
      </w:tr>
      <w:tr w:rsidR="007F4CEC" w:rsidRPr="00636636" w:rsidTr="006A321D">
        <w:trPr>
          <w:trHeight w:hRule="exact" w:val="1522"/>
        </w:trPr>
        <w:tc>
          <w:tcPr>
            <w:tcW w:w="0" w:type="auto"/>
            <w:vMerge w:val="restart"/>
            <w:tcBorders>
              <w:top w:val="single" w:sz="6" w:space="0" w:color="auto"/>
              <w:left w:val="single" w:sz="6" w:space="0" w:color="auto"/>
              <w:bottom w:val="nil"/>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Овладение общепринятыми правилами поведения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Язык и речевая практика</w:t>
            </w:r>
          </w:p>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Физическая культура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Общение и чтение Письмо</w:t>
            </w:r>
          </w:p>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Адаптивная физическая </w:t>
            </w:r>
            <w:r w:rsidRPr="00636636">
              <w:rPr>
                <w:rFonts w:ascii="Times New Roman" w:eastAsia="Times New Roman" w:hAnsi="Times New Roman" w:cs="Times New Roman"/>
                <w:sz w:val="24"/>
                <w:szCs w:val="24"/>
              </w:rPr>
              <w:t>культура</w:t>
            </w:r>
          </w:p>
        </w:tc>
      </w:tr>
      <w:tr w:rsidR="007F4CEC" w:rsidRPr="00636636" w:rsidTr="006A321D">
        <w:trPr>
          <w:trHeight w:hRule="exact" w:val="485"/>
        </w:trPr>
        <w:tc>
          <w:tcPr>
            <w:tcW w:w="0" w:type="auto"/>
            <w:tcBorders>
              <w:top w:val="nil"/>
              <w:left w:val="single" w:sz="6" w:space="0" w:color="auto"/>
              <w:bottom w:val="single" w:sz="6" w:space="0" w:color="auto"/>
              <w:right w:val="single" w:sz="6" w:space="0" w:color="auto"/>
            </w:tcBorders>
            <w:shd w:val="clear" w:color="auto" w:fill="FFFFFF"/>
          </w:tcPr>
          <w:p w:rsidR="007F4CEC" w:rsidRPr="00636636" w:rsidRDefault="007F4CEC" w:rsidP="00FB2CA2">
            <w:pPr>
              <w:spacing w:after="0" w:line="240" w:lineRule="auto"/>
              <w:rPr>
                <w:rFonts w:ascii="Times New Roman" w:hAnsi="Times New Roman" w:cs="Times New Roman"/>
                <w:sz w:val="24"/>
                <w:szCs w:val="24"/>
              </w:rPr>
            </w:pPr>
          </w:p>
          <w:p w:rsidR="007F4CEC" w:rsidRPr="00636636" w:rsidRDefault="007F4CEC"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Технологии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Предметные действия</w:t>
            </w:r>
          </w:p>
        </w:tc>
      </w:tr>
      <w:tr w:rsidR="007F4CEC" w:rsidRPr="00636636" w:rsidTr="006A321D">
        <w:trPr>
          <w:trHeight w:hRule="exact" w:val="490"/>
        </w:trPr>
        <w:tc>
          <w:tcPr>
            <w:tcW w:w="0" w:type="auto"/>
            <w:vMerge w:val="restart"/>
            <w:tcBorders>
              <w:top w:val="single" w:sz="6" w:space="0" w:color="auto"/>
              <w:left w:val="single" w:sz="6" w:space="0" w:color="auto"/>
              <w:bottom w:val="nil"/>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Наличие интереса к практической </w:t>
            </w:r>
            <w:r w:rsidRPr="00636636">
              <w:rPr>
                <w:rFonts w:ascii="Times New Roman" w:eastAsia="Times New Roman" w:hAnsi="Times New Roman" w:cs="Times New Roman"/>
                <w:sz w:val="24"/>
                <w:szCs w:val="24"/>
              </w:rPr>
              <w:t>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Технологии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Предметные действия</w:t>
            </w:r>
          </w:p>
        </w:tc>
      </w:tr>
      <w:tr w:rsidR="007F4CEC" w:rsidRPr="00636636" w:rsidTr="006A321D">
        <w:trPr>
          <w:trHeight w:hRule="exact" w:val="768"/>
        </w:trPr>
        <w:tc>
          <w:tcPr>
            <w:tcW w:w="0" w:type="auto"/>
            <w:tcBorders>
              <w:top w:val="nil"/>
              <w:left w:val="single" w:sz="6" w:space="0" w:color="auto"/>
              <w:bottom w:val="single" w:sz="6" w:space="0" w:color="auto"/>
              <w:right w:val="single" w:sz="6" w:space="0" w:color="auto"/>
            </w:tcBorders>
            <w:shd w:val="clear" w:color="auto" w:fill="FFFFFF"/>
          </w:tcPr>
          <w:p w:rsidR="007F4CEC" w:rsidRPr="00636636" w:rsidRDefault="007F4CEC" w:rsidP="00FB2CA2">
            <w:pPr>
              <w:spacing w:after="0" w:line="240" w:lineRule="auto"/>
              <w:rPr>
                <w:rFonts w:ascii="Times New Roman" w:hAnsi="Times New Roman" w:cs="Times New Roman"/>
                <w:sz w:val="24"/>
                <w:szCs w:val="24"/>
              </w:rPr>
            </w:pPr>
          </w:p>
          <w:p w:rsidR="007F4CEC" w:rsidRPr="00636636" w:rsidRDefault="007F4CEC"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Естествознание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Развитие речи и окружающий </w:t>
            </w:r>
            <w:r w:rsidRPr="00636636">
              <w:rPr>
                <w:rFonts w:ascii="Times New Roman" w:eastAsia="Times New Roman" w:hAnsi="Times New Roman" w:cs="Times New Roman"/>
                <w:sz w:val="24"/>
                <w:szCs w:val="24"/>
              </w:rPr>
              <w:t>природный мир</w:t>
            </w:r>
          </w:p>
        </w:tc>
      </w:tr>
    </w:tbl>
    <w:p w:rsidR="007F4CEC" w:rsidRPr="00636636" w:rsidRDefault="007F4CEC" w:rsidP="00FB2CA2">
      <w:pPr>
        <w:shd w:val="clear" w:color="auto" w:fill="FFFFFF"/>
        <w:tabs>
          <w:tab w:val="left" w:pos="3778"/>
          <w:tab w:val="left" w:pos="4949"/>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8"/>
          <w:sz w:val="24"/>
          <w:szCs w:val="24"/>
        </w:rPr>
        <w:t>Формирование        базовых</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учебных</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1"/>
          <w:sz w:val="24"/>
          <w:szCs w:val="24"/>
        </w:rPr>
        <w:t>действий        осуществляется        в        контексте</w:t>
      </w:r>
      <w:r w:rsidR="008816A4" w:rsidRPr="00636636">
        <w:rPr>
          <w:rFonts w:ascii="Times New Roman" w:hAnsi="Times New Roman" w:cs="Times New Roman"/>
          <w:sz w:val="24"/>
          <w:szCs w:val="24"/>
        </w:rPr>
        <w:t xml:space="preserve"> </w:t>
      </w:r>
      <w:r w:rsidRPr="00636636">
        <w:rPr>
          <w:rFonts w:ascii="Times New Roman" w:eastAsia="Times New Roman" w:hAnsi="Times New Roman" w:cs="Times New Roman"/>
          <w:spacing w:val="-3"/>
          <w:sz w:val="24"/>
          <w:szCs w:val="24"/>
        </w:rPr>
        <w:t>усвоения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обучающимися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разных</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предметных</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дисциплин.</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Требования</w:t>
      </w:r>
      <w:r w:rsidRPr="00636636">
        <w:rPr>
          <w:rFonts w:ascii="Times New Roman" w:eastAsia="Times New Roman" w:hAnsi="Times New Roman" w:cs="Times New Roman"/>
          <w:sz w:val="24"/>
          <w:szCs w:val="24"/>
        </w:rPr>
        <w:tab/>
        <w:t>к</w:t>
      </w:r>
      <w:r w:rsidR="008816A4" w:rsidRPr="00636636">
        <w:rPr>
          <w:rFonts w:ascii="Times New Roman" w:hAnsi="Times New Roman" w:cs="Times New Roman"/>
          <w:sz w:val="24"/>
          <w:szCs w:val="24"/>
        </w:rPr>
        <w:t xml:space="preserve"> </w:t>
      </w:r>
      <w:r w:rsidRPr="00636636">
        <w:rPr>
          <w:rFonts w:ascii="Times New Roman" w:eastAsia="Times New Roman" w:hAnsi="Times New Roman" w:cs="Times New Roman"/>
          <w:spacing w:val="-8"/>
          <w:sz w:val="24"/>
          <w:szCs w:val="24"/>
        </w:rPr>
        <w:t>формированию     учебных   действий      находят     отражение     в     планируемых     результатах</w:t>
      </w:r>
      <w:r w:rsidR="008816A4" w:rsidRPr="00636636">
        <w:rPr>
          <w:rFonts w:ascii="Times New Roman" w:hAnsi="Times New Roman" w:cs="Times New Roman"/>
          <w:sz w:val="24"/>
          <w:szCs w:val="24"/>
        </w:rPr>
        <w:t xml:space="preserve"> </w:t>
      </w:r>
      <w:r w:rsidRPr="00636636">
        <w:rPr>
          <w:rFonts w:ascii="Times New Roman" w:eastAsia="Times New Roman" w:hAnsi="Times New Roman" w:cs="Times New Roman"/>
          <w:spacing w:val="-10"/>
          <w:sz w:val="24"/>
          <w:szCs w:val="24"/>
        </w:rPr>
        <w:t>освоения        программ        учебных     предметов</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9"/>
          <w:sz w:val="24"/>
          <w:szCs w:val="24"/>
        </w:rPr>
        <w:t>в      отношении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8"/>
          <w:sz w:val="24"/>
          <w:szCs w:val="24"/>
        </w:rPr>
        <w:t>личностного       развития</w:t>
      </w:r>
    </w:p>
    <w:p w:rsidR="007F4CEC" w:rsidRPr="00636636" w:rsidRDefault="007F4CEC" w:rsidP="00FB2CA2">
      <w:pPr>
        <w:shd w:val="clear" w:color="auto" w:fill="FFFFFF"/>
        <w:tabs>
          <w:tab w:val="left" w:pos="3432"/>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9"/>
          <w:sz w:val="24"/>
          <w:szCs w:val="24"/>
        </w:rPr>
        <w:t>обучающегося:     в     1     классе: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0"/>
          <w:sz w:val="24"/>
          <w:szCs w:val="24"/>
        </w:rPr>
        <w:t>«Общение     и     чтение»,       «Письмо»,       «Математические</w:t>
      </w:r>
      <w:r w:rsidR="008816A4" w:rsidRPr="00636636">
        <w:rPr>
          <w:rFonts w:ascii="Times New Roman" w:hAnsi="Times New Roman" w:cs="Times New Roman"/>
          <w:sz w:val="24"/>
          <w:szCs w:val="24"/>
        </w:rPr>
        <w:t xml:space="preserve"> </w:t>
      </w:r>
      <w:r w:rsidRPr="00636636">
        <w:rPr>
          <w:rFonts w:ascii="Times New Roman" w:eastAsia="Times New Roman" w:hAnsi="Times New Roman" w:cs="Times New Roman"/>
          <w:spacing w:val="-2"/>
          <w:sz w:val="24"/>
          <w:szCs w:val="24"/>
        </w:rPr>
        <w:t>представления»,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«Развитие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речи</w:t>
      </w:r>
      <w:r w:rsidRPr="00636636">
        <w:rPr>
          <w:rFonts w:ascii="Times New Roman" w:eastAsia="Times New Roman" w:hAnsi="Times New Roman" w:cs="Times New Roman"/>
          <w:sz w:val="24"/>
          <w:szCs w:val="24"/>
        </w:rPr>
        <w:tab/>
        <w:t>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окружающий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природный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мир»,</w:t>
      </w:r>
      <w:r w:rsidR="008816A4" w:rsidRPr="00636636">
        <w:rPr>
          <w:rFonts w:ascii="Times New Roman" w:hAnsi="Times New Roman" w:cs="Times New Roman"/>
          <w:sz w:val="24"/>
          <w:szCs w:val="24"/>
        </w:rPr>
        <w:t xml:space="preserve"> </w:t>
      </w:r>
      <w:r w:rsidRPr="00636636">
        <w:rPr>
          <w:rFonts w:ascii="Times New Roman" w:eastAsia="Times New Roman" w:hAnsi="Times New Roman" w:cs="Times New Roman"/>
          <w:sz w:val="24"/>
          <w:szCs w:val="24"/>
        </w:rPr>
        <w:t>«Жизнедеятельность человека», «Самообслуживание», «Изобразительное искусство», «Музыка», «Адаптивная физическая культура», «Предметные действия».</w:t>
      </w:r>
    </w:p>
    <w:p w:rsidR="007F4CEC" w:rsidRPr="00636636" w:rsidRDefault="007F4CEC" w:rsidP="00FB2CA2">
      <w:pPr>
        <w:shd w:val="clear" w:color="auto" w:fill="FFFFFF"/>
        <w:tabs>
          <w:tab w:val="left" w:pos="2717"/>
          <w:tab w:val="left" w:pos="4406"/>
          <w:tab w:val="left" w:pos="6187"/>
          <w:tab w:val="left" w:pos="7306"/>
          <w:tab w:val="left" w:pos="8472"/>
        </w:tabs>
        <w:spacing w:after="0" w:line="240" w:lineRule="auto"/>
        <w:ind w:firstLine="571"/>
        <w:rPr>
          <w:rFonts w:ascii="Times New Roman" w:hAnsi="Times New Roman" w:cs="Times New Roman"/>
          <w:sz w:val="24"/>
          <w:szCs w:val="24"/>
        </w:rPr>
      </w:pPr>
      <w:r w:rsidRPr="00636636">
        <w:rPr>
          <w:rFonts w:ascii="Times New Roman" w:eastAsia="Times New Roman" w:hAnsi="Times New Roman" w:cs="Times New Roman"/>
          <w:sz w:val="24"/>
          <w:szCs w:val="24"/>
        </w:rPr>
        <w:t>Каждый учебный предмет в зависимос</w:t>
      </w:r>
      <w:r w:rsidR="008816A4" w:rsidRPr="00636636">
        <w:rPr>
          <w:rFonts w:ascii="Times New Roman" w:eastAsia="Times New Roman" w:hAnsi="Times New Roman" w:cs="Times New Roman"/>
          <w:sz w:val="24"/>
          <w:szCs w:val="24"/>
        </w:rPr>
        <w:t xml:space="preserve">ти от его содержания и способов </w:t>
      </w:r>
      <w:r w:rsidRPr="00636636">
        <w:rPr>
          <w:rFonts w:ascii="Times New Roman" w:eastAsia="Times New Roman" w:hAnsi="Times New Roman" w:cs="Times New Roman"/>
          <w:spacing w:val="-9"/>
          <w:sz w:val="24"/>
          <w:szCs w:val="24"/>
        </w:rPr>
        <w:t>организации        учебной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деятельности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обучающихся,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помимо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прямого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эффекта</w:t>
      </w:r>
    </w:p>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обучения – приобретения определенных знаний, умений, навыков раскрывает </w:t>
      </w:r>
      <w:r w:rsidRPr="00636636">
        <w:rPr>
          <w:rFonts w:ascii="Times New Roman" w:eastAsia="Times New Roman" w:hAnsi="Times New Roman" w:cs="Times New Roman"/>
          <w:spacing w:val="-4"/>
          <w:sz w:val="24"/>
          <w:szCs w:val="24"/>
        </w:rPr>
        <w:t>определенные      возможности      для формирования базовых учебных действий.</w:t>
      </w:r>
      <w:r w:rsidR="008816A4" w:rsidRPr="00636636">
        <w:rPr>
          <w:rFonts w:ascii="Times New Roman" w:hAnsi="Times New Roman" w:cs="Times New Roman"/>
          <w:sz w:val="24"/>
          <w:szCs w:val="24"/>
        </w:rPr>
        <w:t xml:space="preserve"> </w:t>
      </w:r>
      <w:r w:rsidRPr="00636636">
        <w:rPr>
          <w:rFonts w:ascii="Times New Roman" w:eastAsia="Times New Roman" w:hAnsi="Times New Roman" w:cs="Times New Roman"/>
          <w:sz w:val="24"/>
          <w:szCs w:val="24"/>
        </w:rPr>
        <w:t xml:space="preserve">Требования к результатам изучения учебного предмета </w:t>
      </w:r>
      <w:r w:rsidR="008816A4" w:rsidRPr="00636636">
        <w:rPr>
          <w:rFonts w:ascii="Times New Roman" w:eastAsia="Times New Roman" w:hAnsi="Times New Roman" w:cs="Times New Roman"/>
          <w:b/>
          <w:bCs/>
          <w:sz w:val="24"/>
          <w:szCs w:val="24"/>
        </w:rPr>
        <w:t xml:space="preserve">«Общение и чтение» </w:t>
      </w:r>
      <w:r w:rsidRPr="00636636">
        <w:rPr>
          <w:rFonts w:ascii="Times New Roman" w:eastAsia="Times New Roman" w:hAnsi="Times New Roman" w:cs="Times New Roman"/>
          <w:sz w:val="24"/>
          <w:szCs w:val="24"/>
        </w:rPr>
        <w:t>включают формирование личностных действий. В 1 классе осуществляется работа по</w:t>
      </w:r>
      <w:r w:rsidRPr="00636636">
        <w:rPr>
          <w:rFonts w:ascii="Times New Roman" w:eastAsia="Times New Roman" w:hAnsi="Times New Roman" w:cs="Times New Roman"/>
          <w:sz w:val="24"/>
          <w:szCs w:val="24"/>
        </w:rPr>
        <w:br/>
        <w:t>формированию навыка чтения и основ эле</w:t>
      </w:r>
      <w:r w:rsidR="008816A4" w:rsidRPr="00636636">
        <w:rPr>
          <w:rFonts w:ascii="Times New Roman" w:eastAsia="Times New Roman" w:hAnsi="Times New Roman" w:cs="Times New Roman"/>
          <w:sz w:val="24"/>
          <w:szCs w:val="24"/>
        </w:rPr>
        <w:t xml:space="preserve">ментарного графического навыка, </w:t>
      </w:r>
      <w:r w:rsidRPr="00636636">
        <w:rPr>
          <w:rFonts w:ascii="Times New Roman" w:eastAsia="Times New Roman" w:hAnsi="Times New Roman" w:cs="Times New Roman"/>
          <w:spacing w:val="-2"/>
          <w:sz w:val="24"/>
          <w:szCs w:val="24"/>
        </w:rPr>
        <w:t>развитие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речевых</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умений,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совершенствование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фонематического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слуха,</w:t>
      </w:r>
      <w:r w:rsidR="008816A4" w:rsidRPr="00636636">
        <w:rPr>
          <w:rFonts w:ascii="Times New Roman" w:hAnsi="Times New Roman" w:cs="Times New Roman"/>
          <w:sz w:val="24"/>
          <w:szCs w:val="24"/>
        </w:rPr>
        <w:t xml:space="preserve"> </w:t>
      </w:r>
      <w:r w:rsidRPr="00636636">
        <w:rPr>
          <w:rFonts w:ascii="Times New Roman" w:eastAsia="Times New Roman" w:hAnsi="Times New Roman" w:cs="Times New Roman"/>
          <w:spacing w:val="-2"/>
          <w:sz w:val="24"/>
          <w:szCs w:val="24"/>
        </w:rPr>
        <w:t>осуществление     грамматико-орфографической пропедевтики.</w:t>
      </w:r>
    </w:p>
    <w:p w:rsidR="007F4CEC" w:rsidRPr="00636636" w:rsidRDefault="007F4CEC" w:rsidP="00FB2CA2">
      <w:pPr>
        <w:shd w:val="clear" w:color="auto" w:fill="FFFFFF"/>
        <w:tabs>
          <w:tab w:val="left" w:pos="941"/>
          <w:tab w:val="left" w:pos="1603"/>
          <w:tab w:val="left" w:pos="4829"/>
          <w:tab w:val="left" w:pos="7454"/>
          <w:tab w:val="left" w:pos="8400"/>
        </w:tabs>
        <w:spacing w:after="0" w:line="240" w:lineRule="auto"/>
        <w:ind w:firstLine="571"/>
        <w:jc w:val="center"/>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Изучение учебного предмета </w:t>
      </w:r>
      <w:r w:rsidRPr="00636636">
        <w:rPr>
          <w:rFonts w:ascii="Times New Roman" w:eastAsia="Times New Roman" w:hAnsi="Times New Roman" w:cs="Times New Roman"/>
          <w:b/>
          <w:bCs/>
          <w:sz w:val="24"/>
          <w:szCs w:val="24"/>
        </w:rPr>
        <w:t xml:space="preserve">«Письмо» </w:t>
      </w:r>
      <w:r w:rsidRPr="00636636">
        <w:rPr>
          <w:rFonts w:ascii="Times New Roman" w:eastAsia="Times New Roman" w:hAnsi="Times New Roman" w:cs="Times New Roman"/>
          <w:sz w:val="24"/>
          <w:szCs w:val="24"/>
        </w:rPr>
        <w:t>обесп</w:t>
      </w:r>
      <w:r w:rsidR="008816A4" w:rsidRPr="00636636">
        <w:rPr>
          <w:rFonts w:ascii="Times New Roman" w:eastAsia="Times New Roman" w:hAnsi="Times New Roman" w:cs="Times New Roman"/>
          <w:sz w:val="24"/>
          <w:szCs w:val="24"/>
        </w:rPr>
        <w:t xml:space="preserve">ечивает формирование личностных </w:t>
      </w:r>
      <w:r w:rsidRPr="00636636">
        <w:rPr>
          <w:rFonts w:ascii="Times New Roman" w:eastAsia="Times New Roman" w:hAnsi="Times New Roman" w:cs="Times New Roman"/>
          <w:sz w:val="24"/>
          <w:szCs w:val="24"/>
        </w:rPr>
        <w:t>действий, создаёт условия для овладение грамото</w:t>
      </w:r>
      <w:r w:rsidR="008816A4" w:rsidRPr="00636636">
        <w:rPr>
          <w:rFonts w:ascii="Times New Roman" w:eastAsia="Times New Roman" w:hAnsi="Times New Roman" w:cs="Times New Roman"/>
          <w:sz w:val="24"/>
          <w:szCs w:val="24"/>
        </w:rPr>
        <w:t xml:space="preserve">й, основными речевыми формами и </w:t>
      </w:r>
      <w:r w:rsidRPr="00636636">
        <w:rPr>
          <w:rFonts w:ascii="Times New Roman" w:eastAsia="Times New Roman" w:hAnsi="Times New Roman" w:cs="Times New Roman"/>
          <w:sz w:val="24"/>
          <w:szCs w:val="24"/>
        </w:rPr>
        <w:t>правилами их применения; развитие устной и письменной коммуникации, подготовка к</w:t>
      </w:r>
      <w:r w:rsidRPr="00636636">
        <w:rPr>
          <w:rFonts w:ascii="Times New Roman" w:eastAsia="Times New Roman" w:hAnsi="Times New Roman" w:cs="Times New Roman"/>
          <w:sz w:val="24"/>
          <w:szCs w:val="24"/>
        </w:rPr>
        <w:br/>
        <w:t>чтению и письму; овладение способностью п</w:t>
      </w:r>
      <w:r w:rsidR="008816A4" w:rsidRPr="00636636">
        <w:rPr>
          <w:rFonts w:ascii="Times New Roman" w:eastAsia="Times New Roman" w:hAnsi="Times New Roman" w:cs="Times New Roman"/>
          <w:sz w:val="24"/>
          <w:szCs w:val="24"/>
        </w:rPr>
        <w:t xml:space="preserve">ользоваться устной и письменной </w:t>
      </w:r>
      <w:r w:rsidRPr="00636636">
        <w:rPr>
          <w:rFonts w:ascii="Times New Roman" w:eastAsia="Times New Roman" w:hAnsi="Times New Roman" w:cs="Times New Roman"/>
          <w:spacing w:val="-2"/>
          <w:sz w:val="24"/>
          <w:szCs w:val="24"/>
        </w:rPr>
        <w:t>речью</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для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6"/>
          <w:sz w:val="24"/>
          <w:szCs w:val="24"/>
        </w:rPr>
        <w:t>решения     соответствующих</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8"/>
          <w:sz w:val="24"/>
          <w:szCs w:val="24"/>
        </w:rPr>
        <w:t xml:space="preserve">возрасту        </w:t>
      </w:r>
      <w:r w:rsidR="008816A4" w:rsidRPr="00636636">
        <w:rPr>
          <w:rFonts w:ascii="Times New Roman" w:eastAsia="Times New Roman" w:hAnsi="Times New Roman" w:cs="Times New Roman"/>
          <w:spacing w:val="-8"/>
          <w:sz w:val="24"/>
          <w:szCs w:val="24"/>
        </w:rPr>
        <w:t xml:space="preserve">  </w:t>
      </w:r>
      <w:r w:rsidRPr="00636636">
        <w:rPr>
          <w:rFonts w:ascii="Times New Roman" w:eastAsia="Times New Roman" w:hAnsi="Times New Roman" w:cs="Times New Roman"/>
          <w:spacing w:val="-8"/>
          <w:sz w:val="24"/>
          <w:szCs w:val="24"/>
        </w:rPr>
        <w:t>житейских</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задач;</w:t>
      </w:r>
      <w:r w:rsidR="008816A4" w:rsidRPr="00636636">
        <w:rPr>
          <w:rFonts w:ascii="Times New Roman" w:eastAsia="Times New Roman" w:hAnsi="Times New Roman" w:cs="Times New Roman"/>
          <w:spacing w:val="-1"/>
          <w:sz w:val="24"/>
          <w:szCs w:val="24"/>
        </w:rPr>
        <w:t xml:space="preserve"> </w:t>
      </w:r>
      <w:r w:rsidRPr="00636636">
        <w:rPr>
          <w:rFonts w:ascii="Times New Roman" w:eastAsia="Times New Roman" w:hAnsi="Times New Roman" w:cs="Times New Roman"/>
          <w:spacing w:val="-1"/>
          <w:sz w:val="24"/>
          <w:szCs w:val="24"/>
        </w:rPr>
        <w:t>развитие</w:t>
      </w:r>
      <w:r w:rsidR="008816A4" w:rsidRPr="00636636">
        <w:rPr>
          <w:rFonts w:ascii="Times New Roman" w:hAnsi="Times New Roman" w:cs="Times New Roman"/>
          <w:sz w:val="24"/>
          <w:szCs w:val="24"/>
        </w:rPr>
        <w:t xml:space="preserve"> </w:t>
      </w:r>
      <w:r w:rsidRPr="00636636">
        <w:rPr>
          <w:rFonts w:ascii="Times New Roman" w:eastAsia="Times New Roman" w:hAnsi="Times New Roman" w:cs="Times New Roman"/>
          <w:sz w:val="24"/>
          <w:szCs w:val="24"/>
        </w:rPr>
        <w:t>способности к словесному пониманию на уровне, соответствующем возрасту и развитию ребенка.</w:t>
      </w:r>
    </w:p>
    <w:p w:rsidR="007F4CEC" w:rsidRPr="00636636" w:rsidRDefault="008816A4" w:rsidP="00FB2CA2">
      <w:pPr>
        <w:shd w:val="clear" w:color="auto" w:fill="FFFFFF"/>
        <w:tabs>
          <w:tab w:val="left" w:pos="1800"/>
          <w:tab w:val="left" w:pos="3562"/>
          <w:tab w:val="left" w:pos="4392"/>
          <w:tab w:val="left" w:pos="5779"/>
          <w:tab w:val="left" w:pos="7906"/>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 </w:t>
      </w:r>
      <w:r w:rsidR="007F4CEC" w:rsidRPr="00636636">
        <w:rPr>
          <w:rFonts w:ascii="Times New Roman" w:eastAsia="Times New Roman" w:hAnsi="Times New Roman" w:cs="Times New Roman"/>
          <w:sz w:val="24"/>
          <w:szCs w:val="24"/>
        </w:rPr>
        <w:t xml:space="preserve">Учебный предмет </w:t>
      </w:r>
      <w:r w:rsidR="007F4CEC" w:rsidRPr="00636636">
        <w:rPr>
          <w:rFonts w:ascii="Times New Roman" w:eastAsia="Times New Roman" w:hAnsi="Times New Roman" w:cs="Times New Roman"/>
          <w:b/>
          <w:bCs/>
          <w:sz w:val="24"/>
          <w:szCs w:val="24"/>
        </w:rPr>
        <w:t xml:space="preserve">«Математические представления» </w:t>
      </w:r>
      <w:r w:rsidRPr="00636636">
        <w:rPr>
          <w:rFonts w:ascii="Times New Roman" w:eastAsia="Times New Roman" w:hAnsi="Times New Roman" w:cs="Times New Roman"/>
          <w:sz w:val="24"/>
          <w:szCs w:val="24"/>
        </w:rPr>
        <w:t xml:space="preserve">решает одну из важных </w:t>
      </w:r>
      <w:r w:rsidR="007F4CEC" w:rsidRPr="00636636">
        <w:rPr>
          <w:rFonts w:ascii="Times New Roman" w:eastAsia="Times New Roman" w:hAnsi="Times New Roman" w:cs="Times New Roman"/>
          <w:sz w:val="24"/>
          <w:szCs w:val="24"/>
        </w:rPr>
        <w:t xml:space="preserve">специфических задач обучения - преодоление недостатков их </w:t>
      </w:r>
      <w:hyperlink r:id="rId11" w:history="1">
        <w:r w:rsidRPr="00636636">
          <w:rPr>
            <w:rFonts w:ascii="Times New Roman" w:eastAsia="Times New Roman" w:hAnsi="Times New Roman" w:cs="Times New Roman"/>
            <w:sz w:val="24"/>
            <w:szCs w:val="24"/>
            <w:u w:val="single"/>
          </w:rPr>
          <w:t xml:space="preserve">познавательной </w:t>
        </w:r>
        <w:r w:rsidR="007F4CEC" w:rsidRPr="00636636">
          <w:rPr>
            <w:rFonts w:ascii="Times New Roman" w:eastAsia="Times New Roman" w:hAnsi="Times New Roman" w:cs="Times New Roman"/>
            <w:sz w:val="24"/>
            <w:szCs w:val="24"/>
            <w:u w:val="single"/>
          </w:rPr>
          <w:t xml:space="preserve">деятельности </w:t>
        </w:r>
      </w:hyperlink>
      <w:r w:rsidR="007F4CEC" w:rsidRPr="00636636">
        <w:rPr>
          <w:rFonts w:ascii="Times New Roman" w:eastAsia="Times New Roman" w:hAnsi="Times New Roman" w:cs="Times New Roman"/>
          <w:sz w:val="24"/>
          <w:szCs w:val="24"/>
        </w:rPr>
        <w:t>и личностных качеств. Математи</w:t>
      </w:r>
      <w:r w:rsidRPr="00636636">
        <w:rPr>
          <w:rFonts w:ascii="Times New Roman" w:eastAsia="Times New Roman" w:hAnsi="Times New Roman" w:cs="Times New Roman"/>
          <w:sz w:val="24"/>
          <w:szCs w:val="24"/>
        </w:rPr>
        <w:t xml:space="preserve">ка как учебный предмет содержит </w:t>
      </w:r>
      <w:r w:rsidR="007F4CEC" w:rsidRPr="00636636">
        <w:rPr>
          <w:rFonts w:ascii="Times New Roman" w:eastAsia="Times New Roman" w:hAnsi="Times New Roman" w:cs="Times New Roman"/>
          <w:spacing w:val="-2"/>
          <w:sz w:val="24"/>
          <w:szCs w:val="24"/>
        </w:rPr>
        <w:t>необходимые</w:t>
      </w:r>
      <w:r w:rsidR="007F4CEC" w:rsidRPr="00636636">
        <w:rPr>
          <w:rFonts w:ascii="Times New Roman" w:eastAsia="Times New Roman" w:hAnsi="Times New Roman" w:cs="Times New Roman"/>
          <w:sz w:val="24"/>
          <w:szCs w:val="24"/>
        </w:rPr>
        <w:tab/>
      </w:r>
      <w:r w:rsidR="007F4CEC" w:rsidRPr="00636636">
        <w:rPr>
          <w:rFonts w:ascii="Times New Roman" w:eastAsia="Times New Roman" w:hAnsi="Times New Roman" w:cs="Times New Roman"/>
          <w:spacing w:val="-2"/>
          <w:sz w:val="24"/>
          <w:szCs w:val="24"/>
        </w:rPr>
        <w:t>предпосылки</w:t>
      </w:r>
      <w:r w:rsidR="007F4CEC" w:rsidRPr="00636636">
        <w:rPr>
          <w:rFonts w:ascii="Times New Roman" w:eastAsia="Times New Roman" w:hAnsi="Times New Roman" w:cs="Times New Roman"/>
          <w:sz w:val="24"/>
          <w:szCs w:val="24"/>
        </w:rPr>
        <w:tab/>
      </w:r>
      <w:r w:rsidR="007F4CEC" w:rsidRPr="00636636">
        <w:rPr>
          <w:rFonts w:ascii="Times New Roman" w:eastAsia="Times New Roman" w:hAnsi="Times New Roman" w:cs="Times New Roman"/>
          <w:spacing w:val="-4"/>
          <w:sz w:val="24"/>
          <w:szCs w:val="24"/>
        </w:rPr>
        <w:t>для</w:t>
      </w:r>
      <w:r w:rsidRPr="00636636">
        <w:rPr>
          <w:rFonts w:ascii="Times New Roman" w:eastAsia="Times New Roman" w:hAnsi="Times New Roman" w:cs="Times New Roman"/>
          <w:sz w:val="24"/>
          <w:szCs w:val="24"/>
        </w:rPr>
        <w:t xml:space="preserve"> </w:t>
      </w:r>
      <w:r w:rsidR="007F4CEC" w:rsidRPr="00636636">
        <w:rPr>
          <w:rFonts w:ascii="Times New Roman" w:eastAsia="Times New Roman" w:hAnsi="Times New Roman" w:cs="Times New Roman"/>
          <w:spacing w:val="-2"/>
          <w:sz w:val="24"/>
          <w:szCs w:val="24"/>
        </w:rPr>
        <w:t>развития</w:t>
      </w:r>
      <w:r w:rsidR="007F4CEC" w:rsidRPr="00636636">
        <w:rPr>
          <w:rFonts w:ascii="Times New Roman" w:eastAsia="Times New Roman" w:hAnsi="Times New Roman" w:cs="Times New Roman"/>
          <w:sz w:val="24"/>
          <w:szCs w:val="24"/>
        </w:rPr>
        <w:tab/>
      </w:r>
      <w:r w:rsidR="007F4CEC" w:rsidRPr="00636636">
        <w:rPr>
          <w:rFonts w:ascii="Times New Roman" w:eastAsia="Times New Roman" w:hAnsi="Times New Roman" w:cs="Times New Roman"/>
          <w:spacing w:val="-2"/>
          <w:sz w:val="24"/>
          <w:szCs w:val="24"/>
        </w:rPr>
        <w:t>познавательных</w:t>
      </w:r>
      <w:r w:rsidR="007F4CEC" w:rsidRPr="00636636">
        <w:rPr>
          <w:rFonts w:ascii="Times New Roman" w:eastAsia="Times New Roman" w:hAnsi="Times New Roman" w:cs="Times New Roman"/>
          <w:sz w:val="24"/>
          <w:szCs w:val="24"/>
        </w:rPr>
        <w:tab/>
      </w:r>
      <w:r w:rsidR="007F4CEC" w:rsidRPr="00636636">
        <w:rPr>
          <w:rFonts w:ascii="Times New Roman" w:eastAsia="Times New Roman" w:hAnsi="Times New Roman" w:cs="Times New Roman"/>
          <w:spacing w:val="-1"/>
          <w:sz w:val="24"/>
          <w:szCs w:val="24"/>
        </w:rPr>
        <w:t>способностей</w:t>
      </w:r>
      <w:r w:rsidRPr="00636636">
        <w:rPr>
          <w:rFonts w:ascii="Times New Roman" w:hAnsi="Times New Roman" w:cs="Times New Roman"/>
          <w:sz w:val="24"/>
          <w:szCs w:val="24"/>
        </w:rPr>
        <w:t xml:space="preserve"> </w:t>
      </w:r>
      <w:r w:rsidR="007F4CEC" w:rsidRPr="00636636">
        <w:rPr>
          <w:rFonts w:ascii="Times New Roman" w:eastAsia="Times New Roman" w:hAnsi="Times New Roman" w:cs="Times New Roman"/>
          <w:sz w:val="24"/>
          <w:szCs w:val="24"/>
        </w:rPr>
        <w:t>обучающихся, коррекции интеллектуальной деят</w:t>
      </w:r>
      <w:r w:rsidRPr="00636636">
        <w:rPr>
          <w:rFonts w:ascii="Times New Roman" w:eastAsia="Times New Roman" w:hAnsi="Times New Roman" w:cs="Times New Roman"/>
          <w:sz w:val="24"/>
          <w:szCs w:val="24"/>
        </w:rPr>
        <w:t xml:space="preserve">ельности и эмоционально-волевой </w:t>
      </w:r>
      <w:r w:rsidR="007F4CEC" w:rsidRPr="00636636">
        <w:rPr>
          <w:rFonts w:ascii="Times New Roman" w:eastAsia="Times New Roman" w:hAnsi="Times New Roman" w:cs="Times New Roman"/>
          <w:spacing w:val="-2"/>
          <w:sz w:val="24"/>
          <w:szCs w:val="24"/>
        </w:rPr>
        <w:t>сферы.</w:t>
      </w:r>
      <w:r w:rsidR="007F4CEC" w:rsidRPr="00636636">
        <w:rPr>
          <w:rFonts w:ascii="Times New Roman" w:eastAsia="Times New Roman" w:hAnsi="Times New Roman" w:cs="Times New Roman"/>
          <w:sz w:val="24"/>
          <w:szCs w:val="24"/>
        </w:rPr>
        <w:tab/>
      </w:r>
      <w:r w:rsidR="007F4CEC" w:rsidRPr="00636636">
        <w:rPr>
          <w:rFonts w:ascii="Times New Roman" w:eastAsia="Times New Roman" w:hAnsi="Times New Roman" w:cs="Times New Roman"/>
          <w:spacing w:val="-4"/>
          <w:sz w:val="24"/>
          <w:szCs w:val="24"/>
        </w:rPr>
        <w:t>Обучение</w:t>
      </w:r>
      <w:r w:rsidR="007F4CEC" w:rsidRPr="00636636">
        <w:rPr>
          <w:rFonts w:ascii="Times New Roman" w:eastAsia="Times New Roman" w:hAnsi="Times New Roman" w:cs="Times New Roman"/>
          <w:sz w:val="24"/>
          <w:szCs w:val="24"/>
        </w:rPr>
        <w:tab/>
      </w:r>
      <w:r w:rsidR="007F4CEC" w:rsidRPr="00636636">
        <w:rPr>
          <w:rFonts w:ascii="Times New Roman" w:eastAsia="Times New Roman" w:hAnsi="Times New Roman" w:cs="Times New Roman"/>
          <w:spacing w:val="-2"/>
          <w:sz w:val="24"/>
          <w:szCs w:val="24"/>
        </w:rPr>
        <w:t>математике</w:t>
      </w:r>
      <w:r w:rsidR="007F4CEC" w:rsidRPr="00636636">
        <w:rPr>
          <w:rFonts w:ascii="Times New Roman" w:eastAsia="Times New Roman" w:hAnsi="Times New Roman" w:cs="Times New Roman"/>
          <w:sz w:val="24"/>
          <w:szCs w:val="24"/>
        </w:rPr>
        <w:tab/>
      </w:r>
      <w:r w:rsidR="007F4CEC" w:rsidRPr="00636636">
        <w:rPr>
          <w:rFonts w:ascii="Times New Roman" w:eastAsia="Times New Roman" w:hAnsi="Times New Roman" w:cs="Times New Roman"/>
          <w:spacing w:val="-2"/>
          <w:sz w:val="24"/>
          <w:szCs w:val="24"/>
        </w:rPr>
        <w:t>носит</w:t>
      </w:r>
      <w:r w:rsidR="007F4CEC" w:rsidRPr="00636636">
        <w:rPr>
          <w:rFonts w:ascii="Times New Roman" w:eastAsia="Times New Roman" w:hAnsi="Times New Roman" w:cs="Times New Roman"/>
          <w:sz w:val="24"/>
          <w:szCs w:val="24"/>
        </w:rPr>
        <w:tab/>
      </w:r>
      <w:r w:rsidR="007F4CEC" w:rsidRPr="00636636">
        <w:rPr>
          <w:rFonts w:ascii="Times New Roman" w:eastAsia="Times New Roman" w:hAnsi="Times New Roman" w:cs="Times New Roman"/>
          <w:spacing w:val="-5"/>
          <w:sz w:val="24"/>
          <w:szCs w:val="24"/>
        </w:rPr>
        <w:t>предметно-практическую       направленность,</w:t>
      </w:r>
      <w:r w:rsidRPr="00636636">
        <w:rPr>
          <w:rFonts w:ascii="Times New Roman" w:hAnsi="Times New Roman" w:cs="Times New Roman"/>
          <w:sz w:val="24"/>
          <w:szCs w:val="24"/>
        </w:rPr>
        <w:t xml:space="preserve"> </w:t>
      </w:r>
      <w:r w:rsidR="007F4CEC" w:rsidRPr="00636636">
        <w:rPr>
          <w:rFonts w:ascii="Times New Roman" w:eastAsia="Times New Roman" w:hAnsi="Times New Roman" w:cs="Times New Roman"/>
          <w:sz w:val="24"/>
          <w:szCs w:val="24"/>
        </w:rPr>
        <w:t>должно быть тесно связано с жизнью и профе</w:t>
      </w:r>
      <w:r w:rsidRPr="00636636">
        <w:rPr>
          <w:rFonts w:ascii="Times New Roman" w:eastAsia="Times New Roman" w:hAnsi="Times New Roman" w:cs="Times New Roman"/>
          <w:sz w:val="24"/>
          <w:szCs w:val="24"/>
        </w:rPr>
        <w:t xml:space="preserve">ссионально-трудовой подготовкой </w:t>
      </w:r>
      <w:r w:rsidR="007F4CEC" w:rsidRPr="00636636">
        <w:rPr>
          <w:rFonts w:ascii="Times New Roman" w:eastAsia="Times New Roman" w:hAnsi="Times New Roman" w:cs="Times New Roman"/>
          <w:sz w:val="24"/>
          <w:szCs w:val="24"/>
        </w:rPr>
        <w:t>обучающихся, другими учебными предметами, уч</w:t>
      </w:r>
      <w:r w:rsidRPr="00636636">
        <w:rPr>
          <w:rFonts w:ascii="Times New Roman" w:eastAsia="Times New Roman" w:hAnsi="Times New Roman" w:cs="Times New Roman"/>
          <w:sz w:val="24"/>
          <w:szCs w:val="24"/>
        </w:rPr>
        <w:t xml:space="preserve">ить использовать математические </w:t>
      </w:r>
      <w:r w:rsidR="007F4CEC" w:rsidRPr="00636636">
        <w:rPr>
          <w:rFonts w:ascii="Times New Roman" w:eastAsia="Times New Roman" w:hAnsi="Times New Roman" w:cs="Times New Roman"/>
          <w:spacing w:val="-1"/>
          <w:sz w:val="24"/>
          <w:szCs w:val="24"/>
        </w:rPr>
        <w:t>знания</w:t>
      </w:r>
      <w:r w:rsidR="007F4CEC" w:rsidRPr="00636636">
        <w:rPr>
          <w:rFonts w:ascii="Times New Roman" w:eastAsia="Times New Roman" w:hAnsi="Times New Roman" w:cs="Times New Roman"/>
          <w:sz w:val="24"/>
          <w:szCs w:val="24"/>
        </w:rPr>
        <w:tab/>
        <w:t>в</w:t>
      </w:r>
      <w:r w:rsidR="007F4CEC" w:rsidRPr="00636636">
        <w:rPr>
          <w:rFonts w:ascii="Times New Roman" w:eastAsia="Times New Roman" w:hAnsi="Times New Roman" w:cs="Times New Roman"/>
          <w:sz w:val="24"/>
          <w:szCs w:val="24"/>
        </w:rPr>
        <w:tab/>
      </w:r>
      <w:r w:rsidR="007F4CEC" w:rsidRPr="00636636">
        <w:rPr>
          <w:rFonts w:ascii="Times New Roman" w:eastAsia="Times New Roman" w:hAnsi="Times New Roman" w:cs="Times New Roman"/>
          <w:spacing w:val="-2"/>
          <w:sz w:val="24"/>
          <w:szCs w:val="24"/>
        </w:rPr>
        <w:t>нестандартных</w:t>
      </w:r>
      <w:r w:rsidR="007F4CEC" w:rsidRPr="00636636">
        <w:rPr>
          <w:rFonts w:ascii="Times New Roman" w:eastAsia="Times New Roman" w:hAnsi="Times New Roman" w:cs="Times New Roman"/>
          <w:sz w:val="24"/>
          <w:szCs w:val="24"/>
        </w:rPr>
        <w:tab/>
      </w:r>
      <w:r w:rsidR="007F4CEC" w:rsidRPr="00636636">
        <w:rPr>
          <w:rFonts w:ascii="Times New Roman" w:eastAsia="Times New Roman" w:hAnsi="Times New Roman" w:cs="Times New Roman"/>
          <w:spacing w:val="-3"/>
          <w:sz w:val="24"/>
          <w:szCs w:val="24"/>
        </w:rPr>
        <w:t>ситуациях.</w:t>
      </w:r>
      <w:r w:rsidR="007F4CEC" w:rsidRPr="00636636">
        <w:rPr>
          <w:rFonts w:ascii="Times New Roman" w:eastAsia="Times New Roman" w:hAnsi="Times New Roman" w:cs="Times New Roman"/>
          <w:sz w:val="24"/>
          <w:szCs w:val="24"/>
        </w:rPr>
        <w:tab/>
      </w:r>
      <w:r w:rsidR="007F4CEC" w:rsidRPr="00636636">
        <w:rPr>
          <w:rFonts w:ascii="Times New Roman" w:eastAsia="Times New Roman" w:hAnsi="Times New Roman" w:cs="Times New Roman"/>
          <w:spacing w:val="-3"/>
          <w:sz w:val="24"/>
          <w:szCs w:val="24"/>
        </w:rPr>
        <w:t>Формируя</w:t>
      </w:r>
      <w:r w:rsidR="007F4CEC" w:rsidRPr="00636636">
        <w:rPr>
          <w:rFonts w:ascii="Times New Roman" w:eastAsia="Times New Roman" w:hAnsi="Times New Roman" w:cs="Times New Roman"/>
          <w:sz w:val="24"/>
          <w:szCs w:val="24"/>
        </w:rPr>
        <w:tab/>
        <w:t>у</w:t>
      </w:r>
      <w:r w:rsidR="007F4CEC" w:rsidRPr="00636636">
        <w:rPr>
          <w:rFonts w:ascii="Times New Roman" w:eastAsia="Times New Roman" w:hAnsi="Times New Roman" w:cs="Times New Roman"/>
          <w:sz w:val="24"/>
          <w:szCs w:val="24"/>
        </w:rPr>
        <w:tab/>
      </w:r>
      <w:r w:rsidR="007F4CEC" w:rsidRPr="00636636">
        <w:rPr>
          <w:rFonts w:ascii="Times New Roman" w:eastAsia="Times New Roman" w:hAnsi="Times New Roman" w:cs="Times New Roman"/>
          <w:spacing w:val="-3"/>
          <w:sz w:val="24"/>
          <w:szCs w:val="24"/>
        </w:rPr>
        <w:t>умственно</w:t>
      </w:r>
      <w:r w:rsidR="007F4CEC" w:rsidRPr="00636636">
        <w:rPr>
          <w:rFonts w:ascii="Times New Roman" w:eastAsia="Times New Roman" w:hAnsi="Times New Roman" w:cs="Times New Roman"/>
          <w:sz w:val="24"/>
          <w:szCs w:val="24"/>
        </w:rPr>
        <w:tab/>
      </w:r>
      <w:r w:rsidR="007F4CEC" w:rsidRPr="00636636">
        <w:rPr>
          <w:rFonts w:ascii="Times New Roman" w:eastAsia="Times New Roman" w:hAnsi="Times New Roman" w:cs="Times New Roman"/>
          <w:spacing w:val="-2"/>
          <w:sz w:val="24"/>
          <w:szCs w:val="24"/>
        </w:rPr>
        <w:t>отсталых</w:t>
      </w:r>
    </w:p>
    <w:p w:rsidR="007F4CEC" w:rsidRPr="00636636" w:rsidRDefault="007F4CEC"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обучающихся на наглядной и наглядно-действенной основе первые представления о числе, величине, фигуре, учитель одновременно ставит и решает в процессе обучения математике задачи развития наглядно-действенного, наглядно-образного, а затем и абстрактного мышления этих детей. Осваивая систему социально принятых знаков и символов, существующих в современной культуре учащийся в процессе </w:t>
      </w:r>
      <w:r w:rsidRPr="00636636">
        <w:rPr>
          <w:rFonts w:ascii="Times New Roman" w:eastAsia="Times New Roman" w:hAnsi="Times New Roman" w:cs="Times New Roman"/>
          <w:spacing w:val="-7"/>
          <w:sz w:val="24"/>
          <w:szCs w:val="24"/>
        </w:rPr>
        <w:t>обучения   математике,    получает   и   знания,   необходимые   знания,   как   для   дальнейшего</w:t>
      </w:r>
      <w:r w:rsidRPr="00636636">
        <w:rPr>
          <w:rFonts w:ascii="Times New Roman" w:hAnsi="Times New Roman" w:cs="Times New Roman"/>
          <w:sz w:val="24"/>
          <w:szCs w:val="24"/>
        </w:rPr>
        <w:t xml:space="preserve"> </w:t>
      </w:r>
      <w:r w:rsidRPr="00636636">
        <w:rPr>
          <w:rFonts w:ascii="Times New Roman" w:eastAsia="Times New Roman" w:hAnsi="Times New Roman" w:cs="Times New Roman"/>
          <w:sz w:val="24"/>
          <w:szCs w:val="24"/>
        </w:rPr>
        <w:t xml:space="preserve">обучения, так и для его социализации. </w:t>
      </w:r>
      <w:r w:rsidRPr="00636636">
        <w:rPr>
          <w:rFonts w:ascii="Times New Roman" w:eastAsia="Times New Roman" w:hAnsi="Times New Roman" w:cs="Times New Roman"/>
          <w:b/>
          <w:bCs/>
          <w:sz w:val="24"/>
          <w:szCs w:val="24"/>
        </w:rPr>
        <w:t xml:space="preserve">«Развитие речи и окружающий природный мир», </w:t>
      </w:r>
      <w:r w:rsidRPr="00636636">
        <w:rPr>
          <w:rFonts w:ascii="Times New Roman" w:eastAsia="Times New Roman" w:hAnsi="Times New Roman" w:cs="Times New Roman"/>
          <w:sz w:val="24"/>
          <w:szCs w:val="24"/>
        </w:rPr>
        <w:t>учебный предмет из образовательной области «Естествознание» обеспечивают формирование личностных учебных действий. В процессе изучения окружающего мира, природы у обучающихся формируются и систематизируются представления о живой и неживой природе, сезонных изменениях в ней, жизни растений и животных. Знания о природе помогают детям видеть прекрасное в ней, воспитывают отношение к ней, стремление беречь и охранять природу.</w:t>
      </w:r>
    </w:p>
    <w:p w:rsidR="007F4CEC" w:rsidRPr="00636636" w:rsidRDefault="007F4CEC" w:rsidP="00FB2CA2">
      <w:pPr>
        <w:shd w:val="clear" w:color="auto" w:fill="FFFFFF"/>
        <w:tabs>
          <w:tab w:val="left" w:pos="4565"/>
          <w:tab w:val="left" w:pos="5904"/>
          <w:tab w:val="left" w:pos="6379"/>
          <w:tab w:val="left" w:pos="8165"/>
        </w:tabs>
        <w:spacing w:after="0" w:line="240" w:lineRule="auto"/>
        <w:ind w:firstLine="571"/>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Развивающий потенциал предмета </w:t>
      </w:r>
      <w:r w:rsidRPr="00636636">
        <w:rPr>
          <w:rFonts w:ascii="Times New Roman" w:eastAsia="Times New Roman" w:hAnsi="Times New Roman" w:cs="Times New Roman"/>
          <w:b/>
          <w:bCs/>
          <w:sz w:val="24"/>
          <w:szCs w:val="24"/>
        </w:rPr>
        <w:t xml:space="preserve">«Изобразительное искусство» </w:t>
      </w:r>
      <w:r w:rsidR="008816A4" w:rsidRPr="00636636">
        <w:rPr>
          <w:rFonts w:ascii="Times New Roman" w:eastAsia="Times New Roman" w:hAnsi="Times New Roman" w:cs="Times New Roman"/>
          <w:sz w:val="24"/>
          <w:szCs w:val="24"/>
        </w:rPr>
        <w:t xml:space="preserve">создаёт </w:t>
      </w:r>
      <w:r w:rsidRPr="00636636">
        <w:rPr>
          <w:rFonts w:ascii="Times New Roman" w:eastAsia="Times New Roman" w:hAnsi="Times New Roman" w:cs="Times New Roman"/>
          <w:sz w:val="24"/>
          <w:szCs w:val="24"/>
        </w:rPr>
        <w:t>условия для формирования общеучебных дейс</w:t>
      </w:r>
      <w:r w:rsidR="008816A4" w:rsidRPr="00636636">
        <w:rPr>
          <w:rFonts w:ascii="Times New Roman" w:eastAsia="Times New Roman" w:hAnsi="Times New Roman" w:cs="Times New Roman"/>
          <w:sz w:val="24"/>
          <w:szCs w:val="24"/>
        </w:rPr>
        <w:t xml:space="preserve">твий, способствует формированию </w:t>
      </w:r>
      <w:r w:rsidRPr="00636636">
        <w:rPr>
          <w:rFonts w:ascii="Times New Roman" w:eastAsia="Times New Roman" w:hAnsi="Times New Roman" w:cs="Times New Roman"/>
          <w:sz w:val="24"/>
          <w:szCs w:val="24"/>
        </w:rPr>
        <w:t>личности умственно отсталого ребенка, воспитан</w:t>
      </w:r>
      <w:r w:rsidR="008816A4" w:rsidRPr="00636636">
        <w:rPr>
          <w:rFonts w:ascii="Times New Roman" w:eastAsia="Times New Roman" w:hAnsi="Times New Roman" w:cs="Times New Roman"/>
          <w:sz w:val="24"/>
          <w:szCs w:val="24"/>
        </w:rPr>
        <w:t xml:space="preserve">ию у него положительных навыков и привычек, содействует </w:t>
      </w:r>
      <w:r w:rsidRPr="00636636">
        <w:rPr>
          <w:rFonts w:ascii="Times New Roman" w:eastAsia="Times New Roman" w:hAnsi="Times New Roman" w:cs="Times New Roman"/>
          <w:sz w:val="24"/>
          <w:szCs w:val="24"/>
        </w:rPr>
        <w:t>исправлению недостатк</w:t>
      </w:r>
      <w:r w:rsidR="008816A4" w:rsidRPr="00636636">
        <w:rPr>
          <w:rFonts w:ascii="Times New Roman" w:eastAsia="Times New Roman" w:hAnsi="Times New Roman" w:cs="Times New Roman"/>
          <w:sz w:val="24"/>
          <w:szCs w:val="24"/>
        </w:rPr>
        <w:t xml:space="preserve">ов моторики и совершенствованию </w:t>
      </w:r>
      <w:r w:rsidRPr="00636636">
        <w:rPr>
          <w:rFonts w:ascii="Times New Roman" w:eastAsia="Times New Roman" w:hAnsi="Times New Roman" w:cs="Times New Roman"/>
          <w:spacing w:val="-5"/>
          <w:sz w:val="24"/>
          <w:szCs w:val="24"/>
        </w:rPr>
        <w:t>зрительно-двигательной        координации,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развитию</w:t>
      </w:r>
      <w:r w:rsidRPr="00636636">
        <w:rPr>
          <w:rFonts w:ascii="Times New Roman" w:eastAsia="Times New Roman" w:hAnsi="Times New Roman" w:cs="Times New Roman"/>
          <w:sz w:val="24"/>
          <w:szCs w:val="24"/>
        </w:rPr>
        <w:tab/>
        <w:t>у</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обучающихся</w:t>
      </w:r>
      <w:r w:rsidR="008816A4"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2"/>
          <w:sz w:val="24"/>
          <w:szCs w:val="24"/>
        </w:rPr>
        <w:t>аналитико-</w:t>
      </w:r>
      <w:r w:rsidR="008816A4" w:rsidRPr="00636636">
        <w:rPr>
          <w:rFonts w:ascii="Times New Roman" w:hAnsi="Times New Roman" w:cs="Times New Roman"/>
          <w:sz w:val="24"/>
          <w:szCs w:val="24"/>
        </w:rPr>
        <w:t xml:space="preserve"> </w:t>
      </w:r>
      <w:r w:rsidRPr="00636636">
        <w:rPr>
          <w:rFonts w:ascii="Times New Roman" w:eastAsia="Times New Roman" w:hAnsi="Times New Roman" w:cs="Times New Roman"/>
          <w:spacing w:val="-3"/>
          <w:sz w:val="24"/>
          <w:szCs w:val="24"/>
        </w:rPr>
        <w:t>синтетической    деятельности,     умения сравнивать, обобщать.</w:t>
      </w:r>
    </w:p>
    <w:p w:rsidR="007F4CEC" w:rsidRPr="00636636" w:rsidRDefault="007F4CEC" w:rsidP="00FB2CA2">
      <w:pPr>
        <w:shd w:val="clear" w:color="auto" w:fill="FFFFFF"/>
        <w:tabs>
          <w:tab w:val="left" w:pos="2741"/>
          <w:tab w:val="left" w:pos="4368"/>
          <w:tab w:val="left" w:pos="6269"/>
          <w:tab w:val="left" w:pos="7939"/>
        </w:tabs>
        <w:spacing w:after="0" w:line="240" w:lineRule="auto"/>
        <w:ind w:firstLine="571"/>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Предмет </w:t>
      </w:r>
      <w:r w:rsidRPr="00636636">
        <w:rPr>
          <w:rFonts w:ascii="Times New Roman" w:eastAsia="Times New Roman" w:hAnsi="Times New Roman" w:cs="Times New Roman"/>
          <w:b/>
          <w:bCs/>
          <w:sz w:val="24"/>
          <w:szCs w:val="24"/>
        </w:rPr>
        <w:t xml:space="preserve">«Музыка» </w:t>
      </w:r>
      <w:r w:rsidRPr="00636636">
        <w:rPr>
          <w:rFonts w:ascii="Times New Roman" w:eastAsia="Times New Roman" w:hAnsi="Times New Roman" w:cs="Times New Roman"/>
          <w:sz w:val="24"/>
          <w:szCs w:val="24"/>
        </w:rPr>
        <w:t>обеспечивает освоение обучающимися мира музыкального</w:t>
      </w:r>
      <w:r w:rsidRPr="00636636">
        <w:rPr>
          <w:rFonts w:ascii="Times New Roman" w:eastAsia="Times New Roman" w:hAnsi="Times New Roman" w:cs="Times New Roman"/>
          <w:sz w:val="24"/>
          <w:szCs w:val="24"/>
        </w:rPr>
        <w:br/>
        <w:t>искусства в сфере личностных действий бу</w:t>
      </w:r>
      <w:r w:rsidR="008816A4" w:rsidRPr="00636636">
        <w:rPr>
          <w:rFonts w:ascii="Times New Roman" w:eastAsia="Times New Roman" w:hAnsi="Times New Roman" w:cs="Times New Roman"/>
          <w:sz w:val="24"/>
          <w:szCs w:val="24"/>
        </w:rPr>
        <w:t xml:space="preserve">дут сформированы эстетические и </w:t>
      </w:r>
      <w:r w:rsidRPr="00636636">
        <w:rPr>
          <w:rFonts w:ascii="Times New Roman" w:eastAsia="Times New Roman" w:hAnsi="Times New Roman" w:cs="Times New Roman"/>
          <w:spacing w:val="-1"/>
          <w:sz w:val="24"/>
          <w:szCs w:val="24"/>
        </w:rPr>
        <w:t>ценностно-смысловые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ориентации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обучающихся.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Специально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подобранные</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музыкальные произведения, воздействуя на</w:t>
      </w:r>
      <w:hyperlink r:id="rId12" w:history="1">
        <w:r w:rsidRPr="00636636">
          <w:rPr>
            <w:rFonts w:ascii="Times New Roman" w:eastAsia="Times New Roman" w:hAnsi="Times New Roman" w:cs="Times New Roman"/>
            <w:sz w:val="24"/>
            <w:szCs w:val="24"/>
            <w:u w:val="single"/>
          </w:rPr>
          <w:t xml:space="preserve"> аффективную </w:t>
        </w:r>
      </w:hyperlink>
      <w:r w:rsidRPr="00636636">
        <w:rPr>
          <w:rFonts w:ascii="Times New Roman" w:eastAsia="Times New Roman" w:hAnsi="Times New Roman" w:cs="Times New Roman"/>
          <w:sz w:val="24"/>
          <w:szCs w:val="24"/>
        </w:rPr>
        <w:t>сферу ребенка, способствуют развитию высших психических функций, к которым относятся мышление, воля, мотивация, преодолению неадекватных форм поведения, снятию эмоционального напряжения, созданию на занятии теплой эмоциональной атмосферы, служащей положительным примером, стимулирующим самостоятельные занятия воспитанников. Занятия музыкой развивают чувство ритма, речевую активность, музыкальный слух и память, способность реагировать  на музыку, музыкально-исполнительские навыки.</w:t>
      </w:r>
    </w:p>
    <w:p w:rsidR="007F4CEC" w:rsidRPr="00636636" w:rsidRDefault="007F4CEC" w:rsidP="00FB2CA2">
      <w:pPr>
        <w:shd w:val="clear" w:color="auto" w:fill="FFFFFF"/>
        <w:tabs>
          <w:tab w:val="left" w:pos="2362"/>
          <w:tab w:val="left" w:pos="3984"/>
          <w:tab w:val="left" w:pos="5530"/>
          <w:tab w:val="left" w:pos="6754"/>
          <w:tab w:val="left" w:pos="7934"/>
        </w:tabs>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«Адаптивная</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1"/>
          <w:sz w:val="24"/>
          <w:szCs w:val="24"/>
        </w:rPr>
        <w:t>физическая</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3"/>
          <w:sz w:val="24"/>
          <w:szCs w:val="24"/>
        </w:rPr>
        <w:t>культура»</w:t>
      </w:r>
      <w:r w:rsidRPr="00636636">
        <w:rPr>
          <w:rFonts w:ascii="Times New Roman" w:eastAsia="Times New Roman" w:hAnsi="Times New Roman" w:cs="Times New Roman"/>
          <w:spacing w:val="-3"/>
          <w:sz w:val="24"/>
          <w:szCs w:val="24"/>
        </w:rPr>
        <w:t>:</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учебный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предмет</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обеспечивает</w:t>
      </w:r>
      <w:r w:rsidR="008816A4" w:rsidRPr="00636636">
        <w:rPr>
          <w:rFonts w:ascii="Times New Roman" w:hAnsi="Times New Roman" w:cs="Times New Roman"/>
          <w:sz w:val="24"/>
          <w:szCs w:val="24"/>
        </w:rPr>
        <w:t xml:space="preserve"> </w:t>
      </w:r>
      <w:r w:rsidRPr="00636636">
        <w:rPr>
          <w:rFonts w:ascii="Times New Roman" w:eastAsia="Times New Roman" w:hAnsi="Times New Roman" w:cs="Times New Roman"/>
          <w:spacing w:val="-6"/>
          <w:sz w:val="24"/>
          <w:szCs w:val="24"/>
        </w:rPr>
        <w:t>формирование      личностных</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действий,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духовных</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способностей,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коррекции</w:t>
      </w:r>
      <w:r w:rsidRPr="00636636">
        <w:rPr>
          <w:rFonts w:ascii="Times New Roman" w:eastAsia="Times New Roman" w:hAnsi="Times New Roman" w:cs="Times New Roman"/>
          <w:sz w:val="24"/>
          <w:szCs w:val="24"/>
        </w:rPr>
        <w:tab/>
        <w:t>и</w:t>
      </w:r>
      <w:r w:rsidR="008816A4" w:rsidRPr="00636636">
        <w:rPr>
          <w:rFonts w:ascii="Times New Roman" w:hAnsi="Times New Roman" w:cs="Times New Roman"/>
          <w:sz w:val="24"/>
          <w:szCs w:val="24"/>
        </w:rPr>
        <w:t xml:space="preserve"> </w:t>
      </w:r>
      <w:r w:rsidRPr="00636636">
        <w:rPr>
          <w:rFonts w:ascii="Times New Roman" w:eastAsia="Times New Roman" w:hAnsi="Times New Roman" w:cs="Times New Roman"/>
          <w:sz w:val="24"/>
          <w:szCs w:val="24"/>
        </w:rPr>
        <w:t>компенсации нарушений физического развития, развития двигательных возможностей обучающихся, освоения правил здорового и безопасного образа жизни. В области регулятивных действий - развитию умений планировать, регулировать, контролировать и оценивать свои действия.</w:t>
      </w:r>
    </w:p>
    <w:p w:rsidR="007F4CEC" w:rsidRPr="00636636" w:rsidRDefault="007F4CEC" w:rsidP="00FB2CA2">
      <w:pPr>
        <w:shd w:val="clear" w:color="auto" w:fill="FFFFFF"/>
        <w:tabs>
          <w:tab w:val="left" w:pos="2395"/>
          <w:tab w:val="left" w:pos="3898"/>
          <w:tab w:val="left" w:pos="5338"/>
          <w:tab w:val="left" w:pos="6216"/>
          <w:tab w:val="left" w:pos="7555"/>
          <w:tab w:val="left" w:pos="8222"/>
        </w:tabs>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«Предметные</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b/>
          <w:bCs/>
          <w:spacing w:val="-4"/>
          <w:sz w:val="24"/>
          <w:szCs w:val="24"/>
        </w:rPr>
        <w:t>действия»</w:t>
      </w:r>
      <w:r w:rsidRPr="00636636">
        <w:rPr>
          <w:rFonts w:ascii="Times New Roman" w:eastAsia="Times New Roman" w:hAnsi="Times New Roman" w:cs="Times New Roman"/>
          <w:spacing w:val="-4"/>
          <w:sz w:val="24"/>
          <w:szCs w:val="24"/>
        </w:rPr>
        <w:t>:</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специфика</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этого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предмета,</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как</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ключевого</w:t>
      </w:r>
    </w:p>
    <w:p w:rsidR="007F4CEC" w:rsidRPr="00636636" w:rsidRDefault="007F4CEC" w:rsidP="00FB2CA2">
      <w:pPr>
        <w:shd w:val="clear" w:color="auto" w:fill="FFFFFF"/>
        <w:tabs>
          <w:tab w:val="left" w:pos="509"/>
          <w:tab w:val="left" w:pos="1790"/>
          <w:tab w:val="left" w:pos="3168"/>
          <w:tab w:val="left" w:pos="4464"/>
          <w:tab w:val="left" w:pos="6422"/>
          <w:tab w:val="left" w:pos="8054"/>
        </w:tabs>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предмета и его значимость для формирования учебных действий трудно переоценить.</w:t>
      </w:r>
      <w:r w:rsidRPr="00636636">
        <w:rPr>
          <w:rFonts w:ascii="Times New Roman" w:eastAsia="Times New Roman" w:hAnsi="Times New Roman" w:cs="Times New Roman"/>
          <w:sz w:val="24"/>
          <w:szCs w:val="24"/>
        </w:rPr>
        <w:br/>
        <w:t>В</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процессе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трудового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обучения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осуществляется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исправление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недостатков</w:t>
      </w:r>
    </w:p>
    <w:p w:rsidR="007F4CEC" w:rsidRPr="00636636" w:rsidRDefault="007F4CEC" w:rsidP="00FB2CA2">
      <w:pPr>
        <w:shd w:val="clear" w:color="auto" w:fill="FFFFFF"/>
        <w:tabs>
          <w:tab w:val="left" w:pos="5957"/>
          <w:tab w:val="left" w:pos="7262"/>
          <w:tab w:val="left" w:pos="8563"/>
        </w:tabs>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познавательной деятельности: наблюдательности, воображения, речи, пространственной</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10"/>
          <w:sz w:val="24"/>
          <w:szCs w:val="24"/>
        </w:rPr>
        <w:t>ориентировки,      а      также      недостатков      физического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развития,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особенно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мелкой</w:t>
      </w:r>
    </w:p>
    <w:p w:rsidR="007F4CEC" w:rsidRPr="00636636" w:rsidRDefault="007F4CEC" w:rsidP="00FB2CA2">
      <w:pPr>
        <w:shd w:val="clear" w:color="auto" w:fill="FFFFFF"/>
        <w:tabs>
          <w:tab w:val="left" w:pos="1786"/>
          <w:tab w:val="left" w:pos="3605"/>
        </w:tabs>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моторики рук. Обучающимся сообщаются элементарные знания по видам труда,</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2"/>
          <w:sz w:val="24"/>
          <w:szCs w:val="24"/>
        </w:rPr>
        <w:t>формируются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элементарные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9"/>
          <w:sz w:val="24"/>
          <w:szCs w:val="24"/>
        </w:rPr>
        <w:t>(первоначальные)       трудовые       качества,       проводится</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обучение доступным приемам труда, развитие самостоятельности в труде, привитие интереса к труду; трудовым профессиям. </w:t>
      </w:r>
      <w:r w:rsidRPr="00636636">
        <w:rPr>
          <w:rFonts w:ascii="Times New Roman" w:eastAsia="Times New Roman" w:hAnsi="Times New Roman" w:cs="Times New Roman"/>
          <w:b/>
          <w:bCs/>
          <w:sz w:val="24"/>
          <w:szCs w:val="24"/>
        </w:rPr>
        <w:t xml:space="preserve">«Жизнедеятельность человека» </w:t>
      </w:r>
      <w:r w:rsidRPr="00636636">
        <w:rPr>
          <w:rFonts w:ascii="Times New Roman" w:eastAsia="Times New Roman" w:hAnsi="Times New Roman" w:cs="Times New Roman"/>
          <w:sz w:val="24"/>
          <w:szCs w:val="24"/>
        </w:rPr>
        <w:t>учебный предмет обеспечивает формирование личностных действий. Обучающиеся учатся наблюдать, видеть и слышать, сравнивать и обобщать, устанавливать несложные причинно-следственные связи. Эта деятельность обучающихся играет важную роль в работе по коррекции недостатков умственного и психофизического развития, их познавательных интересов.</w:t>
      </w:r>
    </w:p>
    <w:p w:rsidR="007F4CEC" w:rsidRPr="00636636" w:rsidRDefault="007F4CEC" w:rsidP="00FB2CA2">
      <w:pPr>
        <w:shd w:val="clear" w:color="auto" w:fill="FFFFFF"/>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«Самообслуживание»: </w:t>
      </w:r>
      <w:r w:rsidRPr="00636636">
        <w:rPr>
          <w:rFonts w:ascii="Times New Roman" w:eastAsia="Times New Roman" w:hAnsi="Times New Roman" w:cs="Times New Roman"/>
          <w:sz w:val="24"/>
          <w:szCs w:val="24"/>
        </w:rPr>
        <w:t xml:space="preserve">специфика этого предмета направлена на практическую подготовку обучающихся к самостоятельной жизни и труду, на формирование у них знаний и умений, навыков способствующих социальной адаптации в условиях </w:t>
      </w:r>
      <w:r w:rsidRPr="00636636">
        <w:rPr>
          <w:rFonts w:ascii="Times New Roman" w:eastAsia="Times New Roman" w:hAnsi="Times New Roman" w:cs="Times New Roman"/>
          <w:spacing w:val="-3"/>
          <w:sz w:val="24"/>
          <w:szCs w:val="24"/>
        </w:rPr>
        <w:t>современного    общества,    на повышение уровня их общего развития.</w:t>
      </w:r>
    </w:p>
    <w:p w:rsidR="007F4CEC" w:rsidRPr="00636636" w:rsidRDefault="007F4CEC" w:rsidP="00FB2CA2">
      <w:pPr>
        <w:shd w:val="clear" w:color="auto" w:fill="FFFFFF"/>
        <w:tabs>
          <w:tab w:val="left" w:pos="1022"/>
          <w:tab w:val="left" w:pos="1512"/>
          <w:tab w:val="left" w:pos="2664"/>
          <w:tab w:val="left" w:pos="3744"/>
          <w:tab w:val="left" w:pos="5462"/>
          <w:tab w:val="left" w:pos="6067"/>
          <w:tab w:val="left" w:pos="7944"/>
          <w:tab w:val="left" w:pos="8693"/>
        </w:tabs>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sz w:val="24"/>
          <w:szCs w:val="24"/>
        </w:rPr>
        <w:t>В процессе обучения и воспитания дети развиваются, приобретают определенные</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2"/>
          <w:sz w:val="24"/>
          <w:szCs w:val="24"/>
        </w:rPr>
        <w:t>знания</w:t>
      </w:r>
      <w:r w:rsidRPr="00636636">
        <w:rPr>
          <w:rFonts w:ascii="Times New Roman" w:eastAsia="Times New Roman" w:hAnsi="Times New Roman" w:cs="Times New Roman"/>
          <w:sz w:val="24"/>
          <w:szCs w:val="24"/>
        </w:rPr>
        <w:tab/>
        <w:t>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умения,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однако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продвижение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их</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неравномерно.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Это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вызвано</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неоднородностью состава обучающихся, которая определяется разными потенциальными возможностями школьников и имеющимися у них нарушениями в психическом развитии.</w:t>
      </w:r>
    </w:p>
    <w:p w:rsidR="007F4CEC" w:rsidRPr="00636636" w:rsidRDefault="007F4CEC" w:rsidP="00FB2CA2">
      <w:pPr>
        <w:shd w:val="clear" w:color="auto" w:fill="FFFFFF"/>
        <w:spacing w:after="0" w:line="240" w:lineRule="auto"/>
        <w:ind w:firstLine="192"/>
        <w:jc w:val="both"/>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Преемственность программы формирования базовых учебных действий по адаптированной основной общеобразовательной программы начального общего образования обучающихся с нарушениями опорно-двигательного </w:t>
      </w:r>
      <w:r w:rsidRPr="00636636">
        <w:rPr>
          <w:rFonts w:ascii="Times New Roman" w:eastAsia="Times New Roman" w:hAnsi="Times New Roman" w:cs="Times New Roman"/>
          <w:b/>
          <w:bCs/>
          <w:spacing w:val="-1"/>
          <w:sz w:val="24"/>
          <w:szCs w:val="24"/>
        </w:rPr>
        <w:t xml:space="preserve">аппарата (с тяжелыми множественными нарушениями развития </w:t>
      </w:r>
    </w:p>
    <w:p w:rsidR="007F4CEC" w:rsidRPr="00636636" w:rsidRDefault="007F4CEC" w:rsidP="00FB2CA2">
      <w:pPr>
        <w:shd w:val="clear" w:color="auto" w:fill="FFFFFF"/>
        <w:tabs>
          <w:tab w:val="left" w:pos="2539"/>
          <w:tab w:val="left" w:pos="4190"/>
          <w:tab w:val="left" w:pos="6307"/>
          <w:tab w:val="left" w:pos="7622"/>
          <w:tab w:val="left" w:pos="9182"/>
        </w:tabs>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pacing w:val="-2"/>
          <w:sz w:val="24"/>
          <w:szCs w:val="24"/>
        </w:rPr>
        <w:t>Необходимость</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обеспечения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преемственности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обучения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затрагивает</w:t>
      </w:r>
      <w:r w:rsidRPr="00636636">
        <w:rPr>
          <w:rFonts w:ascii="Times New Roman" w:eastAsia="Times New Roman" w:hAnsi="Times New Roman" w:cs="Times New Roman"/>
          <w:sz w:val="24"/>
          <w:szCs w:val="24"/>
        </w:rPr>
        <w:tab/>
        <w:t>все</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звенья существующей образовательной системы, а именно: переходы из дошкольного образовательного учреждения в образовательное учреждение, и далее при переходе на обучение в старшие классы. При этом, несмотря на возрастные и психологические различия обучающихся, переживаемые ими трудности переходных периодов имеют между собой много общего.</w:t>
      </w:r>
    </w:p>
    <w:p w:rsidR="007F4CEC" w:rsidRPr="00636636" w:rsidRDefault="007F4CEC" w:rsidP="00FB2CA2">
      <w:pPr>
        <w:shd w:val="clear" w:color="auto" w:fill="FFFFFF"/>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sz w:val="24"/>
          <w:szCs w:val="24"/>
        </w:rPr>
        <w:t>Соблюдение правила преемственности в обучении, воспитании и развитии принципиально значимо. Правило преемственности является одним из важнейших составляющих систематичности и последовательности в обучении и единства педагогического воздействия в воспитании.</w:t>
      </w:r>
    </w:p>
    <w:p w:rsidR="007F4CEC" w:rsidRPr="00636636" w:rsidRDefault="007F4CEC" w:rsidP="00FB2CA2">
      <w:pPr>
        <w:shd w:val="clear" w:color="auto" w:fill="FFFFFF"/>
        <w:tabs>
          <w:tab w:val="left" w:pos="2477"/>
          <w:tab w:val="left" w:pos="3840"/>
          <w:tab w:val="left" w:pos="4320"/>
          <w:tab w:val="left" w:pos="5285"/>
          <w:tab w:val="left" w:pos="6677"/>
          <w:tab w:val="left" w:pos="8059"/>
          <w:tab w:val="left" w:pos="9394"/>
        </w:tabs>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pacing w:val="-2"/>
          <w:sz w:val="24"/>
          <w:szCs w:val="24"/>
        </w:rPr>
        <w:t>Недостаточное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внимание</w:t>
      </w:r>
      <w:r w:rsidRPr="00636636">
        <w:rPr>
          <w:rFonts w:ascii="Times New Roman" w:eastAsia="Times New Roman" w:hAnsi="Times New Roman" w:cs="Times New Roman"/>
          <w:sz w:val="24"/>
          <w:szCs w:val="24"/>
        </w:rPr>
        <w:tab/>
        <w:t>к</w:t>
      </w:r>
      <w:r w:rsidRPr="00636636">
        <w:rPr>
          <w:rFonts w:ascii="Times New Roman" w:eastAsia="Times New Roman" w:hAnsi="Times New Roman" w:cs="Times New Roman"/>
          <w:sz w:val="24"/>
          <w:szCs w:val="24"/>
        </w:rPr>
        <w:tab/>
        <w:t>этому</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ведущему</w:t>
      </w:r>
      <w:r w:rsidRPr="00636636">
        <w:rPr>
          <w:rFonts w:ascii="Times New Roman" w:eastAsia="Times New Roman" w:hAnsi="Times New Roman" w:cs="Times New Roman"/>
          <w:sz w:val="24"/>
          <w:szCs w:val="24"/>
        </w:rPr>
        <w:tab/>
        <w:t>принципу</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обучения</w:t>
      </w:r>
      <w:r w:rsidRPr="00636636">
        <w:rPr>
          <w:rFonts w:ascii="Times New Roman" w:eastAsia="Times New Roman" w:hAnsi="Times New Roman" w:cs="Times New Roman"/>
          <w:sz w:val="24"/>
          <w:szCs w:val="24"/>
        </w:rPr>
        <w:tab/>
        <w:t>и</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воспитания отрицательно влияет как на качество знаний и выработку умений, так и на коммуникативные и общественно значимые стороны личности ученика.</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pacing w:val="-9"/>
          <w:sz w:val="24"/>
          <w:szCs w:val="24"/>
        </w:rPr>
        <w:t>Несоблюдение     правила     преемственности     при     переходе     обучающихся     с     одного</w:t>
      </w:r>
      <w:r w:rsidR="008816A4" w:rsidRPr="00636636">
        <w:rPr>
          <w:rFonts w:ascii="Times New Roman" w:hAnsi="Times New Roman" w:cs="Times New Roman"/>
          <w:sz w:val="24"/>
          <w:szCs w:val="24"/>
        </w:rPr>
        <w:t xml:space="preserve"> </w:t>
      </w:r>
      <w:r w:rsidRPr="00636636">
        <w:rPr>
          <w:rFonts w:ascii="Times New Roman" w:eastAsia="Times New Roman" w:hAnsi="Times New Roman" w:cs="Times New Roman"/>
          <w:spacing w:val="-8"/>
          <w:sz w:val="24"/>
          <w:szCs w:val="24"/>
        </w:rPr>
        <w:t>этапа   обучения    на   другой    может   неблагоприятно    отразиться    на   прохождении    периода</w:t>
      </w:r>
      <w:r w:rsidR="008816A4" w:rsidRPr="00636636">
        <w:rPr>
          <w:rFonts w:ascii="Times New Roman" w:hAnsi="Times New Roman" w:cs="Times New Roman"/>
          <w:sz w:val="24"/>
          <w:szCs w:val="24"/>
        </w:rPr>
        <w:t xml:space="preserve"> </w:t>
      </w:r>
      <w:r w:rsidRPr="00636636">
        <w:rPr>
          <w:rFonts w:ascii="Times New Roman" w:eastAsia="Times New Roman" w:hAnsi="Times New Roman" w:cs="Times New Roman"/>
          <w:spacing w:val="-13"/>
          <w:sz w:val="24"/>
          <w:szCs w:val="24"/>
        </w:rPr>
        <w:t>адаптации     ребенка      в      новых      условиях,      что      в      свою      очередь      может      привести      к</w:t>
      </w:r>
    </w:p>
    <w:p w:rsidR="007F4CEC" w:rsidRPr="00636636" w:rsidRDefault="007F4CEC" w:rsidP="00FB2CA2">
      <w:pPr>
        <w:shd w:val="clear" w:color="auto" w:fill="FFFFFF"/>
        <w:spacing w:after="0" w:line="240" w:lineRule="auto"/>
        <w:rPr>
          <w:rFonts w:ascii="Times New Roman" w:eastAsia="Times New Roman" w:hAnsi="Times New Roman" w:cs="Times New Roman"/>
          <w:spacing w:val="-2"/>
          <w:sz w:val="24"/>
          <w:szCs w:val="24"/>
        </w:rPr>
      </w:pPr>
      <w:r w:rsidRPr="00636636">
        <w:rPr>
          <w:rFonts w:ascii="Times New Roman" w:eastAsia="Times New Roman" w:hAnsi="Times New Roman" w:cs="Times New Roman"/>
          <w:spacing w:val="-2"/>
          <w:sz w:val="24"/>
          <w:szCs w:val="24"/>
        </w:rPr>
        <w:t>ухудшению   здоровья ученика.</w:t>
      </w:r>
    </w:p>
    <w:p w:rsidR="007F4CEC" w:rsidRPr="00636636" w:rsidRDefault="007F4CEC" w:rsidP="00FB2CA2">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eastAsia="Times New Roman" w:hAnsi="Times New Roman" w:cs="Times New Roman"/>
          <w:sz w:val="24"/>
          <w:szCs w:val="24"/>
        </w:rPr>
        <w:t>Эта проблема в полной мере, а иногда даже в более обостренном виде, стоит и перед образовательном учреждением в котором обучается ребенок с ТМНР.</w:t>
      </w:r>
    </w:p>
    <w:p w:rsidR="007F4CEC" w:rsidRPr="00636636" w:rsidRDefault="007F4CEC" w:rsidP="00FB2CA2">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Анализ проблемы, позволяет сформулировать цели, задачи и особенности по преемственности при переходе от дошкольного к начальному общему образованию. Главная цель работы по преемственности - объединение усилий педагогического коллектива образовательного учреждения для повышения эффективности его работы, использование передового опыта, достижений педагогической и психологической </w:t>
      </w:r>
      <w:r w:rsidRPr="00636636">
        <w:rPr>
          <w:rFonts w:ascii="Times New Roman" w:eastAsia="Times New Roman" w:hAnsi="Times New Roman" w:cs="Times New Roman"/>
          <w:spacing w:val="-1"/>
          <w:sz w:val="24"/>
          <w:szCs w:val="24"/>
        </w:rPr>
        <w:t>науки в практической деятельности каждого учителя,</w:t>
      </w:r>
      <w:hyperlink r:id="rId13" w:history="1">
        <w:r w:rsidRPr="00636636">
          <w:rPr>
            <w:rFonts w:ascii="Times New Roman" w:eastAsia="Times New Roman" w:hAnsi="Times New Roman" w:cs="Times New Roman"/>
            <w:spacing w:val="-1"/>
            <w:sz w:val="24"/>
            <w:szCs w:val="24"/>
            <w:u w:val="single"/>
          </w:rPr>
          <w:t xml:space="preserve"> классного руководителя. </w:t>
        </w:r>
      </w:hyperlink>
      <w:r w:rsidRPr="00636636">
        <w:rPr>
          <w:rFonts w:ascii="Times New Roman" w:eastAsia="Times New Roman" w:hAnsi="Times New Roman" w:cs="Times New Roman"/>
          <w:spacing w:val="-1"/>
          <w:sz w:val="24"/>
          <w:szCs w:val="24"/>
        </w:rPr>
        <w:t xml:space="preserve">Особенностью работы по преемственности является обмен опытом педагогов и психологов, </w:t>
      </w:r>
      <w:r w:rsidRPr="00636636">
        <w:rPr>
          <w:rFonts w:ascii="Times New Roman" w:eastAsia="Times New Roman" w:hAnsi="Times New Roman" w:cs="Times New Roman"/>
          <w:sz w:val="24"/>
          <w:szCs w:val="24"/>
        </w:rPr>
        <w:t>их взаимодействие, что позволяет избежать трудностей у первоклассников в сложный период адаптации, связанный с привыканием к новым условиям обучения, к другому педагогическому стилю, к требованиям многих учителей к возросшим учебным нагрузкам.</w:t>
      </w:r>
    </w:p>
    <w:p w:rsidR="007F4CEC" w:rsidRPr="00636636" w:rsidRDefault="007F4CEC" w:rsidP="00FB2CA2">
      <w:pPr>
        <w:shd w:val="clear" w:color="auto" w:fill="FFFFFF"/>
        <w:spacing w:after="0" w:line="240" w:lineRule="auto"/>
        <w:ind w:firstLine="562"/>
        <w:jc w:val="both"/>
        <w:rPr>
          <w:rFonts w:ascii="Times New Roman" w:hAnsi="Times New Roman" w:cs="Times New Roman"/>
          <w:sz w:val="24"/>
          <w:szCs w:val="24"/>
        </w:rPr>
      </w:pPr>
      <w:r w:rsidRPr="00636636">
        <w:rPr>
          <w:rFonts w:ascii="Times New Roman" w:eastAsia="Times New Roman" w:hAnsi="Times New Roman" w:cs="Times New Roman"/>
          <w:sz w:val="24"/>
          <w:szCs w:val="24"/>
        </w:rPr>
        <w:t>При рассмотрении вопроса преемственности в рамках щколы, можно отметить, что наиболее остро она стоит в двух ключевых точках - в момент поступления детей в школу и в период перехода обучающихся из 4 класса в 5 класс.</w:t>
      </w:r>
    </w:p>
    <w:p w:rsidR="007F4CEC" w:rsidRPr="00636636" w:rsidRDefault="007F4CEC" w:rsidP="00FB2CA2">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У поступающих в школу обучающихся, наблюдается не только функциональная незрелость головного мозга, но и нарушение тех или иных его отделов, что обусловливает необходимость более целенаправленной коррекционной работы с ними еще до начала школьного обучения в подготовительной группе детского сада. Для них характерно то, что процесс развития мышления к моменту поступления в школу находится в первоначальном периоде. Кроме того, те мыслительные процессы, которые базируются на чувственной (сенсомоторной) основе, осуществляются своеобразно и нуждаются в специальной организации. К началу школьного обучения дети с ТМНР не достигают такого уровня развития, который обеспечивал бы им успешное освоение знаний и навыков даже в условиях коррекционно-развивающей работы. Ожидаемые результаты обеспечения преемственности формирования учебных действий при переходе от дошкольного к начальному общему образованию включают целостную характеристику, отражающую взаимодействие всех компонентов образования. При планировании и организации образовательной деятельности, решении вопросов </w:t>
      </w:r>
      <w:r w:rsidRPr="00636636">
        <w:rPr>
          <w:rFonts w:ascii="Times New Roman" w:eastAsia="Times New Roman" w:hAnsi="Times New Roman" w:cs="Times New Roman"/>
          <w:spacing w:val="-1"/>
          <w:sz w:val="24"/>
          <w:szCs w:val="24"/>
        </w:rPr>
        <w:t>обеспечения преемственности, педагогический коллектив должен четко себе представлять:</w:t>
      </w:r>
    </w:p>
    <w:p w:rsidR="007F4CEC" w:rsidRPr="00636636" w:rsidRDefault="007F4CEC" w:rsidP="00FB2CA2">
      <w:pPr>
        <w:widowControl w:val="0"/>
        <w:numPr>
          <w:ilvl w:val="0"/>
          <w:numId w:val="69"/>
        </w:numPr>
        <w:shd w:val="clear" w:color="auto" w:fill="FFFFFF"/>
        <w:tabs>
          <w:tab w:val="left" w:pos="710"/>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z w:val="24"/>
          <w:szCs w:val="24"/>
        </w:rPr>
        <w:t>что ребенок должен знать и уметь на данном этапе образования;</w:t>
      </w:r>
    </w:p>
    <w:p w:rsidR="007F4CEC" w:rsidRPr="00636636" w:rsidRDefault="007F4CEC" w:rsidP="00FB2CA2">
      <w:pPr>
        <w:widowControl w:val="0"/>
        <w:numPr>
          <w:ilvl w:val="0"/>
          <w:numId w:val="69"/>
        </w:numPr>
        <w:shd w:val="clear" w:color="auto" w:fill="FFFFFF"/>
        <w:tabs>
          <w:tab w:val="left" w:pos="710"/>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z w:val="24"/>
          <w:szCs w:val="24"/>
        </w:rPr>
        <w:t>что из полученных знаний и умений он может и должен применять на практике;</w:t>
      </w:r>
    </w:p>
    <w:p w:rsidR="007F4CEC" w:rsidRPr="00636636" w:rsidRDefault="007F4CEC" w:rsidP="00FB2CA2">
      <w:pPr>
        <w:widowControl w:val="0"/>
        <w:numPr>
          <w:ilvl w:val="0"/>
          <w:numId w:val="69"/>
        </w:numPr>
        <w:shd w:val="clear" w:color="auto" w:fill="FFFFFF"/>
        <w:tabs>
          <w:tab w:val="left" w:pos="710"/>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pacing w:val="-1"/>
          <w:sz w:val="24"/>
          <w:szCs w:val="24"/>
        </w:rPr>
        <w:t>насколько активно, свободно и творчески он их применяет.</w:t>
      </w:r>
    </w:p>
    <w:p w:rsidR="007F4CEC" w:rsidRPr="00636636" w:rsidRDefault="007F4CEC" w:rsidP="00FB2CA2">
      <w:pPr>
        <w:shd w:val="clear" w:color="auto" w:fill="FFFFFF"/>
        <w:spacing w:after="0" w:line="240" w:lineRule="auto"/>
        <w:rPr>
          <w:rFonts w:ascii="Times New Roman" w:eastAsia="Times New Roman" w:hAnsi="Times New Roman" w:cs="Times New Roman"/>
          <w:spacing w:val="-1"/>
          <w:sz w:val="24"/>
          <w:szCs w:val="24"/>
        </w:rPr>
      </w:pPr>
      <w:r w:rsidRPr="00636636">
        <w:rPr>
          <w:rFonts w:ascii="Times New Roman" w:eastAsia="Times New Roman" w:hAnsi="Times New Roman" w:cs="Times New Roman"/>
          <w:spacing w:val="-1"/>
          <w:sz w:val="24"/>
          <w:szCs w:val="24"/>
        </w:rPr>
        <w:t>В      школе      осуществляется      всестороннее      психолого-медико-педагогическое      изучение      обучающихся,      выявление      их      возможностей,</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индивидуальных особенностей и способностей к обучению. Изучаются рекомендации специалистов территориальной психолого-медико-педагогической комиссии, изложенные в коллегиальном заключении на обучение каждого ребенка в образовательной школе.</w:t>
      </w:r>
    </w:p>
    <w:p w:rsidR="007F4CEC" w:rsidRPr="00636636" w:rsidRDefault="007F4CEC" w:rsidP="00FB2CA2">
      <w:pPr>
        <w:shd w:val="clear" w:color="auto" w:fill="FFFFFF"/>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sz w:val="24"/>
          <w:szCs w:val="24"/>
        </w:rPr>
        <w:t>Одновременно работает школьный психолого-медико-педагогический консилиум (ПМПк).</w:t>
      </w:r>
    </w:p>
    <w:p w:rsidR="007F4CEC" w:rsidRPr="00636636" w:rsidRDefault="007F4CEC" w:rsidP="00FB2CA2">
      <w:pPr>
        <w:shd w:val="clear" w:color="auto" w:fill="FFFFFF"/>
        <w:tabs>
          <w:tab w:val="left" w:pos="1387"/>
          <w:tab w:val="left" w:pos="2947"/>
          <w:tab w:val="left" w:pos="3994"/>
          <w:tab w:val="left" w:pos="5578"/>
          <w:tab w:val="left" w:pos="6005"/>
          <w:tab w:val="left" w:pos="7378"/>
          <w:tab w:val="left" w:pos="8242"/>
          <w:tab w:val="left" w:pos="8674"/>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4"/>
          <w:sz w:val="24"/>
          <w:szCs w:val="24"/>
        </w:rPr>
        <w:t>Цель</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проводимой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работы</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заключается</w:t>
      </w:r>
      <w:r w:rsidRPr="00636636">
        <w:rPr>
          <w:rFonts w:ascii="Times New Roman" w:eastAsia="Times New Roman" w:hAnsi="Times New Roman" w:cs="Times New Roman"/>
          <w:sz w:val="24"/>
          <w:szCs w:val="24"/>
        </w:rPr>
        <w:tab/>
        <w:t>в</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выработке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форм</w:t>
      </w:r>
      <w:r w:rsidRPr="00636636">
        <w:rPr>
          <w:rFonts w:ascii="Times New Roman" w:eastAsia="Times New Roman" w:hAnsi="Times New Roman" w:cs="Times New Roman"/>
          <w:sz w:val="24"/>
          <w:szCs w:val="24"/>
        </w:rPr>
        <w:tab/>
        <w:t>и</w:t>
      </w:r>
      <w:r w:rsidRPr="00636636">
        <w:rPr>
          <w:rFonts w:ascii="Times New Roman" w:eastAsia="Times New Roman" w:hAnsi="Times New Roman" w:cs="Times New Roman"/>
          <w:sz w:val="24"/>
          <w:szCs w:val="24"/>
        </w:rPr>
        <w:tab/>
        <w:t>методов</w:t>
      </w:r>
    </w:p>
    <w:p w:rsidR="007F4CEC" w:rsidRPr="00636636" w:rsidRDefault="007F4CEC" w:rsidP="00FB2CA2">
      <w:pPr>
        <w:shd w:val="clear" w:color="auto" w:fill="FFFFFF"/>
        <w:tabs>
          <w:tab w:val="left" w:pos="1622"/>
          <w:tab w:val="left" w:pos="3696"/>
          <w:tab w:val="left" w:pos="5486"/>
          <w:tab w:val="left" w:pos="6802"/>
          <w:tab w:val="left" w:pos="8616"/>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организации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образовательной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деятельности,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привития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обучающимся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интереса</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eastAsia="Times New Roman" w:hAnsi="Times New Roman" w:cs="Times New Roman"/>
          <w:sz w:val="24"/>
          <w:szCs w:val="24"/>
        </w:rPr>
        <w:t>мотивации) к получению знаний, формировании навыков учебной деятельности, самостоятельности.</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Важную роль играет активная пропагандистская, психологическая, социологическая работа с родителями (законными представителями) обучающихся о целесообразности обучения    их детей.</w:t>
      </w:r>
    </w:p>
    <w:p w:rsidR="007F4CEC" w:rsidRPr="00636636" w:rsidRDefault="007F4CEC" w:rsidP="00FB2CA2">
      <w:pPr>
        <w:shd w:val="clear" w:color="auto" w:fill="FFFFFF"/>
        <w:tabs>
          <w:tab w:val="left" w:pos="1694"/>
          <w:tab w:val="left" w:pos="2357"/>
          <w:tab w:val="left" w:pos="3629"/>
          <w:tab w:val="left" w:pos="4915"/>
          <w:tab w:val="left" w:pos="6115"/>
          <w:tab w:val="left" w:pos="6797"/>
          <w:tab w:val="left" w:pos="7685"/>
          <w:tab w:val="left" w:pos="8112"/>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3"/>
          <w:sz w:val="24"/>
          <w:szCs w:val="24"/>
        </w:rPr>
        <w:t>Первый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год</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обучения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особенно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трудный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для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детей</w:t>
      </w:r>
      <w:r w:rsidRPr="00636636">
        <w:rPr>
          <w:rFonts w:ascii="Times New Roman" w:eastAsia="Times New Roman" w:hAnsi="Times New Roman" w:cs="Times New Roman"/>
          <w:sz w:val="24"/>
          <w:szCs w:val="24"/>
        </w:rPr>
        <w:tab/>
        <w:t>с</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нарушениями</w:t>
      </w:r>
    </w:p>
    <w:p w:rsidR="007F4CEC" w:rsidRPr="00636636" w:rsidRDefault="007F4CEC" w:rsidP="00FB2CA2">
      <w:pPr>
        <w:shd w:val="clear" w:color="auto" w:fill="FFFFFF"/>
        <w:tabs>
          <w:tab w:val="left" w:pos="998"/>
          <w:tab w:val="left" w:pos="3883"/>
          <w:tab w:val="left" w:pos="4800"/>
          <w:tab w:val="left" w:pos="6533"/>
          <w:tab w:val="left" w:pos="9398"/>
        </w:tabs>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психического здоровья: меняется привычный уклад их жизни, они адаптируется к</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2"/>
          <w:sz w:val="24"/>
          <w:szCs w:val="24"/>
        </w:rPr>
        <w:t>новым</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8"/>
          <w:sz w:val="24"/>
          <w:szCs w:val="24"/>
        </w:rPr>
        <w:t>социальным        условиям,</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новой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деятельности,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8"/>
          <w:sz w:val="24"/>
          <w:szCs w:val="24"/>
        </w:rPr>
        <w:t>незнакомым        взрослым</w:t>
      </w:r>
      <w:r w:rsidRPr="00636636">
        <w:rPr>
          <w:rFonts w:ascii="Times New Roman" w:eastAsia="Times New Roman" w:hAnsi="Times New Roman" w:cs="Times New Roman"/>
          <w:sz w:val="24"/>
          <w:szCs w:val="24"/>
        </w:rPr>
        <w:tab/>
        <w:t>и</w:t>
      </w:r>
    </w:p>
    <w:p w:rsidR="007F4CEC" w:rsidRPr="00636636" w:rsidRDefault="007F4CEC" w:rsidP="00FB2CA2">
      <w:pPr>
        <w:shd w:val="clear" w:color="auto" w:fill="FFFFFF"/>
        <w:tabs>
          <w:tab w:val="left" w:pos="8074"/>
          <w:tab w:val="left" w:pos="8501"/>
        </w:tabs>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сверстникам. В целях организации успешного обучения младших школьников</w:t>
      </w:r>
      <w:r w:rsidRPr="00636636">
        <w:rPr>
          <w:rFonts w:ascii="Times New Roman" w:eastAsia="Times New Roman" w:hAnsi="Times New Roman" w:cs="Times New Roman"/>
          <w:sz w:val="24"/>
          <w:szCs w:val="24"/>
        </w:rPr>
        <w:br/>
        <w:t>осуществляется учет особенностей их адаптации (привыкания, приспособления) к</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11"/>
          <w:sz w:val="24"/>
          <w:szCs w:val="24"/>
        </w:rPr>
        <w:t>школьной       жизни.       Формирование       фундамента       готовности      перехода</w:t>
      </w:r>
      <w:r w:rsidRPr="00636636">
        <w:rPr>
          <w:rFonts w:ascii="Times New Roman" w:eastAsia="Times New Roman" w:hAnsi="Times New Roman" w:cs="Times New Roman"/>
          <w:sz w:val="24"/>
          <w:szCs w:val="24"/>
        </w:rPr>
        <w:tab/>
        <w:t>к</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обучению</w:t>
      </w:r>
    </w:p>
    <w:p w:rsidR="007F4CEC" w:rsidRPr="00636636" w:rsidRDefault="007F4CEC" w:rsidP="00FB2CA2">
      <w:pPr>
        <w:shd w:val="clear" w:color="auto" w:fill="FFFFFF"/>
        <w:tabs>
          <w:tab w:val="left" w:pos="1099"/>
          <w:tab w:val="left" w:pos="3024"/>
          <w:tab w:val="left" w:pos="3451"/>
          <w:tab w:val="left" w:pos="4488"/>
          <w:tab w:val="left" w:pos="6264"/>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должно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осуществляться</w:t>
      </w:r>
      <w:r w:rsidRPr="00636636">
        <w:rPr>
          <w:rFonts w:ascii="Times New Roman" w:eastAsia="Times New Roman" w:hAnsi="Times New Roman" w:cs="Times New Roman"/>
          <w:sz w:val="24"/>
          <w:szCs w:val="24"/>
        </w:rPr>
        <w:tab/>
        <w:t>в</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рамках</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специфически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9"/>
          <w:sz w:val="24"/>
          <w:szCs w:val="24"/>
        </w:rPr>
        <w:t xml:space="preserve">детских     </w:t>
      </w:r>
      <w:hyperlink r:id="rId14" w:history="1">
        <w:r w:rsidRPr="00636636">
          <w:rPr>
            <w:rFonts w:ascii="Times New Roman" w:eastAsia="Times New Roman" w:hAnsi="Times New Roman" w:cs="Times New Roman"/>
            <w:spacing w:val="-9"/>
            <w:sz w:val="24"/>
            <w:szCs w:val="24"/>
            <w:u w:val="single"/>
          </w:rPr>
          <w:t xml:space="preserve"> видов </w:t>
        </w:r>
      </w:hyperlink>
      <w:r w:rsidRPr="00636636">
        <w:rPr>
          <w:rFonts w:ascii="Times New Roman" w:eastAsia="Times New Roman" w:hAnsi="Times New Roman" w:cs="Times New Roman"/>
          <w:spacing w:val="-9"/>
          <w:sz w:val="24"/>
          <w:szCs w:val="24"/>
        </w:rPr>
        <w:t xml:space="preserve">    </w:t>
      </w:r>
      <w:hyperlink r:id="rId15" w:history="1">
        <w:r w:rsidRPr="00636636">
          <w:rPr>
            <w:rFonts w:ascii="Times New Roman" w:eastAsia="Times New Roman" w:hAnsi="Times New Roman" w:cs="Times New Roman"/>
            <w:spacing w:val="-9"/>
            <w:sz w:val="24"/>
            <w:szCs w:val="24"/>
            <w:u w:val="single"/>
          </w:rPr>
          <w:t xml:space="preserve"> деятельности:</w:t>
        </w:r>
      </w:hyperlink>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сюжетно-ролевой игры, изобразительной деятельности, конструирования, восприятия сказки и пр.</w:t>
      </w:r>
    </w:p>
    <w:p w:rsidR="007F4CEC" w:rsidRPr="00636636" w:rsidRDefault="007F4CEC" w:rsidP="00FB2CA2">
      <w:pPr>
        <w:shd w:val="clear" w:color="auto" w:fill="FFFFFF"/>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sz w:val="24"/>
          <w:szCs w:val="24"/>
        </w:rPr>
        <w:t>Общее образование в школе включает в себя обучение и воспитание детей с ОВЗ, коррекцию отклонений в их развитии средствами образования и трудовой подготовки, а также социально-психологическую реабилитацию. Начальное образование в школе готовит   детей для последующего обучения в основной школе.</w:t>
      </w:r>
    </w:p>
    <w:p w:rsidR="007F4CEC" w:rsidRPr="00636636" w:rsidRDefault="007F4CEC" w:rsidP="00FB2CA2">
      <w:pPr>
        <w:shd w:val="clear" w:color="auto" w:fill="FFFFFF"/>
        <w:tabs>
          <w:tab w:val="left" w:pos="2203"/>
          <w:tab w:val="left" w:pos="3869"/>
          <w:tab w:val="left" w:pos="4306"/>
          <w:tab w:val="left" w:pos="6043"/>
          <w:tab w:val="left" w:pos="6470"/>
          <w:tab w:val="left" w:pos="7459"/>
          <w:tab w:val="left" w:pos="8966"/>
          <w:tab w:val="left" w:pos="9422"/>
        </w:tabs>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sz w:val="24"/>
          <w:szCs w:val="24"/>
        </w:rPr>
        <w:t>К числу основных компонентов личностной готовности ребенка к обучению в</w:t>
      </w:r>
      <w:r w:rsidRPr="00636636">
        <w:rPr>
          <w:rFonts w:ascii="Times New Roman" w:eastAsia="Times New Roman" w:hAnsi="Times New Roman" w:cs="Times New Roman"/>
          <w:sz w:val="24"/>
          <w:szCs w:val="24"/>
        </w:rPr>
        <w:br/>
        <w:t>основной школе, без которой нельзя рассчитывать на успех, является его мотивационная</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10"/>
          <w:sz w:val="24"/>
          <w:szCs w:val="24"/>
        </w:rPr>
        <w:t>готовность.        Она</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формируется</w:t>
      </w:r>
      <w:r w:rsidRPr="00636636">
        <w:rPr>
          <w:rFonts w:ascii="Times New Roman" w:eastAsia="Times New Roman" w:hAnsi="Times New Roman" w:cs="Times New Roman"/>
          <w:sz w:val="24"/>
          <w:szCs w:val="24"/>
        </w:rPr>
        <w:tab/>
        <w:t>у</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обучающихся</w:t>
      </w:r>
      <w:r w:rsidRPr="00636636">
        <w:rPr>
          <w:rFonts w:ascii="Times New Roman" w:eastAsia="Times New Roman" w:hAnsi="Times New Roman" w:cs="Times New Roman"/>
          <w:sz w:val="24"/>
          <w:szCs w:val="24"/>
        </w:rPr>
        <w:tab/>
        <w:t>с</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7"/>
          <w:sz w:val="24"/>
          <w:szCs w:val="24"/>
        </w:rPr>
        <w:t>ТМНР</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замедленно</w:t>
      </w:r>
      <w:r w:rsidRPr="00636636">
        <w:rPr>
          <w:rFonts w:ascii="Times New Roman" w:eastAsia="Times New Roman" w:hAnsi="Times New Roman" w:cs="Times New Roman"/>
          <w:sz w:val="24"/>
          <w:szCs w:val="24"/>
        </w:rPr>
        <w:tab/>
        <w:t>и</w:t>
      </w:r>
      <w:r w:rsidRPr="00636636">
        <w:rPr>
          <w:rFonts w:ascii="Times New Roman" w:eastAsia="Times New Roman" w:hAnsi="Times New Roman" w:cs="Times New Roman"/>
          <w:sz w:val="24"/>
          <w:szCs w:val="24"/>
        </w:rPr>
        <w:tab/>
        <w:t>с</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определенными трудностями. Развитие отношения к учению, формирование учебных действий у младших школьников протекает замедленно. Оно характеризуется неустойчивостью, изменяется под влиянием ситуации успеха или неуспеха, смены обстановки, степени контроля со стороны педагога. Полностью исправить недостатки умственного развития нельзя, но выработать желание и умение приобретать знания, использовать их в жизни - реальная и посильная задача для школы-интерната. Важно обеспечить, чтобы в учебном процессе ребенок находился в активной позиции. </w:t>
      </w:r>
      <w:r w:rsidRPr="00636636">
        <w:rPr>
          <w:rFonts w:ascii="Times New Roman" w:eastAsia="Times New Roman" w:hAnsi="Times New Roman" w:cs="Times New Roman"/>
          <w:spacing w:val="-12"/>
          <w:sz w:val="24"/>
          <w:szCs w:val="24"/>
        </w:rPr>
        <w:t>Такая       организация       урока,       где      за      основу      берется      познавательный      интерес       -это</w:t>
      </w:r>
    </w:p>
    <w:p w:rsidR="007F4CEC" w:rsidRPr="00636636" w:rsidRDefault="007F4CEC"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приближение к формированию познавательной активности обучающихся, базовых учебных действий и как следствие - обеспечение преемственности для обучения в основной школе. В образовательной деятельности должны иметь место элементы интригующей проблемности, парадоксальности, новизны известных фактов и многое другое,  уверенно вытесняющее скуку и формализм.</w:t>
      </w:r>
    </w:p>
    <w:p w:rsidR="007F4CEC" w:rsidRPr="00636636" w:rsidRDefault="007F4CEC" w:rsidP="00FB2CA2">
      <w:pPr>
        <w:widowControl w:val="0"/>
        <w:spacing w:after="0" w:line="240" w:lineRule="auto"/>
        <w:ind w:firstLine="567"/>
        <w:contextualSpacing/>
        <w:jc w:val="both"/>
        <w:rPr>
          <w:rFonts w:ascii="Times New Roman" w:hAnsi="Times New Roman" w:cs="Times New Roman"/>
          <w:kern w:val="2"/>
          <w:sz w:val="24"/>
          <w:szCs w:val="24"/>
        </w:rPr>
      </w:pPr>
    </w:p>
    <w:p w:rsidR="008B34EF" w:rsidRPr="00636636" w:rsidRDefault="00A218F2" w:rsidP="00FB2CA2">
      <w:pPr>
        <w:pStyle w:val="3"/>
        <w:spacing w:before="0" w:line="240" w:lineRule="auto"/>
        <w:jc w:val="center"/>
        <w:rPr>
          <w:rFonts w:ascii="Times New Roman" w:hAnsi="Times New Roman" w:cs="Times New Roman"/>
          <w:i w:val="0"/>
          <w:sz w:val="24"/>
          <w:szCs w:val="24"/>
        </w:rPr>
      </w:pPr>
      <w:bookmarkStart w:id="29" w:name="_Toc289116559"/>
      <w:bookmarkStart w:id="30" w:name="_Toc289116638"/>
      <w:bookmarkStart w:id="31" w:name="_Toc289117706"/>
      <w:r w:rsidRPr="00636636">
        <w:rPr>
          <w:rFonts w:ascii="Times New Roman" w:hAnsi="Times New Roman" w:cs="Times New Roman"/>
          <w:i w:val="0"/>
          <w:sz w:val="24"/>
          <w:szCs w:val="24"/>
        </w:rPr>
        <w:t xml:space="preserve">5.2.2 Программа учебных предметов, </w:t>
      </w:r>
      <w:r w:rsidR="00276B54" w:rsidRPr="00636636">
        <w:rPr>
          <w:rFonts w:ascii="Times New Roman" w:hAnsi="Times New Roman" w:cs="Times New Roman"/>
          <w:i w:val="0"/>
          <w:sz w:val="24"/>
          <w:szCs w:val="24"/>
        </w:rPr>
        <w:br/>
      </w:r>
      <w:r w:rsidRPr="00636636">
        <w:rPr>
          <w:rFonts w:ascii="Times New Roman" w:hAnsi="Times New Roman" w:cs="Times New Roman"/>
          <w:i w:val="0"/>
          <w:sz w:val="24"/>
          <w:szCs w:val="24"/>
        </w:rPr>
        <w:t>курсов</w:t>
      </w:r>
      <w:r w:rsidR="00BD0965" w:rsidRPr="00636636">
        <w:rPr>
          <w:rFonts w:ascii="Times New Roman" w:hAnsi="Times New Roman" w:cs="Times New Roman"/>
          <w:i w:val="0"/>
          <w:sz w:val="24"/>
          <w:szCs w:val="24"/>
        </w:rPr>
        <w:t xml:space="preserve"> </w:t>
      </w:r>
      <w:r w:rsidRPr="00636636">
        <w:rPr>
          <w:rFonts w:ascii="Times New Roman" w:hAnsi="Times New Roman" w:cs="Times New Roman"/>
          <w:i w:val="0"/>
          <w:sz w:val="24"/>
          <w:szCs w:val="24"/>
        </w:rPr>
        <w:t>коррекционно-развивающей области</w:t>
      </w:r>
      <w:bookmarkEnd w:id="29"/>
      <w:bookmarkEnd w:id="30"/>
      <w:bookmarkEnd w:id="31"/>
    </w:p>
    <w:p w:rsidR="00A218F2" w:rsidRPr="00636636" w:rsidRDefault="00A218F2" w:rsidP="00FB2CA2">
      <w:pPr>
        <w:widowControl w:val="0"/>
        <w:spacing w:after="0" w:line="240" w:lineRule="auto"/>
        <w:ind w:firstLine="709"/>
        <w:contextualSpacing/>
        <w:jc w:val="both"/>
        <w:rPr>
          <w:rFonts w:ascii="Times New Roman" w:hAnsi="Times New Roman" w:cs="Times New Roman"/>
          <w:b/>
          <w:kern w:val="2"/>
          <w:sz w:val="24"/>
          <w:szCs w:val="24"/>
        </w:rPr>
      </w:pPr>
      <w:r w:rsidRPr="00636636">
        <w:rPr>
          <w:rFonts w:ascii="Times New Roman" w:hAnsi="Times New Roman" w:cs="Times New Roman"/>
          <w:b/>
          <w:kern w:val="2"/>
          <w:sz w:val="24"/>
          <w:szCs w:val="24"/>
        </w:rPr>
        <w:t>Язык и речевая практика</w:t>
      </w:r>
    </w:p>
    <w:p w:rsidR="00A218F2" w:rsidRPr="00636636" w:rsidRDefault="00A218F2" w:rsidP="00FB2CA2">
      <w:pPr>
        <w:widowControl w:val="0"/>
        <w:spacing w:after="0" w:line="240" w:lineRule="auto"/>
        <w:ind w:firstLine="709"/>
        <w:contextualSpacing/>
        <w:jc w:val="both"/>
        <w:rPr>
          <w:rFonts w:ascii="Times New Roman" w:hAnsi="Times New Roman" w:cs="Times New Roman"/>
          <w:b/>
          <w:i/>
          <w:kern w:val="2"/>
          <w:sz w:val="24"/>
          <w:szCs w:val="24"/>
        </w:rPr>
      </w:pPr>
      <w:r w:rsidRPr="00636636">
        <w:rPr>
          <w:rFonts w:ascii="Times New Roman" w:hAnsi="Times New Roman" w:cs="Times New Roman"/>
          <w:b/>
          <w:i/>
          <w:kern w:val="2"/>
          <w:sz w:val="24"/>
          <w:szCs w:val="24"/>
        </w:rPr>
        <w:t>Общение</w:t>
      </w:r>
      <w:r w:rsidR="00301294" w:rsidRPr="00636636">
        <w:rPr>
          <w:rFonts w:ascii="Times New Roman" w:hAnsi="Times New Roman" w:cs="Times New Roman"/>
          <w:b/>
          <w:i/>
          <w:kern w:val="2"/>
          <w:sz w:val="24"/>
          <w:szCs w:val="24"/>
        </w:rPr>
        <w:t xml:space="preserve"> и чтение</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1) Овладение доступными средствами коммуникации и общения – вербальными и невербальными.</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3) Развитие речи как средства общения в тесной связи с познанием окружающего мира, личным опытом ребенка.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Понимание слов, обозначающих объекты, явления природы, рукотворного мира.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использовать усвоенный словарный и фразовый материал в коммуникативных ситуациях. </w:t>
      </w:r>
    </w:p>
    <w:p w:rsidR="00301294" w:rsidRPr="00636636" w:rsidRDefault="00301294" w:rsidP="00FB2CA2">
      <w:pPr>
        <w:pStyle w:val="a6"/>
        <w:widowControl w:val="0"/>
        <w:numPr>
          <w:ilvl w:val="0"/>
          <w:numId w:val="10"/>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Различение и узнавание напечатанных слов, обозначающих имена людей, названия хорошо известных предметов и действий</w:t>
      </w:r>
    </w:p>
    <w:p w:rsidR="00A218F2" w:rsidRPr="00636636" w:rsidRDefault="00301294" w:rsidP="00FB2CA2">
      <w:pPr>
        <w:pStyle w:val="a6"/>
        <w:widowControl w:val="0"/>
        <w:numPr>
          <w:ilvl w:val="0"/>
          <w:numId w:val="10"/>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Чтение</w:t>
      </w:r>
      <w:r w:rsidR="00A218F2" w:rsidRPr="00636636">
        <w:rPr>
          <w:rFonts w:ascii="Times New Roman" w:hAnsi="Times New Roman"/>
          <w:kern w:val="2"/>
          <w:sz w:val="24"/>
          <w:szCs w:val="24"/>
        </w:rPr>
        <w:t xml:space="preserve"> в доступных ребенку пределах, понимание смысла узнаваемого слова. </w:t>
      </w:r>
    </w:p>
    <w:p w:rsidR="00301294" w:rsidRPr="00636636" w:rsidRDefault="00301294" w:rsidP="00FB2CA2">
      <w:pPr>
        <w:pStyle w:val="a6"/>
        <w:spacing w:after="0" w:line="240" w:lineRule="auto"/>
        <w:ind w:left="0" w:firstLine="709"/>
        <w:jc w:val="both"/>
        <w:rPr>
          <w:rFonts w:ascii="Times New Roman" w:hAnsi="Times New Roman"/>
          <w:b/>
          <w:i/>
          <w:sz w:val="24"/>
          <w:szCs w:val="24"/>
        </w:rPr>
      </w:pPr>
      <w:r w:rsidRPr="00636636">
        <w:rPr>
          <w:rFonts w:ascii="Times New Roman" w:hAnsi="Times New Roman"/>
          <w:b/>
          <w:i/>
          <w:sz w:val="24"/>
          <w:szCs w:val="24"/>
        </w:rPr>
        <w:t xml:space="preserve">Письмо </w:t>
      </w:r>
    </w:p>
    <w:p w:rsidR="00301294" w:rsidRPr="00636636" w:rsidRDefault="00301294" w:rsidP="00FB2CA2">
      <w:pPr>
        <w:pStyle w:val="a6"/>
        <w:numPr>
          <w:ilvl w:val="0"/>
          <w:numId w:val="6"/>
        </w:numPr>
        <w:spacing w:after="0" w:line="240" w:lineRule="auto"/>
        <w:ind w:left="0" w:firstLine="709"/>
        <w:jc w:val="both"/>
        <w:rPr>
          <w:rFonts w:ascii="Times New Roman" w:hAnsi="Times New Roman"/>
          <w:sz w:val="24"/>
          <w:szCs w:val="24"/>
        </w:rPr>
      </w:pPr>
      <w:r w:rsidRPr="00636636">
        <w:rPr>
          <w:rFonts w:ascii="Times New Roman" w:hAnsi="Times New Roman"/>
          <w:kern w:val="2"/>
          <w:sz w:val="24"/>
          <w:szCs w:val="24"/>
        </w:rPr>
        <w:t>Умение при возможности писать буквы, слоги, слова</w:t>
      </w:r>
    </w:p>
    <w:p w:rsidR="00301294" w:rsidRPr="00636636" w:rsidRDefault="00301294" w:rsidP="00FB2CA2">
      <w:pPr>
        <w:pStyle w:val="a6"/>
        <w:numPr>
          <w:ilvl w:val="0"/>
          <w:numId w:val="6"/>
        </w:numPr>
        <w:spacing w:after="0" w:line="240" w:lineRule="auto"/>
        <w:ind w:left="0" w:firstLine="709"/>
        <w:jc w:val="both"/>
        <w:rPr>
          <w:rFonts w:ascii="Times New Roman" w:hAnsi="Times New Roman"/>
          <w:sz w:val="24"/>
          <w:szCs w:val="24"/>
        </w:rPr>
      </w:pPr>
      <w:r w:rsidRPr="00636636">
        <w:rPr>
          <w:rFonts w:ascii="Times New Roman" w:hAnsi="Times New Roman"/>
          <w:sz w:val="24"/>
          <w:szCs w:val="24"/>
        </w:rPr>
        <w:t>Выполнение письменных упражнений по учебнику в соответствии с заданием (по физическим возможностям ребенка).</w:t>
      </w:r>
    </w:p>
    <w:p w:rsidR="00301294" w:rsidRPr="00636636" w:rsidRDefault="00301294" w:rsidP="00FB2CA2">
      <w:pPr>
        <w:pStyle w:val="a6"/>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sz w:val="24"/>
          <w:szCs w:val="24"/>
        </w:rPr>
        <w:t>Списывание рукописного и печатного текстов целыми словами и словосочетаниями.</w:t>
      </w:r>
    </w:p>
    <w:p w:rsidR="00A218F2" w:rsidRPr="00636636" w:rsidRDefault="00A218F2" w:rsidP="00FB2CA2">
      <w:pPr>
        <w:widowControl w:val="0"/>
        <w:spacing w:after="0" w:line="240" w:lineRule="auto"/>
        <w:ind w:firstLine="709"/>
        <w:contextualSpacing/>
        <w:jc w:val="both"/>
        <w:rPr>
          <w:rFonts w:ascii="Times New Roman" w:hAnsi="Times New Roman" w:cs="Times New Roman"/>
          <w:b/>
          <w:kern w:val="2"/>
          <w:sz w:val="24"/>
          <w:szCs w:val="24"/>
        </w:rPr>
      </w:pPr>
      <w:r w:rsidRPr="00636636">
        <w:rPr>
          <w:rFonts w:ascii="Times New Roman" w:hAnsi="Times New Roman" w:cs="Times New Roman"/>
          <w:b/>
          <w:kern w:val="2"/>
          <w:sz w:val="24"/>
          <w:szCs w:val="24"/>
        </w:rPr>
        <w:t xml:space="preserve">Математика. </w:t>
      </w:r>
    </w:p>
    <w:p w:rsidR="00A218F2" w:rsidRPr="00636636" w:rsidRDefault="00A218F2" w:rsidP="00FB2CA2">
      <w:pPr>
        <w:widowControl w:val="0"/>
        <w:spacing w:after="0" w:line="240" w:lineRule="auto"/>
        <w:ind w:firstLine="709"/>
        <w:contextualSpacing/>
        <w:jc w:val="both"/>
        <w:rPr>
          <w:rFonts w:ascii="Times New Roman" w:hAnsi="Times New Roman" w:cs="Times New Roman"/>
          <w:b/>
          <w:i/>
          <w:kern w:val="2"/>
          <w:sz w:val="24"/>
          <w:szCs w:val="24"/>
        </w:rPr>
      </w:pPr>
      <w:r w:rsidRPr="00636636">
        <w:rPr>
          <w:rFonts w:ascii="Times New Roman" w:hAnsi="Times New Roman" w:cs="Times New Roman"/>
          <w:b/>
          <w:i/>
          <w:kern w:val="2"/>
          <w:sz w:val="24"/>
          <w:szCs w:val="24"/>
        </w:rPr>
        <w:t>Математические представления</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различать и сравнивать предметы по цвету, форме, величине.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соотносить число с соответствующим количеством предметов, обозначать его цифрой.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пересчитывать предметы в доступных ребенку пределах.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представлять множество двумя другими множествами в пределах 5-ти.</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обозначать арифметические действия знаками.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решать задачи на увеличение и уменьшение на несколько единиц.</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3) Овладение способностью пользоваться математическими знаниями при решении соответствующих возрасту житейских задач.</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обращаться с деньгами, рассчитываться ими и разумно пользоваться карманными деньгами и т.д.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определять длину, вес, объем, температуру, время, пользуясь мерками и измерительными приборами.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устанавливать взаимно-однозначные соответствия.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распознавать цифры, обозначающие номер дома, квартиры, автобуса, телефона и др. </w:t>
      </w:r>
    </w:p>
    <w:p w:rsidR="00A218F2" w:rsidRPr="00636636" w:rsidRDefault="00A218F2" w:rsidP="00FB2CA2">
      <w:pPr>
        <w:widowControl w:val="0"/>
        <w:spacing w:after="0" w:line="240" w:lineRule="auto"/>
        <w:ind w:firstLine="709"/>
        <w:contextualSpacing/>
        <w:jc w:val="both"/>
        <w:rPr>
          <w:rFonts w:ascii="Times New Roman" w:hAnsi="Times New Roman" w:cs="Times New Roman"/>
          <w:b/>
          <w:kern w:val="2"/>
          <w:sz w:val="24"/>
          <w:szCs w:val="24"/>
        </w:rPr>
      </w:pPr>
      <w:r w:rsidRPr="00636636">
        <w:rPr>
          <w:rFonts w:ascii="Times New Roman" w:hAnsi="Times New Roman" w:cs="Times New Roman"/>
          <w:b/>
          <w:kern w:val="2"/>
          <w:sz w:val="24"/>
          <w:szCs w:val="24"/>
        </w:rPr>
        <w:t>Искусство</w:t>
      </w:r>
    </w:p>
    <w:p w:rsidR="00A218F2" w:rsidRPr="00636636" w:rsidRDefault="00A218F2" w:rsidP="00FB2CA2">
      <w:pPr>
        <w:widowControl w:val="0"/>
        <w:spacing w:after="0" w:line="240" w:lineRule="auto"/>
        <w:ind w:firstLine="709"/>
        <w:contextualSpacing/>
        <w:jc w:val="both"/>
        <w:rPr>
          <w:rFonts w:ascii="Times New Roman" w:hAnsi="Times New Roman" w:cs="Times New Roman"/>
          <w:b/>
          <w:i/>
          <w:kern w:val="2"/>
          <w:sz w:val="24"/>
          <w:szCs w:val="24"/>
        </w:rPr>
      </w:pPr>
      <w:r w:rsidRPr="00636636">
        <w:rPr>
          <w:rFonts w:ascii="Times New Roman" w:hAnsi="Times New Roman" w:cs="Times New Roman"/>
          <w:b/>
          <w:i/>
          <w:kern w:val="2"/>
          <w:sz w:val="24"/>
          <w:szCs w:val="24"/>
        </w:rPr>
        <w:t>Изобразительная деятельность (рисование, лепка, аппликация)</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1) Освоение средств изобразительной деятельности и их использование в повседневной жизни.</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Интерес к доступным видам изобразительной деятельности.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использовать различные изобразительные технологии в процессе рисования, лепки, аппликации. </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2) Способность к совместной и самостоятельной изобразительной деятельности.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Получение удовольствия, радости от изобразительной деятельности.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Стремление с собственной творческой деятельности, демонстрация результата своей работы.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выражать свое отношение к результатам собственной и чужойтворческой деятельности.</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3) Готовность к участию в совместных мероприятиях.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Получение положительных впечатлений от взаимодействия в процессе совместной творческой деятельности.</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A218F2" w:rsidRPr="00636636" w:rsidRDefault="00A218F2" w:rsidP="00FB2CA2">
      <w:pPr>
        <w:widowControl w:val="0"/>
        <w:spacing w:after="0" w:line="240" w:lineRule="auto"/>
        <w:ind w:firstLine="709"/>
        <w:contextualSpacing/>
        <w:jc w:val="both"/>
        <w:rPr>
          <w:rFonts w:ascii="Times New Roman" w:hAnsi="Times New Roman" w:cs="Times New Roman"/>
          <w:b/>
          <w:i/>
          <w:kern w:val="2"/>
          <w:sz w:val="24"/>
          <w:szCs w:val="24"/>
        </w:rPr>
      </w:pPr>
      <w:r w:rsidRPr="00636636">
        <w:rPr>
          <w:rFonts w:ascii="Times New Roman" w:hAnsi="Times New Roman" w:cs="Times New Roman"/>
          <w:b/>
          <w:i/>
          <w:kern w:val="2"/>
          <w:sz w:val="24"/>
          <w:szCs w:val="24"/>
        </w:rPr>
        <w:t xml:space="preserve">Музыка. </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слушать разную по  характеру музыку и двигаться в соответствии с характером музыкального произведения.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Освоение приемов игры на музыкальных инструментах, сопровождение мелодии игрой на музыкальных инструментах.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Получение удовольствия, радости от совместной и самостоятельноймузыкальной деятельности.</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2) Готовность к участию в совместных музыкальных мероприятиях.</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получать радость от совместной и самостоятельной музыкальной деятельности.</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636636" w:rsidRDefault="00A218F2" w:rsidP="00FB2CA2">
      <w:pPr>
        <w:widowControl w:val="0"/>
        <w:spacing w:after="0" w:line="240" w:lineRule="auto"/>
        <w:ind w:firstLine="709"/>
        <w:contextualSpacing/>
        <w:jc w:val="both"/>
        <w:rPr>
          <w:rFonts w:ascii="Times New Roman" w:hAnsi="Times New Roman" w:cs="Times New Roman"/>
          <w:b/>
          <w:kern w:val="2"/>
          <w:sz w:val="24"/>
          <w:szCs w:val="24"/>
        </w:rPr>
      </w:pPr>
      <w:r w:rsidRPr="00636636">
        <w:rPr>
          <w:rFonts w:ascii="Times New Roman" w:hAnsi="Times New Roman" w:cs="Times New Roman"/>
          <w:b/>
          <w:kern w:val="2"/>
          <w:sz w:val="24"/>
          <w:szCs w:val="24"/>
        </w:rPr>
        <w:t>Естествознание</w:t>
      </w:r>
    </w:p>
    <w:p w:rsidR="00A218F2" w:rsidRPr="00636636" w:rsidRDefault="00A218F2" w:rsidP="00FB2CA2">
      <w:pPr>
        <w:widowControl w:val="0"/>
        <w:spacing w:after="0" w:line="240" w:lineRule="auto"/>
        <w:ind w:firstLine="709"/>
        <w:contextualSpacing/>
        <w:jc w:val="both"/>
        <w:rPr>
          <w:rFonts w:ascii="Times New Roman" w:hAnsi="Times New Roman" w:cs="Times New Roman"/>
          <w:b/>
          <w:i/>
          <w:kern w:val="2"/>
          <w:sz w:val="24"/>
          <w:szCs w:val="24"/>
        </w:rPr>
      </w:pPr>
      <w:r w:rsidRPr="00636636">
        <w:rPr>
          <w:rFonts w:ascii="Times New Roman" w:hAnsi="Times New Roman" w:cs="Times New Roman"/>
          <w:b/>
          <w:i/>
          <w:kern w:val="2"/>
          <w:sz w:val="24"/>
          <w:szCs w:val="24"/>
        </w:rPr>
        <w:t xml:space="preserve">Развитие речи и окружающий природный мир </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Интерес к объектам и явлениям неживой природы.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2) Представления о животном и растительном мире, их значении в жизни человека.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Интерес к объектам живой природы.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Расширение представлений о животном и растительном мире (грибах, ягодах, птицах, рыбах и т.д.).</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заботливо и бережно  относиться к растениям и животным, ухаживать за ними.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соблюдать правила поведения в природе (в лесу, у реки и др.). </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3) Элементарные представления о течении времени.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различать части суток, дни недели, месяцы, их соотнесение с временем года.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Представления о течении времени: смена событий дня, суток, в течение недели, месяца и т.д.</w:t>
      </w:r>
    </w:p>
    <w:p w:rsidR="00A218F2" w:rsidRPr="00636636" w:rsidRDefault="00A218F2" w:rsidP="00FB2CA2">
      <w:pPr>
        <w:widowControl w:val="0"/>
        <w:spacing w:after="0" w:line="240" w:lineRule="auto"/>
        <w:ind w:firstLine="709"/>
        <w:contextualSpacing/>
        <w:jc w:val="both"/>
        <w:rPr>
          <w:rFonts w:ascii="Times New Roman" w:hAnsi="Times New Roman" w:cs="Times New Roman"/>
          <w:b/>
          <w:i/>
          <w:kern w:val="2"/>
          <w:sz w:val="24"/>
          <w:szCs w:val="24"/>
        </w:rPr>
      </w:pPr>
      <w:r w:rsidRPr="00636636">
        <w:rPr>
          <w:rFonts w:ascii="Times New Roman" w:hAnsi="Times New Roman" w:cs="Times New Roman"/>
          <w:b/>
          <w:i/>
          <w:kern w:val="2"/>
          <w:sz w:val="24"/>
          <w:szCs w:val="24"/>
        </w:rPr>
        <w:t>Человек</w:t>
      </w:r>
    </w:p>
    <w:p w:rsidR="00301294" w:rsidRPr="00636636" w:rsidRDefault="00301294" w:rsidP="00FB2CA2">
      <w:pPr>
        <w:widowControl w:val="0"/>
        <w:spacing w:after="0" w:line="240" w:lineRule="auto"/>
        <w:ind w:firstLine="709"/>
        <w:contextualSpacing/>
        <w:jc w:val="both"/>
        <w:rPr>
          <w:rFonts w:ascii="Times New Roman" w:hAnsi="Times New Roman" w:cs="Times New Roman"/>
          <w:b/>
          <w:i/>
          <w:kern w:val="2"/>
          <w:sz w:val="24"/>
          <w:szCs w:val="24"/>
        </w:rPr>
      </w:pPr>
      <w:r w:rsidRPr="00636636">
        <w:rPr>
          <w:rFonts w:ascii="Times New Roman" w:hAnsi="Times New Roman" w:cs="Times New Roman"/>
          <w:b/>
          <w:i/>
          <w:kern w:val="2"/>
          <w:sz w:val="24"/>
          <w:szCs w:val="24"/>
        </w:rPr>
        <w:t>Жизнедеятельность человека</w:t>
      </w:r>
    </w:p>
    <w:p w:rsidR="00A218F2" w:rsidRPr="00636636" w:rsidRDefault="00301294"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w:t>
      </w:r>
      <w:r w:rsidR="00A218F2" w:rsidRPr="00636636">
        <w:rPr>
          <w:rFonts w:ascii="Times New Roman" w:hAnsi="Times New Roman" w:cs="Times New Roman"/>
          <w:kern w:val="2"/>
          <w:sz w:val="24"/>
          <w:szCs w:val="24"/>
        </w:rPr>
        <w:t xml:space="preserve">Формирование представлений о себе, осознание общности и различий с другими.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Представления о собственном теле.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Распознавание своих ощущений и обогащение сенсорного опыта.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Соотнесение себя со своим именем, своим изображением на фотографии, отражением в зеркале.</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Отнесение себя к определенному полу.</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определять «моё» и «не моё», осознавать и выражать свои интересы, желания.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сообщать общие сведения о себе: имя, фамилия, возраст, пол, место жительства, свои интересы, хобби и др.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Представления о возрастных изменениях человека, адекватное отношение к своим возрастным изменениям.</w:t>
      </w:r>
    </w:p>
    <w:p w:rsidR="00301294" w:rsidRPr="00636636" w:rsidRDefault="00301294"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-Представления о мире, созданном руками человека</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Интерес к объектам, изготовленным руками человека. </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соблюдать элементарные правила безопасности в повседневной жизнедеятельности.</w:t>
      </w:r>
    </w:p>
    <w:p w:rsidR="00301294" w:rsidRPr="00636636" w:rsidRDefault="00301294"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Представления о профессиях людей, окружающих ребенка (учитель, повар, врач, водитель и т.д.).</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Представления о социальных ролях  людей (пассажир, пешеход, покупатель и т.д.), правилах поведения согласно социальной роли.</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Определение круга своих социальных ролей, умение вести себя в конкретной ситуации соответственно роли.</w:t>
      </w:r>
    </w:p>
    <w:p w:rsidR="00301294" w:rsidRPr="00636636" w:rsidRDefault="00301294"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-Освоение навыков учебной деятельности и накопление опыта продуктивного взаимодействия с взрослыми и сверстниками.</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636636" w:rsidRDefault="00301294"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находить друзей на основе личностных симпатий.</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строить дружеские отношения, оказывать поддержку и взаимопомощь, сопереживать, сочувствовать.</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взаимодействовать в группе в процессе учебной, игровой и доступной трудовой деятельности.</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организовывать свободное время с учетом своих интересов.</w:t>
      </w:r>
    </w:p>
    <w:p w:rsidR="00301294" w:rsidRPr="00636636" w:rsidRDefault="00301294"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-Накопление положительного опыта сотрудничества, участия в общественной жизни.</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Использование простейших эстетических ориентиров/эталонов в быту, дома и в школе.</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соблюдать традиции государственных, семейных, школьных праздников.</w:t>
      </w:r>
    </w:p>
    <w:p w:rsidR="00301294" w:rsidRPr="00636636" w:rsidRDefault="00301294"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Представления об обязанностях и правах ребенка.</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Представления о праве на жизнь, на  образование, на труд, на неприкосновенность личности и достоинства и др. </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Представления об обязанностях обучающегося, сына/дочери,  гражданина и др</w:t>
      </w:r>
    </w:p>
    <w:p w:rsidR="00301294" w:rsidRPr="00636636" w:rsidRDefault="00301294"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Формирование представления о России. </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Представление о государственной символике.</w:t>
      </w:r>
    </w:p>
    <w:p w:rsidR="00301294" w:rsidRPr="00636636" w:rsidRDefault="00301294"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Представление о значимых исторических событиях и выдающихся людях России. </w:t>
      </w:r>
    </w:p>
    <w:p w:rsidR="00301294" w:rsidRPr="00636636" w:rsidRDefault="00301294" w:rsidP="00FB2CA2">
      <w:pPr>
        <w:widowControl w:val="0"/>
        <w:spacing w:after="0" w:line="240" w:lineRule="auto"/>
        <w:ind w:firstLine="709"/>
        <w:jc w:val="both"/>
        <w:rPr>
          <w:rFonts w:ascii="Times New Roman" w:hAnsi="Times New Roman" w:cs="Times New Roman"/>
          <w:kern w:val="2"/>
          <w:sz w:val="24"/>
          <w:szCs w:val="24"/>
        </w:rPr>
      </w:pPr>
    </w:p>
    <w:p w:rsidR="00A218F2" w:rsidRPr="00636636" w:rsidRDefault="00301294"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3</w:t>
      </w:r>
      <w:r w:rsidR="00A218F2" w:rsidRPr="00636636">
        <w:rPr>
          <w:rFonts w:ascii="Times New Roman" w:hAnsi="Times New Roman" w:cs="Times New Roman"/>
          <w:kern w:val="2"/>
          <w:sz w:val="24"/>
          <w:szCs w:val="24"/>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3) Представления о своей семье, взаимоотношениях в семье.</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636636" w:rsidRDefault="00A218F2" w:rsidP="00FB2CA2">
      <w:pPr>
        <w:widowControl w:val="0"/>
        <w:spacing w:after="0" w:line="240" w:lineRule="auto"/>
        <w:ind w:firstLine="709"/>
        <w:contextualSpacing/>
        <w:jc w:val="both"/>
        <w:rPr>
          <w:rFonts w:ascii="Times New Roman" w:hAnsi="Times New Roman" w:cs="Times New Roman"/>
          <w:b/>
          <w:kern w:val="2"/>
          <w:sz w:val="24"/>
          <w:szCs w:val="24"/>
        </w:rPr>
      </w:pPr>
      <w:r w:rsidRPr="00636636">
        <w:rPr>
          <w:rFonts w:ascii="Times New Roman" w:hAnsi="Times New Roman" w:cs="Times New Roman"/>
          <w:b/>
          <w:kern w:val="2"/>
          <w:sz w:val="24"/>
          <w:szCs w:val="24"/>
        </w:rPr>
        <w:t>Самообслуживание</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1) Умение решать постоянно возникающие жизненные задачи, связанные с удовлетворением первоочередных потребностей.</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сообщать о своих потребностях.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следить за своим внешним видом. </w:t>
      </w:r>
    </w:p>
    <w:p w:rsidR="00A218F2" w:rsidRPr="00636636" w:rsidRDefault="00A218F2" w:rsidP="00FB2CA2">
      <w:pPr>
        <w:widowControl w:val="0"/>
        <w:spacing w:after="0" w:line="240" w:lineRule="auto"/>
        <w:ind w:firstLine="709"/>
        <w:contextualSpacing/>
        <w:jc w:val="both"/>
        <w:rPr>
          <w:rFonts w:ascii="Times New Roman" w:hAnsi="Times New Roman" w:cs="Times New Roman"/>
          <w:b/>
          <w:i/>
          <w:kern w:val="2"/>
          <w:sz w:val="24"/>
          <w:szCs w:val="24"/>
        </w:rPr>
      </w:pPr>
      <w:r w:rsidRPr="00636636">
        <w:rPr>
          <w:rFonts w:ascii="Times New Roman" w:hAnsi="Times New Roman" w:cs="Times New Roman"/>
          <w:b/>
          <w:i/>
          <w:kern w:val="2"/>
          <w:sz w:val="24"/>
          <w:szCs w:val="24"/>
        </w:rPr>
        <w:t>Адаптивная физкультура</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1) восприятие собственного тела, осознание своих физических возможностей и ограничений.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освоение двигательных навыков, координации движений, </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2) Соотнесение самочувствия с настроением, собственной активностью, самостоятельностью и независимостью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636636" w:rsidRDefault="00A218F2" w:rsidP="00FB2CA2">
      <w:pPr>
        <w:widowControl w:val="0"/>
        <w:spacing w:after="0" w:line="240" w:lineRule="auto"/>
        <w:ind w:firstLine="709"/>
        <w:contextualSpacing/>
        <w:jc w:val="both"/>
        <w:rPr>
          <w:rFonts w:ascii="Times New Roman" w:hAnsi="Times New Roman" w:cs="Times New Roman"/>
          <w:b/>
          <w:kern w:val="2"/>
          <w:sz w:val="24"/>
          <w:szCs w:val="24"/>
        </w:rPr>
      </w:pPr>
      <w:r w:rsidRPr="00636636">
        <w:rPr>
          <w:rFonts w:ascii="Times New Roman" w:hAnsi="Times New Roman" w:cs="Times New Roman"/>
          <w:b/>
          <w:kern w:val="2"/>
          <w:sz w:val="24"/>
          <w:szCs w:val="24"/>
        </w:rPr>
        <w:t xml:space="preserve">Технологии </w:t>
      </w:r>
    </w:p>
    <w:p w:rsidR="00A218F2" w:rsidRPr="00636636" w:rsidRDefault="00A218F2" w:rsidP="00FB2CA2">
      <w:pPr>
        <w:widowControl w:val="0"/>
        <w:spacing w:after="0" w:line="240" w:lineRule="auto"/>
        <w:ind w:firstLine="709"/>
        <w:contextualSpacing/>
        <w:jc w:val="both"/>
        <w:rPr>
          <w:rFonts w:ascii="Times New Roman" w:hAnsi="Times New Roman" w:cs="Times New Roman"/>
          <w:b/>
          <w:i/>
          <w:kern w:val="2"/>
          <w:sz w:val="24"/>
          <w:szCs w:val="24"/>
        </w:rPr>
      </w:pPr>
      <w:r w:rsidRPr="00636636">
        <w:rPr>
          <w:rFonts w:ascii="Times New Roman" w:hAnsi="Times New Roman" w:cs="Times New Roman"/>
          <w:b/>
          <w:i/>
          <w:kern w:val="2"/>
          <w:sz w:val="24"/>
          <w:szCs w:val="24"/>
        </w:rPr>
        <w:t>Предметные действия.</w:t>
      </w:r>
    </w:p>
    <w:p w:rsidR="00A218F2" w:rsidRPr="00636636" w:rsidRDefault="00A218F2"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Интерес к предметному рукотворному миру;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выполнять простые действия с предметами и материалами;</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 xml:space="preserve">умение соблюдать очередность (в парной игре с предметами, в диалоге, при выполнении трудовых операций и др.); </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следовать алгоритму / расписанию при выполнении предметных действий.</w:t>
      </w:r>
    </w:p>
    <w:p w:rsidR="00A218F2" w:rsidRPr="00636636" w:rsidRDefault="00A218F2" w:rsidP="00FB2CA2">
      <w:pPr>
        <w:pStyle w:val="a6"/>
        <w:widowControl w:val="0"/>
        <w:numPr>
          <w:ilvl w:val="0"/>
          <w:numId w:val="6"/>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принимать посильное участие в повседневных делах дома и</w:t>
      </w:r>
      <w:r w:rsidR="00301294" w:rsidRPr="00636636">
        <w:rPr>
          <w:rFonts w:ascii="Times New Roman" w:hAnsi="Times New Roman"/>
          <w:kern w:val="2"/>
          <w:sz w:val="24"/>
          <w:szCs w:val="24"/>
        </w:rPr>
        <w:t xml:space="preserve"> в школе:</w:t>
      </w:r>
    </w:p>
    <w:p w:rsidR="00A218F2" w:rsidRPr="00636636" w:rsidRDefault="00A218F2" w:rsidP="00FB2CA2">
      <w:pPr>
        <w:pStyle w:val="a6"/>
        <w:widowControl w:val="0"/>
        <w:numPr>
          <w:ilvl w:val="0"/>
          <w:numId w:val="9"/>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выполнять доступные бытовые поручения (обязанности) совместно со взрослыми.</w:t>
      </w:r>
    </w:p>
    <w:p w:rsidR="00A218F2" w:rsidRPr="00636636" w:rsidRDefault="00A218F2" w:rsidP="00FB2CA2">
      <w:pPr>
        <w:pStyle w:val="a6"/>
        <w:widowControl w:val="0"/>
        <w:numPr>
          <w:ilvl w:val="0"/>
          <w:numId w:val="9"/>
        </w:numPr>
        <w:spacing w:after="0" w:line="240" w:lineRule="auto"/>
        <w:ind w:left="0" w:firstLine="709"/>
        <w:jc w:val="both"/>
        <w:rPr>
          <w:rFonts w:ascii="Times New Roman" w:hAnsi="Times New Roman"/>
          <w:kern w:val="2"/>
          <w:sz w:val="24"/>
          <w:szCs w:val="24"/>
        </w:rPr>
      </w:pPr>
      <w:r w:rsidRPr="00636636">
        <w:rPr>
          <w:rFonts w:ascii="Times New Roman" w:hAnsi="Times New Roman"/>
          <w:kern w:val="2"/>
          <w:sz w:val="24"/>
          <w:szCs w:val="24"/>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636636" w:rsidRDefault="00293EEA" w:rsidP="00FB2CA2">
      <w:pPr>
        <w:widowControl w:val="0"/>
        <w:spacing w:after="0" w:line="240" w:lineRule="auto"/>
        <w:ind w:firstLine="709"/>
        <w:contextualSpacing/>
        <w:jc w:val="both"/>
        <w:rPr>
          <w:rFonts w:ascii="Times New Roman" w:hAnsi="Times New Roman" w:cs="Times New Roman"/>
          <w:b/>
          <w:kern w:val="2"/>
          <w:sz w:val="24"/>
          <w:szCs w:val="24"/>
        </w:rPr>
      </w:pPr>
      <w:r w:rsidRPr="00636636">
        <w:rPr>
          <w:rFonts w:ascii="Times New Roman" w:hAnsi="Times New Roman" w:cs="Times New Roman"/>
          <w:b/>
          <w:kern w:val="2"/>
          <w:sz w:val="24"/>
          <w:szCs w:val="24"/>
        </w:rPr>
        <w:t>Программы коррекционных – развивающих курсов</w:t>
      </w:r>
    </w:p>
    <w:p w:rsidR="00293EEA" w:rsidRPr="00636636" w:rsidRDefault="00293EEA" w:rsidP="00FB2CA2">
      <w:pPr>
        <w:widowControl w:val="0"/>
        <w:spacing w:after="0" w:line="240" w:lineRule="auto"/>
        <w:ind w:firstLine="709"/>
        <w:contextualSpacing/>
        <w:jc w:val="both"/>
        <w:rPr>
          <w:rFonts w:ascii="Times New Roman" w:hAnsi="Times New Roman" w:cs="Times New Roman"/>
          <w:b/>
          <w:i/>
          <w:kern w:val="2"/>
          <w:sz w:val="24"/>
          <w:szCs w:val="24"/>
        </w:rPr>
      </w:pPr>
      <w:r w:rsidRPr="00636636">
        <w:rPr>
          <w:rFonts w:ascii="Times New Roman" w:hAnsi="Times New Roman" w:cs="Times New Roman"/>
          <w:b/>
          <w:i/>
          <w:kern w:val="2"/>
          <w:sz w:val="24"/>
          <w:szCs w:val="24"/>
        </w:rPr>
        <w:t>Сенсорное развитие.</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Содержание коррекционного курса.</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Восприятие запаха. Адекватная реакция на запахи. Различение объектов по запаху. </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636636" w:rsidRDefault="00293EEA" w:rsidP="00FB2CA2">
      <w:pPr>
        <w:widowControl w:val="0"/>
        <w:spacing w:after="0" w:line="240" w:lineRule="auto"/>
        <w:ind w:firstLine="709"/>
        <w:jc w:val="both"/>
        <w:rPr>
          <w:rFonts w:ascii="Times New Roman" w:hAnsi="Times New Roman" w:cs="Times New Roman"/>
          <w:b/>
          <w:kern w:val="2"/>
          <w:sz w:val="24"/>
          <w:szCs w:val="24"/>
        </w:rPr>
      </w:pPr>
      <w:r w:rsidRPr="00636636">
        <w:rPr>
          <w:rFonts w:ascii="Times New Roman" w:hAnsi="Times New Roman" w:cs="Times New Roman"/>
          <w:b/>
          <w:kern w:val="2"/>
          <w:sz w:val="24"/>
          <w:szCs w:val="24"/>
        </w:rPr>
        <w:t>Предметно-практические действия</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Целью обучения является формирование целенаправленных произвольных действий с различными предметами и материалами.</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Программно-методический материал включает 2 раздела: «Действия с материалами», «Действия с предметами».</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Содержание коррекционного курса.</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93EEA" w:rsidRPr="00636636" w:rsidRDefault="00293EEA" w:rsidP="00FB2CA2">
      <w:pPr>
        <w:widowControl w:val="0"/>
        <w:spacing w:after="0" w:line="240" w:lineRule="auto"/>
        <w:ind w:firstLine="709"/>
        <w:jc w:val="both"/>
        <w:rPr>
          <w:rFonts w:ascii="Times New Roman" w:hAnsi="Times New Roman" w:cs="Times New Roman"/>
          <w:b/>
          <w:kern w:val="2"/>
          <w:sz w:val="24"/>
          <w:szCs w:val="24"/>
        </w:rPr>
      </w:pPr>
      <w:r w:rsidRPr="00636636">
        <w:rPr>
          <w:rFonts w:ascii="Times New Roman" w:hAnsi="Times New Roman" w:cs="Times New Roman"/>
          <w:b/>
          <w:kern w:val="2"/>
          <w:sz w:val="24"/>
          <w:szCs w:val="24"/>
        </w:rPr>
        <w:t xml:space="preserve">Двигательное развитие </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636636" w:rsidRDefault="00293EEA"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Содержание коррекционного курса.</w:t>
      </w:r>
    </w:p>
    <w:p w:rsidR="008B34EF" w:rsidRPr="00636636" w:rsidRDefault="008B34EF"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636636" w:rsidRDefault="008B34EF"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мотивация двигательной активности; </w:t>
      </w:r>
    </w:p>
    <w:p w:rsidR="008B34EF" w:rsidRPr="00636636" w:rsidRDefault="008B34EF"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поддержка и развитие имеющихся движений, расширение диапазона движений и профилактика возможных нарушений; </w:t>
      </w:r>
    </w:p>
    <w:p w:rsidR="008B34EF" w:rsidRPr="00636636" w:rsidRDefault="008B34EF"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обучение переходу из одной позы в другую; </w:t>
      </w:r>
    </w:p>
    <w:p w:rsidR="008B34EF" w:rsidRPr="00636636" w:rsidRDefault="008B34EF"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освоение новых способов передвижения (включая передвижение с помощью технических средств реабилитации);</w:t>
      </w:r>
    </w:p>
    <w:p w:rsidR="008B34EF" w:rsidRPr="00636636" w:rsidRDefault="008B34EF"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636636" w:rsidRDefault="008B34EF"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развитие функции руки, в том числе мелкой моторики; </w:t>
      </w:r>
    </w:p>
    <w:p w:rsidR="008B34EF" w:rsidRPr="00636636" w:rsidRDefault="008B34EF"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формирование ориентировки в пространстве;</w:t>
      </w:r>
    </w:p>
    <w:p w:rsidR="008B34EF" w:rsidRPr="00636636" w:rsidRDefault="008B34EF"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обогащение сенсомоторного опыта.</w:t>
      </w:r>
    </w:p>
    <w:p w:rsidR="008B34EF" w:rsidRPr="00636636" w:rsidRDefault="008B34EF"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636636" w:rsidRDefault="008B34EF" w:rsidP="00FB2CA2">
      <w:pPr>
        <w:widowControl w:val="0"/>
        <w:spacing w:after="0" w:line="240" w:lineRule="auto"/>
        <w:ind w:firstLine="709"/>
        <w:contextualSpacing/>
        <w:jc w:val="both"/>
        <w:rPr>
          <w:rFonts w:ascii="Times New Roman" w:hAnsi="Times New Roman" w:cs="Times New Roman"/>
          <w:b/>
          <w:kern w:val="2"/>
          <w:sz w:val="24"/>
          <w:szCs w:val="24"/>
        </w:rPr>
      </w:pPr>
      <w:r w:rsidRPr="00636636">
        <w:rPr>
          <w:rFonts w:ascii="Times New Roman" w:hAnsi="Times New Roman" w:cs="Times New Roman"/>
          <w:b/>
          <w:kern w:val="2"/>
          <w:sz w:val="24"/>
          <w:szCs w:val="24"/>
        </w:rPr>
        <w:t>Альтернативная коммуникация.</w:t>
      </w:r>
    </w:p>
    <w:p w:rsidR="008B34EF" w:rsidRPr="00636636" w:rsidRDefault="008B34E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636636" w:rsidRDefault="008B34E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636636" w:rsidRDefault="008B34E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8B34EF" w:rsidRPr="00636636" w:rsidRDefault="008B34E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Содержание коррекционного курса.</w:t>
      </w:r>
    </w:p>
    <w:p w:rsidR="008B34EF" w:rsidRPr="00636636" w:rsidRDefault="008B34E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636636" w:rsidRDefault="008B34E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Освоение таблицы букв, карточек с напечатанными словами, набора букв как средства коммуникации. </w:t>
      </w:r>
    </w:p>
    <w:p w:rsidR="008B34EF" w:rsidRPr="00636636" w:rsidRDefault="008B34E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Составление коммуникативных таблиц и коммуникативных тетрадей для общения в школе, дома и в других местах. </w:t>
      </w:r>
    </w:p>
    <w:p w:rsidR="008B34EF" w:rsidRPr="00636636" w:rsidRDefault="008B34E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636636" w:rsidRDefault="008B34E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Коррекционно-развивающие занятия</w:t>
      </w:r>
    </w:p>
    <w:p w:rsidR="008B34EF" w:rsidRPr="00636636" w:rsidRDefault="008B34E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Коррекционно-развивающие занятия направлены: </w:t>
      </w:r>
    </w:p>
    <w:p w:rsidR="008B34EF" w:rsidRPr="00636636" w:rsidRDefault="008B34EF"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636636" w:rsidRDefault="008B34EF"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636636" w:rsidRDefault="008B34EF" w:rsidP="00FB2CA2">
      <w:pPr>
        <w:widowControl w:val="0"/>
        <w:spacing w:after="0" w:line="240" w:lineRule="auto"/>
        <w:ind w:firstLine="709"/>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на развитие индивидуальных способностей обучающихся, их творческого потенциала. </w:t>
      </w:r>
    </w:p>
    <w:p w:rsidR="008B34EF" w:rsidRPr="00636636" w:rsidRDefault="008B34E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636636" w:rsidRDefault="008908EB" w:rsidP="00FB2CA2">
      <w:pPr>
        <w:pStyle w:val="3"/>
        <w:spacing w:before="0" w:line="240" w:lineRule="auto"/>
        <w:jc w:val="center"/>
        <w:rPr>
          <w:rFonts w:ascii="Times New Roman" w:hAnsi="Times New Roman" w:cs="Times New Roman"/>
          <w:i w:val="0"/>
          <w:sz w:val="24"/>
          <w:szCs w:val="24"/>
        </w:rPr>
      </w:pPr>
      <w:bookmarkStart w:id="32" w:name="_Toc289117707"/>
      <w:r w:rsidRPr="00636636">
        <w:rPr>
          <w:rFonts w:ascii="Times New Roman" w:hAnsi="Times New Roman" w:cs="Times New Roman"/>
          <w:i w:val="0"/>
          <w:sz w:val="24"/>
          <w:szCs w:val="24"/>
        </w:rPr>
        <w:t>5.2.3. Программа нравственного развития (воспитания)</w:t>
      </w:r>
      <w:bookmarkEnd w:id="32"/>
    </w:p>
    <w:p w:rsidR="008908EB" w:rsidRPr="00636636" w:rsidRDefault="004D22DA" w:rsidP="00FB2CA2">
      <w:pPr>
        <w:pStyle w:val="afc"/>
        <w:ind w:firstLine="709"/>
        <w:jc w:val="both"/>
        <w:rPr>
          <w:rFonts w:ascii="Times New Roman" w:hAnsi="Times New Roman" w:cs="Times New Roman"/>
          <w:sz w:val="24"/>
          <w:szCs w:val="24"/>
        </w:rPr>
      </w:pPr>
      <w:r w:rsidRPr="00636636">
        <w:rPr>
          <w:rFonts w:ascii="Times New Roman" w:hAnsi="Times New Roman" w:cs="Times New Roman"/>
          <w:sz w:val="24"/>
          <w:szCs w:val="24"/>
        </w:rPr>
        <w:t>Программа нравственного развития (воспитания)</w:t>
      </w:r>
      <w:r w:rsidR="008908EB" w:rsidRPr="00636636">
        <w:rPr>
          <w:rFonts w:ascii="Times New Roman" w:hAnsi="Times New Roman" w:cs="Times New Roman"/>
          <w:sz w:val="24"/>
          <w:szCs w:val="24"/>
        </w:rPr>
        <w:t>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педаго</w:t>
      </w:r>
      <w:r w:rsidR="00E2263F" w:rsidRPr="00636636">
        <w:rPr>
          <w:rFonts w:ascii="Times New Roman" w:hAnsi="Times New Roman" w:cs="Times New Roman"/>
          <w:sz w:val="24"/>
          <w:szCs w:val="24"/>
        </w:rPr>
        <w:t xml:space="preserve">гической работе образовательной </w:t>
      </w:r>
      <w:r w:rsidR="008908EB" w:rsidRPr="00636636">
        <w:rPr>
          <w:rFonts w:ascii="Times New Roman" w:hAnsi="Times New Roman" w:cs="Times New Roman"/>
          <w:sz w:val="24"/>
          <w:szCs w:val="24"/>
        </w:rPr>
        <w:t>организации, семьи и других институтов общества.</w:t>
      </w:r>
    </w:p>
    <w:p w:rsidR="008908EB" w:rsidRPr="00636636" w:rsidRDefault="008908EB" w:rsidP="00FB2CA2">
      <w:pPr>
        <w:pStyle w:val="afc"/>
        <w:ind w:firstLine="709"/>
        <w:jc w:val="both"/>
        <w:rPr>
          <w:rFonts w:ascii="Times New Roman" w:hAnsi="Times New Roman" w:cs="Times New Roman"/>
          <w:sz w:val="24"/>
          <w:szCs w:val="24"/>
        </w:rPr>
      </w:pPr>
      <w:r w:rsidRPr="00636636">
        <w:rPr>
          <w:rFonts w:ascii="Times New Roman" w:hAnsi="Times New Roman" w:cs="Times New Roman"/>
          <w:sz w:val="24"/>
          <w:szCs w:val="24"/>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Pr="00636636" w:rsidRDefault="008908EB" w:rsidP="00FB2CA2">
      <w:pPr>
        <w:pStyle w:val="afc"/>
        <w:ind w:firstLine="709"/>
        <w:jc w:val="both"/>
        <w:rPr>
          <w:rFonts w:ascii="Times New Roman" w:hAnsi="Times New Roman" w:cs="Times New Roman"/>
          <w:sz w:val="24"/>
          <w:szCs w:val="24"/>
        </w:rPr>
      </w:pPr>
      <w:r w:rsidRPr="00636636">
        <w:rPr>
          <w:rFonts w:ascii="Times New Roman" w:hAnsi="Times New Roman" w:cs="Times New Roman"/>
          <w:sz w:val="24"/>
          <w:szCs w:val="24"/>
        </w:rPr>
        <w:t>Программа должна обеспечивать:</w:t>
      </w:r>
    </w:p>
    <w:p w:rsidR="008908EB" w:rsidRPr="00636636" w:rsidRDefault="008908EB" w:rsidP="00FB2CA2">
      <w:pPr>
        <w:pStyle w:val="afc"/>
        <w:numPr>
          <w:ilvl w:val="0"/>
          <w:numId w:val="7"/>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Pr="00636636" w:rsidRDefault="008908EB" w:rsidP="00FB2CA2">
      <w:pPr>
        <w:pStyle w:val="afc"/>
        <w:numPr>
          <w:ilvl w:val="0"/>
          <w:numId w:val="7"/>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Pr="00636636" w:rsidRDefault="008908EB" w:rsidP="00FB2CA2">
      <w:pPr>
        <w:pStyle w:val="afc"/>
        <w:ind w:firstLine="709"/>
        <w:jc w:val="both"/>
        <w:rPr>
          <w:rFonts w:ascii="Times New Roman" w:hAnsi="Times New Roman" w:cs="Times New Roman"/>
          <w:sz w:val="24"/>
          <w:szCs w:val="24"/>
        </w:rPr>
      </w:pPr>
      <w:r w:rsidRPr="00636636">
        <w:rPr>
          <w:rFonts w:ascii="Times New Roman" w:hAnsi="Times New Roman" w:cs="Times New Roman"/>
          <w:sz w:val="24"/>
          <w:szCs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sidRPr="00636636">
        <w:rPr>
          <w:rFonts w:ascii="Times New Roman" w:hAnsi="Times New Roman" w:cs="Times New Roman"/>
          <w:sz w:val="24"/>
          <w:szCs w:val="24"/>
        </w:rPr>
        <w:t xml:space="preserve"> ТМНР</w:t>
      </w:r>
      <w:r w:rsidRPr="00636636">
        <w:rPr>
          <w:rFonts w:ascii="Times New Roman" w:hAnsi="Times New Roman" w:cs="Times New Roman"/>
          <w:sz w:val="24"/>
          <w:szCs w:val="24"/>
        </w:rPr>
        <w:t>), формы организации работы.</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Программа    нравственного    развития    направлена    на    обеспечение    личностного    и</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социокультурного развития обучающихся с умеренной, тяжелой,  глубокой умственной</w:t>
      </w:r>
    </w:p>
    <w:p w:rsidR="00112136" w:rsidRPr="00636636" w:rsidRDefault="00112136"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12136" w:rsidRPr="00636636" w:rsidRDefault="00112136"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Программа предлагает следующие </w:t>
      </w:r>
      <w:r w:rsidRPr="00636636">
        <w:rPr>
          <w:rFonts w:ascii="Times New Roman" w:eastAsia="Times New Roman" w:hAnsi="Times New Roman" w:cs="Times New Roman"/>
          <w:b/>
          <w:bCs/>
          <w:sz w:val="24"/>
          <w:szCs w:val="24"/>
        </w:rPr>
        <w:t xml:space="preserve">направления нравственного развития </w:t>
      </w:r>
      <w:r w:rsidRPr="00636636">
        <w:rPr>
          <w:rFonts w:ascii="Times New Roman" w:eastAsia="Times New Roman" w:hAnsi="Times New Roman" w:cs="Times New Roman"/>
          <w:sz w:val="24"/>
          <w:szCs w:val="24"/>
        </w:rPr>
        <w:t>обучающихся:</w:t>
      </w:r>
    </w:p>
    <w:p w:rsidR="00112136" w:rsidRPr="00636636" w:rsidRDefault="00112136" w:rsidP="00FB2CA2">
      <w:pPr>
        <w:shd w:val="clear" w:color="auto" w:fill="FFFFFF"/>
        <w:spacing w:after="0" w:line="240" w:lineRule="auto"/>
        <w:ind w:firstLine="302"/>
        <w:rPr>
          <w:rFonts w:ascii="Times New Roman" w:hAnsi="Times New Roman" w:cs="Times New Roman"/>
          <w:sz w:val="24"/>
          <w:szCs w:val="24"/>
        </w:rPr>
      </w:pPr>
      <w:r w:rsidRPr="00636636">
        <w:rPr>
          <w:rFonts w:ascii="Times New Roman" w:hAnsi="Times New Roman" w:cs="Times New Roman"/>
          <w:b/>
          <w:bCs/>
          <w:i/>
          <w:iCs/>
          <w:sz w:val="24"/>
          <w:szCs w:val="24"/>
          <w:lang w:val="en-US"/>
        </w:rPr>
        <w:t>S</w:t>
      </w:r>
      <w:r w:rsidRPr="00636636">
        <w:rPr>
          <w:rFonts w:ascii="Times New Roman" w:hAnsi="Times New Roman" w:cs="Times New Roman"/>
          <w:b/>
          <w:bCs/>
          <w:i/>
          <w:iCs/>
          <w:sz w:val="24"/>
          <w:szCs w:val="24"/>
        </w:rPr>
        <w:t xml:space="preserve">   </w:t>
      </w:r>
      <w:r w:rsidRPr="00636636">
        <w:rPr>
          <w:rFonts w:ascii="Times New Roman" w:eastAsia="Times New Roman" w:hAnsi="Times New Roman" w:cs="Times New Roman"/>
          <w:b/>
          <w:bCs/>
          <w:i/>
          <w:iCs/>
          <w:sz w:val="24"/>
          <w:szCs w:val="24"/>
        </w:rPr>
        <w:t xml:space="preserve">Осмысление ценности жизни (своей и окружающих). </w:t>
      </w:r>
      <w:r w:rsidRPr="00636636">
        <w:rPr>
          <w:rFonts w:ascii="Times New Roman" w:eastAsia="Times New Roman" w:hAnsi="Times New Roman" w:cs="Times New Roman"/>
          <w:sz w:val="24"/>
          <w:szCs w:val="24"/>
        </w:rPr>
        <w:t>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112136" w:rsidRPr="00636636" w:rsidRDefault="00112136" w:rsidP="00FB2CA2">
      <w:pPr>
        <w:shd w:val="clear" w:color="auto" w:fill="FFFFFF"/>
        <w:spacing w:after="0" w:line="240" w:lineRule="auto"/>
        <w:ind w:firstLine="302"/>
        <w:jc w:val="both"/>
        <w:rPr>
          <w:rFonts w:ascii="Times New Roman" w:hAnsi="Times New Roman" w:cs="Times New Roman"/>
          <w:sz w:val="24"/>
          <w:szCs w:val="24"/>
        </w:rPr>
      </w:pPr>
      <w:r w:rsidRPr="00636636">
        <w:rPr>
          <w:rFonts w:ascii="Times New Roman" w:hAnsi="Times New Roman" w:cs="Times New Roman"/>
          <w:b/>
          <w:bCs/>
          <w:i/>
          <w:iCs/>
          <w:sz w:val="24"/>
          <w:szCs w:val="24"/>
          <w:lang w:val="en-US"/>
        </w:rPr>
        <w:t>S</w:t>
      </w:r>
      <w:r w:rsidRPr="00636636">
        <w:rPr>
          <w:rFonts w:ascii="Times New Roman" w:hAnsi="Times New Roman" w:cs="Times New Roman"/>
          <w:b/>
          <w:bCs/>
          <w:i/>
          <w:iCs/>
          <w:sz w:val="24"/>
          <w:szCs w:val="24"/>
        </w:rPr>
        <w:t xml:space="preserve"> </w:t>
      </w:r>
      <w:r w:rsidRPr="00636636">
        <w:rPr>
          <w:rFonts w:ascii="Times New Roman" w:eastAsia="Times New Roman" w:hAnsi="Times New Roman" w:cs="Times New Roman"/>
          <w:b/>
          <w:bCs/>
          <w:i/>
          <w:iCs/>
          <w:sz w:val="24"/>
          <w:szCs w:val="24"/>
        </w:rPr>
        <w:t xml:space="preserve">Отношение к себе и к другим, как к самоценности. </w:t>
      </w:r>
      <w:r w:rsidRPr="00636636">
        <w:rPr>
          <w:rFonts w:ascii="Times New Roman" w:eastAsia="Times New Roman" w:hAnsi="Times New Roman" w:cs="Times New Roman"/>
          <w:sz w:val="24"/>
          <w:szCs w:val="24"/>
        </w:rPr>
        <w:t xml:space="preserve">Воспитание чувства уважения к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w:t>
      </w:r>
      <w:r w:rsidRPr="00636636">
        <w:rPr>
          <w:rFonts w:ascii="Times New Roman" w:eastAsia="Times New Roman" w:hAnsi="Times New Roman" w:cs="Times New Roman"/>
          <w:spacing w:val="-1"/>
          <w:sz w:val="24"/>
          <w:szCs w:val="24"/>
        </w:rPr>
        <w:t xml:space="preserve">развивающейся личности. Отношение к учащемуся с уважением его достоинства - является </w:t>
      </w:r>
      <w:r w:rsidRPr="00636636">
        <w:rPr>
          <w:rFonts w:ascii="Times New Roman" w:eastAsia="Times New Roman" w:hAnsi="Times New Roman" w:cs="Times New Roman"/>
          <w:sz w:val="24"/>
          <w:szCs w:val="24"/>
        </w:rPr>
        <w:t>основным требованием ко всем работникам организации. Взрослый, являясь носителем нравственных ценностей, будет эталоном, примером для детей.</w:t>
      </w:r>
    </w:p>
    <w:p w:rsidR="00112136" w:rsidRPr="00636636" w:rsidRDefault="00112136" w:rsidP="00FB2CA2">
      <w:pPr>
        <w:shd w:val="clear" w:color="auto" w:fill="FFFFFF"/>
        <w:spacing w:after="0" w:line="240" w:lineRule="auto"/>
        <w:ind w:firstLine="298"/>
        <w:jc w:val="both"/>
        <w:rPr>
          <w:rFonts w:ascii="Times New Roman" w:hAnsi="Times New Roman" w:cs="Times New Roman"/>
          <w:sz w:val="24"/>
          <w:szCs w:val="24"/>
        </w:rPr>
      </w:pPr>
      <w:r w:rsidRPr="00636636">
        <w:rPr>
          <w:rFonts w:ascii="Times New Roman" w:hAnsi="Times New Roman" w:cs="Times New Roman"/>
          <w:b/>
          <w:bCs/>
          <w:i/>
          <w:iCs/>
          <w:sz w:val="24"/>
          <w:szCs w:val="24"/>
          <w:lang w:val="en-US"/>
        </w:rPr>
        <w:t>S</w:t>
      </w:r>
      <w:r w:rsidRPr="00636636">
        <w:rPr>
          <w:rFonts w:ascii="Times New Roman" w:hAnsi="Times New Roman" w:cs="Times New Roman"/>
          <w:b/>
          <w:bCs/>
          <w:i/>
          <w:iCs/>
          <w:sz w:val="24"/>
          <w:szCs w:val="24"/>
        </w:rPr>
        <w:t xml:space="preserve"> </w:t>
      </w:r>
      <w:r w:rsidRPr="00636636">
        <w:rPr>
          <w:rFonts w:ascii="Times New Roman" w:eastAsia="Times New Roman" w:hAnsi="Times New Roman" w:cs="Times New Roman"/>
          <w:b/>
          <w:bCs/>
          <w:i/>
          <w:iCs/>
          <w:sz w:val="24"/>
          <w:szCs w:val="24"/>
        </w:rPr>
        <w:t xml:space="preserve">Осмысление свободы и ответственности. </w:t>
      </w:r>
      <w:r w:rsidRPr="00636636">
        <w:rPr>
          <w:rFonts w:ascii="Times New Roman" w:eastAsia="Times New Roman" w:hAnsi="Times New Roman" w:cs="Times New Roman"/>
          <w:sz w:val="24"/>
          <w:szCs w:val="24"/>
        </w:rPr>
        <w:t xml:space="preserve">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r w:rsidRPr="00636636">
        <w:rPr>
          <w:rFonts w:ascii="Times New Roman" w:eastAsia="Times New Roman" w:hAnsi="Times New Roman" w:cs="Times New Roman"/>
          <w:b/>
          <w:bCs/>
          <w:i/>
          <w:iCs/>
          <w:sz w:val="24"/>
          <w:szCs w:val="24"/>
          <w:lang w:val="en-US"/>
        </w:rPr>
        <w:t>S</w:t>
      </w:r>
      <w:r w:rsidRPr="00636636">
        <w:rPr>
          <w:rFonts w:ascii="Times New Roman" w:eastAsia="Times New Roman" w:hAnsi="Times New Roman" w:cs="Times New Roman"/>
          <w:b/>
          <w:bCs/>
          <w:i/>
          <w:iCs/>
          <w:sz w:val="24"/>
          <w:szCs w:val="24"/>
        </w:rPr>
        <w:t xml:space="preserve">   Укрепление веры и доверия.</w:t>
      </w:r>
    </w:p>
    <w:p w:rsidR="00112136" w:rsidRPr="00636636" w:rsidRDefault="00112136"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w:t>
      </w:r>
    </w:p>
    <w:p w:rsidR="00112136" w:rsidRPr="00636636" w:rsidRDefault="00112136"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pacing w:val="-1"/>
          <w:sz w:val="24"/>
          <w:szCs w:val="24"/>
        </w:rPr>
        <w:t xml:space="preserve">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r w:rsidRPr="00636636">
        <w:rPr>
          <w:rFonts w:ascii="Times New Roman" w:eastAsia="Times New Roman" w:hAnsi="Times New Roman" w:cs="Times New Roman"/>
          <w:sz w:val="24"/>
          <w:szCs w:val="24"/>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w:t>
      </w:r>
    </w:p>
    <w:p w:rsidR="00112136" w:rsidRPr="00636636" w:rsidRDefault="00112136" w:rsidP="00FB2CA2">
      <w:pPr>
        <w:shd w:val="clear" w:color="auto" w:fill="FFFFFF"/>
        <w:spacing w:after="0" w:line="240" w:lineRule="auto"/>
        <w:ind w:firstLine="298"/>
        <w:rPr>
          <w:rFonts w:ascii="Times New Roman" w:hAnsi="Times New Roman" w:cs="Times New Roman"/>
          <w:sz w:val="24"/>
          <w:szCs w:val="24"/>
        </w:rPr>
      </w:pPr>
      <w:r w:rsidRPr="00636636">
        <w:rPr>
          <w:rFonts w:ascii="Times New Roman" w:eastAsia="Times New Roman" w:hAnsi="Times New Roman" w:cs="Times New Roman"/>
          <w:b/>
          <w:bCs/>
          <w:i/>
          <w:iCs/>
          <w:sz w:val="24"/>
          <w:szCs w:val="24"/>
        </w:rPr>
        <w:t>Взаимодействие с окружающими на основе общекультурных норм и правил социального поведения.</w:t>
      </w:r>
    </w:p>
    <w:p w:rsidR="00112136" w:rsidRPr="00636636" w:rsidRDefault="00112136"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Освоение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w:t>
      </w:r>
      <w:r w:rsidRPr="00636636">
        <w:rPr>
          <w:rFonts w:ascii="Times New Roman" w:eastAsia="Times New Roman" w:hAnsi="Times New Roman" w:cs="Times New Roman"/>
          <w:spacing w:val="-1"/>
          <w:sz w:val="24"/>
          <w:szCs w:val="24"/>
        </w:rPr>
        <w:t xml:space="preserve">равноправный член общества. Во время общения с ребенком возникают разные ситуации, в </w:t>
      </w:r>
      <w:r w:rsidRPr="00636636">
        <w:rPr>
          <w:rFonts w:ascii="Times New Roman" w:eastAsia="Times New Roman" w:hAnsi="Times New Roman" w:cs="Times New Roman"/>
          <w:sz w:val="24"/>
          <w:szCs w:val="24"/>
        </w:rPr>
        <w:t>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112136" w:rsidRPr="00636636" w:rsidRDefault="00112136" w:rsidP="00FB2CA2">
      <w:pPr>
        <w:shd w:val="clear" w:color="auto" w:fill="FFFFFF"/>
        <w:spacing w:after="0" w:line="240" w:lineRule="auto"/>
        <w:ind w:firstLine="370"/>
        <w:jc w:val="both"/>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 </w:t>
      </w:r>
      <w:r w:rsidRPr="00636636">
        <w:rPr>
          <w:rFonts w:ascii="Times New Roman" w:eastAsia="Times New Roman" w:hAnsi="Times New Roman" w:cs="Times New Roman"/>
          <w:b/>
          <w:bCs/>
          <w:i/>
          <w:iCs/>
          <w:sz w:val="24"/>
          <w:szCs w:val="24"/>
        </w:rPr>
        <w:t xml:space="preserve">Ориентация в религиозных ценностях </w:t>
      </w:r>
      <w:r w:rsidRPr="00636636">
        <w:rPr>
          <w:rFonts w:ascii="Times New Roman" w:eastAsia="Times New Roman" w:hAnsi="Times New Roman" w:cs="Times New Roman"/>
          <w:sz w:val="24"/>
          <w:szCs w:val="24"/>
        </w:rPr>
        <w:t xml:space="preserve">и следование им на доступном уровне </w:t>
      </w:r>
      <w:r w:rsidRPr="00636636">
        <w:rPr>
          <w:rFonts w:ascii="Times New Roman" w:eastAsia="Times New Roman" w:hAnsi="Times New Roman" w:cs="Times New Roman"/>
          <w:spacing w:val="-1"/>
          <w:sz w:val="24"/>
          <w:szCs w:val="24"/>
        </w:rPr>
        <w:t xml:space="preserve">предпочтительна для семейного воспитания, но по согласованию с родителями, возможна в </w:t>
      </w:r>
      <w:r w:rsidRPr="00636636">
        <w:rPr>
          <w:rFonts w:ascii="Times New Roman" w:eastAsia="Times New Roman" w:hAnsi="Times New Roman" w:cs="Times New Roman"/>
          <w:sz w:val="24"/>
          <w:szCs w:val="24"/>
        </w:rPr>
        <w:t xml:space="preserve">образовательной организации. Работа по данному направлению происходит </w:t>
      </w:r>
      <w:r w:rsidRPr="00636636">
        <w:rPr>
          <w:rFonts w:ascii="Times New Roman" w:eastAsia="Times New Roman" w:hAnsi="Times New Roman" w:cs="Times New Roman"/>
          <w:b/>
          <w:bCs/>
          <w:sz w:val="24"/>
          <w:szCs w:val="24"/>
        </w:rPr>
        <w:t xml:space="preserve">с учетом желания и вероисповедания обучающихся и их семей </w:t>
      </w:r>
      <w:r w:rsidRPr="00636636">
        <w:rPr>
          <w:rFonts w:ascii="Times New Roman" w:eastAsia="Times New Roman" w:hAnsi="Times New Roman" w:cs="Times New Roman"/>
          <w:sz w:val="24"/>
          <w:szCs w:val="24"/>
        </w:rPr>
        <w:t>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w:t>
      </w:r>
    </w:p>
    <w:p w:rsidR="00112136" w:rsidRPr="00636636" w:rsidRDefault="00112136"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pacing w:val="-1"/>
          <w:sz w:val="24"/>
          <w:szCs w:val="24"/>
        </w:rPr>
        <w:t xml:space="preserve">интеллектуального развития сложно постичь смысл религиозного учения и понять, почему </w:t>
      </w:r>
      <w:r w:rsidRPr="00636636">
        <w:rPr>
          <w:rFonts w:ascii="Times New Roman" w:eastAsia="Times New Roman" w:hAnsi="Times New Roman" w:cs="Times New Roman"/>
          <w:sz w:val="24"/>
          <w:szCs w:val="24"/>
        </w:rPr>
        <w:t>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112136" w:rsidRPr="00636636" w:rsidRDefault="00112136" w:rsidP="00FB2CA2">
      <w:pPr>
        <w:shd w:val="clear" w:color="auto" w:fill="FFFFFF"/>
        <w:spacing w:after="0" w:line="240" w:lineRule="auto"/>
        <w:ind w:firstLine="427"/>
        <w:jc w:val="both"/>
        <w:rPr>
          <w:rFonts w:ascii="Times New Roman" w:hAnsi="Times New Roman" w:cs="Times New Roman"/>
          <w:sz w:val="24"/>
          <w:szCs w:val="24"/>
        </w:rPr>
      </w:pPr>
      <w:r w:rsidRPr="00636636">
        <w:rPr>
          <w:rFonts w:ascii="Times New Roman" w:eastAsia="Times New Roman" w:hAnsi="Times New Roman" w:cs="Times New Roman"/>
          <w:sz w:val="24"/>
          <w:szCs w:val="24"/>
        </w:rPr>
        <w:t>С учетом индивидуальных образовательных потребностей обучающихся задачи программы конкретизируются в СИПР и реализуются на уроках по предметам: «Развитие речи и окружающий природный мир», «Жизнедеятельность человека», «Адаптивная физическая культура», в ходе коррекционных занятий, а также в рамках внеурочной деятельности.</w:t>
      </w:r>
    </w:p>
    <w:p w:rsidR="00112136" w:rsidRPr="00636636" w:rsidRDefault="00112136"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Основными организационными формами внеурочной деятельности, через которые реализуется содержание программы, являются: экскурсии, праздники.</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1"/>
          <w:sz w:val="24"/>
          <w:szCs w:val="24"/>
        </w:rPr>
        <w:t>Ожидаемые личностные результаты:</w:t>
      </w:r>
    </w:p>
    <w:p w:rsidR="00112136" w:rsidRPr="00636636" w:rsidRDefault="00112136" w:rsidP="00FB2CA2">
      <w:pPr>
        <w:widowControl w:val="0"/>
        <w:numPr>
          <w:ilvl w:val="0"/>
          <w:numId w:val="65"/>
        </w:numPr>
        <w:shd w:val="clear" w:color="auto" w:fill="FFFFFF"/>
        <w:tabs>
          <w:tab w:val="left" w:pos="706"/>
        </w:tabs>
        <w:autoSpaceDE w:val="0"/>
        <w:autoSpaceDN w:val="0"/>
        <w:adjustRightInd w:val="0"/>
        <w:spacing w:after="0" w:line="240" w:lineRule="auto"/>
        <w:ind w:hanging="341"/>
        <w:rPr>
          <w:rFonts w:ascii="Times New Roman" w:hAnsi="Times New Roman" w:cs="Times New Roman"/>
          <w:b/>
          <w:bCs/>
          <w:sz w:val="24"/>
          <w:szCs w:val="24"/>
        </w:rPr>
      </w:pPr>
      <w:r w:rsidRPr="00636636">
        <w:rPr>
          <w:rFonts w:ascii="Times New Roman" w:eastAsia="Times New Roman" w:hAnsi="Times New Roman" w:cs="Times New Roman"/>
          <w:sz w:val="24"/>
          <w:szCs w:val="24"/>
        </w:rPr>
        <w:t>Способность   замечать   и   запоминать   происходящее,   замечая   какие   события, изменения происходят в жизни;</w:t>
      </w:r>
    </w:p>
    <w:p w:rsidR="00112136" w:rsidRPr="00636636" w:rsidRDefault="00112136" w:rsidP="00FB2CA2">
      <w:pPr>
        <w:widowControl w:val="0"/>
        <w:numPr>
          <w:ilvl w:val="0"/>
          <w:numId w:val="65"/>
        </w:numPr>
        <w:shd w:val="clear" w:color="auto" w:fill="FFFFFF"/>
        <w:tabs>
          <w:tab w:val="left" w:pos="706"/>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z w:val="24"/>
          <w:szCs w:val="24"/>
        </w:rPr>
        <w:t>Умение выражать свои желания, делая выбор;</w:t>
      </w:r>
    </w:p>
    <w:p w:rsidR="00112136" w:rsidRPr="00636636" w:rsidRDefault="00112136" w:rsidP="00FB2CA2">
      <w:pPr>
        <w:widowControl w:val="0"/>
        <w:numPr>
          <w:ilvl w:val="0"/>
          <w:numId w:val="65"/>
        </w:numPr>
        <w:shd w:val="clear" w:color="auto" w:fill="FFFFFF"/>
        <w:tabs>
          <w:tab w:val="left" w:pos="706"/>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z w:val="24"/>
          <w:szCs w:val="24"/>
        </w:rPr>
        <w:t>Контроль своих эмоций и поведения;</w:t>
      </w:r>
    </w:p>
    <w:p w:rsidR="00112136" w:rsidRPr="00636636" w:rsidRDefault="00112136" w:rsidP="00FB2CA2">
      <w:pPr>
        <w:widowControl w:val="0"/>
        <w:numPr>
          <w:ilvl w:val="0"/>
          <w:numId w:val="65"/>
        </w:numPr>
        <w:shd w:val="clear" w:color="auto" w:fill="FFFFFF"/>
        <w:tabs>
          <w:tab w:val="left" w:pos="706"/>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pacing w:val="-1"/>
          <w:sz w:val="24"/>
          <w:szCs w:val="24"/>
        </w:rPr>
        <w:t>Усвоение правил совместной деятельности в общении, в игре, учебе.</w:t>
      </w:r>
    </w:p>
    <w:p w:rsidR="00720802" w:rsidRPr="00636636" w:rsidRDefault="00720802" w:rsidP="00FB2CA2">
      <w:pPr>
        <w:pStyle w:val="afc"/>
        <w:ind w:firstLine="709"/>
        <w:jc w:val="both"/>
        <w:rPr>
          <w:rFonts w:ascii="Times New Roman" w:hAnsi="Times New Roman" w:cs="Times New Roman"/>
          <w:sz w:val="24"/>
          <w:szCs w:val="24"/>
        </w:rPr>
      </w:pPr>
    </w:p>
    <w:p w:rsidR="00E2263F" w:rsidRPr="00636636" w:rsidRDefault="00E2263F" w:rsidP="00FB2CA2">
      <w:pPr>
        <w:pStyle w:val="3"/>
        <w:spacing w:before="0" w:line="240" w:lineRule="auto"/>
        <w:jc w:val="center"/>
        <w:rPr>
          <w:rFonts w:ascii="Times New Roman" w:hAnsi="Times New Roman" w:cs="Times New Roman"/>
          <w:i w:val="0"/>
          <w:sz w:val="24"/>
          <w:szCs w:val="24"/>
        </w:rPr>
      </w:pPr>
      <w:bookmarkStart w:id="33" w:name="_Toc289117708"/>
      <w:r w:rsidRPr="00636636">
        <w:rPr>
          <w:rFonts w:ascii="Times New Roman" w:hAnsi="Times New Roman" w:cs="Times New Roman"/>
          <w:i w:val="0"/>
          <w:sz w:val="24"/>
          <w:szCs w:val="24"/>
        </w:rPr>
        <w:t>5.2.4.Программа формирования экологической культуры, здорового и безопасного образа жизни</w:t>
      </w:r>
      <w:bookmarkEnd w:id="33"/>
    </w:p>
    <w:p w:rsidR="00E2263F" w:rsidRPr="00636636" w:rsidRDefault="00276B54" w:rsidP="00FB2CA2">
      <w:pPr>
        <w:pStyle w:val="afc"/>
        <w:ind w:firstLine="709"/>
        <w:jc w:val="both"/>
        <w:rPr>
          <w:rFonts w:ascii="Times New Roman" w:hAnsi="Times New Roman" w:cs="Times New Roman"/>
          <w:sz w:val="24"/>
          <w:szCs w:val="24"/>
        </w:rPr>
      </w:pPr>
      <w:r w:rsidRPr="00636636">
        <w:rPr>
          <w:rFonts w:ascii="Times New Roman" w:hAnsi="Times New Roman" w:cs="Times New Roman"/>
          <w:sz w:val="24"/>
          <w:szCs w:val="24"/>
        </w:rPr>
        <w:t>Д</w:t>
      </w:r>
      <w:r w:rsidR="00E2263F" w:rsidRPr="00636636">
        <w:rPr>
          <w:rFonts w:ascii="Times New Roman" w:hAnsi="Times New Roman" w:cs="Times New Roman"/>
          <w:sz w:val="24"/>
          <w:szCs w:val="24"/>
        </w:rPr>
        <w:t>олжна обеспечивать:</w:t>
      </w:r>
    </w:p>
    <w:p w:rsidR="00E2263F" w:rsidRPr="00636636" w:rsidRDefault="00E2263F" w:rsidP="00FB2CA2">
      <w:pPr>
        <w:pStyle w:val="afc"/>
        <w:numPr>
          <w:ilvl w:val="0"/>
          <w:numId w:val="8"/>
        </w:numPr>
        <w:suppressAutoHyphens/>
        <w:ind w:firstLine="709"/>
        <w:jc w:val="both"/>
        <w:textAlignment w:val="baseline"/>
        <w:rPr>
          <w:rFonts w:ascii="Times New Roman" w:eastAsia="MS Mincho" w:hAnsi="Times New Roman" w:cs="Times New Roman"/>
          <w:sz w:val="24"/>
          <w:szCs w:val="24"/>
        </w:rPr>
      </w:pPr>
      <w:r w:rsidRPr="00636636">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Pr="00636636" w:rsidRDefault="00E2263F" w:rsidP="00FB2CA2">
      <w:pPr>
        <w:pStyle w:val="afc"/>
        <w:numPr>
          <w:ilvl w:val="0"/>
          <w:numId w:val="8"/>
        </w:numPr>
        <w:suppressAutoHyphens/>
        <w:ind w:firstLine="709"/>
        <w:jc w:val="both"/>
        <w:textAlignment w:val="baseline"/>
        <w:rPr>
          <w:rFonts w:ascii="Times New Roman" w:hAnsi="Times New Roman" w:cs="Times New Roman"/>
          <w:sz w:val="24"/>
          <w:szCs w:val="24"/>
        </w:rPr>
      </w:pPr>
      <w:r w:rsidRPr="00636636">
        <w:rPr>
          <w:rFonts w:ascii="Times New Roman" w:eastAsia="MS Mincho" w:hAnsi="Times New Roman" w:cs="Times New Roman"/>
          <w:sz w:val="24"/>
          <w:szCs w:val="24"/>
        </w:rPr>
        <w:t>формирование познавательного интереса и бережного отношения к природе;</w:t>
      </w:r>
    </w:p>
    <w:p w:rsidR="00E2263F" w:rsidRPr="00636636" w:rsidRDefault="00E2263F" w:rsidP="00FB2CA2">
      <w:pPr>
        <w:pStyle w:val="afc"/>
        <w:numPr>
          <w:ilvl w:val="0"/>
          <w:numId w:val="8"/>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Pr="00636636" w:rsidRDefault="00E2263F" w:rsidP="00FB2CA2">
      <w:pPr>
        <w:pStyle w:val="afc"/>
        <w:numPr>
          <w:ilvl w:val="0"/>
          <w:numId w:val="8"/>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Pr="00636636" w:rsidRDefault="00E2263F" w:rsidP="00FB2CA2">
      <w:pPr>
        <w:pStyle w:val="afc"/>
        <w:numPr>
          <w:ilvl w:val="0"/>
          <w:numId w:val="8"/>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умение соблюдать режимные моменты (чистка зубов утром и вечером, мытье рук после посещения туалета и др.), чередовать их с занятиями;</w:t>
      </w:r>
    </w:p>
    <w:p w:rsidR="00E2263F" w:rsidRPr="00636636" w:rsidRDefault="00E2263F" w:rsidP="00FB2CA2">
      <w:pPr>
        <w:pStyle w:val="afc"/>
        <w:numPr>
          <w:ilvl w:val="0"/>
          <w:numId w:val="8"/>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потребность содержать тело, одежду в чистоте, следить за своим внешним видом;</w:t>
      </w:r>
    </w:p>
    <w:p w:rsidR="00E2263F" w:rsidRPr="00636636" w:rsidRDefault="00E2263F" w:rsidP="00FB2CA2">
      <w:pPr>
        <w:pStyle w:val="afc"/>
        <w:numPr>
          <w:ilvl w:val="0"/>
          <w:numId w:val="8"/>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формирование установок на использование здорового питания;</w:t>
      </w:r>
    </w:p>
    <w:p w:rsidR="00E2263F" w:rsidRPr="00636636" w:rsidRDefault="00E2263F" w:rsidP="00FB2CA2">
      <w:pPr>
        <w:pStyle w:val="afc"/>
        <w:numPr>
          <w:ilvl w:val="0"/>
          <w:numId w:val="8"/>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использование оптимальных двигательных режимов для обучающихся с учетом их возрастных, психофизических особенностей;</w:t>
      </w:r>
    </w:p>
    <w:p w:rsidR="00E2263F" w:rsidRPr="00636636" w:rsidRDefault="00E2263F" w:rsidP="00FB2CA2">
      <w:pPr>
        <w:pStyle w:val="afc"/>
        <w:numPr>
          <w:ilvl w:val="0"/>
          <w:numId w:val="8"/>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развитие потребности в занятиях адаптивной физической культурой;</w:t>
      </w:r>
    </w:p>
    <w:p w:rsidR="00E2263F" w:rsidRPr="00636636" w:rsidRDefault="00E2263F" w:rsidP="00FB2CA2">
      <w:pPr>
        <w:pStyle w:val="afc"/>
        <w:numPr>
          <w:ilvl w:val="0"/>
          <w:numId w:val="8"/>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соблюдение здоровьесозидающих режимов дня;</w:t>
      </w:r>
    </w:p>
    <w:p w:rsidR="00E2263F" w:rsidRPr="00636636" w:rsidRDefault="00E2263F" w:rsidP="00FB2CA2">
      <w:pPr>
        <w:pStyle w:val="afc"/>
        <w:numPr>
          <w:ilvl w:val="0"/>
          <w:numId w:val="8"/>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Pr="00636636" w:rsidRDefault="00E2263F" w:rsidP="00FB2CA2">
      <w:pPr>
        <w:pStyle w:val="afc"/>
        <w:numPr>
          <w:ilvl w:val="0"/>
          <w:numId w:val="8"/>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E2263F" w:rsidRPr="00636636" w:rsidRDefault="00E2263F" w:rsidP="00FB2CA2">
      <w:pPr>
        <w:pStyle w:val="afc"/>
        <w:numPr>
          <w:ilvl w:val="0"/>
          <w:numId w:val="8"/>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Pr="00636636" w:rsidRDefault="00E2263F" w:rsidP="00FB2CA2">
      <w:pPr>
        <w:pStyle w:val="afc"/>
        <w:numPr>
          <w:ilvl w:val="0"/>
          <w:numId w:val="8"/>
        </w:numPr>
        <w:suppressAutoHyphens/>
        <w:ind w:firstLine="709"/>
        <w:jc w:val="both"/>
        <w:textAlignment w:val="baseline"/>
        <w:rPr>
          <w:rFonts w:ascii="Times New Roman" w:hAnsi="Times New Roman" w:cs="Times New Roman"/>
          <w:sz w:val="24"/>
          <w:szCs w:val="24"/>
        </w:rPr>
      </w:pPr>
      <w:r w:rsidRPr="00636636">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636636" w:rsidRDefault="00E2263F" w:rsidP="00FB2CA2">
      <w:pPr>
        <w:pStyle w:val="Standard"/>
        <w:tabs>
          <w:tab w:val="left" w:pos="720"/>
          <w:tab w:val="left" w:pos="1080"/>
        </w:tabs>
        <w:ind w:firstLine="709"/>
        <w:jc w:val="both"/>
        <w:rPr>
          <w:rFonts w:cs="Times New Roman"/>
          <w:lang w:val="ru-RU"/>
        </w:rPr>
      </w:pPr>
      <w:r w:rsidRPr="00636636">
        <w:rPr>
          <w:rFonts w:cs="Times New Roman"/>
        </w:rPr>
        <w:t>Программа должна содержать цели, задачи, планируемые результаты, основные направления и перечень организационных форм.</w:t>
      </w:r>
    </w:p>
    <w:p w:rsidR="00112136" w:rsidRPr="00636636" w:rsidRDefault="00112136" w:rsidP="00FB2CA2">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нацелена на развитие стремления у обучающегося с ТМНР вести здоровый образ жизни и бережно относится к природе.</w:t>
      </w:r>
    </w:p>
    <w:p w:rsidR="00112136" w:rsidRPr="00636636" w:rsidRDefault="00112136" w:rsidP="00FB2CA2">
      <w:pPr>
        <w:shd w:val="clear" w:color="auto" w:fill="FFFFFF"/>
        <w:spacing w:after="0" w:line="240" w:lineRule="auto"/>
        <w:ind w:firstLine="562"/>
        <w:jc w:val="both"/>
        <w:rPr>
          <w:rFonts w:ascii="Times New Roman" w:hAnsi="Times New Roman" w:cs="Times New Roman"/>
          <w:sz w:val="24"/>
          <w:szCs w:val="24"/>
        </w:rPr>
      </w:pPr>
      <w:r w:rsidRPr="00636636">
        <w:rPr>
          <w:rFonts w:ascii="Times New Roman" w:eastAsia="Times New Roman" w:hAnsi="Times New Roman" w:cs="Times New Roman"/>
          <w:sz w:val="24"/>
          <w:szCs w:val="24"/>
        </w:rPr>
        <w:t>Программа формирования ценности здоровья и здорового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w:t>
      </w:r>
    </w:p>
    <w:p w:rsidR="00112136" w:rsidRPr="00636636" w:rsidRDefault="00112136" w:rsidP="00FB2CA2">
      <w:pPr>
        <w:widowControl w:val="0"/>
        <w:numPr>
          <w:ilvl w:val="0"/>
          <w:numId w:val="71"/>
        </w:numPr>
        <w:shd w:val="clear" w:color="auto" w:fill="FFFFFF"/>
        <w:tabs>
          <w:tab w:val="left" w:pos="706"/>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неблагоприятные социальные, экономические и экологические условия;</w:t>
      </w:r>
    </w:p>
    <w:p w:rsidR="00112136" w:rsidRPr="00636636" w:rsidRDefault="00112136" w:rsidP="00FB2CA2">
      <w:pPr>
        <w:widowControl w:val="0"/>
        <w:numPr>
          <w:ilvl w:val="0"/>
          <w:numId w:val="71"/>
        </w:numPr>
        <w:shd w:val="clear" w:color="auto" w:fill="FFFFFF"/>
        <w:tabs>
          <w:tab w:val="left" w:pos="706"/>
        </w:tabs>
        <w:autoSpaceDE w:val="0"/>
        <w:autoSpaceDN w:val="0"/>
        <w:adjustRightInd w:val="0"/>
        <w:spacing w:after="0" w:line="240" w:lineRule="auto"/>
        <w:ind w:hanging="336"/>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факторы риска, имеющие место в организациях, осуществляющих образовательную деятельность, которые приводят к дальнейшему ухудшению здоровья детей и подростков от первого к последнему году обучения;</w:t>
      </w:r>
    </w:p>
    <w:p w:rsidR="00112136" w:rsidRPr="00636636" w:rsidRDefault="00112136" w:rsidP="00FB2CA2">
      <w:pPr>
        <w:widowControl w:val="0"/>
        <w:numPr>
          <w:ilvl w:val="0"/>
          <w:numId w:val="71"/>
        </w:numPr>
        <w:shd w:val="clear" w:color="auto" w:fill="FFFFFF"/>
        <w:tabs>
          <w:tab w:val="left" w:pos="706"/>
        </w:tabs>
        <w:autoSpaceDE w:val="0"/>
        <w:autoSpaceDN w:val="0"/>
        <w:adjustRightInd w:val="0"/>
        <w:spacing w:after="0" w:line="240" w:lineRule="auto"/>
        <w:ind w:hanging="336"/>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12136" w:rsidRPr="00636636" w:rsidRDefault="00112136" w:rsidP="00FB2CA2">
      <w:pPr>
        <w:widowControl w:val="0"/>
        <w:numPr>
          <w:ilvl w:val="0"/>
          <w:numId w:val="71"/>
        </w:numPr>
        <w:shd w:val="clear" w:color="auto" w:fill="FFFFFF"/>
        <w:tabs>
          <w:tab w:val="left" w:pos="706"/>
        </w:tabs>
        <w:autoSpaceDE w:val="0"/>
        <w:autoSpaceDN w:val="0"/>
        <w:adjustRightInd w:val="0"/>
        <w:spacing w:after="0" w:line="240" w:lineRule="auto"/>
        <w:ind w:hanging="336"/>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pacing w:val="-1"/>
          <w:sz w:val="24"/>
          <w:szCs w:val="24"/>
        </w:rPr>
        <w:t xml:space="preserve">активно формируемые в младшем школьном возрасте комплексы знаний, установок, </w:t>
      </w:r>
      <w:r w:rsidRPr="00636636">
        <w:rPr>
          <w:rFonts w:ascii="Times New Roman" w:eastAsia="Times New Roman" w:hAnsi="Times New Roman" w:cs="Times New Roman"/>
          <w:sz w:val="24"/>
          <w:szCs w:val="24"/>
        </w:rPr>
        <w:t>правил поведения, привычек;</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Программа направлена на решение следующих </w:t>
      </w:r>
      <w:r w:rsidRPr="00636636">
        <w:rPr>
          <w:rFonts w:ascii="Times New Roman" w:eastAsia="Times New Roman" w:hAnsi="Times New Roman" w:cs="Times New Roman"/>
          <w:b/>
          <w:bCs/>
          <w:sz w:val="24"/>
          <w:szCs w:val="24"/>
        </w:rPr>
        <w:t>задач:</w:t>
      </w:r>
    </w:p>
    <w:p w:rsidR="00112136" w:rsidRPr="00636636" w:rsidRDefault="00112136" w:rsidP="00FB2CA2">
      <w:pPr>
        <w:shd w:val="clear" w:color="auto" w:fill="FFFFFF"/>
        <w:tabs>
          <w:tab w:val="left" w:pos="634"/>
        </w:tabs>
        <w:spacing w:after="0" w:line="240" w:lineRule="auto"/>
        <w:ind w:hanging="341"/>
        <w:jc w:val="both"/>
        <w:rPr>
          <w:rFonts w:ascii="Times New Roman" w:hAnsi="Times New Roman" w:cs="Times New Roman"/>
          <w:sz w:val="24"/>
          <w:szCs w:val="24"/>
        </w:rPr>
      </w:pPr>
      <w:r w:rsidRPr="00636636">
        <w:rPr>
          <w:rFonts w:ascii="Times New Roman" w:eastAsia="Times New Roman" w:hAnsi="Times New Roman" w:cs="Times New Roman"/>
          <w:b/>
          <w:bCs/>
          <w:sz w:val="24"/>
          <w:szCs w:val="24"/>
        </w:rPr>
        <w:t>•</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sz w:val="24"/>
          <w:szCs w:val="24"/>
        </w:rPr>
        <w:t>Формирование представлений об основах экологической культуры на примере</w:t>
      </w:r>
      <w:r w:rsidRPr="00636636">
        <w:rPr>
          <w:rFonts w:ascii="Times New Roman" w:eastAsia="Times New Roman" w:hAnsi="Times New Roman" w:cs="Times New Roman"/>
          <w:sz w:val="24"/>
          <w:szCs w:val="24"/>
        </w:rPr>
        <w:br/>
        <w:t>экологически сообразного поведения в быту и природе, безопасного для человека и</w:t>
      </w:r>
      <w:r w:rsidRPr="00636636">
        <w:rPr>
          <w:rFonts w:ascii="Times New Roman" w:eastAsia="Times New Roman" w:hAnsi="Times New Roman" w:cs="Times New Roman"/>
          <w:sz w:val="24"/>
          <w:szCs w:val="24"/>
        </w:rPr>
        <w:br/>
        <w:t>окружающей среды;</w:t>
      </w:r>
    </w:p>
    <w:p w:rsidR="00112136" w:rsidRPr="00636636" w:rsidRDefault="00112136" w:rsidP="00FB2CA2">
      <w:pPr>
        <w:shd w:val="clear" w:color="auto" w:fill="FFFFFF"/>
        <w:spacing w:after="0" w:line="240" w:lineRule="auto"/>
        <w:ind w:hanging="350"/>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Формирование осознанного отношения к собственному здоровью на основе </w:t>
      </w:r>
      <w:r w:rsidRPr="00636636">
        <w:rPr>
          <w:rFonts w:ascii="Times New Roman" w:eastAsia="Times New Roman" w:hAnsi="Times New Roman" w:cs="Times New Roman"/>
          <w:spacing w:val="-1"/>
          <w:sz w:val="24"/>
          <w:szCs w:val="24"/>
        </w:rPr>
        <w:t>соблюдения правил гигиены, здоровьесбережения, режима дня;</w:t>
      </w:r>
    </w:p>
    <w:p w:rsidR="00112136" w:rsidRPr="00636636" w:rsidRDefault="00112136" w:rsidP="00FB2CA2">
      <w:pPr>
        <w:widowControl w:val="0"/>
        <w:numPr>
          <w:ilvl w:val="0"/>
          <w:numId w:val="70"/>
        </w:numPr>
        <w:shd w:val="clear" w:color="auto" w:fill="FFFFFF"/>
        <w:tabs>
          <w:tab w:val="left" w:pos="643"/>
        </w:tabs>
        <w:autoSpaceDE w:val="0"/>
        <w:autoSpaceDN w:val="0"/>
        <w:adjustRightInd w:val="0"/>
        <w:spacing w:after="0" w:line="240" w:lineRule="auto"/>
        <w:ind w:hanging="341"/>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обучающегося с учетом его возрастных, психофизических особенностей;</w:t>
      </w:r>
    </w:p>
    <w:p w:rsidR="00112136" w:rsidRPr="00636636" w:rsidRDefault="00112136" w:rsidP="00FB2CA2">
      <w:pPr>
        <w:widowControl w:val="0"/>
        <w:numPr>
          <w:ilvl w:val="0"/>
          <w:numId w:val="70"/>
        </w:numPr>
        <w:shd w:val="clear" w:color="auto" w:fill="FFFFFF"/>
        <w:tabs>
          <w:tab w:val="left" w:pos="643"/>
        </w:tabs>
        <w:autoSpaceDE w:val="0"/>
        <w:autoSpaceDN w:val="0"/>
        <w:adjustRightInd w:val="0"/>
        <w:spacing w:after="0" w:line="240" w:lineRule="auto"/>
        <w:ind w:hanging="341"/>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112136" w:rsidRPr="00636636" w:rsidRDefault="00112136" w:rsidP="00FB2CA2">
      <w:pPr>
        <w:widowControl w:val="0"/>
        <w:numPr>
          <w:ilvl w:val="0"/>
          <w:numId w:val="70"/>
        </w:numPr>
        <w:shd w:val="clear" w:color="auto" w:fill="FFFFFF"/>
        <w:tabs>
          <w:tab w:val="left" w:pos="643"/>
        </w:tabs>
        <w:autoSpaceDE w:val="0"/>
        <w:autoSpaceDN w:val="0"/>
        <w:adjustRightInd w:val="0"/>
        <w:spacing w:after="0" w:line="240" w:lineRule="auto"/>
        <w:ind w:hanging="341"/>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112136" w:rsidRPr="00636636" w:rsidRDefault="00112136" w:rsidP="00FB2CA2">
      <w:pPr>
        <w:shd w:val="clear" w:color="auto" w:fill="FFFFFF"/>
        <w:spacing w:after="0" w:line="240" w:lineRule="auto"/>
        <w:ind w:hanging="350"/>
        <w:jc w:val="both"/>
        <w:rPr>
          <w:rFonts w:ascii="Times New Roman" w:hAnsi="Times New Roman" w:cs="Times New Roman"/>
          <w:sz w:val="24"/>
          <w:szCs w:val="24"/>
        </w:rPr>
      </w:pPr>
      <w:r w:rsidRPr="00636636">
        <w:rPr>
          <w:rFonts w:ascii="Times New Roman" w:eastAsia="Times New Roman" w:hAnsi="Times New Roman" w:cs="Times New Roman"/>
          <w:sz w:val="24"/>
          <w:szCs w:val="24"/>
        </w:rPr>
        <w:t>Развитие готовности самостоятельно поддерживать свое здоровье на основе использования навыков личной гигиены.</w:t>
      </w:r>
    </w:p>
    <w:p w:rsidR="00112136" w:rsidRPr="00636636" w:rsidRDefault="00112136" w:rsidP="00FB2CA2">
      <w:pPr>
        <w:shd w:val="clear" w:color="auto" w:fill="FFFFFF"/>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b/>
          <w:bCs/>
          <w:spacing w:val="-1"/>
          <w:sz w:val="24"/>
          <w:szCs w:val="24"/>
        </w:rPr>
        <w:t xml:space="preserve">Цель и задачи </w:t>
      </w:r>
      <w:r w:rsidRPr="00636636">
        <w:rPr>
          <w:rFonts w:ascii="Times New Roman" w:eastAsia="Times New Roman" w:hAnsi="Times New Roman" w:cs="Times New Roman"/>
          <w:spacing w:val="-1"/>
          <w:sz w:val="24"/>
          <w:szCs w:val="24"/>
        </w:rPr>
        <w:t xml:space="preserve">программы реализуются на уроках по предметам: «Жизнедеятельность </w:t>
      </w:r>
      <w:r w:rsidRPr="00636636">
        <w:rPr>
          <w:rFonts w:ascii="Times New Roman" w:eastAsia="Times New Roman" w:hAnsi="Times New Roman" w:cs="Times New Roman"/>
          <w:sz w:val="24"/>
          <w:szCs w:val="24"/>
        </w:rPr>
        <w:t>человека», «Развитие речи и окружающий природный мир», в ходе коррекционных занятий, а также в рамках внеурочной деятельности.</w:t>
      </w:r>
    </w:p>
    <w:p w:rsidR="00112136" w:rsidRPr="00636636" w:rsidRDefault="00112136" w:rsidP="00FB2CA2">
      <w:pPr>
        <w:shd w:val="clear" w:color="auto" w:fill="FFFFFF"/>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Основными организационными </w:t>
      </w:r>
      <w:r w:rsidRPr="00636636">
        <w:rPr>
          <w:rFonts w:ascii="Times New Roman" w:eastAsia="Times New Roman" w:hAnsi="Times New Roman" w:cs="Times New Roman"/>
          <w:b/>
          <w:bCs/>
          <w:sz w:val="24"/>
          <w:szCs w:val="24"/>
        </w:rPr>
        <w:t xml:space="preserve">формами </w:t>
      </w:r>
      <w:r w:rsidRPr="00636636">
        <w:rPr>
          <w:rFonts w:ascii="Times New Roman" w:eastAsia="Times New Roman" w:hAnsi="Times New Roman" w:cs="Times New Roman"/>
          <w:sz w:val="24"/>
          <w:szCs w:val="24"/>
        </w:rPr>
        <w:t>внеурочной деятельности, на основе которых реализуется содержание программы, являются: режим труда и отдыха, спортивно-развлекательные мероприятия, дни здоровья, беседы, поездки и др.</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1"/>
          <w:sz w:val="24"/>
          <w:szCs w:val="24"/>
        </w:rPr>
        <w:t>Ожидаемые личностные результаты:</w:t>
      </w:r>
    </w:p>
    <w:p w:rsidR="00112136" w:rsidRPr="00636636" w:rsidRDefault="00112136" w:rsidP="00FB2CA2">
      <w:pPr>
        <w:widowControl w:val="0"/>
        <w:numPr>
          <w:ilvl w:val="0"/>
          <w:numId w:val="65"/>
        </w:numPr>
        <w:shd w:val="clear" w:color="auto" w:fill="FFFFFF"/>
        <w:tabs>
          <w:tab w:val="left" w:pos="706"/>
        </w:tabs>
        <w:autoSpaceDE w:val="0"/>
        <w:autoSpaceDN w:val="0"/>
        <w:adjustRightInd w:val="0"/>
        <w:spacing w:after="0" w:line="240" w:lineRule="auto"/>
        <w:ind w:hanging="341"/>
        <w:rPr>
          <w:rFonts w:ascii="Times New Roman" w:hAnsi="Times New Roman" w:cs="Times New Roman"/>
          <w:b/>
          <w:bCs/>
          <w:sz w:val="24"/>
          <w:szCs w:val="24"/>
        </w:rPr>
      </w:pPr>
      <w:r w:rsidRPr="00636636">
        <w:rPr>
          <w:rFonts w:ascii="Times New Roman" w:eastAsia="Times New Roman" w:hAnsi="Times New Roman" w:cs="Times New Roman"/>
          <w:sz w:val="24"/>
          <w:szCs w:val="24"/>
        </w:rPr>
        <w:t>Осознанное отношение к собственному здоровью на основе соблюдения правил гигиены, здоровьесбережения, режима дня;</w:t>
      </w:r>
    </w:p>
    <w:p w:rsidR="00112136" w:rsidRPr="00636636" w:rsidRDefault="00112136" w:rsidP="00FB2CA2">
      <w:pPr>
        <w:widowControl w:val="0"/>
        <w:numPr>
          <w:ilvl w:val="0"/>
          <w:numId w:val="65"/>
        </w:numPr>
        <w:shd w:val="clear" w:color="auto" w:fill="FFFFFF"/>
        <w:tabs>
          <w:tab w:val="left" w:pos="706"/>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pacing w:val="-1"/>
          <w:sz w:val="24"/>
          <w:szCs w:val="24"/>
        </w:rPr>
        <w:t>Интерес и бережное отношение к природе;</w:t>
      </w:r>
    </w:p>
    <w:p w:rsidR="00112136" w:rsidRPr="00636636" w:rsidRDefault="00112136" w:rsidP="00FB2CA2">
      <w:pPr>
        <w:widowControl w:val="0"/>
        <w:numPr>
          <w:ilvl w:val="0"/>
          <w:numId w:val="65"/>
        </w:numPr>
        <w:shd w:val="clear" w:color="auto" w:fill="FFFFFF"/>
        <w:tabs>
          <w:tab w:val="left" w:pos="706"/>
        </w:tabs>
        <w:autoSpaceDE w:val="0"/>
        <w:autoSpaceDN w:val="0"/>
        <w:adjustRightInd w:val="0"/>
        <w:spacing w:after="0" w:line="240" w:lineRule="auto"/>
        <w:ind w:hanging="341"/>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Готовность безбоязненно обращаться к врачу по любым вопросам, связанным с особенностями состояния здоровья.</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3"/>
          <w:sz w:val="24"/>
          <w:szCs w:val="24"/>
        </w:rPr>
        <w:t>Этапы   организации   работы   школы   по   реализации   программы</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Работа школы по реализации программы формирования экологической культуры, здорового и безопасного образа жизни реализуется в два этапа. 1) Первый этап — анализ  состояния  и  планирование работы школы по данному направлению, в том числе по:</w:t>
      </w:r>
    </w:p>
    <w:p w:rsidR="00112136" w:rsidRPr="00636636" w:rsidRDefault="00112136" w:rsidP="00FB2CA2">
      <w:pPr>
        <w:widowControl w:val="0"/>
        <w:numPr>
          <w:ilvl w:val="0"/>
          <w:numId w:val="72"/>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112136" w:rsidRPr="00636636" w:rsidRDefault="00112136" w:rsidP="00FB2CA2">
      <w:pPr>
        <w:widowControl w:val="0"/>
        <w:numPr>
          <w:ilvl w:val="0"/>
          <w:numId w:val="72"/>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организации проводимой и необходимой для реализации программы просветительской работы организации, осуществляющей образовательную деятельность   с   обучающимися   и   родителями   (законными   представителями);</w:t>
      </w:r>
    </w:p>
    <w:p w:rsidR="00112136" w:rsidRPr="00636636" w:rsidRDefault="00112136" w:rsidP="00FB2CA2">
      <w:pPr>
        <w:widowControl w:val="0"/>
        <w:numPr>
          <w:ilvl w:val="0"/>
          <w:numId w:val="72"/>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выделению приоритетов в работе школы с учётом результатов проведённого анализа, а также возрастных и индивидуальных особенностей.</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2) </w:t>
      </w:r>
      <w:r w:rsidRPr="00636636">
        <w:rPr>
          <w:rFonts w:ascii="Times New Roman" w:eastAsia="Times New Roman" w:hAnsi="Times New Roman" w:cs="Times New Roman"/>
          <w:sz w:val="24"/>
          <w:szCs w:val="24"/>
        </w:rPr>
        <w:t xml:space="preserve">Второй    этап    —    организация    просветительской,    учебно-воспитательной    и методической работы организации, осуществляющей образовательную деятельность по данному направлению. </w:t>
      </w:r>
      <w:r w:rsidRPr="00636636">
        <w:rPr>
          <w:rFonts w:ascii="Times New Roman" w:eastAsia="Times New Roman" w:hAnsi="Times New Roman" w:cs="Times New Roman"/>
          <w:i/>
          <w:iCs/>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112136" w:rsidRPr="00636636" w:rsidRDefault="00112136" w:rsidP="00FB2CA2">
      <w:pPr>
        <w:widowControl w:val="0"/>
        <w:numPr>
          <w:ilvl w:val="0"/>
          <w:numId w:val="72"/>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pacing w:val="-1"/>
          <w:sz w:val="24"/>
          <w:szCs w:val="24"/>
        </w:rPr>
        <w:t xml:space="preserve">внедрение в систему работы школы дополнительных учебных курсов, которые </w:t>
      </w:r>
      <w:r w:rsidRPr="00636636">
        <w:rPr>
          <w:rFonts w:ascii="Times New Roman" w:eastAsia="Times New Roman" w:hAnsi="Times New Roman" w:cs="Times New Roman"/>
          <w:sz w:val="24"/>
          <w:szCs w:val="24"/>
        </w:rPr>
        <w:t>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учебную деятельность;</w:t>
      </w:r>
    </w:p>
    <w:p w:rsidR="00112136" w:rsidRPr="00636636" w:rsidRDefault="00112136" w:rsidP="00FB2CA2">
      <w:pPr>
        <w:widowControl w:val="0"/>
        <w:numPr>
          <w:ilvl w:val="0"/>
          <w:numId w:val="72"/>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12136" w:rsidRPr="00636636" w:rsidRDefault="00112136" w:rsidP="00FB2CA2">
      <w:pPr>
        <w:widowControl w:val="0"/>
        <w:numPr>
          <w:ilvl w:val="0"/>
          <w:numId w:val="72"/>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pacing w:val="-1"/>
          <w:sz w:val="24"/>
          <w:szCs w:val="24"/>
        </w:rPr>
        <w:t xml:space="preserve">проведение дней здоровья, конкурсов, экологических акций, праздников и других </w:t>
      </w:r>
      <w:r w:rsidRPr="00636636">
        <w:rPr>
          <w:rFonts w:ascii="Times New Roman" w:eastAsia="Times New Roman" w:hAnsi="Times New Roman" w:cs="Times New Roman"/>
          <w:sz w:val="24"/>
          <w:szCs w:val="24"/>
        </w:rPr>
        <w:t>активных мероприятий, направленных на экологическое просвещение, пропаганду здорового образа жизни.</w:t>
      </w:r>
    </w:p>
    <w:p w:rsidR="00112136" w:rsidRPr="00636636" w:rsidRDefault="00112136"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i/>
          <w:iCs/>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112136" w:rsidRPr="00636636" w:rsidRDefault="00112136" w:rsidP="00FB2CA2">
      <w:pPr>
        <w:widowControl w:val="0"/>
        <w:numPr>
          <w:ilvl w:val="0"/>
          <w:numId w:val="72"/>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112136" w:rsidRPr="00636636" w:rsidRDefault="00112136" w:rsidP="00FB2CA2">
      <w:pPr>
        <w:widowControl w:val="0"/>
        <w:numPr>
          <w:ilvl w:val="0"/>
          <w:numId w:val="72"/>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 xml:space="preserve">приобретение для педагогов, специалистов и родителей (законных </w:t>
      </w:r>
      <w:r w:rsidRPr="00636636">
        <w:rPr>
          <w:rFonts w:ascii="Times New Roman" w:eastAsia="Times New Roman" w:hAnsi="Times New Roman" w:cs="Times New Roman"/>
          <w:spacing w:val="-1"/>
          <w:sz w:val="24"/>
          <w:szCs w:val="24"/>
        </w:rPr>
        <w:t>представителей) необходимой научно-методической литературы;</w:t>
      </w:r>
    </w:p>
    <w:p w:rsidR="00112136" w:rsidRPr="00636636" w:rsidRDefault="00112136" w:rsidP="00FB2CA2">
      <w:pPr>
        <w:widowControl w:val="0"/>
        <w:numPr>
          <w:ilvl w:val="0"/>
          <w:numId w:val="72"/>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привлечение педагогов, медицинских работников, педагогов-психологов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112136" w:rsidRPr="00636636" w:rsidRDefault="00112136"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Системная работа по формированию экологической культуры, здорового и безопасного образа жизни организована </w:t>
      </w:r>
      <w:r w:rsidRPr="00636636">
        <w:rPr>
          <w:rFonts w:ascii="Times New Roman" w:eastAsia="Times New Roman" w:hAnsi="Times New Roman" w:cs="Times New Roman"/>
          <w:b/>
          <w:bCs/>
          <w:sz w:val="24"/>
          <w:szCs w:val="24"/>
        </w:rPr>
        <w:t>по следующим направлениям</w:t>
      </w:r>
      <w:r w:rsidRPr="00636636">
        <w:rPr>
          <w:rFonts w:ascii="Times New Roman" w:eastAsia="Times New Roman" w:hAnsi="Times New Roman" w:cs="Times New Roman"/>
          <w:sz w:val="24"/>
          <w:szCs w:val="24"/>
        </w:rPr>
        <w:t>:</w:t>
      </w:r>
    </w:p>
    <w:p w:rsidR="00112136" w:rsidRPr="00636636" w:rsidRDefault="00112136" w:rsidP="00FB2CA2">
      <w:pPr>
        <w:widowControl w:val="0"/>
        <w:numPr>
          <w:ilvl w:val="0"/>
          <w:numId w:val="72"/>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создание экологически безопасной, здоровьесберегающей инфраструктуры школы;</w:t>
      </w:r>
    </w:p>
    <w:p w:rsidR="00112136" w:rsidRPr="00636636" w:rsidRDefault="00112136" w:rsidP="00FB2CA2">
      <w:pPr>
        <w:widowControl w:val="0"/>
        <w:numPr>
          <w:ilvl w:val="0"/>
          <w:numId w:val="72"/>
        </w:numPr>
        <w:shd w:val="clear" w:color="auto" w:fill="FFFFFF"/>
        <w:tabs>
          <w:tab w:val="left" w:pos="1003"/>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организация учебной и внеурочной деятельности обучающихся;</w:t>
      </w:r>
    </w:p>
    <w:p w:rsidR="00112136" w:rsidRPr="00636636" w:rsidRDefault="00112136" w:rsidP="00FB2CA2">
      <w:pPr>
        <w:widowControl w:val="0"/>
        <w:numPr>
          <w:ilvl w:val="0"/>
          <w:numId w:val="72"/>
        </w:numPr>
        <w:shd w:val="clear" w:color="auto" w:fill="FFFFFF"/>
        <w:tabs>
          <w:tab w:val="left" w:pos="1003"/>
          <w:tab w:val="left" w:pos="2942"/>
          <w:tab w:val="left" w:pos="6874"/>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pacing w:val="-3"/>
          <w:sz w:val="24"/>
          <w:szCs w:val="24"/>
        </w:rPr>
        <w:t>организация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физкультурно-оздоровительной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работы;</w:t>
      </w:r>
    </w:p>
    <w:p w:rsidR="00112136" w:rsidRPr="00636636" w:rsidRDefault="00112136" w:rsidP="00FB2CA2">
      <w:pPr>
        <w:widowControl w:val="0"/>
        <w:numPr>
          <w:ilvl w:val="0"/>
          <w:numId w:val="72"/>
        </w:numPr>
        <w:shd w:val="clear" w:color="auto" w:fill="FFFFFF"/>
        <w:tabs>
          <w:tab w:val="left" w:pos="1003"/>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pacing w:val="-1"/>
          <w:sz w:val="24"/>
          <w:szCs w:val="24"/>
        </w:rPr>
        <w:t>реализация дополнительных образовательных курсов;</w:t>
      </w:r>
    </w:p>
    <w:p w:rsidR="00E74EA4" w:rsidRPr="00636636" w:rsidRDefault="00112136" w:rsidP="00FB2CA2">
      <w:pPr>
        <w:shd w:val="clear" w:color="auto" w:fill="FFFFFF"/>
        <w:spacing w:after="0" w:line="240" w:lineRule="auto"/>
        <w:rPr>
          <w:rFonts w:ascii="Times New Roman" w:eastAsia="Times New Roman" w:hAnsi="Times New Roman" w:cs="Times New Roman"/>
          <w:spacing w:val="-6"/>
          <w:sz w:val="24"/>
          <w:szCs w:val="24"/>
        </w:rPr>
      </w:pPr>
      <w:r w:rsidRPr="00636636">
        <w:rPr>
          <w:rFonts w:ascii="Times New Roman" w:eastAsia="Times New Roman" w:hAnsi="Times New Roman" w:cs="Times New Roman"/>
          <w:b/>
          <w:bCs/>
          <w:sz w:val="24"/>
          <w:szCs w:val="24"/>
        </w:rPr>
        <w:t>■</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spacing w:val="-1"/>
          <w:sz w:val="24"/>
          <w:szCs w:val="24"/>
        </w:rPr>
        <w:t>организация работы с родителями (законными представителями) обучающихся.</w:t>
      </w:r>
      <w:r w:rsidRPr="00636636">
        <w:rPr>
          <w:rFonts w:ascii="Times New Roman" w:eastAsia="Times New Roman" w:hAnsi="Times New Roman" w:cs="Times New Roman"/>
          <w:spacing w:val="-1"/>
          <w:sz w:val="24"/>
          <w:szCs w:val="24"/>
        </w:rPr>
        <w:br/>
      </w:r>
      <w:r w:rsidRPr="00636636">
        <w:rPr>
          <w:rFonts w:ascii="Times New Roman" w:eastAsia="Times New Roman" w:hAnsi="Times New Roman" w:cs="Times New Roman"/>
          <w:sz w:val="24"/>
          <w:szCs w:val="24"/>
        </w:rPr>
        <w:t xml:space="preserve">Организация </w:t>
      </w:r>
      <w:r w:rsidR="003E522B" w:rsidRPr="00636636">
        <w:rPr>
          <w:rFonts w:ascii="Times New Roman" w:eastAsia="Times New Roman" w:hAnsi="Times New Roman" w:cs="Times New Roman"/>
          <w:sz w:val="24"/>
          <w:szCs w:val="24"/>
        </w:rPr>
        <w:t xml:space="preserve">по формированию у обучающихся </w:t>
      </w:r>
      <w:r w:rsidRPr="00636636">
        <w:rPr>
          <w:rFonts w:ascii="Times New Roman" w:eastAsia="Times New Roman" w:hAnsi="Times New Roman" w:cs="Times New Roman"/>
          <w:sz w:val="24"/>
          <w:szCs w:val="24"/>
        </w:rPr>
        <w:t xml:space="preserve">культуры    здорового    образа    жизни,    экологической   </w:t>
      </w:r>
      <w:r w:rsidR="003E522B" w:rsidRPr="00636636">
        <w:rPr>
          <w:rFonts w:ascii="Times New Roman" w:eastAsia="Times New Roman" w:hAnsi="Times New Roman" w:cs="Times New Roman"/>
          <w:sz w:val="24"/>
          <w:szCs w:val="24"/>
        </w:rPr>
        <w:t xml:space="preserve"> культуры  осуществляется     по </w:t>
      </w:r>
      <w:r w:rsidR="00E74EA4" w:rsidRPr="00636636">
        <w:rPr>
          <w:rFonts w:ascii="Times New Roman" w:eastAsia="Times New Roman" w:hAnsi="Times New Roman" w:cs="Times New Roman"/>
          <w:spacing w:val="-6"/>
          <w:sz w:val="24"/>
          <w:szCs w:val="24"/>
        </w:rPr>
        <w:t>взаимосвязанным    направлениям,    ценностным    установкам    и    планируемым    результатам.</w:t>
      </w:r>
    </w:p>
    <w:p w:rsidR="00804772" w:rsidRPr="00636636" w:rsidRDefault="00804772" w:rsidP="00FB2CA2">
      <w:pPr>
        <w:shd w:val="clear" w:color="auto" w:fill="FFFFFF"/>
        <w:spacing w:after="0" w:line="240" w:lineRule="auto"/>
        <w:rPr>
          <w:rFonts w:ascii="Times New Roman" w:eastAsia="Times New Roman" w:hAnsi="Times New Roman" w:cs="Times New Roman"/>
          <w:spacing w:val="-6"/>
          <w:sz w:val="24"/>
          <w:szCs w:val="24"/>
        </w:rPr>
      </w:pPr>
    </w:p>
    <w:p w:rsidR="00B72238" w:rsidRPr="00636636" w:rsidRDefault="00B72238" w:rsidP="00FB2CA2">
      <w:pPr>
        <w:pStyle w:val="affff0"/>
        <w:spacing w:line="240" w:lineRule="auto"/>
        <w:ind w:firstLine="709"/>
        <w:jc w:val="center"/>
        <w:rPr>
          <w:caps/>
          <w:sz w:val="24"/>
          <w:szCs w:val="24"/>
        </w:rPr>
      </w:pPr>
      <w:r w:rsidRPr="00636636">
        <w:rPr>
          <w:b/>
          <w:i/>
          <w:sz w:val="24"/>
          <w:szCs w:val="24"/>
        </w:rPr>
        <w:t>Основные направления, формы реализации программы</w:t>
      </w:r>
    </w:p>
    <w:p w:rsidR="00B72238" w:rsidRPr="00636636" w:rsidRDefault="00B72238" w:rsidP="00FB2CA2">
      <w:pPr>
        <w:pStyle w:val="affff0"/>
        <w:spacing w:line="240" w:lineRule="auto"/>
        <w:ind w:firstLine="709"/>
        <w:rPr>
          <w:caps/>
          <w:sz w:val="24"/>
          <w:szCs w:val="24"/>
        </w:rPr>
      </w:pPr>
      <w:r w:rsidRPr="00636636">
        <w:rPr>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B72238" w:rsidRPr="00636636" w:rsidRDefault="00B72238" w:rsidP="00FB2CA2">
      <w:pPr>
        <w:pStyle w:val="affff0"/>
        <w:spacing w:line="240" w:lineRule="auto"/>
        <w:ind w:firstLine="709"/>
        <w:rPr>
          <w:caps/>
          <w:sz w:val="24"/>
          <w:szCs w:val="24"/>
        </w:rPr>
      </w:pPr>
      <w:r w:rsidRPr="00636636">
        <w:rPr>
          <w:sz w:val="24"/>
          <w:szCs w:val="24"/>
        </w:rPr>
        <w:t>1. Создание экологически безопасной, здоровьесберегающей инфраструктуры общеобразовательной организации.</w:t>
      </w:r>
    </w:p>
    <w:p w:rsidR="00B72238" w:rsidRPr="00636636" w:rsidRDefault="00B72238" w:rsidP="00FB2CA2">
      <w:pPr>
        <w:pStyle w:val="affff0"/>
        <w:spacing w:line="240" w:lineRule="auto"/>
        <w:ind w:firstLine="709"/>
        <w:rPr>
          <w:caps/>
          <w:sz w:val="24"/>
          <w:szCs w:val="24"/>
        </w:rPr>
      </w:pPr>
      <w:r w:rsidRPr="00636636">
        <w:rPr>
          <w:sz w:val="24"/>
          <w:szCs w:val="24"/>
        </w:rPr>
        <w:t>2. Реализация программы формирования экологической культуры и здорового образа жизни в урочной деятельности.</w:t>
      </w:r>
    </w:p>
    <w:p w:rsidR="00B72238" w:rsidRPr="00636636" w:rsidRDefault="00B72238" w:rsidP="00FB2CA2">
      <w:pPr>
        <w:pStyle w:val="affff0"/>
        <w:spacing w:line="240" w:lineRule="auto"/>
        <w:ind w:firstLine="709"/>
        <w:rPr>
          <w:caps/>
          <w:sz w:val="24"/>
          <w:szCs w:val="24"/>
        </w:rPr>
      </w:pPr>
      <w:r w:rsidRPr="00636636">
        <w:rPr>
          <w:sz w:val="24"/>
          <w:szCs w:val="24"/>
        </w:rPr>
        <w:t>3. Реализация программы формирования экологической культуры и здорового образа жизни во внеурочной деятельности.</w:t>
      </w:r>
    </w:p>
    <w:p w:rsidR="00B72238" w:rsidRPr="00636636" w:rsidRDefault="00B72238" w:rsidP="00FB2CA2">
      <w:pPr>
        <w:pStyle w:val="affff0"/>
        <w:spacing w:line="240" w:lineRule="auto"/>
        <w:ind w:firstLine="709"/>
        <w:rPr>
          <w:caps/>
          <w:sz w:val="24"/>
          <w:szCs w:val="24"/>
        </w:rPr>
      </w:pPr>
      <w:r w:rsidRPr="00636636">
        <w:rPr>
          <w:sz w:val="24"/>
          <w:szCs w:val="24"/>
        </w:rPr>
        <w:t>4. Работа с родителями (законными представителями).</w:t>
      </w:r>
    </w:p>
    <w:p w:rsidR="00B72238" w:rsidRPr="00636636" w:rsidRDefault="00B72238" w:rsidP="00FB2CA2">
      <w:pPr>
        <w:pStyle w:val="affff0"/>
        <w:spacing w:line="240" w:lineRule="auto"/>
        <w:ind w:firstLine="709"/>
        <w:rPr>
          <w:sz w:val="24"/>
          <w:szCs w:val="24"/>
        </w:rPr>
      </w:pPr>
      <w:r w:rsidRPr="00636636">
        <w:rPr>
          <w:sz w:val="24"/>
          <w:szCs w:val="24"/>
        </w:rPr>
        <w:t>5. Просветительская и методическая работа со специалистами общеобразовательной организации.</w:t>
      </w:r>
    </w:p>
    <w:p w:rsidR="00B72238" w:rsidRPr="00636636" w:rsidRDefault="00B72238" w:rsidP="00FB2CA2">
      <w:pPr>
        <w:pStyle w:val="afc"/>
        <w:ind w:firstLine="709"/>
        <w:jc w:val="both"/>
        <w:rPr>
          <w:rFonts w:ascii="Times New Roman" w:hAnsi="Times New Roman" w:cs="Times New Roman"/>
          <w:sz w:val="24"/>
          <w:szCs w:val="24"/>
        </w:rPr>
      </w:pPr>
      <w:r w:rsidRPr="00636636">
        <w:rPr>
          <w:rFonts w:ascii="Times New Roman" w:hAnsi="Times New Roman" w:cs="Times New Roman"/>
          <w:sz w:val="24"/>
          <w:szCs w:val="24"/>
        </w:rPr>
        <w:t xml:space="preserve"> Экологически безопасная, здоровьесберегающая инфраструктура общеобразовательной организации включает</w:t>
      </w:r>
      <w:r w:rsidRPr="00636636">
        <w:rPr>
          <w:rFonts w:ascii="Times New Roman" w:hAnsi="Times New Roman" w:cs="Times New Roman"/>
          <w:i/>
          <w:sz w:val="24"/>
          <w:szCs w:val="24"/>
        </w:rPr>
        <w:t>:</w:t>
      </w:r>
    </w:p>
    <w:p w:rsidR="00B72238" w:rsidRPr="00636636" w:rsidRDefault="00B72238" w:rsidP="00FB2CA2">
      <w:pPr>
        <w:pStyle w:val="afc"/>
        <w:ind w:firstLine="709"/>
        <w:jc w:val="both"/>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lang w:val="en-US"/>
        </w:rPr>
        <w:t> </w:t>
      </w:r>
      <w:r w:rsidRPr="00636636">
        <w:rPr>
          <w:rFonts w:ascii="Times New Roman" w:hAnsi="Times New Roman" w:cs="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72238" w:rsidRPr="00636636" w:rsidRDefault="00B72238" w:rsidP="00FB2CA2">
      <w:pPr>
        <w:pStyle w:val="afc"/>
        <w:ind w:firstLine="709"/>
        <w:jc w:val="both"/>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lang w:val="en-US"/>
        </w:rPr>
        <w:t> </w:t>
      </w:r>
      <w:r w:rsidRPr="00636636">
        <w:rPr>
          <w:rFonts w:ascii="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B72238" w:rsidRPr="00636636" w:rsidRDefault="00B72238" w:rsidP="00FB2CA2">
      <w:pPr>
        <w:pStyle w:val="afc"/>
        <w:ind w:firstLine="709"/>
        <w:jc w:val="both"/>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lang w:val="en-US"/>
        </w:rPr>
        <w:t> </w:t>
      </w:r>
      <w:r w:rsidRPr="00636636">
        <w:rPr>
          <w:rFonts w:ascii="Times New Roman" w:hAnsi="Times New Roman" w:cs="Times New Roman"/>
          <w:sz w:val="24"/>
          <w:szCs w:val="24"/>
        </w:rPr>
        <w:t>организацию качественного горячего питания обучающихся, в том числе горячих завтраков;</w:t>
      </w:r>
    </w:p>
    <w:p w:rsidR="00B72238" w:rsidRPr="00636636" w:rsidRDefault="00B72238" w:rsidP="00FB2CA2">
      <w:pPr>
        <w:pStyle w:val="afc"/>
        <w:ind w:firstLine="709"/>
        <w:jc w:val="both"/>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lang w:val="en-US"/>
        </w:rPr>
        <w:t> </w:t>
      </w:r>
      <w:r w:rsidRPr="00636636">
        <w:rPr>
          <w:rFonts w:ascii="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B72238" w:rsidRPr="00636636" w:rsidRDefault="00B72238" w:rsidP="00FB2CA2">
      <w:pPr>
        <w:pStyle w:val="afc"/>
        <w:ind w:firstLine="709"/>
        <w:jc w:val="both"/>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lang w:val="en-US"/>
        </w:rPr>
        <w:t> </w:t>
      </w:r>
      <w:r w:rsidRPr="00636636">
        <w:rPr>
          <w:rFonts w:ascii="Times New Roman" w:hAnsi="Times New Roman" w:cs="Times New Roman"/>
          <w:sz w:val="24"/>
          <w:szCs w:val="24"/>
        </w:rPr>
        <w:t>наличие помещений для медицинского персонала;</w:t>
      </w:r>
    </w:p>
    <w:p w:rsidR="00B72238" w:rsidRPr="00636636" w:rsidRDefault="00B72238" w:rsidP="00FB2CA2">
      <w:pPr>
        <w:pStyle w:val="afc"/>
        <w:ind w:firstLine="709"/>
        <w:jc w:val="both"/>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lang w:val="en-US"/>
        </w:rPr>
        <w:t> </w:t>
      </w:r>
      <w:r w:rsidRPr="00636636">
        <w:rPr>
          <w:rFonts w:ascii="Times New Roman" w:hAnsi="Times New Roman" w:cs="Times New Roman"/>
          <w:sz w:val="24"/>
          <w:szCs w:val="24"/>
        </w:rPr>
        <w:t>наличие необходимого (в расчёте на количество обучающихся) и ква</w:t>
      </w:r>
      <w:r w:rsidRPr="00636636">
        <w:rPr>
          <w:rFonts w:ascii="Times New Roman" w:hAnsi="Times New Roman" w:cs="Times New Roman"/>
          <w:sz w:val="24"/>
          <w:szCs w:val="24"/>
        </w:rPr>
        <w:softHyphen/>
        <w:t>ли</w:t>
      </w:r>
      <w:r w:rsidRPr="00636636">
        <w:rPr>
          <w:rFonts w:ascii="Times New Roman" w:hAnsi="Times New Roman" w:cs="Times New Roman"/>
          <w:sz w:val="24"/>
          <w:szCs w:val="24"/>
        </w:rPr>
        <w:softHyphen/>
        <w:t>фи</w:t>
      </w:r>
      <w:r w:rsidRPr="00636636">
        <w:rPr>
          <w:rFonts w:ascii="Times New Roman" w:hAnsi="Times New Roman" w:cs="Times New Roman"/>
          <w:sz w:val="24"/>
          <w:szCs w:val="24"/>
        </w:rPr>
        <w:softHyphen/>
        <w:t>цированного состава специалистов, обеспечивающих оздоровительную ра</w:t>
      </w:r>
      <w:r w:rsidRPr="00636636">
        <w:rPr>
          <w:rFonts w:ascii="Times New Roman" w:hAnsi="Times New Roman" w:cs="Times New Roman"/>
          <w:sz w:val="24"/>
          <w:szCs w:val="24"/>
        </w:rPr>
        <w:softHyphen/>
        <w:t>боту с обучающимися (логопеды, учителя физической культуры, пси</w:t>
      </w:r>
      <w:r w:rsidRPr="00636636">
        <w:rPr>
          <w:rFonts w:ascii="Times New Roman" w:hAnsi="Times New Roman" w:cs="Times New Roman"/>
          <w:sz w:val="24"/>
          <w:szCs w:val="24"/>
        </w:rPr>
        <w:softHyphen/>
        <w:t>хо</w:t>
      </w:r>
      <w:r w:rsidRPr="00636636">
        <w:rPr>
          <w:rFonts w:ascii="Times New Roman" w:hAnsi="Times New Roman" w:cs="Times New Roman"/>
          <w:sz w:val="24"/>
          <w:szCs w:val="24"/>
        </w:rPr>
        <w:softHyphen/>
        <w:t>ло</w:t>
      </w:r>
      <w:r w:rsidRPr="00636636">
        <w:rPr>
          <w:rFonts w:ascii="Times New Roman" w:hAnsi="Times New Roman" w:cs="Times New Roman"/>
          <w:sz w:val="24"/>
          <w:szCs w:val="24"/>
        </w:rPr>
        <w:softHyphen/>
        <w:t>ги, медицинские работники).</w:t>
      </w:r>
    </w:p>
    <w:p w:rsidR="00B72238" w:rsidRPr="00636636" w:rsidRDefault="00B72238" w:rsidP="00FB2CA2">
      <w:pPr>
        <w:pStyle w:val="afc"/>
        <w:ind w:firstLine="709"/>
        <w:jc w:val="both"/>
        <w:rPr>
          <w:rFonts w:ascii="Times New Roman" w:hAnsi="Times New Roman" w:cs="Times New Roman"/>
          <w:i/>
          <w:sz w:val="24"/>
          <w:szCs w:val="24"/>
        </w:rPr>
      </w:pPr>
      <w:r w:rsidRPr="00636636">
        <w:rPr>
          <w:rFonts w:ascii="Times New Roman" w:hAnsi="Times New Roman" w:cs="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B72238" w:rsidRPr="00636636" w:rsidRDefault="00B72238" w:rsidP="00FB2CA2">
      <w:pPr>
        <w:spacing w:after="0" w:line="240" w:lineRule="auto"/>
        <w:ind w:firstLine="709"/>
        <w:jc w:val="center"/>
        <w:rPr>
          <w:rFonts w:ascii="Times New Roman" w:hAnsi="Times New Roman" w:cs="Times New Roman"/>
          <w:i/>
          <w:sz w:val="24"/>
          <w:szCs w:val="24"/>
        </w:rPr>
      </w:pPr>
      <w:r w:rsidRPr="00636636">
        <w:rPr>
          <w:rFonts w:ascii="Times New Roman" w:hAnsi="Times New Roman" w:cs="Times New Roman"/>
          <w:i/>
          <w:sz w:val="24"/>
          <w:szCs w:val="24"/>
        </w:rPr>
        <w:t>Реализация программы формирования экологической культуры</w:t>
      </w:r>
    </w:p>
    <w:p w:rsidR="00B72238" w:rsidRPr="00636636" w:rsidRDefault="00B72238" w:rsidP="00FB2CA2">
      <w:pPr>
        <w:spacing w:after="0" w:line="240" w:lineRule="auto"/>
        <w:ind w:firstLine="709"/>
        <w:jc w:val="center"/>
        <w:rPr>
          <w:rFonts w:ascii="Times New Roman" w:hAnsi="Times New Roman" w:cs="Times New Roman"/>
          <w:color w:val="000000"/>
          <w:sz w:val="24"/>
          <w:szCs w:val="24"/>
        </w:rPr>
      </w:pPr>
      <w:r w:rsidRPr="00636636">
        <w:rPr>
          <w:rFonts w:ascii="Times New Roman" w:hAnsi="Times New Roman" w:cs="Times New Roman"/>
          <w:i/>
          <w:sz w:val="24"/>
          <w:szCs w:val="24"/>
        </w:rPr>
        <w:t>и здорового образа жизни в урочной деятельности.</w:t>
      </w:r>
    </w:p>
    <w:p w:rsidR="00B72238" w:rsidRPr="00636636" w:rsidRDefault="00B72238" w:rsidP="00FB2CA2">
      <w:pPr>
        <w:spacing w:after="0" w:line="240" w:lineRule="auto"/>
        <w:ind w:firstLine="709"/>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Программа реализуется на межпредметной основе путем интеграции в со</w:t>
      </w:r>
      <w:r w:rsidRPr="00636636">
        <w:rPr>
          <w:rFonts w:ascii="Times New Roman" w:hAnsi="Times New Roman" w:cs="Times New Roman"/>
          <w:color w:val="000000"/>
          <w:sz w:val="24"/>
          <w:szCs w:val="24"/>
        </w:rPr>
        <w:softHyphen/>
        <w:t>де</w:t>
      </w:r>
      <w:r w:rsidRPr="00636636">
        <w:rPr>
          <w:rFonts w:ascii="Times New Roman" w:hAnsi="Times New Roman" w:cs="Times New Roman"/>
          <w:color w:val="000000"/>
          <w:sz w:val="24"/>
          <w:szCs w:val="24"/>
        </w:rPr>
        <w:softHyphen/>
        <w:t>р</w:t>
      </w:r>
      <w:r w:rsidRPr="00636636">
        <w:rPr>
          <w:rFonts w:ascii="Times New Roman" w:hAnsi="Times New Roman" w:cs="Times New Roman"/>
          <w:color w:val="000000"/>
          <w:sz w:val="24"/>
          <w:szCs w:val="24"/>
        </w:rPr>
        <w:softHyphen/>
        <w:t>жание ба</w:t>
      </w:r>
      <w:r w:rsidRPr="00636636">
        <w:rPr>
          <w:rFonts w:ascii="Times New Roman" w:hAnsi="Times New Roman" w:cs="Times New Roman"/>
          <w:color w:val="000000"/>
          <w:sz w:val="24"/>
          <w:szCs w:val="24"/>
        </w:rPr>
        <w:softHyphen/>
        <w:t>зовых учебных предметов разделов и тем, способствующих фо</w:t>
      </w:r>
      <w:r w:rsidRPr="00636636">
        <w:rPr>
          <w:rFonts w:ascii="Times New Roman" w:hAnsi="Times New Roman" w:cs="Times New Roman"/>
          <w:color w:val="000000"/>
          <w:sz w:val="24"/>
          <w:szCs w:val="24"/>
        </w:rPr>
        <w:softHyphen/>
        <w:t>р</w:t>
      </w:r>
      <w:r w:rsidRPr="00636636">
        <w:rPr>
          <w:rFonts w:ascii="Times New Roman" w:hAnsi="Times New Roman" w:cs="Times New Roman"/>
          <w:color w:val="000000"/>
          <w:sz w:val="24"/>
          <w:szCs w:val="24"/>
        </w:rPr>
        <w:softHyphen/>
        <w:t>ми</w:t>
      </w:r>
      <w:r w:rsidRPr="00636636">
        <w:rPr>
          <w:rFonts w:ascii="Times New Roman" w:hAnsi="Times New Roman" w:cs="Times New Roman"/>
          <w:color w:val="000000"/>
          <w:sz w:val="24"/>
          <w:szCs w:val="24"/>
        </w:rPr>
        <w:softHyphen/>
        <w:t>рованию у обу</w:t>
      </w:r>
      <w:r w:rsidRPr="00636636">
        <w:rPr>
          <w:rFonts w:ascii="Times New Roman" w:hAnsi="Times New Roman" w:cs="Times New Roman"/>
          <w:color w:val="000000"/>
          <w:sz w:val="24"/>
          <w:szCs w:val="24"/>
        </w:rPr>
        <w:softHyphen/>
        <w:t>ча</w:t>
      </w:r>
      <w:r w:rsidRPr="00636636">
        <w:rPr>
          <w:rFonts w:ascii="Times New Roman" w:hAnsi="Times New Roman" w:cs="Times New Roman"/>
          <w:color w:val="000000"/>
          <w:sz w:val="24"/>
          <w:szCs w:val="24"/>
        </w:rPr>
        <w:softHyphen/>
        <w:t>ю</w:t>
      </w:r>
      <w:r w:rsidRPr="00636636">
        <w:rPr>
          <w:rFonts w:ascii="Times New Roman" w:hAnsi="Times New Roman" w:cs="Times New Roman"/>
          <w:color w:val="000000"/>
          <w:sz w:val="24"/>
          <w:szCs w:val="24"/>
        </w:rPr>
        <w:softHyphen/>
        <w:t>щи</w:t>
      </w:r>
      <w:r w:rsidRPr="00636636">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636636">
        <w:rPr>
          <w:rFonts w:ascii="Times New Roman" w:hAnsi="Times New Roman" w:cs="Times New Roman"/>
          <w:color w:val="000000"/>
          <w:sz w:val="24"/>
          <w:szCs w:val="24"/>
        </w:rPr>
        <w:softHyphen/>
        <w:t>ло</w:t>
      </w:r>
      <w:r w:rsidRPr="00636636">
        <w:rPr>
          <w:rFonts w:ascii="Times New Roman" w:hAnsi="Times New Roman" w:cs="Times New Roman"/>
          <w:color w:val="000000"/>
          <w:sz w:val="24"/>
          <w:szCs w:val="24"/>
        </w:rPr>
        <w:softHyphen/>
        <w:t>ги</w:t>
      </w:r>
      <w:r w:rsidRPr="00636636">
        <w:rPr>
          <w:rFonts w:ascii="Times New Roman" w:hAnsi="Times New Roman" w:cs="Times New Roman"/>
          <w:color w:val="000000"/>
          <w:sz w:val="24"/>
          <w:szCs w:val="24"/>
        </w:rPr>
        <w:softHyphen/>
        <w:t>че</w:t>
      </w:r>
      <w:r w:rsidRPr="00636636">
        <w:rPr>
          <w:rFonts w:ascii="Times New Roman" w:hAnsi="Times New Roman" w:cs="Times New Roman"/>
          <w:color w:val="000000"/>
          <w:sz w:val="24"/>
          <w:szCs w:val="24"/>
        </w:rPr>
        <w:softHyphen/>
        <w:t>с</w:t>
      </w:r>
      <w:r w:rsidRPr="00636636">
        <w:rPr>
          <w:rFonts w:ascii="Times New Roman" w:hAnsi="Times New Roman" w:cs="Times New Roman"/>
          <w:color w:val="000000"/>
          <w:sz w:val="24"/>
          <w:szCs w:val="24"/>
        </w:rPr>
        <w:softHyphen/>
        <w:t>кой культуры, установки на здоровый и без</w:t>
      </w:r>
      <w:r w:rsidRPr="00636636">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636636">
        <w:rPr>
          <w:rFonts w:ascii="Times New Roman" w:hAnsi="Times New Roman" w:cs="Times New Roman"/>
          <w:color w:val="000000"/>
          <w:sz w:val="24"/>
          <w:szCs w:val="24"/>
        </w:rPr>
        <w:softHyphen/>
        <w:t>зи</w:t>
      </w:r>
      <w:r w:rsidRPr="00636636">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636636">
        <w:rPr>
          <w:rFonts w:ascii="Times New Roman" w:hAnsi="Times New Roman" w:cs="Times New Roman"/>
          <w:color w:val="000000"/>
          <w:sz w:val="24"/>
          <w:szCs w:val="24"/>
        </w:rPr>
        <w:softHyphen/>
        <w:t>ци</w:t>
      </w:r>
      <w:r w:rsidRPr="00636636">
        <w:rPr>
          <w:rFonts w:ascii="Times New Roman" w:hAnsi="Times New Roman" w:cs="Times New Roman"/>
          <w:color w:val="000000"/>
          <w:sz w:val="24"/>
          <w:szCs w:val="24"/>
        </w:rPr>
        <w:softHyphen/>
        <w:t>аль</w:t>
      </w:r>
      <w:r w:rsidRPr="00636636">
        <w:rPr>
          <w:rFonts w:ascii="Times New Roman" w:hAnsi="Times New Roman" w:cs="Times New Roman"/>
          <w:color w:val="000000"/>
          <w:sz w:val="24"/>
          <w:szCs w:val="24"/>
        </w:rPr>
        <w:softHyphen/>
        <w:t>ной жизни», «География», а также «Ручной труд» и «Профильный труд».</w:t>
      </w:r>
    </w:p>
    <w:p w:rsidR="00B72238" w:rsidRPr="00636636" w:rsidRDefault="00B72238" w:rsidP="00FB2CA2">
      <w:pPr>
        <w:pStyle w:val="ae"/>
        <w:ind w:firstLine="709"/>
        <w:jc w:val="both"/>
        <w:rPr>
          <w:sz w:val="24"/>
        </w:rPr>
      </w:pPr>
      <w:r w:rsidRPr="00636636">
        <w:rPr>
          <w:i/>
          <w:iCs/>
          <w:color w:val="000000"/>
          <w:spacing w:val="-4"/>
          <w:sz w:val="24"/>
        </w:rPr>
        <w:t>В результате</w:t>
      </w:r>
      <w:r w:rsidRPr="00636636">
        <w:rPr>
          <w:color w:val="000000"/>
          <w:spacing w:val="-4"/>
          <w:sz w:val="24"/>
        </w:rPr>
        <w:t xml:space="preserve"> реализации программы у обучающихся будут</w:t>
      </w:r>
      <w:r w:rsidRPr="00636636">
        <w:rPr>
          <w:color w:val="000000"/>
          <w:sz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B72238" w:rsidRPr="00636636" w:rsidRDefault="00B72238" w:rsidP="00FB2CA2">
      <w:pPr>
        <w:spacing w:after="0" w:line="240" w:lineRule="auto"/>
        <w:ind w:firstLine="709"/>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xml:space="preserve">элементарные природосберегающие умения и навыки: </w:t>
      </w:r>
    </w:p>
    <w:p w:rsidR="00B72238" w:rsidRPr="00636636" w:rsidRDefault="00B72238"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color w:val="000000"/>
          <w:sz w:val="24"/>
          <w:szCs w:val="24"/>
        </w:rPr>
        <w:t xml:space="preserve">умения оценивать правильность поведения людей в природе; </w:t>
      </w:r>
      <w:r w:rsidRPr="00636636">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B72238" w:rsidRPr="00636636" w:rsidRDefault="00B72238" w:rsidP="00FB2CA2">
      <w:pPr>
        <w:spacing w:after="0" w:line="240" w:lineRule="auto"/>
        <w:ind w:firstLine="709"/>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элементарные здоровьесберегающие умения и навыки:</w:t>
      </w:r>
    </w:p>
    <w:p w:rsidR="00B72238" w:rsidRPr="00636636" w:rsidRDefault="00B72238" w:rsidP="00FB2CA2">
      <w:pPr>
        <w:spacing w:after="0" w:line="240" w:lineRule="auto"/>
        <w:ind w:firstLine="709"/>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xml:space="preserve">навыки личной гигиены; активного образа жизни; </w:t>
      </w:r>
    </w:p>
    <w:p w:rsidR="00B72238" w:rsidRPr="00636636" w:rsidRDefault="00B72238" w:rsidP="00FB2CA2">
      <w:pPr>
        <w:spacing w:after="0" w:line="240" w:lineRule="auto"/>
        <w:ind w:firstLine="709"/>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xml:space="preserve">умения </w:t>
      </w:r>
      <w:r w:rsidRPr="00636636">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636636">
        <w:rPr>
          <w:rFonts w:ascii="Times New Roman" w:hAnsi="Times New Roman" w:cs="Times New Roman"/>
          <w:color w:val="000000"/>
          <w:sz w:val="24"/>
          <w:szCs w:val="24"/>
        </w:rPr>
        <w:t>;</w:t>
      </w:r>
    </w:p>
    <w:p w:rsidR="00B72238" w:rsidRPr="00636636" w:rsidRDefault="00B72238"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color w:val="000000"/>
          <w:sz w:val="24"/>
          <w:szCs w:val="24"/>
        </w:rPr>
        <w:t>умение оценивать правильностьсобственного поведения и поведения окружающих с позиций здорового образа жизни;</w:t>
      </w:r>
    </w:p>
    <w:p w:rsidR="00B72238" w:rsidRPr="00636636" w:rsidRDefault="00B72238" w:rsidP="00FB2CA2">
      <w:pPr>
        <w:spacing w:after="0" w:line="240" w:lineRule="auto"/>
        <w:ind w:firstLine="709"/>
        <w:jc w:val="both"/>
        <w:rPr>
          <w:rFonts w:ascii="Times New Roman" w:hAnsi="Times New Roman" w:cs="Times New Roman"/>
          <w:sz w:val="24"/>
          <w:szCs w:val="24"/>
          <w:bdr w:val="none" w:sz="0" w:space="0" w:color="auto" w:frame="1"/>
        </w:rPr>
      </w:pPr>
      <w:r w:rsidRPr="00636636">
        <w:rPr>
          <w:rFonts w:ascii="Times New Roman" w:hAnsi="Times New Roman" w:cs="Times New Roman"/>
          <w:color w:val="000000"/>
          <w:sz w:val="24"/>
          <w:szCs w:val="24"/>
        </w:rPr>
        <w:t>умение соблюдать правила здорового питания</w:t>
      </w:r>
      <w:r w:rsidRPr="00636636">
        <w:rPr>
          <w:rFonts w:ascii="Times New Roman" w:hAnsi="Times New Roman" w:cs="Times New Roman"/>
          <w:sz w:val="24"/>
          <w:szCs w:val="24"/>
        </w:rPr>
        <w:t>:</w:t>
      </w:r>
      <w:r w:rsidRPr="00636636">
        <w:rPr>
          <w:rFonts w:ascii="Times New Roman" w:hAnsi="Times New Roman" w:cs="Times New Roman"/>
          <w:color w:val="333333"/>
          <w:sz w:val="24"/>
          <w:szCs w:val="24"/>
          <w:bdr w:val="none" w:sz="0" w:space="0" w:color="auto" w:frame="1"/>
        </w:rPr>
        <w:t xml:space="preserve"> навыков гигиены приготовления, </w:t>
      </w:r>
      <w:r w:rsidRPr="00636636">
        <w:rPr>
          <w:rFonts w:ascii="Times New Roman" w:hAnsi="Times New Roman" w:cs="Times New Roman"/>
          <w:sz w:val="24"/>
          <w:szCs w:val="24"/>
          <w:bdr w:val="none" w:sz="0" w:space="0" w:color="auto" w:frame="1"/>
        </w:rPr>
        <w:t xml:space="preserve">хранения и культуры приема пищи; </w:t>
      </w:r>
    </w:p>
    <w:p w:rsidR="00B72238" w:rsidRPr="00636636" w:rsidRDefault="00B72238"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B72238" w:rsidRPr="00636636" w:rsidRDefault="00B72238"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bdr w:val="none" w:sz="0" w:space="0" w:color="auto" w:frame="1"/>
        </w:rPr>
        <w:t>навыки безбоязненного общения с медицинскими работниками;адекватного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B72238" w:rsidRPr="00636636" w:rsidRDefault="00B72238" w:rsidP="00FB2CA2">
      <w:pPr>
        <w:spacing w:after="0" w:line="240" w:lineRule="auto"/>
        <w:ind w:firstLine="709"/>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навыки и умения безопасного образа жизни:</w:t>
      </w:r>
    </w:p>
    <w:p w:rsidR="00B72238" w:rsidRPr="00636636" w:rsidRDefault="00B72238" w:rsidP="00FB2CA2">
      <w:pPr>
        <w:spacing w:after="0" w:line="240" w:lineRule="auto"/>
        <w:ind w:firstLine="709"/>
        <w:jc w:val="both"/>
        <w:rPr>
          <w:rFonts w:ascii="Times New Roman" w:hAnsi="Times New Roman" w:cs="Times New Roman"/>
          <w:color w:val="333333"/>
          <w:sz w:val="24"/>
          <w:szCs w:val="24"/>
          <w:bdr w:val="none" w:sz="0" w:space="0" w:color="auto" w:frame="1"/>
        </w:rPr>
      </w:pPr>
      <w:r w:rsidRPr="00636636">
        <w:rPr>
          <w:rFonts w:ascii="Times New Roman" w:hAnsi="Times New Roman" w:cs="Times New Roman"/>
          <w:color w:val="000000"/>
          <w:sz w:val="24"/>
          <w:szCs w:val="24"/>
        </w:rPr>
        <w:t>навыки адекватного</w:t>
      </w:r>
      <w:r w:rsidRPr="00636636">
        <w:rPr>
          <w:rFonts w:ascii="Times New Roman" w:hAnsi="Times New Roman" w:cs="Times New Roman"/>
          <w:color w:val="333333"/>
          <w:sz w:val="24"/>
          <w:szCs w:val="24"/>
          <w:bdr w:val="none" w:sz="0" w:space="0" w:color="auto" w:frame="1"/>
        </w:rPr>
        <w:t xml:space="preserve">поведенияв случае возникновения опасных ситуаций в школе, дома, на улице; </w:t>
      </w:r>
    </w:p>
    <w:p w:rsidR="00B72238" w:rsidRPr="00636636" w:rsidRDefault="00B72238" w:rsidP="00FB2CA2">
      <w:pPr>
        <w:spacing w:after="0" w:line="240" w:lineRule="auto"/>
        <w:ind w:firstLine="709"/>
        <w:jc w:val="both"/>
        <w:rPr>
          <w:rFonts w:ascii="Times New Roman" w:hAnsi="Times New Roman" w:cs="Times New Roman"/>
          <w:color w:val="000000"/>
          <w:sz w:val="24"/>
          <w:szCs w:val="24"/>
        </w:rPr>
      </w:pPr>
      <w:r w:rsidRPr="00636636">
        <w:rPr>
          <w:rFonts w:ascii="Times New Roman" w:hAnsi="Times New Roman" w:cs="Times New Roman"/>
          <w:color w:val="333333"/>
          <w:sz w:val="24"/>
          <w:szCs w:val="24"/>
          <w:bdr w:val="none" w:sz="0" w:space="0" w:color="auto" w:frame="1"/>
        </w:rPr>
        <w:t xml:space="preserve">умение </w:t>
      </w:r>
      <w:r w:rsidRPr="00636636">
        <w:rPr>
          <w:rFonts w:ascii="Times New Roman" w:hAnsi="Times New Roman" w:cs="Times New Roman"/>
          <w:color w:val="000000"/>
          <w:sz w:val="24"/>
          <w:szCs w:val="24"/>
        </w:rPr>
        <w:t xml:space="preserve">оценивать правильность поведения в быту; </w:t>
      </w:r>
    </w:p>
    <w:p w:rsidR="00B72238" w:rsidRPr="00636636" w:rsidRDefault="00B72238" w:rsidP="00FB2CA2">
      <w:pPr>
        <w:spacing w:after="0" w:line="240" w:lineRule="auto"/>
        <w:ind w:firstLine="709"/>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636636">
        <w:rPr>
          <w:rFonts w:ascii="Times New Roman" w:hAnsi="Times New Roman" w:cs="Times New Roman"/>
          <w:sz w:val="24"/>
          <w:szCs w:val="24"/>
        </w:rPr>
        <w:t>безопасного использования учебных принадлежностей, инструментов;</w:t>
      </w:r>
    </w:p>
    <w:p w:rsidR="00B72238" w:rsidRPr="00636636" w:rsidRDefault="00B72238" w:rsidP="00FB2CA2">
      <w:pPr>
        <w:spacing w:after="0" w:line="240" w:lineRule="auto"/>
        <w:ind w:firstLine="709"/>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B72238" w:rsidRPr="00636636" w:rsidRDefault="00B72238" w:rsidP="00FB2CA2">
      <w:pPr>
        <w:spacing w:after="0" w:line="240" w:lineRule="auto"/>
        <w:ind w:firstLine="709"/>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xml:space="preserve">навыки </w:t>
      </w:r>
      <w:r w:rsidRPr="00636636">
        <w:rPr>
          <w:rFonts w:ascii="Times New Roman" w:hAnsi="Times New Roman" w:cs="Times New Roman"/>
          <w:sz w:val="24"/>
          <w:szCs w:val="24"/>
        </w:rPr>
        <w:t xml:space="preserve">позитивного общения; </w:t>
      </w:r>
      <w:r w:rsidRPr="00636636">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B72238" w:rsidRPr="00636636" w:rsidRDefault="00B72238" w:rsidP="00FB2CA2">
      <w:pPr>
        <w:spacing w:after="0" w:line="240" w:lineRule="auto"/>
        <w:ind w:firstLine="709"/>
        <w:jc w:val="both"/>
        <w:rPr>
          <w:rFonts w:ascii="Times New Roman" w:hAnsi="Times New Roman" w:cs="Times New Roman"/>
          <w:color w:val="000000"/>
          <w:sz w:val="24"/>
          <w:szCs w:val="24"/>
        </w:rPr>
      </w:pPr>
      <w:r w:rsidRPr="00636636">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B72238" w:rsidRPr="00636636" w:rsidRDefault="00B72238"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color w:val="000000"/>
          <w:sz w:val="24"/>
          <w:szCs w:val="24"/>
        </w:rPr>
        <w:t xml:space="preserve">умения </w:t>
      </w:r>
      <w:r w:rsidRPr="00636636">
        <w:rPr>
          <w:rFonts w:ascii="Times New Roman" w:hAnsi="Times New Roman" w:cs="Times New Roman"/>
          <w:sz w:val="24"/>
          <w:szCs w:val="24"/>
        </w:rPr>
        <w:t>действовать в неблагоприятных погодных условиях</w:t>
      </w:r>
      <w:r w:rsidRPr="00636636">
        <w:rPr>
          <w:rFonts w:ascii="Times New Roman" w:hAnsi="Times New Roman" w:cs="Times New Roman"/>
          <w:color w:val="000000"/>
          <w:sz w:val="24"/>
          <w:szCs w:val="24"/>
        </w:rPr>
        <w:t>(соблюдение правил поведения при грозе, в лесу, на водоёме и т.п.)</w:t>
      </w:r>
      <w:r w:rsidRPr="00636636">
        <w:rPr>
          <w:rFonts w:ascii="Times New Roman" w:hAnsi="Times New Roman" w:cs="Times New Roman"/>
          <w:sz w:val="24"/>
          <w:szCs w:val="24"/>
        </w:rPr>
        <w:t xml:space="preserve">; </w:t>
      </w:r>
    </w:p>
    <w:p w:rsidR="00B72238" w:rsidRPr="00636636" w:rsidRDefault="00B72238"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B72238" w:rsidRPr="00636636" w:rsidRDefault="00B72238"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B72238" w:rsidRPr="00636636" w:rsidRDefault="00B72238" w:rsidP="00FB2CA2">
      <w:pPr>
        <w:pStyle w:val="affff0"/>
        <w:spacing w:line="240" w:lineRule="auto"/>
        <w:ind w:firstLine="709"/>
        <w:jc w:val="center"/>
        <w:rPr>
          <w:i/>
          <w:caps/>
          <w:sz w:val="24"/>
          <w:szCs w:val="24"/>
        </w:rPr>
      </w:pPr>
      <w:r w:rsidRPr="00636636">
        <w:rPr>
          <w:i/>
          <w:sz w:val="24"/>
          <w:szCs w:val="24"/>
        </w:rPr>
        <w:t>Реализация программы формирования экологической культуры</w:t>
      </w:r>
    </w:p>
    <w:p w:rsidR="00B72238" w:rsidRPr="00636636" w:rsidRDefault="00B72238" w:rsidP="00FB2CA2">
      <w:pPr>
        <w:pStyle w:val="affff0"/>
        <w:spacing w:line="240" w:lineRule="auto"/>
        <w:ind w:firstLine="709"/>
        <w:jc w:val="center"/>
        <w:rPr>
          <w:sz w:val="24"/>
          <w:szCs w:val="24"/>
        </w:rPr>
      </w:pPr>
      <w:r w:rsidRPr="00636636">
        <w:rPr>
          <w:i/>
          <w:sz w:val="24"/>
          <w:szCs w:val="24"/>
        </w:rPr>
        <w:t>и здорового образа жизни во внеурочной деятельности</w:t>
      </w:r>
    </w:p>
    <w:p w:rsidR="00B72238" w:rsidRPr="00636636" w:rsidRDefault="00B72238" w:rsidP="00FB2CA2">
      <w:pPr>
        <w:pStyle w:val="ae"/>
        <w:ind w:firstLine="709"/>
        <w:jc w:val="both"/>
        <w:rPr>
          <w:sz w:val="24"/>
        </w:rPr>
      </w:pPr>
      <w:r w:rsidRPr="00636636">
        <w:rPr>
          <w:sz w:val="24"/>
        </w:rPr>
        <w:t>Формирование экологической культуры, здорового и безопасного об</w:t>
      </w:r>
      <w:r w:rsidRPr="00636636">
        <w:rPr>
          <w:sz w:val="24"/>
        </w:rPr>
        <w:softHyphen/>
        <w:t>ра</w:t>
      </w:r>
      <w:r w:rsidRPr="00636636">
        <w:rPr>
          <w:sz w:val="24"/>
        </w:rPr>
        <w:softHyphen/>
        <w:t>за жизни  осуществляется во внеурочной деятельности во всех направлениях (со</w:t>
      </w:r>
      <w:r w:rsidRPr="00636636">
        <w:rPr>
          <w:sz w:val="24"/>
        </w:rPr>
        <w:softHyphen/>
        <w:t>циальном, духовно-нравственном, спортивно-оздоровительном, об</w:t>
      </w:r>
      <w:r w:rsidRPr="00636636">
        <w:rPr>
          <w:sz w:val="24"/>
        </w:rPr>
        <w:softHyphen/>
        <w:t>ще</w:t>
      </w:r>
      <w:r w:rsidRPr="00636636">
        <w:rPr>
          <w:sz w:val="24"/>
        </w:rPr>
        <w:softHyphen/>
        <w:t>куль</w:t>
      </w:r>
      <w:r w:rsidRPr="00636636">
        <w:rPr>
          <w:sz w:val="24"/>
        </w:rPr>
        <w:softHyphen/>
        <w:t>ту</w:t>
      </w:r>
      <w:r w:rsidRPr="00636636">
        <w:rPr>
          <w:sz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636636">
        <w:rPr>
          <w:sz w:val="24"/>
        </w:rPr>
        <w:softHyphen/>
        <w:t>ляющей).</w:t>
      </w:r>
    </w:p>
    <w:p w:rsidR="00B72238" w:rsidRPr="00636636" w:rsidRDefault="00B72238" w:rsidP="00FB2CA2">
      <w:pPr>
        <w:pStyle w:val="Pa7"/>
        <w:spacing w:line="240" w:lineRule="auto"/>
        <w:ind w:firstLine="709"/>
        <w:jc w:val="both"/>
      </w:pPr>
      <w:r w:rsidRPr="00636636">
        <w:t>Спортивно-оздоровительная деятельность является важнейшим направле</w:t>
      </w:r>
      <w:r w:rsidRPr="00636636">
        <w:softHyphen/>
        <w:t>нием внеуро</w:t>
      </w:r>
      <w:r w:rsidRPr="00636636">
        <w:softHyphen/>
        <w:t>чной деятельности обучающихся с умственной отсталостью (интеллектуальными на</w:t>
      </w:r>
      <w:r w:rsidRPr="00636636">
        <w:softHyphen/>
        <w:t>ру</w:t>
      </w:r>
      <w:r w:rsidRPr="00636636">
        <w:softHyphen/>
        <w:t>ше</w:t>
      </w:r>
      <w:r w:rsidRPr="00636636">
        <w:softHyphen/>
        <w:t>ниями), основная цель которой создание условий, способствующих гармоничному фи</w:t>
      </w:r>
      <w:r w:rsidRPr="00636636">
        <w:softHyphen/>
        <w:t>зи</w:t>
      </w:r>
      <w:r w:rsidRPr="00636636">
        <w:softHyphen/>
        <w:t>чес</w:t>
      </w:r>
      <w:r w:rsidRPr="00636636">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636636">
        <w:softHyphen/>
        <w:t>р</w:t>
      </w:r>
      <w:r w:rsidRPr="00636636">
        <w:softHyphen/>
        <w:t>ми</w:t>
      </w:r>
      <w:r w:rsidRPr="00636636">
        <w:softHyphen/>
        <w:t>ро</w:t>
      </w:r>
      <w:r w:rsidRPr="00636636">
        <w:softHyphen/>
        <w:t>ванию культуры здорового и безопасного образа жизни.</w:t>
      </w:r>
      <w:r w:rsidRPr="00636636">
        <w:rPr>
          <w:color w:val="000000"/>
        </w:rPr>
        <w:t xml:space="preserve"> Взаимодействие урочной и внеурочной деятельности в спортивно-оздоровительном направлении способствует усиле</w:t>
      </w:r>
      <w:r w:rsidRPr="00636636">
        <w:rPr>
          <w:color w:val="000000"/>
        </w:rPr>
        <w:softHyphen/>
        <w:t>нию оздоровительного эффекта, достигаемого в ходе активного использования обучаю</w:t>
      </w:r>
      <w:r w:rsidRPr="00636636">
        <w:rPr>
          <w:color w:val="000000"/>
        </w:rPr>
        <w:softHyphen/>
        <w:t>щи</w:t>
      </w:r>
      <w:r w:rsidRPr="00636636">
        <w:rPr>
          <w:color w:val="000000"/>
        </w:rPr>
        <w:softHyphen/>
        <w:t xml:space="preserve">мися с умственной отсталостью </w:t>
      </w:r>
      <w:r w:rsidRPr="00636636">
        <w:t xml:space="preserve">(интеллектуальными нарушениями) </w:t>
      </w:r>
      <w:r w:rsidRPr="00636636">
        <w:rPr>
          <w:color w:val="000000"/>
        </w:rPr>
        <w:t>освоенных знаний, спо</w:t>
      </w:r>
      <w:r w:rsidRPr="00636636">
        <w:rPr>
          <w:color w:val="000000"/>
        </w:rPr>
        <w:softHyphen/>
        <w:t>собов и физических упражнений в физкультурно-оздоровительных мероприятиях, режи</w:t>
      </w:r>
      <w:r w:rsidRPr="00636636">
        <w:rPr>
          <w:color w:val="000000"/>
        </w:rPr>
        <w:softHyphen/>
        <w:t xml:space="preserve">ме дня, самостоятельных занятиях физическими упражнениями. </w:t>
      </w:r>
      <w:r w:rsidRPr="00636636">
        <w:t>Образовательные орга</w:t>
      </w:r>
      <w:r w:rsidRPr="00636636">
        <w:softHyphen/>
        <w:t>ни</w:t>
      </w:r>
      <w:r w:rsidRPr="00636636">
        <w:softHyphen/>
        <w:t xml:space="preserve">зации </w:t>
      </w:r>
      <w:r w:rsidRPr="00636636">
        <w:rPr>
          <w:color w:val="000000"/>
        </w:rPr>
        <w:t>должны предусмотреть:</w:t>
      </w:r>
    </w:p>
    <w:p w:rsidR="00B72238" w:rsidRPr="00636636" w:rsidRDefault="00B72238" w:rsidP="00FB2CA2">
      <w:pPr>
        <w:pStyle w:val="affff0"/>
        <w:spacing w:line="240" w:lineRule="auto"/>
        <w:ind w:firstLine="709"/>
        <w:rPr>
          <w:sz w:val="24"/>
          <w:szCs w:val="24"/>
        </w:rPr>
      </w:pPr>
      <w:r w:rsidRPr="00636636">
        <w:rPr>
          <w:sz w:val="24"/>
          <w:szCs w:val="24"/>
        </w:rPr>
        <w:t>―</w:t>
      </w:r>
      <w:r w:rsidRPr="00636636">
        <w:rPr>
          <w:sz w:val="24"/>
          <w:szCs w:val="24"/>
          <w:lang w:val="en-US"/>
        </w:rPr>
        <w:t> </w:t>
      </w:r>
      <w:r w:rsidRPr="00636636">
        <w:rPr>
          <w:sz w:val="24"/>
          <w:szCs w:val="24"/>
        </w:rPr>
        <w:t>организацию работы спортивных секций и создание условий для их эффективного функционирования;</w:t>
      </w:r>
    </w:p>
    <w:p w:rsidR="00B72238" w:rsidRPr="00636636" w:rsidRDefault="00B72238" w:rsidP="00FB2CA2">
      <w:pPr>
        <w:pStyle w:val="affff0"/>
        <w:spacing w:line="240" w:lineRule="auto"/>
        <w:ind w:firstLine="709"/>
        <w:rPr>
          <w:sz w:val="24"/>
          <w:szCs w:val="24"/>
        </w:rPr>
      </w:pPr>
      <w:r w:rsidRPr="00636636">
        <w:rPr>
          <w:sz w:val="24"/>
          <w:szCs w:val="24"/>
        </w:rPr>
        <w:t>―</w:t>
      </w:r>
      <w:r w:rsidRPr="00636636">
        <w:rPr>
          <w:sz w:val="24"/>
          <w:szCs w:val="24"/>
          <w:lang w:val="en-US"/>
        </w:rPr>
        <w:t> </w:t>
      </w:r>
      <w:r w:rsidRPr="00636636">
        <w:rPr>
          <w:sz w:val="24"/>
          <w:szCs w:val="24"/>
        </w:rPr>
        <w:t>регулярное проведение спортивно-оздоровительных мероприятий (дней спорта, соревнований, олимпиад, походов и т. п.).</w:t>
      </w:r>
    </w:p>
    <w:p w:rsidR="00B72238" w:rsidRPr="00636636" w:rsidRDefault="00B72238" w:rsidP="00FB2CA2">
      <w:pPr>
        <w:tabs>
          <w:tab w:val="left" w:pos="720"/>
          <w:tab w:val="left" w:pos="1080"/>
        </w:tabs>
        <w:spacing w:after="0" w:line="240" w:lineRule="auto"/>
        <w:ind w:firstLine="709"/>
        <w:jc w:val="both"/>
        <w:rPr>
          <w:rStyle w:val="1ff2"/>
          <w:rFonts w:eastAsiaTheme="minorEastAsia"/>
          <w:caps/>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lang w:val="en-US"/>
        </w:rPr>
        <w:t> </w:t>
      </w:r>
      <w:r w:rsidRPr="00636636">
        <w:rPr>
          <w:rFonts w:ascii="Times New Roman" w:hAnsi="Times New Roman" w:cs="Times New Roman"/>
          <w:sz w:val="24"/>
          <w:szCs w:val="24"/>
        </w:rPr>
        <w:t>проведение просветительской работы с обучающимися с умственной от</w:t>
      </w:r>
      <w:r w:rsidRPr="00636636">
        <w:rPr>
          <w:rFonts w:ascii="Times New Roman" w:hAnsi="Times New Roman" w:cs="Times New Roman"/>
          <w:sz w:val="24"/>
          <w:szCs w:val="24"/>
        </w:rPr>
        <w:softHyphen/>
        <w:t>с</w:t>
      </w:r>
      <w:r w:rsidRPr="00636636">
        <w:rPr>
          <w:rFonts w:ascii="Times New Roman" w:hAnsi="Times New Roman" w:cs="Times New Roman"/>
          <w:sz w:val="24"/>
          <w:szCs w:val="24"/>
        </w:rPr>
        <w:softHyphen/>
        <w:t>та</w:t>
      </w:r>
      <w:r w:rsidRPr="00636636">
        <w:rPr>
          <w:rFonts w:ascii="Times New Roman" w:hAnsi="Times New Roman" w:cs="Times New Roman"/>
          <w:sz w:val="24"/>
          <w:szCs w:val="24"/>
        </w:rPr>
        <w:softHyphen/>
        <w:t>ло</w:t>
      </w:r>
      <w:r w:rsidRPr="00636636">
        <w:rPr>
          <w:rFonts w:ascii="Times New Roman" w:hAnsi="Times New Roman" w:cs="Times New Roman"/>
          <w:sz w:val="24"/>
          <w:szCs w:val="24"/>
        </w:rPr>
        <w:softHyphen/>
        <w:t>с</w:t>
      </w:r>
      <w:r w:rsidRPr="00636636">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B72238" w:rsidRPr="00636636" w:rsidRDefault="00B72238" w:rsidP="00FB2CA2">
      <w:pPr>
        <w:pStyle w:val="ae"/>
        <w:ind w:firstLine="709"/>
        <w:jc w:val="both"/>
        <w:rPr>
          <w:rStyle w:val="1ff2"/>
          <w:i w:val="0"/>
          <w:caps/>
          <w:sz w:val="24"/>
          <w:szCs w:val="24"/>
        </w:rPr>
      </w:pPr>
      <w:r w:rsidRPr="00636636">
        <w:rPr>
          <w:rStyle w:val="1ff2"/>
          <w:sz w:val="24"/>
          <w:szCs w:val="24"/>
        </w:rPr>
        <w:t>Реализация дополнительных программ</w:t>
      </w:r>
    </w:p>
    <w:p w:rsidR="00B72238" w:rsidRPr="00636636" w:rsidRDefault="00B72238" w:rsidP="00FB2CA2">
      <w:pPr>
        <w:pStyle w:val="ae"/>
        <w:ind w:firstLine="709"/>
        <w:jc w:val="both"/>
        <w:rPr>
          <w:sz w:val="24"/>
        </w:rPr>
      </w:pPr>
      <w:r w:rsidRPr="00636636">
        <w:rPr>
          <w:rStyle w:val="1ff2"/>
          <w:sz w:val="24"/>
          <w:szCs w:val="24"/>
        </w:rPr>
        <w:t>В рамках указанных направлений внеурочной работы разрабатываются до</w:t>
      </w:r>
      <w:r w:rsidRPr="00636636">
        <w:rPr>
          <w:rStyle w:val="1ff2"/>
          <w:sz w:val="24"/>
          <w:szCs w:val="24"/>
        </w:rPr>
        <w:softHyphen/>
        <w:t>пол</w:t>
      </w:r>
      <w:r w:rsidRPr="00636636">
        <w:rPr>
          <w:rStyle w:val="1ff2"/>
          <w:sz w:val="24"/>
          <w:szCs w:val="24"/>
        </w:rPr>
        <w:softHyphen/>
        <w:t>ни</w:t>
      </w:r>
      <w:r w:rsidRPr="00636636">
        <w:rPr>
          <w:rStyle w:val="1ff2"/>
          <w:sz w:val="24"/>
          <w:szCs w:val="24"/>
        </w:rPr>
        <w:softHyphen/>
        <w:t>тель</w:t>
      </w:r>
      <w:r w:rsidRPr="00636636">
        <w:rPr>
          <w:rStyle w:val="1ff2"/>
          <w:sz w:val="24"/>
          <w:szCs w:val="24"/>
        </w:rPr>
        <w:softHyphen/>
        <w:t xml:space="preserve">ные программы экологического воспитания обучающихся с умственной отсталостью </w:t>
      </w:r>
      <w:r w:rsidRPr="00636636">
        <w:rPr>
          <w:sz w:val="24"/>
        </w:rPr>
        <w:t>(ин</w:t>
      </w:r>
      <w:r w:rsidRPr="00636636">
        <w:rPr>
          <w:sz w:val="24"/>
        </w:rPr>
        <w:softHyphen/>
        <w:t>те</w:t>
      </w:r>
      <w:r w:rsidRPr="00636636">
        <w:rPr>
          <w:sz w:val="24"/>
        </w:rPr>
        <w:softHyphen/>
        <w:t>л</w:t>
      </w:r>
      <w:r w:rsidRPr="00636636">
        <w:rPr>
          <w:sz w:val="24"/>
        </w:rPr>
        <w:softHyphen/>
        <w:t>ле</w:t>
      </w:r>
      <w:r w:rsidRPr="00636636">
        <w:rPr>
          <w:sz w:val="24"/>
        </w:rPr>
        <w:softHyphen/>
        <w:t>к</w:t>
      </w:r>
      <w:r w:rsidRPr="00636636">
        <w:rPr>
          <w:sz w:val="24"/>
        </w:rPr>
        <w:softHyphen/>
        <w:t xml:space="preserve">туальными нарушениями) </w:t>
      </w:r>
      <w:r w:rsidRPr="00636636">
        <w:rPr>
          <w:rStyle w:val="1ff2"/>
          <w:sz w:val="24"/>
          <w:szCs w:val="24"/>
        </w:rPr>
        <w:t>и формирования основ безопасной жи</w:t>
      </w:r>
      <w:r w:rsidRPr="00636636">
        <w:rPr>
          <w:rStyle w:val="1ff2"/>
          <w:sz w:val="24"/>
          <w:szCs w:val="24"/>
        </w:rPr>
        <w:softHyphen/>
        <w:t>з</w:t>
      </w:r>
      <w:r w:rsidRPr="00636636">
        <w:rPr>
          <w:rStyle w:val="1ff2"/>
          <w:sz w:val="24"/>
          <w:szCs w:val="24"/>
        </w:rPr>
        <w:softHyphen/>
        <w:t>не</w:t>
      </w:r>
      <w:r w:rsidRPr="00636636">
        <w:rPr>
          <w:rStyle w:val="1ff2"/>
          <w:sz w:val="24"/>
          <w:szCs w:val="24"/>
        </w:rPr>
        <w:softHyphen/>
        <w:t>де</w:t>
      </w:r>
      <w:r w:rsidRPr="00636636">
        <w:rPr>
          <w:rStyle w:val="1ff2"/>
          <w:sz w:val="24"/>
          <w:szCs w:val="24"/>
        </w:rPr>
        <w:softHyphen/>
        <w:t>я</w:t>
      </w:r>
      <w:r w:rsidRPr="00636636">
        <w:rPr>
          <w:rStyle w:val="1ff2"/>
          <w:sz w:val="24"/>
          <w:szCs w:val="24"/>
        </w:rPr>
        <w:softHyphen/>
        <w:t>тель</w:t>
      </w:r>
      <w:r w:rsidRPr="00636636">
        <w:rPr>
          <w:rStyle w:val="1ff2"/>
          <w:sz w:val="24"/>
          <w:szCs w:val="24"/>
        </w:rPr>
        <w:softHyphen/>
        <w:t>но</w:t>
      </w:r>
      <w:r w:rsidRPr="00636636">
        <w:rPr>
          <w:rStyle w:val="1ff2"/>
          <w:sz w:val="24"/>
          <w:szCs w:val="24"/>
        </w:rPr>
        <w:softHyphen/>
        <w:t>с</w:t>
      </w:r>
      <w:r w:rsidRPr="00636636">
        <w:rPr>
          <w:rStyle w:val="1ff2"/>
          <w:sz w:val="24"/>
          <w:szCs w:val="24"/>
        </w:rPr>
        <w:softHyphen/>
        <w:t>ти.</w:t>
      </w:r>
    </w:p>
    <w:p w:rsidR="00B72238" w:rsidRPr="00636636" w:rsidRDefault="00B72238" w:rsidP="00FB2CA2">
      <w:pPr>
        <w:pStyle w:val="ae"/>
        <w:ind w:firstLine="709"/>
        <w:jc w:val="both"/>
        <w:rPr>
          <w:sz w:val="24"/>
        </w:rPr>
      </w:pPr>
      <w:r w:rsidRPr="00636636">
        <w:rPr>
          <w:sz w:val="24"/>
        </w:rPr>
        <w:t>Во внеурочной деятельности экологическое воспитание осу</w:t>
      </w:r>
      <w:r w:rsidRPr="00636636">
        <w:rPr>
          <w:sz w:val="24"/>
        </w:rPr>
        <w:softHyphen/>
        <w:t>ще</w:t>
      </w:r>
      <w:r w:rsidRPr="00636636">
        <w:rPr>
          <w:sz w:val="24"/>
        </w:rPr>
        <w:softHyphen/>
        <w:t>с</w:t>
      </w:r>
      <w:r w:rsidRPr="00636636">
        <w:rPr>
          <w:sz w:val="24"/>
        </w:rPr>
        <w:softHyphen/>
        <w:t>т</w:t>
      </w:r>
      <w:r w:rsidRPr="00636636">
        <w:rPr>
          <w:sz w:val="24"/>
        </w:rPr>
        <w:softHyphen/>
        <w:t>в</w:t>
      </w:r>
      <w:r w:rsidRPr="00636636">
        <w:rPr>
          <w:sz w:val="24"/>
        </w:rPr>
        <w:softHyphen/>
        <w:t>ля</w:t>
      </w:r>
      <w:r w:rsidRPr="00636636">
        <w:rPr>
          <w:sz w:val="24"/>
        </w:rPr>
        <w:softHyphen/>
        <w:t>ет</w:t>
      </w:r>
      <w:r w:rsidRPr="00636636">
        <w:rPr>
          <w:sz w:val="24"/>
        </w:rPr>
        <w:softHyphen/>
        <w:t>ся в рамках духовно-нравственного воспитания. Экологическое воспитание направлено на фор</w:t>
      </w:r>
      <w:r w:rsidRPr="00636636">
        <w:rPr>
          <w:sz w:val="24"/>
        </w:rPr>
        <w:softHyphen/>
        <w:t>ми</w:t>
      </w:r>
      <w:r w:rsidRPr="00636636">
        <w:rPr>
          <w:sz w:val="24"/>
        </w:rPr>
        <w:softHyphen/>
        <w:t>ро</w:t>
      </w:r>
      <w:r w:rsidRPr="00636636">
        <w:rPr>
          <w:sz w:val="24"/>
        </w:rPr>
        <w:softHyphen/>
        <w:t>ва</w:t>
      </w:r>
      <w:r w:rsidRPr="00636636">
        <w:rPr>
          <w:sz w:val="24"/>
        </w:rPr>
        <w:softHyphen/>
        <w:t>ние элементарных экологических представлений, осознанного отношения к объектам ок</w:t>
      </w:r>
      <w:r w:rsidRPr="00636636">
        <w:rPr>
          <w:sz w:val="24"/>
        </w:rPr>
        <w:softHyphen/>
        <w:t>ру</w:t>
      </w:r>
      <w:r w:rsidRPr="00636636">
        <w:rPr>
          <w:sz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636636">
        <w:rPr>
          <w:sz w:val="24"/>
        </w:rPr>
        <w:softHyphen/>
        <w:t>ма.</w:t>
      </w:r>
    </w:p>
    <w:p w:rsidR="00B72238" w:rsidRPr="00636636" w:rsidRDefault="00B72238" w:rsidP="00FB2CA2">
      <w:pPr>
        <w:pStyle w:val="ae"/>
        <w:ind w:firstLine="709"/>
        <w:jc w:val="both"/>
        <w:rPr>
          <w:sz w:val="24"/>
        </w:rPr>
      </w:pPr>
      <w:r w:rsidRPr="00636636">
        <w:rPr>
          <w:sz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B72238" w:rsidRPr="00636636" w:rsidRDefault="00B72238" w:rsidP="00FB2CA2">
      <w:pPr>
        <w:pStyle w:val="ae"/>
        <w:ind w:firstLine="709"/>
        <w:jc w:val="both"/>
        <w:rPr>
          <w:rStyle w:val="1ff2"/>
          <w:i w:val="0"/>
          <w:caps/>
          <w:sz w:val="24"/>
          <w:szCs w:val="24"/>
        </w:rPr>
      </w:pPr>
      <w:r w:rsidRPr="00636636">
        <w:rPr>
          <w:sz w:val="24"/>
        </w:rPr>
        <w:t>Формируемые ценности: природа, здоровье, экологическая культура, экологически безопасное поведение.</w:t>
      </w:r>
    </w:p>
    <w:p w:rsidR="00B72238" w:rsidRPr="00636636" w:rsidRDefault="00B72238" w:rsidP="00FB2CA2">
      <w:pPr>
        <w:pStyle w:val="ae"/>
        <w:ind w:firstLine="709"/>
        <w:jc w:val="both"/>
        <w:rPr>
          <w:rStyle w:val="1ff2"/>
          <w:i w:val="0"/>
          <w:caps/>
          <w:sz w:val="24"/>
          <w:szCs w:val="24"/>
        </w:rPr>
      </w:pPr>
      <w:r w:rsidRPr="00636636">
        <w:rPr>
          <w:rStyle w:val="1ff2"/>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636636">
        <w:rPr>
          <w:sz w:val="24"/>
        </w:rPr>
        <w:t>(интеллектуальными нарушениями)</w:t>
      </w:r>
      <w:r w:rsidRPr="00636636">
        <w:rPr>
          <w:rStyle w:val="1ff2"/>
          <w:sz w:val="24"/>
          <w:szCs w:val="24"/>
        </w:rPr>
        <w:t xml:space="preserve">. </w:t>
      </w:r>
    </w:p>
    <w:p w:rsidR="00B72238" w:rsidRPr="00636636" w:rsidRDefault="00B72238" w:rsidP="00FB2CA2">
      <w:pPr>
        <w:pStyle w:val="ae"/>
        <w:ind w:firstLine="709"/>
        <w:jc w:val="both"/>
        <w:rPr>
          <w:rStyle w:val="1ff2"/>
          <w:i w:val="0"/>
          <w:caps/>
          <w:sz w:val="24"/>
          <w:szCs w:val="24"/>
        </w:rPr>
      </w:pPr>
      <w:r w:rsidRPr="00636636">
        <w:rPr>
          <w:rStyle w:val="1ff2"/>
          <w:sz w:val="24"/>
          <w:szCs w:val="24"/>
        </w:rPr>
        <w:t xml:space="preserve">В содержании программ должно быть предусмотрено расширение представлений обучающихся с умственной отсталостью </w:t>
      </w:r>
      <w:r w:rsidRPr="00636636">
        <w:rPr>
          <w:sz w:val="24"/>
        </w:rPr>
        <w:t xml:space="preserve">(интеллектуальными нарушениями) </w:t>
      </w:r>
      <w:r w:rsidRPr="00636636">
        <w:rPr>
          <w:rStyle w:val="1ff2"/>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636636">
        <w:rPr>
          <w:color w:val="333333"/>
          <w:sz w:val="24"/>
        </w:rPr>
        <w:t>в транспорте, а также в экстремальных ситуациях.</w:t>
      </w:r>
    </w:p>
    <w:p w:rsidR="00B72238" w:rsidRPr="00636636" w:rsidRDefault="00B72238" w:rsidP="00FB2CA2">
      <w:pPr>
        <w:pStyle w:val="ae"/>
        <w:ind w:firstLine="709"/>
        <w:jc w:val="both"/>
        <w:rPr>
          <w:sz w:val="24"/>
        </w:rPr>
      </w:pPr>
      <w:r w:rsidRPr="00636636">
        <w:rPr>
          <w:rStyle w:val="1ff2"/>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636636">
        <w:rPr>
          <w:sz w:val="24"/>
        </w:rPr>
        <w:t>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B72238" w:rsidRPr="00636636" w:rsidRDefault="00B72238" w:rsidP="00FB2CA2">
      <w:pPr>
        <w:pStyle w:val="ae"/>
        <w:ind w:firstLine="709"/>
        <w:jc w:val="both"/>
        <w:rPr>
          <w:sz w:val="24"/>
        </w:rPr>
      </w:pPr>
      <w:r w:rsidRPr="00636636">
        <w:rPr>
          <w:sz w:val="24"/>
        </w:rPr>
        <w:t>Содержательные приоритеты программ определяются на основании учета ин</w:t>
      </w:r>
      <w:r w:rsidRPr="00636636">
        <w:rPr>
          <w:sz w:val="24"/>
        </w:rPr>
        <w:softHyphen/>
        <w:t>ди</w:t>
      </w:r>
      <w:r w:rsidRPr="00636636">
        <w:rPr>
          <w:sz w:val="24"/>
        </w:rPr>
        <w:softHyphen/>
        <w:t>ви</w:t>
      </w:r>
      <w:r w:rsidRPr="00636636">
        <w:rPr>
          <w:sz w:val="24"/>
        </w:rPr>
        <w:softHyphen/>
        <w:t>ду</w:t>
      </w:r>
      <w:r w:rsidRPr="00636636">
        <w:rPr>
          <w:sz w:val="24"/>
        </w:rPr>
        <w:softHyphen/>
        <w:t>альных и возрастных особенностей обучающихся их потребностей, а также осо</w:t>
      </w:r>
      <w:r w:rsidRPr="00636636">
        <w:rPr>
          <w:sz w:val="24"/>
        </w:rPr>
        <w:softHyphen/>
        <w:t>бен</w:t>
      </w:r>
      <w:r w:rsidRPr="00636636">
        <w:rPr>
          <w:sz w:val="24"/>
        </w:rPr>
        <w:softHyphen/>
        <w:t>но</w:t>
      </w:r>
      <w:r w:rsidRPr="00636636">
        <w:rPr>
          <w:sz w:val="24"/>
        </w:rPr>
        <w:softHyphen/>
        <w:t>стей региона проживания.</w:t>
      </w:r>
    </w:p>
    <w:p w:rsidR="00B72238" w:rsidRPr="00636636" w:rsidRDefault="00B72238"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При реализации программы следует учитывать, что во внеурочной деятельности на пер</w:t>
      </w:r>
      <w:r w:rsidRPr="00636636">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636636">
        <w:rPr>
          <w:rFonts w:ascii="Times New Roman" w:hAnsi="Times New Roman" w:cs="Times New Roman"/>
          <w:sz w:val="24"/>
          <w:szCs w:val="24"/>
        </w:rPr>
        <w:softHyphen/>
        <w:t>ме</w:t>
      </w:r>
      <w:r w:rsidRPr="00636636">
        <w:rPr>
          <w:rFonts w:ascii="Times New Roman" w:hAnsi="Times New Roman" w:cs="Times New Roman"/>
          <w:sz w:val="24"/>
          <w:szCs w:val="24"/>
        </w:rPr>
        <w:softHyphen/>
        <w:t>тов базовых учебных действий, ценностных ориентаций и оценочных умений, со</w:t>
      </w:r>
      <w:r w:rsidRPr="00636636">
        <w:rPr>
          <w:rFonts w:ascii="Times New Roman" w:hAnsi="Times New Roman" w:cs="Times New Roman"/>
          <w:sz w:val="24"/>
          <w:szCs w:val="24"/>
        </w:rPr>
        <w:softHyphen/>
        <w:t>ци</w:t>
      </w:r>
      <w:r w:rsidRPr="00636636">
        <w:rPr>
          <w:rFonts w:ascii="Times New Roman" w:hAnsi="Times New Roman" w:cs="Times New Roman"/>
          <w:sz w:val="24"/>
          <w:szCs w:val="24"/>
        </w:rPr>
        <w:softHyphen/>
        <w:t>аль</w:t>
      </w:r>
      <w:r w:rsidRPr="00636636">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636636">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636636">
        <w:rPr>
          <w:rFonts w:ascii="Times New Roman" w:hAnsi="Times New Roman" w:cs="Times New Roman"/>
          <w:sz w:val="24"/>
          <w:szCs w:val="24"/>
        </w:rPr>
        <w:softHyphen/>
        <w:t>с</w:t>
      </w:r>
      <w:r w:rsidRPr="00636636">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636636">
        <w:rPr>
          <w:rFonts w:ascii="Times New Roman" w:hAnsi="Times New Roman" w:cs="Times New Roman"/>
          <w:sz w:val="24"/>
          <w:szCs w:val="24"/>
        </w:rPr>
        <w:softHyphen/>
        <w:t>ту</w:t>
      </w:r>
      <w:r w:rsidRPr="00636636">
        <w:rPr>
          <w:rFonts w:ascii="Times New Roman" w:hAnsi="Times New Roman" w:cs="Times New Roman"/>
          <w:sz w:val="24"/>
          <w:szCs w:val="24"/>
        </w:rPr>
        <w:softHyphen/>
        <w:t>а</w:t>
      </w:r>
      <w:r w:rsidRPr="00636636">
        <w:rPr>
          <w:rFonts w:ascii="Times New Roman" w:hAnsi="Times New Roman" w:cs="Times New Roman"/>
          <w:sz w:val="24"/>
          <w:szCs w:val="24"/>
        </w:rPr>
        <w:softHyphen/>
        <w:t>ци</w:t>
      </w:r>
      <w:r w:rsidRPr="00636636">
        <w:rPr>
          <w:rFonts w:ascii="Times New Roman" w:hAnsi="Times New Roman" w:cs="Times New Roman"/>
          <w:sz w:val="24"/>
          <w:szCs w:val="24"/>
        </w:rPr>
        <w:softHyphen/>
        <w:t>ях.</w:t>
      </w:r>
    </w:p>
    <w:p w:rsidR="00B72238" w:rsidRPr="00636636" w:rsidRDefault="00B72238" w:rsidP="00FB2CA2">
      <w:pPr>
        <w:pStyle w:val="ae"/>
        <w:ind w:firstLine="709"/>
        <w:jc w:val="both"/>
        <w:rPr>
          <w:i/>
          <w:sz w:val="24"/>
        </w:rPr>
      </w:pPr>
      <w:r w:rsidRPr="00636636">
        <w:rPr>
          <w:sz w:val="24"/>
        </w:rPr>
        <w:t>Формы организации внеурочной деятельности: спортивно-оздоровительные ме</w:t>
      </w:r>
      <w:r w:rsidRPr="00636636">
        <w:rPr>
          <w:sz w:val="24"/>
        </w:rPr>
        <w:softHyphen/>
        <w:t>ро</w:t>
      </w:r>
      <w:r w:rsidRPr="00636636">
        <w:rPr>
          <w:sz w:val="24"/>
        </w:rPr>
        <w:softHyphen/>
        <w:t>при</w:t>
      </w:r>
      <w:r w:rsidRPr="00636636">
        <w:rPr>
          <w:sz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B72238" w:rsidRPr="00636636" w:rsidRDefault="00B72238" w:rsidP="00FB2CA2">
      <w:pPr>
        <w:pStyle w:val="ae"/>
        <w:ind w:firstLine="709"/>
        <w:jc w:val="center"/>
        <w:rPr>
          <w:sz w:val="24"/>
        </w:rPr>
      </w:pPr>
      <w:r w:rsidRPr="00636636">
        <w:rPr>
          <w:i/>
          <w:sz w:val="24"/>
        </w:rPr>
        <w:t>Просветительская работа с родителями</w:t>
      </w:r>
    </w:p>
    <w:p w:rsidR="00B72238" w:rsidRPr="00636636" w:rsidRDefault="00B72238" w:rsidP="00FB2CA2">
      <w:pPr>
        <w:pStyle w:val="ae"/>
        <w:ind w:firstLine="709"/>
        <w:jc w:val="both"/>
        <w:rPr>
          <w:sz w:val="24"/>
        </w:rPr>
      </w:pPr>
      <w:r w:rsidRPr="00636636">
        <w:rPr>
          <w:sz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636636">
        <w:rPr>
          <w:sz w:val="24"/>
        </w:rPr>
        <w:softHyphen/>
        <w:t>ми</w:t>
      </w:r>
      <w:r w:rsidRPr="00636636">
        <w:rPr>
          <w:sz w:val="24"/>
        </w:rPr>
        <w:softHyphen/>
        <w:t>ро</w:t>
      </w:r>
      <w:r w:rsidRPr="00636636">
        <w:rPr>
          <w:sz w:val="24"/>
        </w:rPr>
        <w:softHyphen/>
        <w:t>ва</w:t>
      </w:r>
      <w:r w:rsidRPr="00636636">
        <w:rPr>
          <w:sz w:val="24"/>
        </w:rPr>
        <w:softHyphen/>
        <w:t xml:space="preserve">ния безопасного образа жизни включает: </w:t>
      </w:r>
    </w:p>
    <w:p w:rsidR="00B72238" w:rsidRPr="00636636" w:rsidRDefault="00B72238" w:rsidP="00FB2CA2">
      <w:pPr>
        <w:pStyle w:val="ae"/>
        <w:ind w:firstLine="709"/>
        <w:jc w:val="both"/>
        <w:rPr>
          <w:sz w:val="24"/>
        </w:rPr>
      </w:pPr>
      <w:r w:rsidRPr="00636636">
        <w:rPr>
          <w:sz w:val="24"/>
        </w:rPr>
        <w:t>проведение родительских собраний, семинаров, лекций, тренингов, конференций, кру</w:t>
      </w:r>
      <w:r w:rsidRPr="00636636">
        <w:rPr>
          <w:sz w:val="24"/>
        </w:rPr>
        <w:softHyphen/>
        <w:t>глых столов и т.п.;</w:t>
      </w:r>
    </w:p>
    <w:p w:rsidR="00B72238" w:rsidRPr="00636636" w:rsidRDefault="00B72238" w:rsidP="00FB2CA2">
      <w:pPr>
        <w:pStyle w:val="ae"/>
        <w:ind w:firstLine="709"/>
        <w:jc w:val="both"/>
        <w:rPr>
          <w:sz w:val="24"/>
        </w:rPr>
      </w:pPr>
      <w:r w:rsidRPr="00636636">
        <w:rPr>
          <w:sz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636636">
        <w:rPr>
          <w:sz w:val="24"/>
        </w:rPr>
        <w:softHyphen/>
        <w:t>ре</w:t>
      </w:r>
      <w:r w:rsidRPr="00636636">
        <w:rPr>
          <w:sz w:val="24"/>
        </w:rPr>
        <w:softHyphen/>
        <w:t>в</w:t>
      </w:r>
      <w:r w:rsidRPr="00636636">
        <w:rPr>
          <w:sz w:val="24"/>
        </w:rPr>
        <w:softHyphen/>
        <w:t>но</w:t>
      </w:r>
      <w:r w:rsidRPr="00636636">
        <w:rPr>
          <w:sz w:val="24"/>
        </w:rPr>
        <w:softHyphen/>
        <w:t>ва</w:t>
      </w:r>
      <w:r w:rsidRPr="00636636">
        <w:rPr>
          <w:sz w:val="24"/>
        </w:rPr>
        <w:softHyphen/>
        <w:t>ний, дней здоровья, занятий по профилактике вредных привычек и т. п.</w:t>
      </w:r>
    </w:p>
    <w:p w:rsidR="00B72238" w:rsidRPr="00636636" w:rsidRDefault="00B72238" w:rsidP="00FB2CA2">
      <w:pPr>
        <w:pStyle w:val="ae"/>
        <w:ind w:firstLine="709"/>
        <w:jc w:val="both"/>
        <w:rPr>
          <w:sz w:val="24"/>
        </w:rPr>
      </w:pPr>
      <w:r w:rsidRPr="00636636">
        <w:rPr>
          <w:sz w:val="24"/>
        </w:rPr>
        <w:t>В содержательном плане просветительская работа направлена на ознакомление родителей широким кругом вопросов, связанных с осо</w:t>
      </w:r>
      <w:r w:rsidRPr="00636636">
        <w:rPr>
          <w:sz w:val="24"/>
        </w:rPr>
        <w:softHyphen/>
        <w:t>бе</w:t>
      </w:r>
      <w:r w:rsidRPr="00636636">
        <w:rPr>
          <w:sz w:val="24"/>
        </w:rPr>
        <w:softHyphen/>
        <w:t>н</w:t>
      </w:r>
      <w:r w:rsidRPr="00636636">
        <w:rPr>
          <w:sz w:val="24"/>
        </w:rPr>
        <w:softHyphen/>
        <w:t>но</w:t>
      </w:r>
      <w:r w:rsidRPr="00636636">
        <w:rPr>
          <w:sz w:val="24"/>
        </w:rPr>
        <w:softHyphen/>
        <w:t>с</w:t>
      </w:r>
      <w:r w:rsidRPr="00636636">
        <w:rPr>
          <w:sz w:val="24"/>
        </w:rPr>
        <w:softHyphen/>
        <w:t>тя</w:t>
      </w:r>
      <w:r w:rsidRPr="00636636">
        <w:rPr>
          <w:sz w:val="24"/>
        </w:rPr>
        <w:softHyphen/>
        <w:t>ми психофизического развития детей, укреплением здоровья детей, со</w:t>
      </w:r>
      <w:r w:rsidRPr="00636636">
        <w:rPr>
          <w:sz w:val="24"/>
        </w:rPr>
        <w:softHyphen/>
        <w:t>з</w:t>
      </w:r>
      <w:r w:rsidRPr="00636636">
        <w:rPr>
          <w:sz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B72238" w:rsidRPr="00636636" w:rsidRDefault="00B72238" w:rsidP="00FB2CA2">
      <w:pPr>
        <w:pStyle w:val="affffa"/>
        <w:widowControl w:val="0"/>
        <w:spacing w:line="240" w:lineRule="auto"/>
        <w:ind w:firstLine="709"/>
        <w:rPr>
          <w:i/>
          <w:sz w:val="24"/>
          <w:szCs w:val="24"/>
        </w:rPr>
      </w:pPr>
      <w:r w:rsidRPr="00636636">
        <w:rPr>
          <w:sz w:val="24"/>
          <w:szCs w:val="24"/>
        </w:rPr>
        <w:t>Эффективность реализации этого направления зависит от деятельности админис</w:t>
      </w:r>
      <w:r w:rsidRPr="00636636">
        <w:rPr>
          <w:sz w:val="24"/>
          <w:szCs w:val="24"/>
        </w:rPr>
        <w:softHyphen/>
        <w:t>т</w:t>
      </w:r>
      <w:r w:rsidRPr="00636636">
        <w:rPr>
          <w:sz w:val="24"/>
          <w:szCs w:val="24"/>
        </w:rPr>
        <w:softHyphen/>
        <w:t>ра</w:t>
      </w:r>
      <w:r w:rsidRPr="00636636">
        <w:rPr>
          <w:sz w:val="24"/>
          <w:szCs w:val="24"/>
        </w:rPr>
        <w:softHyphen/>
        <w:t>ции общеобразовательной организации, всех специалистов, работающих в общеобразовательной ор</w:t>
      </w:r>
      <w:r w:rsidRPr="00636636">
        <w:rPr>
          <w:sz w:val="24"/>
          <w:szCs w:val="24"/>
        </w:rPr>
        <w:softHyphen/>
        <w:t>ганизации (педагогов-дефектологов, педагогов-психологов, медицинских работников и др.).</w:t>
      </w:r>
    </w:p>
    <w:p w:rsidR="00B72238" w:rsidRPr="00636636" w:rsidRDefault="00B72238" w:rsidP="00FB2CA2">
      <w:pPr>
        <w:pStyle w:val="affffa"/>
        <w:widowControl w:val="0"/>
        <w:spacing w:line="240" w:lineRule="auto"/>
        <w:ind w:firstLine="709"/>
        <w:jc w:val="center"/>
        <w:rPr>
          <w:sz w:val="24"/>
          <w:szCs w:val="24"/>
        </w:rPr>
      </w:pPr>
      <w:r w:rsidRPr="00636636">
        <w:rPr>
          <w:i/>
          <w:sz w:val="24"/>
          <w:szCs w:val="24"/>
        </w:rPr>
        <w:t>Просветительская и методическая работа с педагогами и специалистами</w:t>
      </w:r>
    </w:p>
    <w:p w:rsidR="00B72238" w:rsidRPr="00636636" w:rsidRDefault="00B72238" w:rsidP="00FB2CA2">
      <w:pPr>
        <w:pStyle w:val="affff0"/>
        <w:spacing w:line="240" w:lineRule="auto"/>
        <w:ind w:firstLine="709"/>
        <w:rPr>
          <w:caps/>
          <w:sz w:val="24"/>
          <w:szCs w:val="24"/>
        </w:rPr>
      </w:pPr>
      <w:r w:rsidRPr="00636636">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B72238" w:rsidRPr="00636636" w:rsidRDefault="00B72238" w:rsidP="00FB2CA2">
      <w:pPr>
        <w:pStyle w:val="affff0"/>
        <w:spacing w:line="240" w:lineRule="auto"/>
        <w:ind w:firstLine="709"/>
        <w:rPr>
          <w:caps/>
          <w:sz w:val="24"/>
          <w:szCs w:val="24"/>
        </w:rPr>
      </w:pPr>
      <w:r w:rsidRPr="00636636">
        <w:rPr>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B72238" w:rsidRPr="00636636" w:rsidRDefault="00B72238" w:rsidP="00FB2CA2">
      <w:pPr>
        <w:pStyle w:val="affff0"/>
        <w:spacing w:line="240" w:lineRule="auto"/>
        <w:ind w:firstLine="709"/>
        <w:rPr>
          <w:sz w:val="24"/>
          <w:szCs w:val="24"/>
        </w:rPr>
      </w:pPr>
      <w:r w:rsidRPr="00636636">
        <w:rPr>
          <w:sz w:val="24"/>
          <w:szCs w:val="24"/>
        </w:rPr>
        <w:t>• приобретение для педагогов, специалистов и родителей (законных представителей) необходимой научно-методической литературы;</w:t>
      </w:r>
    </w:p>
    <w:p w:rsidR="00B72238" w:rsidRPr="00636636" w:rsidRDefault="00B72238" w:rsidP="00FB2CA2">
      <w:pPr>
        <w:widowControl w:val="0"/>
        <w:overflowPunct w:val="0"/>
        <w:autoSpaceDE w:val="0"/>
        <w:spacing w:after="0" w:line="240" w:lineRule="auto"/>
        <w:ind w:firstLine="709"/>
        <w:jc w:val="both"/>
        <w:rPr>
          <w:rFonts w:ascii="Times New Roman" w:hAnsi="Times New Roman" w:cs="Times New Roman"/>
          <w:b/>
          <w:bCs/>
          <w:sz w:val="24"/>
          <w:szCs w:val="24"/>
        </w:rPr>
      </w:pPr>
      <w:r w:rsidRPr="00636636">
        <w:rPr>
          <w:rFonts w:ascii="Times New Roman" w:hAnsi="Times New Roman" w:cs="Times New Roman"/>
          <w:sz w:val="24"/>
          <w:szCs w:val="24"/>
        </w:rPr>
        <w:t>• привлечение педагогов, медицинских работников, психологов и ро</w:t>
      </w:r>
      <w:r w:rsidRPr="00636636">
        <w:rPr>
          <w:rFonts w:ascii="Times New Roman" w:hAnsi="Times New Roman" w:cs="Times New Roman"/>
          <w:sz w:val="24"/>
          <w:szCs w:val="24"/>
        </w:rPr>
        <w:softHyphen/>
        <w:t>ди</w:t>
      </w:r>
      <w:r w:rsidRPr="00636636">
        <w:rPr>
          <w:rFonts w:ascii="Times New Roman" w:hAnsi="Times New Roman" w:cs="Times New Roman"/>
          <w:sz w:val="24"/>
          <w:szCs w:val="24"/>
        </w:rPr>
        <w:softHyphen/>
        <w:t>те</w:t>
      </w:r>
      <w:r w:rsidRPr="00636636">
        <w:rPr>
          <w:rFonts w:ascii="Times New Roman" w:hAnsi="Times New Roman" w:cs="Times New Roman"/>
          <w:sz w:val="24"/>
          <w:szCs w:val="24"/>
        </w:rPr>
        <w:softHyphen/>
        <w:t>лей (законных представителей) к совместной работе по проведению при</w:t>
      </w:r>
      <w:r w:rsidRPr="00636636">
        <w:rPr>
          <w:rFonts w:ascii="Times New Roman" w:hAnsi="Times New Roman" w:cs="Times New Roman"/>
          <w:sz w:val="24"/>
          <w:szCs w:val="24"/>
        </w:rPr>
        <w:softHyphen/>
        <w:t>родоохранных, оздоровительных мероприятий и спортивных соревнований.</w:t>
      </w:r>
    </w:p>
    <w:p w:rsidR="00B72238" w:rsidRPr="00636636" w:rsidRDefault="00B72238" w:rsidP="00FB2CA2">
      <w:pPr>
        <w:widowControl w:val="0"/>
        <w:overflowPunct w:val="0"/>
        <w:autoSpaceDE w:val="0"/>
        <w:spacing w:after="0" w:line="240" w:lineRule="auto"/>
        <w:ind w:firstLine="709"/>
        <w:jc w:val="center"/>
        <w:rPr>
          <w:rFonts w:ascii="Times New Roman" w:hAnsi="Times New Roman" w:cs="Times New Roman"/>
          <w:b/>
          <w:bCs/>
          <w:sz w:val="24"/>
          <w:szCs w:val="24"/>
        </w:rPr>
      </w:pPr>
      <w:r w:rsidRPr="00636636">
        <w:rPr>
          <w:rFonts w:ascii="Times New Roman" w:hAnsi="Times New Roman" w:cs="Times New Roman"/>
          <w:b/>
          <w:bCs/>
          <w:sz w:val="24"/>
          <w:szCs w:val="24"/>
        </w:rPr>
        <w:t xml:space="preserve">Планируемые результаты освоения программы формирования </w:t>
      </w:r>
    </w:p>
    <w:p w:rsidR="00B72238" w:rsidRPr="00636636" w:rsidRDefault="00B72238" w:rsidP="00FB2CA2">
      <w:pPr>
        <w:widowControl w:val="0"/>
        <w:overflowPunct w:val="0"/>
        <w:autoSpaceDE w:val="0"/>
        <w:spacing w:after="0" w:line="240" w:lineRule="auto"/>
        <w:ind w:firstLine="709"/>
        <w:jc w:val="center"/>
        <w:rPr>
          <w:rFonts w:ascii="Times New Roman" w:hAnsi="Times New Roman" w:cs="Times New Roman"/>
          <w:i/>
          <w:sz w:val="24"/>
          <w:szCs w:val="24"/>
        </w:rPr>
      </w:pPr>
      <w:r w:rsidRPr="00636636">
        <w:rPr>
          <w:rFonts w:ascii="Times New Roman" w:hAnsi="Times New Roman" w:cs="Times New Roman"/>
          <w:b/>
          <w:bCs/>
          <w:sz w:val="24"/>
          <w:szCs w:val="24"/>
        </w:rPr>
        <w:t>экологической культуры, здорового и безопасного образа жизни</w:t>
      </w:r>
    </w:p>
    <w:p w:rsidR="00B72238" w:rsidRPr="00636636" w:rsidRDefault="00B72238" w:rsidP="00FB2CA2">
      <w:pPr>
        <w:widowControl w:val="0"/>
        <w:autoSpaceDE w:val="0"/>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i/>
          <w:sz w:val="24"/>
          <w:szCs w:val="24"/>
        </w:rPr>
        <w:t>Важнейшие личностные результаты:</w:t>
      </w:r>
    </w:p>
    <w:p w:rsidR="00B72238" w:rsidRPr="00636636" w:rsidRDefault="00B72238"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 xml:space="preserve">ценностное отношение к природе; </w:t>
      </w:r>
      <w:r w:rsidRPr="00636636">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B72238" w:rsidRPr="00636636" w:rsidRDefault="00B72238" w:rsidP="00FB2CA2">
      <w:pPr>
        <w:tabs>
          <w:tab w:val="left" w:pos="720"/>
          <w:tab w:val="left" w:pos="1080"/>
        </w:tabs>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 xml:space="preserve">потребность в занятиях физической культурой и спортом; </w:t>
      </w:r>
    </w:p>
    <w:p w:rsidR="00B72238" w:rsidRPr="00636636" w:rsidRDefault="00B72238" w:rsidP="00FB2CA2">
      <w:pPr>
        <w:tabs>
          <w:tab w:val="left" w:pos="720"/>
          <w:tab w:val="left" w:pos="1080"/>
        </w:tabs>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негативное отношение к факторам риска здоровью (сниженная двигательная ак</w:t>
      </w:r>
      <w:r w:rsidRPr="00636636">
        <w:rPr>
          <w:rFonts w:ascii="Times New Roman" w:hAnsi="Times New Roman" w:cs="Times New Roman"/>
          <w:sz w:val="24"/>
          <w:szCs w:val="24"/>
        </w:rPr>
        <w:softHyphen/>
        <w:t>ти</w:t>
      </w:r>
      <w:r w:rsidRPr="00636636">
        <w:rPr>
          <w:rFonts w:ascii="Times New Roman" w:hAnsi="Times New Roman" w:cs="Times New Roman"/>
          <w:sz w:val="24"/>
          <w:szCs w:val="24"/>
        </w:rPr>
        <w:softHyphen/>
        <w:t>в</w:t>
      </w:r>
      <w:r w:rsidRPr="00636636">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636636">
        <w:rPr>
          <w:rFonts w:ascii="Times New Roman" w:hAnsi="Times New Roman" w:cs="Times New Roman"/>
          <w:sz w:val="24"/>
          <w:szCs w:val="24"/>
        </w:rPr>
        <w:softHyphen/>
        <w:t>бо</w:t>
      </w:r>
      <w:r w:rsidRPr="00636636">
        <w:rPr>
          <w:rFonts w:ascii="Times New Roman" w:hAnsi="Times New Roman" w:cs="Times New Roman"/>
          <w:sz w:val="24"/>
          <w:szCs w:val="24"/>
        </w:rPr>
        <w:softHyphen/>
        <w:t xml:space="preserve">левания); </w:t>
      </w:r>
    </w:p>
    <w:p w:rsidR="00B72238" w:rsidRPr="00636636" w:rsidRDefault="00B72238" w:rsidP="00FB2CA2">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эмоционально-ценностное отношение к окружающей среде, осознание не</w:t>
      </w:r>
      <w:r w:rsidRPr="00636636">
        <w:rPr>
          <w:rFonts w:ascii="Times New Roman" w:hAnsi="Times New Roman" w:cs="Times New Roman"/>
          <w:sz w:val="24"/>
          <w:szCs w:val="24"/>
        </w:rPr>
        <w:softHyphen/>
        <w:t>об</w:t>
      </w:r>
      <w:r w:rsidRPr="00636636">
        <w:rPr>
          <w:rFonts w:ascii="Times New Roman" w:hAnsi="Times New Roman" w:cs="Times New Roman"/>
          <w:sz w:val="24"/>
          <w:szCs w:val="24"/>
        </w:rPr>
        <w:softHyphen/>
        <w:t>хо</w:t>
      </w:r>
      <w:r w:rsidRPr="00636636">
        <w:rPr>
          <w:rFonts w:ascii="Times New Roman" w:hAnsi="Times New Roman" w:cs="Times New Roman"/>
          <w:sz w:val="24"/>
          <w:szCs w:val="24"/>
        </w:rPr>
        <w:softHyphen/>
        <w:t>ди</w:t>
      </w:r>
      <w:r w:rsidRPr="00636636">
        <w:rPr>
          <w:rFonts w:ascii="Times New Roman" w:hAnsi="Times New Roman" w:cs="Times New Roman"/>
          <w:sz w:val="24"/>
          <w:szCs w:val="24"/>
        </w:rPr>
        <w:softHyphen/>
        <w:t>мо</w:t>
      </w:r>
      <w:r w:rsidRPr="00636636">
        <w:rPr>
          <w:rFonts w:ascii="Times New Roman" w:hAnsi="Times New Roman" w:cs="Times New Roman"/>
          <w:sz w:val="24"/>
          <w:szCs w:val="24"/>
        </w:rPr>
        <w:softHyphen/>
        <w:t>с</w:t>
      </w:r>
      <w:r w:rsidRPr="00636636">
        <w:rPr>
          <w:rFonts w:ascii="Times New Roman" w:hAnsi="Times New Roman" w:cs="Times New Roman"/>
          <w:sz w:val="24"/>
          <w:szCs w:val="24"/>
        </w:rPr>
        <w:softHyphen/>
        <w:t>ти ее охраны;</w:t>
      </w:r>
    </w:p>
    <w:p w:rsidR="00B72238" w:rsidRPr="00636636" w:rsidRDefault="00B72238" w:rsidP="00FB2CA2">
      <w:pPr>
        <w:pStyle w:val="afc"/>
        <w:ind w:firstLine="709"/>
        <w:jc w:val="both"/>
        <w:rPr>
          <w:rFonts w:ascii="Times New Roman" w:hAnsi="Times New Roman" w:cs="Times New Roman"/>
          <w:bCs/>
          <w:sz w:val="24"/>
          <w:szCs w:val="24"/>
        </w:rPr>
      </w:pPr>
      <w:r w:rsidRPr="00636636">
        <w:rPr>
          <w:rFonts w:ascii="Times New Roman" w:hAnsi="Times New Roman" w:cs="Times New Roman"/>
          <w:sz w:val="24"/>
          <w:szCs w:val="24"/>
        </w:rPr>
        <w:t xml:space="preserve">ценностное отношение к своему здоровью, здоровью близких и окружающих людей; </w:t>
      </w:r>
    </w:p>
    <w:p w:rsidR="00B72238" w:rsidRPr="00636636" w:rsidRDefault="00B72238" w:rsidP="00FB2CA2">
      <w:pPr>
        <w:pStyle w:val="afc"/>
        <w:ind w:firstLine="709"/>
        <w:jc w:val="both"/>
        <w:rPr>
          <w:rFonts w:ascii="Times New Roman" w:hAnsi="Times New Roman" w:cs="Times New Roman"/>
          <w:sz w:val="24"/>
          <w:szCs w:val="24"/>
        </w:rPr>
      </w:pPr>
      <w:r w:rsidRPr="00636636">
        <w:rPr>
          <w:rFonts w:ascii="Times New Roman" w:hAnsi="Times New Roman" w:cs="Times New Roman"/>
          <w:bCs/>
          <w:sz w:val="24"/>
          <w:szCs w:val="24"/>
        </w:rPr>
        <w:t>элементарные представления об окружающем мире в совокупности его природных и социальных компонентов;</w:t>
      </w:r>
    </w:p>
    <w:p w:rsidR="00B72238" w:rsidRPr="00636636" w:rsidRDefault="00B72238" w:rsidP="00FB2CA2">
      <w:pPr>
        <w:tabs>
          <w:tab w:val="left" w:pos="720"/>
          <w:tab w:val="left" w:pos="1080"/>
        </w:tabs>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B72238" w:rsidRPr="00636636" w:rsidRDefault="00B72238" w:rsidP="00FB2CA2">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636636">
        <w:rPr>
          <w:rFonts w:ascii="Times New Roman" w:hAnsi="Times New Roman" w:cs="Times New Roman"/>
          <w:sz w:val="24"/>
          <w:szCs w:val="24"/>
        </w:rPr>
        <w:t xml:space="preserve">стремление заботиться о своем здоровье; </w:t>
      </w:r>
    </w:p>
    <w:p w:rsidR="00B72238" w:rsidRPr="00636636" w:rsidRDefault="00B72238" w:rsidP="00FB2CA2">
      <w:pPr>
        <w:shd w:val="clear" w:color="auto" w:fill="FFFFFF"/>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636636">
        <w:rPr>
          <w:rFonts w:ascii="Times New Roman" w:hAnsi="Times New Roman" w:cs="Times New Roman"/>
          <w:color w:val="000000"/>
          <w:sz w:val="24"/>
          <w:szCs w:val="24"/>
        </w:rPr>
        <w:softHyphen/>
        <w:t>ро</w:t>
      </w:r>
      <w:r w:rsidRPr="00636636">
        <w:rPr>
          <w:rFonts w:ascii="Times New Roman" w:hAnsi="Times New Roman" w:cs="Times New Roman"/>
          <w:color w:val="000000"/>
          <w:sz w:val="24"/>
          <w:szCs w:val="24"/>
        </w:rPr>
        <w:softHyphen/>
        <w:t>вье</w:t>
      </w:r>
      <w:r w:rsidRPr="00636636">
        <w:rPr>
          <w:rFonts w:ascii="Times New Roman" w:hAnsi="Times New Roman" w:cs="Times New Roman"/>
          <w:color w:val="000000"/>
          <w:sz w:val="24"/>
          <w:szCs w:val="24"/>
        </w:rPr>
        <w:softHyphen/>
        <w:t>с</w:t>
      </w:r>
      <w:r w:rsidRPr="00636636">
        <w:rPr>
          <w:rFonts w:ascii="Times New Roman" w:hAnsi="Times New Roman" w:cs="Times New Roman"/>
          <w:color w:val="000000"/>
          <w:sz w:val="24"/>
          <w:szCs w:val="24"/>
        </w:rPr>
        <w:softHyphen/>
        <w:t>бе</w:t>
      </w:r>
      <w:r w:rsidRPr="00636636">
        <w:rPr>
          <w:rFonts w:ascii="Times New Roman" w:hAnsi="Times New Roman" w:cs="Times New Roman"/>
          <w:color w:val="000000"/>
          <w:sz w:val="24"/>
          <w:szCs w:val="24"/>
        </w:rPr>
        <w:softHyphen/>
        <w:t>ре</w:t>
      </w:r>
      <w:r w:rsidRPr="00636636">
        <w:rPr>
          <w:rFonts w:ascii="Times New Roman" w:hAnsi="Times New Roman" w:cs="Times New Roman"/>
          <w:color w:val="000000"/>
          <w:sz w:val="24"/>
          <w:szCs w:val="24"/>
        </w:rPr>
        <w:softHyphen/>
        <w:t>гаюшего, безопасного поведения (в отношении к природе и людям);</w:t>
      </w:r>
    </w:p>
    <w:p w:rsidR="00B72238" w:rsidRPr="00636636" w:rsidRDefault="00B72238" w:rsidP="00FB2CA2">
      <w:pPr>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B72238" w:rsidRPr="00636636" w:rsidRDefault="00B72238" w:rsidP="00FB2CA2">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B72238" w:rsidRPr="00636636" w:rsidRDefault="00B72238" w:rsidP="00FB2CA2">
      <w:pPr>
        <w:pStyle w:val="a4"/>
        <w:spacing w:before="0" w:after="0" w:line="240" w:lineRule="auto"/>
        <w:ind w:firstLine="709"/>
        <w:jc w:val="both"/>
      </w:pPr>
      <w:r w:rsidRPr="00636636">
        <w:t xml:space="preserve"> овладение умениями взаимодействия с людьми, работать в коллективе с выполнением различных социальных ролей; </w:t>
      </w:r>
    </w:p>
    <w:p w:rsidR="00B72238" w:rsidRPr="00636636" w:rsidRDefault="00B72238" w:rsidP="00FB2CA2">
      <w:pPr>
        <w:tabs>
          <w:tab w:val="left" w:pos="1080"/>
        </w:tabs>
        <w:autoSpaceDE w:val="0"/>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B72238" w:rsidRPr="00636636" w:rsidRDefault="00B72238" w:rsidP="00FB2CA2">
      <w:pPr>
        <w:tabs>
          <w:tab w:val="left" w:pos="1080"/>
        </w:tabs>
        <w:autoSpaceDE w:val="0"/>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B72238" w:rsidRPr="00636636" w:rsidRDefault="00B72238" w:rsidP="00FB2CA2">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112136" w:rsidRPr="00636636" w:rsidRDefault="00112136" w:rsidP="00FB2CA2">
      <w:pPr>
        <w:shd w:val="clear" w:color="auto" w:fill="FFFFFF"/>
        <w:tabs>
          <w:tab w:val="left" w:pos="1008"/>
        </w:tabs>
        <w:spacing w:after="0" w:line="240" w:lineRule="auto"/>
        <w:rPr>
          <w:rFonts w:ascii="Times New Roman" w:eastAsia="Times New Roman" w:hAnsi="Times New Roman" w:cs="Times New Roman"/>
          <w:sz w:val="24"/>
          <w:szCs w:val="24"/>
        </w:rPr>
      </w:pPr>
    </w:p>
    <w:p w:rsidR="00112136" w:rsidRPr="00636636" w:rsidRDefault="00112136"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sz w:val="24"/>
          <w:szCs w:val="24"/>
        </w:rPr>
        <w:t>Мониторинг достижения планируемых результатов по формированию</w:t>
      </w:r>
    </w:p>
    <w:p w:rsidR="00112136" w:rsidRPr="00636636" w:rsidRDefault="00112136" w:rsidP="00FB2CA2">
      <w:pPr>
        <w:shd w:val="clear" w:color="auto" w:fill="FFFFFF"/>
        <w:tabs>
          <w:tab w:val="left" w:pos="8318"/>
        </w:tabs>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sz w:val="24"/>
          <w:szCs w:val="24"/>
        </w:rPr>
        <w:t>экологической культуры, здорового и безопасного образа жизни</w:t>
      </w:r>
      <w:r w:rsidR="00B72238" w:rsidRPr="00636636">
        <w:rPr>
          <w:rFonts w:ascii="Times New Roman" w:eastAsia="Times New Roman" w:hAnsi="Times New Roman" w:cs="Times New Roman"/>
          <w:b/>
          <w:bCs/>
          <w:sz w:val="24"/>
          <w:szCs w:val="24"/>
        </w:rPr>
        <w:t xml:space="preserve">. </w:t>
      </w:r>
      <w:r w:rsidRPr="00636636">
        <w:rPr>
          <w:rFonts w:ascii="Times New Roman" w:eastAsia="Times New Roman" w:hAnsi="Times New Roman" w:cs="Times New Roman"/>
          <w:b/>
          <w:bCs/>
          <w:spacing w:val="-2"/>
          <w:sz w:val="24"/>
          <w:szCs w:val="24"/>
        </w:rPr>
        <w:t>Система</w:t>
      </w:r>
    </w:p>
    <w:p w:rsidR="00112136" w:rsidRPr="00636636" w:rsidRDefault="00112136"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spacing w:val="-1"/>
          <w:sz w:val="24"/>
          <w:szCs w:val="24"/>
        </w:rPr>
        <w:t>внутришкольного мониторинга здоровья</w:t>
      </w:r>
    </w:p>
    <w:p w:rsidR="00112136" w:rsidRPr="00636636" w:rsidRDefault="00112136" w:rsidP="00FB2CA2">
      <w:pPr>
        <w:shd w:val="clear" w:color="auto" w:fill="FFFFFF"/>
        <w:spacing w:after="0" w:line="240" w:lineRule="auto"/>
        <w:ind w:firstLine="557"/>
        <w:jc w:val="both"/>
        <w:rPr>
          <w:rFonts w:ascii="Times New Roman" w:hAnsi="Times New Roman" w:cs="Times New Roman"/>
          <w:sz w:val="24"/>
          <w:szCs w:val="24"/>
        </w:rPr>
      </w:pPr>
      <w:r w:rsidRPr="00636636">
        <w:rPr>
          <w:rFonts w:ascii="Times New Roman" w:eastAsia="Times New Roman" w:hAnsi="Times New Roman" w:cs="Times New Roman"/>
          <w:sz w:val="24"/>
          <w:szCs w:val="24"/>
        </w:rPr>
        <w:t>В рамках реализации комплексной целевой программы «Здоровье» в организации, осуществляющей образовательную деятельность, создана система внутришкольного мониторинга здоровья. Для школы эта работа стала возможностью обозначить сложившиеся представления о качестве образования, выделить приоритетные образовательные ценности, создать модель оценки деятельности современной школы.</w:t>
      </w:r>
    </w:p>
    <w:p w:rsidR="00112136" w:rsidRPr="00636636" w:rsidRDefault="00112136" w:rsidP="00FB2CA2">
      <w:pPr>
        <w:shd w:val="clear" w:color="auto" w:fill="FFFFFF"/>
        <w:spacing w:after="0" w:line="240" w:lineRule="auto"/>
        <w:ind w:firstLine="557"/>
        <w:jc w:val="both"/>
        <w:rPr>
          <w:rFonts w:ascii="Times New Roman" w:hAnsi="Times New Roman" w:cs="Times New Roman"/>
          <w:sz w:val="24"/>
          <w:szCs w:val="24"/>
        </w:rPr>
      </w:pPr>
      <w:r w:rsidRPr="00636636">
        <w:rPr>
          <w:rFonts w:ascii="Times New Roman" w:eastAsia="Times New Roman" w:hAnsi="Times New Roman" w:cs="Times New Roman"/>
          <w:sz w:val="24"/>
          <w:szCs w:val="24"/>
        </w:rPr>
        <w:t>Под мониторингом понимается контроль за количественными и качественными показателями здоровья обучающихся:</w:t>
      </w:r>
    </w:p>
    <w:p w:rsidR="00112136" w:rsidRPr="00636636" w:rsidRDefault="00112136" w:rsidP="00FB2CA2">
      <w:pPr>
        <w:widowControl w:val="0"/>
        <w:numPr>
          <w:ilvl w:val="0"/>
          <w:numId w:val="68"/>
        </w:numPr>
        <w:shd w:val="clear" w:color="auto" w:fill="FFFFFF"/>
        <w:tabs>
          <w:tab w:val="left" w:pos="706"/>
        </w:tabs>
        <w:autoSpaceDE w:val="0"/>
        <w:autoSpaceDN w:val="0"/>
        <w:adjustRightInd w:val="0"/>
        <w:spacing w:after="0" w:line="240" w:lineRule="auto"/>
        <w:ind w:hanging="360"/>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по росту приоритета здоровья в системе жизненных ценностей обучающихся, по положительной динамике по показателям здоровья, в том числе по показателям «школьных патологий», динамике спортивных достижений;</w:t>
      </w:r>
    </w:p>
    <w:p w:rsidR="00112136" w:rsidRPr="00636636" w:rsidRDefault="00112136" w:rsidP="00FB2CA2">
      <w:pPr>
        <w:widowControl w:val="0"/>
        <w:numPr>
          <w:ilvl w:val="0"/>
          <w:numId w:val="68"/>
        </w:numPr>
        <w:shd w:val="clear" w:color="auto" w:fill="FFFFFF"/>
        <w:tabs>
          <w:tab w:val="left" w:pos="706"/>
        </w:tabs>
        <w:autoSpaceDE w:val="0"/>
        <w:autoSpaceDN w:val="0"/>
        <w:adjustRightInd w:val="0"/>
        <w:spacing w:after="0" w:line="240" w:lineRule="auto"/>
        <w:ind w:hanging="360"/>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по снижению количества дней, пропущенных каждым учеником по болезни, числа правонарушений;</w:t>
      </w:r>
    </w:p>
    <w:p w:rsidR="00112136" w:rsidRPr="00636636" w:rsidRDefault="00112136" w:rsidP="00FB2CA2">
      <w:pPr>
        <w:widowControl w:val="0"/>
        <w:numPr>
          <w:ilvl w:val="0"/>
          <w:numId w:val="68"/>
        </w:numPr>
        <w:shd w:val="clear" w:color="auto" w:fill="FFFFFF"/>
        <w:tabs>
          <w:tab w:val="left" w:pos="706"/>
        </w:tabs>
        <w:autoSpaceDE w:val="0"/>
        <w:autoSpaceDN w:val="0"/>
        <w:adjustRightInd w:val="0"/>
        <w:spacing w:after="0" w:line="240" w:lineRule="auto"/>
        <w:ind w:hanging="360"/>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по увеличению числа школьников, охваченных различными видами спорта, по положительной динамике показателей физической подготовленности, по увеличению двигательной активности обучающихся во время учебной деятельности.</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Школой осуществляется управление здоровьем ребёнка на разных уровнях:</w:t>
      </w:r>
    </w:p>
    <w:p w:rsidR="00112136" w:rsidRPr="00636636" w:rsidRDefault="00112136" w:rsidP="00FB2CA2">
      <w:pPr>
        <w:widowControl w:val="0"/>
        <w:numPr>
          <w:ilvl w:val="0"/>
          <w:numId w:val="68"/>
        </w:numPr>
        <w:shd w:val="clear" w:color="auto" w:fill="FFFFFF"/>
        <w:tabs>
          <w:tab w:val="left" w:pos="706"/>
        </w:tabs>
        <w:autoSpaceDE w:val="0"/>
        <w:autoSpaceDN w:val="0"/>
        <w:adjustRightInd w:val="0"/>
        <w:spacing w:after="0" w:line="240" w:lineRule="auto"/>
        <w:ind w:hanging="360"/>
        <w:jc w:val="both"/>
        <w:rPr>
          <w:rFonts w:ascii="Times New Roman" w:hAnsi="Times New Roman" w:cs="Times New Roman"/>
          <w:b/>
          <w:bCs/>
          <w:sz w:val="24"/>
          <w:szCs w:val="24"/>
        </w:rPr>
      </w:pPr>
      <w:r w:rsidRPr="00636636">
        <w:rPr>
          <w:rFonts w:ascii="Times New Roman" w:eastAsia="Times New Roman" w:hAnsi="Times New Roman" w:cs="Times New Roman"/>
          <w:spacing w:val="-1"/>
          <w:sz w:val="24"/>
          <w:szCs w:val="24"/>
        </w:rPr>
        <w:t xml:space="preserve">на уровне ученика - через результаты мониторинговых исследований, на уроках </w:t>
      </w:r>
      <w:r w:rsidRPr="00636636">
        <w:rPr>
          <w:rFonts w:ascii="Times New Roman" w:eastAsia="Times New Roman" w:hAnsi="Times New Roman" w:cs="Times New Roman"/>
          <w:sz w:val="24"/>
          <w:szCs w:val="24"/>
        </w:rPr>
        <w:t>здоровьесберегающей направленности;</w:t>
      </w:r>
    </w:p>
    <w:p w:rsidR="00112136" w:rsidRPr="00636636" w:rsidRDefault="00112136" w:rsidP="00FB2CA2">
      <w:pPr>
        <w:widowControl w:val="0"/>
        <w:numPr>
          <w:ilvl w:val="0"/>
          <w:numId w:val="68"/>
        </w:numPr>
        <w:shd w:val="clear" w:color="auto" w:fill="FFFFFF"/>
        <w:tabs>
          <w:tab w:val="left" w:pos="706"/>
        </w:tabs>
        <w:autoSpaceDE w:val="0"/>
        <w:autoSpaceDN w:val="0"/>
        <w:adjustRightInd w:val="0"/>
        <w:spacing w:after="0" w:line="240" w:lineRule="auto"/>
        <w:ind w:hanging="360"/>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на уровне классного руководителя, учителя-предметника - через корректировку образовательных и воспитательных программ;</w:t>
      </w:r>
    </w:p>
    <w:p w:rsidR="00112136" w:rsidRPr="00636636" w:rsidRDefault="00112136" w:rsidP="00FB2CA2">
      <w:pPr>
        <w:widowControl w:val="0"/>
        <w:numPr>
          <w:ilvl w:val="0"/>
          <w:numId w:val="68"/>
        </w:numPr>
        <w:shd w:val="clear" w:color="auto" w:fill="FFFFFF"/>
        <w:tabs>
          <w:tab w:val="left" w:pos="706"/>
        </w:tabs>
        <w:autoSpaceDE w:val="0"/>
        <w:autoSpaceDN w:val="0"/>
        <w:adjustRightInd w:val="0"/>
        <w:spacing w:after="0" w:line="240" w:lineRule="auto"/>
        <w:ind w:hanging="360"/>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на уровне структурных подразделений - через эффективную работу школьного ПМПк, специалистов школы;</w:t>
      </w:r>
    </w:p>
    <w:p w:rsidR="00112136" w:rsidRPr="00636636" w:rsidRDefault="00112136" w:rsidP="00FB2CA2">
      <w:pPr>
        <w:widowControl w:val="0"/>
        <w:numPr>
          <w:ilvl w:val="0"/>
          <w:numId w:val="68"/>
        </w:numPr>
        <w:shd w:val="clear" w:color="auto" w:fill="FFFFFF"/>
        <w:tabs>
          <w:tab w:val="left" w:pos="706"/>
        </w:tabs>
        <w:autoSpaceDE w:val="0"/>
        <w:autoSpaceDN w:val="0"/>
        <w:adjustRightInd w:val="0"/>
        <w:spacing w:after="0" w:line="240" w:lineRule="auto"/>
        <w:ind w:hanging="360"/>
        <w:jc w:val="both"/>
        <w:rPr>
          <w:rFonts w:ascii="Times New Roman" w:hAnsi="Times New Roman" w:cs="Times New Roman"/>
          <w:b/>
          <w:bCs/>
          <w:sz w:val="24"/>
          <w:szCs w:val="24"/>
        </w:rPr>
      </w:pPr>
      <w:r w:rsidRPr="00636636">
        <w:rPr>
          <w:rFonts w:ascii="Times New Roman" w:eastAsia="Times New Roman" w:hAnsi="Times New Roman" w:cs="Times New Roman"/>
          <w:spacing w:val="-1"/>
          <w:sz w:val="24"/>
          <w:szCs w:val="24"/>
        </w:rPr>
        <w:t xml:space="preserve">на уровне администрации - разработка и реализация механизма взаимосвязей между </w:t>
      </w:r>
      <w:r w:rsidRPr="00636636">
        <w:rPr>
          <w:rFonts w:ascii="Times New Roman" w:eastAsia="Times New Roman" w:hAnsi="Times New Roman" w:cs="Times New Roman"/>
          <w:sz w:val="24"/>
          <w:szCs w:val="24"/>
        </w:rPr>
        <w:t>участниками образовательной деятельности позволит оказать влияние на качество здоровья и, как следствие, на качество результата образования.</w:t>
      </w:r>
    </w:p>
    <w:tbl>
      <w:tblPr>
        <w:tblW w:w="5000" w:type="pct"/>
        <w:tblCellMar>
          <w:left w:w="0" w:type="dxa"/>
          <w:right w:w="0" w:type="dxa"/>
        </w:tblCellMar>
        <w:tblLook w:val="04A0" w:firstRow="1" w:lastRow="0" w:firstColumn="1" w:lastColumn="0" w:noHBand="0" w:noVBand="1"/>
      </w:tblPr>
      <w:tblGrid>
        <w:gridCol w:w="1681"/>
        <w:gridCol w:w="8884"/>
      </w:tblGrid>
      <w:tr w:rsidR="00BF1276" w:rsidRPr="00636636" w:rsidTr="00B43EC2">
        <w:tc>
          <w:tcPr>
            <w:tcW w:w="903" w:type="pct"/>
            <w:tcBorders>
              <w:top w:val="single" w:sz="8" w:space="0" w:color="auto"/>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БЛОКИ -НАПРАВЛЕНИЯ</w:t>
            </w:r>
          </w:p>
        </w:tc>
        <w:tc>
          <w:tcPr>
            <w:tcW w:w="4097" w:type="pct"/>
            <w:tcBorders>
              <w:top w:val="single" w:sz="8" w:space="0" w:color="auto"/>
              <w:left w:val="nil"/>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Программное содержание </w:t>
            </w:r>
          </w:p>
        </w:tc>
      </w:tr>
      <w:tr w:rsidR="00BF1276" w:rsidRPr="00636636" w:rsidTr="00B43EC2">
        <w:tc>
          <w:tcPr>
            <w:tcW w:w="903" w:type="pct"/>
            <w:tcBorders>
              <w:top w:val="nil"/>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2930AC"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1.   Cоздание </w:t>
            </w:r>
            <w:r w:rsidR="00BF1276" w:rsidRPr="00636636">
              <w:rPr>
                <w:rFonts w:ascii="Times New Roman" w:eastAsia="Times New Roman" w:hAnsi="Times New Roman" w:cs="Times New Roman"/>
                <w:sz w:val="24"/>
                <w:szCs w:val="24"/>
              </w:rPr>
              <w:t>здоровье-</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сберегающей инфраструктуры</w:t>
            </w:r>
          </w:p>
        </w:tc>
        <w:tc>
          <w:tcPr>
            <w:tcW w:w="4097" w:type="pct"/>
            <w:tcBorders>
              <w:top w:val="nil"/>
              <w:left w:val="nil"/>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школе работает столовая, позволяющая организовывать горячие  завтраки и обеды в урочное время.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Охват  обучающихся  начальных классов горячим  питанием 100  %.</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Обучающиеся  начальных  классов получают бесплатные  завтраки</w:t>
            </w:r>
            <w:r w:rsidR="003700D3" w:rsidRPr="00636636">
              <w:rPr>
                <w:rFonts w:ascii="Times New Roman" w:eastAsia="Times New Roman" w:hAnsi="Times New Roman" w:cs="Times New Roman"/>
                <w:sz w:val="24"/>
                <w:szCs w:val="24"/>
              </w:rPr>
              <w:t>, обеды.</w:t>
            </w:r>
            <w:r w:rsidRPr="00636636">
              <w:rPr>
                <w:rFonts w:ascii="Times New Roman" w:eastAsia="Times New Roman" w:hAnsi="Times New Roman" w:cs="Times New Roman"/>
                <w:sz w:val="24"/>
                <w:szCs w:val="24"/>
              </w:rPr>
              <w:t xml:space="preserve">  Работает  буфет.  </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школе имеется: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3 оснащенных спортивных зала, имеется спортивная площадка, которые  оборудованы  необходимым игровым и спортивным инвентарём и оборудованием.</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медицинский кабинет.</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Эффективное функционирование созданной здоровьсберегающей инфраструктуры в школе поддерживает квалифицированный состав специалистов.</w:t>
            </w:r>
          </w:p>
        </w:tc>
      </w:tr>
      <w:tr w:rsidR="00B43EC2" w:rsidRPr="00636636" w:rsidTr="00B43EC2">
        <w:tc>
          <w:tcPr>
            <w:tcW w:w="5000" w:type="pct"/>
            <w:gridSpan w:val="2"/>
            <w:tcBorders>
              <w:top w:val="nil"/>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B43EC2" w:rsidRPr="00636636" w:rsidRDefault="00B43EC2"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Рациональная организация учебной и внеучебной деятельности обучающихся</w:t>
            </w:r>
          </w:p>
        </w:tc>
      </w:tr>
      <w:tr w:rsidR="00BF1276" w:rsidRPr="00636636" w:rsidTr="00B43EC2">
        <w:trPr>
          <w:trHeight w:val="22"/>
        </w:trPr>
        <w:tc>
          <w:tcPr>
            <w:tcW w:w="903" w:type="pct"/>
            <w:tcBorders>
              <w:top w:val="nil"/>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2930AC"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Испольование методик для детей с ОВЗ</w:t>
            </w:r>
          </w:p>
        </w:tc>
        <w:tc>
          <w:tcPr>
            <w:tcW w:w="4097" w:type="pct"/>
            <w:tcBorders>
              <w:top w:val="nil"/>
              <w:left w:val="nil"/>
              <w:bottom w:val="single" w:sz="8" w:space="0" w:color="auto"/>
              <w:right w:val="single" w:sz="8" w:space="0" w:color="auto"/>
            </w:tcBorders>
            <w:shd w:val="clear" w:color="auto" w:fill="auto"/>
            <w:tcMar>
              <w:top w:w="38" w:type="dxa"/>
              <w:left w:w="38" w:type="dxa"/>
              <w:bottom w:w="38" w:type="dxa"/>
              <w:right w:w="38" w:type="dxa"/>
            </w:tcMar>
            <w:hideMark/>
          </w:tcPr>
          <w:p w:rsidR="00B43EC2"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Система учебников формирует установку школьников на  безопасный ,  здоровый   образ   жизни . С этой целью предусмотрены соответствующие разделы  и  темы. Их содержание направлено на обсуждение с детьми проблем, связанных с безопасностью  жизни , укреплением собственного физического, нравственного и духовного здоровья, активным отдыхом..</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курсе «</w:t>
            </w:r>
            <w:r w:rsidR="002930AC" w:rsidRPr="00636636">
              <w:rPr>
                <w:rFonts w:ascii="Times New Roman" w:eastAsia="Times New Roman" w:hAnsi="Times New Roman" w:cs="Times New Roman"/>
                <w:sz w:val="24"/>
                <w:szCs w:val="24"/>
              </w:rPr>
              <w:t>Окружающий социальный мир</w:t>
            </w:r>
            <w:r w:rsidRPr="00636636">
              <w:rPr>
                <w:rFonts w:ascii="Times New Roman" w:eastAsia="Times New Roman" w:hAnsi="Times New Roman" w:cs="Times New Roman"/>
                <w:sz w:val="24"/>
                <w:szCs w:val="24"/>
              </w:rPr>
              <w:t>» для формирования установки на безопасный, здоровый образ жизни в учебниках выделена целая глава: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Условия, необходимые для жизни человека.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Понятие о здоровье: стойкость к болезням, жизнерадостность, выносливость.</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Режим школьника.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Утренняя гимнастика, физические упражнения, их значение для здоровья.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Правила организации домашней учебной работы.</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Личная гигиена.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Предупреждение простудных заболеваний.</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о здоровье детей заботятся взрослые, например, родители, врачи, учителя, директор школы, работники школьной столовой;</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курсе «</w:t>
            </w:r>
            <w:r w:rsidR="00B43EC2" w:rsidRPr="00636636">
              <w:rPr>
                <w:rFonts w:ascii="Times New Roman" w:eastAsia="Times New Roman" w:hAnsi="Times New Roman" w:cs="Times New Roman"/>
                <w:sz w:val="24"/>
                <w:szCs w:val="24"/>
              </w:rPr>
              <w:t>Трудовое обучение</w:t>
            </w:r>
            <w:r w:rsidRPr="00636636">
              <w:rPr>
                <w:rFonts w:ascii="Times New Roman" w:eastAsia="Times New Roman" w:hAnsi="Times New Roman" w:cs="Times New Roman"/>
                <w:sz w:val="24"/>
                <w:szCs w:val="24"/>
              </w:rPr>
              <w:t>» при первом знакомстве с каждым инструментом или приспособлением в учебниках обязательно вводятся правила  безопасной  работы с ним.</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курсе «</w:t>
            </w:r>
            <w:r w:rsidR="00B43EC2" w:rsidRPr="00636636">
              <w:rPr>
                <w:rFonts w:ascii="Times New Roman" w:eastAsia="Times New Roman" w:hAnsi="Times New Roman" w:cs="Times New Roman"/>
                <w:sz w:val="24"/>
                <w:szCs w:val="24"/>
              </w:rPr>
              <w:t>Социальный мир</w:t>
            </w:r>
            <w:r w:rsidRPr="00636636">
              <w:rPr>
                <w:rFonts w:ascii="Times New Roman" w:eastAsia="Times New Roman" w:hAnsi="Times New Roman" w:cs="Times New Roman"/>
                <w:sz w:val="24"/>
                <w:szCs w:val="24"/>
              </w:rPr>
              <w:t>»</w:t>
            </w:r>
            <w:r w:rsidR="00B43EC2" w:rsidRPr="00636636">
              <w:rPr>
                <w:rFonts w:ascii="Times New Roman" w:eastAsia="Times New Roman" w:hAnsi="Times New Roman" w:cs="Times New Roman"/>
                <w:sz w:val="24"/>
                <w:szCs w:val="24"/>
              </w:rPr>
              <w:t>, «Азбук безопасности»</w:t>
            </w:r>
            <w:r w:rsidRPr="00636636">
              <w:rPr>
                <w:rFonts w:ascii="Times New Roman" w:eastAsia="Times New Roman" w:hAnsi="Times New Roman" w:cs="Times New Roman"/>
                <w:sz w:val="24"/>
                <w:szCs w:val="24"/>
              </w:rPr>
              <w:t> для формирования установки на безопасный, здоровый образ жизни в учебниках предусмотрены соответствующие темы.</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класс.</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Правила безопасного поведения в повседневной жизни; правила противопожарной безопасности; правила дорожного движения; правила здорового образа жизни: гигиена тела, режим труда, отдыха; культура отдыха.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класс.</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Правила поведения с домашними животными. Органы чувств человека. Правила гигиены. Что надо знать, чтобы сохранить органы чувств здоровыми. Правила организации учебного труда дома и в школе.</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класс</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Правила здорового образа жизни: правила гигиены, режим труда и отдыха. Физкультура и спорт. Лекарственные растения. Первая помощь при переломах и порезах.</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курсе «Физическая культура»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tc>
      </w:tr>
      <w:tr w:rsidR="00BF1276" w:rsidRPr="00636636" w:rsidTr="00B43EC2">
        <w:tc>
          <w:tcPr>
            <w:tcW w:w="903" w:type="pct"/>
            <w:tcBorders>
              <w:top w:val="nil"/>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4097" w:type="pct"/>
            <w:tcBorders>
              <w:top w:val="nil"/>
              <w:left w:val="nil"/>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bl>
    <w:p w:rsidR="00BF1276" w:rsidRPr="00636636" w:rsidRDefault="00BF1276" w:rsidP="00FB2CA2">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3634"/>
        <w:gridCol w:w="6931"/>
      </w:tblGrid>
      <w:tr w:rsidR="00BF1276" w:rsidRPr="00636636" w:rsidTr="00BF1276">
        <w:trPr>
          <w:gridAfter w:val="1"/>
        </w:trPr>
        <w:tc>
          <w:tcPr>
            <w:tcW w:w="0" w:type="auto"/>
            <w:tcBorders>
              <w:top w:val="single" w:sz="8" w:space="0" w:color="auto"/>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nil"/>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2930AC"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r w:rsidR="002930AC" w:rsidRPr="00636636">
              <w:rPr>
                <w:rFonts w:ascii="Times New Roman" w:eastAsia="Times New Roman" w:hAnsi="Times New Roman" w:cs="Times New Roman"/>
                <w:sz w:val="24"/>
                <w:szCs w:val="24"/>
              </w:rPr>
              <w:t>Организация учебного процесса</w:t>
            </w:r>
          </w:p>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tcBorders>
              <w:top w:val="single" w:sz="8" w:space="0" w:color="auto"/>
              <w:left w:val="nil"/>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Соблюдение норм СанПиНа.</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смена видов деятельности</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учет периодов работоспособности детей на уроках (период высокой и низкой работоспособности с признаками утомления);</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учет возрастных и физиологических особенностей ребенка на занятиях;</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наличие эмоциональных разрядок на уроках;</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чередование позы с учетом видов деятельности;</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     использование физкультурных пауз на уроках</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     зарядка перед уроком</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8.      подвижные игры на переменах</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     строго соблюдаются все требования к использованию технических средств обучения, в том числе компьютеров и аудиовизуальных средств.</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10.    включение элементов игры в учебный процесс и прогулки.</w:t>
            </w:r>
          </w:p>
        </w:tc>
      </w:tr>
      <w:tr w:rsidR="00BF1276" w:rsidRPr="00636636" w:rsidTr="00BF1276">
        <w:tc>
          <w:tcPr>
            <w:tcW w:w="0" w:type="auto"/>
            <w:tcBorders>
              <w:top w:val="nil"/>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Участие в </w:t>
            </w:r>
            <w:r w:rsidR="00B43EC2" w:rsidRPr="00636636">
              <w:rPr>
                <w:rFonts w:ascii="Times New Roman" w:eastAsia="Times New Roman" w:hAnsi="Times New Roman" w:cs="Times New Roman"/>
                <w:sz w:val="24"/>
                <w:szCs w:val="24"/>
              </w:rPr>
              <w:t>специальной олимпиаде, районной спартакиаде</w:t>
            </w:r>
            <w:r w:rsidRPr="00636636">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проводятся ежегодно согласно положению</w:t>
            </w:r>
          </w:p>
        </w:tc>
      </w:tr>
      <w:tr w:rsidR="00BF1276" w:rsidRPr="00636636" w:rsidTr="00BF1276">
        <w:tc>
          <w:tcPr>
            <w:tcW w:w="0" w:type="auto"/>
            <w:tcBorders>
              <w:top w:val="nil"/>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3700D3"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Работа кружков и секций</w:t>
            </w:r>
          </w:p>
        </w:tc>
        <w:tc>
          <w:tcPr>
            <w:tcW w:w="0" w:type="auto"/>
            <w:tcBorders>
              <w:top w:val="nil"/>
              <w:left w:val="nil"/>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-Кружок «</w:t>
            </w:r>
            <w:r w:rsidR="00B43EC2" w:rsidRPr="00636636">
              <w:rPr>
                <w:rFonts w:ascii="Times New Roman" w:eastAsia="Times New Roman" w:hAnsi="Times New Roman" w:cs="Times New Roman"/>
                <w:sz w:val="24"/>
                <w:szCs w:val="24"/>
              </w:rPr>
              <w:t>Подвижные игры</w:t>
            </w:r>
            <w:r w:rsidRPr="00636636">
              <w:rPr>
                <w:rFonts w:ascii="Times New Roman" w:eastAsia="Times New Roman" w:hAnsi="Times New Roman" w:cs="Times New Roman"/>
                <w:sz w:val="24"/>
                <w:szCs w:val="24"/>
              </w:rPr>
              <w:t>»</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-ЛФК</w:t>
            </w:r>
          </w:p>
          <w:p w:rsidR="00BF1276" w:rsidRPr="00636636" w:rsidRDefault="00B43EC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Двигательная активность</w:t>
            </w:r>
          </w:p>
        </w:tc>
      </w:tr>
      <w:tr w:rsidR="00BF1276" w:rsidRPr="00636636" w:rsidTr="00BF1276">
        <w:tc>
          <w:tcPr>
            <w:tcW w:w="0" w:type="auto"/>
            <w:tcBorders>
              <w:top w:val="nil"/>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3700D3"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Организация праздников,</w:t>
            </w:r>
          </w:p>
          <w:p w:rsidR="00BF1276" w:rsidRPr="00636636" w:rsidRDefault="003700D3"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соревнований </w:t>
            </w:r>
          </w:p>
        </w:tc>
        <w:tc>
          <w:tcPr>
            <w:tcW w:w="0" w:type="auto"/>
            <w:tcBorders>
              <w:top w:val="nil"/>
              <w:left w:val="nil"/>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Всероссийский кросс наций</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Лыжня России</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День здоровья.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Праздник, посвященный Дню защитников Отечества.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Праздник, посвященный Международному женскому  дню.</w:t>
            </w:r>
          </w:p>
        </w:tc>
      </w:tr>
      <w:tr w:rsidR="00BF1276" w:rsidRPr="00636636" w:rsidTr="00BF1276">
        <w:tc>
          <w:tcPr>
            <w:tcW w:w="0" w:type="auto"/>
            <w:tcBorders>
              <w:top w:val="nil"/>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Сотрудничество с дополнительными образовательными учреждениями (Совместные</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мероприятия, формы</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сотрудничества) </w:t>
            </w:r>
          </w:p>
        </w:tc>
        <w:tc>
          <w:tcPr>
            <w:tcW w:w="0" w:type="auto"/>
            <w:tcBorders>
              <w:top w:val="nil"/>
              <w:left w:val="nil"/>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Участие обучающихся в различных соревнованиях, проводимых в ДЮСШ.</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Беседы с лучшими спортсменами.</w:t>
            </w:r>
          </w:p>
        </w:tc>
      </w:tr>
      <w:tr w:rsidR="00BF1276" w:rsidRPr="00636636" w:rsidTr="00BF1276">
        <w:tc>
          <w:tcPr>
            <w:tcW w:w="0" w:type="auto"/>
            <w:tcBorders>
              <w:top w:val="nil"/>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Эффективная организация  физкультурно – оздоровительной работы</w:t>
            </w:r>
          </w:p>
        </w:tc>
        <w:tc>
          <w:tcPr>
            <w:tcW w:w="0" w:type="auto"/>
            <w:tcBorders>
              <w:top w:val="nil"/>
              <w:left w:val="nil"/>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полноценную и эффективную работу с обучающимися всех групп здоровья (на уроках физкультуры, в секциях и т. п.);</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организацию занятий по лечебной физкультуре;</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организацию часа активных движений (динамической паузы) между 3-м и 4-м уроками;</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организацию динамических перемен, физкультминуток на уроках, способствующих эмоциональной разгрузке и повышению двигательной активности;</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     организацию работы спортивных секций и создание условий для их эффективного функционирования;</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     регулярное проведение спорти</w:t>
            </w:r>
            <w:r w:rsidR="009459AD" w:rsidRPr="00636636">
              <w:rPr>
                <w:rFonts w:ascii="Times New Roman" w:eastAsia="Times New Roman" w:hAnsi="Times New Roman" w:cs="Times New Roman"/>
                <w:sz w:val="24"/>
                <w:szCs w:val="24"/>
              </w:rPr>
              <w:t xml:space="preserve">вно-оздоровительных мероприятий, </w:t>
            </w:r>
            <w:r w:rsidRPr="00636636">
              <w:rPr>
                <w:rFonts w:ascii="Times New Roman" w:eastAsia="Times New Roman" w:hAnsi="Times New Roman" w:cs="Times New Roman"/>
                <w:sz w:val="24"/>
                <w:szCs w:val="24"/>
              </w:rPr>
              <w:t>Дни здоровья, походы с ориентированием на местности, с изучением азбуки туриста, следопытов и искателей, соревнования и конкурсы различного уровня</w:t>
            </w:r>
            <w:r w:rsidR="009459AD" w:rsidRPr="00636636">
              <w:rPr>
                <w:rFonts w:ascii="Times New Roman" w:eastAsia="Times New Roman" w:hAnsi="Times New Roman" w:cs="Times New Roman"/>
                <w:sz w:val="24"/>
                <w:szCs w:val="24"/>
              </w:rPr>
              <w:t>.</w:t>
            </w:r>
          </w:p>
        </w:tc>
      </w:tr>
      <w:tr w:rsidR="00BF1276" w:rsidRPr="00636636" w:rsidTr="00BF1276">
        <w:tc>
          <w:tcPr>
            <w:tcW w:w="0" w:type="auto"/>
            <w:tcBorders>
              <w:top w:val="nil"/>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Реализация дополнительных образовательных программ</w:t>
            </w:r>
          </w:p>
        </w:tc>
        <w:tc>
          <w:tcPr>
            <w:tcW w:w="0" w:type="auto"/>
            <w:tcBorders>
              <w:top w:val="nil"/>
              <w:left w:val="nil"/>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дополнительная образовательная  программа кружка «</w:t>
            </w:r>
            <w:r w:rsidR="009459AD" w:rsidRPr="00636636">
              <w:rPr>
                <w:rFonts w:ascii="Times New Roman" w:eastAsia="Times New Roman" w:hAnsi="Times New Roman" w:cs="Times New Roman"/>
                <w:sz w:val="24"/>
                <w:szCs w:val="24"/>
              </w:rPr>
              <w:t>Подвижные игры</w:t>
            </w:r>
            <w:r w:rsidRPr="00636636">
              <w:rPr>
                <w:rFonts w:ascii="Times New Roman" w:eastAsia="Times New Roman" w:hAnsi="Times New Roman" w:cs="Times New Roman"/>
                <w:sz w:val="24"/>
                <w:szCs w:val="24"/>
              </w:rPr>
              <w:t>», направленная на  формирование  ценности здоровья  и   здорового   образа   жизни, которые предусматривают разные формы организации занятий;</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работа кабинета здоровья</w:t>
            </w:r>
          </w:p>
        </w:tc>
      </w:tr>
      <w:tr w:rsidR="00BF1276" w:rsidRPr="00636636" w:rsidTr="00BF1276">
        <w:tc>
          <w:tcPr>
            <w:tcW w:w="0" w:type="auto"/>
            <w:tcBorders>
              <w:top w:val="nil"/>
              <w:left w:val="single" w:sz="8" w:space="0" w:color="auto"/>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Просветительская работа с родителями</w:t>
            </w:r>
          </w:p>
        </w:tc>
        <w:tc>
          <w:tcPr>
            <w:tcW w:w="0" w:type="auto"/>
            <w:tcBorders>
              <w:top w:val="nil"/>
              <w:left w:val="nil"/>
              <w:bottom w:val="single" w:sz="8" w:space="0" w:color="auto"/>
              <w:right w:val="single" w:sz="8" w:space="0" w:color="auto"/>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Просвещение родителей по вопросам здоровьесбережения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(проведение соответствующих лекций, семинаров, круглых столов и т. п.);</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привлечение родителей (законных представителей) к совместной работе по проведению оздоровительных мероприятий и спортивных соревнований;</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Программа «На пороге школьной жизни», направлена на организацию сотрудничества детей, родителей, педагогов для успешности обучения и воспитания детей.</w:t>
            </w:r>
          </w:p>
        </w:tc>
      </w:tr>
    </w:tbl>
    <w:p w:rsidR="00BF1276" w:rsidRPr="00636636" w:rsidRDefault="00BF1276" w:rsidP="00FB2CA2">
      <w:pPr>
        <w:shd w:val="clear" w:color="auto" w:fill="FFFFFF"/>
        <w:spacing w:after="0" w:line="240" w:lineRule="auto"/>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w:t>
      </w:r>
    </w:p>
    <w:p w:rsidR="00BF1276" w:rsidRPr="00636636" w:rsidRDefault="00B43EC2" w:rsidP="00FB2CA2">
      <w:pPr>
        <w:shd w:val="clear" w:color="auto" w:fill="FFFFFF"/>
        <w:spacing w:after="0" w:line="240" w:lineRule="auto"/>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М</w:t>
      </w:r>
      <w:r w:rsidR="00BF1276" w:rsidRPr="00636636">
        <w:rPr>
          <w:rFonts w:ascii="Times New Roman" w:eastAsia="Times New Roman" w:hAnsi="Times New Roman" w:cs="Times New Roman"/>
          <w:color w:val="222222"/>
          <w:sz w:val="24"/>
          <w:szCs w:val="24"/>
        </w:rPr>
        <w:t>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F1276" w:rsidRPr="00636636" w:rsidRDefault="00BF1276" w:rsidP="00FB2CA2">
      <w:pPr>
        <w:shd w:val="clear" w:color="auto" w:fill="FFFFFF"/>
        <w:spacing w:after="0" w:line="240" w:lineRule="auto"/>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br/>
        <w:t>        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5000" w:type="pct"/>
        <w:tblCellMar>
          <w:left w:w="0" w:type="dxa"/>
          <w:right w:w="0" w:type="dxa"/>
        </w:tblCellMar>
        <w:tblLook w:val="04A0" w:firstRow="1" w:lastRow="0" w:firstColumn="1" w:lastColumn="0" w:noHBand="0" w:noVBand="1"/>
      </w:tblPr>
      <w:tblGrid>
        <w:gridCol w:w="481"/>
        <w:gridCol w:w="4070"/>
        <w:gridCol w:w="3383"/>
        <w:gridCol w:w="2631"/>
      </w:tblGrid>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bookmarkStart w:id="34" w:name="2"/>
            <w:bookmarkStart w:id="35" w:name="94012e4690bd21f26c53c9db4c7153f7cfcaafcf"/>
            <w:bookmarkEnd w:id="34"/>
            <w:bookmarkEnd w:id="35"/>
            <w:r w:rsidRPr="00636636">
              <w:rPr>
                <w:rFonts w:ascii="Times New Roman" w:eastAsia="Times New Roman" w:hAnsi="Times New Roman" w:cs="Times New Roman"/>
                <w:sz w:val="24"/>
                <w:szCs w:val="24"/>
              </w:rPr>
              <w:t>№ п/п</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Процедуры мониторинга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Сроки</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Ответственные</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Медосмотр обучающихся.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Медосмотр педагогов</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Ведение мониторинга здоровья.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Мониторинг физических достижений.</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Октябрь</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Март</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В теч. года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узкие специалисты, врачи  детской поликлиники</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мед. работник</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учителя физ. культуры</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Организация деятельности психологической службы школы:</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диагностика;</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психологическое просвещение учителей, учащихся, родителей по организации ЗОЖ;</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коррекционно – развивающая работа с учащимися, требующими особого внимания.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психолог</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Организация деятельности логопедической службы</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учитель-логопед</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Проверка уровня компетенций обучающихся в области здоровьсбережения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 года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процессе урочной и внеурочной работы, анкетирование детей и родителей</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учителя, педагоги доп. образования</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Совершенствование материально – технической базы учреждения.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руководство школы</w:t>
            </w:r>
          </w:p>
        </w:tc>
      </w:tr>
    </w:tbl>
    <w:p w:rsidR="00BF1276" w:rsidRPr="00636636" w:rsidRDefault="00BF1276" w:rsidP="00FB2CA2">
      <w:pPr>
        <w:shd w:val="clear" w:color="auto" w:fill="FFFFFF"/>
        <w:spacing w:after="0" w:line="240" w:lineRule="auto"/>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Развиваемые у обучающихся в образовательном процессе компетенции в области здоровьсбережения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BF1276" w:rsidRPr="00636636" w:rsidRDefault="00BF1276" w:rsidP="00FB2CA2">
      <w:pPr>
        <w:shd w:val="clear" w:color="auto" w:fill="FFFFFF"/>
        <w:spacing w:after="0" w:line="240" w:lineRule="auto"/>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Критерии, показатели эффективности деятельности</w:t>
      </w:r>
    </w:p>
    <w:p w:rsidR="00BF1276" w:rsidRPr="00636636" w:rsidRDefault="00BF1276" w:rsidP="00FB2CA2">
      <w:pPr>
        <w:shd w:val="clear" w:color="auto" w:fill="FFFFFF"/>
        <w:spacing w:after="0" w:line="240" w:lineRule="auto"/>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образовательного учреждения в части  формирования здорового и безопасного образа жизни и экологической культуры обучающихся</w:t>
      </w:r>
    </w:p>
    <w:p w:rsidR="00BF1276" w:rsidRPr="00636636" w:rsidRDefault="00BF1276" w:rsidP="00FB2CA2">
      <w:pPr>
        <w:shd w:val="clear" w:color="auto" w:fill="FFFFFF"/>
        <w:spacing w:after="0" w:line="240" w:lineRule="auto"/>
        <w:ind w:hanging="360"/>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1.     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 - педагогического сопровождения обучающихся.</w:t>
      </w:r>
    </w:p>
    <w:p w:rsidR="00BF1276" w:rsidRPr="00636636" w:rsidRDefault="00BF1276" w:rsidP="00FB2CA2">
      <w:pPr>
        <w:shd w:val="clear" w:color="auto" w:fill="FFFFFF"/>
        <w:spacing w:after="0" w:line="240" w:lineRule="auto"/>
        <w:ind w:hanging="360"/>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2.     Сформированность у обучающихся устойчивых навыков здорового образа жизни, повышающих успешность обучения и воспитания.</w:t>
      </w:r>
    </w:p>
    <w:p w:rsidR="00BF1276" w:rsidRPr="00636636" w:rsidRDefault="00BF1276" w:rsidP="00FB2CA2">
      <w:pPr>
        <w:shd w:val="clear" w:color="auto" w:fill="FFFFFF"/>
        <w:spacing w:after="0" w:line="240" w:lineRule="auto"/>
        <w:ind w:hanging="360"/>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3.     Стабилизация здоровья детей, снижение количества случаев травматизма в школе и дома.</w:t>
      </w:r>
    </w:p>
    <w:p w:rsidR="00BF1276" w:rsidRPr="00636636" w:rsidRDefault="00BF1276" w:rsidP="00FB2CA2">
      <w:pPr>
        <w:shd w:val="clear" w:color="auto" w:fill="FFFFFF"/>
        <w:spacing w:after="0" w:line="240" w:lineRule="auto"/>
        <w:ind w:hanging="360"/>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4.     Снижение  заболеваемости всех участников образовательного процесса.</w:t>
      </w:r>
    </w:p>
    <w:p w:rsidR="00BF1276" w:rsidRPr="00636636" w:rsidRDefault="00BF1276" w:rsidP="00FB2CA2">
      <w:pPr>
        <w:shd w:val="clear" w:color="auto" w:fill="FFFFFF"/>
        <w:spacing w:after="0" w:line="240" w:lineRule="auto"/>
        <w:ind w:hanging="360"/>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5.     Повышение  уровня знаний обучающихся  по во</w:t>
      </w:r>
      <w:r w:rsidR="008222DF" w:rsidRPr="00636636">
        <w:rPr>
          <w:rFonts w:ascii="Times New Roman" w:eastAsia="Times New Roman" w:hAnsi="Times New Roman" w:cs="Times New Roman"/>
          <w:color w:val="222222"/>
          <w:sz w:val="24"/>
          <w:szCs w:val="24"/>
        </w:rPr>
        <w:t>просам здоровья и его сохранение.</w:t>
      </w:r>
    </w:p>
    <w:tbl>
      <w:tblPr>
        <w:tblW w:w="5000" w:type="pct"/>
        <w:tblCellMar>
          <w:left w:w="0" w:type="dxa"/>
          <w:right w:w="0" w:type="dxa"/>
        </w:tblCellMar>
        <w:tblLook w:val="04A0" w:firstRow="1" w:lastRow="0" w:firstColumn="1" w:lastColumn="0" w:noHBand="0" w:noVBand="1"/>
      </w:tblPr>
      <w:tblGrid>
        <w:gridCol w:w="393"/>
        <w:gridCol w:w="1539"/>
        <w:gridCol w:w="1234"/>
        <w:gridCol w:w="2015"/>
        <w:gridCol w:w="1440"/>
        <w:gridCol w:w="1489"/>
        <w:gridCol w:w="2455"/>
      </w:tblGrid>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bookmarkStart w:id="36" w:name="3"/>
            <w:bookmarkStart w:id="37" w:name="bf47e6c9de86cff25cc3ad6081fdaa92f1c687ce"/>
            <w:bookmarkEnd w:id="36"/>
            <w:bookmarkEnd w:id="37"/>
            <w:r w:rsidRPr="00636636">
              <w:rPr>
                <w:rFonts w:ascii="Times New Roman" w:eastAsia="Times New Roman" w:hAnsi="Times New Roman" w:cs="Times New Roman"/>
                <w:sz w:val="24"/>
                <w:szCs w:val="24"/>
              </w:rPr>
              <w:t>№</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п/п</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Мероприятие</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Дата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проведения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Цель и задачи</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мероприятия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Время и</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место проведения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Планируемый состав участников</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Идеология мероприятия(ключевые сообщения для СМИ, тезисы выступления ньюсмейкеров)</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Здоровье -бесценное богатство</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сентябрь</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Формировать у учащихся ценностных установок на здоровый образ жизни. Профилактика вредных привычек.</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Классный час</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Учащиеся, учитель, </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Приведена беседа о личной гигиене человека, о вредных привычках. С учениками проводится беседа о сочетании труда и отдыха.</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Профилактика гриппа и ОРВИ</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октябрь</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Повысить информационную компетентность в вопросах здоровья.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Классный час</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в-ч педиатр</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учащиеся, учитель,</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Можно заболеть легко и перенести инфекцию бессимптомно, а можно и тяжело. Легче всего болеют люди, которые подошли к началу эпидемии гриппа здоровыми.</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Влияние телевизора и компьютера на детей.</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ноябрь</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Объяснить положительное и отрицательное влияние телевизора (телевидения)  и компьютера.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Родительское собрание. Классный час.</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Родители, учитель. </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учащиеся, </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Дети, много времени проводящие перед голубым экраном, отстают по физическим и психическим показателям от своих сверстников</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Витамины, необходимые в зимний период.</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декабрь</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Объяснить причины потребности организма в необходимых витаминах в зимний период. Закрепить знания о необходимости витаминов для организма.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Классный час</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Учащиеся, учитель, </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Наши зимы отличаются резкой сменой температур, что болезненно сказывается на организме, особенно ослабленным авитаминозом.</w:t>
            </w:r>
          </w:p>
        </w:tc>
      </w:tr>
      <w:tr w:rsidR="00BF1276" w:rsidRPr="00636636" w:rsidTr="00E65178">
        <w:trPr>
          <w:trHeight w:val="1934"/>
        </w:trPr>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«Вредная» пища.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январь</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Продолжать формировать бережное отношение к своему здоровью, умение правильно выбирать продукты, знать их составляющие.</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Классный час</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Учащиеся, учитель, </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чьем рационе было много овощей, фруктов, цельного зерна, нежирных продуктов, рыбы и птицы, обладали более высокой продолжительностью жизни, и прожили дольше тех, в чьем рационе оказал</w:t>
            </w:r>
            <w:r w:rsidR="0041733D" w:rsidRPr="00636636">
              <w:rPr>
                <w:rFonts w:ascii="Times New Roman" w:eastAsia="Times New Roman" w:hAnsi="Times New Roman" w:cs="Times New Roman"/>
                <w:sz w:val="24"/>
                <w:szCs w:val="24"/>
              </w:rPr>
              <w:t>ось много лишних жиров и сахара.</w:t>
            </w:r>
          </w:p>
        </w:tc>
      </w:tr>
      <w:tr w:rsidR="0041733D" w:rsidRPr="00636636" w:rsidTr="00E65178">
        <w:trPr>
          <w:trHeight w:val="1651"/>
        </w:trPr>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6</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Семья без табака!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февраль</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 доступных примерах рассказать о вреде курения и влиянии табачного дыма на пассивного курильщика.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Родительское собрание. Классный час.</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Родители, учитель. учащиеся, </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Утверждение здорового образа жизни, выработка теоретических знаний о здоровом образе жизни.</w:t>
            </w:r>
          </w:p>
        </w:tc>
      </w:tr>
      <w:tr w:rsidR="0041733D" w:rsidRPr="00636636" w:rsidTr="00E65178">
        <w:trPr>
          <w:trHeight w:val="1745"/>
        </w:trPr>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7</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«Путешествие в город чистоты и порядка»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март</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В игровой форме доказать младшим школьникам необходимость соблюдения элементарных норм и правил гигиены, выполнение которых способствует сохранению и </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Классный час</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Учащиеся, учитель, </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41733D" w:rsidRPr="00636636" w:rsidRDefault="0041733D"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Люди с древних времен говорят: «Чистота-залог здоровья». Каждый человек хочет, чтобы его ребенок был здоровым.</w:t>
            </w:r>
          </w:p>
        </w:tc>
      </w:tr>
      <w:tr w:rsidR="001C4A02" w:rsidRPr="00636636" w:rsidTr="00E65178">
        <w:trPr>
          <w:trHeight w:val="1899"/>
        </w:trPr>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8</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Полноценное питание – залог здоровья.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апрель</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учить устанавливать взаимосвязь между ценностью продукта и физическим развитием; Воспитывать навыки культуры и гигиены правильного питания.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Классный час</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Учащиеся, учитель, </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Правильное питание может стать профилактикой хронических заболеваний, таких как сердечно-сосудистые болезни или рак.</w:t>
            </w:r>
          </w:p>
        </w:tc>
      </w:tr>
      <w:tr w:rsidR="001C4A02" w:rsidRPr="00636636" w:rsidTr="0041733D">
        <w:trPr>
          <w:trHeight w:val="2748"/>
        </w:trPr>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Клещи – опасность энцефалита.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май</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Объяснить необходимость мер предосторожности, препятствующих присасыванию клеща. Познакомить со способом профилактики</w:t>
            </w:r>
            <w:r w:rsidRPr="00636636">
              <w:rPr>
                <w:rFonts w:ascii="Times New Roman" w:hAnsi="Times New Roman" w:cs="Times New Roman"/>
                <w:sz w:val="24"/>
                <w:szCs w:val="24"/>
              </w:rPr>
              <w:t xml:space="preserve"> здоровья человека.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Классный час</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врач педиатр</w:t>
            </w:r>
          </w:p>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учащиеся, учитель,</w:t>
            </w:r>
          </w:p>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tcPr>
          <w:p w:rsidR="001C4A02" w:rsidRPr="00636636" w:rsidRDefault="001C4A02"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Сам по себе укус клеща  не смертелен. Смертельную опасность представляет зараженный инфекцией клещ.</w:t>
            </w:r>
          </w:p>
        </w:tc>
      </w:tr>
    </w:tbl>
    <w:p w:rsidR="00BF1276" w:rsidRPr="00636636" w:rsidRDefault="00BF1276" w:rsidP="00FB2CA2">
      <w:pPr>
        <w:shd w:val="clear" w:color="auto" w:fill="FFFFFF"/>
        <w:spacing w:after="0" w:line="240" w:lineRule="auto"/>
        <w:rPr>
          <w:rFonts w:ascii="Times New Roman" w:eastAsia="Times New Roman" w:hAnsi="Times New Roman" w:cs="Times New Roman"/>
          <w:color w:val="222222"/>
          <w:sz w:val="24"/>
          <w:szCs w:val="24"/>
        </w:rPr>
      </w:pPr>
    </w:p>
    <w:p w:rsidR="00BF1276" w:rsidRPr="00636636" w:rsidRDefault="00BF1276" w:rsidP="00FB2CA2">
      <w:pPr>
        <w:shd w:val="clear" w:color="auto" w:fill="FFFFFF"/>
        <w:spacing w:after="0" w:line="240" w:lineRule="auto"/>
        <w:rPr>
          <w:rFonts w:ascii="Times New Roman" w:eastAsia="Times New Roman" w:hAnsi="Times New Roman" w:cs="Times New Roman"/>
          <w:color w:val="222222"/>
          <w:sz w:val="24"/>
          <w:szCs w:val="24"/>
        </w:rPr>
      </w:pPr>
      <w:bookmarkStart w:id="38" w:name="4"/>
      <w:bookmarkStart w:id="39" w:name="1f4f7b5a2b02db61f65fbfb7e465963e8d079131"/>
      <w:bookmarkEnd w:id="38"/>
      <w:bookmarkEnd w:id="39"/>
      <w:r w:rsidRPr="00636636">
        <w:rPr>
          <w:rFonts w:ascii="Times New Roman" w:eastAsia="Times New Roman" w:hAnsi="Times New Roman" w:cs="Times New Roman"/>
          <w:color w:val="222222"/>
          <w:sz w:val="24"/>
          <w:szCs w:val="24"/>
        </w:rPr>
        <w:t>Психолого-педагогическая поддержка воспитательно-образовательного процесса</w:t>
      </w:r>
    </w:p>
    <w:tbl>
      <w:tblPr>
        <w:tblW w:w="5000" w:type="pct"/>
        <w:tblCellMar>
          <w:left w:w="0" w:type="dxa"/>
          <w:right w:w="0" w:type="dxa"/>
        </w:tblCellMar>
        <w:tblLook w:val="04A0" w:firstRow="1" w:lastRow="0" w:firstColumn="1" w:lastColumn="0" w:noHBand="0" w:noVBand="1"/>
      </w:tblPr>
      <w:tblGrid>
        <w:gridCol w:w="3910"/>
        <w:gridCol w:w="6655"/>
      </w:tblGrid>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bookmarkStart w:id="40" w:name="5"/>
            <w:bookmarkStart w:id="41" w:name="e03320321d6ff65c3a4643c2df9b518d491989dd"/>
            <w:bookmarkEnd w:id="40"/>
            <w:bookmarkEnd w:id="41"/>
            <w:r w:rsidRPr="00636636">
              <w:rPr>
                <w:rFonts w:ascii="Times New Roman" w:eastAsia="Times New Roman" w:hAnsi="Times New Roman" w:cs="Times New Roman"/>
                <w:sz w:val="24"/>
                <w:szCs w:val="24"/>
              </w:rPr>
              <w:t>Направления работы</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Виды работы</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Психологическое просвещение</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Лекции, семинары, круглые столы  для родителей,  учителей, обучающихся</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Консультации индивидуального характера</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Психологическая профилактика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Участие в приеме детей в 1 класс (рекомендации, выявление детей с отклонениями в развитии)</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Составление программ по адаптации к школьному обучению</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Соучастие в создании благоприятного психологического климата в классных коллективах, в образовательном учреждении</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Индивидуальные и групповые обследования на начало школьного обучения</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Психологическое  консультирование</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Консультации (индивидуальные и групповые) по запросу  руководства школы, учителей, родителей, детей</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Участие в методических объединениях</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Психологическая диагностика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Психологическое обследование познавательной сферы, личностных, коммуникативных, профессиональных особенностей личности</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Анализ и интерпретация результатов</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Выводы и рекомендации для дальнейшей работы</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Развивающая и коррекционная работа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Разработка и осуществление специальных программ: развивающих и коррекционных, включающих две части (психологическую и педагогическую)</w:t>
            </w:r>
          </w:p>
        </w:tc>
      </w:tr>
    </w:tbl>
    <w:p w:rsidR="00BF1276" w:rsidRPr="00636636" w:rsidRDefault="001847C1" w:rsidP="00FB2CA2">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pict>
          <v:rect id="_x0000_i1025" style="width:487.45pt;height:0" o:hralign="center" o:hrstd="t" o:hr="t" fillcolor="#a0a0a0" stroked="f"/>
        </w:pict>
      </w:r>
    </w:p>
    <w:tbl>
      <w:tblPr>
        <w:tblW w:w="5000" w:type="pct"/>
        <w:tblCellMar>
          <w:left w:w="0" w:type="dxa"/>
          <w:right w:w="0" w:type="dxa"/>
        </w:tblCellMar>
        <w:tblLook w:val="04A0" w:firstRow="1" w:lastRow="0" w:firstColumn="1" w:lastColumn="0" w:noHBand="0" w:noVBand="1"/>
      </w:tblPr>
      <w:tblGrid>
        <w:gridCol w:w="9055"/>
        <w:gridCol w:w="1428"/>
        <w:gridCol w:w="82"/>
      </w:tblGrid>
      <w:tr w:rsidR="00BF1276" w:rsidRPr="00636636" w:rsidTr="00BF1276">
        <w:trPr>
          <w:gridAfter w:val="1"/>
        </w:trPr>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bookmarkStart w:id="42" w:name="6"/>
            <w:bookmarkStart w:id="43" w:name="855c97b5ddd6239ea132d8acdcee893e98ffd541"/>
            <w:bookmarkEnd w:id="42"/>
            <w:bookmarkEnd w:id="43"/>
            <w:r w:rsidRPr="00636636">
              <w:rPr>
                <w:rFonts w:ascii="Times New Roman" w:eastAsia="Times New Roman" w:hAnsi="Times New Roman" w:cs="Times New Roman"/>
                <w:sz w:val="24"/>
                <w:szCs w:val="24"/>
              </w:rPr>
              <w:t>Планируемые мероприятия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Дата</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СЕНТЯБРЬ</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Выступление на родительских собраниях  в первых классах по теме: «Психофизиологические особенности детей 6-7 лет. Переход на новые образовательные стандарты второго поколения»</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Анкетирование для родителей первоклассников «Мои ожидания и тревоги»</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Адаптация ребенка к новым условиям: учебной деятельности (диагностика  первоклассников)</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Обработка полученных данных диагностического исследования первоклассников, анкет для родителей</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Подготовка выступления на совещании по преемственности «детский сад – школа»</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     Консультации. Рекомендации (для учителей, родителей, обучающихся)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1-я неделя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2-я неделя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2-3-я недели</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месяца</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ОКТЯБРЬ</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Адаптация обучающихся к новым условиям учебной деятельности в среднем звене (диагностика обучающихся 5-х классов)</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Занятия для обучающихся 5-х классов по программе «Уроки общения», с целью снятия тревожности в период адаптации и освоение новых приемов общения.</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Обработка полученных данных диагностического обследования обучающихся 5-х классов. Выступление на родительских собраниях в 5-х классах «Влияние молодежных субкультур на развитие личности подростка»</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Консультации. Рекомендации (для учителей, родителей, обучающихся).</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Подготовка выступления на совещании по преемственности «начальная школа – среднее звено»</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     Семинар для учителей начальной школы по теме: «Возможности юмора в преодолении профессионально обусловленных кризисов»</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     Диагностическое обследование обучающихся 4-х классов «Мотивация к школьному обучению»</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8.      Выступление на совещании по преемственности «детский сад – школа»</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      Работа с детьми на предшкольной подготовке</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 1 по 3-ю  недели</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3-я неделя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2-я неделя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2,4-ые недели</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3-я неделя</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НОЯБРЬ</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Выступление на совещании по преемственности «начальная школа – среднее звено»</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Работа с родителями дошкольников по программе: «На пороге школьной жизни»</w:t>
            </w:r>
          </w:p>
          <w:p w:rsidR="00BF1276" w:rsidRPr="00636636" w:rsidRDefault="00BF1276" w:rsidP="00FB2CA2">
            <w:pPr>
              <w:spacing w:after="0" w:line="240" w:lineRule="auto"/>
              <w:ind w:hanging="360"/>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1-я неделя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каждую субботу</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4-я неделя</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ДЕКАБРЬ - ЯНВАРЬ</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43EC2"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r w:rsidR="00BF1276" w:rsidRPr="00636636">
              <w:rPr>
                <w:rFonts w:ascii="Times New Roman" w:eastAsia="Times New Roman" w:hAnsi="Times New Roman" w:cs="Times New Roman"/>
                <w:sz w:val="24"/>
                <w:szCs w:val="24"/>
              </w:rPr>
              <w:t>.     Консультации. Рекомендации (коллективные и индивидуальные для педагогов, родителей, обучающихся)</w:t>
            </w:r>
          </w:p>
          <w:p w:rsidR="00BF1276" w:rsidRPr="00636636" w:rsidRDefault="00B43EC2"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w:t>
            </w:r>
            <w:r w:rsidR="00BF1276" w:rsidRPr="00636636">
              <w:rPr>
                <w:rFonts w:ascii="Times New Roman" w:eastAsia="Times New Roman" w:hAnsi="Times New Roman" w:cs="Times New Roman"/>
                <w:sz w:val="24"/>
                <w:szCs w:val="24"/>
              </w:rPr>
              <w:t>.     Выступление на общешкольном родительском собрании для 4-х классов по вопросам  </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«Трудности обучения в 5-ом классе»  </w:t>
            </w:r>
          </w:p>
          <w:p w:rsidR="00BF1276" w:rsidRPr="00636636" w:rsidRDefault="00B43EC2"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w:t>
            </w:r>
            <w:r w:rsidR="00BF1276" w:rsidRPr="00636636">
              <w:rPr>
                <w:rFonts w:ascii="Times New Roman" w:eastAsia="Times New Roman" w:hAnsi="Times New Roman" w:cs="Times New Roman"/>
                <w:sz w:val="24"/>
                <w:szCs w:val="24"/>
              </w:rPr>
              <w:t>.     Выступление на родительском собрании для будущих первоклашек по теме «Как подготовить ребенка к школе»</w:t>
            </w:r>
          </w:p>
          <w:p w:rsidR="00BF1276" w:rsidRPr="00636636" w:rsidRDefault="00B43EC2"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w:t>
            </w:r>
            <w:r w:rsidR="00BF1276" w:rsidRPr="00636636">
              <w:rPr>
                <w:rFonts w:ascii="Times New Roman" w:eastAsia="Times New Roman" w:hAnsi="Times New Roman" w:cs="Times New Roman"/>
                <w:sz w:val="24"/>
                <w:szCs w:val="24"/>
              </w:rPr>
              <w:t>.     Работа с родителями дошкольников по программе: «На пороге школьной жизни»</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1-я неделя декабря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2-я неделя декабря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3-я неделя января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4-я неделя января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 субботам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ФЕВРАЛЬ</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Проведение психологического семинара для учителей «Психосоциальные  возрастные кризисы взрослых»,</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Встречи с родительской общественностью (по запросу)</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Диагностическое обследование обучающихся 4-х классов по методике «Уровень тревожности», «Уровень развития познавательной сферы»</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Обработка полученных данных</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Консультации, рекомендации для родителей, обучающихся, педагогов</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     Коррекционно-развивающие занятия для обучающихся 4-х классов «Развитие   познавательных процессов личности»</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     Работа с родителями дошкольников по программе: «На пороге школьной жизни»</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1-я неделя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месяца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месяца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месяца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 субботам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МАРТ</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Повторное диагностическое обследование обучающихся 1-х классов</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Диагностическое обследование детей на МПК</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Обработка, анализ и интерпретация результатов диагностического обследования</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Консультации по запросу родителей, учителей</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Психологический семинар для учителей по теме:  «Трудности перехода на новые образовательные стандарты второго поколения»</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6.     Работа с родителями дошкольников по программе: «На пороге школьной жизни»</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 ые недели</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2-я неделя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месяца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месяца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3-я неделя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по субботам</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АПРЕЛЬ – МАЙ</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     Диагностическое обследование детей с трудностями в обучении, общении, поведении по запросу родителей, педагогов.</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Диагностическое обследование детей, посещающих подготовительные занятия к школе «Уровень готовности к школьному обучению»</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     Выступление на родительских собраниях для родителей будущих первоклассников по теме «Трудности первого года обучения»</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     Выступление на родительских собраниях в 4-х классах «Влияние семьи на развитие  познавательных процессов младших школьников»</w:t>
            </w:r>
          </w:p>
          <w:p w:rsidR="00BF1276" w:rsidRPr="00636636" w:rsidRDefault="00BF1276" w:rsidP="00FB2CA2">
            <w:pPr>
              <w:spacing w:after="0" w:line="240" w:lineRule="auto"/>
              <w:ind w:hanging="36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     Рекомендации, консультации для родителей, педагогов по результатам диагностического обследования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1-3-ю недели апреля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4-я неделя апреля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мая</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мая</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bl>
    <w:p w:rsidR="00BF1276" w:rsidRPr="00636636" w:rsidRDefault="00BF1276" w:rsidP="00FB2CA2">
      <w:pPr>
        <w:shd w:val="clear" w:color="auto" w:fill="FFFFFF"/>
        <w:spacing w:after="0" w:line="240" w:lineRule="auto"/>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 </w:t>
      </w:r>
    </w:p>
    <w:p w:rsidR="00BF1276" w:rsidRPr="00636636" w:rsidRDefault="001847C1" w:rsidP="00FB2CA2">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pict>
          <v:rect id="_x0000_i1026" style="width:487.45pt;height:0" o:hralign="center" o:hrstd="t" o:hr="t" fillcolor="#a0a0a0" stroked="f"/>
        </w:pict>
      </w:r>
    </w:p>
    <w:p w:rsidR="00BF1276" w:rsidRPr="00636636" w:rsidRDefault="00BF1276" w:rsidP="00FB2CA2">
      <w:pPr>
        <w:shd w:val="clear" w:color="auto" w:fill="FFFFFF"/>
        <w:spacing w:after="0" w:line="240" w:lineRule="auto"/>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Формирование культуры здоровья участников образовательного процесса.</w:t>
      </w:r>
    </w:p>
    <w:tbl>
      <w:tblPr>
        <w:tblW w:w="5000" w:type="pct"/>
        <w:tblCellMar>
          <w:left w:w="0" w:type="dxa"/>
          <w:right w:w="0" w:type="dxa"/>
        </w:tblCellMar>
        <w:tblLook w:val="04A0" w:firstRow="1" w:lastRow="0" w:firstColumn="1" w:lastColumn="0" w:noHBand="0" w:noVBand="1"/>
      </w:tblPr>
      <w:tblGrid>
        <w:gridCol w:w="629"/>
        <w:gridCol w:w="6298"/>
        <w:gridCol w:w="1237"/>
        <w:gridCol w:w="2401"/>
      </w:tblGrid>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bookmarkStart w:id="44" w:name="7"/>
            <w:bookmarkStart w:id="45" w:name="2af5b73ce90002959927d1bb3578569e14985ec1"/>
            <w:bookmarkEnd w:id="44"/>
            <w:bookmarkEnd w:id="45"/>
            <w:r w:rsidRPr="00636636">
              <w:rPr>
                <w:rFonts w:ascii="Times New Roman" w:eastAsia="Times New Roman" w:hAnsi="Times New Roman" w:cs="Times New Roman"/>
                <w:sz w:val="24"/>
                <w:szCs w:val="24"/>
              </w:rPr>
              <w:t>№п/п</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Мероприятия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Сроки</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Исполнители</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Контроль соблюдения режима дня обучающихся.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Классные руководители, соц. педагог</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Организация работы по пропаганде здорового образа жизни среди обучающихся (лекции, беседы, вечера).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Классные руководители, зам. директора по УВР</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3.</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Организация работы лагерей с дневным пребыванием</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Каникулы</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Зам. директора по УВР, классные руководители</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4.</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Уход за цветами в  учебных кабинетах и рекреациях  школы.</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Зам. директора по УВР учителя</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5.</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Проведение дней здоровья.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 раза  в год</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Зам. директора по УВР, учителя</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Обеспечение соблюдения санитарно-гигиенических требований на уроках, профилактики у обучающихся близорукости и сколиоза, режима проветривания классных комнат на перемене.</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Зам. директора по УВР, учителя.</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8.</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Проведение медицинского осмотра педагогов школы</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ежегодно</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Руководство школы</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Проведение подвижных школьных перемен.</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Классные руководители</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11.</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Организация отдыха обучающихся школы в летний период.</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Июнь-август</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Начальники лагерей, учителя</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12.</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Проведение бесед о вреде курения, употребления спиртосодержащей продукции, наркотических и психотропных средств.</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Классные руководители</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13.</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Организация и проведения походов выходного дня, экскурсии.</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Классные руководители</w:t>
            </w:r>
          </w:p>
        </w:tc>
      </w:tr>
    </w:tbl>
    <w:p w:rsidR="00BF1276" w:rsidRPr="00636636" w:rsidRDefault="00BF1276" w:rsidP="00FB2CA2">
      <w:pPr>
        <w:shd w:val="clear" w:color="auto" w:fill="FFFFFF"/>
        <w:spacing w:after="0" w:line="240" w:lineRule="auto"/>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Просветительская работа с родителями (законными представителями).</w:t>
      </w:r>
    </w:p>
    <w:p w:rsidR="00BF1276" w:rsidRPr="00636636" w:rsidRDefault="00BF1276" w:rsidP="00FB2CA2">
      <w:pPr>
        <w:shd w:val="clear" w:color="auto" w:fill="FFFFFF"/>
        <w:spacing w:after="0" w:line="240" w:lineRule="auto"/>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BF1276" w:rsidRPr="00636636" w:rsidRDefault="00BF1276" w:rsidP="00FB2CA2">
      <w:pPr>
        <w:shd w:val="clear" w:color="auto" w:fill="FFFFFF"/>
        <w:spacing w:after="0" w:line="240" w:lineRule="auto"/>
        <w:ind w:hanging="360"/>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1.     проведение соответствующих лекций, семинаров, круглых столов и т. п.;</w:t>
      </w:r>
    </w:p>
    <w:p w:rsidR="00BF1276" w:rsidRPr="00636636" w:rsidRDefault="00BF1276" w:rsidP="00FB2CA2">
      <w:pPr>
        <w:shd w:val="clear" w:color="auto" w:fill="FFFFFF"/>
        <w:spacing w:after="0" w:line="240" w:lineRule="auto"/>
        <w:ind w:hanging="360"/>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2.     привлечение родителей (законных представителей) к совместной работе по проведению оздоровительных мероприятий и спортивных соревнований;</w:t>
      </w:r>
    </w:p>
    <w:p w:rsidR="00BF1276" w:rsidRPr="00636636" w:rsidRDefault="00BF1276" w:rsidP="00FB2CA2">
      <w:pPr>
        <w:shd w:val="clear" w:color="auto" w:fill="FFFFFF"/>
        <w:spacing w:after="0" w:line="240" w:lineRule="auto"/>
        <w:rPr>
          <w:rFonts w:ascii="Times New Roman" w:eastAsia="Times New Roman" w:hAnsi="Times New Roman" w:cs="Times New Roman"/>
          <w:color w:val="222222"/>
          <w:sz w:val="24"/>
          <w:szCs w:val="24"/>
        </w:rPr>
      </w:pPr>
      <w:r w:rsidRPr="00636636">
        <w:rPr>
          <w:rFonts w:ascii="Times New Roman" w:eastAsia="Times New Roman" w:hAnsi="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5345"/>
        <w:gridCol w:w="1180"/>
        <w:gridCol w:w="4040"/>
      </w:tblGrid>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bookmarkStart w:id="46" w:name="8"/>
            <w:bookmarkStart w:id="47" w:name="7906f077bedd543e2bee19a51c6ba55fa932e28f"/>
            <w:bookmarkEnd w:id="46"/>
            <w:bookmarkEnd w:id="47"/>
            <w:r w:rsidRPr="00636636">
              <w:rPr>
                <w:rFonts w:ascii="Times New Roman" w:eastAsia="Times New Roman" w:hAnsi="Times New Roman" w:cs="Times New Roman"/>
                <w:sz w:val="24"/>
                <w:szCs w:val="24"/>
              </w:rPr>
              <w:t>Проведение классных часов и бесед по предупреждению несчастных случаев и травматизма.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Классные руководители</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Проведение обучающих семинаров по вопросам формирования культуры здоровья.</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Зам. директора по УВР, классные руководители</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Проведение родительских лекториев по здоровьесбережению:</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-«Распорядок дня и двигательный режим школьника»;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«Личная гигиена школьника»;</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«Воспитание правильной осанки у детей»;</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«Организация правильного питания ребенка в семье»;</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-«Семейная профилактика проявления негативных привычек»;</w:t>
            </w:r>
          </w:p>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«Как преодолеть страхи» и другие.</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 течение года</w:t>
            </w:r>
          </w:p>
        </w:tc>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Зам. директора по УВР, мед. работник, психолог, классные руководители</w:t>
            </w:r>
          </w:p>
        </w:tc>
      </w:tr>
      <w:tr w:rsidR="00BF1276" w:rsidRPr="00636636" w:rsidTr="00BF1276">
        <w:tc>
          <w:tcPr>
            <w:tcW w:w="0" w:type="auto"/>
            <w:tcBorders>
              <w:top w:val="single" w:sz="6" w:space="0" w:color="DEE2E6"/>
              <w:left w:val="single" w:sz="6" w:space="0" w:color="DEE2E6"/>
              <w:bottom w:val="single" w:sz="6" w:space="0" w:color="DEE2E6"/>
              <w:right w:val="single" w:sz="6" w:space="0" w:color="DEE2E6"/>
            </w:tcBorders>
            <w:shd w:val="clear" w:color="auto" w:fill="auto"/>
            <w:tcMar>
              <w:top w:w="38" w:type="dxa"/>
              <w:left w:w="38" w:type="dxa"/>
              <w:bottom w:w="38" w:type="dxa"/>
              <w:right w:w="38" w:type="dxa"/>
            </w:tcMar>
            <w:hideMark/>
          </w:tcPr>
          <w:p w:rsidR="00BF1276" w:rsidRPr="00636636" w:rsidRDefault="00BF1276"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Проведение консультаций для родителей по проблеме сбережения здоровья детей.</w:t>
            </w:r>
          </w:p>
        </w:tc>
        <w:tc>
          <w:tcPr>
            <w:tcW w:w="0" w:type="auto"/>
            <w:shd w:val="clear" w:color="auto" w:fill="auto"/>
            <w:vAlign w:val="center"/>
            <w:hideMark/>
          </w:tcPr>
          <w:p w:rsidR="00BF1276" w:rsidRPr="00636636" w:rsidRDefault="00BF1276" w:rsidP="00FB2CA2">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BF1276" w:rsidRPr="00636636" w:rsidRDefault="00BF1276" w:rsidP="00FB2CA2">
            <w:pPr>
              <w:spacing w:after="0" w:line="240" w:lineRule="auto"/>
              <w:rPr>
                <w:rFonts w:ascii="Times New Roman" w:eastAsia="Times New Roman" w:hAnsi="Times New Roman" w:cs="Times New Roman"/>
                <w:sz w:val="24"/>
                <w:szCs w:val="24"/>
              </w:rPr>
            </w:pPr>
          </w:p>
        </w:tc>
      </w:tr>
    </w:tbl>
    <w:p w:rsidR="00B72238" w:rsidRPr="00636636" w:rsidRDefault="00B72238" w:rsidP="00FB2CA2">
      <w:pPr>
        <w:widowControl w:val="0"/>
        <w:shd w:val="clear" w:color="auto" w:fill="FFFFFF"/>
        <w:tabs>
          <w:tab w:val="left" w:pos="706"/>
        </w:tabs>
        <w:autoSpaceDE w:val="0"/>
        <w:autoSpaceDN w:val="0"/>
        <w:adjustRightInd w:val="0"/>
        <w:spacing w:after="0" w:line="240" w:lineRule="auto"/>
        <w:jc w:val="both"/>
        <w:rPr>
          <w:rFonts w:ascii="Times New Roman" w:hAnsi="Times New Roman" w:cs="Times New Roman"/>
          <w:b/>
          <w:bCs/>
          <w:sz w:val="24"/>
          <w:szCs w:val="24"/>
        </w:rPr>
      </w:pP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1"/>
          <w:sz w:val="24"/>
          <w:szCs w:val="24"/>
        </w:rPr>
        <w:t>Критерии, показатели эффективности деятельности организации, осуществляющей образовательную деятельность, по формированию экологической культуры, здорового и</w:t>
      </w:r>
    </w:p>
    <w:p w:rsidR="00112136" w:rsidRPr="00636636" w:rsidRDefault="00112136"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spacing w:val="-1"/>
          <w:sz w:val="24"/>
          <w:szCs w:val="24"/>
        </w:rPr>
        <w:t>безопасного образа жизни обучающихся</w:t>
      </w:r>
    </w:p>
    <w:p w:rsidR="00112136" w:rsidRPr="00636636" w:rsidRDefault="00112136" w:rsidP="00FB2CA2">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eastAsia="Times New Roman" w:hAnsi="Times New Roman" w:cs="Times New Roman"/>
          <w:sz w:val="24"/>
          <w:szCs w:val="24"/>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112136" w:rsidRPr="00636636" w:rsidRDefault="00112136" w:rsidP="00FB2CA2">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eastAsia="Times New Roman" w:hAnsi="Times New Roman" w:cs="Times New Roman"/>
          <w:sz w:val="24"/>
          <w:szCs w:val="24"/>
        </w:rPr>
        <w:t>Основные результаты формирования культуры здорового и безопасного образа жизни обучающихся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партнѐров школы); анонимные анкеты, позволяющие анализировать (не оценивать) ценностную сферу личности; различные тестовые инструменты, созданные с учѐтом возраста; самооценочные суждения детей.</w:t>
      </w:r>
    </w:p>
    <w:p w:rsidR="00112136" w:rsidRPr="00636636" w:rsidRDefault="00112136" w:rsidP="00FB2CA2">
      <w:pPr>
        <w:shd w:val="clear" w:color="auto" w:fill="FFFFFF"/>
        <w:spacing w:after="0" w:line="240" w:lineRule="auto"/>
        <w:ind w:firstLine="576"/>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В качестве содержательной и критериальной базы оценки выступают </w:t>
      </w:r>
      <w:r w:rsidRPr="00636636">
        <w:rPr>
          <w:rFonts w:ascii="Times New Roman" w:eastAsia="Times New Roman" w:hAnsi="Times New Roman" w:cs="Times New Roman"/>
          <w:i/>
          <w:iCs/>
          <w:sz w:val="24"/>
          <w:szCs w:val="24"/>
        </w:rPr>
        <w:t>планируемые личностные результаты обучения:</w:t>
      </w:r>
    </w:p>
    <w:p w:rsidR="00112136" w:rsidRPr="00636636" w:rsidRDefault="00112136" w:rsidP="00FB2CA2">
      <w:pPr>
        <w:widowControl w:val="0"/>
        <w:numPr>
          <w:ilvl w:val="0"/>
          <w:numId w:val="65"/>
        </w:numPr>
        <w:shd w:val="clear" w:color="auto" w:fill="FFFFFF"/>
        <w:tabs>
          <w:tab w:val="left" w:pos="715"/>
        </w:tabs>
        <w:autoSpaceDE w:val="0"/>
        <w:autoSpaceDN w:val="0"/>
        <w:adjustRightInd w:val="0"/>
        <w:spacing w:after="0" w:line="240" w:lineRule="auto"/>
        <w:rPr>
          <w:rFonts w:ascii="Times New Roman" w:hAnsi="Times New Roman" w:cs="Times New Roman"/>
          <w:b/>
          <w:bCs/>
          <w:i/>
          <w:iCs/>
          <w:sz w:val="24"/>
          <w:szCs w:val="24"/>
        </w:rPr>
      </w:pPr>
      <w:r w:rsidRPr="00636636">
        <w:rPr>
          <w:rFonts w:ascii="Times New Roman" w:eastAsia="Times New Roman" w:hAnsi="Times New Roman" w:cs="Times New Roman"/>
          <w:sz w:val="24"/>
          <w:szCs w:val="24"/>
        </w:rPr>
        <w:t>ценностное отношение к своему здоровью, здоровью близких и окружающих людей;</w:t>
      </w:r>
    </w:p>
    <w:p w:rsidR="00112136" w:rsidRPr="00636636" w:rsidRDefault="00112136" w:rsidP="00FB2CA2">
      <w:pPr>
        <w:widowControl w:val="0"/>
        <w:numPr>
          <w:ilvl w:val="0"/>
          <w:numId w:val="65"/>
        </w:numPr>
        <w:shd w:val="clear" w:color="auto" w:fill="FFFFFF"/>
        <w:tabs>
          <w:tab w:val="left" w:pos="715"/>
        </w:tabs>
        <w:autoSpaceDE w:val="0"/>
        <w:autoSpaceDN w:val="0"/>
        <w:adjustRightInd w:val="0"/>
        <w:spacing w:after="0" w:line="240" w:lineRule="auto"/>
        <w:ind w:hanging="341"/>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112136" w:rsidRPr="00636636" w:rsidRDefault="00112136" w:rsidP="00FB2CA2">
      <w:pPr>
        <w:widowControl w:val="0"/>
        <w:numPr>
          <w:ilvl w:val="0"/>
          <w:numId w:val="65"/>
        </w:numPr>
        <w:shd w:val="clear" w:color="auto" w:fill="FFFFFF"/>
        <w:tabs>
          <w:tab w:val="left" w:pos="715"/>
        </w:tabs>
        <w:autoSpaceDE w:val="0"/>
        <w:autoSpaceDN w:val="0"/>
        <w:adjustRightInd w:val="0"/>
        <w:spacing w:after="0" w:line="240" w:lineRule="auto"/>
        <w:rPr>
          <w:rFonts w:ascii="Times New Roman" w:hAnsi="Times New Roman" w:cs="Times New Roman"/>
          <w:b/>
          <w:bCs/>
          <w:sz w:val="24"/>
          <w:szCs w:val="24"/>
        </w:rPr>
      </w:pPr>
      <w:r w:rsidRPr="00636636">
        <w:rPr>
          <w:rFonts w:ascii="Times New Roman" w:eastAsia="Times New Roman" w:hAnsi="Times New Roman" w:cs="Times New Roman"/>
          <w:sz w:val="24"/>
          <w:szCs w:val="24"/>
        </w:rPr>
        <w:t>первоначальный личный опыт здоровьесберегающей деятельности;</w:t>
      </w:r>
    </w:p>
    <w:p w:rsidR="00112136" w:rsidRPr="00636636" w:rsidRDefault="00112136" w:rsidP="00FB2CA2">
      <w:pPr>
        <w:widowControl w:val="0"/>
        <w:numPr>
          <w:ilvl w:val="0"/>
          <w:numId w:val="65"/>
        </w:numPr>
        <w:shd w:val="clear" w:color="auto" w:fill="FFFFFF"/>
        <w:tabs>
          <w:tab w:val="left" w:pos="715"/>
        </w:tabs>
        <w:autoSpaceDE w:val="0"/>
        <w:autoSpaceDN w:val="0"/>
        <w:adjustRightInd w:val="0"/>
        <w:spacing w:after="0" w:line="240" w:lineRule="auto"/>
        <w:ind w:hanging="341"/>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112136" w:rsidRPr="00636636" w:rsidRDefault="00112136" w:rsidP="00FB2CA2">
      <w:pPr>
        <w:widowControl w:val="0"/>
        <w:numPr>
          <w:ilvl w:val="0"/>
          <w:numId w:val="65"/>
        </w:numPr>
        <w:shd w:val="clear" w:color="auto" w:fill="FFFFFF"/>
        <w:tabs>
          <w:tab w:val="left" w:pos="715"/>
        </w:tabs>
        <w:autoSpaceDE w:val="0"/>
        <w:autoSpaceDN w:val="0"/>
        <w:adjustRightInd w:val="0"/>
        <w:spacing w:after="0" w:line="240" w:lineRule="auto"/>
        <w:ind w:hanging="341"/>
        <w:jc w:val="both"/>
        <w:rPr>
          <w:rFonts w:ascii="Times New Roman" w:hAnsi="Times New Roman" w:cs="Times New Roman"/>
          <w:b/>
          <w:bCs/>
          <w:sz w:val="24"/>
          <w:szCs w:val="24"/>
        </w:rPr>
      </w:pPr>
      <w:r w:rsidRPr="00636636">
        <w:rPr>
          <w:rFonts w:ascii="Times New Roman" w:eastAsia="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112136" w:rsidRPr="00636636" w:rsidRDefault="00112136" w:rsidP="00FB2CA2">
      <w:pPr>
        <w:shd w:val="clear" w:color="auto" w:fill="FFFFFF"/>
        <w:spacing w:after="0" w:line="240" w:lineRule="auto"/>
        <w:ind w:firstLine="571"/>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Оценка и коррекция развития этих и других личностных результатов образовательной </w:t>
      </w:r>
      <w:r w:rsidRPr="00636636">
        <w:rPr>
          <w:rFonts w:ascii="Times New Roman" w:eastAsia="Times New Roman" w:hAnsi="Times New Roman" w:cs="Times New Roman"/>
          <w:spacing w:val="-1"/>
          <w:sz w:val="24"/>
          <w:szCs w:val="24"/>
        </w:rPr>
        <w:t xml:space="preserve">деятельности обучающихся осуществляется в ходе постоянного наблюдения педагога в </w:t>
      </w:r>
      <w:r w:rsidRPr="00636636">
        <w:rPr>
          <w:rFonts w:ascii="Times New Roman" w:eastAsia="Times New Roman" w:hAnsi="Times New Roman" w:cs="Times New Roman"/>
          <w:b/>
          <w:bCs/>
          <w:spacing w:val="-1"/>
          <w:sz w:val="24"/>
          <w:szCs w:val="24"/>
        </w:rPr>
        <w:t xml:space="preserve">тесном </w:t>
      </w:r>
      <w:r w:rsidRPr="00636636">
        <w:rPr>
          <w:rFonts w:ascii="Times New Roman" w:eastAsia="Times New Roman" w:hAnsi="Times New Roman" w:cs="Times New Roman"/>
          <w:b/>
          <w:bCs/>
          <w:sz w:val="24"/>
          <w:szCs w:val="24"/>
        </w:rPr>
        <w:t>сотрудничестве с семьей ученика.</w:t>
      </w:r>
    </w:p>
    <w:tbl>
      <w:tblPr>
        <w:tblW w:w="0" w:type="auto"/>
        <w:tblInd w:w="40" w:type="dxa"/>
        <w:tblCellMar>
          <w:left w:w="40" w:type="dxa"/>
          <w:right w:w="40" w:type="dxa"/>
        </w:tblCellMar>
        <w:tblLook w:val="0000" w:firstRow="0" w:lastRow="0" w:firstColumn="0" w:lastColumn="0" w:noHBand="0" w:noVBand="0"/>
      </w:tblPr>
      <w:tblGrid>
        <w:gridCol w:w="3249"/>
        <w:gridCol w:w="7280"/>
      </w:tblGrid>
      <w:tr w:rsidR="003E522B" w:rsidRPr="00636636" w:rsidTr="006A321D">
        <w:trPr>
          <w:trHeight w:hRule="exact" w:val="43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E522B" w:rsidRPr="00636636" w:rsidRDefault="003E522B" w:rsidP="00FB2CA2">
            <w:pPr>
              <w:shd w:val="clear" w:color="auto" w:fill="FFFFFF"/>
              <w:spacing w:after="0" w:line="240" w:lineRule="auto"/>
              <w:rPr>
                <w:rFonts w:ascii="Times New Roman" w:eastAsia="Times New Roman" w:hAnsi="Times New Roman" w:cs="Times New Roman"/>
                <w:spacing w:val="-10"/>
                <w:sz w:val="24"/>
                <w:szCs w:val="24"/>
              </w:rPr>
            </w:pPr>
            <w:r w:rsidRPr="00636636">
              <w:rPr>
                <w:rFonts w:ascii="Times New Roman" w:eastAsia="Times New Roman" w:hAnsi="Times New Roman" w:cs="Times New Roman"/>
                <w:spacing w:val="-10"/>
                <w:sz w:val="24"/>
                <w:szCs w:val="24"/>
              </w:rPr>
              <w:t xml:space="preserve">Критерии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E522B" w:rsidRPr="00636636" w:rsidRDefault="003E522B" w:rsidP="00FB2CA2">
            <w:pPr>
              <w:shd w:val="clear" w:color="auto" w:fill="FFFFFF"/>
              <w:tabs>
                <w:tab w:val="left" w:pos="7094"/>
                <w:tab w:val="left" w:pos="8410"/>
                <w:tab w:val="left" w:pos="9048"/>
              </w:tabs>
              <w:spacing w:after="0" w:line="240" w:lineRule="auto"/>
              <w:rPr>
                <w:rFonts w:ascii="Times New Roman" w:eastAsia="Times New Roman" w:hAnsi="Times New Roman" w:cs="Times New Roman"/>
                <w:spacing w:val="-10"/>
                <w:sz w:val="24"/>
                <w:szCs w:val="24"/>
              </w:rPr>
            </w:pPr>
            <w:r w:rsidRPr="00636636">
              <w:rPr>
                <w:rFonts w:ascii="Times New Roman" w:eastAsia="Times New Roman" w:hAnsi="Times New Roman" w:cs="Times New Roman"/>
                <w:spacing w:val="-10"/>
                <w:sz w:val="24"/>
                <w:szCs w:val="24"/>
              </w:rPr>
              <w:t xml:space="preserve">Показатели </w:t>
            </w:r>
          </w:p>
        </w:tc>
      </w:tr>
      <w:tr w:rsidR="00112136" w:rsidRPr="00636636" w:rsidTr="006A321D">
        <w:trPr>
          <w:trHeight w:hRule="exact" w:val="185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12136" w:rsidRPr="00636636" w:rsidRDefault="00112136" w:rsidP="00FB2CA2">
            <w:pPr>
              <w:shd w:val="clear" w:color="auto" w:fill="FFFFFF"/>
              <w:spacing w:after="0" w:line="240" w:lineRule="auto"/>
              <w:rPr>
                <w:rFonts w:ascii="Times New Roman" w:eastAsia="Times New Roman" w:hAnsi="Times New Roman" w:cs="Times New Roman"/>
                <w:spacing w:val="-9"/>
                <w:sz w:val="24"/>
                <w:szCs w:val="24"/>
              </w:rPr>
            </w:pPr>
            <w:r w:rsidRPr="00636636">
              <w:rPr>
                <w:rFonts w:ascii="Times New Roman" w:eastAsia="Times New Roman" w:hAnsi="Times New Roman" w:cs="Times New Roman"/>
                <w:spacing w:val="-10"/>
                <w:sz w:val="24"/>
                <w:szCs w:val="24"/>
              </w:rPr>
              <w:t xml:space="preserve">Формирование       представлений       об       основах    </w:t>
            </w:r>
            <w:r w:rsidRPr="00636636">
              <w:rPr>
                <w:rFonts w:ascii="Times New Roman" w:eastAsia="Times New Roman" w:hAnsi="Times New Roman" w:cs="Times New Roman"/>
                <w:spacing w:val="-2"/>
                <w:sz w:val="24"/>
                <w:szCs w:val="24"/>
              </w:rPr>
              <w:t>экологической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культуры</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на</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примере</w:t>
            </w:r>
            <w:r w:rsidRPr="00636636">
              <w:rPr>
                <w:rFonts w:ascii="Times New Roman" w:eastAsia="Times New Roman" w:hAnsi="Times New Roman" w:cs="Times New Roman"/>
                <w:spacing w:val="-10"/>
                <w:sz w:val="24"/>
                <w:szCs w:val="24"/>
              </w:rPr>
              <w:t xml:space="preserve">  </w:t>
            </w:r>
            <w:r w:rsidRPr="00636636">
              <w:rPr>
                <w:rFonts w:ascii="Times New Roman" w:eastAsia="Times New Roman" w:hAnsi="Times New Roman" w:cs="Times New Roman"/>
                <w:sz w:val="24"/>
                <w:szCs w:val="24"/>
              </w:rPr>
              <w:t>экологически сообразного поведения в быту и</w:t>
            </w:r>
            <w:r w:rsidRPr="00636636">
              <w:rPr>
                <w:rFonts w:ascii="Times New Roman" w:eastAsia="Times New Roman" w:hAnsi="Times New Roman" w:cs="Times New Roman"/>
                <w:spacing w:val="-10"/>
                <w:sz w:val="24"/>
                <w:szCs w:val="24"/>
              </w:rPr>
              <w:t xml:space="preserve"> природе,       безопасного       для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9"/>
                <w:sz w:val="24"/>
                <w:szCs w:val="24"/>
              </w:rPr>
              <w:t xml:space="preserve">человека       и      </w:t>
            </w:r>
            <w:r w:rsidRPr="00636636">
              <w:rPr>
                <w:rFonts w:ascii="Times New Roman" w:eastAsia="Times New Roman" w:hAnsi="Times New Roman" w:cs="Times New Roman"/>
                <w:spacing w:val="-3"/>
                <w:sz w:val="24"/>
                <w:szCs w:val="24"/>
              </w:rPr>
              <w:t>окружающей среды.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12136" w:rsidRPr="00636636" w:rsidRDefault="00112136" w:rsidP="00FB2CA2">
            <w:pPr>
              <w:shd w:val="clear" w:color="auto" w:fill="FFFFFF"/>
              <w:tabs>
                <w:tab w:val="left" w:pos="7094"/>
                <w:tab w:val="left" w:pos="8410"/>
                <w:tab w:val="left" w:pos="9048"/>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0"/>
                <w:sz w:val="24"/>
                <w:szCs w:val="24"/>
              </w:rPr>
              <w:t>1)Результаты</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участия</w:t>
            </w:r>
            <w:r w:rsidRPr="00636636">
              <w:rPr>
                <w:rFonts w:ascii="Times New Roman" w:eastAsia="Times New Roman" w:hAnsi="Times New Roman" w:cs="Times New Roman"/>
                <w:sz w:val="24"/>
                <w:szCs w:val="24"/>
              </w:rPr>
              <w:tab/>
              <w:t>в</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конкурсах</w:t>
            </w:r>
          </w:p>
          <w:p w:rsidR="00112136" w:rsidRPr="00636636" w:rsidRDefault="00112136" w:rsidP="00FB2CA2">
            <w:pPr>
              <w:shd w:val="clear" w:color="auto" w:fill="FFFFFF"/>
              <w:tabs>
                <w:tab w:val="left" w:pos="2285"/>
                <w:tab w:val="left" w:pos="3562"/>
                <w:tab w:val="left" w:pos="4118"/>
                <w:tab w:val="left" w:pos="5410"/>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4"/>
                <w:sz w:val="24"/>
                <w:szCs w:val="24"/>
              </w:rPr>
              <w:t>экологической   направленности   (личностные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и школьные).</w:t>
            </w:r>
          </w:p>
          <w:p w:rsidR="00112136" w:rsidRPr="00636636" w:rsidRDefault="00112136" w:rsidP="00FB2CA2">
            <w:pPr>
              <w:shd w:val="clear" w:color="auto" w:fill="FFFFFF"/>
              <w:tabs>
                <w:tab w:val="left" w:pos="3677"/>
              </w:tabs>
              <w:spacing w:after="0" w:line="240" w:lineRule="auto"/>
              <w:rPr>
                <w:rFonts w:ascii="Times New Roman" w:eastAsia="Times New Roman" w:hAnsi="Times New Roman" w:cs="Times New Roman"/>
                <w:spacing w:val="-9"/>
                <w:sz w:val="24"/>
                <w:szCs w:val="24"/>
              </w:rPr>
            </w:pPr>
            <w:r w:rsidRPr="00636636">
              <w:rPr>
                <w:rFonts w:ascii="Times New Roman" w:eastAsia="Times New Roman" w:hAnsi="Times New Roman" w:cs="Times New Roman"/>
                <w:spacing w:val="-9"/>
                <w:sz w:val="24"/>
                <w:szCs w:val="24"/>
              </w:rPr>
              <w:t>2)Количество     акций,     походов,     мероприятий</w:t>
            </w:r>
            <w:r w:rsidR="003E522B" w:rsidRPr="00636636">
              <w:rPr>
                <w:rFonts w:ascii="Times New Roman" w:eastAsia="Times New Roman" w:hAnsi="Times New Roman" w:cs="Times New Roman"/>
                <w:spacing w:val="-9"/>
                <w:sz w:val="24"/>
                <w:szCs w:val="24"/>
              </w:rPr>
              <w:t xml:space="preserve"> экологической направленности.</w:t>
            </w:r>
          </w:p>
          <w:p w:rsidR="003E522B" w:rsidRPr="00636636" w:rsidRDefault="003E522B" w:rsidP="00FB2CA2">
            <w:pPr>
              <w:shd w:val="clear" w:color="auto" w:fill="FFFFFF"/>
              <w:tabs>
                <w:tab w:val="left" w:pos="3677"/>
              </w:tabs>
              <w:spacing w:after="0" w:line="240" w:lineRule="auto"/>
              <w:rPr>
                <w:rFonts w:ascii="Times New Roman" w:hAnsi="Times New Roman" w:cs="Times New Roman"/>
                <w:sz w:val="24"/>
                <w:szCs w:val="24"/>
              </w:rPr>
            </w:pPr>
          </w:p>
          <w:p w:rsidR="00112136" w:rsidRPr="00636636" w:rsidRDefault="00112136" w:rsidP="00FB2CA2">
            <w:pPr>
              <w:shd w:val="clear" w:color="auto" w:fill="FFFFFF"/>
              <w:tabs>
                <w:tab w:val="left" w:pos="5410"/>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экологической направленности.</w:t>
            </w:r>
          </w:p>
          <w:p w:rsidR="00112136" w:rsidRPr="00636636" w:rsidRDefault="00112136" w:rsidP="00FB2CA2">
            <w:pPr>
              <w:shd w:val="clear" w:color="auto" w:fill="FFFFFF"/>
              <w:spacing w:after="0" w:line="240" w:lineRule="auto"/>
              <w:ind w:hanging="216"/>
              <w:rPr>
                <w:rFonts w:ascii="Times New Roman" w:hAnsi="Times New Roman" w:cs="Times New Roman"/>
                <w:sz w:val="24"/>
                <w:szCs w:val="24"/>
              </w:rPr>
            </w:pPr>
            <w:r w:rsidRPr="00636636">
              <w:rPr>
                <w:rFonts w:ascii="Times New Roman" w:hAnsi="Times New Roman" w:cs="Times New Roman"/>
                <w:sz w:val="24"/>
                <w:szCs w:val="24"/>
              </w:rPr>
              <w:t>3)</w:t>
            </w:r>
            <w:r w:rsidRPr="00636636">
              <w:rPr>
                <w:rFonts w:ascii="Times New Roman" w:eastAsia="Times New Roman" w:hAnsi="Times New Roman" w:cs="Times New Roman"/>
                <w:sz w:val="24"/>
                <w:szCs w:val="24"/>
              </w:rPr>
              <w:t>Реализация экологических проектов (классов, школы) .</w:t>
            </w:r>
          </w:p>
          <w:p w:rsidR="00112136" w:rsidRPr="00636636" w:rsidRDefault="00112136" w:rsidP="00FB2CA2">
            <w:pPr>
              <w:shd w:val="clear" w:color="auto" w:fill="FFFFFF"/>
              <w:spacing w:after="0" w:line="240" w:lineRule="auto"/>
              <w:rPr>
                <w:rFonts w:ascii="Times New Roman" w:hAnsi="Times New Roman" w:cs="Times New Roman"/>
                <w:spacing w:val="-16"/>
                <w:sz w:val="24"/>
                <w:szCs w:val="24"/>
              </w:rPr>
            </w:pPr>
          </w:p>
        </w:tc>
      </w:tr>
      <w:tr w:rsidR="00112136" w:rsidRPr="00636636" w:rsidTr="006A321D">
        <w:trPr>
          <w:trHeight w:hRule="exact" w:val="214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9"/>
                <w:sz w:val="24"/>
                <w:szCs w:val="24"/>
              </w:rPr>
              <w:t xml:space="preserve">Побуждение    в    детях    желания    заботиться    о </w:t>
            </w:r>
            <w:r w:rsidRPr="00636636">
              <w:rPr>
                <w:rFonts w:ascii="Times New Roman" w:eastAsia="Times New Roman" w:hAnsi="Times New Roman" w:cs="Times New Roman"/>
                <w:sz w:val="24"/>
                <w:szCs w:val="24"/>
              </w:rPr>
              <w:t>своем здоровье.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pacing w:val="-16"/>
                <w:sz w:val="24"/>
                <w:szCs w:val="24"/>
              </w:rPr>
              <w:t>1)</w:t>
            </w:r>
            <w:r w:rsidRPr="00636636">
              <w:rPr>
                <w:rFonts w:ascii="Times New Roman" w:eastAsia="Times New Roman" w:hAnsi="Times New Roman" w:cs="Times New Roman"/>
                <w:spacing w:val="-16"/>
                <w:sz w:val="24"/>
                <w:szCs w:val="24"/>
              </w:rPr>
              <w:t xml:space="preserve">Сформированность                                         личностного </w:t>
            </w:r>
            <w:r w:rsidRPr="00636636">
              <w:rPr>
                <w:rFonts w:ascii="Times New Roman" w:eastAsia="Times New Roman" w:hAnsi="Times New Roman" w:cs="Times New Roman"/>
                <w:spacing w:val="-9"/>
                <w:sz w:val="24"/>
                <w:szCs w:val="24"/>
              </w:rPr>
              <w:t xml:space="preserve">заинтересованного        отношения         к    своему </w:t>
            </w:r>
            <w:r w:rsidRPr="00636636">
              <w:rPr>
                <w:rFonts w:ascii="Times New Roman" w:eastAsia="Times New Roman" w:hAnsi="Times New Roman" w:cs="Times New Roman"/>
                <w:sz w:val="24"/>
                <w:szCs w:val="24"/>
              </w:rPr>
              <w:t>здоровью (анкетирование, наблюдение).</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r w:rsidRPr="00636636">
              <w:rPr>
                <w:rFonts w:ascii="Times New Roman" w:eastAsia="Times New Roman" w:hAnsi="Times New Roman" w:cs="Times New Roman"/>
                <w:sz w:val="24"/>
                <w:szCs w:val="24"/>
              </w:rPr>
              <w:t>Использование здоровьесберегающих технологий в учебной деятельности.</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3)</w:t>
            </w:r>
            <w:r w:rsidRPr="00636636">
              <w:rPr>
                <w:rFonts w:ascii="Times New Roman" w:eastAsia="Times New Roman" w:hAnsi="Times New Roman" w:cs="Times New Roman"/>
                <w:sz w:val="24"/>
                <w:szCs w:val="24"/>
              </w:rPr>
              <w:t xml:space="preserve">Психологический климат на уроке. </w:t>
            </w:r>
            <w:r w:rsidRPr="00636636">
              <w:rPr>
                <w:rFonts w:ascii="Times New Roman" w:eastAsia="Times New Roman" w:hAnsi="Times New Roman" w:cs="Times New Roman"/>
                <w:spacing w:val="-5"/>
                <w:sz w:val="24"/>
                <w:szCs w:val="24"/>
              </w:rPr>
              <w:t>4)Участие      в      спортивных соревнованиях,</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акциях, походах, конкурсах</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здоровьесберегающей и экологической</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направленности.</w:t>
            </w:r>
          </w:p>
        </w:tc>
      </w:tr>
      <w:tr w:rsidR="00112136" w:rsidRPr="00636636" w:rsidTr="006A321D">
        <w:trPr>
          <w:trHeight w:hRule="exact" w:val="84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8"/>
                <w:sz w:val="24"/>
                <w:szCs w:val="24"/>
              </w:rPr>
              <w:t xml:space="preserve">Формирование     установок     на     использование </w:t>
            </w:r>
            <w:r w:rsidRPr="00636636">
              <w:rPr>
                <w:rFonts w:ascii="Times New Roman" w:eastAsia="Times New Roman" w:hAnsi="Times New Roman" w:cs="Times New Roman"/>
                <w:sz w:val="24"/>
                <w:szCs w:val="24"/>
              </w:rPr>
              <w:t>здорового питания.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r w:rsidRPr="00636636">
              <w:rPr>
                <w:rFonts w:ascii="Times New Roman" w:eastAsia="Times New Roman" w:hAnsi="Times New Roman" w:cs="Times New Roman"/>
                <w:sz w:val="24"/>
                <w:szCs w:val="24"/>
              </w:rPr>
              <w:t xml:space="preserve">Охват горячим питанием обучающихся. 2)Степень соответствия организации </w:t>
            </w:r>
            <w:r w:rsidRPr="00636636">
              <w:rPr>
                <w:rFonts w:ascii="Times New Roman" w:eastAsia="Times New Roman" w:hAnsi="Times New Roman" w:cs="Times New Roman"/>
                <w:spacing w:val="-1"/>
                <w:sz w:val="24"/>
                <w:szCs w:val="24"/>
              </w:rPr>
              <w:t>школьного питания гигиеническим нормам.</w:t>
            </w:r>
          </w:p>
        </w:tc>
      </w:tr>
      <w:tr w:rsidR="00112136" w:rsidRPr="00636636" w:rsidTr="006A321D">
        <w:trPr>
          <w:trHeight w:hRule="exact" w:val="15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2"/>
                <w:sz w:val="24"/>
                <w:szCs w:val="24"/>
              </w:rPr>
              <w:t xml:space="preserve">Формирование         представлений         с         учетом </w:t>
            </w:r>
            <w:r w:rsidRPr="00636636">
              <w:rPr>
                <w:rFonts w:ascii="Times New Roman" w:eastAsia="Times New Roman" w:hAnsi="Times New Roman" w:cs="Times New Roman"/>
                <w:spacing w:val="-7"/>
                <w:sz w:val="24"/>
                <w:szCs w:val="24"/>
              </w:rPr>
              <w:t xml:space="preserve">принципа     информационной     безопасности     о </w:t>
            </w:r>
            <w:r w:rsidRPr="00636636">
              <w:rPr>
                <w:rFonts w:ascii="Times New Roman" w:eastAsia="Times New Roman" w:hAnsi="Times New Roman" w:cs="Times New Roman"/>
                <w:sz w:val="24"/>
                <w:szCs w:val="24"/>
              </w:rPr>
              <w:t>негативных факторах риска здоровью детей.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12136" w:rsidRPr="00636636" w:rsidRDefault="00112136" w:rsidP="00FB2CA2">
            <w:pPr>
              <w:shd w:val="clear" w:color="auto" w:fill="FFFFFF"/>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r w:rsidRPr="00636636">
              <w:rPr>
                <w:rFonts w:ascii="Times New Roman" w:eastAsia="Times New Roman" w:hAnsi="Times New Roman" w:cs="Times New Roman"/>
                <w:sz w:val="24"/>
                <w:szCs w:val="24"/>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 диагностика).</w:t>
            </w:r>
          </w:p>
          <w:p w:rsidR="00112136" w:rsidRPr="00636636" w:rsidRDefault="00112136" w:rsidP="00FB2CA2">
            <w:pPr>
              <w:shd w:val="clear" w:color="auto" w:fill="FFFFFF"/>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r w:rsidRPr="00636636">
              <w:rPr>
                <w:rFonts w:ascii="Times New Roman" w:eastAsia="Times New Roman" w:hAnsi="Times New Roman" w:cs="Times New Roman"/>
                <w:sz w:val="24"/>
                <w:szCs w:val="24"/>
              </w:rPr>
              <w:t>Участие в спортивных соревнованиях, акциях, походах, конкурсах здоровьесберегающей и экологической направленности.</w:t>
            </w:r>
          </w:p>
        </w:tc>
      </w:tr>
      <w:tr w:rsidR="00112136" w:rsidRPr="00636636" w:rsidTr="006A321D">
        <w:trPr>
          <w:trHeight w:hRule="exact" w:val="22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7"/>
                <w:sz w:val="24"/>
                <w:szCs w:val="24"/>
              </w:rPr>
              <w:t xml:space="preserve">Формирование      основ       здоровьесберегающей </w:t>
            </w:r>
            <w:r w:rsidRPr="00636636">
              <w:rPr>
                <w:rFonts w:ascii="Times New Roman" w:eastAsia="Times New Roman" w:hAnsi="Times New Roman" w:cs="Times New Roman"/>
                <w:spacing w:val="-11"/>
                <w:sz w:val="24"/>
                <w:szCs w:val="24"/>
              </w:rPr>
              <w:t xml:space="preserve">учебной        культуры:        умений        организовать </w:t>
            </w:r>
            <w:r w:rsidRPr="00636636">
              <w:rPr>
                <w:rFonts w:ascii="Times New Roman" w:eastAsia="Times New Roman" w:hAnsi="Times New Roman" w:cs="Times New Roman"/>
                <w:spacing w:val="-15"/>
                <w:sz w:val="24"/>
                <w:szCs w:val="24"/>
              </w:rPr>
              <w:t xml:space="preserve">успешную                      учебную       работу,       создавая </w:t>
            </w:r>
            <w:r w:rsidRPr="00636636">
              <w:rPr>
                <w:rFonts w:ascii="Times New Roman" w:eastAsia="Times New Roman" w:hAnsi="Times New Roman" w:cs="Times New Roman"/>
                <w:spacing w:val="-11"/>
                <w:sz w:val="24"/>
                <w:szCs w:val="24"/>
              </w:rPr>
              <w:t xml:space="preserve">здоровьесберегающие          условия,              выбирая </w:t>
            </w:r>
            <w:r w:rsidRPr="00636636">
              <w:rPr>
                <w:rFonts w:ascii="Times New Roman" w:eastAsia="Times New Roman" w:hAnsi="Times New Roman" w:cs="Times New Roman"/>
                <w:sz w:val="24"/>
                <w:szCs w:val="24"/>
              </w:rPr>
              <w:t>адекватные      средства      и приемы.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pacing w:val="-20"/>
                <w:sz w:val="24"/>
                <w:szCs w:val="24"/>
              </w:rPr>
              <w:t>1)</w:t>
            </w:r>
            <w:r w:rsidRPr="00636636">
              <w:rPr>
                <w:rFonts w:ascii="Times New Roman" w:eastAsia="Times New Roman" w:hAnsi="Times New Roman" w:cs="Times New Roman"/>
                <w:spacing w:val="-20"/>
                <w:sz w:val="24"/>
                <w:szCs w:val="24"/>
              </w:rPr>
              <w:t>Сформированность                                                              основ</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7"/>
                <w:sz w:val="24"/>
                <w:szCs w:val="24"/>
              </w:rPr>
              <w:t>здоровьесберегающей        учебной       культуры.</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eastAsia="Times New Roman" w:hAnsi="Times New Roman" w:cs="Times New Roman"/>
                <w:sz w:val="24"/>
                <w:szCs w:val="24"/>
              </w:rPr>
              <w:t>Наблюдение, диагностика). 2)Использование здоровьесберегающих</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технологий в учебной деятельности. </w:t>
            </w:r>
            <w:r w:rsidRPr="00636636">
              <w:rPr>
                <w:rFonts w:ascii="Times New Roman" w:eastAsia="Times New Roman" w:hAnsi="Times New Roman" w:cs="Times New Roman"/>
                <w:spacing w:val="-7"/>
                <w:sz w:val="24"/>
                <w:szCs w:val="24"/>
              </w:rPr>
              <w:t>3)Соблюдение     норм     (СанПин     2.4.2.3286-15)</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5"/>
                <w:sz w:val="24"/>
                <w:szCs w:val="24"/>
              </w:rPr>
              <w:t>при                   организации                   образовательной</w:t>
            </w:r>
          </w:p>
          <w:p w:rsidR="00112136" w:rsidRPr="00636636" w:rsidRDefault="0011213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деятельности.</w:t>
            </w:r>
          </w:p>
        </w:tc>
      </w:tr>
    </w:tbl>
    <w:p w:rsidR="00112136" w:rsidRPr="00636636" w:rsidRDefault="00112136" w:rsidP="00FB2CA2">
      <w:pPr>
        <w:pStyle w:val="Standard"/>
        <w:tabs>
          <w:tab w:val="left" w:pos="720"/>
          <w:tab w:val="left" w:pos="1080"/>
        </w:tabs>
        <w:ind w:firstLine="709"/>
        <w:jc w:val="both"/>
        <w:rPr>
          <w:rFonts w:cs="Times New Roman"/>
          <w:lang w:val="ru-RU"/>
        </w:rPr>
      </w:pPr>
    </w:p>
    <w:p w:rsidR="00591022" w:rsidRPr="00636636" w:rsidRDefault="00591022" w:rsidP="00FB2CA2">
      <w:pPr>
        <w:pStyle w:val="3"/>
        <w:spacing w:before="0" w:line="240" w:lineRule="auto"/>
        <w:jc w:val="center"/>
        <w:rPr>
          <w:rFonts w:ascii="Times New Roman" w:hAnsi="Times New Roman" w:cs="Times New Roman"/>
          <w:i w:val="0"/>
          <w:sz w:val="24"/>
          <w:szCs w:val="24"/>
        </w:rPr>
      </w:pPr>
      <w:bookmarkStart w:id="48" w:name="_Toc289117709"/>
      <w:r w:rsidRPr="00636636">
        <w:rPr>
          <w:rFonts w:ascii="Times New Roman" w:hAnsi="Times New Roman" w:cs="Times New Roman"/>
          <w:i w:val="0"/>
          <w:sz w:val="24"/>
          <w:szCs w:val="24"/>
        </w:rPr>
        <w:t>5.2.5. Программа коррекционной работы</w:t>
      </w:r>
      <w:bookmarkEnd w:id="48"/>
    </w:p>
    <w:p w:rsidR="00591022" w:rsidRPr="00636636" w:rsidRDefault="00591022" w:rsidP="00FB2CA2">
      <w:pPr>
        <w:pStyle w:val="Standard"/>
        <w:tabs>
          <w:tab w:val="left" w:pos="720"/>
          <w:tab w:val="left" w:pos="1080"/>
        </w:tabs>
        <w:ind w:firstLine="720"/>
        <w:jc w:val="both"/>
        <w:rPr>
          <w:rFonts w:cs="Times New Roman"/>
        </w:rPr>
      </w:pPr>
      <w:r w:rsidRPr="00636636">
        <w:rPr>
          <w:rFonts w:cs="Times New Roman"/>
        </w:rPr>
        <w:t>Программа коррекционной работы должна обеспечивать:</w:t>
      </w:r>
    </w:p>
    <w:p w:rsidR="00591022" w:rsidRPr="00636636" w:rsidRDefault="00591022" w:rsidP="00FB2CA2">
      <w:pPr>
        <w:pStyle w:val="Standard"/>
        <w:tabs>
          <w:tab w:val="left" w:pos="720"/>
          <w:tab w:val="left" w:pos="1080"/>
        </w:tabs>
        <w:jc w:val="both"/>
        <w:rPr>
          <w:rFonts w:cs="Times New Roman"/>
        </w:rPr>
      </w:pPr>
      <w:r w:rsidRPr="00636636">
        <w:rPr>
          <w:rFonts w:cs="Times New Roman"/>
        </w:rPr>
        <w:t>выявление особых образовательных потребностей обучающихся с ограниченными возможностями здоровья;</w:t>
      </w:r>
    </w:p>
    <w:p w:rsidR="00591022" w:rsidRPr="00636636" w:rsidRDefault="00591022" w:rsidP="00FB2CA2">
      <w:pPr>
        <w:pStyle w:val="Standard"/>
        <w:tabs>
          <w:tab w:val="left" w:pos="720"/>
          <w:tab w:val="left" w:pos="1080"/>
        </w:tabs>
        <w:jc w:val="both"/>
        <w:rPr>
          <w:rFonts w:cs="Times New Roman"/>
        </w:rPr>
      </w:pPr>
      <w:r w:rsidRPr="00636636">
        <w:rPr>
          <w:rFonts w:cs="Times New Roman"/>
        </w:rPr>
        <w:t xml:space="preserve"> осуществление индивидуально ориентированной психолого-медико-пе</w:t>
      </w:r>
      <w:r w:rsidRPr="00636636">
        <w:rPr>
          <w:rFonts w:cs="Times New Roman"/>
        </w:rPr>
        <w:softHyphen/>
        <w:t>дагогической и социальной помощи обучающимся с</w:t>
      </w:r>
      <w:r w:rsidRPr="00636636">
        <w:rPr>
          <w:rFonts w:cs="Times New Roman"/>
          <w:lang w:val="ru-RU"/>
        </w:rPr>
        <w:t xml:space="preserve"> ТМНР</w:t>
      </w:r>
      <w:r w:rsidRPr="00636636">
        <w:rPr>
          <w:rFonts w:cs="Times New Roman"/>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636636">
        <w:rPr>
          <w:rFonts w:cs="Times New Roman"/>
          <w:lang w:val="ru-RU"/>
        </w:rPr>
        <w:t xml:space="preserve"> и ИПР</w:t>
      </w:r>
      <w:r w:rsidRPr="00636636">
        <w:rPr>
          <w:rFonts w:cs="Times New Roman"/>
        </w:rPr>
        <w:t>);</w:t>
      </w:r>
    </w:p>
    <w:p w:rsidR="00591022" w:rsidRPr="00636636" w:rsidRDefault="00591022" w:rsidP="00FB2CA2">
      <w:pPr>
        <w:pStyle w:val="Standard"/>
        <w:tabs>
          <w:tab w:val="left" w:pos="720"/>
          <w:tab w:val="left" w:pos="1080"/>
        </w:tabs>
        <w:ind w:firstLine="720"/>
        <w:jc w:val="both"/>
        <w:rPr>
          <w:rFonts w:cs="Times New Roman"/>
        </w:rPr>
      </w:pPr>
      <w:r w:rsidRPr="00636636">
        <w:rPr>
          <w:rFonts w:cs="Times New Roman"/>
        </w:rPr>
        <w:t>Программа коррекционной работы должна содержать:</w:t>
      </w:r>
    </w:p>
    <w:p w:rsidR="00591022" w:rsidRPr="00636636" w:rsidRDefault="00591022" w:rsidP="00FB2CA2">
      <w:pPr>
        <w:pStyle w:val="Standard"/>
        <w:tabs>
          <w:tab w:val="left" w:pos="720"/>
          <w:tab w:val="left" w:pos="1080"/>
        </w:tabs>
        <w:ind w:firstLine="720"/>
        <w:jc w:val="both"/>
        <w:rPr>
          <w:rFonts w:cs="Times New Roman"/>
        </w:rPr>
      </w:pPr>
      <w:r w:rsidRPr="00636636">
        <w:rPr>
          <w:rFonts w:cs="Times New Roman"/>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636636">
        <w:rPr>
          <w:rFonts w:cs="Times New Roman"/>
          <w:lang w:val="ru-RU"/>
        </w:rPr>
        <w:t>ТМНР</w:t>
      </w:r>
      <w:r w:rsidRPr="00636636">
        <w:rPr>
          <w:rFonts w:cs="Times New Roman"/>
        </w:rPr>
        <w:t>;</w:t>
      </w:r>
    </w:p>
    <w:p w:rsidR="00591022" w:rsidRPr="00636636" w:rsidRDefault="00591022" w:rsidP="00FB2CA2">
      <w:pPr>
        <w:pStyle w:val="Standard"/>
        <w:tabs>
          <w:tab w:val="left" w:pos="720"/>
          <w:tab w:val="left" w:pos="1080"/>
        </w:tabs>
        <w:ind w:firstLine="720"/>
        <w:jc w:val="both"/>
        <w:rPr>
          <w:rFonts w:cs="Times New Roman"/>
        </w:rPr>
      </w:pPr>
      <w:r w:rsidRPr="00636636">
        <w:rPr>
          <w:rFonts w:cs="Times New Roman"/>
        </w:rPr>
        <w:t xml:space="preserve">систему комплексного психолого-медико-педагогического и социального сопровождения обучающихся с </w:t>
      </w:r>
      <w:r w:rsidRPr="00636636">
        <w:rPr>
          <w:rFonts w:cs="Times New Roman"/>
          <w:lang w:val="ru-RU"/>
        </w:rPr>
        <w:t>ТМНР</w:t>
      </w:r>
      <w:r w:rsidRPr="00636636">
        <w:rPr>
          <w:rFonts w:cs="Times New Roman"/>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sidRPr="00636636">
        <w:rPr>
          <w:rFonts w:cs="Times New Roman"/>
          <w:lang w:val="ru-RU"/>
        </w:rPr>
        <w:t>обще</w:t>
      </w:r>
      <w:r w:rsidRPr="00636636">
        <w:rPr>
          <w:rFonts w:cs="Times New Roman"/>
        </w:rPr>
        <w:t>образовательной программы, корректировку коррекционных мероприятий;</w:t>
      </w:r>
    </w:p>
    <w:p w:rsidR="00591022" w:rsidRPr="00636636" w:rsidRDefault="00591022" w:rsidP="00FB2CA2">
      <w:pPr>
        <w:pStyle w:val="Standard"/>
        <w:tabs>
          <w:tab w:val="left" w:pos="720"/>
          <w:tab w:val="left" w:pos="1080"/>
        </w:tabs>
        <w:ind w:firstLine="720"/>
        <w:jc w:val="both"/>
        <w:rPr>
          <w:rFonts w:cs="Times New Roman"/>
          <w:lang w:val="ru-RU"/>
        </w:rPr>
      </w:pPr>
      <w:r w:rsidRPr="00636636">
        <w:rPr>
          <w:rFonts w:cs="Times New Roman"/>
        </w:rPr>
        <w:t>механизм взаимодействия в разработке и реализации коррекционных мероприятий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7D6524" w:rsidRPr="00636636" w:rsidRDefault="007D6524" w:rsidP="00FB2CA2">
      <w:pPr>
        <w:shd w:val="clear" w:color="auto" w:fill="FFFFFF"/>
        <w:spacing w:after="0" w:line="240" w:lineRule="auto"/>
        <w:ind w:firstLine="710"/>
        <w:jc w:val="both"/>
        <w:rPr>
          <w:rFonts w:ascii="Times New Roman" w:hAnsi="Times New Roman" w:cs="Times New Roman"/>
          <w:sz w:val="24"/>
          <w:szCs w:val="24"/>
        </w:rPr>
      </w:pPr>
      <w:r w:rsidRPr="00636636">
        <w:rPr>
          <w:rFonts w:ascii="Times New Roman" w:eastAsia="Times New Roman" w:hAnsi="Times New Roman" w:cs="Times New Roman"/>
          <w:sz w:val="24"/>
          <w:szCs w:val="24"/>
        </w:rPr>
        <w:t>Дети с ограниченными возможностями здоровья (ОВЗ) — это дети, состояние здоровья которых препятствует освоению образовательных программ вне специальных условий обучения и воспитания. Группа школьников с ОВЗ чрезвычайно неоднородна. Это определяется, прежде всего, тем, что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При этом столь выраженный диапазон различий наблюдается не только по группе детей с ОВЗ в целом, но и внутри каждой входящей в нее категории детей.</w:t>
      </w:r>
    </w:p>
    <w:p w:rsidR="007D6524" w:rsidRPr="00636636" w:rsidRDefault="007D6524"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pacing w:val="-3"/>
          <w:sz w:val="24"/>
          <w:szCs w:val="24"/>
        </w:rPr>
        <w:t>Вследствие  неоднородности  состава группы,  диапазон  различий  в  требуемом  уровне  и</w:t>
      </w:r>
    </w:p>
    <w:p w:rsidR="007D6524" w:rsidRPr="00636636" w:rsidRDefault="007D6524" w:rsidP="00FB2CA2">
      <w:pPr>
        <w:shd w:val="clear" w:color="auto" w:fill="FFFFFF"/>
        <w:tabs>
          <w:tab w:val="left" w:pos="1560"/>
          <w:tab w:val="left" w:pos="2995"/>
          <w:tab w:val="left" w:pos="4584"/>
          <w:tab w:val="left" w:pos="5390"/>
          <w:tab w:val="left" w:pos="6475"/>
          <w:tab w:val="left" w:pos="7282"/>
          <w:tab w:val="left" w:pos="8942"/>
        </w:tabs>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pacing w:val="-1"/>
          <w:sz w:val="24"/>
          <w:szCs w:val="24"/>
        </w:rPr>
        <w:t>содержании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школьного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образования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тоже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должен</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быть</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максимально</w:t>
      </w:r>
      <w:r w:rsidR="001C4A02"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2"/>
          <w:sz w:val="24"/>
          <w:szCs w:val="24"/>
        </w:rPr>
        <w:t>широким,</w:t>
      </w:r>
    </w:p>
    <w:p w:rsidR="007D6524" w:rsidRPr="00636636" w:rsidRDefault="007D6524"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pacing w:val="-8"/>
          <w:sz w:val="24"/>
          <w:szCs w:val="24"/>
        </w:rPr>
        <w:t>соответствующим    возможностям   и   потребностями   всех   детей   с    ОВЗ,    включая   как    полное</w:t>
      </w:r>
      <w:r w:rsidR="001C4A02" w:rsidRPr="00636636">
        <w:rPr>
          <w:rFonts w:ascii="Times New Roman" w:hAnsi="Times New Roman" w:cs="Times New Roman"/>
          <w:sz w:val="24"/>
          <w:szCs w:val="24"/>
        </w:rPr>
        <w:t xml:space="preserve"> </w:t>
      </w:r>
      <w:r w:rsidRPr="00636636">
        <w:rPr>
          <w:rFonts w:ascii="Times New Roman" w:eastAsia="Times New Roman" w:hAnsi="Times New Roman" w:cs="Times New Roman"/>
          <w:sz w:val="24"/>
          <w:szCs w:val="24"/>
        </w:rPr>
        <w:t>среднее образование, сопоставимое по уровню и срокам овладения с образованием нормально</w:t>
      </w:r>
      <w:r w:rsidR="001C4A02" w:rsidRPr="00636636">
        <w:rPr>
          <w:rFonts w:ascii="Times New Roman" w:hAnsi="Times New Roman" w:cs="Times New Roman"/>
          <w:sz w:val="24"/>
          <w:szCs w:val="24"/>
        </w:rPr>
        <w:t xml:space="preserve"> </w:t>
      </w:r>
      <w:r w:rsidRPr="00636636">
        <w:rPr>
          <w:rFonts w:ascii="Times New Roman" w:eastAsia="Times New Roman" w:hAnsi="Times New Roman" w:cs="Times New Roman"/>
          <w:spacing w:val="-6"/>
          <w:sz w:val="24"/>
          <w:szCs w:val="24"/>
        </w:rPr>
        <w:t>развивающихся   сверстников,   так   и   возможность   обучения   на   протяжении   всего   школьного</w:t>
      </w:r>
      <w:r w:rsidR="001C4A02" w:rsidRPr="00636636">
        <w:rPr>
          <w:rFonts w:ascii="Times New Roman" w:hAnsi="Times New Roman" w:cs="Times New Roman"/>
          <w:sz w:val="24"/>
          <w:szCs w:val="24"/>
        </w:rPr>
        <w:t xml:space="preserve"> </w:t>
      </w:r>
      <w:r w:rsidRPr="00636636">
        <w:rPr>
          <w:rFonts w:ascii="Times New Roman" w:eastAsia="Times New Roman" w:hAnsi="Times New Roman" w:cs="Times New Roman"/>
          <w:sz w:val="24"/>
          <w:szCs w:val="24"/>
        </w:rPr>
        <w:t>возраста основным жизненным навыкам.</w:t>
      </w:r>
    </w:p>
    <w:p w:rsidR="007D6524" w:rsidRPr="00636636" w:rsidRDefault="007D6524" w:rsidP="00FB2CA2">
      <w:pPr>
        <w:shd w:val="clear" w:color="auto" w:fill="FFFFFF"/>
        <w:spacing w:after="0" w:line="240" w:lineRule="auto"/>
        <w:rPr>
          <w:rFonts w:ascii="Times New Roman" w:eastAsia="Times New Roman" w:hAnsi="Times New Roman" w:cs="Times New Roman"/>
          <w:sz w:val="24"/>
          <w:szCs w:val="24"/>
        </w:rPr>
      </w:pPr>
    </w:p>
    <w:p w:rsidR="007D6524" w:rsidRPr="00636636" w:rsidRDefault="007D6524" w:rsidP="00FB2CA2">
      <w:pPr>
        <w:shd w:val="clear" w:color="auto" w:fill="FFFFFF"/>
        <w:spacing w:after="0" w:line="240" w:lineRule="auto"/>
        <w:ind w:firstLine="715"/>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Образовательное пространство формируется культурными традициями обучения детей разных возрастов в условиях семьи и организаций, осуществляющих образовательную деятельность. Отклонения в развитии ребенка приводят к его выпадению из социально и </w:t>
      </w:r>
      <w:r w:rsidRPr="00636636">
        <w:rPr>
          <w:rFonts w:ascii="Times New Roman" w:eastAsia="Times New Roman" w:hAnsi="Times New Roman" w:cs="Times New Roman"/>
          <w:spacing w:val="-1"/>
          <w:sz w:val="24"/>
          <w:szCs w:val="24"/>
        </w:rPr>
        <w:t>культурно обусловленного образовательного пространства</w:t>
      </w:r>
      <w:r w:rsidRPr="00636636">
        <w:rPr>
          <w:rFonts w:ascii="Times New Roman" w:eastAsia="Times New Roman" w:hAnsi="Times New Roman" w:cs="Times New Roman"/>
          <w:spacing w:val="-1"/>
          <w:sz w:val="24"/>
          <w:szCs w:val="24"/>
          <w:vertAlign w:val="superscript"/>
        </w:rPr>
        <w:t>3</w:t>
      </w:r>
      <w:r w:rsidRPr="00636636">
        <w:rPr>
          <w:rFonts w:ascii="Times New Roman" w:eastAsia="Times New Roman" w:hAnsi="Times New Roman" w:cs="Times New Roman"/>
          <w:spacing w:val="-1"/>
          <w:sz w:val="24"/>
          <w:szCs w:val="24"/>
        </w:rPr>
        <w:t xml:space="preserve">. Грубо нарушается связь ребенка с </w:t>
      </w:r>
      <w:r w:rsidRPr="00636636">
        <w:rPr>
          <w:rFonts w:ascii="Times New Roman" w:eastAsia="Times New Roman" w:hAnsi="Times New Roman" w:cs="Times New Roman"/>
          <w:sz w:val="24"/>
          <w:szCs w:val="24"/>
        </w:rPr>
        <w:t>социумом, культурой как источником развития, поскольку взрослый носитель культуры не может, не знает, каким образом передать социальный опыт, который каждый нормально развивающийся ребенок приобретает без специально организованных условий обучения.</w:t>
      </w:r>
    </w:p>
    <w:p w:rsidR="007D6524" w:rsidRPr="00636636" w:rsidRDefault="007D6524" w:rsidP="00FB2CA2">
      <w:pPr>
        <w:shd w:val="clear" w:color="auto" w:fill="FFFFFF"/>
        <w:spacing w:after="0" w:line="240" w:lineRule="auto"/>
        <w:ind w:firstLine="562"/>
        <w:jc w:val="both"/>
        <w:rPr>
          <w:rFonts w:ascii="Times New Roman" w:hAnsi="Times New Roman" w:cs="Times New Roman"/>
          <w:sz w:val="24"/>
          <w:szCs w:val="24"/>
        </w:rPr>
      </w:pPr>
      <w:r w:rsidRPr="00636636">
        <w:rPr>
          <w:rFonts w:ascii="Times New Roman" w:eastAsia="Times New Roman" w:hAnsi="Times New Roman" w:cs="Times New Roman"/>
          <w:b/>
          <w:bCs/>
          <w:spacing w:val="-1"/>
          <w:sz w:val="24"/>
          <w:szCs w:val="24"/>
        </w:rPr>
        <w:t xml:space="preserve">Целью </w:t>
      </w:r>
      <w:r w:rsidRPr="00636636">
        <w:rPr>
          <w:rFonts w:ascii="Times New Roman" w:eastAsia="Times New Roman" w:hAnsi="Times New Roman" w:cs="Times New Roman"/>
          <w:spacing w:val="-1"/>
          <w:sz w:val="24"/>
          <w:szCs w:val="24"/>
        </w:rPr>
        <w:t xml:space="preserve">программы коррекционной работы в соответствии со Стандартом и Законом «Об </w:t>
      </w:r>
      <w:r w:rsidRPr="00636636">
        <w:rPr>
          <w:rFonts w:ascii="Times New Roman" w:eastAsia="Times New Roman" w:hAnsi="Times New Roman" w:cs="Times New Roman"/>
          <w:sz w:val="24"/>
          <w:szCs w:val="24"/>
        </w:rPr>
        <w:t xml:space="preserve">образовании в Российской Федерации» является </w:t>
      </w:r>
      <w:r w:rsidRPr="00636636">
        <w:rPr>
          <w:rFonts w:ascii="Times New Roman" w:eastAsia="Times New Roman" w:hAnsi="Times New Roman" w:cs="Times New Roman"/>
          <w:b/>
          <w:bCs/>
          <w:sz w:val="24"/>
          <w:szCs w:val="24"/>
        </w:rPr>
        <w:t>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обучающихся с ограниченными возможностями, коррекцию недостатков в физическом и психическом развитии обучающихся, их социальную адаптацию</w:t>
      </w:r>
    </w:p>
    <w:p w:rsidR="007D6524" w:rsidRPr="00636636" w:rsidRDefault="007D6524" w:rsidP="00FB2CA2">
      <w:pPr>
        <w:shd w:val="clear" w:color="auto" w:fill="FFFFFF"/>
        <w:spacing w:after="0" w:line="240" w:lineRule="auto"/>
        <w:ind w:firstLine="557"/>
        <w:jc w:val="both"/>
        <w:rPr>
          <w:rFonts w:ascii="Times New Roman" w:hAnsi="Times New Roman" w:cs="Times New Roman"/>
          <w:sz w:val="24"/>
          <w:szCs w:val="24"/>
        </w:rPr>
      </w:pPr>
      <w:r w:rsidRPr="00636636">
        <w:rPr>
          <w:rFonts w:ascii="Times New Roman" w:eastAsia="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7D6524" w:rsidRPr="00636636" w:rsidRDefault="007D6524" w:rsidP="00FB2CA2">
      <w:pPr>
        <w:shd w:val="clear" w:color="auto" w:fill="FFFFFF"/>
        <w:spacing w:after="0" w:line="240" w:lineRule="auto"/>
        <w:ind w:firstLine="557"/>
        <w:jc w:val="both"/>
        <w:rPr>
          <w:rFonts w:ascii="Times New Roman" w:hAnsi="Times New Roman" w:cs="Times New Roman"/>
          <w:sz w:val="24"/>
          <w:szCs w:val="24"/>
        </w:rPr>
      </w:pPr>
      <w:r w:rsidRPr="00636636">
        <w:rPr>
          <w:rFonts w:ascii="Times New Roman" w:eastAsia="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с использованием следующих моделей обучения:</w:t>
      </w:r>
    </w:p>
    <w:p w:rsidR="007D6524" w:rsidRPr="00636636" w:rsidRDefault="007D6524" w:rsidP="00FB2CA2">
      <w:pPr>
        <w:widowControl w:val="0"/>
        <w:numPr>
          <w:ilvl w:val="0"/>
          <w:numId w:val="73"/>
        </w:numPr>
        <w:shd w:val="clear" w:color="auto" w:fill="FFFFFF"/>
        <w:tabs>
          <w:tab w:val="left" w:pos="1008"/>
        </w:tabs>
        <w:autoSpaceDE w:val="0"/>
        <w:autoSpaceDN w:val="0"/>
        <w:adjustRightInd w:val="0"/>
        <w:spacing w:after="0" w:line="240" w:lineRule="auto"/>
        <w:rPr>
          <w:rFonts w:ascii="Times New Roman" w:hAnsi="Times New Roman" w:cs="Times New Roman"/>
          <w:spacing w:val="-25"/>
          <w:sz w:val="24"/>
          <w:szCs w:val="24"/>
        </w:rPr>
      </w:pPr>
      <w:r w:rsidRPr="00636636">
        <w:rPr>
          <w:rFonts w:ascii="Times New Roman" w:eastAsia="Times New Roman" w:hAnsi="Times New Roman" w:cs="Times New Roman"/>
          <w:spacing w:val="-1"/>
          <w:sz w:val="24"/>
          <w:szCs w:val="24"/>
        </w:rPr>
        <w:t>Обучение в классе по АООП НОО.</w:t>
      </w:r>
    </w:p>
    <w:p w:rsidR="007D6524" w:rsidRPr="00636636" w:rsidRDefault="007D6524" w:rsidP="00FB2CA2">
      <w:pPr>
        <w:widowControl w:val="0"/>
        <w:numPr>
          <w:ilvl w:val="0"/>
          <w:numId w:val="73"/>
        </w:numPr>
        <w:shd w:val="clear" w:color="auto" w:fill="FFFFFF"/>
        <w:tabs>
          <w:tab w:val="left" w:pos="1008"/>
        </w:tabs>
        <w:autoSpaceDE w:val="0"/>
        <w:autoSpaceDN w:val="0"/>
        <w:adjustRightInd w:val="0"/>
        <w:spacing w:after="0" w:line="240" w:lineRule="auto"/>
        <w:ind w:firstLine="710"/>
        <w:jc w:val="both"/>
        <w:rPr>
          <w:rFonts w:ascii="Times New Roman" w:hAnsi="Times New Roman" w:cs="Times New Roman"/>
          <w:spacing w:val="-14"/>
          <w:sz w:val="24"/>
          <w:szCs w:val="24"/>
        </w:rPr>
      </w:pPr>
      <w:r w:rsidRPr="00636636">
        <w:rPr>
          <w:rFonts w:ascii="Times New Roman" w:eastAsia="Times New Roman" w:hAnsi="Times New Roman" w:cs="Times New Roman"/>
          <w:sz w:val="24"/>
          <w:szCs w:val="24"/>
        </w:rPr>
        <w:t>Обучение по индивидуальным программам в форме индивидуального обучения на дому.</w:t>
      </w:r>
    </w:p>
    <w:p w:rsidR="007D6524" w:rsidRPr="00636636" w:rsidRDefault="007D6524" w:rsidP="00FB2CA2">
      <w:pPr>
        <w:shd w:val="clear" w:color="auto" w:fill="FFFFFF"/>
        <w:spacing w:after="0" w:line="240" w:lineRule="auto"/>
        <w:ind w:firstLine="720"/>
        <w:jc w:val="both"/>
        <w:rPr>
          <w:rFonts w:ascii="Times New Roman" w:hAnsi="Times New Roman" w:cs="Times New Roman"/>
          <w:sz w:val="24"/>
          <w:szCs w:val="24"/>
        </w:rPr>
      </w:pPr>
      <w:r w:rsidRPr="00636636">
        <w:rPr>
          <w:rFonts w:ascii="Times New Roman" w:eastAsia="Times New Roman" w:hAnsi="Times New Roman" w:cs="Times New Roman"/>
          <w:i/>
          <w:iCs/>
          <w:sz w:val="24"/>
          <w:szCs w:val="24"/>
        </w:rPr>
        <w:t xml:space="preserve">Таким образом, </w:t>
      </w:r>
      <w:r w:rsidRPr="00636636">
        <w:rPr>
          <w:rFonts w:ascii="Times New Roman" w:eastAsia="Times New Roman" w:hAnsi="Times New Roman" w:cs="Times New Roman"/>
          <w:b/>
          <w:bCs/>
          <w:i/>
          <w:iCs/>
          <w:sz w:val="24"/>
          <w:szCs w:val="24"/>
        </w:rPr>
        <w:t xml:space="preserve">цель </w:t>
      </w:r>
      <w:r w:rsidRPr="00636636">
        <w:rPr>
          <w:rFonts w:ascii="Times New Roman" w:eastAsia="Times New Roman" w:hAnsi="Times New Roman" w:cs="Times New Roman"/>
          <w:i/>
          <w:iCs/>
          <w:sz w:val="24"/>
          <w:szCs w:val="24"/>
        </w:rPr>
        <w:t xml:space="preserve">коррекционной работы: </w:t>
      </w:r>
      <w:r w:rsidRPr="00636636">
        <w:rPr>
          <w:rFonts w:ascii="Times New Roman" w:eastAsia="Times New Roman" w:hAnsi="Times New Roman" w:cs="Times New Roman"/>
          <w:sz w:val="24"/>
          <w:szCs w:val="24"/>
        </w:rPr>
        <w:t>обеспечение коррекции недостатков в физическом 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i/>
          <w:iCs/>
          <w:spacing w:val="-2"/>
          <w:sz w:val="24"/>
          <w:szCs w:val="24"/>
        </w:rPr>
        <w:t>Задачи:</w:t>
      </w:r>
    </w:p>
    <w:p w:rsidR="007D6524" w:rsidRPr="00636636" w:rsidRDefault="007D6524" w:rsidP="00FB2CA2">
      <w:pPr>
        <w:shd w:val="clear" w:color="auto" w:fill="FFFFFF"/>
        <w:spacing w:after="0" w:line="240" w:lineRule="auto"/>
        <w:ind w:firstLine="706"/>
        <w:jc w:val="both"/>
        <w:rPr>
          <w:rFonts w:ascii="Times New Roman" w:hAnsi="Times New Roman" w:cs="Times New Roman"/>
          <w:sz w:val="24"/>
          <w:szCs w:val="24"/>
        </w:rPr>
      </w:pPr>
      <w:r w:rsidRPr="00636636">
        <w:rPr>
          <w:rFonts w:ascii="Times New Roman" w:eastAsia="Times New Roman" w:hAnsi="Times New Roman" w:cs="Times New Roman"/>
          <w:sz w:val="24"/>
          <w:szCs w:val="24"/>
        </w:rPr>
        <w:t>Учитывая масштабность программы, следует определить общие задачи и частные по отдельным направлениям.</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Общие задачи:</w:t>
      </w:r>
    </w:p>
    <w:p w:rsidR="007D6524" w:rsidRPr="00636636" w:rsidRDefault="007D6524" w:rsidP="00FB2CA2">
      <w:pPr>
        <w:widowControl w:val="0"/>
        <w:numPr>
          <w:ilvl w:val="0"/>
          <w:numId w:val="74"/>
        </w:numPr>
        <w:shd w:val="clear" w:color="auto" w:fill="FFFFFF"/>
        <w:tabs>
          <w:tab w:val="left" w:pos="998"/>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Определение особых образовательных потребностей детей с ТМНР.</w:t>
      </w:r>
    </w:p>
    <w:p w:rsidR="007D6524" w:rsidRPr="00636636" w:rsidRDefault="007D6524" w:rsidP="00FB2CA2">
      <w:pPr>
        <w:widowControl w:val="0"/>
        <w:numPr>
          <w:ilvl w:val="0"/>
          <w:numId w:val="74"/>
        </w:numPr>
        <w:shd w:val="clear" w:color="auto" w:fill="FFFFFF"/>
        <w:tabs>
          <w:tab w:val="left" w:pos="1022"/>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 xml:space="preserve">Определение особенностей организации образовательной деятельности для </w:t>
      </w:r>
      <w:r w:rsidRPr="00636636">
        <w:rPr>
          <w:rFonts w:ascii="Times New Roman" w:eastAsia="Times New Roman" w:hAnsi="Times New Roman" w:cs="Times New Roman"/>
          <w:spacing w:val="-1"/>
          <w:sz w:val="24"/>
          <w:szCs w:val="24"/>
        </w:rPr>
        <w:t>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636636">
        <w:rPr>
          <w:rFonts w:ascii="Times New Roman" w:eastAsia="Times New Roman" w:hAnsi="Times New Roman" w:cs="Times New Roman"/>
          <w:sz w:val="24"/>
          <w:szCs w:val="24"/>
        </w:rPr>
        <w:t xml:space="preserve"> Создание условий, способствующих осв</w:t>
      </w:r>
      <w:r w:rsidR="001C4A02" w:rsidRPr="00636636">
        <w:rPr>
          <w:rFonts w:ascii="Times New Roman" w:eastAsia="Times New Roman" w:hAnsi="Times New Roman" w:cs="Times New Roman"/>
          <w:sz w:val="24"/>
          <w:szCs w:val="24"/>
        </w:rPr>
        <w:t>оению детьми с ТМНР АООП НОО НО</w:t>
      </w:r>
      <w:r w:rsidRPr="00636636">
        <w:rPr>
          <w:rFonts w:ascii="Times New Roman" w:eastAsia="Times New Roman" w:hAnsi="Times New Roman" w:cs="Times New Roman"/>
          <w:sz w:val="24"/>
          <w:szCs w:val="24"/>
        </w:rPr>
        <w:t xml:space="preserve">ДА и </w:t>
      </w:r>
      <w:r w:rsidRPr="00636636">
        <w:rPr>
          <w:rFonts w:ascii="Times New Roman" w:eastAsia="Times New Roman" w:hAnsi="Times New Roman" w:cs="Times New Roman"/>
          <w:spacing w:val="-1"/>
          <w:sz w:val="24"/>
          <w:szCs w:val="24"/>
        </w:rPr>
        <w:t>их интеграции в организацию, осуществляющей образовательную деятельность.</w:t>
      </w:r>
    </w:p>
    <w:p w:rsidR="007D6524" w:rsidRPr="00636636" w:rsidRDefault="007D6524" w:rsidP="00FB2CA2">
      <w:pPr>
        <w:widowControl w:val="0"/>
        <w:numPr>
          <w:ilvl w:val="0"/>
          <w:numId w:val="75"/>
        </w:numPr>
        <w:shd w:val="clear" w:color="auto" w:fill="FFFFFF"/>
        <w:tabs>
          <w:tab w:val="left" w:pos="1022"/>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pacing w:val="-1"/>
          <w:sz w:val="24"/>
          <w:szCs w:val="24"/>
        </w:rPr>
        <w:t xml:space="preserve">Осуществление индивидуально-ориентированной психолого-медико-педагогической помощи детям с ТМНР с учётом особенностей психического и физического развития, </w:t>
      </w:r>
      <w:r w:rsidRPr="00636636">
        <w:rPr>
          <w:rFonts w:ascii="Times New Roman" w:eastAsia="Times New Roman" w:hAnsi="Times New Roman" w:cs="Times New Roman"/>
          <w:sz w:val="24"/>
          <w:szCs w:val="24"/>
        </w:rPr>
        <w:t xml:space="preserve">индивидуальных возможностей детей (в соответствии с рекомендациями </w:t>
      </w:r>
      <w:r w:rsidRPr="00636636">
        <w:rPr>
          <w:rFonts w:ascii="Times New Roman" w:eastAsia="Times New Roman" w:hAnsi="Times New Roman" w:cs="Times New Roman"/>
          <w:spacing w:val="-1"/>
          <w:sz w:val="24"/>
          <w:szCs w:val="24"/>
        </w:rPr>
        <w:t>территориальной психолого-медико-педагогической комиссии (ТПМПК)).</w:t>
      </w:r>
    </w:p>
    <w:p w:rsidR="007D6524" w:rsidRPr="00636636" w:rsidRDefault="007D6524" w:rsidP="00FB2CA2">
      <w:pPr>
        <w:widowControl w:val="0"/>
        <w:numPr>
          <w:ilvl w:val="0"/>
          <w:numId w:val="75"/>
        </w:numPr>
        <w:shd w:val="clear" w:color="auto" w:fill="FFFFFF"/>
        <w:tabs>
          <w:tab w:val="left" w:pos="1022"/>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Разработка и реализация индивидуальных учебных планов, организация индивидуальных и групповых занятий для детей с ТМНР.</w:t>
      </w:r>
    </w:p>
    <w:p w:rsidR="007D6524" w:rsidRPr="00636636" w:rsidRDefault="007D6524" w:rsidP="00FB2CA2">
      <w:pPr>
        <w:widowControl w:val="0"/>
        <w:numPr>
          <w:ilvl w:val="0"/>
          <w:numId w:val="75"/>
        </w:numPr>
        <w:shd w:val="clear" w:color="auto" w:fill="FFFFFF"/>
        <w:tabs>
          <w:tab w:val="left" w:pos="1022"/>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pacing w:val="-1"/>
          <w:sz w:val="24"/>
          <w:szCs w:val="24"/>
        </w:rPr>
        <w:t>Реализация системы мероприятий по социальной адаптации детей с ТМНР.</w:t>
      </w:r>
    </w:p>
    <w:p w:rsidR="007D6524" w:rsidRPr="00636636" w:rsidRDefault="007D6524" w:rsidP="00FB2CA2">
      <w:pPr>
        <w:widowControl w:val="0"/>
        <w:numPr>
          <w:ilvl w:val="0"/>
          <w:numId w:val="75"/>
        </w:numPr>
        <w:shd w:val="clear" w:color="auto" w:fill="FFFFFF"/>
        <w:tabs>
          <w:tab w:val="left" w:pos="1022"/>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 xml:space="preserve">Оказание консультативной и методической помощи родителям (законным </w:t>
      </w:r>
      <w:r w:rsidRPr="00636636">
        <w:rPr>
          <w:rFonts w:ascii="Times New Roman" w:eastAsia="Times New Roman" w:hAnsi="Times New Roman" w:cs="Times New Roman"/>
          <w:spacing w:val="-2"/>
          <w:sz w:val="24"/>
          <w:szCs w:val="24"/>
        </w:rPr>
        <w:t>представителям) по медицинским, социальным, правовым и другим вопросам.</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Частные задачи:</w:t>
      </w:r>
    </w:p>
    <w:p w:rsidR="007D6524" w:rsidRPr="00636636" w:rsidRDefault="001C4A02" w:rsidP="00FB2CA2">
      <w:pPr>
        <w:shd w:val="clear" w:color="auto" w:fill="FFFFFF"/>
        <w:tabs>
          <w:tab w:val="left" w:pos="1022"/>
        </w:tabs>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w:t>
      </w:r>
      <w:r w:rsidR="007D6524" w:rsidRPr="00636636">
        <w:rPr>
          <w:rFonts w:ascii="Times New Roman" w:eastAsia="Times New Roman" w:hAnsi="Times New Roman" w:cs="Times New Roman"/>
          <w:spacing w:val="-1"/>
          <w:sz w:val="24"/>
          <w:szCs w:val="24"/>
        </w:rPr>
        <w:t>формирование положительной мотивации к обучению;</w:t>
      </w:r>
    </w:p>
    <w:p w:rsidR="007D6524" w:rsidRPr="00636636" w:rsidRDefault="001C4A02" w:rsidP="00FB2CA2">
      <w:pPr>
        <w:shd w:val="clear" w:color="auto" w:fill="FFFFFF"/>
        <w:tabs>
          <w:tab w:val="left" w:pos="1032"/>
        </w:tabs>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w:t>
      </w:r>
      <w:r w:rsidR="007D6524" w:rsidRPr="00636636">
        <w:rPr>
          <w:rFonts w:ascii="Times New Roman" w:eastAsia="Times New Roman" w:hAnsi="Times New Roman" w:cs="Times New Roman"/>
          <w:sz w:val="24"/>
          <w:szCs w:val="24"/>
        </w:rPr>
        <w:t>коррекция   отклонений   в   развитии   познавательной   и   эмоционально-личностной</w:t>
      </w:r>
      <w:r w:rsidR="007D6524" w:rsidRPr="00636636">
        <w:rPr>
          <w:rFonts w:ascii="Times New Roman" w:eastAsia="Times New Roman" w:hAnsi="Times New Roman" w:cs="Times New Roman"/>
          <w:sz w:val="24"/>
          <w:szCs w:val="24"/>
        </w:rPr>
        <w:br/>
        <w:t>сферы;</w:t>
      </w:r>
    </w:p>
    <w:p w:rsidR="007D6524" w:rsidRPr="00636636" w:rsidRDefault="007D6524" w:rsidP="00FB2CA2">
      <w:pPr>
        <w:widowControl w:val="0"/>
        <w:numPr>
          <w:ilvl w:val="0"/>
          <w:numId w:val="75"/>
        </w:numPr>
        <w:shd w:val="clear" w:color="auto" w:fill="FFFFFF"/>
        <w:tabs>
          <w:tab w:val="left" w:pos="1027"/>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механизмов волевой регуляции в процессе осуществления заданной деятельности;</w:t>
      </w:r>
    </w:p>
    <w:p w:rsidR="007D6524" w:rsidRPr="00636636" w:rsidRDefault="007D6524" w:rsidP="00FB2CA2">
      <w:pPr>
        <w:widowControl w:val="0"/>
        <w:numPr>
          <w:ilvl w:val="0"/>
          <w:numId w:val="75"/>
        </w:numPr>
        <w:shd w:val="clear" w:color="auto" w:fill="FFFFFF"/>
        <w:tabs>
          <w:tab w:val="left" w:pos="1027"/>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воспитание умения общаться, развитие коммуникативных навыков.</w:t>
      </w:r>
    </w:p>
    <w:p w:rsidR="007D6524" w:rsidRPr="00636636" w:rsidRDefault="007D6524"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b/>
          <w:bCs/>
          <w:i/>
          <w:iCs/>
          <w:sz w:val="24"/>
          <w:szCs w:val="24"/>
        </w:rPr>
        <w:t xml:space="preserve">Предметом программы коррекционной работы </w:t>
      </w:r>
      <w:r w:rsidRPr="00636636">
        <w:rPr>
          <w:rFonts w:ascii="Times New Roman" w:eastAsia="Times New Roman" w:hAnsi="Times New Roman" w:cs="Times New Roman"/>
          <w:sz w:val="24"/>
          <w:szCs w:val="24"/>
        </w:rPr>
        <w:t>является создание комплекса условий (средств, механизмов) для повышения эффективности обучения и воспитания детей с ТМНР. К числу основных условий относятся:</w:t>
      </w:r>
    </w:p>
    <w:p w:rsidR="007D6524" w:rsidRPr="00636636" w:rsidRDefault="007D6524" w:rsidP="00FB2CA2">
      <w:pPr>
        <w:widowControl w:val="0"/>
        <w:numPr>
          <w:ilvl w:val="0"/>
          <w:numId w:val="67"/>
        </w:numPr>
        <w:shd w:val="clear" w:color="auto" w:fill="FFFFFF"/>
        <w:tabs>
          <w:tab w:val="left" w:pos="1027"/>
        </w:tabs>
        <w:autoSpaceDE w:val="0"/>
        <w:autoSpaceDN w:val="0"/>
        <w:adjustRightInd w:val="0"/>
        <w:spacing w:after="0" w:line="240" w:lineRule="auto"/>
        <w:ind w:hanging="720"/>
        <w:jc w:val="both"/>
        <w:rPr>
          <w:rFonts w:ascii="Times New Roman" w:hAnsi="Times New Roman" w:cs="Times New Roman"/>
          <w:sz w:val="24"/>
          <w:szCs w:val="24"/>
        </w:rPr>
      </w:pPr>
      <w:r w:rsidRPr="00636636">
        <w:rPr>
          <w:rFonts w:ascii="Times New Roman" w:eastAsia="Times New Roman" w:hAnsi="Times New Roman" w:cs="Times New Roman"/>
          <w:sz w:val="24"/>
          <w:szCs w:val="24"/>
        </w:rPr>
        <w:t>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rsidR="007D6524" w:rsidRPr="00636636" w:rsidRDefault="007D6524" w:rsidP="00FB2CA2">
      <w:pPr>
        <w:widowControl w:val="0"/>
        <w:numPr>
          <w:ilvl w:val="0"/>
          <w:numId w:val="67"/>
        </w:numPr>
        <w:shd w:val="clear" w:color="auto" w:fill="FFFFFF"/>
        <w:tabs>
          <w:tab w:val="left" w:pos="1027"/>
        </w:tabs>
        <w:autoSpaceDE w:val="0"/>
        <w:autoSpaceDN w:val="0"/>
        <w:adjustRightInd w:val="0"/>
        <w:spacing w:after="0" w:line="240" w:lineRule="auto"/>
        <w:ind w:hanging="720"/>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интеграция полученных в ходе медицинского, психологического и педагогического </w:t>
      </w:r>
      <w:r w:rsidRPr="00636636">
        <w:rPr>
          <w:rFonts w:ascii="Times New Roman" w:eastAsia="Times New Roman" w:hAnsi="Times New Roman" w:cs="Times New Roman"/>
          <w:spacing w:val="-1"/>
          <w:sz w:val="24"/>
          <w:szCs w:val="24"/>
        </w:rPr>
        <w:t>изучения ребенка данных, объединяемых в симптомо-комплексы;</w:t>
      </w:r>
    </w:p>
    <w:p w:rsidR="007D6524" w:rsidRPr="00636636" w:rsidRDefault="007D6524" w:rsidP="00FB2CA2">
      <w:pPr>
        <w:widowControl w:val="0"/>
        <w:numPr>
          <w:ilvl w:val="0"/>
          <w:numId w:val="67"/>
        </w:numPr>
        <w:shd w:val="clear" w:color="auto" w:fill="FFFFFF"/>
        <w:tabs>
          <w:tab w:val="left" w:pos="1027"/>
        </w:tabs>
        <w:autoSpaceDE w:val="0"/>
        <w:autoSpaceDN w:val="0"/>
        <w:adjustRightInd w:val="0"/>
        <w:spacing w:after="0" w:line="240" w:lineRule="auto"/>
        <w:ind w:hanging="720"/>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разработка и реализация педагогических технологий (диагностико-информационных, </w:t>
      </w:r>
      <w:r w:rsidRPr="00636636">
        <w:rPr>
          <w:rFonts w:ascii="Times New Roman" w:eastAsia="Times New Roman" w:hAnsi="Times New Roman" w:cs="Times New Roman"/>
          <w:spacing w:val="-1"/>
          <w:sz w:val="24"/>
          <w:szCs w:val="24"/>
        </w:rPr>
        <w:t>обучающе-образовательных, коррекционных, реабилитационных);</w:t>
      </w:r>
    </w:p>
    <w:p w:rsidR="007D6524" w:rsidRPr="00636636" w:rsidRDefault="007D6524" w:rsidP="00FB2CA2">
      <w:pPr>
        <w:widowControl w:val="0"/>
        <w:numPr>
          <w:ilvl w:val="0"/>
          <w:numId w:val="67"/>
        </w:numPr>
        <w:shd w:val="clear" w:color="auto" w:fill="FFFFFF"/>
        <w:tabs>
          <w:tab w:val="left" w:pos="1027"/>
        </w:tabs>
        <w:autoSpaceDE w:val="0"/>
        <w:autoSpaceDN w:val="0"/>
        <w:adjustRightInd w:val="0"/>
        <w:spacing w:after="0" w:line="240" w:lineRule="auto"/>
        <w:ind w:hanging="720"/>
        <w:jc w:val="both"/>
        <w:rPr>
          <w:rFonts w:ascii="Times New Roman" w:hAnsi="Times New Roman" w:cs="Times New Roman"/>
          <w:sz w:val="24"/>
          <w:szCs w:val="24"/>
        </w:rPr>
      </w:pPr>
      <w:r w:rsidRPr="00636636">
        <w:rPr>
          <w:rFonts w:ascii="Times New Roman" w:eastAsia="Times New Roman" w:hAnsi="Times New Roman" w:cs="Times New Roman"/>
          <w:spacing w:val="-1"/>
          <w:sz w:val="24"/>
          <w:szCs w:val="24"/>
        </w:rPr>
        <w:t xml:space="preserve">объединение усилий педагогов, медицинских и специалистов в оказании всесторонней </w:t>
      </w:r>
      <w:r w:rsidRPr="00636636">
        <w:rPr>
          <w:rFonts w:ascii="Times New Roman" w:eastAsia="Times New Roman" w:hAnsi="Times New Roman" w:cs="Times New Roman"/>
          <w:sz w:val="24"/>
          <w:szCs w:val="24"/>
        </w:rPr>
        <w:t>помощи и поддержки детям с ТМНР;</w:t>
      </w:r>
    </w:p>
    <w:p w:rsidR="007D6524" w:rsidRPr="00636636" w:rsidRDefault="007D6524" w:rsidP="00FB2CA2">
      <w:pPr>
        <w:widowControl w:val="0"/>
        <w:numPr>
          <w:ilvl w:val="0"/>
          <w:numId w:val="67"/>
        </w:numPr>
        <w:shd w:val="clear" w:color="auto" w:fill="FFFFFF"/>
        <w:tabs>
          <w:tab w:val="left" w:pos="1027"/>
        </w:tabs>
        <w:autoSpaceDE w:val="0"/>
        <w:autoSpaceDN w:val="0"/>
        <w:adjustRightInd w:val="0"/>
        <w:spacing w:after="0" w:line="240" w:lineRule="auto"/>
        <w:ind w:hanging="720"/>
        <w:jc w:val="both"/>
        <w:rPr>
          <w:rFonts w:ascii="Times New Roman" w:hAnsi="Times New Roman" w:cs="Times New Roman"/>
          <w:sz w:val="24"/>
          <w:szCs w:val="24"/>
        </w:rPr>
      </w:pPr>
      <w:r w:rsidRPr="00636636">
        <w:rPr>
          <w:rFonts w:ascii="Times New Roman" w:eastAsia="Times New Roman" w:hAnsi="Times New Roman" w:cs="Times New Roman"/>
          <w:spacing w:val="-1"/>
          <w:sz w:val="24"/>
          <w:szCs w:val="24"/>
        </w:rPr>
        <w:t xml:space="preserve">расширение перечня педагогических, психотерапевтических, правовых услуг детям и </w:t>
      </w:r>
      <w:r w:rsidRPr="00636636">
        <w:rPr>
          <w:rFonts w:ascii="Times New Roman" w:eastAsia="Times New Roman" w:hAnsi="Times New Roman" w:cs="Times New Roman"/>
          <w:sz w:val="24"/>
          <w:szCs w:val="24"/>
        </w:rPr>
        <w:t>родителям;</w:t>
      </w:r>
    </w:p>
    <w:p w:rsidR="007D6524" w:rsidRPr="00636636" w:rsidRDefault="007D6524" w:rsidP="00FB2CA2">
      <w:pPr>
        <w:widowControl w:val="0"/>
        <w:numPr>
          <w:ilvl w:val="0"/>
          <w:numId w:val="67"/>
        </w:numPr>
        <w:shd w:val="clear" w:color="auto" w:fill="FFFFFF"/>
        <w:tabs>
          <w:tab w:val="left" w:pos="1027"/>
        </w:tabs>
        <w:autoSpaceDE w:val="0"/>
        <w:autoSpaceDN w:val="0"/>
        <w:adjustRightInd w:val="0"/>
        <w:spacing w:after="0" w:line="240" w:lineRule="auto"/>
        <w:ind w:hanging="720"/>
        <w:jc w:val="both"/>
        <w:rPr>
          <w:rFonts w:ascii="Times New Roman" w:hAnsi="Times New Roman" w:cs="Times New Roman"/>
          <w:sz w:val="24"/>
          <w:szCs w:val="24"/>
        </w:rPr>
      </w:pPr>
      <w:r w:rsidRPr="00636636">
        <w:rPr>
          <w:rFonts w:ascii="Times New Roman" w:eastAsia="Times New Roman" w:hAnsi="Times New Roman" w:cs="Times New Roman"/>
          <w:sz w:val="24"/>
          <w:szCs w:val="24"/>
        </w:rPr>
        <w:t>развитие системы отношений в направлении педагог-ребенок-родитель-медицинские работники.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i/>
          <w:iCs/>
          <w:spacing w:val="-1"/>
          <w:sz w:val="24"/>
          <w:szCs w:val="24"/>
        </w:rPr>
        <w:t>Программа коррекционной работы</w:t>
      </w:r>
      <w:r w:rsidR="00557395" w:rsidRPr="00636636">
        <w:rPr>
          <w:rFonts w:ascii="Times New Roman" w:eastAsia="Times New Roman" w:hAnsi="Times New Roman" w:cs="Times New Roman"/>
          <w:b/>
          <w:bCs/>
          <w:i/>
          <w:iCs/>
          <w:spacing w:val="-1"/>
          <w:sz w:val="24"/>
          <w:szCs w:val="24"/>
        </w:rPr>
        <w:t xml:space="preserve"> строится на следующих принципа</w:t>
      </w:r>
    </w:p>
    <w:p w:rsidR="007D6524" w:rsidRPr="00636636" w:rsidRDefault="007D6524" w:rsidP="00FB2CA2">
      <w:pPr>
        <w:widowControl w:val="0"/>
        <w:numPr>
          <w:ilvl w:val="0"/>
          <w:numId w:val="76"/>
        </w:numPr>
        <w:shd w:val="clear" w:color="auto" w:fill="FFFFFF"/>
        <w:tabs>
          <w:tab w:val="left" w:pos="974"/>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i/>
          <w:iCs/>
          <w:spacing w:val="-1"/>
          <w:sz w:val="24"/>
          <w:szCs w:val="24"/>
        </w:rPr>
        <w:t xml:space="preserve">Соблюдение интересов ребёнка. </w:t>
      </w:r>
      <w:r w:rsidRPr="00636636">
        <w:rPr>
          <w:rFonts w:ascii="Times New Roman" w:eastAsia="Times New Roman" w:hAnsi="Times New Roman" w:cs="Times New Roman"/>
          <w:spacing w:val="-1"/>
          <w:sz w:val="24"/>
          <w:szCs w:val="24"/>
        </w:rPr>
        <w:t>Принцип определяет позицию специалиста, который призван решать проблему ребёнка с максимальной пользой и в интересах ребёнка.</w:t>
      </w:r>
    </w:p>
    <w:p w:rsidR="007D6524" w:rsidRPr="00636636" w:rsidRDefault="007D6524" w:rsidP="00FB2CA2">
      <w:pPr>
        <w:widowControl w:val="0"/>
        <w:numPr>
          <w:ilvl w:val="0"/>
          <w:numId w:val="76"/>
        </w:numPr>
        <w:shd w:val="clear" w:color="auto" w:fill="FFFFFF"/>
        <w:tabs>
          <w:tab w:val="left" w:pos="974"/>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i/>
          <w:iCs/>
          <w:sz w:val="24"/>
          <w:szCs w:val="24"/>
        </w:rPr>
        <w:t xml:space="preserve">Системность. </w:t>
      </w:r>
      <w:r w:rsidRPr="00636636">
        <w:rPr>
          <w:rFonts w:ascii="Times New Roman" w:eastAsia="Times New Roman" w:hAnsi="Times New Roman" w:cs="Times New Roman"/>
          <w:sz w:val="24"/>
          <w:szCs w:val="24"/>
        </w:rPr>
        <w:t xml:space="preserve">Принцип обеспечивает единство диагностики, коррекции и развития, </w:t>
      </w:r>
      <w:r w:rsidRPr="00636636">
        <w:rPr>
          <w:rFonts w:ascii="Times New Roman" w:eastAsia="Times New Roman" w:hAnsi="Times New Roman" w:cs="Times New Roman"/>
          <w:spacing w:val="-1"/>
          <w:sz w:val="24"/>
          <w:szCs w:val="24"/>
        </w:rPr>
        <w:t xml:space="preserve">т.е. системный подход к анализу особенностей развития и коррекции нарушений детей </w:t>
      </w:r>
      <w:r w:rsidRPr="00636636">
        <w:rPr>
          <w:rFonts w:ascii="Times New Roman" w:eastAsia="Times New Roman" w:hAnsi="Times New Roman" w:cs="Times New Roman"/>
          <w:sz w:val="24"/>
          <w:szCs w:val="24"/>
        </w:rPr>
        <w:t xml:space="preserve">с ОВЗ, а также всесторонний многоуровневый подход специалистов различного </w:t>
      </w:r>
      <w:r w:rsidRPr="00636636">
        <w:rPr>
          <w:rFonts w:ascii="Times New Roman" w:eastAsia="Times New Roman" w:hAnsi="Times New Roman" w:cs="Times New Roman"/>
          <w:spacing w:val="-1"/>
          <w:sz w:val="24"/>
          <w:szCs w:val="24"/>
        </w:rPr>
        <w:t>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w:t>
      </w:r>
    </w:p>
    <w:p w:rsidR="007D6524" w:rsidRPr="00636636" w:rsidRDefault="007D6524" w:rsidP="00FB2CA2">
      <w:pPr>
        <w:widowControl w:val="0"/>
        <w:numPr>
          <w:ilvl w:val="0"/>
          <w:numId w:val="76"/>
        </w:numPr>
        <w:shd w:val="clear" w:color="auto" w:fill="FFFFFF"/>
        <w:tabs>
          <w:tab w:val="left" w:pos="974"/>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i/>
          <w:iCs/>
          <w:sz w:val="24"/>
          <w:szCs w:val="24"/>
        </w:rPr>
        <w:t xml:space="preserve">Непрерывность. </w:t>
      </w:r>
      <w:r w:rsidRPr="00636636">
        <w:rPr>
          <w:rFonts w:ascii="Times New Roman" w:eastAsia="Times New Roman" w:hAnsi="Times New Roman" w:cs="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D6524" w:rsidRPr="00636636" w:rsidRDefault="007D6524" w:rsidP="00FB2CA2">
      <w:pPr>
        <w:widowControl w:val="0"/>
        <w:numPr>
          <w:ilvl w:val="0"/>
          <w:numId w:val="76"/>
        </w:numPr>
        <w:shd w:val="clear" w:color="auto" w:fill="FFFFFF"/>
        <w:tabs>
          <w:tab w:val="left" w:pos="974"/>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i/>
          <w:iCs/>
          <w:spacing w:val="-2"/>
          <w:sz w:val="24"/>
          <w:szCs w:val="24"/>
        </w:rPr>
        <w:t xml:space="preserve">Вариативность. </w:t>
      </w:r>
      <w:r w:rsidRPr="00636636">
        <w:rPr>
          <w:rFonts w:ascii="Times New Roman" w:eastAsia="Times New Roman" w:hAnsi="Times New Roman" w:cs="Times New Roman"/>
          <w:spacing w:val="-2"/>
          <w:sz w:val="24"/>
          <w:szCs w:val="24"/>
        </w:rPr>
        <w:t xml:space="preserve">Принцип предполагает создание вариативных условий для получения </w:t>
      </w:r>
      <w:r w:rsidRPr="00636636">
        <w:rPr>
          <w:rFonts w:ascii="Times New Roman" w:eastAsia="Times New Roman" w:hAnsi="Times New Roman" w:cs="Times New Roman"/>
          <w:spacing w:val="-1"/>
          <w:sz w:val="24"/>
          <w:szCs w:val="24"/>
        </w:rPr>
        <w:t xml:space="preserve">образования детьми, имеющими различные недостатки в физическом и психическом </w:t>
      </w:r>
      <w:r w:rsidRPr="00636636">
        <w:rPr>
          <w:rFonts w:ascii="Times New Roman" w:eastAsia="Times New Roman" w:hAnsi="Times New Roman" w:cs="Times New Roman"/>
          <w:sz w:val="24"/>
          <w:szCs w:val="24"/>
        </w:rPr>
        <w:t>развитии.</w:t>
      </w:r>
    </w:p>
    <w:p w:rsidR="007D6524" w:rsidRPr="00636636" w:rsidRDefault="007D6524" w:rsidP="00FB2CA2">
      <w:pPr>
        <w:widowControl w:val="0"/>
        <w:numPr>
          <w:ilvl w:val="0"/>
          <w:numId w:val="76"/>
        </w:numPr>
        <w:shd w:val="clear" w:color="auto" w:fill="FFFFFF"/>
        <w:tabs>
          <w:tab w:val="left" w:pos="974"/>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i/>
          <w:iCs/>
          <w:sz w:val="24"/>
          <w:szCs w:val="24"/>
        </w:rPr>
        <w:t xml:space="preserve">Рекомендательный характер оказания помощи. </w:t>
      </w:r>
      <w:r w:rsidRPr="00636636">
        <w:rPr>
          <w:rFonts w:ascii="Times New Roman" w:eastAsia="Times New Roman" w:hAnsi="Times New Roman" w:cs="Times New Roman"/>
          <w:sz w:val="24"/>
          <w:szCs w:val="24"/>
        </w:rPr>
        <w:t xml:space="preserve">Принцип обеспечивает соблюдение гарантированных законодательством прав родителей (законных представителей) детей </w:t>
      </w:r>
      <w:r w:rsidRPr="00636636">
        <w:rPr>
          <w:rFonts w:ascii="Times New Roman" w:eastAsia="Times New Roman" w:hAnsi="Times New Roman" w:cs="Times New Roman"/>
          <w:spacing w:val="-1"/>
          <w:sz w:val="24"/>
          <w:szCs w:val="24"/>
        </w:rPr>
        <w:t xml:space="preserve">с ОВЗ здоровья выбирать формы получения детьми образования, организации, </w:t>
      </w:r>
      <w:r w:rsidRPr="00636636">
        <w:rPr>
          <w:rFonts w:ascii="Times New Roman" w:eastAsia="Times New Roman" w:hAnsi="Times New Roman" w:cs="Times New Roman"/>
          <w:sz w:val="24"/>
          <w:szCs w:val="24"/>
        </w:rPr>
        <w:t xml:space="preserve">осуществляющие образовательную деятельность, защищать законные права и </w:t>
      </w:r>
      <w:r w:rsidRPr="00636636">
        <w:rPr>
          <w:rFonts w:ascii="Times New Roman" w:eastAsia="Times New Roman" w:hAnsi="Times New Roman" w:cs="Times New Roman"/>
          <w:spacing w:val="-1"/>
          <w:sz w:val="24"/>
          <w:szCs w:val="24"/>
        </w:rPr>
        <w:t>интересы детей, включая обязательное согласование с родителями (законными представителями) вопроса о направлении (переводе) детей с ОВЗ здоровья в классы (группы), обучающиеся по адаптированной образовательной программе.</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i/>
          <w:iCs/>
          <w:spacing w:val="-1"/>
          <w:sz w:val="24"/>
          <w:szCs w:val="24"/>
        </w:rPr>
        <w:t>Реализация программы коррекционной работы предполагает:</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eastAsia="Times New Roman" w:hAnsi="Times New Roman" w:cs="Times New Roman"/>
          <w:sz w:val="24"/>
          <w:szCs w:val="24"/>
        </w:rPr>
        <w:t>повышение    уровня    медико-психолого-педагогической    компетентности    педагогов-психологов,    учителей-логопедов,    учителей-дефектологов,    педагогов,    родителей (законных представителей); -разработку  новых  педагогических  технологий,   учитывающих  особенности  детей  с</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ТМНР; -координацию    деятельности    по    осуществлению    комплексного    медико-психолого-педагогического сопровождения. Программа коррекционной работы  позволяет педагогам  и специалистам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 с ТМНР.</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b/>
          <w:bCs/>
          <w:i/>
          <w:iCs/>
          <w:spacing w:val="-1"/>
          <w:sz w:val="24"/>
          <w:szCs w:val="24"/>
        </w:rPr>
        <w:t xml:space="preserve">. </w:t>
      </w:r>
      <w:r w:rsidRPr="00636636">
        <w:rPr>
          <w:rFonts w:ascii="Times New Roman" w:eastAsia="Times New Roman" w:hAnsi="Times New Roman" w:cs="Times New Roman"/>
          <w:b/>
          <w:bCs/>
          <w:spacing w:val="-1"/>
          <w:sz w:val="24"/>
          <w:szCs w:val="24"/>
        </w:rPr>
        <w:t>Система комплексного психолого-медико-педагогического сопровождения</w:t>
      </w:r>
    </w:p>
    <w:p w:rsidR="007D6524" w:rsidRPr="00636636" w:rsidRDefault="007D6524" w:rsidP="00FB2CA2">
      <w:pPr>
        <w:shd w:val="clear" w:color="auto" w:fill="FFFFFF"/>
        <w:spacing w:after="0" w:line="240" w:lineRule="auto"/>
        <w:ind w:firstLine="710"/>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Система комплексного психолого-медико-педагогического сопровождения  включает в себя пять модулей:</w:t>
      </w:r>
    </w:p>
    <w:p w:rsidR="007D6524" w:rsidRPr="00636636" w:rsidRDefault="007D6524" w:rsidP="00FB2CA2">
      <w:pPr>
        <w:widowControl w:val="0"/>
        <w:numPr>
          <w:ilvl w:val="0"/>
          <w:numId w:val="77"/>
        </w:numPr>
        <w:shd w:val="clear" w:color="auto" w:fill="FFFFFF"/>
        <w:tabs>
          <w:tab w:val="left" w:pos="1128"/>
        </w:tabs>
        <w:autoSpaceDE w:val="0"/>
        <w:autoSpaceDN w:val="0"/>
        <w:adjustRightInd w:val="0"/>
        <w:spacing w:after="0" w:line="240" w:lineRule="auto"/>
        <w:ind w:hanging="360"/>
        <w:rPr>
          <w:rFonts w:ascii="Times New Roman" w:hAnsi="Times New Roman" w:cs="Times New Roman"/>
          <w:spacing w:val="-25"/>
          <w:sz w:val="24"/>
          <w:szCs w:val="24"/>
        </w:rPr>
      </w:pPr>
      <w:r w:rsidRPr="00636636">
        <w:rPr>
          <w:rFonts w:ascii="Times New Roman" w:eastAsia="Times New Roman" w:hAnsi="Times New Roman" w:cs="Times New Roman"/>
          <w:spacing w:val="-2"/>
          <w:sz w:val="24"/>
          <w:szCs w:val="24"/>
        </w:rPr>
        <w:t>Концептуальный модуль.</w:t>
      </w:r>
    </w:p>
    <w:p w:rsidR="007D6524" w:rsidRPr="00636636" w:rsidRDefault="007D6524" w:rsidP="00FB2CA2">
      <w:pPr>
        <w:widowControl w:val="0"/>
        <w:numPr>
          <w:ilvl w:val="0"/>
          <w:numId w:val="77"/>
        </w:numPr>
        <w:shd w:val="clear" w:color="auto" w:fill="FFFFFF"/>
        <w:tabs>
          <w:tab w:val="left" w:pos="1128"/>
        </w:tabs>
        <w:autoSpaceDE w:val="0"/>
        <w:autoSpaceDN w:val="0"/>
        <w:adjustRightInd w:val="0"/>
        <w:spacing w:after="0" w:line="240" w:lineRule="auto"/>
        <w:ind w:hanging="360"/>
        <w:rPr>
          <w:rFonts w:ascii="Times New Roman" w:hAnsi="Times New Roman" w:cs="Times New Roman"/>
          <w:spacing w:val="-14"/>
          <w:sz w:val="24"/>
          <w:szCs w:val="24"/>
        </w:rPr>
      </w:pPr>
      <w:r w:rsidRPr="00636636">
        <w:rPr>
          <w:rFonts w:ascii="Times New Roman" w:eastAsia="Times New Roman" w:hAnsi="Times New Roman" w:cs="Times New Roman"/>
          <w:spacing w:val="-1"/>
          <w:sz w:val="24"/>
          <w:szCs w:val="24"/>
        </w:rPr>
        <w:t>Диагностико-консультативный модуль.</w:t>
      </w:r>
    </w:p>
    <w:p w:rsidR="007D6524" w:rsidRPr="00636636" w:rsidRDefault="007D6524" w:rsidP="00FB2CA2">
      <w:pPr>
        <w:widowControl w:val="0"/>
        <w:numPr>
          <w:ilvl w:val="0"/>
          <w:numId w:val="77"/>
        </w:numPr>
        <w:shd w:val="clear" w:color="auto" w:fill="FFFFFF"/>
        <w:tabs>
          <w:tab w:val="left" w:pos="1128"/>
        </w:tabs>
        <w:autoSpaceDE w:val="0"/>
        <w:autoSpaceDN w:val="0"/>
        <w:adjustRightInd w:val="0"/>
        <w:spacing w:after="0" w:line="240" w:lineRule="auto"/>
        <w:ind w:hanging="360"/>
        <w:rPr>
          <w:rFonts w:ascii="Times New Roman" w:hAnsi="Times New Roman" w:cs="Times New Roman"/>
          <w:spacing w:val="-16"/>
          <w:sz w:val="24"/>
          <w:szCs w:val="24"/>
        </w:rPr>
      </w:pPr>
      <w:r w:rsidRPr="00636636">
        <w:rPr>
          <w:rFonts w:ascii="Times New Roman" w:eastAsia="Times New Roman" w:hAnsi="Times New Roman" w:cs="Times New Roman"/>
          <w:spacing w:val="-1"/>
          <w:sz w:val="24"/>
          <w:szCs w:val="24"/>
        </w:rPr>
        <w:t>Коррекционно-развивающий модуль.</w:t>
      </w:r>
    </w:p>
    <w:p w:rsidR="007D6524" w:rsidRPr="00636636" w:rsidRDefault="007D6524" w:rsidP="00FB2CA2">
      <w:pPr>
        <w:widowControl w:val="0"/>
        <w:numPr>
          <w:ilvl w:val="0"/>
          <w:numId w:val="77"/>
        </w:numPr>
        <w:shd w:val="clear" w:color="auto" w:fill="FFFFFF"/>
        <w:tabs>
          <w:tab w:val="left" w:pos="1128"/>
        </w:tabs>
        <w:autoSpaceDE w:val="0"/>
        <w:autoSpaceDN w:val="0"/>
        <w:adjustRightInd w:val="0"/>
        <w:spacing w:after="0" w:line="240" w:lineRule="auto"/>
        <w:ind w:hanging="360"/>
        <w:rPr>
          <w:rFonts w:ascii="Times New Roman" w:hAnsi="Times New Roman" w:cs="Times New Roman"/>
          <w:spacing w:val="-14"/>
          <w:sz w:val="24"/>
          <w:szCs w:val="24"/>
        </w:rPr>
      </w:pPr>
      <w:r w:rsidRPr="00636636">
        <w:rPr>
          <w:rFonts w:ascii="Times New Roman" w:eastAsia="Times New Roman" w:hAnsi="Times New Roman" w:cs="Times New Roman"/>
          <w:sz w:val="24"/>
          <w:szCs w:val="24"/>
        </w:rPr>
        <w:t>Информационно-просветительский модуль.</w:t>
      </w:r>
    </w:p>
    <w:p w:rsidR="007D6524" w:rsidRPr="00636636" w:rsidRDefault="007D6524" w:rsidP="00FB2CA2">
      <w:pPr>
        <w:widowControl w:val="0"/>
        <w:numPr>
          <w:ilvl w:val="0"/>
          <w:numId w:val="77"/>
        </w:numPr>
        <w:shd w:val="clear" w:color="auto" w:fill="FFFFFF"/>
        <w:tabs>
          <w:tab w:val="left" w:pos="1128"/>
        </w:tabs>
        <w:autoSpaceDE w:val="0"/>
        <w:autoSpaceDN w:val="0"/>
        <w:adjustRightInd w:val="0"/>
        <w:spacing w:after="0" w:line="240" w:lineRule="auto"/>
        <w:ind w:hanging="360"/>
        <w:rPr>
          <w:rFonts w:ascii="Times New Roman" w:hAnsi="Times New Roman" w:cs="Times New Roman"/>
          <w:spacing w:val="-18"/>
          <w:sz w:val="24"/>
          <w:szCs w:val="24"/>
        </w:rPr>
      </w:pPr>
      <w:r w:rsidRPr="00636636">
        <w:rPr>
          <w:rFonts w:ascii="Times New Roman" w:eastAsia="Times New Roman" w:hAnsi="Times New Roman" w:cs="Times New Roman"/>
          <w:spacing w:val="-1"/>
          <w:sz w:val="24"/>
          <w:szCs w:val="24"/>
        </w:rPr>
        <w:t>Лечебно-профилактический модуль.</w:t>
      </w:r>
    </w:p>
    <w:p w:rsidR="007D6524" w:rsidRPr="00636636" w:rsidRDefault="007D6524" w:rsidP="00FB2CA2">
      <w:pPr>
        <w:shd w:val="clear" w:color="auto" w:fill="FFFFFF"/>
        <w:spacing w:after="0" w:line="240" w:lineRule="auto"/>
        <w:ind w:firstLine="1138"/>
        <w:jc w:val="both"/>
        <w:rPr>
          <w:rFonts w:ascii="Times New Roman" w:hAnsi="Times New Roman" w:cs="Times New Roman"/>
          <w:sz w:val="24"/>
          <w:szCs w:val="24"/>
        </w:rPr>
      </w:pPr>
      <w:r w:rsidRPr="00636636">
        <w:rPr>
          <w:rFonts w:ascii="Times New Roman" w:eastAsia="Times New Roman" w:hAnsi="Times New Roman" w:cs="Times New Roman"/>
          <w:sz w:val="24"/>
          <w:szCs w:val="24"/>
        </w:rPr>
        <w:t>Социально-педагогический и теоретическое обоснование выбранного способа решения проблемы.</w:t>
      </w:r>
    </w:p>
    <w:p w:rsidR="007D6524" w:rsidRPr="00636636" w:rsidRDefault="007D6524" w:rsidP="00FB2CA2">
      <w:pPr>
        <w:shd w:val="clear" w:color="auto" w:fill="FFFFFF"/>
        <w:spacing w:after="0" w:line="240" w:lineRule="auto"/>
        <w:ind w:firstLine="1114"/>
        <w:jc w:val="both"/>
        <w:rPr>
          <w:rFonts w:ascii="Times New Roman" w:hAnsi="Times New Roman" w:cs="Times New Roman"/>
          <w:sz w:val="24"/>
          <w:szCs w:val="24"/>
        </w:rPr>
      </w:pPr>
      <w:r w:rsidRPr="00636636">
        <w:rPr>
          <w:rFonts w:ascii="Times New Roman" w:eastAsia="Times New Roman" w:hAnsi="Times New Roman" w:cs="Times New Roman"/>
          <w:b/>
          <w:bCs/>
          <w:i/>
          <w:iCs/>
          <w:sz w:val="24"/>
          <w:szCs w:val="24"/>
          <w:u w:val="single"/>
        </w:rPr>
        <w:t>Концептуальный модуль</w:t>
      </w:r>
      <w:r w:rsidRPr="00636636">
        <w:rPr>
          <w:rFonts w:ascii="Times New Roman" w:eastAsia="Times New Roman" w:hAnsi="Times New Roman" w:cs="Times New Roman"/>
          <w:b/>
          <w:bCs/>
          <w:i/>
          <w:iCs/>
          <w:sz w:val="24"/>
          <w:szCs w:val="24"/>
        </w:rPr>
        <w:t xml:space="preserve"> </w:t>
      </w:r>
      <w:r w:rsidRPr="00636636">
        <w:rPr>
          <w:rFonts w:ascii="Times New Roman" w:eastAsia="Times New Roman" w:hAnsi="Times New Roman" w:cs="Times New Roman"/>
          <w:sz w:val="24"/>
          <w:szCs w:val="24"/>
        </w:rPr>
        <w:t>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7D6524" w:rsidRPr="00636636" w:rsidRDefault="007D6524" w:rsidP="00FB2CA2">
      <w:pPr>
        <w:shd w:val="clear" w:color="auto" w:fill="FFFFFF"/>
        <w:spacing w:after="0" w:line="240" w:lineRule="auto"/>
        <w:ind w:firstLine="1128"/>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В программе коррекционной работы медико-психолого-педагогическое </w:t>
      </w:r>
      <w:r w:rsidRPr="00636636">
        <w:rPr>
          <w:rFonts w:ascii="Times New Roman" w:eastAsia="Times New Roman" w:hAnsi="Times New Roman" w:cs="Times New Roman"/>
          <w:i/>
          <w:iCs/>
          <w:sz w:val="24"/>
          <w:szCs w:val="24"/>
        </w:rPr>
        <w:t xml:space="preserve">сопровождение </w:t>
      </w:r>
      <w:r w:rsidRPr="00636636">
        <w:rPr>
          <w:rFonts w:ascii="Times New Roman" w:eastAsia="Times New Roman" w:hAnsi="Times New Roman" w:cs="Times New Roman"/>
          <w:sz w:val="24"/>
          <w:szCs w:val="24"/>
        </w:rPr>
        <w:t>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В основе сопровождения лежит единство четырёх </w:t>
      </w:r>
      <w:r w:rsidRPr="00636636">
        <w:rPr>
          <w:rFonts w:ascii="Times New Roman" w:eastAsia="Times New Roman" w:hAnsi="Times New Roman" w:cs="Times New Roman"/>
          <w:i/>
          <w:iCs/>
          <w:sz w:val="24"/>
          <w:szCs w:val="24"/>
        </w:rPr>
        <w:t>функций:</w:t>
      </w:r>
    </w:p>
    <w:p w:rsidR="007D6524" w:rsidRPr="00636636" w:rsidRDefault="007D6524" w:rsidP="00FB2CA2">
      <w:pPr>
        <w:widowControl w:val="0"/>
        <w:numPr>
          <w:ilvl w:val="0"/>
          <w:numId w:val="67"/>
        </w:numPr>
        <w:shd w:val="clear" w:color="auto" w:fill="FFFFFF"/>
        <w:tabs>
          <w:tab w:val="left" w:pos="2126"/>
        </w:tabs>
        <w:autoSpaceDE w:val="0"/>
        <w:autoSpaceDN w:val="0"/>
        <w:adjustRightInd w:val="0"/>
        <w:spacing w:after="0" w:line="240" w:lineRule="auto"/>
        <w:ind w:hanging="720"/>
        <w:rPr>
          <w:rFonts w:ascii="Times New Roman" w:hAnsi="Times New Roman" w:cs="Times New Roman"/>
          <w:i/>
          <w:iCs/>
          <w:sz w:val="24"/>
          <w:szCs w:val="24"/>
        </w:rPr>
      </w:pPr>
      <w:r w:rsidRPr="00636636">
        <w:rPr>
          <w:rFonts w:ascii="Times New Roman" w:eastAsia="Times New Roman" w:hAnsi="Times New Roman" w:cs="Times New Roman"/>
          <w:sz w:val="24"/>
          <w:szCs w:val="24"/>
        </w:rPr>
        <w:t>диагностика сущности возникшей проблемы;</w:t>
      </w:r>
    </w:p>
    <w:p w:rsidR="007D6524" w:rsidRPr="00636636" w:rsidRDefault="007D6524" w:rsidP="00FB2CA2">
      <w:pPr>
        <w:widowControl w:val="0"/>
        <w:numPr>
          <w:ilvl w:val="0"/>
          <w:numId w:val="67"/>
        </w:numPr>
        <w:shd w:val="clear" w:color="auto" w:fill="FFFFFF"/>
        <w:tabs>
          <w:tab w:val="left" w:pos="2126"/>
        </w:tabs>
        <w:autoSpaceDE w:val="0"/>
        <w:autoSpaceDN w:val="0"/>
        <w:adjustRightInd w:val="0"/>
        <w:spacing w:after="0" w:line="240" w:lineRule="auto"/>
        <w:ind w:hanging="720"/>
        <w:rPr>
          <w:rFonts w:ascii="Times New Roman" w:hAnsi="Times New Roman" w:cs="Times New Roman"/>
          <w:sz w:val="24"/>
          <w:szCs w:val="24"/>
        </w:rPr>
      </w:pPr>
      <w:r w:rsidRPr="00636636">
        <w:rPr>
          <w:rFonts w:ascii="Times New Roman" w:eastAsia="Times New Roman" w:hAnsi="Times New Roman" w:cs="Times New Roman"/>
          <w:spacing w:val="-1"/>
          <w:sz w:val="24"/>
          <w:szCs w:val="24"/>
        </w:rPr>
        <w:t>информация о сути проблемы и путях её решения;</w:t>
      </w:r>
    </w:p>
    <w:p w:rsidR="007D6524" w:rsidRPr="00636636" w:rsidRDefault="007D6524" w:rsidP="00FB2CA2">
      <w:pPr>
        <w:widowControl w:val="0"/>
        <w:numPr>
          <w:ilvl w:val="0"/>
          <w:numId w:val="67"/>
        </w:numPr>
        <w:shd w:val="clear" w:color="auto" w:fill="FFFFFF"/>
        <w:tabs>
          <w:tab w:val="left" w:pos="2126"/>
        </w:tabs>
        <w:autoSpaceDE w:val="0"/>
        <w:autoSpaceDN w:val="0"/>
        <w:adjustRightInd w:val="0"/>
        <w:spacing w:after="0" w:line="240" w:lineRule="auto"/>
        <w:ind w:hanging="720"/>
        <w:rPr>
          <w:rFonts w:ascii="Times New Roman" w:hAnsi="Times New Roman" w:cs="Times New Roman"/>
          <w:sz w:val="24"/>
          <w:szCs w:val="24"/>
        </w:rPr>
      </w:pPr>
      <w:r w:rsidRPr="00636636">
        <w:rPr>
          <w:rFonts w:ascii="Times New Roman" w:eastAsia="Times New Roman" w:hAnsi="Times New Roman" w:cs="Times New Roman"/>
          <w:sz w:val="24"/>
          <w:szCs w:val="24"/>
        </w:rPr>
        <w:t>консультация на этапе принятия решения и разработка плана решения проблемы;</w:t>
      </w:r>
    </w:p>
    <w:p w:rsidR="007D6524" w:rsidRPr="00636636" w:rsidRDefault="007D6524" w:rsidP="00FB2CA2">
      <w:pPr>
        <w:shd w:val="clear" w:color="auto" w:fill="FFFFFF"/>
        <w:spacing w:after="0" w:line="240" w:lineRule="auto"/>
        <w:ind w:firstLine="763"/>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eastAsia="Times New Roman" w:hAnsi="Times New Roman" w:cs="Times New Roman"/>
          <w:sz w:val="24"/>
          <w:szCs w:val="24"/>
        </w:rPr>
        <w:t xml:space="preserve">помощь на этапе реализации плана решения. </w:t>
      </w:r>
      <w:r w:rsidRPr="00636636">
        <w:rPr>
          <w:rFonts w:ascii="Times New Roman" w:eastAsia="Times New Roman" w:hAnsi="Times New Roman" w:cs="Times New Roman"/>
          <w:i/>
          <w:iCs/>
          <w:spacing w:val="-1"/>
          <w:sz w:val="24"/>
          <w:szCs w:val="24"/>
        </w:rPr>
        <w:t xml:space="preserve">Основная цель сопровождения </w:t>
      </w:r>
      <w:r w:rsidRPr="00636636">
        <w:rPr>
          <w:rFonts w:ascii="Times New Roman" w:eastAsia="Times New Roman" w:hAnsi="Times New Roman" w:cs="Times New Roman"/>
          <w:b/>
          <w:bCs/>
          <w:spacing w:val="-1"/>
          <w:sz w:val="24"/>
          <w:szCs w:val="24"/>
        </w:rPr>
        <w:t xml:space="preserve">- </w:t>
      </w:r>
      <w:r w:rsidRPr="00636636">
        <w:rPr>
          <w:rFonts w:ascii="Times New Roman" w:eastAsia="Times New Roman" w:hAnsi="Times New Roman" w:cs="Times New Roman"/>
          <w:spacing w:val="-1"/>
          <w:sz w:val="24"/>
          <w:szCs w:val="24"/>
        </w:rPr>
        <w:t xml:space="preserve">оказание помощи в решении проблем. </w:t>
      </w:r>
      <w:r w:rsidRPr="00636636">
        <w:rPr>
          <w:rFonts w:ascii="Times New Roman" w:eastAsia="Times New Roman" w:hAnsi="Times New Roman" w:cs="Times New Roman"/>
          <w:i/>
          <w:iCs/>
          <w:sz w:val="24"/>
          <w:szCs w:val="24"/>
        </w:rPr>
        <w:t>Задачи сопровождения:</w:t>
      </w:r>
    </w:p>
    <w:p w:rsidR="007D6524" w:rsidRPr="00636636" w:rsidRDefault="007D6524" w:rsidP="00FB2CA2">
      <w:pPr>
        <w:widowControl w:val="0"/>
        <w:numPr>
          <w:ilvl w:val="0"/>
          <w:numId w:val="78"/>
        </w:numPr>
        <w:shd w:val="clear" w:color="auto" w:fill="FFFFFF"/>
        <w:tabs>
          <w:tab w:val="left" w:pos="984"/>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Правильный выбор образовательного маршрута;</w:t>
      </w:r>
    </w:p>
    <w:p w:rsidR="007D6524" w:rsidRPr="00636636" w:rsidRDefault="007D6524" w:rsidP="00FB2CA2">
      <w:pPr>
        <w:widowControl w:val="0"/>
        <w:numPr>
          <w:ilvl w:val="0"/>
          <w:numId w:val="78"/>
        </w:numPr>
        <w:shd w:val="clear" w:color="auto" w:fill="FFFFFF"/>
        <w:tabs>
          <w:tab w:val="left" w:pos="984"/>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Решение личностных проблем развития ребёнка;</w:t>
      </w:r>
    </w:p>
    <w:p w:rsidR="007D6524" w:rsidRPr="00636636" w:rsidRDefault="007D6524" w:rsidP="00FB2CA2">
      <w:pPr>
        <w:widowControl w:val="0"/>
        <w:numPr>
          <w:ilvl w:val="0"/>
          <w:numId w:val="78"/>
        </w:numPr>
        <w:shd w:val="clear" w:color="auto" w:fill="FFFFFF"/>
        <w:tabs>
          <w:tab w:val="left" w:pos="984"/>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здорового образа жизни.</w:t>
      </w:r>
    </w:p>
    <w:p w:rsidR="007D6524" w:rsidRPr="00636636" w:rsidRDefault="007D6524" w:rsidP="00FB2CA2">
      <w:pPr>
        <w:shd w:val="clear" w:color="auto" w:fill="FFFFFF"/>
        <w:spacing w:after="0" w:line="240" w:lineRule="auto"/>
        <w:ind w:firstLine="1133"/>
        <w:jc w:val="both"/>
        <w:rPr>
          <w:rFonts w:ascii="Times New Roman" w:hAnsi="Times New Roman" w:cs="Times New Roman"/>
          <w:sz w:val="24"/>
          <w:szCs w:val="24"/>
        </w:rPr>
      </w:pPr>
      <w:r w:rsidRPr="00636636">
        <w:rPr>
          <w:rFonts w:ascii="Times New Roman" w:eastAsia="Times New Roman" w:hAnsi="Times New Roman" w:cs="Times New Roman"/>
          <w:i/>
          <w:iCs/>
          <w:sz w:val="24"/>
          <w:szCs w:val="24"/>
        </w:rPr>
        <w:t xml:space="preserve">Организационно-управленческой формой сопровождения </w:t>
      </w:r>
      <w:r w:rsidRPr="00636636">
        <w:rPr>
          <w:rFonts w:ascii="Times New Roman" w:eastAsia="Times New Roman" w:hAnsi="Times New Roman" w:cs="Times New Roman"/>
          <w:sz w:val="24"/>
          <w:szCs w:val="24"/>
        </w:rPr>
        <w:t xml:space="preserve">является школьный медико-психолого-педагогический консилиум (ПМПк). Целью школьного ПМПк является </w:t>
      </w:r>
      <w:r w:rsidRPr="00636636">
        <w:rPr>
          <w:rFonts w:ascii="Times New Roman" w:eastAsia="Times New Roman" w:hAnsi="Times New Roman" w:cs="Times New Roman"/>
          <w:spacing w:val="-1"/>
          <w:sz w:val="24"/>
          <w:szCs w:val="24"/>
        </w:rPr>
        <w:t xml:space="preserve">обеспечение диагностико-коррекционного и психолого-медико-педагогического сопровождения </w:t>
      </w:r>
      <w:r w:rsidRPr="00636636">
        <w:rPr>
          <w:rFonts w:ascii="Times New Roman" w:eastAsia="Times New Roman" w:hAnsi="Times New Roman" w:cs="Times New Roman"/>
          <w:sz w:val="24"/>
          <w:szCs w:val="24"/>
        </w:rPr>
        <w:t>обучающихся с ограниченными возможностями здоровья.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i/>
          <w:iCs/>
          <w:sz w:val="24"/>
          <w:szCs w:val="24"/>
        </w:rPr>
        <w:t>Целями ПМПк являются</w:t>
      </w:r>
    </w:p>
    <w:p w:rsidR="007D6524" w:rsidRPr="00636636" w:rsidRDefault="007D6524" w:rsidP="00FB2CA2">
      <w:pPr>
        <w:shd w:val="clear" w:color="auto" w:fill="FFFFFF"/>
        <w:tabs>
          <w:tab w:val="left" w:pos="1166"/>
        </w:tabs>
        <w:spacing w:after="0" w:line="240" w:lineRule="auto"/>
        <w:ind w:firstLine="456"/>
        <w:rPr>
          <w:rFonts w:ascii="Times New Roman" w:hAnsi="Times New Roman" w:cs="Times New Roman"/>
          <w:sz w:val="24"/>
          <w:szCs w:val="24"/>
        </w:rPr>
      </w:pPr>
      <w:r w:rsidRPr="00636636">
        <w:rPr>
          <w:rFonts w:ascii="Times New Roman" w:hAnsi="Times New Roman" w:cs="Times New Roman"/>
          <w:spacing w:val="-26"/>
          <w:sz w:val="24"/>
          <w:szCs w:val="24"/>
        </w:rPr>
        <w:t>1.</w:t>
      </w:r>
      <w:r w:rsidRPr="00636636">
        <w:rPr>
          <w:rFonts w:ascii="Times New Roman" w:hAnsi="Times New Roman" w:cs="Times New Roman"/>
          <w:sz w:val="24"/>
          <w:szCs w:val="24"/>
        </w:rPr>
        <w:tab/>
      </w:r>
      <w:r w:rsidRPr="00636636">
        <w:rPr>
          <w:rFonts w:ascii="Times New Roman" w:eastAsia="Times New Roman" w:hAnsi="Times New Roman" w:cs="Times New Roman"/>
          <w:sz w:val="24"/>
          <w:szCs w:val="24"/>
        </w:rPr>
        <w:t>Своевременное    выявление    детей,     нуждающихся    в    создании    специальных</w:t>
      </w:r>
      <w:r w:rsidRPr="00636636">
        <w:rPr>
          <w:rFonts w:ascii="Times New Roman" w:eastAsia="Times New Roman" w:hAnsi="Times New Roman" w:cs="Times New Roman"/>
          <w:sz w:val="24"/>
          <w:szCs w:val="24"/>
        </w:rPr>
        <w:br/>
        <w:t>образовательных условий;</w:t>
      </w:r>
    </w:p>
    <w:p w:rsidR="007D6524" w:rsidRPr="00636636" w:rsidRDefault="007D6524" w:rsidP="00FB2CA2">
      <w:pPr>
        <w:shd w:val="clear" w:color="auto" w:fill="FFFFFF"/>
        <w:tabs>
          <w:tab w:val="left" w:pos="1070"/>
        </w:tabs>
        <w:spacing w:after="0" w:line="240" w:lineRule="auto"/>
        <w:ind w:firstLine="432"/>
        <w:rPr>
          <w:rFonts w:ascii="Times New Roman" w:hAnsi="Times New Roman" w:cs="Times New Roman"/>
          <w:sz w:val="24"/>
          <w:szCs w:val="24"/>
        </w:rPr>
      </w:pPr>
      <w:r w:rsidRPr="00636636">
        <w:rPr>
          <w:rFonts w:ascii="Times New Roman" w:hAnsi="Times New Roman" w:cs="Times New Roman"/>
          <w:spacing w:val="-14"/>
          <w:sz w:val="24"/>
          <w:szCs w:val="24"/>
        </w:rPr>
        <w:t>2.</w:t>
      </w:r>
      <w:r w:rsidRPr="00636636">
        <w:rPr>
          <w:rFonts w:ascii="Times New Roman" w:hAnsi="Times New Roman" w:cs="Times New Roman"/>
          <w:sz w:val="24"/>
          <w:szCs w:val="24"/>
        </w:rPr>
        <w:tab/>
      </w:r>
      <w:r w:rsidRPr="00636636">
        <w:rPr>
          <w:rFonts w:ascii="Times New Roman" w:eastAsia="Times New Roman" w:hAnsi="Times New Roman" w:cs="Times New Roman"/>
          <w:spacing w:val="-1"/>
          <w:sz w:val="24"/>
          <w:szCs w:val="24"/>
        </w:rPr>
        <w:t>Комплексное   психолого-медико-педагогическое   сопр</w:t>
      </w:r>
      <w:r w:rsidR="00557395" w:rsidRPr="00636636">
        <w:rPr>
          <w:rFonts w:ascii="Times New Roman" w:eastAsia="Times New Roman" w:hAnsi="Times New Roman" w:cs="Times New Roman"/>
          <w:spacing w:val="-1"/>
          <w:sz w:val="24"/>
          <w:szCs w:val="24"/>
        </w:rPr>
        <w:t xml:space="preserve">овождение   детей   с   ОВЗ   в </w:t>
      </w:r>
      <w:r w:rsidRPr="00636636">
        <w:rPr>
          <w:rFonts w:ascii="Times New Roman" w:eastAsia="Times New Roman" w:hAnsi="Times New Roman" w:cs="Times New Roman"/>
          <w:sz w:val="24"/>
          <w:szCs w:val="24"/>
        </w:rPr>
        <w:t>соответствии с рекомендациями ТПМПК;</w:t>
      </w:r>
    </w:p>
    <w:p w:rsidR="00557395" w:rsidRPr="00636636" w:rsidRDefault="007D6524" w:rsidP="00FB2CA2">
      <w:pPr>
        <w:shd w:val="clear" w:color="auto" w:fill="FFFFFF"/>
        <w:tabs>
          <w:tab w:val="left" w:pos="955"/>
        </w:tabs>
        <w:spacing w:after="0" w:line="240" w:lineRule="auto"/>
        <w:rPr>
          <w:rFonts w:ascii="Times New Roman" w:eastAsia="Times New Roman" w:hAnsi="Times New Roman" w:cs="Times New Roman"/>
          <w:spacing w:val="-10"/>
          <w:sz w:val="24"/>
          <w:szCs w:val="24"/>
        </w:rPr>
      </w:pPr>
      <w:r w:rsidRPr="00636636">
        <w:rPr>
          <w:rFonts w:ascii="Times New Roman" w:hAnsi="Times New Roman" w:cs="Times New Roman"/>
          <w:spacing w:val="-17"/>
          <w:sz w:val="24"/>
          <w:szCs w:val="24"/>
        </w:rPr>
        <w:t>3.</w:t>
      </w:r>
      <w:r w:rsidR="00557395" w:rsidRPr="00636636">
        <w:rPr>
          <w:rFonts w:ascii="Times New Roman" w:eastAsia="Times New Roman" w:hAnsi="Times New Roman" w:cs="Times New Roman"/>
          <w:spacing w:val="-10"/>
          <w:sz w:val="24"/>
          <w:szCs w:val="24"/>
        </w:rPr>
        <w:t xml:space="preserve"> </w:t>
      </w:r>
      <w:r w:rsidRPr="00636636">
        <w:rPr>
          <w:rFonts w:ascii="Times New Roman" w:eastAsia="Times New Roman" w:hAnsi="Times New Roman" w:cs="Times New Roman"/>
          <w:spacing w:val="-10"/>
          <w:sz w:val="24"/>
          <w:szCs w:val="24"/>
        </w:rPr>
        <w:t>Создания специальных образовательных условий в с</w:t>
      </w:r>
      <w:r w:rsidR="00557395" w:rsidRPr="00636636">
        <w:rPr>
          <w:rFonts w:ascii="Times New Roman" w:eastAsia="Times New Roman" w:hAnsi="Times New Roman" w:cs="Times New Roman"/>
          <w:spacing w:val="-10"/>
          <w:sz w:val="24"/>
          <w:szCs w:val="24"/>
        </w:rPr>
        <w:t>оответствии с заключением ТПМПК.</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pacing w:val="-8"/>
          <w:sz w:val="24"/>
          <w:szCs w:val="24"/>
        </w:rPr>
        <w:t xml:space="preserve">4.    </w:t>
      </w:r>
      <w:r w:rsidRPr="00636636">
        <w:rPr>
          <w:rFonts w:ascii="Times New Roman" w:eastAsia="Times New Roman" w:hAnsi="Times New Roman" w:cs="Times New Roman"/>
          <w:spacing w:val="-8"/>
          <w:sz w:val="24"/>
          <w:szCs w:val="24"/>
        </w:rPr>
        <w:t xml:space="preserve">Разработка      и      реализация      для      детей-инвалидов      индивидуальной      программы </w:t>
      </w:r>
      <w:r w:rsidRPr="00636636">
        <w:rPr>
          <w:rFonts w:ascii="Times New Roman" w:eastAsia="Times New Roman" w:hAnsi="Times New Roman" w:cs="Times New Roman"/>
          <w:sz w:val="24"/>
          <w:szCs w:val="24"/>
        </w:rPr>
        <w:t xml:space="preserve">психолого-педагогического сопровождения образования. </w:t>
      </w:r>
      <w:r w:rsidRPr="00636636">
        <w:rPr>
          <w:rFonts w:ascii="Times New Roman" w:eastAsia="Times New Roman" w:hAnsi="Times New Roman" w:cs="Times New Roman"/>
          <w:b/>
          <w:bCs/>
          <w:sz w:val="24"/>
          <w:szCs w:val="24"/>
        </w:rPr>
        <w:t>В задачи ПМПк входят</w:t>
      </w:r>
      <w:r w:rsidRPr="00636636">
        <w:rPr>
          <w:rFonts w:ascii="Times New Roman" w:eastAsia="Times New Roman" w:hAnsi="Times New Roman" w:cs="Times New Roman"/>
          <w:sz w:val="24"/>
          <w:szCs w:val="24"/>
        </w:rPr>
        <w:t>:</w:t>
      </w:r>
    </w:p>
    <w:p w:rsidR="007D6524" w:rsidRPr="00636636" w:rsidRDefault="007D6524" w:rsidP="00FB2CA2">
      <w:pPr>
        <w:widowControl w:val="0"/>
        <w:numPr>
          <w:ilvl w:val="0"/>
          <w:numId w:val="79"/>
        </w:numPr>
        <w:shd w:val="clear" w:color="auto" w:fill="FFFFFF"/>
        <w:tabs>
          <w:tab w:val="left" w:pos="77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Консолидация усилий специалистов различного профиля для оказания квалифицированной комплексной помощи обучающимся и их родителям (законным представителям);</w:t>
      </w:r>
    </w:p>
    <w:p w:rsidR="007D6524" w:rsidRPr="00636636" w:rsidRDefault="007D6524" w:rsidP="00FB2CA2">
      <w:pPr>
        <w:widowControl w:val="0"/>
        <w:numPr>
          <w:ilvl w:val="0"/>
          <w:numId w:val="79"/>
        </w:numPr>
        <w:shd w:val="clear" w:color="auto" w:fill="FFFFFF"/>
        <w:tabs>
          <w:tab w:val="left" w:pos="77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Своевременное выявление и ранняя (с первых дней пребывания ребенка в Школе) диагностика отклонений в развитии, трудностей обучения и адаптации;</w:t>
      </w:r>
    </w:p>
    <w:p w:rsidR="007D6524" w:rsidRPr="00636636" w:rsidRDefault="007D6524" w:rsidP="00FB2CA2">
      <w:pPr>
        <w:widowControl w:val="0"/>
        <w:numPr>
          <w:ilvl w:val="0"/>
          <w:numId w:val="79"/>
        </w:numPr>
        <w:shd w:val="clear" w:color="auto" w:fill="FFFFFF"/>
        <w:tabs>
          <w:tab w:val="left" w:pos="77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 xml:space="preserve">Выявление детей, нуждающихся в создании специальных образовательных условий (далее-СОУ), в том числе оценка их резервных возможностей развития, и подготовка рекомендаций по направлению их на территориальную ПМПК для определения СОУ, формы получения образования, образовательной программы, которую ребенок может освоить, форм и методов психолого-педагогической помощи, в том числе коррекции нарушений развития и социальной адаптации на </w:t>
      </w:r>
      <w:r w:rsidRPr="00636636">
        <w:rPr>
          <w:rFonts w:ascii="Times New Roman" w:eastAsia="Times New Roman" w:hAnsi="Times New Roman" w:cs="Times New Roman"/>
          <w:spacing w:val="-1"/>
          <w:sz w:val="24"/>
          <w:szCs w:val="24"/>
        </w:rPr>
        <w:t xml:space="preserve">основе специальных педагогических подходов по созданию специальных условий для </w:t>
      </w:r>
      <w:r w:rsidRPr="00636636">
        <w:rPr>
          <w:rFonts w:ascii="Times New Roman" w:eastAsia="Times New Roman" w:hAnsi="Times New Roman" w:cs="Times New Roman"/>
          <w:sz w:val="24"/>
          <w:szCs w:val="24"/>
        </w:rPr>
        <w:t>получения образования;</w:t>
      </w:r>
    </w:p>
    <w:p w:rsidR="007D6524" w:rsidRPr="00636636" w:rsidRDefault="007D6524" w:rsidP="00FB2CA2">
      <w:pPr>
        <w:widowControl w:val="0"/>
        <w:numPr>
          <w:ilvl w:val="0"/>
          <w:numId w:val="79"/>
        </w:numPr>
        <w:shd w:val="clear" w:color="auto" w:fill="FFFFFF"/>
        <w:tabs>
          <w:tab w:val="left" w:pos="77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Создание и реализация рекомендованных территориальной ПМПК СОУ для получения образования детьми с ограниченными возможностями здоровья и детьми -инвалидами;</w:t>
      </w:r>
    </w:p>
    <w:p w:rsidR="007D6524" w:rsidRPr="00636636" w:rsidRDefault="007D6524" w:rsidP="00FB2CA2">
      <w:pPr>
        <w:widowControl w:val="0"/>
        <w:numPr>
          <w:ilvl w:val="0"/>
          <w:numId w:val="79"/>
        </w:numPr>
        <w:shd w:val="clear" w:color="auto" w:fill="FFFFFF"/>
        <w:tabs>
          <w:tab w:val="left" w:pos="77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Разработка и реализация специалистами ПМПк программы психолого-педагогического сопровождения как компонента образовательной программы, рекомендованной территориальной ПМПК и в соответствии с индивидуальной программой реабилитации и рабилитации ребенка -инвалида;</w:t>
      </w:r>
    </w:p>
    <w:p w:rsidR="007D6524" w:rsidRPr="00636636" w:rsidRDefault="007D6524" w:rsidP="00FB2CA2">
      <w:pPr>
        <w:widowControl w:val="0"/>
        <w:numPr>
          <w:ilvl w:val="0"/>
          <w:numId w:val="79"/>
        </w:numPr>
        <w:shd w:val="clear" w:color="auto" w:fill="FFFFFF"/>
        <w:tabs>
          <w:tab w:val="left" w:pos="77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ограниченными возможностями здоровья в образовательной среде;</w:t>
      </w:r>
    </w:p>
    <w:p w:rsidR="007D6524" w:rsidRPr="00636636" w:rsidRDefault="007D6524" w:rsidP="00FB2CA2">
      <w:pPr>
        <w:widowControl w:val="0"/>
        <w:numPr>
          <w:ilvl w:val="0"/>
          <w:numId w:val="79"/>
        </w:numPr>
        <w:shd w:val="clear" w:color="auto" w:fill="FFFFFF"/>
        <w:tabs>
          <w:tab w:val="left" w:pos="77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ограниченными возможностями здоровья;</w:t>
      </w:r>
    </w:p>
    <w:p w:rsidR="007D6524" w:rsidRPr="00636636" w:rsidRDefault="007D6524" w:rsidP="00FB2CA2">
      <w:pPr>
        <w:widowControl w:val="0"/>
        <w:numPr>
          <w:ilvl w:val="0"/>
          <w:numId w:val="79"/>
        </w:numPr>
        <w:shd w:val="clear" w:color="auto" w:fill="FFFFFF"/>
        <w:tabs>
          <w:tab w:val="left" w:pos="77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Системный анализ данных психолого-педагогического и социального изучения обучающихся с выработкой комплексного заключения;</w:t>
      </w:r>
    </w:p>
    <w:p w:rsidR="007D6524" w:rsidRPr="00636636" w:rsidRDefault="007D6524" w:rsidP="00FB2CA2">
      <w:pPr>
        <w:widowControl w:val="0"/>
        <w:numPr>
          <w:ilvl w:val="0"/>
          <w:numId w:val="79"/>
        </w:numPr>
        <w:shd w:val="clear" w:color="auto" w:fill="FFFFFF"/>
        <w:tabs>
          <w:tab w:val="left" w:pos="77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Определение уровня и выявление индивидуальных особенностей развития познавательной деятельности (речи, памяти, внимания, мышления, работоспособности и</w:t>
      </w:r>
      <w:r w:rsidR="00557395" w:rsidRPr="00636636">
        <w:rPr>
          <w:rFonts w:ascii="Times New Roman" w:eastAsia="Times New Roman" w:hAnsi="Times New Roman" w:cs="Times New Roman"/>
          <w:b/>
          <w:bCs/>
          <w:sz w:val="24"/>
          <w:szCs w:val="24"/>
        </w:rPr>
        <w:t xml:space="preserve"> </w:t>
      </w:r>
      <w:r w:rsidRPr="00636636">
        <w:rPr>
          <w:rFonts w:ascii="Times New Roman" w:eastAsia="Times New Roman" w:hAnsi="Times New Roman" w:cs="Times New Roman"/>
          <w:sz w:val="24"/>
          <w:szCs w:val="24"/>
        </w:rPr>
        <w:t>др), изучение индивидуального профиля эмоционально-волевого и личностного развития;</w:t>
      </w:r>
    </w:p>
    <w:p w:rsidR="007D6524" w:rsidRPr="00636636" w:rsidRDefault="007D6524" w:rsidP="00FB2CA2">
      <w:pPr>
        <w:widowControl w:val="0"/>
        <w:numPr>
          <w:ilvl w:val="0"/>
          <w:numId w:val="80"/>
        </w:numPr>
        <w:shd w:val="clear" w:color="auto" w:fill="FFFFFF"/>
        <w:tabs>
          <w:tab w:val="left" w:pos="1046"/>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Выявление резервных возможностей ребенка, разработка рекомендаций по оптимизации учебно-воспитательной работы и рекомендаций для учителя в целях обеспечения индивидуального подхода в обучении;</w:t>
      </w:r>
    </w:p>
    <w:p w:rsidR="007D6524" w:rsidRPr="00636636" w:rsidRDefault="007D6524" w:rsidP="00FB2CA2">
      <w:pPr>
        <w:widowControl w:val="0"/>
        <w:numPr>
          <w:ilvl w:val="0"/>
          <w:numId w:val="80"/>
        </w:numPr>
        <w:shd w:val="clear" w:color="auto" w:fill="FFFFFF"/>
        <w:tabs>
          <w:tab w:val="left" w:pos="1046"/>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 xml:space="preserve">Выбор дифференцированных педагогических условий при организации коррекционно-развивающей образовательной деятельности, необходимых для </w:t>
      </w:r>
      <w:r w:rsidRPr="00636636">
        <w:rPr>
          <w:rFonts w:ascii="Times New Roman" w:eastAsia="Times New Roman" w:hAnsi="Times New Roman" w:cs="Times New Roman"/>
          <w:spacing w:val="-1"/>
          <w:sz w:val="24"/>
          <w:szCs w:val="24"/>
        </w:rPr>
        <w:t>максимальной компенсации нарушения и адаптации обучающихся;</w:t>
      </w:r>
    </w:p>
    <w:p w:rsidR="007D6524" w:rsidRPr="00636636" w:rsidRDefault="007D6524" w:rsidP="00FB2CA2">
      <w:pPr>
        <w:widowControl w:val="0"/>
        <w:numPr>
          <w:ilvl w:val="0"/>
          <w:numId w:val="80"/>
        </w:numPr>
        <w:shd w:val="clear" w:color="auto" w:fill="FFFFFF"/>
        <w:tabs>
          <w:tab w:val="left" w:pos="1046"/>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территориальной ПМПК, рекомендаций родителям по повторному   прохождению   территориальной ПМПК;</w:t>
      </w:r>
    </w:p>
    <w:p w:rsidR="007D6524" w:rsidRPr="00636636" w:rsidRDefault="007D6524" w:rsidP="00FB2CA2">
      <w:pPr>
        <w:widowControl w:val="0"/>
        <w:numPr>
          <w:ilvl w:val="0"/>
          <w:numId w:val="80"/>
        </w:numPr>
        <w:shd w:val="clear" w:color="auto" w:fill="FFFFFF"/>
        <w:tabs>
          <w:tab w:val="left" w:pos="1046"/>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 xml:space="preserve">Подготовка и ведение документации, отражающей актуальное развитие ребенка, динамику его состояния, уровень достигнутых образовательных </w:t>
      </w:r>
      <w:r w:rsidRPr="00636636">
        <w:rPr>
          <w:rFonts w:ascii="Times New Roman" w:eastAsia="Times New Roman" w:hAnsi="Times New Roman" w:cs="Times New Roman"/>
          <w:spacing w:val="-1"/>
          <w:sz w:val="24"/>
          <w:szCs w:val="24"/>
        </w:rPr>
        <w:t xml:space="preserve">компетенций, эффективность коррекционно-педагогической деятельности специалистов </w:t>
      </w:r>
      <w:r w:rsidRPr="00636636">
        <w:rPr>
          <w:rFonts w:ascii="Times New Roman" w:eastAsia="Times New Roman" w:hAnsi="Times New Roman" w:cs="Times New Roman"/>
          <w:sz w:val="24"/>
          <w:szCs w:val="24"/>
        </w:rPr>
        <w:t>ПМПк;</w:t>
      </w:r>
    </w:p>
    <w:p w:rsidR="007D6524" w:rsidRPr="00636636" w:rsidRDefault="007D6524" w:rsidP="00FB2CA2">
      <w:pPr>
        <w:widowControl w:val="0"/>
        <w:numPr>
          <w:ilvl w:val="0"/>
          <w:numId w:val="80"/>
        </w:numPr>
        <w:shd w:val="clear" w:color="auto" w:fill="FFFFFF"/>
        <w:tabs>
          <w:tab w:val="left" w:pos="1046"/>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ограниченными возможностями здоровья, характера его социальной   адаптации   в образовательной среде;</w:t>
      </w:r>
    </w:p>
    <w:p w:rsidR="007D6524" w:rsidRPr="00636636" w:rsidRDefault="007D6524" w:rsidP="00FB2CA2">
      <w:pPr>
        <w:widowControl w:val="0"/>
        <w:numPr>
          <w:ilvl w:val="0"/>
          <w:numId w:val="80"/>
        </w:numPr>
        <w:shd w:val="clear" w:color="auto" w:fill="FFFFFF"/>
        <w:tabs>
          <w:tab w:val="left" w:pos="1046"/>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Организация школьного здоровьесберегающего образовательного пространства с целью профилактики физических, интеллектуальных и эмоциональных перегрузок и срывов;</w:t>
      </w:r>
    </w:p>
    <w:p w:rsidR="007D6524" w:rsidRPr="00636636" w:rsidRDefault="007D6524" w:rsidP="00FB2CA2">
      <w:pPr>
        <w:widowControl w:val="0"/>
        <w:numPr>
          <w:ilvl w:val="0"/>
          <w:numId w:val="80"/>
        </w:numPr>
        <w:shd w:val="clear" w:color="auto" w:fill="FFFFFF"/>
        <w:tabs>
          <w:tab w:val="left" w:pos="1046"/>
          <w:tab w:val="left" w:pos="3154"/>
          <w:tab w:val="left" w:pos="5251"/>
          <w:tab w:val="left" w:pos="6221"/>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pacing w:val="-2"/>
          <w:sz w:val="24"/>
          <w:szCs w:val="24"/>
        </w:rPr>
        <w:t>Координация</w:t>
      </w:r>
      <w:r w:rsidR="00557395"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3"/>
          <w:sz w:val="24"/>
          <w:szCs w:val="24"/>
        </w:rPr>
        <w:t>деятельности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1"/>
          <w:sz w:val="24"/>
          <w:szCs w:val="24"/>
        </w:rPr>
        <w:t>по</w:t>
      </w:r>
      <w:r w:rsidR="00557395"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2"/>
          <w:sz w:val="24"/>
          <w:szCs w:val="24"/>
        </w:rPr>
        <w:t xml:space="preserve">психолого-медико-педагогическому </w:t>
      </w:r>
      <w:r w:rsidRPr="00636636">
        <w:rPr>
          <w:rFonts w:ascii="Times New Roman" w:eastAsia="Times New Roman" w:hAnsi="Times New Roman" w:cs="Times New Roman"/>
          <w:sz w:val="24"/>
          <w:szCs w:val="24"/>
        </w:rPr>
        <w:t>сопровождению детей с ограниченными возможностями здоровья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ограниченными возможностями здоровья, получающих образование в данной организации;</w:t>
      </w:r>
    </w:p>
    <w:p w:rsidR="007D6524" w:rsidRPr="00636636" w:rsidRDefault="007D6524" w:rsidP="00FB2CA2">
      <w:pPr>
        <w:widowControl w:val="0"/>
        <w:numPr>
          <w:ilvl w:val="0"/>
          <w:numId w:val="80"/>
        </w:numPr>
        <w:shd w:val="clear" w:color="auto" w:fill="FFFFFF"/>
        <w:tabs>
          <w:tab w:val="left" w:pos="1046"/>
          <w:tab w:val="left" w:pos="4958"/>
          <w:tab w:val="left" w:pos="6768"/>
          <w:tab w:val="left" w:pos="917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pacing w:val="-2"/>
          <w:sz w:val="24"/>
          <w:szCs w:val="24"/>
        </w:rPr>
        <w:t>Организационно-методическая</w:t>
      </w:r>
      <w:r w:rsidR="00557395"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4"/>
          <w:sz w:val="24"/>
          <w:szCs w:val="24"/>
        </w:rPr>
        <w:t>поддержка</w:t>
      </w:r>
      <w:r w:rsidR="00557395"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3"/>
          <w:sz w:val="24"/>
          <w:szCs w:val="24"/>
        </w:rPr>
        <w:t>педагогического</w:t>
      </w:r>
      <w:r w:rsidR="00557395"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5"/>
          <w:sz w:val="24"/>
          <w:szCs w:val="24"/>
        </w:rPr>
        <w:t xml:space="preserve">состава </w:t>
      </w:r>
      <w:r w:rsidRPr="00636636">
        <w:rPr>
          <w:rFonts w:ascii="Times New Roman" w:eastAsia="Times New Roman" w:hAnsi="Times New Roman" w:cs="Times New Roman"/>
          <w:sz w:val="24"/>
          <w:szCs w:val="24"/>
        </w:rPr>
        <w:t>организации в отношении образования и социальной адаптации сопровождаемых детей с ограниченными возможностями здоровья.</w:t>
      </w:r>
    </w:p>
    <w:p w:rsidR="007D6524" w:rsidRPr="00636636" w:rsidRDefault="007D6524" w:rsidP="00FB2CA2">
      <w:pPr>
        <w:shd w:val="clear" w:color="auto" w:fill="FFFFFF"/>
        <w:spacing w:after="0" w:line="240" w:lineRule="auto"/>
        <w:ind w:firstLine="1109"/>
        <w:rPr>
          <w:rFonts w:ascii="Times New Roman" w:eastAsia="Times New Roman" w:hAnsi="Times New Roman" w:cs="Times New Roman"/>
          <w:sz w:val="24"/>
          <w:szCs w:val="24"/>
        </w:rPr>
      </w:pPr>
      <w:r w:rsidRPr="00636636">
        <w:rPr>
          <w:rFonts w:ascii="Times New Roman" w:eastAsia="Times New Roman" w:hAnsi="Times New Roman" w:cs="Times New Roman"/>
          <w:b/>
          <w:bCs/>
          <w:i/>
          <w:iCs/>
          <w:sz w:val="24"/>
          <w:szCs w:val="24"/>
          <w:u w:val="single"/>
        </w:rPr>
        <w:t>Диагностико-консультативный     модуль</w:t>
      </w:r>
      <w:r w:rsidRPr="00636636">
        <w:rPr>
          <w:rFonts w:ascii="Times New Roman" w:eastAsia="Times New Roman" w:hAnsi="Times New Roman" w:cs="Times New Roman"/>
          <w:b/>
          <w:bCs/>
          <w:i/>
          <w:iCs/>
          <w:sz w:val="24"/>
          <w:szCs w:val="24"/>
        </w:rPr>
        <w:t xml:space="preserve">      </w:t>
      </w:r>
      <w:r w:rsidRPr="00636636">
        <w:rPr>
          <w:rFonts w:ascii="Times New Roman" w:eastAsia="Times New Roman" w:hAnsi="Times New Roman" w:cs="Times New Roman"/>
          <w:sz w:val="24"/>
          <w:szCs w:val="24"/>
        </w:rPr>
        <w:t>составляет      программу     изучения ребенка различными специалистами (педагогами, педагогом-психологом, учителем-логопедом,</w:t>
      </w:r>
      <w:r w:rsidRPr="00636636">
        <w:rPr>
          <w:rFonts w:ascii="Times New Roman" w:eastAsia="Times New Roman" w:hAnsi="Times New Roman" w:cs="Times New Roman"/>
          <w:spacing w:val="-9"/>
          <w:sz w:val="24"/>
          <w:szCs w:val="24"/>
        </w:rPr>
        <w:t>учителем-дефектологом,       медицинскими       работниками)       и       консультативная       деятельность</w:t>
      </w:r>
      <w:r w:rsidR="00557395" w:rsidRPr="00636636">
        <w:rPr>
          <w:rFonts w:ascii="Times New Roman" w:eastAsia="Times New Roman" w:hAnsi="Times New Roman" w:cs="Times New Roman"/>
          <w:spacing w:val="-9"/>
          <w:sz w:val="24"/>
          <w:szCs w:val="24"/>
        </w:rPr>
        <w:t>.</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i/>
          <w:iCs/>
          <w:sz w:val="24"/>
          <w:szCs w:val="24"/>
        </w:rPr>
        <w:t>Диагностическая работа включает</w:t>
      </w:r>
      <w:r w:rsidRPr="00636636">
        <w:rPr>
          <w:rFonts w:ascii="Times New Roman" w:eastAsia="Times New Roman" w:hAnsi="Times New Roman" w:cs="Times New Roman"/>
          <w:sz w:val="24"/>
          <w:szCs w:val="24"/>
        </w:rPr>
        <w:t>:</w:t>
      </w:r>
    </w:p>
    <w:p w:rsidR="007D6524" w:rsidRPr="00636636" w:rsidRDefault="00557395" w:rsidP="00FB2CA2">
      <w:pPr>
        <w:shd w:val="clear" w:color="auto" w:fill="FFFFFF"/>
        <w:tabs>
          <w:tab w:val="left" w:pos="1570"/>
          <w:tab w:val="left" w:pos="2774"/>
          <w:tab w:val="left" w:pos="3336"/>
          <w:tab w:val="left" w:pos="4454"/>
          <w:tab w:val="left" w:pos="5309"/>
          <w:tab w:val="left" w:pos="6912"/>
          <w:tab w:val="left" w:pos="8093"/>
          <w:tab w:val="left" w:pos="8573"/>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 </w:t>
      </w:r>
      <w:r w:rsidR="007D6524" w:rsidRPr="00636636">
        <w:rPr>
          <w:rFonts w:ascii="Times New Roman" w:eastAsia="Times New Roman" w:hAnsi="Times New Roman" w:cs="Times New Roman"/>
          <w:spacing w:val="-2"/>
          <w:sz w:val="24"/>
          <w:szCs w:val="24"/>
        </w:rPr>
        <w:t>раннюю</w:t>
      </w:r>
      <w:r w:rsidRPr="00636636">
        <w:rPr>
          <w:rFonts w:ascii="Times New Roman" w:eastAsia="Times New Roman" w:hAnsi="Times New Roman" w:cs="Times New Roman"/>
          <w:sz w:val="24"/>
          <w:szCs w:val="24"/>
        </w:rPr>
        <w:t xml:space="preserve">  </w:t>
      </w:r>
      <w:r w:rsidR="007D6524" w:rsidRPr="00636636">
        <w:rPr>
          <w:rFonts w:ascii="Times New Roman" w:eastAsia="Times New Roman" w:hAnsi="Times New Roman" w:cs="Times New Roman"/>
          <w:sz w:val="24"/>
          <w:szCs w:val="24"/>
        </w:rPr>
        <w:t>(с</w:t>
      </w:r>
      <w:r w:rsidRPr="00636636">
        <w:rPr>
          <w:rFonts w:ascii="Times New Roman" w:eastAsia="Times New Roman" w:hAnsi="Times New Roman" w:cs="Times New Roman"/>
          <w:sz w:val="24"/>
          <w:szCs w:val="24"/>
        </w:rPr>
        <w:t xml:space="preserve"> </w:t>
      </w:r>
      <w:r w:rsidR="007D6524" w:rsidRPr="00636636">
        <w:rPr>
          <w:rFonts w:ascii="Times New Roman" w:eastAsia="Times New Roman" w:hAnsi="Times New Roman" w:cs="Times New Roman"/>
          <w:spacing w:val="-1"/>
          <w:sz w:val="24"/>
          <w:szCs w:val="24"/>
        </w:rPr>
        <w:t>первых</w:t>
      </w:r>
      <w:r w:rsidRPr="00636636">
        <w:rPr>
          <w:rFonts w:ascii="Times New Roman" w:eastAsia="Times New Roman" w:hAnsi="Times New Roman" w:cs="Times New Roman"/>
          <w:sz w:val="24"/>
          <w:szCs w:val="24"/>
        </w:rPr>
        <w:t xml:space="preserve"> </w:t>
      </w:r>
      <w:r w:rsidR="007D6524" w:rsidRPr="00636636">
        <w:rPr>
          <w:rFonts w:ascii="Times New Roman" w:eastAsia="Times New Roman" w:hAnsi="Times New Roman" w:cs="Times New Roman"/>
          <w:spacing w:val="-2"/>
          <w:sz w:val="24"/>
          <w:szCs w:val="24"/>
        </w:rPr>
        <w:t>дней</w:t>
      </w:r>
      <w:r w:rsidR="007D6524" w:rsidRPr="00636636">
        <w:rPr>
          <w:rFonts w:ascii="Times New Roman" w:eastAsia="Times New Roman" w:hAnsi="Times New Roman" w:cs="Times New Roman"/>
          <w:sz w:val="24"/>
          <w:szCs w:val="24"/>
        </w:rPr>
        <w:tab/>
      </w:r>
      <w:r w:rsidR="007D6524" w:rsidRPr="00636636">
        <w:rPr>
          <w:rFonts w:ascii="Times New Roman" w:eastAsia="Times New Roman" w:hAnsi="Times New Roman" w:cs="Times New Roman"/>
          <w:spacing w:val="-1"/>
          <w:sz w:val="24"/>
          <w:szCs w:val="24"/>
        </w:rPr>
        <w:t>пребывания</w:t>
      </w:r>
      <w:r w:rsidRPr="00636636">
        <w:rPr>
          <w:rFonts w:ascii="Times New Roman" w:eastAsia="Times New Roman" w:hAnsi="Times New Roman" w:cs="Times New Roman"/>
          <w:sz w:val="24"/>
          <w:szCs w:val="24"/>
        </w:rPr>
        <w:t xml:space="preserve"> </w:t>
      </w:r>
      <w:r w:rsidR="007D6524" w:rsidRPr="00636636">
        <w:rPr>
          <w:rFonts w:ascii="Times New Roman" w:eastAsia="Times New Roman" w:hAnsi="Times New Roman" w:cs="Times New Roman"/>
          <w:spacing w:val="-1"/>
          <w:sz w:val="24"/>
          <w:szCs w:val="24"/>
        </w:rPr>
        <w:t>ребёнка</w:t>
      </w:r>
      <w:r w:rsidRPr="00636636">
        <w:rPr>
          <w:rFonts w:ascii="Times New Roman" w:eastAsia="Times New Roman" w:hAnsi="Times New Roman" w:cs="Times New Roman"/>
          <w:sz w:val="24"/>
          <w:szCs w:val="24"/>
        </w:rPr>
        <w:t xml:space="preserve"> </w:t>
      </w:r>
      <w:r w:rsidR="007D6524" w:rsidRPr="00636636">
        <w:rPr>
          <w:rFonts w:ascii="Times New Roman" w:eastAsia="Times New Roman" w:hAnsi="Times New Roman" w:cs="Times New Roman"/>
          <w:sz w:val="24"/>
          <w:szCs w:val="24"/>
        </w:rPr>
        <w:t>в</w:t>
      </w:r>
      <w:r w:rsidRPr="00636636">
        <w:rPr>
          <w:rFonts w:ascii="Times New Roman" w:eastAsia="Times New Roman" w:hAnsi="Times New Roman" w:cs="Times New Roman"/>
          <w:sz w:val="24"/>
          <w:szCs w:val="24"/>
        </w:rPr>
        <w:t xml:space="preserve"> </w:t>
      </w:r>
      <w:r w:rsidR="007D6524" w:rsidRPr="00636636">
        <w:rPr>
          <w:rFonts w:ascii="Times New Roman" w:eastAsia="Times New Roman" w:hAnsi="Times New Roman" w:cs="Times New Roman"/>
          <w:spacing w:val="-2"/>
          <w:sz w:val="24"/>
          <w:szCs w:val="24"/>
        </w:rPr>
        <w:t>организации,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осуществляющей образовательную деятельность) диагностику отклонений в развитии и анализ причин трудностей адаптации;</w:t>
      </w:r>
    </w:p>
    <w:p w:rsidR="007D6524" w:rsidRPr="00636636" w:rsidRDefault="007D6524" w:rsidP="00FB2CA2">
      <w:pPr>
        <w:shd w:val="clear" w:color="auto" w:fill="FFFFFF"/>
        <w:spacing w:after="0" w:line="240" w:lineRule="auto"/>
        <w:ind w:firstLine="1133"/>
        <w:rPr>
          <w:rFonts w:ascii="Times New Roman" w:hAnsi="Times New Roman" w:cs="Times New Roman"/>
          <w:sz w:val="24"/>
          <w:szCs w:val="24"/>
        </w:rPr>
      </w:pPr>
      <w:r w:rsidRPr="00636636">
        <w:rPr>
          <w:rFonts w:ascii="Times New Roman" w:eastAsia="Times New Roman" w:hAnsi="Times New Roman" w:cs="Times New Roman"/>
          <w:spacing w:val="-13"/>
          <w:sz w:val="24"/>
          <w:szCs w:val="24"/>
        </w:rPr>
        <w:t xml:space="preserve">–      комплексный       сбор       сведений       о       ребёнке       на       основании       диагностической </w:t>
      </w:r>
      <w:r w:rsidRPr="00636636">
        <w:rPr>
          <w:rFonts w:ascii="Times New Roman" w:eastAsia="Times New Roman" w:hAnsi="Times New Roman" w:cs="Times New Roman"/>
          <w:sz w:val="24"/>
          <w:szCs w:val="24"/>
        </w:rPr>
        <w:t>информации от психолога, логопеда, дефектолога;</w:t>
      </w:r>
    </w:p>
    <w:p w:rsidR="007D6524" w:rsidRPr="00636636" w:rsidRDefault="007D6524" w:rsidP="00FB2CA2">
      <w:pPr>
        <w:shd w:val="clear" w:color="auto" w:fill="FFFFFF"/>
        <w:spacing w:after="0" w:line="240" w:lineRule="auto"/>
        <w:ind w:firstLine="1133"/>
        <w:rPr>
          <w:rFonts w:ascii="Times New Roman" w:hAnsi="Times New Roman" w:cs="Times New Roman"/>
          <w:sz w:val="24"/>
          <w:szCs w:val="24"/>
        </w:rPr>
      </w:pPr>
      <w:r w:rsidRPr="00636636">
        <w:rPr>
          <w:rFonts w:ascii="Times New Roman" w:eastAsia="Times New Roman" w:hAnsi="Times New Roman" w:cs="Times New Roman"/>
          <w:spacing w:val="-8"/>
          <w:sz w:val="24"/>
          <w:szCs w:val="24"/>
        </w:rPr>
        <w:t xml:space="preserve">–   определение    уровня    актуального    и    зоны    ближайшего    развития    обучающегося </w:t>
      </w:r>
      <w:r w:rsidRPr="00636636">
        <w:rPr>
          <w:rFonts w:ascii="Times New Roman" w:eastAsia="Times New Roman" w:hAnsi="Times New Roman" w:cs="Times New Roman"/>
          <w:sz w:val="24"/>
          <w:szCs w:val="24"/>
        </w:rPr>
        <w:t>с ТМНР, выявление его резервных возможностей;</w:t>
      </w:r>
    </w:p>
    <w:p w:rsidR="007D6524" w:rsidRPr="00636636" w:rsidRDefault="007D6524" w:rsidP="00FB2CA2">
      <w:pPr>
        <w:shd w:val="clear" w:color="auto" w:fill="FFFFFF"/>
        <w:tabs>
          <w:tab w:val="left" w:pos="1579"/>
          <w:tab w:val="left" w:pos="2933"/>
          <w:tab w:val="left" w:pos="4267"/>
          <w:tab w:val="left" w:pos="7066"/>
          <w:tab w:val="left" w:pos="8141"/>
          <w:tab w:val="left" w:pos="8693"/>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изучение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развития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эмоционально-волевой</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сферы</w:t>
      </w:r>
      <w:r w:rsidRPr="00636636">
        <w:rPr>
          <w:rFonts w:ascii="Times New Roman" w:eastAsia="Times New Roman" w:hAnsi="Times New Roman" w:cs="Times New Roman"/>
          <w:sz w:val="24"/>
          <w:szCs w:val="24"/>
        </w:rPr>
        <w:tab/>
        <w:t>и</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1"/>
          <w:sz w:val="24"/>
          <w:szCs w:val="24"/>
        </w:rPr>
        <w:t>личностных</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особенностей обучающихся;</w:t>
      </w:r>
    </w:p>
    <w:p w:rsidR="007D6524" w:rsidRPr="00636636" w:rsidRDefault="007D6524" w:rsidP="00FB2CA2">
      <w:pPr>
        <w:shd w:val="clear" w:color="auto" w:fill="FFFFFF"/>
        <w:spacing w:after="0" w:line="240" w:lineRule="auto"/>
        <w:ind w:firstLine="1133"/>
        <w:rPr>
          <w:rFonts w:ascii="Times New Roman" w:hAnsi="Times New Roman" w:cs="Times New Roman"/>
          <w:sz w:val="24"/>
          <w:szCs w:val="24"/>
        </w:rPr>
      </w:pPr>
      <w:r w:rsidRPr="00636636">
        <w:rPr>
          <w:rFonts w:ascii="Times New Roman" w:eastAsia="Times New Roman" w:hAnsi="Times New Roman" w:cs="Times New Roman"/>
          <w:spacing w:val="-8"/>
          <w:sz w:val="24"/>
          <w:szCs w:val="24"/>
        </w:rPr>
        <w:t xml:space="preserve">–    изучение    социальной    ситуации    развития    и    условий    семейного    воспитания </w:t>
      </w:r>
      <w:r w:rsidRPr="00636636">
        <w:rPr>
          <w:rFonts w:ascii="Times New Roman" w:eastAsia="Times New Roman" w:hAnsi="Times New Roman" w:cs="Times New Roman"/>
          <w:sz w:val="24"/>
          <w:szCs w:val="24"/>
        </w:rPr>
        <w:t>ребёнка;</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изучение адаптивных возможностей и уровня социализации ребёнка;</w:t>
      </w:r>
    </w:p>
    <w:p w:rsidR="007D6524" w:rsidRPr="00636636" w:rsidRDefault="007D6524" w:rsidP="00FB2CA2">
      <w:pPr>
        <w:shd w:val="clear" w:color="auto" w:fill="FFFFFF"/>
        <w:tabs>
          <w:tab w:val="left" w:pos="2990"/>
          <w:tab w:val="left" w:pos="4982"/>
          <w:tab w:val="left" w:pos="6254"/>
          <w:tab w:val="left" w:pos="7992"/>
        </w:tabs>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0"/>
          <w:sz w:val="24"/>
          <w:szCs w:val="24"/>
        </w:rPr>
        <w:t>–       системный</w:t>
      </w:r>
      <w:r w:rsidR="001C4A02"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2"/>
          <w:sz w:val="24"/>
          <w:szCs w:val="24"/>
        </w:rPr>
        <w:t>разносторонний</w:t>
      </w:r>
      <w:r w:rsidR="001C4A02"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3"/>
          <w:sz w:val="24"/>
          <w:szCs w:val="24"/>
        </w:rPr>
        <w:t>контроль</w:t>
      </w:r>
      <w:r w:rsidR="001C4A02"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2"/>
          <w:sz w:val="24"/>
          <w:szCs w:val="24"/>
        </w:rPr>
        <w:t>специалистов</w:t>
      </w:r>
      <w:r w:rsidR="001C4A02" w:rsidRPr="00636636">
        <w:rPr>
          <w:rFonts w:ascii="Times New Roman" w:eastAsia="Times New Roman" w:hAnsi="Times New Roman" w:cs="Times New Roman"/>
          <w:spacing w:val="-1"/>
          <w:sz w:val="24"/>
          <w:szCs w:val="24"/>
        </w:rPr>
        <w:t xml:space="preserve"> </w:t>
      </w:r>
      <w:r w:rsidRPr="00636636">
        <w:rPr>
          <w:rFonts w:ascii="Times New Roman" w:eastAsia="Times New Roman" w:hAnsi="Times New Roman" w:cs="Times New Roman"/>
          <w:spacing w:val="-1"/>
          <w:sz w:val="24"/>
          <w:szCs w:val="24"/>
        </w:rPr>
        <w:t>(педагог-психолог,</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учитель-логопед, учитель-дефектолог) за уровнем и динамикой развития ребёнка;</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анализ успешности коррекционно-развивающей работы.</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i/>
          <w:iCs/>
          <w:sz w:val="24"/>
          <w:szCs w:val="24"/>
        </w:rPr>
        <w:t>Консультативная работа включает</w:t>
      </w:r>
      <w:r w:rsidRPr="00636636">
        <w:rPr>
          <w:rFonts w:ascii="Times New Roman" w:eastAsia="Times New Roman" w:hAnsi="Times New Roman" w:cs="Times New Roman"/>
          <w:sz w:val="24"/>
          <w:szCs w:val="24"/>
        </w:rPr>
        <w:t>:</w:t>
      </w:r>
    </w:p>
    <w:p w:rsidR="007D6524" w:rsidRPr="00636636" w:rsidRDefault="007D6524" w:rsidP="00FB2CA2">
      <w:pPr>
        <w:shd w:val="clear" w:color="auto" w:fill="FFFFFF"/>
        <w:tabs>
          <w:tab w:val="left" w:pos="2899"/>
          <w:tab w:val="left" w:pos="3946"/>
          <w:tab w:val="left" w:pos="6302"/>
          <w:tab w:val="left" w:pos="8030"/>
          <w:tab w:val="left" w:pos="8789"/>
        </w:tabs>
        <w:spacing w:after="0" w:line="240" w:lineRule="auto"/>
        <w:ind w:firstLine="1138"/>
        <w:jc w:val="both"/>
        <w:rPr>
          <w:rFonts w:ascii="Times New Roman" w:hAnsi="Times New Roman" w:cs="Times New Roman"/>
          <w:sz w:val="24"/>
          <w:szCs w:val="24"/>
        </w:rPr>
      </w:pPr>
      <w:r w:rsidRPr="00636636">
        <w:rPr>
          <w:rFonts w:ascii="Times New Roman" w:eastAsia="Times New Roman" w:hAnsi="Times New Roman" w:cs="Times New Roman"/>
          <w:sz w:val="24"/>
          <w:szCs w:val="24"/>
        </w:rPr>
        <w:t>– выработку совместных обоснованных рекомендаций по основным</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1"/>
          <w:sz w:val="24"/>
          <w:szCs w:val="24"/>
        </w:rPr>
        <w:t>направлениям</w:t>
      </w:r>
      <w:r w:rsidR="001C4A02"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2"/>
          <w:sz w:val="24"/>
          <w:szCs w:val="24"/>
        </w:rPr>
        <w:t>работы</w:t>
      </w:r>
      <w:r w:rsidR="001C4A02"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9"/>
          <w:sz w:val="24"/>
          <w:szCs w:val="24"/>
        </w:rPr>
        <w:t>с        обучающимися,</w:t>
      </w:r>
      <w:r w:rsidR="001C4A02" w:rsidRPr="00636636">
        <w:rPr>
          <w:rFonts w:ascii="Times New Roman" w:eastAsia="Times New Roman" w:hAnsi="Times New Roman" w:cs="Times New Roman"/>
          <w:spacing w:val="-12"/>
          <w:sz w:val="24"/>
          <w:szCs w:val="24"/>
        </w:rPr>
        <w:t xml:space="preserve"> </w:t>
      </w:r>
      <w:r w:rsidRPr="00636636">
        <w:rPr>
          <w:rFonts w:ascii="Times New Roman" w:eastAsia="Times New Roman" w:hAnsi="Times New Roman" w:cs="Times New Roman"/>
          <w:spacing w:val="-12"/>
          <w:sz w:val="24"/>
          <w:szCs w:val="24"/>
        </w:rPr>
        <w:t>единых  для</w:t>
      </w:r>
      <w:r w:rsidR="001C4A02"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1"/>
          <w:sz w:val="24"/>
          <w:szCs w:val="24"/>
        </w:rPr>
        <w:t>всех</w:t>
      </w:r>
      <w:r w:rsidR="001C4A02"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3"/>
          <w:sz w:val="24"/>
          <w:szCs w:val="24"/>
        </w:rPr>
        <w:t>участников</w:t>
      </w:r>
      <w:r w:rsidR="001C4A02" w:rsidRPr="00636636">
        <w:rPr>
          <w:rFonts w:ascii="Times New Roman" w:hAnsi="Times New Roman" w:cs="Times New Roman"/>
          <w:sz w:val="24"/>
          <w:szCs w:val="24"/>
        </w:rPr>
        <w:t xml:space="preserve"> </w:t>
      </w:r>
      <w:r w:rsidRPr="00636636">
        <w:rPr>
          <w:rFonts w:ascii="Times New Roman" w:eastAsia="Times New Roman" w:hAnsi="Times New Roman" w:cs="Times New Roman"/>
          <w:sz w:val="24"/>
          <w:szCs w:val="24"/>
        </w:rPr>
        <w:t>образовательных отношений;</w:t>
      </w:r>
    </w:p>
    <w:p w:rsidR="007D6524" w:rsidRPr="00636636" w:rsidRDefault="007D6524" w:rsidP="00FB2CA2">
      <w:pPr>
        <w:shd w:val="clear" w:color="auto" w:fill="FFFFFF"/>
        <w:spacing w:after="0" w:line="240" w:lineRule="auto"/>
        <w:ind w:firstLine="1138"/>
        <w:jc w:val="both"/>
        <w:rPr>
          <w:rFonts w:ascii="Times New Roman" w:hAnsi="Times New Roman" w:cs="Times New Roman"/>
          <w:sz w:val="24"/>
          <w:szCs w:val="24"/>
        </w:rPr>
      </w:pPr>
      <w:r w:rsidRPr="00636636">
        <w:rPr>
          <w:rFonts w:ascii="Times New Roman" w:eastAsia="Times New Roman" w:hAnsi="Times New Roman" w:cs="Times New Roman"/>
          <w:sz w:val="24"/>
          <w:szCs w:val="24"/>
        </w:rPr>
        <w:t>– консультирование специалистами (педагог-психолог, учитель-логопед, социальный педагог, учитель-дефектолог) педагогов по выбору индивидуально-ориентированных методов и приёмов работы с обучающимися;</w:t>
      </w:r>
    </w:p>
    <w:p w:rsidR="007D6524" w:rsidRPr="00636636" w:rsidRDefault="007D6524" w:rsidP="00FB2CA2">
      <w:pPr>
        <w:shd w:val="clear" w:color="auto" w:fill="FFFFFF"/>
        <w:spacing w:after="0" w:line="240" w:lineRule="auto"/>
        <w:ind w:firstLine="1133"/>
        <w:rPr>
          <w:rFonts w:ascii="Times New Roman" w:hAnsi="Times New Roman" w:cs="Times New Roman"/>
          <w:sz w:val="24"/>
          <w:szCs w:val="24"/>
        </w:rPr>
      </w:pPr>
      <w:r w:rsidRPr="00636636">
        <w:rPr>
          <w:rFonts w:ascii="Times New Roman" w:eastAsia="Times New Roman" w:hAnsi="Times New Roman" w:cs="Times New Roman"/>
          <w:spacing w:val="-10"/>
          <w:sz w:val="24"/>
          <w:szCs w:val="24"/>
        </w:rPr>
        <w:t xml:space="preserve">–     консультативную     помощь     семье     в     вопросах     выбора      стратегии </w:t>
      </w:r>
      <w:r w:rsidRPr="00636636">
        <w:rPr>
          <w:rFonts w:ascii="Times New Roman" w:eastAsia="Times New Roman" w:hAnsi="Times New Roman" w:cs="Times New Roman"/>
          <w:sz w:val="24"/>
          <w:szCs w:val="24"/>
        </w:rPr>
        <w:t>воспитания и приёмов коррекционного обучения ребёнка с ТМНР.</w:t>
      </w:r>
    </w:p>
    <w:p w:rsidR="007D6524" w:rsidRPr="00636636" w:rsidRDefault="007D6524" w:rsidP="00FB2CA2">
      <w:pPr>
        <w:shd w:val="clear" w:color="auto" w:fill="FFFFFF"/>
        <w:spacing w:after="0" w:line="240" w:lineRule="auto"/>
        <w:ind w:firstLine="1133"/>
        <w:rPr>
          <w:rFonts w:ascii="Times New Roman" w:hAnsi="Times New Roman" w:cs="Times New Roman"/>
          <w:sz w:val="24"/>
          <w:szCs w:val="24"/>
        </w:rPr>
      </w:pPr>
      <w:r w:rsidRPr="00636636">
        <w:rPr>
          <w:rFonts w:ascii="Times New Roman" w:eastAsia="Times New Roman" w:hAnsi="Times New Roman" w:cs="Times New Roman"/>
          <w:spacing w:val="-7"/>
          <w:sz w:val="24"/>
          <w:szCs w:val="24"/>
        </w:rPr>
        <w:t xml:space="preserve">В   данном   модуле   разрабатывается   программа    изучения   ребенка   различными </w:t>
      </w:r>
      <w:r w:rsidRPr="00636636">
        <w:rPr>
          <w:rFonts w:ascii="Times New Roman" w:eastAsia="Times New Roman" w:hAnsi="Times New Roman" w:cs="Times New Roman"/>
          <w:sz w:val="24"/>
          <w:szCs w:val="24"/>
        </w:rPr>
        <w:t xml:space="preserve">специалистами. </w:t>
      </w:r>
      <w:r w:rsidRPr="00636636">
        <w:rPr>
          <w:rFonts w:ascii="Times New Roman" w:eastAsia="Times New Roman" w:hAnsi="Times New Roman" w:cs="Times New Roman"/>
          <w:i/>
          <w:iCs/>
          <w:sz w:val="24"/>
          <w:szCs w:val="24"/>
        </w:rPr>
        <w:t xml:space="preserve">Запрос психологу </w:t>
      </w:r>
      <w:r w:rsidRPr="00636636">
        <w:rPr>
          <w:rFonts w:ascii="Times New Roman" w:eastAsia="Times New Roman" w:hAnsi="Times New Roman" w:cs="Times New Roman"/>
          <w:sz w:val="24"/>
          <w:szCs w:val="24"/>
        </w:rPr>
        <w:t>с целью исследования уровня развития: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9"/>
          <w:sz w:val="24"/>
          <w:szCs w:val="24"/>
        </w:rPr>
        <w:t xml:space="preserve">–   </w:t>
      </w:r>
      <w:r w:rsidRPr="00636636">
        <w:rPr>
          <w:rFonts w:ascii="Times New Roman" w:eastAsia="Times New Roman" w:hAnsi="Times New Roman" w:cs="Times New Roman"/>
          <w:i/>
          <w:iCs/>
          <w:spacing w:val="-9"/>
          <w:sz w:val="24"/>
          <w:szCs w:val="24"/>
        </w:rPr>
        <w:t xml:space="preserve">Мышления       </w:t>
      </w:r>
      <w:r w:rsidRPr="00636636">
        <w:rPr>
          <w:rFonts w:ascii="Times New Roman" w:eastAsia="Times New Roman" w:hAnsi="Times New Roman" w:cs="Times New Roman"/>
          <w:spacing w:val="-9"/>
          <w:sz w:val="24"/>
          <w:szCs w:val="24"/>
        </w:rPr>
        <w:t>(образное,       наглядно-образное;       выполнение       логических       операций;</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интеллектуальный потенциал);</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i/>
          <w:iCs/>
          <w:sz w:val="24"/>
          <w:szCs w:val="24"/>
        </w:rPr>
        <w:t xml:space="preserve">Памяти </w:t>
      </w:r>
      <w:r w:rsidRPr="00636636">
        <w:rPr>
          <w:rFonts w:ascii="Times New Roman" w:eastAsia="Times New Roman" w:hAnsi="Times New Roman" w:cs="Times New Roman"/>
          <w:sz w:val="24"/>
          <w:szCs w:val="24"/>
        </w:rPr>
        <w:t>(смысловая, механическая, зрительная, слуховая).</w:t>
      </w:r>
    </w:p>
    <w:p w:rsidR="007D6524" w:rsidRPr="00636636" w:rsidRDefault="007D6524" w:rsidP="00FB2CA2">
      <w:pPr>
        <w:shd w:val="clear" w:color="auto" w:fill="FFFFFF"/>
        <w:spacing w:after="0" w:line="240" w:lineRule="auto"/>
        <w:rPr>
          <w:rFonts w:ascii="Times New Roman" w:eastAsia="Times New Roman" w:hAnsi="Times New Roman" w:cs="Times New Roman"/>
          <w:i/>
          <w:iCs/>
          <w:sz w:val="24"/>
          <w:szCs w:val="24"/>
        </w:rPr>
      </w:pPr>
      <w:r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i/>
          <w:iCs/>
          <w:sz w:val="24"/>
          <w:szCs w:val="24"/>
        </w:rPr>
        <w:t>Исследование быстроты и гибкости мышления</w:t>
      </w:r>
    </w:p>
    <w:p w:rsidR="007D6524" w:rsidRPr="00636636" w:rsidRDefault="007D6524" w:rsidP="00FB2CA2">
      <w:pPr>
        <w:shd w:val="clear" w:color="auto" w:fill="FFFFFF"/>
        <w:spacing w:after="0" w:line="240" w:lineRule="auto"/>
        <w:ind w:firstLine="720"/>
        <w:jc w:val="both"/>
        <w:rPr>
          <w:rFonts w:ascii="Times New Roman" w:hAnsi="Times New Roman" w:cs="Times New Roman"/>
          <w:sz w:val="24"/>
          <w:szCs w:val="24"/>
        </w:rPr>
      </w:pPr>
      <w:r w:rsidRPr="00636636">
        <w:rPr>
          <w:rFonts w:ascii="Times New Roman" w:eastAsia="Times New Roman" w:hAnsi="Times New Roman" w:cs="Times New Roman"/>
          <w:i/>
          <w:iCs/>
          <w:sz w:val="24"/>
          <w:szCs w:val="24"/>
        </w:rPr>
        <w:t xml:space="preserve">Запрос педиатру </w:t>
      </w:r>
      <w:r w:rsidRPr="00636636">
        <w:rPr>
          <w:rFonts w:ascii="Times New Roman" w:eastAsia="Times New Roman" w:hAnsi="Times New Roman" w:cs="Times New Roman"/>
          <w:sz w:val="24"/>
          <w:szCs w:val="24"/>
        </w:rPr>
        <w:t>(через индивидуальные карты изучаются физические показатели, патологии, заболевания, влияющие на психологические процессы и формирование знаний,     умений, навыков).</w:t>
      </w:r>
    </w:p>
    <w:p w:rsidR="007D6524" w:rsidRPr="00636636" w:rsidRDefault="007D6524" w:rsidP="00FB2CA2">
      <w:pPr>
        <w:shd w:val="clear" w:color="auto" w:fill="FFFFFF"/>
        <w:spacing w:after="0" w:line="240" w:lineRule="auto"/>
        <w:ind w:firstLine="720"/>
        <w:jc w:val="both"/>
        <w:rPr>
          <w:rFonts w:ascii="Times New Roman" w:hAnsi="Times New Roman" w:cs="Times New Roman"/>
          <w:sz w:val="24"/>
          <w:szCs w:val="24"/>
        </w:rPr>
      </w:pPr>
      <w:r w:rsidRPr="00636636">
        <w:rPr>
          <w:rFonts w:ascii="Times New Roman" w:eastAsia="Times New Roman" w:hAnsi="Times New Roman" w:cs="Times New Roman"/>
          <w:i/>
          <w:iCs/>
          <w:sz w:val="24"/>
          <w:szCs w:val="24"/>
        </w:rPr>
        <w:t>Запросы родителям</w:t>
      </w:r>
      <w:r w:rsidRPr="00636636">
        <w:rPr>
          <w:rFonts w:ascii="Times New Roman" w:eastAsia="Times New Roman" w:hAnsi="Times New Roman" w:cs="Times New Roman"/>
          <w:sz w:val="24"/>
          <w:szCs w:val="24"/>
        </w:rPr>
        <w:t>: проводятся через анкетирование, индивидуальные беседы. Исследуются взаимоотношения в семье, положение ребенка в семье, отношения со сверстниками     и взрослыми.</w:t>
      </w:r>
    </w:p>
    <w:p w:rsidR="007D6524" w:rsidRPr="00636636" w:rsidRDefault="007D6524" w:rsidP="00FB2CA2">
      <w:pPr>
        <w:shd w:val="clear" w:color="auto" w:fill="FFFFFF"/>
        <w:tabs>
          <w:tab w:val="left" w:pos="3091"/>
          <w:tab w:val="left" w:pos="4349"/>
          <w:tab w:val="left" w:pos="4790"/>
          <w:tab w:val="left" w:pos="5558"/>
          <w:tab w:val="left" w:pos="6216"/>
          <w:tab w:val="left" w:pos="8678"/>
        </w:tabs>
        <w:spacing w:after="0" w:line="240" w:lineRule="auto"/>
        <w:ind w:firstLine="720"/>
        <w:jc w:val="both"/>
        <w:rPr>
          <w:rFonts w:ascii="Times New Roman" w:hAnsi="Times New Roman" w:cs="Times New Roman"/>
          <w:sz w:val="24"/>
          <w:szCs w:val="24"/>
        </w:rPr>
      </w:pPr>
      <w:r w:rsidRPr="00636636">
        <w:rPr>
          <w:rFonts w:ascii="Times New Roman" w:eastAsia="Times New Roman" w:hAnsi="Times New Roman" w:cs="Times New Roman"/>
          <w:i/>
          <w:iCs/>
          <w:sz w:val="24"/>
          <w:szCs w:val="24"/>
        </w:rPr>
        <w:t>Анализ поступивших сведений</w:t>
      </w:r>
      <w:r w:rsidRPr="00636636">
        <w:rPr>
          <w:rFonts w:ascii="Times New Roman" w:eastAsia="Times New Roman" w:hAnsi="Times New Roman" w:cs="Times New Roman"/>
          <w:sz w:val="24"/>
          <w:szCs w:val="24"/>
        </w:rPr>
        <w:t>. Все сведения, поступившие на запрос заместителя</w:t>
      </w:r>
      <w:r w:rsidRPr="00636636">
        <w:rPr>
          <w:rFonts w:ascii="Times New Roman" w:eastAsia="Times New Roman" w:hAnsi="Times New Roman" w:cs="Times New Roman"/>
          <w:sz w:val="24"/>
          <w:szCs w:val="24"/>
        </w:rPr>
        <w:br/>
        <w:t>директора по УВР, заносятся в индивидуальную карту психолого-медико-педагогического</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6"/>
          <w:sz w:val="24"/>
          <w:szCs w:val="24"/>
        </w:rPr>
        <w:t>сопровождения,     которая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отражает</w:t>
      </w:r>
      <w:r w:rsidRPr="00636636">
        <w:rPr>
          <w:rFonts w:ascii="Times New Roman" w:eastAsia="Times New Roman" w:hAnsi="Times New Roman" w:cs="Times New Roman"/>
          <w:sz w:val="24"/>
          <w:szCs w:val="24"/>
        </w:rPr>
        <w:tab/>
        <w:t>в</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себе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все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выше</w:t>
      </w:r>
      <w:r w:rsidR="001C4A02" w:rsidRPr="00636636">
        <w:rPr>
          <w:rFonts w:ascii="Times New Roman" w:eastAsia="Times New Roman" w:hAnsi="Times New Roman" w:cs="Times New Roman"/>
          <w:spacing w:val="-2"/>
          <w:sz w:val="24"/>
          <w:szCs w:val="24"/>
        </w:rPr>
        <w:t xml:space="preserve"> </w:t>
      </w:r>
      <w:r w:rsidRPr="00636636">
        <w:rPr>
          <w:rFonts w:ascii="Times New Roman" w:eastAsia="Times New Roman" w:hAnsi="Times New Roman" w:cs="Times New Roman"/>
          <w:spacing w:val="-2"/>
          <w:sz w:val="24"/>
          <w:szCs w:val="24"/>
        </w:rPr>
        <w:t>перечисленные</w:t>
      </w:r>
      <w:r w:rsidR="001C4A02"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1"/>
          <w:sz w:val="24"/>
          <w:szCs w:val="24"/>
        </w:rPr>
        <w:t>параметры.</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Разрабатывается      план комплексного сопровождения ребёнка всеми специалистами.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В каждом конкретном случае определяются ведущие направления в работе с ребенком.</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i/>
          <w:iCs/>
          <w:sz w:val="24"/>
          <w:szCs w:val="24"/>
        </w:rPr>
        <w:t>Таблица 7</w:t>
      </w:r>
    </w:p>
    <w:p w:rsidR="007D6524" w:rsidRPr="00636636" w:rsidRDefault="007D6524"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spacing w:val="-1"/>
          <w:sz w:val="24"/>
          <w:szCs w:val="24"/>
        </w:rPr>
        <w:t>Направления и задачи диагностико-консультативного модуля</w:t>
      </w:r>
    </w:p>
    <w:p w:rsidR="007D6524" w:rsidRPr="00636636" w:rsidRDefault="007D6524" w:rsidP="00FB2CA2">
      <w:pPr>
        <w:spacing w:after="0" w:line="240" w:lineRule="auto"/>
        <w:rPr>
          <w:rFonts w:ascii="Times New Roman" w:hAnsi="Times New Roman" w:cs="Times New Roman"/>
          <w:sz w:val="24"/>
          <w:szCs w:val="24"/>
        </w:rPr>
      </w:pPr>
    </w:p>
    <w:tbl>
      <w:tblPr>
        <w:tblW w:w="0" w:type="auto"/>
        <w:tblInd w:w="40" w:type="dxa"/>
        <w:tblCellMar>
          <w:left w:w="40" w:type="dxa"/>
          <w:right w:w="40" w:type="dxa"/>
        </w:tblCellMar>
        <w:tblLook w:val="0000" w:firstRow="0" w:lastRow="0" w:firstColumn="0" w:lastColumn="0" w:noHBand="0" w:noVBand="0"/>
      </w:tblPr>
      <w:tblGrid>
        <w:gridCol w:w="1257"/>
        <w:gridCol w:w="5711"/>
        <w:gridCol w:w="3561"/>
      </w:tblGrid>
      <w:tr w:rsidR="007D6524" w:rsidRPr="00636636" w:rsidTr="006A321D">
        <w:trPr>
          <w:trHeight w:hRule="exact" w:val="860"/>
        </w:trPr>
        <w:tc>
          <w:tcPr>
            <w:tcW w:w="0" w:type="auto"/>
            <w:tcBorders>
              <w:top w:val="nil"/>
              <w:left w:val="single" w:sz="6" w:space="0" w:color="auto"/>
              <w:bottom w:val="single" w:sz="6" w:space="0" w:color="auto"/>
              <w:right w:val="single" w:sz="6" w:space="0" w:color="auto"/>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 xml:space="preserve">Изучение </w:t>
            </w:r>
            <w:r w:rsidRPr="00636636">
              <w:rPr>
                <w:rFonts w:ascii="Times New Roman" w:eastAsia="Times New Roman" w:hAnsi="Times New Roman" w:cs="Times New Roman"/>
                <w:b/>
                <w:bCs/>
                <w:spacing w:val="-1"/>
                <w:sz w:val="24"/>
                <w:szCs w:val="24"/>
              </w:rPr>
              <w:t>ребенка</w:t>
            </w:r>
          </w:p>
        </w:tc>
        <w:tc>
          <w:tcPr>
            <w:tcW w:w="0" w:type="auto"/>
            <w:tcBorders>
              <w:top w:val="nil"/>
              <w:left w:val="single" w:sz="6" w:space="0" w:color="auto"/>
              <w:bottom w:val="single" w:sz="6" w:space="0" w:color="auto"/>
              <w:right w:val="single" w:sz="6" w:space="0" w:color="auto"/>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Содержание работы</w:t>
            </w:r>
          </w:p>
        </w:tc>
        <w:tc>
          <w:tcPr>
            <w:tcW w:w="0" w:type="auto"/>
            <w:tcBorders>
              <w:top w:val="nil"/>
              <w:left w:val="single" w:sz="6" w:space="0" w:color="auto"/>
              <w:bottom w:val="single" w:sz="6" w:space="0" w:color="auto"/>
              <w:right w:val="single" w:sz="6" w:space="0" w:color="auto"/>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Где и кем выполняется работа</w:t>
            </w:r>
          </w:p>
        </w:tc>
      </w:tr>
      <w:tr w:rsidR="007D6524" w:rsidRPr="00636636" w:rsidTr="006A321D">
        <w:trPr>
          <w:trHeight w:hRule="exact" w:val="2711"/>
        </w:trPr>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7D6524" w:rsidRPr="00636636" w:rsidRDefault="007D6524" w:rsidP="00FB2CA2">
            <w:pPr>
              <w:shd w:val="clear" w:color="auto" w:fill="FFFFFF"/>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 xml:space="preserve">Выявление состояния физического и психического </w:t>
            </w:r>
            <w:r w:rsidRPr="00636636">
              <w:rPr>
                <w:rFonts w:ascii="Times New Roman" w:eastAsia="Times New Roman" w:hAnsi="Times New Roman" w:cs="Times New Roman"/>
                <w:sz w:val="24"/>
                <w:szCs w:val="24"/>
              </w:rPr>
              <w:t>здоровья.</w:t>
            </w:r>
          </w:p>
          <w:p w:rsidR="007D6524" w:rsidRPr="00636636" w:rsidRDefault="007D6524" w:rsidP="00FB2CA2">
            <w:pPr>
              <w:shd w:val="clear" w:color="auto" w:fill="FFFFFF"/>
              <w:spacing w:after="0" w:line="240" w:lineRule="auto"/>
              <w:ind w:firstLine="53"/>
              <w:rPr>
                <w:rFonts w:ascii="Times New Roman" w:hAnsi="Times New Roman" w:cs="Times New Roman"/>
                <w:sz w:val="24"/>
                <w:szCs w:val="24"/>
              </w:rPr>
            </w:pPr>
            <w:r w:rsidRPr="00636636">
              <w:rPr>
                <w:rFonts w:ascii="Times New Roman" w:eastAsia="Times New Roman" w:hAnsi="Times New Roman" w:cs="Times New Roman"/>
                <w:sz w:val="24"/>
                <w:szCs w:val="24"/>
              </w:rPr>
              <w:t>Изучение медицинской документации: –  история развития ребенка;</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 xml:space="preserve">–  здоровье родителей, как протекала беременность, роды. </w:t>
            </w:r>
            <w:r w:rsidRPr="00636636">
              <w:rPr>
                <w:rFonts w:ascii="Times New Roman" w:eastAsia="Times New Roman" w:hAnsi="Times New Roman" w:cs="Times New Roman"/>
                <w:sz w:val="24"/>
                <w:szCs w:val="24"/>
              </w:rPr>
              <w:t>Физическое состояние обучающегося: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  Изменения в физическом развитии (рост, вес и т. д.). </w:t>
            </w:r>
            <w:r w:rsidRPr="00636636">
              <w:rPr>
                <w:rFonts w:ascii="Times New Roman" w:eastAsia="Times New Roman" w:hAnsi="Times New Roman" w:cs="Times New Roman"/>
                <w:spacing w:val="-1"/>
                <w:sz w:val="24"/>
                <w:szCs w:val="24"/>
              </w:rPr>
              <w:t xml:space="preserve">–  Нарушения движений (скованность, расторможенность, параличи, парезы, стереотипные и навязчивые движения). </w:t>
            </w:r>
            <w:r w:rsidRPr="00636636">
              <w:rPr>
                <w:rFonts w:ascii="Times New Roman" w:eastAsia="Times New Roman" w:hAnsi="Times New Roman" w:cs="Times New Roman"/>
                <w:sz w:val="24"/>
                <w:szCs w:val="24"/>
              </w:rPr>
              <w:t>–  Утомляемость. –  Состояние анализаторов.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Школьный медицинский работник,</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педагог.</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Наблюдения: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во время занятий;</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на переменах;</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во время игр и т. д. (педагог).</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Обследование ребенка врачом. Беседа</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врача с родителями.</w:t>
            </w:r>
          </w:p>
        </w:tc>
      </w:tr>
      <w:tr w:rsidR="007D6524" w:rsidRPr="00636636" w:rsidTr="006A321D">
        <w:trPr>
          <w:trHeight w:hRule="exact" w:val="5938"/>
        </w:trPr>
        <w:tc>
          <w:tcPr>
            <w:tcW w:w="0" w:type="auto"/>
            <w:tcBorders>
              <w:top w:val="single" w:sz="6" w:space="0" w:color="auto"/>
              <w:left w:val="single" w:sz="6" w:space="0" w:color="auto"/>
              <w:bottom w:val="nil"/>
              <w:right w:val="single" w:sz="6" w:space="0" w:color="auto"/>
            </w:tcBorders>
            <w:shd w:val="clear" w:color="auto" w:fill="FFFFFF"/>
            <w:textDirection w:val="btLr"/>
          </w:tcPr>
          <w:p w:rsidR="007D6524" w:rsidRPr="00636636" w:rsidRDefault="007D6524" w:rsidP="00FB2CA2">
            <w:pPr>
              <w:shd w:val="clear" w:color="auto" w:fill="FFFFFF"/>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Обследование актуального уровня психического 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речевого развития, определение зоны ближайшего</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развития: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Внимание.</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Мышление.</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Память.</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Восприятие.</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Индивидуальные особенности.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Моторика.</w:t>
            </w:r>
          </w:p>
          <w:p w:rsidR="00335CC0"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Речь.</w:t>
            </w:r>
            <w:r w:rsidR="00335CC0" w:rsidRPr="00636636">
              <w:rPr>
                <w:rFonts w:ascii="Times New Roman" w:eastAsia="Times New Roman" w:hAnsi="Times New Roman" w:cs="Times New Roman"/>
                <w:sz w:val="24"/>
                <w:szCs w:val="24"/>
              </w:rPr>
              <w:t xml:space="preserve"> Семья ребенка:</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Состав семьи.</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Условия воспитания.</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Эмоционально-волевая сфера:</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Преобладание настроения ребенка.</w:t>
            </w:r>
          </w:p>
          <w:p w:rsidR="00335CC0" w:rsidRPr="00636636" w:rsidRDefault="00335CC0" w:rsidP="00FB2CA2">
            <w:pPr>
              <w:shd w:val="clear" w:color="auto" w:fill="FFFFFF"/>
              <w:spacing w:after="0" w:line="240" w:lineRule="auto"/>
              <w:rPr>
                <w:rFonts w:ascii="Times New Roman" w:eastAsia="Times New Roman" w:hAnsi="Times New Roman" w:cs="Times New Roman"/>
                <w:spacing w:val="-1"/>
                <w:sz w:val="24"/>
                <w:szCs w:val="24"/>
              </w:rPr>
            </w:pPr>
            <w:r w:rsidRPr="00636636">
              <w:rPr>
                <w:rFonts w:ascii="Times New Roman" w:eastAsia="Times New Roman" w:hAnsi="Times New Roman" w:cs="Times New Roman"/>
                <w:sz w:val="24"/>
                <w:szCs w:val="24"/>
              </w:rPr>
              <w:t>–  Наличие аффективных вспышек.</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  Способность к волевому усилию, внушаемость,</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проявления негативизма.</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Особенности личности:</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Интересы;</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Потребности;</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Идеалы, убеждения.</w:t>
            </w:r>
          </w:p>
          <w:p w:rsidR="007D6524" w:rsidRPr="00636636" w:rsidRDefault="007D6524" w:rsidP="00FB2CA2">
            <w:pPr>
              <w:shd w:val="clear" w:color="auto" w:fill="FFFFFF"/>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Наблюдение за ребенком:</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на занятиях;</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во внеурочное время. (учитель).</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Специальный эксперимент. (психолог).</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Беседы:</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с ребенком;</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с родителями.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Наблюдения за речью ребенка:</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на занятиях;</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в свободное время.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Изучение письменных работ (учитель).</w:t>
            </w:r>
          </w:p>
          <w:p w:rsidR="00335CC0" w:rsidRPr="00636636" w:rsidRDefault="007D6524" w:rsidP="00FB2CA2">
            <w:pPr>
              <w:shd w:val="clear" w:color="auto" w:fill="FFFFFF"/>
              <w:spacing w:after="0" w:line="240" w:lineRule="auto"/>
              <w:rPr>
                <w:rFonts w:ascii="Times New Roman" w:eastAsia="Times New Roman" w:hAnsi="Times New Roman" w:cs="Times New Roman"/>
                <w:spacing w:val="-1"/>
                <w:sz w:val="24"/>
                <w:szCs w:val="24"/>
              </w:rPr>
            </w:pPr>
            <w:r w:rsidRPr="00636636">
              <w:rPr>
                <w:rFonts w:ascii="Times New Roman" w:eastAsia="Times New Roman" w:hAnsi="Times New Roman" w:cs="Times New Roman"/>
                <w:sz w:val="24"/>
                <w:szCs w:val="24"/>
              </w:rPr>
              <w:t>Специальный эксперимент (логопед).</w:t>
            </w:r>
            <w:r w:rsidR="00335CC0" w:rsidRPr="00636636">
              <w:rPr>
                <w:rFonts w:ascii="Times New Roman" w:eastAsia="Times New Roman" w:hAnsi="Times New Roman" w:cs="Times New Roman"/>
                <w:spacing w:val="-1"/>
                <w:sz w:val="24"/>
                <w:szCs w:val="24"/>
              </w:rPr>
              <w:t xml:space="preserve"> </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 xml:space="preserve">Посещение семьи ребенка. (учитель, соц. </w:t>
            </w:r>
            <w:r w:rsidRPr="00636636">
              <w:rPr>
                <w:rFonts w:ascii="Times New Roman" w:eastAsia="Times New Roman" w:hAnsi="Times New Roman" w:cs="Times New Roman"/>
                <w:sz w:val="24"/>
                <w:szCs w:val="24"/>
              </w:rPr>
              <w:t>педагог).</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 xml:space="preserve">Наблюдения во время занятий. Изучение </w:t>
            </w:r>
            <w:r w:rsidRPr="00636636">
              <w:rPr>
                <w:rFonts w:ascii="Times New Roman" w:eastAsia="Times New Roman" w:hAnsi="Times New Roman" w:cs="Times New Roman"/>
                <w:sz w:val="24"/>
                <w:szCs w:val="24"/>
              </w:rPr>
              <w:t>работ ученика (педагог).</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 xml:space="preserve">Анкетирование по выявлению школьных </w:t>
            </w:r>
            <w:r w:rsidRPr="00636636">
              <w:rPr>
                <w:rFonts w:ascii="Times New Roman" w:eastAsia="Times New Roman" w:hAnsi="Times New Roman" w:cs="Times New Roman"/>
                <w:sz w:val="24"/>
                <w:szCs w:val="24"/>
              </w:rPr>
              <w:t>трудностей (учитель). Беседа с родителями и учителями-предметниками.</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Специальный эксперимент (педагог, психолог).</w:t>
            </w:r>
          </w:p>
          <w:p w:rsidR="00335CC0"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Анкета для родителей и учителей.</w:t>
            </w:r>
          </w:p>
          <w:p w:rsidR="007D6524" w:rsidRPr="00636636" w:rsidRDefault="00335CC0"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Наблюдение за ребёнком в различных видах деятельности</w:t>
            </w:r>
          </w:p>
        </w:tc>
      </w:tr>
      <w:tr w:rsidR="007D6524" w:rsidRPr="00636636" w:rsidTr="006A321D">
        <w:trPr>
          <w:trHeight w:hRule="exact" w:val="3845"/>
        </w:trPr>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7D6524" w:rsidRPr="00636636" w:rsidRDefault="007D6524" w:rsidP="00FB2CA2">
            <w:pPr>
              <w:shd w:val="clear" w:color="auto" w:fill="FFFFFF"/>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Наличие чувства долга и ответственности.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Соблюдение правил поведения: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в обществе;</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в школе;</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дома.</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Нарушения в поведении: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гиперактивность;</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замкнутость;</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аутистические проявления;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обидчивость;</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эгоизм.</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Поведение. Уровень притязаний и самооценка.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w:t>
            </w:r>
          </w:p>
        </w:tc>
      </w:tr>
    </w:tbl>
    <w:p w:rsidR="007D6524" w:rsidRPr="00636636" w:rsidRDefault="007D6524" w:rsidP="00FB2CA2">
      <w:pPr>
        <w:shd w:val="clear" w:color="auto" w:fill="FFFFFF"/>
        <w:tabs>
          <w:tab w:val="left" w:pos="4229"/>
          <w:tab w:val="left" w:pos="5318"/>
          <w:tab w:val="left" w:pos="5899"/>
          <w:tab w:val="left" w:pos="6946"/>
          <w:tab w:val="left" w:pos="9029"/>
        </w:tabs>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i/>
          <w:iCs/>
          <w:spacing w:val="-2"/>
          <w:sz w:val="24"/>
          <w:szCs w:val="24"/>
          <w:u w:val="single"/>
        </w:rPr>
        <w:t>Коррекционно-развивающий</w:t>
      </w:r>
      <w:r w:rsidR="00BD0965" w:rsidRPr="00636636">
        <w:rPr>
          <w:rFonts w:ascii="Times New Roman" w:eastAsia="Times New Roman" w:hAnsi="Times New Roman" w:cs="Times New Roman"/>
          <w:b/>
          <w:bCs/>
          <w:i/>
          <w:iCs/>
          <w:sz w:val="24"/>
          <w:szCs w:val="24"/>
        </w:rPr>
        <w:t xml:space="preserve"> </w:t>
      </w:r>
      <w:r w:rsidRPr="00636636">
        <w:rPr>
          <w:rFonts w:ascii="Times New Roman" w:eastAsia="Times New Roman" w:hAnsi="Times New Roman" w:cs="Times New Roman"/>
          <w:b/>
          <w:bCs/>
          <w:i/>
          <w:iCs/>
          <w:spacing w:val="-2"/>
          <w:sz w:val="24"/>
          <w:szCs w:val="24"/>
          <w:u w:val="single"/>
        </w:rPr>
        <w:t>модуль</w:t>
      </w:r>
      <w:r w:rsidRPr="00636636">
        <w:rPr>
          <w:rFonts w:ascii="Times New Roman" w:eastAsia="Times New Roman" w:hAnsi="Times New Roman" w:cs="Times New Roman"/>
          <w:b/>
          <w:bCs/>
          <w:i/>
          <w:iCs/>
          <w:sz w:val="24"/>
          <w:szCs w:val="24"/>
        </w:rPr>
        <w:tab/>
      </w:r>
      <w:r w:rsidRPr="00636636">
        <w:rPr>
          <w:rFonts w:ascii="Times New Roman" w:eastAsia="Times New Roman" w:hAnsi="Times New Roman" w:cs="Times New Roman"/>
          <w:spacing w:val="-2"/>
          <w:sz w:val="24"/>
          <w:szCs w:val="24"/>
        </w:rPr>
        <w:t>на</w:t>
      </w:r>
      <w:r w:rsidR="00BD0965"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2"/>
          <w:sz w:val="24"/>
          <w:szCs w:val="24"/>
        </w:rPr>
        <w:t>основе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3"/>
          <w:sz w:val="24"/>
          <w:szCs w:val="24"/>
        </w:rPr>
        <w:t>диагностических</w:t>
      </w:r>
      <w:r w:rsidR="00BD0965"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1"/>
          <w:sz w:val="24"/>
          <w:szCs w:val="24"/>
        </w:rPr>
        <w:t>данных</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1"/>
          <w:sz w:val="24"/>
          <w:szCs w:val="24"/>
        </w:rPr>
        <w:t xml:space="preserve">обеспечивает   создание      педагогических      условий      для      ребенка      в      соответствии      с      его </w:t>
      </w:r>
      <w:r w:rsidRPr="00636636">
        <w:rPr>
          <w:rFonts w:ascii="Times New Roman" w:eastAsia="Times New Roman" w:hAnsi="Times New Roman" w:cs="Times New Roman"/>
          <w:spacing w:val="-1"/>
          <w:sz w:val="24"/>
          <w:szCs w:val="24"/>
        </w:rPr>
        <w:t xml:space="preserve">возрастными     и индивидуально-типологическими особенностями </w:t>
      </w:r>
      <w:r w:rsidRPr="00636636">
        <w:rPr>
          <w:rFonts w:ascii="Times New Roman" w:eastAsia="Times New Roman" w:hAnsi="Times New Roman" w:cs="Times New Roman"/>
          <w:b/>
          <w:bCs/>
          <w:spacing w:val="-1"/>
          <w:sz w:val="24"/>
          <w:szCs w:val="24"/>
        </w:rPr>
        <w:t xml:space="preserve">(Таблица 8). </w:t>
      </w:r>
      <w:r w:rsidRPr="00636636">
        <w:rPr>
          <w:rFonts w:ascii="Times New Roman" w:eastAsia="Times New Roman" w:hAnsi="Times New Roman" w:cs="Times New Roman"/>
          <w:i/>
          <w:iCs/>
          <w:sz w:val="24"/>
          <w:szCs w:val="24"/>
        </w:rPr>
        <w:t xml:space="preserve">Коррекционно-развивающая работа включает: </w:t>
      </w:r>
      <w:r w:rsidRPr="00636636">
        <w:rPr>
          <w:rFonts w:ascii="Times New Roman" w:eastAsia="Times New Roman" w:hAnsi="Times New Roman" w:cs="Times New Roman"/>
          <w:spacing w:val="-9"/>
          <w:sz w:val="24"/>
          <w:szCs w:val="24"/>
        </w:rPr>
        <w:t>–      выбор    оптимальных    для    развития    ребёнка    с    ОВЗ    коррекционных    программ    /</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4"/>
          <w:sz w:val="24"/>
          <w:szCs w:val="24"/>
        </w:rPr>
        <w:t>методик,     методов       и       приёмов       обучения       в       соответствии       с       его       особыми</w:t>
      </w:r>
    </w:p>
    <w:p w:rsidR="007D6524" w:rsidRPr="00636636" w:rsidRDefault="007D6524" w:rsidP="00FB2CA2">
      <w:pPr>
        <w:shd w:val="clear" w:color="auto" w:fill="FFFFFF"/>
        <w:tabs>
          <w:tab w:val="left" w:pos="2875"/>
          <w:tab w:val="left" w:pos="3317"/>
          <w:tab w:val="left" w:pos="4805"/>
          <w:tab w:val="left" w:pos="6662"/>
          <w:tab w:val="left" w:pos="8928"/>
        </w:tabs>
        <w:spacing w:after="0" w:line="240" w:lineRule="auto"/>
        <w:ind w:firstLine="283"/>
        <w:rPr>
          <w:rFonts w:ascii="Times New Roman" w:hAnsi="Times New Roman" w:cs="Times New Roman"/>
          <w:sz w:val="24"/>
          <w:szCs w:val="24"/>
        </w:rPr>
      </w:pPr>
      <w:r w:rsidRPr="00636636">
        <w:rPr>
          <w:rFonts w:ascii="Times New Roman" w:eastAsia="Times New Roman" w:hAnsi="Times New Roman" w:cs="Times New Roman"/>
          <w:sz w:val="24"/>
          <w:szCs w:val="24"/>
        </w:rPr>
        <w:t>образовательными потребностями;</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11"/>
          <w:sz w:val="24"/>
          <w:szCs w:val="24"/>
        </w:rPr>
        <w:t>–        организацию</w:t>
      </w:r>
      <w:r w:rsidR="00A50F23"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z w:val="24"/>
          <w:szCs w:val="24"/>
        </w:rPr>
        <w:t>и</w:t>
      </w:r>
      <w:r w:rsidR="00A50F23"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2"/>
          <w:sz w:val="24"/>
          <w:szCs w:val="24"/>
        </w:rPr>
        <w:t>проведение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специалистами</w:t>
      </w:r>
      <w:r w:rsidR="00A50F23"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1"/>
          <w:sz w:val="24"/>
          <w:szCs w:val="24"/>
        </w:rPr>
        <w:t>(педагог-психолог,</w:t>
      </w:r>
      <w:r w:rsidR="00A50F23"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3"/>
          <w:sz w:val="24"/>
          <w:szCs w:val="24"/>
        </w:rPr>
        <w:t>учитель-</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8"/>
          <w:sz w:val="24"/>
          <w:szCs w:val="24"/>
        </w:rPr>
        <w:t>логопед,     учитель-дефектолог)     индивидуальных       и       групповых       коррекционно-</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9"/>
          <w:sz w:val="24"/>
          <w:szCs w:val="24"/>
        </w:rPr>
        <w:t>развивающих     занятий,     необходимых    для     преодоления     нарушений    развития     и</w:t>
      </w:r>
    </w:p>
    <w:p w:rsidR="007D6524" w:rsidRPr="00636636" w:rsidRDefault="007D6524" w:rsidP="00FB2CA2">
      <w:pPr>
        <w:shd w:val="clear" w:color="auto" w:fill="FFFFFF"/>
        <w:spacing w:after="0" w:line="240" w:lineRule="auto"/>
        <w:ind w:firstLine="283"/>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трудностей обучения; </w:t>
      </w:r>
      <w:r w:rsidRPr="00636636">
        <w:rPr>
          <w:rFonts w:ascii="Times New Roman" w:eastAsia="Times New Roman" w:hAnsi="Times New Roman" w:cs="Times New Roman"/>
          <w:spacing w:val="-10"/>
          <w:sz w:val="24"/>
          <w:szCs w:val="24"/>
        </w:rPr>
        <w:t>–       системное      воздействие      на      учебно-познавательную      деятельность      ребёнка      в</w:t>
      </w:r>
      <w:r w:rsidR="00F76083" w:rsidRPr="00636636">
        <w:rPr>
          <w:rFonts w:ascii="Times New Roman" w:hAnsi="Times New Roman" w:cs="Times New Roman"/>
          <w:sz w:val="24"/>
          <w:szCs w:val="24"/>
        </w:rPr>
        <w:t xml:space="preserve"> </w:t>
      </w:r>
      <w:r w:rsidRPr="00636636">
        <w:rPr>
          <w:rFonts w:ascii="Times New Roman" w:eastAsia="Times New Roman" w:hAnsi="Times New Roman" w:cs="Times New Roman"/>
          <w:spacing w:val="-3"/>
          <w:sz w:val="24"/>
          <w:szCs w:val="24"/>
        </w:rPr>
        <w:t>динамике</w:t>
      </w:r>
      <w:r w:rsidR="00F76083"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2"/>
          <w:sz w:val="24"/>
          <w:szCs w:val="24"/>
        </w:rPr>
        <w:t>образовательного</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процесса,</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направленное</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на</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2"/>
          <w:sz w:val="24"/>
          <w:szCs w:val="24"/>
        </w:rPr>
        <w:t>формирование</w:t>
      </w:r>
    </w:p>
    <w:p w:rsidR="00A50F23" w:rsidRPr="00636636" w:rsidRDefault="007D6524" w:rsidP="00FB2CA2">
      <w:pPr>
        <w:shd w:val="clear" w:color="auto" w:fill="FFFFFF"/>
        <w:spacing w:after="0" w:line="240" w:lineRule="auto"/>
        <w:ind w:firstLine="283"/>
        <w:rPr>
          <w:rFonts w:ascii="Times New Roman" w:eastAsia="Times New Roman" w:hAnsi="Times New Roman" w:cs="Times New Roman"/>
          <w:sz w:val="24"/>
          <w:szCs w:val="24"/>
        </w:rPr>
      </w:pPr>
      <w:r w:rsidRPr="00636636">
        <w:rPr>
          <w:rFonts w:ascii="Times New Roman" w:eastAsia="Times New Roman" w:hAnsi="Times New Roman" w:cs="Times New Roman"/>
          <w:spacing w:val="-1"/>
          <w:sz w:val="24"/>
          <w:szCs w:val="24"/>
        </w:rPr>
        <w:t xml:space="preserve">универсальных  учебных действий и коррекцию отклонений в развитии; </w:t>
      </w:r>
      <w:r w:rsidRPr="00636636">
        <w:rPr>
          <w:rFonts w:ascii="Times New Roman" w:eastAsia="Times New Roman" w:hAnsi="Times New Roman" w:cs="Times New Roman"/>
          <w:sz w:val="24"/>
          <w:szCs w:val="24"/>
        </w:rPr>
        <w:t xml:space="preserve">–    коррекцию и развитие высших психических функций; </w:t>
      </w:r>
      <w:r w:rsidRPr="00636636">
        <w:rPr>
          <w:rFonts w:ascii="Times New Roman" w:eastAsia="Times New Roman" w:hAnsi="Times New Roman" w:cs="Times New Roman"/>
          <w:spacing w:val="-6"/>
          <w:sz w:val="24"/>
          <w:szCs w:val="24"/>
        </w:rPr>
        <w:t>–    развитие   эмоционально-волевой  и   личностной  сфер   ребёнка   и   психокоррекцию</w:t>
      </w:r>
      <w:r w:rsidR="00A50F23" w:rsidRPr="00636636">
        <w:rPr>
          <w:rFonts w:ascii="Times New Roman" w:hAnsi="Times New Roman" w:cs="Times New Roman"/>
          <w:sz w:val="24"/>
          <w:szCs w:val="24"/>
        </w:rPr>
        <w:t xml:space="preserve"> </w:t>
      </w:r>
      <w:r w:rsidRPr="00636636">
        <w:rPr>
          <w:rFonts w:ascii="Times New Roman" w:eastAsia="Times New Roman" w:hAnsi="Times New Roman" w:cs="Times New Roman"/>
          <w:sz w:val="24"/>
          <w:szCs w:val="24"/>
        </w:rPr>
        <w:t xml:space="preserve">его поведения; </w:t>
      </w:r>
    </w:p>
    <w:p w:rsidR="007D6524" w:rsidRPr="00636636" w:rsidRDefault="007D6524" w:rsidP="00FB2CA2">
      <w:pPr>
        <w:shd w:val="clear" w:color="auto" w:fill="FFFFFF"/>
        <w:spacing w:after="0" w:line="240" w:lineRule="auto"/>
        <w:ind w:firstLine="283"/>
        <w:rPr>
          <w:rFonts w:ascii="Times New Roman" w:hAnsi="Times New Roman" w:cs="Times New Roman"/>
          <w:sz w:val="24"/>
          <w:szCs w:val="24"/>
        </w:rPr>
      </w:pPr>
      <w:r w:rsidRPr="00636636">
        <w:rPr>
          <w:rFonts w:ascii="Times New Roman" w:eastAsia="Times New Roman" w:hAnsi="Times New Roman" w:cs="Times New Roman"/>
          <w:spacing w:val="-11"/>
          <w:sz w:val="24"/>
          <w:szCs w:val="24"/>
        </w:rPr>
        <w:t>–    социальную      защиту     ребёнка      в      случае      неблагоприятных      условий      жизни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при психотравмирующих обстоятельствах.</w:t>
      </w:r>
    </w:p>
    <w:p w:rsidR="007D6524" w:rsidRPr="00636636" w:rsidRDefault="007D6524"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sz w:val="24"/>
          <w:szCs w:val="24"/>
        </w:rPr>
        <w:t>Содержание и формы коррекционной работы педагога,</w:t>
      </w:r>
    </w:p>
    <w:p w:rsidR="007D6524" w:rsidRPr="00636636" w:rsidRDefault="007D6524"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sz w:val="24"/>
          <w:szCs w:val="24"/>
        </w:rPr>
        <w:t>реализирующих адаптированные образовательные   программы</w:t>
      </w:r>
    </w:p>
    <w:p w:rsidR="007D6524" w:rsidRPr="00636636" w:rsidRDefault="007D6524" w:rsidP="00FB2CA2">
      <w:pPr>
        <w:spacing w:after="0" w:line="240" w:lineRule="auto"/>
        <w:rPr>
          <w:rFonts w:ascii="Times New Roman" w:hAnsi="Times New Roman" w:cs="Times New Roman"/>
          <w:sz w:val="24"/>
          <w:szCs w:val="24"/>
        </w:rPr>
      </w:pPr>
    </w:p>
    <w:tbl>
      <w:tblPr>
        <w:tblW w:w="0" w:type="auto"/>
        <w:tblInd w:w="40" w:type="dxa"/>
        <w:tblCellMar>
          <w:left w:w="40" w:type="dxa"/>
          <w:right w:w="40" w:type="dxa"/>
        </w:tblCellMar>
        <w:tblLook w:val="0000" w:firstRow="0" w:lastRow="0" w:firstColumn="0" w:lastColumn="0" w:noHBand="0" w:noVBand="0"/>
      </w:tblPr>
      <w:tblGrid>
        <w:gridCol w:w="1476"/>
        <w:gridCol w:w="2443"/>
        <w:gridCol w:w="6610"/>
      </w:tblGrid>
      <w:tr w:rsidR="007D6524" w:rsidRPr="00636636" w:rsidTr="006A321D">
        <w:trPr>
          <w:trHeight w:hRule="exact" w:val="566"/>
        </w:trPr>
        <w:tc>
          <w:tcPr>
            <w:tcW w:w="0" w:type="auto"/>
            <w:gridSpan w:val="3"/>
            <w:tcBorders>
              <w:top w:val="single" w:sz="6" w:space="0" w:color="auto"/>
              <w:left w:val="single" w:sz="6" w:space="0" w:color="auto"/>
              <w:bottom w:val="single" w:sz="6" w:space="0" w:color="auto"/>
              <w:right w:val="nil"/>
            </w:tcBorders>
            <w:shd w:val="clear" w:color="auto" w:fill="FFFFFF"/>
          </w:tcPr>
          <w:p w:rsidR="007D6524" w:rsidRPr="00636636" w:rsidRDefault="00F04FCE"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Определе</w:t>
            </w:r>
            <w:r w:rsidR="007D6524" w:rsidRPr="00636636">
              <w:rPr>
                <w:rFonts w:ascii="Times New Roman" w:eastAsia="Times New Roman" w:hAnsi="Times New Roman" w:cs="Times New Roman"/>
                <w:b/>
                <w:bCs/>
                <w:sz w:val="24"/>
                <w:szCs w:val="24"/>
              </w:rPr>
              <w:t>ние                      Система педагогических воздействий на обучающихся,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3"/>
                <w:sz w:val="24"/>
                <w:szCs w:val="24"/>
              </w:rPr>
              <w:t>понятий                                     направленная на преодоление или ослабление недостатков их</w:t>
            </w:r>
          </w:p>
        </w:tc>
      </w:tr>
      <w:tr w:rsidR="007D6524" w:rsidRPr="00636636" w:rsidTr="006A321D">
        <w:trPr>
          <w:trHeight w:hRule="exact" w:val="1392"/>
        </w:trPr>
        <w:tc>
          <w:tcPr>
            <w:tcW w:w="0" w:type="auto"/>
            <w:vMerge w:val="restart"/>
            <w:tcBorders>
              <w:top w:val="single" w:sz="6" w:space="0" w:color="auto"/>
              <w:left w:val="single" w:sz="6" w:space="0" w:color="auto"/>
              <w:bottom w:val="nil"/>
              <w:right w:val="single" w:sz="6" w:space="0" w:color="auto"/>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Функции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6524" w:rsidRPr="00636636" w:rsidRDefault="007D6524" w:rsidP="00FB2CA2">
            <w:pPr>
              <w:shd w:val="clear" w:color="auto" w:fill="FFFFFF"/>
              <w:spacing w:after="0" w:line="240" w:lineRule="auto"/>
              <w:ind w:firstLine="38"/>
              <w:rPr>
                <w:rFonts w:ascii="Times New Roman" w:hAnsi="Times New Roman" w:cs="Times New Roman"/>
                <w:sz w:val="24"/>
                <w:szCs w:val="24"/>
              </w:rPr>
            </w:pPr>
            <w:r w:rsidRPr="00636636">
              <w:rPr>
                <w:rFonts w:ascii="Times New Roman" w:eastAsia="Times New Roman" w:hAnsi="Times New Roman" w:cs="Times New Roman"/>
                <w:b/>
                <w:bCs/>
                <w:spacing w:val="-25"/>
                <w:sz w:val="24"/>
                <w:szCs w:val="24"/>
              </w:rPr>
              <w:t xml:space="preserve">Коррекцриаознвниот-ия. </w:t>
            </w:r>
            <w:r w:rsidRPr="00636636">
              <w:rPr>
                <w:rFonts w:ascii="Times New Roman" w:eastAsia="Times New Roman" w:hAnsi="Times New Roman" w:cs="Times New Roman"/>
                <w:b/>
                <w:bCs/>
                <w:sz w:val="24"/>
                <w:szCs w:val="24"/>
              </w:rPr>
              <w:t>образовательная</w:t>
            </w:r>
          </w:p>
        </w:tc>
        <w:tc>
          <w:tcPr>
            <w:tcW w:w="0" w:type="auto"/>
            <w:tcBorders>
              <w:top w:val="single" w:sz="6" w:space="0" w:color="auto"/>
              <w:left w:val="single" w:sz="6" w:space="0" w:color="auto"/>
              <w:bottom w:val="single" w:sz="6" w:space="0" w:color="auto"/>
              <w:right w:val="nil"/>
            </w:tcBorders>
            <w:shd w:val="clear" w:color="auto" w:fill="FFFFFF"/>
          </w:tcPr>
          <w:p w:rsidR="007D6524" w:rsidRPr="00636636" w:rsidRDefault="007D6524" w:rsidP="00FB2CA2">
            <w:pPr>
              <w:shd w:val="clear" w:color="auto" w:fill="FFFFFF"/>
              <w:spacing w:after="0" w:line="240" w:lineRule="auto"/>
              <w:ind w:firstLine="346"/>
              <w:jc w:val="both"/>
              <w:rPr>
                <w:rFonts w:ascii="Times New Roman" w:hAnsi="Times New Roman" w:cs="Times New Roman"/>
                <w:sz w:val="24"/>
                <w:szCs w:val="24"/>
              </w:rPr>
            </w:pPr>
            <w:r w:rsidRPr="00636636">
              <w:rPr>
                <w:rFonts w:ascii="Times New Roman" w:eastAsia="Times New Roman" w:hAnsi="Times New Roman" w:cs="Times New Roman"/>
                <w:sz w:val="24"/>
                <w:szCs w:val="24"/>
              </w:rPr>
              <w:t>Формирование системы знаний, умений и навыков, необходимых для самостоятельной жизнедеятельности, формирование реалистичного мировоззрения, развитие умственных сил и коррекция отклонений развития познавательной сферы.</w:t>
            </w:r>
          </w:p>
        </w:tc>
      </w:tr>
      <w:tr w:rsidR="007D6524" w:rsidRPr="00636636" w:rsidTr="006A321D">
        <w:trPr>
          <w:trHeight w:hRule="exact" w:val="1114"/>
        </w:trPr>
        <w:tc>
          <w:tcPr>
            <w:tcW w:w="0" w:type="auto"/>
            <w:vMerge w:val="restart"/>
            <w:tcBorders>
              <w:top w:val="nil"/>
              <w:left w:val="single" w:sz="6" w:space="0" w:color="auto"/>
              <w:bottom w:val="nil"/>
              <w:right w:val="single" w:sz="6" w:space="0" w:color="auto"/>
            </w:tcBorders>
            <w:shd w:val="clear" w:color="auto" w:fill="FFFFFF"/>
          </w:tcPr>
          <w:p w:rsidR="007D6524" w:rsidRPr="00636636" w:rsidRDefault="007D6524" w:rsidP="00FB2CA2">
            <w:pPr>
              <w:spacing w:after="0" w:line="240" w:lineRule="auto"/>
              <w:rPr>
                <w:rFonts w:ascii="Times New Roman" w:hAnsi="Times New Roman" w:cs="Times New Roman"/>
                <w:sz w:val="24"/>
                <w:szCs w:val="24"/>
              </w:rPr>
            </w:pPr>
          </w:p>
          <w:p w:rsidR="007D6524" w:rsidRPr="00636636" w:rsidRDefault="007D6524"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6524" w:rsidRPr="00636636" w:rsidRDefault="007D6524"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sz w:val="24"/>
                <w:szCs w:val="24"/>
              </w:rPr>
              <w:t>Коррекционно-воспитательная</w:t>
            </w:r>
          </w:p>
        </w:tc>
        <w:tc>
          <w:tcPr>
            <w:tcW w:w="0" w:type="auto"/>
            <w:tcBorders>
              <w:top w:val="single" w:sz="6" w:space="0" w:color="auto"/>
              <w:left w:val="single" w:sz="6" w:space="0" w:color="auto"/>
              <w:bottom w:val="single" w:sz="6" w:space="0" w:color="auto"/>
              <w:right w:val="nil"/>
            </w:tcBorders>
            <w:shd w:val="clear" w:color="auto" w:fill="FFFFFF"/>
          </w:tcPr>
          <w:p w:rsidR="007D6524" w:rsidRPr="00636636" w:rsidRDefault="007D6524" w:rsidP="00FB2CA2">
            <w:pPr>
              <w:shd w:val="clear" w:color="auto" w:fill="FFFFFF"/>
              <w:spacing w:after="0" w:line="240" w:lineRule="auto"/>
              <w:ind w:firstLine="346"/>
              <w:jc w:val="both"/>
              <w:rPr>
                <w:rFonts w:ascii="Times New Roman" w:hAnsi="Times New Roman" w:cs="Times New Roman"/>
                <w:sz w:val="24"/>
                <w:szCs w:val="24"/>
              </w:rPr>
            </w:pPr>
            <w:r w:rsidRPr="00636636">
              <w:rPr>
                <w:rFonts w:ascii="Times New Roman" w:eastAsia="Times New Roman" w:hAnsi="Times New Roman" w:cs="Times New Roman"/>
                <w:sz w:val="24"/>
                <w:szCs w:val="24"/>
              </w:rPr>
              <w:t>Предупреждение и исправление искажений в формировании нравственных качеств, взглядов, убеждений, ценностей ребенка, содействие социализации личности.</w:t>
            </w:r>
          </w:p>
        </w:tc>
      </w:tr>
      <w:tr w:rsidR="007D6524" w:rsidRPr="00636636" w:rsidTr="006A321D">
        <w:trPr>
          <w:trHeight w:hRule="exact" w:val="835"/>
        </w:trPr>
        <w:tc>
          <w:tcPr>
            <w:tcW w:w="0" w:type="auto"/>
            <w:tcBorders>
              <w:top w:val="nil"/>
              <w:left w:val="single" w:sz="6" w:space="0" w:color="auto"/>
              <w:bottom w:val="single" w:sz="6" w:space="0" w:color="auto"/>
              <w:right w:val="single" w:sz="6" w:space="0" w:color="auto"/>
            </w:tcBorders>
            <w:shd w:val="clear" w:color="auto" w:fill="FFFFFF"/>
          </w:tcPr>
          <w:p w:rsidR="007D6524" w:rsidRPr="00636636" w:rsidRDefault="007D6524" w:rsidP="00FB2CA2">
            <w:pPr>
              <w:spacing w:after="0" w:line="240" w:lineRule="auto"/>
              <w:rPr>
                <w:rFonts w:ascii="Times New Roman" w:hAnsi="Times New Roman" w:cs="Times New Roman"/>
                <w:sz w:val="24"/>
                <w:szCs w:val="24"/>
              </w:rPr>
            </w:pPr>
          </w:p>
          <w:p w:rsidR="007D6524" w:rsidRPr="00636636" w:rsidRDefault="007D6524"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D6524" w:rsidRPr="00636636" w:rsidRDefault="007D6524"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sz w:val="24"/>
                <w:szCs w:val="24"/>
              </w:rPr>
              <w:t>Коррекционно-развивающая</w:t>
            </w:r>
          </w:p>
        </w:tc>
        <w:tc>
          <w:tcPr>
            <w:tcW w:w="0" w:type="auto"/>
            <w:tcBorders>
              <w:top w:val="single" w:sz="6" w:space="0" w:color="auto"/>
              <w:left w:val="single" w:sz="6" w:space="0" w:color="auto"/>
              <w:bottom w:val="single" w:sz="6" w:space="0" w:color="auto"/>
              <w:right w:val="nil"/>
            </w:tcBorders>
            <w:shd w:val="clear" w:color="auto" w:fill="FFFFFF"/>
          </w:tcPr>
          <w:p w:rsidR="007D6524" w:rsidRPr="00636636" w:rsidRDefault="007D6524" w:rsidP="00FB2CA2">
            <w:pPr>
              <w:shd w:val="clear" w:color="auto" w:fill="FFFFFF"/>
              <w:spacing w:after="0" w:line="240" w:lineRule="auto"/>
              <w:ind w:firstLine="346"/>
              <w:jc w:val="both"/>
              <w:rPr>
                <w:rFonts w:ascii="Times New Roman" w:hAnsi="Times New Roman" w:cs="Times New Roman"/>
                <w:sz w:val="24"/>
                <w:szCs w:val="24"/>
              </w:rPr>
            </w:pPr>
            <w:r w:rsidRPr="00636636">
              <w:rPr>
                <w:rFonts w:ascii="Times New Roman" w:eastAsia="Times New Roman" w:hAnsi="Times New Roman" w:cs="Times New Roman"/>
                <w:sz w:val="24"/>
                <w:szCs w:val="24"/>
              </w:rPr>
              <w:t>Развитие психических процессов, предупреждение и ослабление отклонений, происходящих в психике, интеллекте и личностной сфере ребенка.</w:t>
            </w:r>
          </w:p>
        </w:tc>
      </w:tr>
      <w:tr w:rsidR="007D6524" w:rsidRPr="00636636" w:rsidTr="006A321D">
        <w:trPr>
          <w:trHeight w:hRule="exact" w:val="566"/>
        </w:trPr>
        <w:tc>
          <w:tcPr>
            <w:tcW w:w="0" w:type="auto"/>
            <w:vMerge w:val="restart"/>
            <w:tcBorders>
              <w:top w:val="single" w:sz="6" w:space="0" w:color="auto"/>
              <w:left w:val="single" w:sz="6" w:space="0" w:color="auto"/>
              <w:bottom w:val="nil"/>
              <w:right w:val="single" w:sz="6" w:space="0" w:color="auto"/>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Целостный подход</w:t>
            </w:r>
          </w:p>
        </w:tc>
        <w:tc>
          <w:tcPr>
            <w:tcW w:w="0" w:type="auto"/>
            <w:gridSpan w:val="2"/>
            <w:tcBorders>
              <w:top w:val="single" w:sz="6" w:space="0" w:color="auto"/>
              <w:left w:val="single" w:sz="6" w:space="0" w:color="auto"/>
              <w:bottom w:val="single" w:sz="6" w:space="0" w:color="auto"/>
              <w:right w:val="nil"/>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Комплексное решение задач образования, воспитания, развития и коррекции на уроках.</w:t>
            </w:r>
          </w:p>
        </w:tc>
      </w:tr>
      <w:tr w:rsidR="007D6524" w:rsidRPr="00636636" w:rsidTr="006A321D">
        <w:trPr>
          <w:trHeight w:hRule="exact" w:val="576"/>
        </w:trPr>
        <w:tc>
          <w:tcPr>
            <w:tcW w:w="0" w:type="auto"/>
            <w:tcBorders>
              <w:top w:val="nil"/>
              <w:left w:val="single" w:sz="6" w:space="0" w:color="auto"/>
              <w:bottom w:val="single" w:sz="6" w:space="0" w:color="auto"/>
              <w:right w:val="single" w:sz="6" w:space="0" w:color="auto"/>
            </w:tcBorders>
            <w:shd w:val="clear" w:color="auto" w:fill="FFFFFF"/>
          </w:tcPr>
          <w:p w:rsidR="007D6524" w:rsidRPr="00636636" w:rsidRDefault="007D6524" w:rsidP="00FB2CA2">
            <w:pPr>
              <w:spacing w:after="0" w:line="240" w:lineRule="auto"/>
              <w:rPr>
                <w:rFonts w:ascii="Times New Roman" w:hAnsi="Times New Roman" w:cs="Times New Roman"/>
                <w:sz w:val="24"/>
                <w:szCs w:val="24"/>
              </w:rPr>
            </w:pPr>
          </w:p>
          <w:p w:rsidR="007D6524" w:rsidRPr="00636636" w:rsidRDefault="007D6524" w:rsidP="00FB2CA2">
            <w:pPr>
              <w:spacing w:after="0" w:line="240" w:lineRule="auto"/>
              <w:rPr>
                <w:rFonts w:ascii="Times New Roman" w:hAnsi="Times New Roman" w:cs="Times New Roman"/>
                <w:sz w:val="24"/>
                <w:szCs w:val="24"/>
              </w:rPr>
            </w:pPr>
          </w:p>
        </w:tc>
        <w:tc>
          <w:tcPr>
            <w:tcW w:w="0" w:type="auto"/>
            <w:gridSpan w:val="2"/>
            <w:tcBorders>
              <w:top w:val="single" w:sz="6" w:space="0" w:color="auto"/>
              <w:left w:val="single" w:sz="6" w:space="0" w:color="auto"/>
              <w:bottom w:val="single" w:sz="6" w:space="0" w:color="auto"/>
              <w:right w:val="nil"/>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Сочетание учебной работы с внеклассной работой по предмету. Взаимодействие школы, семьи и общественности.</w:t>
            </w:r>
          </w:p>
        </w:tc>
      </w:tr>
    </w:tbl>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i/>
          <w:iCs/>
          <w:sz w:val="24"/>
          <w:szCs w:val="24"/>
        </w:rPr>
        <w:t>Содержание и формы коррекционной работы педагога на уроке:</w:t>
      </w:r>
    </w:p>
    <w:p w:rsidR="007D6524" w:rsidRPr="00636636" w:rsidRDefault="007D6524" w:rsidP="00FB2CA2">
      <w:pPr>
        <w:widowControl w:val="0"/>
        <w:numPr>
          <w:ilvl w:val="0"/>
          <w:numId w:val="75"/>
        </w:numPr>
        <w:shd w:val="clear" w:color="auto" w:fill="FFFFFF"/>
        <w:tabs>
          <w:tab w:val="left" w:pos="1008"/>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наблюдение за учениками в учебной и внеурочной деятельности (ежедневно);</w:t>
      </w:r>
    </w:p>
    <w:p w:rsidR="007D6524" w:rsidRPr="00636636" w:rsidRDefault="007D6524" w:rsidP="00FB2CA2">
      <w:pPr>
        <w:widowControl w:val="0"/>
        <w:numPr>
          <w:ilvl w:val="0"/>
          <w:numId w:val="75"/>
        </w:numPr>
        <w:shd w:val="clear" w:color="auto" w:fill="FFFFFF"/>
        <w:tabs>
          <w:tab w:val="left" w:pos="100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поддержание постоянной связи с: школьным психологом, медицинским работником, администрацией школы, родителями;</w:t>
      </w:r>
    </w:p>
    <w:p w:rsidR="007D6524" w:rsidRPr="00636636" w:rsidRDefault="007D6524" w:rsidP="00FB2CA2">
      <w:pPr>
        <w:widowControl w:val="0"/>
        <w:numPr>
          <w:ilvl w:val="0"/>
          <w:numId w:val="75"/>
        </w:numPr>
        <w:shd w:val="clear" w:color="auto" w:fill="FFFFFF"/>
        <w:tabs>
          <w:tab w:val="left" w:pos="100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сверстниками и взрослыми, уровень и особенности актуального развития   и результаты учебы, основные виды трудностей при обучении ребёнка;</w:t>
      </w:r>
    </w:p>
    <w:p w:rsidR="007D6524" w:rsidRPr="00636636" w:rsidRDefault="007D6524" w:rsidP="00FB2CA2">
      <w:pPr>
        <w:widowControl w:val="0"/>
        <w:numPr>
          <w:ilvl w:val="0"/>
          <w:numId w:val="75"/>
        </w:numPr>
        <w:shd w:val="clear" w:color="auto" w:fill="FFFFFF"/>
        <w:tabs>
          <w:tab w:val="left" w:pos="100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составление индивидуального маршрута сопровождения обучающегося (через школьный ПМПк),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D6524" w:rsidRPr="00636636" w:rsidRDefault="007D6524" w:rsidP="00FB2CA2">
      <w:pPr>
        <w:widowControl w:val="0"/>
        <w:numPr>
          <w:ilvl w:val="0"/>
          <w:numId w:val="75"/>
        </w:numPr>
        <w:shd w:val="clear" w:color="auto" w:fill="FFFFFF"/>
        <w:tabs>
          <w:tab w:val="left" w:pos="100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ведение документации (индивидуальной карты психолого-педагогического сопровождения);</w:t>
      </w:r>
    </w:p>
    <w:p w:rsidR="007D6524" w:rsidRPr="00636636" w:rsidRDefault="007D6524" w:rsidP="00FB2CA2">
      <w:pPr>
        <w:widowControl w:val="0"/>
        <w:numPr>
          <w:ilvl w:val="0"/>
          <w:numId w:val="75"/>
        </w:numPr>
        <w:shd w:val="clear" w:color="auto" w:fill="FFFFFF"/>
        <w:tabs>
          <w:tab w:val="left" w:pos="1008"/>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организация внеурочной деятельности, направленной на развитие познавательных интересов обучающихся, их общее развитие.</w:t>
      </w:r>
    </w:p>
    <w:p w:rsidR="007D6524" w:rsidRPr="00636636" w:rsidRDefault="007D6524" w:rsidP="00FB2CA2">
      <w:pPr>
        <w:shd w:val="clear" w:color="auto" w:fill="FFFFFF"/>
        <w:spacing w:after="0" w:line="240" w:lineRule="auto"/>
        <w:ind w:firstLine="682"/>
        <w:rPr>
          <w:rFonts w:ascii="Times New Roman" w:hAnsi="Times New Roman" w:cs="Times New Roman"/>
          <w:sz w:val="24"/>
          <w:szCs w:val="24"/>
        </w:rPr>
      </w:pPr>
      <w:r w:rsidRPr="00636636">
        <w:rPr>
          <w:rFonts w:ascii="Times New Roman" w:eastAsia="Times New Roman" w:hAnsi="Times New Roman" w:cs="Times New Roman"/>
          <w:i/>
          <w:iCs/>
          <w:sz w:val="24"/>
          <w:szCs w:val="24"/>
        </w:rPr>
        <w:t>Для     повышения     качества     коррекционной    работы     необходимо     выполнение следующих условий:</w:t>
      </w:r>
    </w:p>
    <w:p w:rsidR="007D6524" w:rsidRPr="00636636" w:rsidRDefault="007D6524" w:rsidP="00FB2CA2">
      <w:pPr>
        <w:widowControl w:val="0"/>
        <w:numPr>
          <w:ilvl w:val="0"/>
          <w:numId w:val="81"/>
        </w:numPr>
        <w:shd w:val="clear" w:color="auto" w:fill="FFFFFF"/>
        <w:tabs>
          <w:tab w:val="left" w:pos="614"/>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БУД на всех этапах учебной деятельности;</w:t>
      </w:r>
    </w:p>
    <w:p w:rsidR="007D6524" w:rsidRPr="00636636" w:rsidRDefault="007D6524" w:rsidP="00FB2CA2">
      <w:pPr>
        <w:widowControl w:val="0"/>
        <w:numPr>
          <w:ilvl w:val="0"/>
          <w:numId w:val="82"/>
        </w:numPr>
        <w:shd w:val="clear" w:color="auto" w:fill="FFFFFF"/>
        <w:tabs>
          <w:tab w:val="left" w:pos="614"/>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D6524" w:rsidRPr="00636636" w:rsidRDefault="007D6524" w:rsidP="00FB2CA2">
      <w:pPr>
        <w:widowControl w:val="0"/>
        <w:numPr>
          <w:ilvl w:val="0"/>
          <w:numId w:val="82"/>
        </w:numPr>
        <w:shd w:val="clear" w:color="auto" w:fill="FFFFFF"/>
        <w:tabs>
          <w:tab w:val="left" w:pos="614"/>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побуждение к речевой деятельности, осуществление контроля за речевой деятельностью детей;</w:t>
      </w:r>
    </w:p>
    <w:p w:rsidR="007D6524" w:rsidRPr="00636636" w:rsidRDefault="007D6524" w:rsidP="00FB2CA2">
      <w:pPr>
        <w:widowControl w:val="0"/>
        <w:numPr>
          <w:ilvl w:val="0"/>
          <w:numId w:val="82"/>
        </w:numPr>
        <w:shd w:val="clear" w:color="auto" w:fill="FFFFFF"/>
        <w:tabs>
          <w:tab w:val="left" w:pos="614"/>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установление взаимосвязи между воспринимаемым предметом, его словесным обозначением и практическим действием;</w:t>
      </w:r>
    </w:p>
    <w:p w:rsidR="007D6524" w:rsidRPr="00636636" w:rsidRDefault="007D6524" w:rsidP="00FB2CA2">
      <w:pPr>
        <w:widowControl w:val="0"/>
        <w:numPr>
          <w:ilvl w:val="0"/>
          <w:numId w:val="82"/>
        </w:numPr>
        <w:shd w:val="clear" w:color="auto" w:fill="FFFFFF"/>
        <w:tabs>
          <w:tab w:val="left" w:pos="614"/>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использование более медленного темпа обучения, многократного возвращения к изученному материалу;</w:t>
      </w:r>
    </w:p>
    <w:p w:rsidR="007D6524" w:rsidRPr="00636636" w:rsidRDefault="007D6524" w:rsidP="00FB2CA2">
      <w:pPr>
        <w:widowControl w:val="0"/>
        <w:numPr>
          <w:ilvl w:val="0"/>
          <w:numId w:val="81"/>
        </w:numPr>
        <w:shd w:val="clear" w:color="auto" w:fill="FFFFFF"/>
        <w:tabs>
          <w:tab w:val="left" w:pos="614"/>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максимальное использование сохранных анализаторов ребенка;</w:t>
      </w:r>
    </w:p>
    <w:p w:rsidR="007D6524" w:rsidRPr="00636636" w:rsidRDefault="007D6524" w:rsidP="00FB2CA2">
      <w:pPr>
        <w:widowControl w:val="0"/>
        <w:numPr>
          <w:ilvl w:val="0"/>
          <w:numId w:val="82"/>
        </w:numPr>
        <w:shd w:val="clear" w:color="auto" w:fill="FFFFFF"/>
        <w:tabs>
          <w:tab w:val="left" w:pos="614"/>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 xml:space="preserve">разделение деятельности на отдельные составные части, элементы, </w:t>
      </w:r>
      <w:r w:rsidRPr="00636636">
        <w:rPr>
          <w:rFonts w:ascii="Times New Roman" w:eastAsia="Times New Roman" w:hAnsi="Times New Roman" w:cs="Times New Roman"/>
          <w:spacing w:val="-1"/>
          <w:sz w:val="24"/>
          <w:szCs w:val="24"/>
        </w:rPr>
        <w:t>операции, позволяющее осмысливать их во внутреннем отношении друг к другу;</w:t>
      </w:r>
    </w:p>
    <w:p w:rsidR="007D6524" w:rsidRPr="00636636" w:rsidRDefault="007D6524" w:rsidP="00FB2CA2">
      <w:pPr>
        <w:widowControl w:val="0"/>
        <w:numPr>
          <w:ilvl w:val="0"/>
          <w:numId w:val="82"/>
        </w:numPr>
        <w:shd w:val="clear" w:color="auto" w:fill="FFFFFF"/>
        <w:tabs>
          <w:tab w:val="left" w:pos="614"/>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использование упражнений, направленных на развитие внимания, памяти, восприятия.</w:t>
      </w:r>
    </w:p>
    <w:p w:rsidR="007D6524" w:rsidRPr="00636636" w:rsidRDefault="007D6524" w:rsidP="00FB2CA2">
      <w:pPr>
        <w:widowControl w:val="0"/>
        <w:numPr>
          <w:ilvl w:val="0"/>
          <w:numId w:val="82"/>
        </w:numPr>
        <w:shd w:val="clear" w:color="auto" w:fill="FFFFFF"/>
        <w:tabs>
          <w:tab w:val="left" w:pos="614"/>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организация групповых и индивидуальных занятий, дополняющих коррекционно-развивающую работу, направленных на преодоление специфических трудностей и недостатков, характерных для обучающихся.</w:t>
      </w:r>
    </w:p>
    <w:p w:rsidR="007D6524" w:rsidRPr="00636636" w:rsidRDefault="007D6524" w:rsidP="00FB2CA2">
      <w:pPr>
        <w:shd w:val="clear" w:color="auto" w:fill="FFFFFF"/>
        <w:spacing w:after="0" w:line="240" w:lineRule="auto"/>
        <w:ind w:firstLine="3091"/>
        <w:rPr>
          <w:rFonts w:ascii="Times New Roman" w:hAnsi="Times New Roman" w:cs="Times New Roman"/>
          <w:sz w:val="24"/>
          <w:szCs w:val="24"/>
        </w:rPr>
      </w:pPr>
      <w:r w:rsidRPr="00636636">
        <w:rPr>
          <w:rFonts w:ascii="Times New Roman" w:hAnsi="Times New Roman" w:cs="Times New Roman"/>
          <w:b/>
          <w:bCs/>
          <w:spacing w:val="-2"/>
          <w:sz w:val="24"/>
          <w:szCs w:val="24"/>
        </w:rPr>
        <w:t xml:space="preserve">2.5.2. </w:t>
      </w:r>
      <w:r w:rsidRPr="00636636">
        <w:rPr>
          <w:rFonts w:ascii="Times New Roman" w:eastAsia="Times New Roman" w:hAnsi="Times New Roman" w:cs="Times New Roman"/>
          <w:b/>
          <w:bCs/>
          <w:spacing w:val="-2"/>
          <w:sz w:val="24"/>
          <w:szCs w:val="24"/>
        </w:rPr>
        <w:t xml:space="preserve">Планирование коррекционной работы. </w:t>
      </w:r>
      <w:r w:rsidRPr="00636636">
        <w:rPr>
          <w:rFonts w:ascii="Times New Roman" w:eastAsia="Times New Roman" w:hAnsi="Times New Roman" w:cs="Times New Roman"/>
          <w:b/>
          <w:bCs/>
          <w:i/>
          <w:iCs/>
          <w:sz w:val="24"/>
          <w:szCs w:val="24"/>
          <w:u w:val="single"/>
        </w:rPr>
        <w:t>Информационно-просветительский модуль</w:t>
      </w:r>
      <w:r w:rsidRPr="00636636">
        <w:rPr>
          <w:rFonts w:ascii="Times New Roman" w:eastAsia="Times New Roman" w:hAnsi="Times New Roman" w:cs="Times New Roman"/>
          <w:b/>
          <w:bCs/>
          <w:i/>
          <w:iCs/>
          <w:sz w:val="24"/>
          <w:szCs w:val="24"/>
        </w:rPr>
        <w:t xml:space="preserve"> </w:t>
      </w:r>
      <w:r w:rsidRPr="00636636">
        <w:rPr>
          <w:rFonts w:ascii="Times New Roman" w:eastAsia="Times New Roman" w:hAnsi="Times New Roman" w:cs="Times New Roman"/>
          <w:sz w:val="24"/>
          <w:szCs w:val="24"/>
        </w:rPr>
        <w:t>предполагает:</w:t>
      </w:r>
    </w:p>
    <w:p w:rsidR="007D6524" w:rsidRPr="00636636" w:rsidRDefault="007D6524" w:rsidP="00FB2CA2">
      <w:pPr>
        <w:widowControl w:val="0"/>
        <w:numPr>
          <w:ilvl w:val="0"/>
          <w:numId w:val="83"/>
        </w:numPr>
        <w:shd w:val="clear" w:color="auto" w:fill="FFFFFF"/>
        <w:tabs>
          <w:tab w:val="left" w:pos="317"/>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Различные формы просветительской деятельности (беседы, информационные стенды, печатные материалы), направленные на разъяснение участникам образовательных отношений-родителям (законным представителям), педагогическим работникам, -вопросов, связанных с особенностями образовательной деятельности и сопровождения детей с ТМНР;</w:t>
      </w:r>
    </w:p>
    <w:p w:rsidR="009B1B0F" w:rsidRPr="00636636" w:rsidRDefault="007D6524" w:rsidP="00FB2CA2">
      <w:pPr>
        <w:widowControl w:val="0"/>
        <w:numPr>
          <w:ilvl w:val="0"/>
          <w:numId w:val="83"/>
        </w:numPr>
        <w:shd w:val="clear" w:color="auto" w:fill="FFFFFF"/>
        <w:tabs>
          <w:tab w:val="left" w:pos="317"/>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детей с ТМНР.</w:t>
      </w:r>
    </w:p>
    <w:p w:rsidR="007D6524" w:rsidRPr="00636636" w:rsidRDefault="007D6524" w:rsidP="00FB2CA2">
      <w:pPr>
        <w:widowControl w:val="0"/>
        <w:shd w:val="clear" w:color="auto" w:fill="FFFFFF"/>
        <w:tabs>
          <w:tab w:val="left" w:pos="317"/>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b/>
          <w:bCs/>
          <w:i/>
          <w:iCs/>
          <w:sz w:val="24"/>
          <w:szCs w:val="24"/>
          <w:u w:val="single"/>
        </w:rPr>
        <w:t>Лечебно-профилактический модуль</w:t>
      </w:r>
      <w:r w:rsidRPr="00636636">
        <w:rPr>
          <w:rFonts w:ascii="Times New Roman" w:eastAsia="Times New Roman" w:hAnsi="Times New Roman" w:cs="Times New Roman"/>
          <w:b/>
          <w:bCs/>
          <w:i/>
          <w:iCs/>
          <w:sz w:val="24"/>
          <w:szCs w:val="24"/>
        </w:rPr>
        <w:t xml:space="preserve"> </w:t>
      </w:r>
      <w:r w:rsidRPr="00636636">
        <w:rPr>
          <w:rFonts w:ascii="Times New Roman" w:eastAsia="Times New Roman" w:hAnsi="Times New Roman" w:cs="Times New Roman"/>
          <w:sz w:val="24"/>
          <w:szCs w:val="24"/>
        </w:rPr>
        <w:t>предполагает:</w:t>
      </w:r>
    </w:p>
    <w:p w:rsidR="007D6524" w:rsidRPr="00636636" w:rsidRDefault="007D6524" w:rsidP="00FB2CA2">
      <w:pPr>
        <w:widowControl w:val="0"/>
        <w:numPr>
          <w:ilvl w:val="0"/>
          <w:numId w:val="83"/>
        </w:numPr>
        <w:shd w:val="clear" w:color="auto" w:fill="FFFFFF"/>
        <w:tabs>
          <w:tab w:val="left" w:pos="317"/>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pacing w:val="-1"/>
          <w:sz w:val="24"/>
          <w:szCs w:val="24"/>
        </w:rPr>
        <w:t>проведение лечебно-профилактических мероприятий;</w:t>
      </w:r>
    </w:p>
    <w:p w:rsidR="007D6524" w:rsidRPr="00636636" w:rsidRDefault="007D6524" w:rsidP="00FB2CA2">
      <w:pPr>
        <w:widowControl w:val="0"/>
        <w:numPr>
          <w:ilvl w:val="0"/>
          <w:numId w:val="83"/>
        </w:numPr>
        <w:shd w:val="clear" w:color="auto" w:fill="FFFFFF"/>
        <w:tabs>
          <w:tab w:val="left" w:pos="317"/>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осуществление контроля за соблюдением санитарно-гигиенических норм, режимом дня, питанием ребенка;</w:t>
      </w:r>
    </w:p>
    <w:p w:rsidR="007D6524" w:rsidRPr="00636636" w:rsidRDefault="007D6524" w:rsidP="00FB2CA2">
      <w:pPr>
        <w:widowControl w:val="0"/>
        <w:numPr>
          <w:ilvl w:val="0"/>
          <w:numId w:val="83"/>
        </w:numPr>
        <w:shd w:val="clear" w:color="auto" w:fill="FFFFFF"/>
        <w:tabs>
          <w:tab w:val="left" w:pos="317"/>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особые</w:t>
      </w:r>
      <w:r w:rsidR="00100DBD" w:rsidRPr="00636636">
        <w:rPr>
          <w:rFonts w:ascii="Times New Roman" w:eastAsia="Times New Roman" w:hAnsi="Times New Roman" w:cs="Times New Roman"/>
          <w:b/>
          <w:bCs/>
          <w:sz w:val="24"/>
          <w:szCs w:val="24"/>
        </w:rPr>
        <w:t xml:space="preserve"> </w:t>
      </w:r>
      <w:r w:rsidRPr="00636636">
        <w:rPr>
          <w:rFonts w:ascii="Times New Roman" w:eastAsia="Times New Roman" w:hAnsi="Times New Roman" w:cs="Times New Roman"/>
          <w:sz w:val="24"/>
          <w:szCs w:val="24"/>
        </w:rPr>
        <w:t>приемы   психотерапевтической     работы     при     прослушивании  сказок,  рисовании,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использование  здоровьесберегающих     технологий  на  уроках     и  во        внеурочной</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деятельности).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i/>
          <w:iCs/>
          <w:spacing w:val="-1"/>
          <w:sz w:val="24"/>
          <w:szCs w:val="24"/>
          <w:u w:val="single"/>
        </w:rPr>
        <w:t>Социально-педагогический модуль</w:t>
      </w:r>
      <w:r w:rsidRPr="00636636">
        <w:rPr>
          <w:rFonts w:ascii="Times New Roman" w:eastAsia="Times New Roman" w:hAnsi="Times New Roman" w:cs="Times New Roman"/>
          <w:b/>
          <w:bCs/>
          <w:i/>
          <w:iCs/>
          <w:spacing w:val="-1"/>
          <w:sz w:val="24"/>
          <w:szCs w:val="24"/>
        </w:rPr>
        <w:t xml:space="preserve"> </w:t>
      </w:r>
      <w:r w:rsidRPr="00636636">
        <w:rPr>
          <w:rFonts w:ascii="Times New Roman" w:eastAsia="Times New Roman" w:hAnsi="Times New Roman" w:cs="Times New Roman"/>
          <w:spacing w:val="-1"/>
          <w:sz w:val="24"/>
          <w:szCs w:val="24"/>
        </w:rPr>
        <w:t>нацелен на:</w:t>
      </w:r>
    </w:p>
    <w:p w:rsidR="007D6524" w:rsidRPr="00636636" w:rsidRDefault="007D6524" w:rsidP="00FB2CA2">
      <w:pPr>
        <w:widowControl w:val="0"/>
        <w:numPr>
          <w:ilvl w:val="0"/>
          <w:numId w:val="71"/>
        </w:numPr>
        <w:shd w:val="clear" w:color="auto" w:fill="FFFFFF"/>
        <w:tabs>
          <w:tab w:val="left" w:pos="715"/>
        </w:tabs>
        <w:autoSpaceDE w:val="0"/>
        <w:autoSpaceDN w:val="0"/>
        <w:adjustRightInd w:val="0"/>
        <w:spacing w:after="0" w:line="240" w:lineRule="auto"/>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повышение уровня профессионального образования педагогов;</w:t>
      </w:r>
    </w:p>
    <w:p w:rsidR="007D6524" w:rsidRPr="00636636" w:rsidRDefault="007D6524" w:rsidP="00FB2CA2">
      <w:pPr>
        <w:widowControl w:val="0"/>
        <w:numPr>
          <w:ilvl w:val="0"/>
          <w:numId w:val="71"/>
        </w:numPr>
        <w:shd w:val="clear" w:color="auto" w:fill="FFFFFF"/>
        <w:tabs>
          <w:tab w:val="left" w:pos="715"/>
        </w:tabs>
        <w:autoSpaceDE w:val="0"/>
        <w:autoSpaceDN w:val="0"/>
        <w:adjustRightInd w:val="0"/>
        <w:spacing w:after="0" w:line="240" w:lineRule="auto"/>
        <w:ind w:hanging="336"/>
        <w:rPr>
          <w:rFonts w:ascii="Times New Roman" w:eastAsia="Times New Roman" w:hAnsi="Times New Roman" w:cs="Times New Roman"/>
          <w:b/>
          <w:bCs/>
          <w:sz w:val="24"/>
          <w:szCs w:val="24"/>
        </w:rPr>
      </w:pPr>
      <w:r w:rsidRPr="00636636">
        <w:rPr>
          <w:rFonts w:ascii="Times New Roman" w:eastAsia="Times New Roman" w:hAnsi="Times New Roman" w:cs="Times New Roman"/>
          <w:spacing w:val="-1"/>
          <w:sz w:val="24"/>
          <w:szCs w:val="24"/>
        </w:rPr>
        <w:t xml:space="preserve">организацию социально-педагогической помощи детям и их родителям. </w:t>
      </w:r>
      <w:r w:rsidRPr="00636636">
        <w:rPr>
          <w:rFonts w:ascii="Times New Roman" w:eastAsia="Times New Roman" w:hAnsi="Times New Roman" w:cs="Times New Roman"/>
          <w:sz w:val="24"/>
          <w:szCs w:val="24"/>
        </w:rPr>
        <w:t>Социально-педагогический модуль включает:</w:t>
      </w:r>
    </w:p>
    <w:p w:rsidR="00335CC0" w:rsidRPr="00636636" w:rsidRDefault="007D6524" w:rsidP="00FB2CA2">
      <w:pPr>
        <w:pStyle w:val="a6"/>
        <w:numPr>
          <w:ilvl w:val="1"/>
          <w:numId w:val="5"/>
        </w:numPr>
        <w:shd w:val="clear" w:color="auto" w:fill="FFFFFF"/>
        <w:tabs>
          <w:tab w:val="left" w:pos="1070"/>
          <w:tab w:val="left" w:pos="5986"/>
        </w:tabs>
        <w:spacing w:after="0" w:line="240" w:lineRule="auto"/>
        <w:ind w:left="0"/>
        <w:rPr>
          <w:rFonts w:ascii="Times New Roman" w:eastAsia="Times New Roman" w:hAnsi="Times New Roman"/>
          <w:spacing w:val="-1"/>
          <w:sz w:val="24"/>
          <w:szCs w:val="24"/>
        </w:rPr>
      </w:pPr>
      <w:r w:rsidRPr="00636636">
        <w:rPr>
          <w:rFonts w:ascii="Times New Roman" w:eastAsia="Times New Roman" w:hAnsi="Times New Roman"/>
          <w:i/>
          <w:iCs/>
          <w:sz w:val="24"/>
          <w:szCs w:val="24"/>
        </w:rPr>
        <w:t xml:space="preserve">Программы повышения профессиональной компетентности педагогов. </w:t>
      </w:r>
      <w:r w:rsidR="00335CC0" w:rsidRPr="00636636">
        <w:rPr>
          <w:rFonts w:ascii="Times New Roman" w:eastAsia="Times New Roman" w:hAnsi="Times New Roman"/>
          <w:sz w:val="24"/>
          <w:szCs w:val="24"/>
        </w:rPr>
        <w:t xml:space="preserve">Педагог </w:t>
      </w:r>
      <w:r w:rsidRPr="00636636">
        <w:rPr>
          <w:rFonts w:ascii="Times New Roman" w:eastAsia="Times New Roman" w:hAnsi="Times New Roman"/>
          <w:sz w:val="24"/>
          <w:szCs w:val="24"/>
        </w:rPr>
        <w:t>должен быть знаком с особенностями развития данной неоднородной груп</w:t>
      </w:r>
      <w:r w:rsidR="00335CC0" w:rsidRPr="00636636">
        <w:rPr>
          <w:rFonts w:ascii="Times New Roman" w:eastAsia="Times New Roman" w:hAnsi="Times New Roman"/>
          <w:sz w:val="24"/>
          <w:szCs w:val="24"/>
        </w:rPr>
        <w:t xml:space="preserve">пы детей. Это </w:t>
      </w:r>
      <w:r w:rsidRPr="00636636">
        <w:rPr>
          <w:rFonts w:ascii="Times New Roman" w:eastAsia="Times New Roman" w:hAnsi="Times New Roman"/>
          <w:sz w:val="24"/>
          <w:szCs w:val="24"/>
        </w:rPr>
        <w:t>необходимо для того, чтобы иметь возможность разобраться в комплексе проблем, грамотно</w:t>
      </w:r>
      <w:r w:rsidRPr="00636636">
        <w:rPr>
          <w:rFonts w:ascii="Times New Roman" w:eastAsia="Times New Roman" w:hAnsi="Times New Roman"/>
          <w:sz w:val="24"/>
          <w:szCs w:val="24"/>
        </w:rPr>
        <w:br/>
        <w:t>поставить вопрос перед психологами-консультантами</w:t>
      </w:r>
      <w:r w:rsidR="00335CC0" w:rsidRPr="00636636">
        <w:rPr>
          <w:rFonts w:ascii="Times New Roman" w:eastAsia="Times New Roman" w:hAnsi="Times New Roman"/>
          <w:sz w:val="24"/>
          <w:szCs w:val="24"/>
        </w:rPr>
        <w:t xml:space="preserve">, правильно интерпретировать их </w:t>
      </w:r>
      <w:r w:rsidRPr="00636636">
        <w:rPr>
          <w:rFonts w:ascii="Times New Roman" w:eastAsia="Times New Roman" w:hAnsi="Times New Roman"/>
          <w:sz w:val="24"/>
          <w:szCs w:val="24"/>
        </w:rPr>
        <w:t>рекомендации, координировать работу учителей-предметников и родителей, вес</w:t>
      </w:r>
      <w:r w:rsidR="00335CC0" w:rsidRPr="00636636">
        <w:rPr>
          <w:rFonts w:ascii="Times New Roman" w:eastAsia="Times New Roman" w:hAnsi="Times New Roman"/>
          <w:sz w:val="24"/>
          <w:szCs w:val="24"/>
        </w:rPr>
        <w:t xml:space="preserve">ти </w:t>
      </w:r>
      <w:r w:rsidRPr="00636636">
        <w:rPr>
          <w:rFonts w:ascii="Times New Roman" w:eastAsia="Times New Roman" w:hAnsi="Times New Roman"/>
          <w:sz w:val="24"/>
          <w:szCs w:val="24"/>
        </w:rPr>
        <w:t>коррекционные занятия с учениками, имеющими нарушения. Педагог под руководством</w:t>
      </w:r>
      <w:r w:rsidRPr="00636636">
        <w:rPr>
          <w:rFonts w:ascii="Times New Roman" w:eastAsia="Times New Roman" w:hAnsi="Times New Roman"/>
          <w:sz w:val="24"/>
          <w:szCs w:val="24"/>
        </w:rPr>
        <w:br/>
      </w:r>
      <w:r w:rsidRPr="00636636">
        <w:rPr>
          <w:rFonts w:ascii="Times New Roman" w:eastAsia="Times New Roman" w:hAnsi="Times New Roman"/>
          <w:spacing w:val="-1"/>
          <w:sz w:val="24"/>
          <w:szCs w:val="24"/>
        </w:rPr>
        <w:t>психолога может провести диагностику, используя несложные</w:t>
      </w:r>
      <w:r w:rsidR="00335CC0" w:rsidRPr="00636636">
        <w:rPr>
          <w:rFonts w:ascii="Times New Roman" w:eastAsia="Times New Roman" w:hAnsi="Times New Roman"/>
          <w:spacing w:val="-1"/>
          <w:sz w:val="24"/>
          <w:szCs w:val="24"/>
        </w:rPr>
        <w:t xml:space="preserve"> методики. Подготовка педагогов</w:t>
      </w:r>
    </w:p>
    <w:p w:rsidR="007D6524" w:rsidRPr="00636636" w:rsidRDefault="00335CC0" w:rsidP="00FB2CA2">
      <w:pPr>
        <w:pStyle w:val="a6"/>
        <w:numPr>
          <w:ilvl w:val="1"/>
          <w:numId w:val="5"/>
        </w:numPr>
        <w:shd w:val="clear" w:color="auto" w:fill="FFFFFF"/>
        <w:tabs>
          <w:tab w:val="left" w:pos="1070"/>
          <w:tab w:val="left" w:pos="5986"/>
        </w:tabs>
        <w:spacing w:after="0" w:line="240" w:lineRule="auto"/>
        <w:ind w:left="0"/>
        <w:rPr>
          <w:rFonts w:ascii="Times New Roman" w:hAnsi="Times New Roman"/>
          <w:sz w:val="24"/>
          <w:szCs w:val="24"/>
        </w:rPr>
      </w:pPr>
      <w:r w:rsidRPr="00636636">
        <w:rPr>
          <w:rFonts w:ascii="Times New Roman" w:eastAsia="Times New Roman" w:hAnsi="Times New Roman"/>
          <w:i/>
          <w:iCs/>
          <w:sz w:val="24"/>
          <w:szCs w:val="24"/>
        </w:rPr>
        <w:t xml:space="preserve"> </w:t>
      </w:r>
      <w:r w:rsidR="007D6524" w:rsidRPr="00636636">
        <w:rPr>
          <w:rFonts w:ascii="Times New Roman" w:eastAsia="Times New Roman" w:hAnsi="Times New Roman"/>
          <w:spacing w:val="-3"/>
          <w:sz w:val="24"/>
          <w:szCs w:val="24"/>
        </w:rPr>
        <w:t>возможна на курсах повышения квалификации</w:t>
      </w:r>
      <w:r w:rsidR="007D6524" w:rsidRPr="00636636">
        <w:rPr>
          <w:rFonts w:ascii="Times New Roman" w:eastAsia="Times New Roman" w:hAnsi="Times New Roman"/>
          <w:sz w:val="24"/>
          <w:szCs w:val="24"/>
        </w:rPr>
        <w:t>на семинарах-практикумах, курсах</w:t>
      </w:r>
      <w:r w:rsidR="007D6524" w:rsidRPr="00636636">
        <w:rPr>
          <w:rFonts w:ascii="Times New Roman" w:eastAsia="Times New Roman" w:hAnsi="Times New Roman"/>
          <w:sz w:val="24"/>
          <w:szCs w:val="24"/>
        </w:rPr>
        <w:br/>
      </w:r>
      <w:r w:rsidR="007D6524" w:rsidRPr="00636636">
        <w:rPr>
          <w:rFonts w:ascii="Times New Roman" w:eastAsia="Times New Roman" w:hAnsi="Times New Roman"/>
          <w:spacing w:val="-1"/>
          <w:sz w:val="24"/>
          <w:szCs w:val="24"/>
        </w:rPr>
        <w:t>переподготовки по направлению «Коррекционная педагогика в начальном образовании».</w:t>
      </w:r>
    </w:p>
    <w:p w:rsidR="007D6524" w:rsidRPr="00636636" w:rsidRDefault="007D6524" w:rsidP="00FB2CA2">
      <w:pPr>
        <w:shd w:val="clear" w:color="auto" w:fill="FFFFFF"/>
        <w:tabs>
          <w:tab w:val="left" w:pos="1003"/>
        </w:tabs>
        <w:spacing w:after="0" w:line="240" w:lineRule="auto"/>
        <w:ind w:firstLine="706"/>
        <w:rPr>
          <w:rFonts w:ascii="Times New Roman" w:hAnsi="Times New Roman" w:cs="Times New Roman"/>
          <w:sz w:val="24"/>
          <w:szCs w:val="24"/>
        </w:rPr>
      </w:pPr>
      <w:r w:rsidRPr="00636636">
        <w:rPr>
          <w:rFonts w:ascii="Times New Roman" w:hAnsi="Times New Roman" w:cs="Times New Roman"/>
          <w:i/>
          <w:iCs/>
          <w:spacing w:val="-19"/>
          <w:sz w:val="24"/>
          <w:szCs w:val="24"/>
        </w:rPr>
        <w:t>2.</w:t>
      </w:r>
      <w:r w:rsidRPr="00636636">
        <w:rPr>
          <w:rFonts w:ascii="Times New Roman" w:hAnsi="Times New Roman" w:cs="Times New Roman"/>
          <w:i/>
          <w:iCs/>
          <w:sz w:val="24"/>
          <w:szCs w:val="24"/>
        </w:rPr>
        <w:tab/>
      </w:r>
      <w:r w:rsidRPr="00636636">
        <w:rPr>
          <w:rFonts w:ascii="Times New Roman" w:eastAsia="Times New Roman" w:hAnsi="Times New Roman" w:cs="Times New Roman"/>
          <w:i/>
          <w:iCs/>
          <w:sz w:val="24"/>
          <w:szCs w:val="24"/>
        </w:rPr>
        <w:t xml:space="preserve">Психотерапевтическая работа с семьей. </w:t>
      </w:r>
      <w:r w:rsidRPr="00636636">
        <w:rPr>
          <w:rFonts w:ascii="Times New Roman" w:eastAsia="Times New Roman" w:hAnsi="Times New Roman" w:cs="Times New Roman"/>
          <w:sz w:val="24"/>
          <w:szCs w:val="24"/>
        </w:rPr>
        <w:t>Цель - повышение уровня родительской</w:t>
      </w:r>
      <w:r w:rsidRPr="00636636">
        <w:rPr>
          <w:rFonts w:ascii="Times New Roman" w:eastAsia="Times New Roman" w:hAnsi="Times New Roman" w:cs="Times New Roman"/>
          <w:sz w:val="24"/>
          <w:szCs w:val="24"/>
        </w:rPr>
        <w:br/>
        <w:t>компетентности и активизация роли родителей в воспитании и обучении ребенка. Проводится</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1"/>
          <w:sz w:val="24"/>
          <w:szCs w:val="24"/>
        </w:rPr>
        <w:t>на индивидуальных консультациях специалистами, на родительских собраниях.</w:t>
      </w:r>
    </w:p>
    <w:p w:rsidR="007D6524" w:rsidRPr="00636636" w:rsidRDefault="007D6524" w:rsidP="00FB2CA2">
      <w:pPr>
        <w:shd w:val="clear" w:color="auto" w:fill="FFFFFF"/>
        <w:spacing w:after="0" w:line="240" w:lineRule="auto"/>
        <w:ind w:firstLine="701"/>
        <w:jc w:val="both"/>
        <w:rPr>
          <w:rFonts w:ascii="Times New Roman" w:hAnsi="Times New Roman" w:cs="Times New Roman"/>
          <w:sz w:val="24"/>
          <w:szCs w:val="24"/>
        </w:rPr>
      </w:pPr>
      <w:r w:rsidRPr="00636636">
        <w:rPr>
          <w:rFonts w:ascii="Times New Roman" w:eastAsia="Times New Roman" w:hAnsi="Times New Roman" w:cs="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7D6524" w:rsidRPr="00636636" w:rsidRDefault="007D6524" w:rsidP="00FB2CA2">
      <w:pPr>
        <w:shd w:val="clear" w:color="auto" w:fill="FFFFFF"/>
        <w:spacing w:after="0" w:line="240" w:lineRule="auto"/>
        <w:ind w:firstLine="710"/>
        <w:jc w:val="both"/>
        <w:rPr>
          <w:rFonts w:ascii="Times New Roman" w:eastAsia="Times New Roman" w:hAnsi="Times New Roman" w:cs="Times New Roman"/>
          <w:sz w:val="24"/>
          <w:szCs w:val="24"/>
        </w:rPr>
      </w:pPr>
      <w:r w:rsidRPr="00636636">
        <w:rPr>
          <w:rFonts w:ascii="Times New Roman" w:eastAsia="Times New Roman" w:hAnsi="Times New Roman" w:cs="Times New Roman"/>
          <w:b/>
          <w:bCs/>
          <w:spacing w:val="-1"/>
          <w:sz w:val="24"/>
          <w:szCs w:val="24"/>
        </w:rPr>
        <w:t xml:space="preserve">Этапы реализации программы. </w:t>
      </w:r>
      <w:r w:rsidRPr="00636636">
        <w:rPr>
          <w:rFonts w:ascii="Times New Roman" w:eastAsia="Times New Roman" w:hAnsi="Times New Roman" w:cs="Times New Roman"/>
          <w:spacing w:val="-1"/>
          <w:sz w:val="24"/>
          <w:szCs w:val="24"/>
        </w:rPr>
        <w:t xml:space="preserve">Коррекционная работа реализуется поэтапно </w:t>
      </w:r>
      <w:r w:rsidRPr="00636636">
        <w:rPr>
          <w:rFonts w:ascii="Times New Roman" w:eastAsia="Times New Roman" w:hAnsi="Times New Roman" w:cs="Times New Roman"/>
          <w:b/>
          <w:bCs/>
          <w:spacing w:val="-1"/>
          <w:sz w:val="24"/>
          <w:szCs w:val="24"/>
        </w:rPr>
        <w:t xml:space="preserve">(Таблица </w:t>
      </w:r>
      <w:r w:rsidRPr="00636636">
        <w:rPr>
          <w:rFonts w:ascii="Times New Roman" w:eastAsia="Times New Roman" w:hAnsi="Times New Roman" w:cs="Times New Roman"/>
          <w:b/>
          <w:bCs/>
          <w:sz w:val="24"/>
          <w:szCs w:val="24"/>
        </w:rPr>
        <w:t xml:space="preserve">9). </w:t>
      </w:r>
      <w:r w:rsidRPr="00636636">
        <w:rPr>
          <w:rFonts w:ascii="Times New Roman" w:eastAsia="Times New Roman" w:hAnsi="Times New Roman" w:cs="Times New Roman"/>
          <w:sz w:val="24"/>
          <w:szCs w:val="24"/>
        </w:rPr>
        <w:t>Последовательность этапов и их адресность создают необходимые предпосылки для устранения дезорганизующих факторов.</w:t>
      </w:r>
    </w:p>
    <w:p w:rsidR="007D6524" w:rsidRPr="00636636" w:rsidRDefault="007D6524"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Этапы реализации программы   коррекционной работы</w:t>
      </w:r>
    </w:p>
    <w:p w:rsidR="007D6524" w:rsidRPr="00636636" w:rsidRDefault="007D6524" w:rsidP="00FB2CA2">
      <w:pPr>
        <w:spacing w:after="0" w:line="240" w:lineRule="auto"/>
        <w:rPr>
          <w:rFonts w:ascii="Times New Roman" w:hAnsi="Times New Roman" w:cs="Times New Roman"/>
          <w:sz w:val="24"/>
          <w:szCs w:val="24"/>
        </w:rPr>
      </w:pPr>
    </w:p>
    <w:tbl>
      <w:tblPr>
        <w:tblW w:w="0" w:type="auto"/>
        <w:tblInd w:w="40" w:type="dxa"/>
        <w:tblCellMar>
          <w:left w:w="40" w:type="dxa"/>
          <w:right w:w="40" w:type="dxa"/>
        </w:tblCellMar>
        <w:tblLook w:val="0000" w:firstRow="0" w:lastRow="0" w:firstColumn="0" w:lastColumn="0" w:noHBand="0" w:noVBand="0"/>
      </w:tblPr>
      <w:tblGrid>
        <w:gridCol w:w="3563"/>
        <w:gridCol w:w="6966"/>
      </w:tblGrid>
      <w:tr w:rsidR="007D6524" w:rsidRPr="00636636" w:rsidTr="006A321D">
        <w:trPr>
          <w:trHeight w:hRule="exact" w:val="586"/>
        </w:trPr>
        <w:tc>
          <w:tcPr>
            <w:tcW w:w="0" w:type="auto"/>
            <w:tcBorders>
              <w:top w:val="nil"/>
              <w:left w:val="nil"/>
              <w:bottom w:val="single" w:sz="6" w:space="0" w:color="auto"/>
              <w:right w:val="single" w:sz="6" w:space="0" w:color="auto"/>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17"/>
                <w:sz w:val="24"/>
                <w:szCs w:val="24"/>
              </w:rPr>
              <w:t xml:space="preserve">Этапы                        Содержание </w:t>
            </w:r>
            <w:r w:rsidRPr="00636636">
              <w:rPr>
                <w:rFonts w:ascii="Times New Roman" w:eastAsia="Times New Roman" w:hAnsi="Times New Roman" w:cs="Times New Roman"/>
                <w:b/>
                <w:bCs/>
                <w:sz w:val="24"/>
                <w:szCs w:val="24"/>
              </w:rPr>
              <w:t>работы</w:t>
            </w:r>
          </w:p>
        </w:tc>
        <w:tc>
          <w:tcPr>
            <w:tcW w:w="0" w:type="auto"/>
            <w:tcBorders>
              <w:top w:val="nil"/>
              <w:left w:val="single" w:sz="6" w:space="0" w:color="auto"/>
              <w:bottom w:val="single" w:sz="6" w:space="0" w:color="auto"/>
              <w:right w:val="nil"/>
            </w:tcBorders>
            <w:shd w:val="clear" w:color="auto" w:fill="FFFFFF"/>
          </w:tcPr>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6"/>
                <w:sz w:val="24"/>
                <w:szCs w:val="24"/>
              </w:rPr>
              <w:t>Результат   коррекционной     работы</w:t>
            </w:r>
          </w:p>
        </w:tc>
      </w:tr>
      <w:tr w:rsidR="007D6524" w:rsidRPr="00636636" w:rsidTr="006A321D">
        <w:trPr>
          <w:trHeight w:hRule="exact" w:val="1444"/>
        </w:trPr>
        <w:tc>
          <w:tcPr>
            <w:tcW w:w="0" w:type="auto"/>
            <w:tcBorders>
              <w:top w:val="single" w:sz="6" w:space="0" w:color="auto"/>
              <w:left w:val="nil"/>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rPr>
                <w:rFonts w:ascii="Times New Roman" w:eastAsia="Times New Roman" w:hAnsi="Times New Roman" w:cs="Times New Roman"/>
                <w:spacing w:val="-9"/>
                <w:sz w:val="24"/>
                <w:szCs w:val="24"/>
              </w:rPr>
            </w:pPr>
            <w:r w:rsidRPr="00636636">
              <w:rPr>
                <w:rFonts w:ascii="Times New Roman" w:eastAsia="Times New Roman" w:hAnsi="Times New Roman" w:cs="Times New Roman"/>
                <w:spacing w:val="-9"/>
                <w:sz w:val="24"/>
                <w:szCs w:val="24"/>
              </w:rPr>
              <w:t xml:space="preserve">Этап сбора и    </w:t>
            </w:r>
          </w:p>
          <w:p w:rsidR="007D6524" w:rsidRPr="00636636" w:rsidRDefault="009B1B0F"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9"/>
                <w:sz w:val="24"/>
                <w:szCs w:val="24"/>
              </w:rPr>
              <w:t xml:space="preserve"> </w:t>
            </w:r>
            <w:r w:rsidR="007D6524" w:rsidRPr="00636636">
              <w:rPr>
                <w:rFonts w:ascii="Times New Roman" w:eastAsia="Times New Roman" w:hAnsi="Times New Roman" w:cs="Times New Roman"/>
                <w:spacing w:val="-9"/>
                <w:sz w:val="24"/>
                <w:szCs w:val="24"/>
              </w:rPr>
              <w:t>Информационн</w:t>
            </w:r>
            <w:r w:rsidRPr="00636636">
              <w:rPr>
                <w:rFonts w:ascii="Times New Roman" w:eastAsia="Times New Roman" w:hAnsi="Times New Roman" w:cs="Times New Roman"/>
                <w:sz w:val="24"/>
                <w:szCs w:val="24"/>
              </w:rPr>
              <w:t>о-</w:t>
            </w:r>
            <w:r w:rsidRPr="00636636">
              <w:rPr>
                <w:rFonts w:ascii="Times New Roman" w:eastAsia="Times New Roman" w:hAnsi="Times New Roman" w:cs="Times New Roman"/>
                <w:spacing w:val="-10"/>
                <w:sz w:val="24"/>
                <w:szCs w:val="24"/>
              </w:rPr>
              <w:t xml:space="preserve">информации.            </w:t>
            </w:r>
          </w:p>
          <w:p w:rsidR="007D6524" w:rsidRPr="00636636" w:rsidRDefault="007D6524" w:rsidP="00FB2CA2">
            <w:pPr>
              <w:shd w:val="clear" w:color="auto" w:fill="FFFFFF"/>
              <w:spacing w:after="0" w:line="240" w:lineRule="auto"/>
              <w:ind w:firstLine="278"/>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анализа                                       </w:t>
            </w:r>
            <w:r w:rsidRPr="00636636">
              <w:rPr>
                <w:rFonts w:ascii="Times New Roman" w:eastAsia="Times New Roman" w:hAnsi="Times New Roman" w:cs="Times New Roman"/>
                <w:spacing w:val="-10"/>
                <w:sz w:val="24"/>
                <w:szCs w:val="24"/>
              </w:rPr>
              <w:t xml:space="preserve">аналитическая </w:t>
            </w:r>
            <w:r w:rsidRPr="00636636">
              <w:rPr>
                <w:rFonts w:ascii="Times New Roman" w:eastAsia="Times New Roman" w:hAnsi="Times New Roman" w:cs="Times New Roman"/>
                <w:sz w:val="24"/>
                <w:szCs w:val="24"/>
              </w:rPr>
              <w:t>деятельность</w:t>
            </w:r>
          </w:p>
        </w:tc>
        <w:tc>
          <w:tcPr>
            <w:tcW w:w="0" w:type="auto"/>
            <w:tcBorders>
              <w:top w:val="single" w:sz="6" w:space="0" w:color="auto"/>
              <w:left w:val="single" w:sz="6" w:space="0" w:color="auto"/>
              <w:bottom w:val="single" w:sz="6" w:space="0" w:color="auto"/>
              <w:right w:val="nil"/>
            </w:tcBorders>
            <w:shd w:val="clear" w:color="auto" w:fill="FFFFFF"/>
          </w:tcPr>
          <w:p w:rsidR="007D6524" w:rsidRPr="00636636" w:rsidRDefault="007D6524"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Оценка контингента обучающихся для учёта особенностей развития детей, определения специфики и их особых образовательных потребностей.</w:t>
            </w:r>
          </w:p>
          <w:p w:rsidR="007D6524" w:rsidRPr="00636636" w:rsidRDefault="007D6524"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Оценка образовательной среды с целью соответствия требованиям программно-методического обеспечения, материально-технической и кадровой базы организации, осуществляющей образовательную деятельность.</w:t>
            </w:r>
          </w:p>
        </w:tc>
      </w:tr>
      <w:tr w:rsidR="007D6524" w:rsidRPr="00636636" w:rsidTr="006A321D">
        <w:trPr>
          <w:trHeight w:hRule="exact" w:val="2761"/>
        </w:trPr>
        <w:tc>
          <w:tcPr>
            <w:tcW w:w="0" w:type="auto"/>
            <w:tcBorders>
              <w:top w:val="single" w:sz="6" w:space="0" w:color="auto"/>
              <w:left w:val="nil"/>
              <w:bottom w:val="single" w:sz="6" w:space="0" w:color="auto"/>
              <w:right w:val="single" w:sz="6" w:space="0" w:color="auto"/>
            </w:tcBorders>
            <w:shd w:val="clear" w:color="auto" w:fill="FFFFFF"/>
          </w:tcPr>
          <w:p w:rsidR="007D6524" w:rsidRPr="00636636" w:rsidRDefault="007D6524" w:rsidP="00FB2CA2">
            <w:pPr>
              <w:shd w:val="clear" w:color="auto" w:fill="FFFFFF"/>
              <w:spacing w:after="0" w:line="240" w:lineRule="auto"/>
              <w:ind w:firstLine="499"/>
              <w:rPr>
                <w:rFonts w:ascii="Times New Roman" w:hAnsi="Times New Roman" w:cs="Times New Roman"/>
                <w:sz w:val="24"/>
                <w:szCs w:val="24"/>
              </w:rPr>
            </w:pPr>
            <w:r w:rsidRPr="00636636">
              <w:rPr>
                <w:rFonts w:ascii="Times New Roman" w:eastAsia="Times New Roman" w:hAnsi="Times New Roman" w:cs="Times New Roman"/>
                <w:spacing w:val="-16"/>
                <w:sz w:val="24"/>
                <w:szCs w:val="24"/>
              </w:rPr>
              <w:t>Этап                       Организационн планирования,                            о-</w:t>
            </w:r>
            <w:r w:rsidRPr="00636636">
              <w:rPr>
                <w:rFonts w:ascii="Times New Roman" w:eastAsia="Times New Roman" w:hAnsi="Times New Roman" w:cs="Times New Roman"/>
                <w:spacing w:val="-7"/>
                <w:sz w:val="24"/>
                <w:szCs w:val="24"/>
              </w:rPr>
              <w:t>организации,           исполнительск координации          ая деятельность</w:t>
            </w:r>
          </w:p>
          <w:p w:rsidR="007D6524" w:rsidRPr="00636636" w:rsidRDefault="007D6524" w:rsidP="00FB2CA2">
            <w:pPr>
              <w:shd w:val="clear" w:color="auto" w:fill="FFFFFF"/>
              <w:spacing w:after="0" w:line="240" w:lineRule="auto"/>
              <w:ind w:firstLine="518"/>
              <w:rPr>
                <w:rFonts w:ascii="Times New Roman" w:hAnsi="Times New Roman" w:cs="Times New Roman"/>
                <w:sz w:val="24"/>
                <w:szCs w:val="24"/>
              </w:rPr>
            </w:pPr>
            <w:r w:rsidRPr="00636636">
              <w:rPr>
                <w:rFonts w:ascii="Times New Roman" w:eastAsia="Times New Roman" w:hAnsi="Times New Roman" w:cs="Times New Roman"/>
                <w:spacing w:val="-17"/>
                <w:sz w:val="24"/>
                <w:szCs w:val="24"/>
              </w:rPr>
              <w:t>Этап                           Контрольно-</w:t>
            </w:r>
            <w:r w:rsidRPr="00636636">
              <w:rPr>
                <w:rFonts w:ascii="Times New Roman" w:eastAsia="Times New Roman" w:hAnsi="Times New Roman" w:cs="Times New Roman"/>
                <w:spacing w:val="-8"/>
                <w:sz w:val="24"/>
                <w:szCs w:val="24"/>
              </w:rPr>
              <w:t xml:space="preserve">диагностики           диагностическа </w:t>
            </w:r>
            <w:r w:rsidRPr="00636636">
              <w:rPr>
                <w:rFonts w:ascii="Times New Roman" w:eastAsia="Times New Roman" w:hAnsi="Times New Roman" w:cs="Times New Roman"/>
                <w:spacing w:val="-6"/>
                <w:sz w:val="24"/>
                <w:szCs w:val="24"/>
              </w:rPr>
              <w:t>коррекционно-        я деятельность</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развивающей</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образовательно</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й среды</w:t>
            </w:r>
          </w:p>
        </w:tc>
        <w:tc>
          <w:tcPr>
            <w:tcW w:w="0" w:type="auto"/>
            <w:tcBorders>
              <w:top w:val="single" w:sz="6" w:space="0" w:color="auto"/>
              <w:left w:val="single" w:sz="6" w:space="0" w:color="auto"/>
              <w:bottom w:val="single" w:sz="6" w:space="0" w:color="auto"/>
              <w:right w:val="nil"/>
            </w:tcBorders>
            <w:shd w:val="clear" w:color="auto" w:fill="FFFFFF"/>
          </w:tcPr>
          <w:p w:rsidR="007D6524" w:rsidRPr="00636636" w:rsidRDefault="007D6524"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при специально созданных (вариативных) условиях обучения, воспитания, развития, социализации рассматриваемой категории.</w:t>
            </w:r>
          </w:p>
          <w:p w:rsidR="007D6524" w:rsidRPr="00636636" w:rsidRDefault="007D6524"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7D6524" w:rsidRPr="00636636" w:rsidTr="006A321D">
        <w:trPr>
          <w:trHeight w:hRule="exact" w:val="1123"/>
        </w:trPr>
        <w:tc>
          <w:tcPr>
            <w:tcW w:w="0" w:type="auto"/>
            <w:tcBorders>
              <w:top w:val="single" w:sz="6" w:space="0" w:color="auto"/>
              <w:left w:val="nil"/>
              <w:bottom w:val="single" w:sz="6" w:space="0" w:color="auto"/>
              <w:right w:val="single" w:sz="6" w:space="0" w:color="auto"/>
            </w:tcBorders>
            <w:shd w:val="clear" w:color="auto" w:fill="FFFFFF"/>
          </w:tcPr>
          <w:p w:rsidR="007D6524" w:rsidRPr="00636636" w:rsidRDefault="007D6524" w:rsidP="00FB2CA2">
            <w:pPr>
              <w:shd w:val="clear" w:color="auto" w:fill="FFFFFF"/>
              <w:spacing w:after="0" w:line="240" w:lineRule="auto"/>
              <w:ind w:firstLine="514"/>
              <w:rPr>
                <w:rFonts w:ascii="Times New Roman" w:hAnsi="Times New Roman" w:cs="Times New Roman"/>
                <w:sz w:val="24"/>
                <w:szCs w:val="24"/>
              </w:rPr>
            </w:pPr>
            <w:r w:rsidRPr="00636636">
              <w:rPr>
                <w:rFonts w:ascii="Times New Roman" w:eastAsia="Times New Roman" w:hAnsi="Times New Roman" w:cs="Times New Roman"/>
                <w:spacing w:val="-16"/>
                <w:sz w:val="24"/>
                <w:szCs w:val="24"/>
              </w:rPr>
              <w:t>Этап                          Регулятивно-</w:t>
            </w:r>
            <w:r w:rsidRPr="00636636">
              <w:rPr>
                <w:rFonts w:ascii="Times New Roman" w:eastAsia="Times New Roman" w:hAnsi="Times New Roman" w:cs="Times New Roman"/>
                <w:spacing w:val="-9"/>
                <w:sz w:val="24"/>
                <w:szCs w:val="24"/>
              </w:rPr>
              <w:t xml:space="preserve">регуляции и             корректировоч </w:t>
            </w:r>
            <w:r w:rsidRPr="00636636">
              <w:rPr>
                <w:rFonts w:ascii="Times New Roman" w:eastAsia="Times New Roman" w:hAnsi="Times New Roman" w:cs="Times New Roman"/>
                <w:spacing w:val="-16"/>
                <w:sz w:val="24"/>
                <w:szCs w:val="24"/>
              </w:rPr>
              <w:t>корректировки                          ная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деятельность</w:t>
            </w:r>
          </w:p>
        </w:tc>
        <w:tc>
          <w:tcPr>
            <w:tcW w:w="0" w:type="auto"/>
            <w:tcBorders>
              <w:top w:val="single" w:sz="6" w:space="0" w:color="auto"/>
              <w:left w:val="single" w:sz="6" w:space="0" w:color="auto"/>
              <w:bottom w:val="single" w:sz="6" w:space="0" w:color="auto"/>
              <w:right w:val="nil"/>
            </w:tcBorders>
            <w:shd w:val="clear" w:color="auto" w:fill="FFFFFF"/>
          </w:tcPr>
          <w:p w:rsidR="007D6524" w:rsidRPr="00636636" w:rsidRDefault="007D6524"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Результатом является внесение необходимых изменений в образовательную деятельность и процесс сопровождения детей с ТМНР, корректировка условий и форм обучения, методов и приёмов работы.</w:t>
            </w:r>
          </w:p>
        </w:tc>
      </w:tr>
    </w:tbl>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b/>
          <w:bCs/>
          <w:sz w:val="24"/>
          <w:szCs w:val="24"/>
        </w:rPr>
        <w:t xml:space="preserve"> </w:t>
      </w:r>
      <w:r w:rsidRPr="00636636">
        <w:rPr>
          <w:rFonts w:ascii="Times New Roman" w:eastAsia="Times New Roman" w:hAnsi="Times New Roman" w:cs="Times New Roman"/>
          <w:b/>
          <w:bCs/>
          <w:sz w:val="24"/>
          <w:szCs w:val="24"/>
        </w:rPr>
        <w:t>Механизм реализации программы коррекционной работы.</w:t>
      </w:r>
    </w:p>
    <w:p w:rsidR="007D6524" w:rsidRPr="00636636" w:rsidRDefault="007D6524" w:rsidP="00FB2CA2">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eastAsia="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детей специалистами (педагог-психолог, учитель-логопед, учитель-дефектолог, социальный педагог) в образовательной деятельности.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Такое взаимодействие включает:</w:t>
      </w:r>
    </w:p>
    <w:p w:rsidR="007D6524" w:rsidRPr="00636636" w:rsidRDefault="007D6524" w:rsidP="00FB2CA2">
      <w:pPr>
        <w:widowControl w:val="0"/>
        <w:numPr>
          <w:ilvl w:val="0"/>
          <w:numId w:val="84"/>
        </w:numPr>
        <w:shd w:val="clear" w:color="auto" w:fill="FFFFFF"/>
        <w:tabs>
          <w:tab w:val="left" w:pos="720"/>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7D6524" w:rsidRPr="00636636" w:rsidRDefault="007D6524" w:rsidP="00FB2CA2">
      <w:pPr>
        <w:widowControl w:val="0"/>
        <w:numPr>
          <w:ilvl w:val="0"/>
          <w:numId w:val="84"/>
        </w:numPr>
        <w:shd w:val="clear" w:color="auto" w:fill="FFFFFF"/>
        <w:tabs>
          <w:tab w:val="left" w:pos="720"/>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многоаспектный анализ личностного и познавательного развития ребёнка;</w:t>
      </w:r>
    </w:p>
    <w:p w:rsidR="007D6524" w:rsidRPr="00636636" w:rsidRDefault="007D6524" w:rsidP="00FB2CA2">
      <w:pPr>
        <w:widowControl w:val="0"/>
        <w:numPr>
          <w:ilvl w:val="0"/>
          <w:numId w:val="84"/>
        </w:numPr>
        <w:shd w:val="clear" w:color="auto" w:fill="FFFFFF"/>
        <w:tabs>
          <w:tab w:val="left" w:pos="720"/>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 волевой и личностной сфер ребёнка.</w:t>
      </w:r>
    </w:p>
    <w:p w:rsidR="007D6524" w:rsidRPr="00636636" w:rsidRDefault="007D6524" w:rsidP="00FB2CA2">
      <w:pPr>
        <w:shd w:val="clear" w:color="auto" w:fill="FFFFFF"/>
        <w:spacing w:after="0" w:line="240" w:lineRule="auto"/>
        <w:ind w:firstLine="557"/>
        <w:rPr>
          <w:rFonts w:ascii="Times New Roman" w:hAnsi="Times New Roman" w:cs="Times New Roman"/>
          <w:sz w:val="24"/>
          <w:szCs w:val="24"/>
        </w:rPr>
      </w:pPr>
      <w:r w:rsidRPr="00636636">
        <w:rPr>
          <w:rFonts w:ascii="Times New Roman" w:eastAsia="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 педагогического сопровождения и эффективно решать проблемы ребёнка.</w:t>
      </w:r>
    </w:p>
    <w:p w:rsidR="007D6524" w:rsidRPr="00636636" w:rsidRDefault="007D6524" w:rsidP="00FB2CA2">
      <w:pPr>
        <w:shd w:val="clear" w:color="auto" w:fill="FFFFFF"/>
        <w:spacing w:after="0" w:line="240" w:lineRule="auto"/>
        <w:jc w:val="right"/>
        <w:rPr>
          <w:rFonts w:ascii="Times New Roman" w:hAnsi="Times New Roman" w:cs="Times New Roman"/>
          <w:spacing w:val="-13"/>
          <w:sz w:val="24"/>
          <w:szCs w:val="24"/>
        </w:rPr>
      </w:pPr>
    </w:p>
    <w:p w:rsidR="007D6524" w:rsidRPr="00636636" w:rsidRDefault="007D6524"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Наиболее действенной формой организованного взаимодействия специалистов является школьный психолого-медико-педагогический консилиум (ПМПк) и территориальная </w:t>
      </w:r>
      <w:r w:rsidRPr="00636636">
        <w:rPr>
          <w:rFonts w:ascii="Times New Roman" w:eastAsia="Times New Roman" w:hAnsi="Times New Roman" w:cs="Times New Roman"/>
          <w:spacing w:val="-1"/>
          <w:sz w:val="24"/>
          <w:szCs w:val="24"/>
        </w:rPr>
        <w:t xml:space="preserve">психолого-медико-педагогическая комиссия (ПМПк) которые предоставляет многопрофильную </w:t>
      </w:r>
      <w:r w:rsidRPr="00636636">
        <w:rPr>
          <w:rFonts w:ascii="Times New Roman" w:eastAsia="Times New Roman" w:hAnsi="Times New Roman" w:cs="Times New Roman"/>
          <w:sz w:val="24"/>
          <w:szCs w:val="24"/>
        </w:rPr>
        <w:t>помощь ребёнку и его родителям (законным представителям), а также организации, осуществляющей образовательную деятельность, в решении вопросов, связанных с адаптацией, обучением, воспитанием, развитием, социализацией детей с ТМНР.</w:t>
      </w:r>
    </w:p>
    <w:p w:rsidR="007D6524" w:rsidRPr="00636636" w:rsidRDefault="007D6524" w:rsidP="00FB2CA2">
      <w:pPr>
        <w:shd w:val="clear" w:color="auto" w:fill="FFFFFF"/>
        <w:spacing w:after="0" w:line="240" w:lineRule="auto"/>
        <w:ind w:firstLine="317"/>
        <w:rPr>
          <w:rFonts w:ascii="Times New Roman" w:hAnsi="Times New Roman" w:cs="Times New Roman"/>
          <w:sz w:val="24"/>
          <w:szCs w:val="24"/>
        </w:rPr>
      </w:pPr>
      <w:r w:rsidRPr="00636636">
        <w:rPr>
          <w:rFonts w:ascii="Times New Roman" w:hAnsi="Times New Roman" w:cs="Times New Roman"/>
          <w:b/>
          <w:bCs/>
          <w:sz w:val="24"/>
          <w:szCs w:val="24"/>
        </w:rPr>
        <w:t xml:space="preserve">2.5.4. </w:t>
      </w:r>
      <w:r w:rsidRPr="00636636">
        <w:rPr>
          <w:rFonts w:ascii="Times New Roman" w:eastAsia="Times New Roman" w:hAnsi="Times New Roman" w:cs="Times New Roman"/>
          <w:b/>
          <w:bCs/>
          <w:sz w:val="24"/>
          <w:szCs w:val="24"/>
        </w:rPr>
        <w:t xml:space="preserve">Требования к условиям реализации программы коррекционной работы. </w:t>
      </w:r>
      <w:r w:rsidRPr="00636636">
        <w:rPr>
          <w:rFonts w:ascii="Times New Roman" w:eastAsia="Times New Roman" w:hAnsi="Times New Roman" w:cs="Times New Roman"/>
          <w:b/>
          <w:bCs/>
          <w:i/>
          <w:iCs/>
          <w:sz w:val="24"/>
          <w:szCs w:val="24"/>
        </w:rPr>
        <w:t>Психолого-педагогическое обеспечение:</w:t>
      </w:r>
    </w:p>
    <w:p w:rsidR="007D6524" w:rsidRPr="00636636" w:rsidRDefault="007D6524" w:rsidP="00FB2CA2">
      <w:pPr>
        <w:shd w:val="clear" w:color="auto" w:fill="FFFFFF"/>
        <w:tabs>
          <w:tab w:val="left" w:pos="739"/>
        </w:tabs>
        <w:spacing w:after="0" w:line="240" w:lineRule="auto"/>
        <w:ind w:hanging="350"/>
        <w:rPr>
          <w:rFonts w:ascii="Times New Roman" w:hAnsi="Times New Roman" w:cs="Times New Roman"/>
          <w:sz w:val="24"/>
          <w:szCs w:val="24"/>
        </w:rPr>
      </w:pPr>
      <w:r w:rsidRPr="00636636">
        <w:rPr>
          <w:rFonts w:ascii="Times New Roman" w:eastAsia="Times New Roman" w:hAnsi="Times New Roman" w:cs="Times New Roman"/>
          <w:b/>
          <w:bCs/>
          <w:sz w:val="24"/>
          <w:szCs w:val="24"/>
        </w:rPr>
        <w:t>•</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i/>
          <w:iCs/>
          <w:sz w:val="24"/>
          <w:szCs w:val="24"/>
        </w:rPr>
        <w:t>Обеспечение    дифференцированных   условий    в   соответствии    с   рекомендациями</w:t>
      </w:r>
      <w:r w:rsidRPr="00636636">
        <w:rPr>
          <w:rFonts w:ascii="Times New Roman" w:eastAsia="Times New Roman" w:hAnsi="Times New Roman" w:cs="Times New Roman"/>
          <w:i/>
          <w:iCs/>
          <w:sz w:val="24"/>
          <w:szCs w:val="24"/>
        </w:rPr>
        <w:br/>
        <w:t>территориальной психолого-медико-педагогической комиссии: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i/>
          <w:iCs/>
          <w:sz w:val="24"/>
          <w:szCs w:val="24"/>
        </w:rPr>
        <w:t xml:space="preserve">о   </w:t>
      </w:r>
      <w:r w:rsidRPr="00636636">
        <w:rPr>
          <w:rFonts w:ascii="Times New Roman" w:eastAsia="Times New Roman" w:hAnsi="Times New Roman" w:cs="Times New Roman"/>
          <w:i/>
          <w:iCs/>
          <w:sz w:val="24"/>
          <w:szCs w:val="24"/>
        </w:rPr>
        <w:t xml:space="preserve">- </w:t>
      </w:r>
      <w:r w:rsidRPr="00636636">
        <w:rPr>
          <w:rFonts w:ascii="Times New Roman" w:eastAsia="Times New Roman" w:hAnsi="Times New Roman" w:cs="Times New Roman"/>
          <w:sz w:val="24"/>
          <w:szCs w:val="24"/>
        </w:rPr>
        <w:t>оптимальный режим учебных нагрузок во время урока;</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о    </w:t>
      </w:r>
      <w:r w:rsidRPr="00636636">
        <w:rPr>
          <w:rFonts w:ascii="Times New Roman" w:eastAsia="Times New Roman" w:hAnsi="Times New Roman" w:cs="Times New Roman"/>
          <w:sz w:val="24"/>
          <w:szCs w:val="24"/>
        </w:rPr>
        <w:t>- вариативные  формы  получения  образования (индивидуальное обучение  на</w:t>
      </w:r>
    </w:p>
    <w:p w:rsidR="007D6524" w:rsidRPr="00636636" w:rsidRDefault="007D6524" w:rsidP="00FB2CA2">
      <w:pPr>
        <w:shd w:val="clear" w:color="auto" w:fill="FFFFFF"/>
        <w:spacing w:after="0" w:line="240" w:lineRule="auto"/>
        <w:ind w:firstLine="350"/>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дому, инклюзивное обучение); </w:t>
      </w:r>
      <w:r w:rsidRPr="00636636">
        <w:rPr>
          <w:rFonts w:ascii="Times New Roman" w:eastAsia="Times New Roman" w:hAnsi="Times New Roman" w:cs="Times New Roman"/>
          <w:b/>
          <w:bCs/>
          <w:sz w:val="24"/>
          <w:szCs w:val="24"/>
        </w:rPr>
        <w:t xml:space="preserve">о    </w:t>
      </w:r>
      <w:r w:rsidRPr="00636636">
        <w:rPr>
          <w:rFonts w:ascii="Times New Roman" w:eastAsia="Times New Roman" w:hAnsi="Times New Roman" w:cs="Times New Roman"/>
          <w:sz w:val="24"/>
          <w:szCs w:val="24"/>
        </w:rPr>
        <w:t>- специализированная    помощь    (индивидуальные    или    групповые    занятия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с педагогом-психологом, учителем-логопедом, учителем-дефектологом);</w:t>
      </w:r>
    </w:p>
    <w:p w:rsidR="007D6524" w:rsidRPr="00636636" w:rsidRDefault="007D6524" w:rsidP="00FB2CA2">
      <w:pPr>
        <w:shd w:val="clear" w:color="auto" w:fill="FFFFFF"/>
        <w:tabs>
          <w:tab w:val="left" w:pos="739"/>
        </w:tabs>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i/>
          <w:iCs/>
          <w:sz w:val="24"/>
          <w:szCs w:val="24"/>
        </w:rPr>
        <w:t>Обеспечение психолого-педагогических условий:</w:t>
      </w:r>
    </w:p>
    <w:p w:rsidR="007D6524" w:rsidRPr="00636636" w:rsidRDefault="007D6524" w:rsidP="00FB2CA2">
      <w:pPr>
        <w:shd w:val="clear" w:color="auto" w:fill="FFFFFF"/>
        <w:spacing w:after="0" w:line="240" w:lineRule="auto"/>
        <w:ind w:hanging="355"/>
        <w:jc w:val="both"/>
        <w:rPr>
          <w:rFonts w:ascii="Times New Roman" w:hAnsi="Times New Roman" w:cs="Times New Roman"/>
          <w:sz w:val="24"/>
          <w:szCs w:val="24"/>
        </w:rPr>
      </w:pPr>
      <w:r w:rsidRPr="00636636">
        <w:rPr>
          <w:rFonts w:ascii="Times New Roman" w:eastAsia="Times New Roman" w:hAnsi="Times New Roman" w:cs="Times New Roman"/>
          <w:i/>
          <w:iCs/>
          <w:sz w:val="24"/>
          <w:szCs w:val="24"/>
        </w:rPr>
        <w:t xml:space="preserve">- </w:t>
      </w:r>
      <w:r w:rsidRPr="00636636">
        <w:rPr>
          <w:rFonts w:ascii="Times New Roman" w:eastAsia="Times New Roman" w:hAnsi="Times New Roman" w:cs="Times New Roman"/>
          <w:sz w:val="24"/>
          <w:szCs w:val="24"/>
        </w:rPr>
        <w:t>коррекционная направленность учебно-воспитательной деятельности (планирование коррекционно-развивающих задач во время урочной и внеурочной деятельности);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о   </w:t>
      </w:r>
      <w:r w:rsidRPr="00636636">
        <w:rPr>
          <w:rFonts w:ascii="Times New Roman" w:eastAsia="Times New Roman" w:hAnsi="Times New Roman" w:cs="Times New Roman"/>
          <w:sz w:val="24"/>
          <w:szCs w:val="24"/>
        </w:rPr>
        <w:t>- учёт индивидуальных особенностей ребёнка;</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о   </w:t>
      </w:r>
      <w:r w:rsidRPr="00636636">
        <w:rPr>
          <w:rFonts w:ascii="Times New Roman" w:eastAsia="Times New Roman" w:hAnsi="Times New Roman" w:cs="Times New Roman"/>
          <w:sz w:val="24"/>
          <w:szCs w:val="24"/>
        </w:rPr>
        <w:t>- соблюдение комфортного психоэмоционального режима;</w:t>
      </w:r>
    </w:p>
    <w:p w:rsidR="007D6524" w:rsidRPr="00636636" w:rsidRDefault="007D6524" w:rsidP="00FB2CA2">
      <w:pPr>
        <w:shd w:val="clear" w:color="auto" w:fill="FFFFFF"/>
        <w:spacing w:after="0" w:line="240" w:lineRule="auto"/>
        <w:ind w:hanging="355"/>
        <w:jc w:val="both"/>
        <w:rPr>
          <w:rFonts w:ascii="Times New Roman" w:hAnsi="Times New Roman" w:cs="Times New Roman"/>
          <w:sz w:val="24"/>
          <w:szCs w:val="24"/>
        </w:rPr>
      </w:pPr>
      <w:r w:rsidRPr="00636636">
        <w:rPr>
          <w:rFonts w:ascii="Times New Roman" w:eastAsia="Times New Roman" w:hAnsi="Times New Roman" w:cs="Times New Roman"/>
          <w:sz w:val="24"/>
          <w:szCs w:val="24"/>
        </w:rPr>
        <w:t>-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7D6524" w:rsidRPr="00636636" w:rsidRDefault="007D6524" w:rsidP="00FB2CA2">
      <w:pPr>
        <w:shd w:val="clear" w:color="auto" w:fill="FFFFFF"/>
        <w:tabs>
          <w:tab w:val="left" w:pos="739"/>
        </w:tabs>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i/>
          <w:iCs/>
          <w:sz w:val="24"/>
          <w:szCs w:val="24"/>
        </w:rPr>
        <w:t>Обеспечение специализированных условий:</w:t>
      </w:r>
    </w:p>
    <w:p w:rsidR="007D6524" w:rsidRPr="00636636" w:rsidRDefault="007D6524" w:rsidP="00FB2CA2">
      <w:pPr>
        <w:shd w:val="clear" w:color="auto" w:fill="FFFFFF"/>
        <w:tabs>
          <w:tab w:val="left" w:pos="3096"/>
        </w:tabs>
        <w:spacing w:after="0" w:line="240" w:lineRule="auto"/>
        <w:ind w:hanging="355"/>
        <w:rPr>
          <w:rFonts w:ascii="Times New Roman" w:hAnsi="Times New Roman" w:cs="Times New Roman"/>
          <w:sz w:val="24"/>
          <w:szCs w:val="24"/>
        </w:rPr>
      </w:pPr>
      <w:r w:rsidRPr="00636636">
        <w:rPr>
          <w:rFonts w:ascii="Times New Roman" w:eastAsia="Times New Roman" w:hAnsi="Times New Roman" w:cs="Times New Roman"/>
          <w:i/>
          <w:iCs/>
          <w:sz w:val="24"/>
          <w:szCs w:val="24"/>
        </w:rPr>
        <w:t xml:space="preserve">- </w:t>
      </w:r>
      <w:r w:rsidRPr="00636636">
        <w:rPr>
          <w:rFonts w:ascii="Times New Roman" w:eastAsia="Times New Roman" w:hAnsi="Times New Roman" w:cs="Times New Roman"/>
          <w:sz w:val="24"/>
          <w:szCs w:val="24"/>
        </w:rPr>
        <w:t>использование специализированных образовательных и коррекционных</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spacing w:val="-4"/>
          <w:sz w:val="24"/>
          <w:szCs w:val="24"/>
        </w:rPr>
        <w:t>программ,</w:t>
      </w:r>
      <w:r w:rsidRPr="00636636">
        <w:rPr>
          <w:rFonts w:ascii="Times New Roman" w:eastAsia="Times New Roman" w:hAnsi="Times New Roman" w:cs="Times New Roman"/>
          <w:spacing w:val="-1"/>
          <w:sz w:val="24"/>
          <w:szCs w:val="24"/>
        </w:rPr>
        <w:t>специальных   методов, приёмов,  средст</w:t>
      </w:r>
      <w:r w:rsidR="009B1B0F" w:rsidRPr="00636636">
        <w:rPr>
          <w:rFonts w:ascii="Times New Roman" w:eastAsia="Times New Roman" w:hAnsi="Times New Roman" w:cs="Times New Roman"/>
          <w:spacing w:val="-1"/>
          <w:sz w:val="24"/>
          <w:szCs w:val="24"/>
        </w:rPr>
        <w:t>в        обучения</w:t>
      </w:r>
      <w:r w:rsidR="009B1B0F" w:rsidRPr="00636636">
        <w:rPr>
          <w:rFonts w:ascii="Times New Roman" w:hAnsi="Times New Roman" w:cs="Times New Roman"/>
          <w:sz w:val="24"/>
          <w:szCs w:val="24"/>
        </w:rPr>
        <w:t xml:space="preserve"> </w:t>
      </w:r>
      <w:r w:rsidRPr="00636636">
        <w:rPr>
          <w:rFonts w:ascii="Times New Roman" w:eastAsia="Times New Roman" w:hAnsi="Times New Roman" w:cs="Times New Roman"/>
          <w:sz w:val="24"/>
          <w:szCs w:val="24"/>
        </w:rPr>
        <w:t>ориентированных на особые образовательные потребности детей;</w:t>
      </w:r>
    </w:p>
    <w:p w:rsidR="007D6524" w:rsidRPr="00636636" w:rsidRDefault="007D6524" w:rsidP="00FB2CA2">
      <w:pPr>
        <w:shd w:val="clear" w:color="auto" w:fill="FFFFFF"/>
        <w:spacing w:after="0" w:line="240" w:lineRule="auto"/>
        <w:ind w:hanging="355"/>
        <w:jc w:val="both"/>
        <w:rPr>
          <w:rFonts w:ascii="Times New Roman" w:hAnsi="Times New Roman" w:cs="Times New Roman"/>
          <w:sz w:val="24"/>
          <w:szCs w:val="24"/>
        </w:rPr>
      </w:pPr>
      <w:r w:rsidRPr="00636636">
        <w:rPr>
          <w:rFonts w:ascii="Times New Roman" w:eastAsia="Times New Roman" w:hAnsi="Times New Roman" w:cs="Times New Roman"/>
          <w:sz w:val="24"/>
          <w:szCs w:val="24"/>
        </w:rPr>
        <w:t>- дифференцированное и индивидуализированное обучение с учётом специфики нарушения развития ребёнка;</w:t>
      </w:r>
    </w:p>
    <w:p w:rsidR="007D6524" w:rsidRPr="00636636" w:rsidRDefault="007D6524" w:rsidP="00FB2CA2">
      <w:pPr>
        <w:shd w:val="clear" w:color="auto" w:fill="FFFFFF"/>
        <w:spacing w:after="0" w:line="240" w:lineRule="auto"/>
        <w:ind w:hanging="355"/>
        <w:jc w:val="both"/>
        <w:rPr>
          <w:rFonts w:ascii="Times New Roman" w:hAnsi="Times New Roman" w:cs="Times New Roman"/>
          <w:sz w:val="24"/>
          <w:szCs w:val="24"/>
        </w:rPr>
      </w:pPr>
      <w:r w:rsidRPr="00636636">
        <w:rPr>
          <w:rFonts w:ascii="Times New Roman" w:eastAsia="Times New Roman" w:hAnsi="Times New Roman" w:cs="Times New Roman"/>
          <w:sz w:val="24"/>
          <w:szCs w:val="24"/>
        </w:rPr>
        <w:t>- комплексное воздействие на обучающегося, осуществляемое на индивидуальных и групповых коррекционных занятиях.</w:t>
      </w:r>
    </w:p>
    <w:p w:rsidR="007D6524" w:rsidRPr="00636636" w:rsidRDefault="007D6524" w:rsidP="00FB2CA2">
      <w:pPr>
        <w:shd w:val="clear" w:color="auto" w:fill="FFFFFF"/>
        <w:tabs>
          <w:tab w:val="left" w:pos="739"/>
        </w:tabs>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w:t>
      </w:r>
      <w:r w:rsidRPr="00636636">
        <w:rPr>
          <w:rFonts w:ascii="Times New Roman" w:eastAsia="Times New Roman" w:hAnsi="Times New Roman" w:cs="Times New Roman"/>
          <w:b/>
          <w:bCs/>
          <w:sz w:val="24"/>
          <w:szCs w:val="24"/>
        </w:rPr>
        <w:tab/>
      </w:r>
      <w:r w:rsidRPr="00636636">
        <w:rPr>
          <w:rFonts w:ascii="Times New Roman" w:eastAsia="Times New Roman" w:hAnsi="Times New Roman" w:cs="Times New Roman"/>
          <w:i/>
          <w:iCs/>
          <w:sz w:val="24"/>
          <w:szCs w:val="24"/>
        </w:rPr>
        <w:t>Обеспечение здоровьесберегающих условий:</w:t>
      </w:r>
    </w:p>
    <w:p w:rsidR="007D6524" w:rsidRPr="00636636" w:rsidRDefault="007D6524" w:rsidP="00FB2CA2">
      <w:pPr>
        <w:shd w:val="clear" w:color="auto" w:fill="FFFFFF"/>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bCs/>
          <w:i/>
          <w:iCs/>
          <w:sz w:val="24"/>
          <w:szCs w:val="24"/>
        </w:rPr>
        <w:t xml:space="preserve">  </w:t>
      </w:r>
      <w:r w:rsidRPr="00636636">
        <w:rPr>
          <w:rFonts w:ascii="Times New Roman" w:eastAsia="Times New Roman" w:hAnsi="Times New Roman" w:cs="Times New Roman"/>
          <w:i/>
          <w:iCs/>
          <w:sz w:val="24"/>
          <w:szCs w:val="24"/>
        </w:rPr>
        <w:t xml:space="preserve">- </w:t>
      </w:r>
      <w:r w:rsidRPr="00636636">
        <w:rPr>
          <w:rFonts w:ascii="Times New Roman" w:eastAsia="Times New Roman" w:hAnsi="Times New Roman" w:cs="Times New Roman"/>
          <w:sz w:val="24"/>
          <w:szCs w:val="24"/>
        </w:rPr>
        <w:t>оздоро</w:t>
      </w:r>
      <w:r w:rsidR="00151E92" w:rsidRPr="00636636">
        <w:rPr>
          <w:rFonts w:ascii="Times New Roman" w:eastAsia="Times New Roman" w:hAnsi="Times New Roman" w:cs="Times New Roman"/>
          <w:sz w:val="24"/>
          <w:szCs w:val="24"/>
        </w:rPr>
        <w:t>вительный и охранительный режим;</w:t>
      </w:r>
    </w:p>
    <w:p w:rsidR="00100DBD" w:rsidRPr="00636636" w:rsidRDefault="00100DBD" w:rsidP="00FB2CA2">
      <w:pPr>
        <w:shd w:val="clear" w:color="auto" w:fill="FFFFFF"/>
        <w:spacing w:after="0" w:line="240" w:lineRule="auto"/>
        <w:rPr>
          <w:rFonts w:ascii="Times New Roman" w:eastAsia="Times New Roman" w:hAnsi="Times New Roman" w:cs="Times New Roman"/>
          <w:sz w:val="24"/>
          <w:szCs w:val="24"/>
        </w:rPr>
      </w:pP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  </w:t>
      </w:r>
      <w:r w:rsidRPr="00636636">
        <w:rPr>
          <w:rFonts w:ascii="Times New Roman" w:eastAsia="Times New Roman" w:hAnsi="Times New Roman" w:cs="Times New Roman"/>
          <w:sz w:val="24"/>
          <w:szCs w:val="24"/>
        </w:rPr>
        <w:t>- укрепление физического и психического здоровья;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    </w:t>
      </w:r>
      <w:r w:rsidRPr="00636636">
        <w:rPr>
          <w:rFonts w:ascii="Times New Roman" w:eastAsia="Times New Roman" w:hAnsi="Times New Roman" w:cs="Times New Roman"/>
          <w:sz w:val="24"/>
          <w:szCs w:val="24"/>
        </w:rPr>
        <w:t>-   профилактика   физических,    умственных   и    психологических   перегрузок</w:t>
      </w:r>
    </w:p>
    <w:p w:rsidR="007D6524" w:rsidRPr="00636636" w:rsidRDefault="007D6524" w:rsidP="00FB2CA2">
      <w:pPr>
        <w:shd w:val="clear" w:color="auto" w:fill="FFFFFF"/>
        <w:spacing w:after="0" w:line="240" w:lineRule="auto"/>
        <w:ind w:firstLine="355"/>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обучающихся; </w:t>
      </w:r>
      <w:r w:rsidRPr="00636636">
        <w:rPr>
          <w:rFonts w:ascii="Times New Roman" w:eastAsia="Times New Roman" w:hAnsi="Times New Roman" w:cs="Times New Roman"/>
          <w:b/>
          <w:bCs/>
          <w:sz w:val="24"/>
          <w:szCs w:val="24"/>
        </w:rPr>
        <w:t xml:space="preserve">о   </w:t>
      </w:r>
      <w:r w:rsidRPr="00636636">
        <w:rPr>
          <w:rFonts w:ascii="Times New Roman" w:eastAsia="Times New Roman" w:hAnsi="Times New Roman" w:cs="Times New Roman"/>
          <w:sz w:val="24"/>
          <w:szCs w:val="24"/>
        </w:rPr>
        <w:t>- соблюдение санитарно-гигиенических правил и норм.</w:t>
      </w:r>
    </w:p>
    <w:p w:rsidR="007D6524" w:rsidRPr="00636636" w:rsidRDefault="007D6524" w:rsidP="00FB2CA2">
      <w:pPr>
        <w:widowControl w:val="0"/>
        <w:numPr>
          <w:ilvl w:val="0"/>
          <w:numId w:val="85"/>
        </w:numPr>
        <w:shd w:val="clear" w:color="auto" w:fill="FFFFFF"/>
        <w:tabs>
          <w:tab w:val="left" w:pos="691"/>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i/>
          <w:iCs/>
          <w:sz w:val="24"/>
          <w:szCs w:val="24"/>
        </w:rPr>
        <w:t>Обеспечение участия всех детей,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мероприятиях.</w:t>
      </w:r>
    </w:p>
    <w:p w:rsidR="007D6524" w:rsidRPr="00636636" w:rsidRDefault="007D6524" w:rsidP="00FB2CA2">
      <w:pPr>
        <w:widowControl w:val="0"/>
        <w:numPr>
          <w:ilvl w:val="0"/>
          <w:numId w:val="85"/>
        </w:numPr>
        <w:shd w:val="clear" w:color="auto" w:fill="FFFFFF"/>
        <w:tabs>
          <w:tab w:val="left" w:pos="691"/>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i/>
          <w:iCs/>
          <w:sz w:val="24"/>
          <w:szCs w:val="24"/>
        </w:rPr>
        <w:t>Развитие системы обучения и воспитания детей, имеющих сложные нарушения психического и физического развития:</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i/>
          <w:iCs/>
          <w:sz w:val="24"/>
          <w:szCs w:val="24"/>
        </w:rPr>
        <w:t xml:space="preserve">о   </w:t>
      </w:r>
      <w:r w:rsidRPr="00636636">
        <w:rPr>
          <w:rFonts w:ascii="Times New Roman" w:eastAsia="Times New Roman" w:hAnsi="Times New Roman" w:cs="Times New Roman"/>
          <w:i/>
          <w:iCs/>
          <w:sz w:val="24"/>
          <w:szCs w:val="24"/>
        </w:rPr>
        <w:t xml:space="preserve">- </w:t>
      </w:r>
      <w:r w:rsidRPr="00636636">
        <w:rPr>
          <w:rFonts w:ascii="Times New Roman" w:eastAsia="Times New Roman" w:hAnsi="Times New Roman" w:cs="Times New Roman"/>
          <w:sz w:val="24"/>
          <w:szCs w:val="24"/>
        </w:rPr>
        <w:t xml:space="preserve">оказание методической помощи педагогическим работникам; </w:t>
      </w:r>
      <w:r w:rsidRPr="00636636">
        <w:rPr>
          <w:rFonts w:ascii="Times New Roman" w:eastAsia="Times New Roman" w:hAnsi="Times New Roman" w:cs="Times New Roman"/>
          <w:b/>
          <w:bCs/>
          <w:sz w:val="24"/>
          <w:szCs w:val="24"/>
        </w:rPr>
        <w:t xml:space="preserve">о    </w:t>
      </w:r>
      <w:r w:rsidRPr="00636636">
        <w:rPr>
          <w:rFonts w:ascii="Times New Roman" w:eastAsia="Times New Roman" w:hAnsi="Times New Roman" w:cs="Times New Roman"/>
          <w:sz w:val="24"/>
          <w:szCs w:val="24"/>
        </w:rPr>
        <w:t>- оказание консультативной и психолого-педагогической помощи обучающимся и их родителям (законным представителям).</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i/>
          <w:iCs/>
          <w:sz w:val="24"/>
          <w:szCs w:val="24"/>
        </w:rPr>
        <w:t>Программно-методическое обеспечение.</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В процессе реализации программы коррекционной работы используются:</w:t>
      </w:r>
    </w:p>
    <w:p w:rsidR="007D6524" w:rsidRPr="00636636" w:rsidRDefault="007D6524" w:rsidP="00FB2CA2">
      <w:pPr>
        <w:widowControl w:val="0"/>
        <w:numPr>
          <w:ilvl w:val="0"/>
          <w:numId w:val="86"/>
        </w:numPr>
        <w:shd w:val="clear" w:color="auto" w:fill="FFFFFF"/>
        <w:tabs>
          <w:tab w:val="left" w:pos="998"/>
        </w:tabs>
        <w:autoSpaceDE w:val="0"/>
        <w:autoSpaceDN w:val="0"/>
        <w:adjustRightInd w:val="0"/>
        <w:spacing w:after="0" w:line="240" w:lineRule="auto"/>
        <w:ind w:hanging="340"/>
        <w:rPr>
          <w:rFonts w:ascii="Times New Roman" w:hAnsi="Times New Roman" w:cs="Times New Roman"/>
          <w:sz w:val="24"/>
          <w:szCs w:val="24"/>
        </w:rPr>
      </w:pPr>
      <w:r w:rsidRPr="00636636">
        <w:rPr>
          <w:rFonts w:ascii="Times New Roman" w:eastAsia="Times New Roman" w:hAnsi="Times New Roman" w:cs="Times New Roman"/>
          <w:sz w:val="24"/>
          <w:szCs w:val="24"/>
        </w:rPr>
        <w:t>коррекционно-развивающие программы на развитие:</w:t>
      </w:r>
    </w:p>
    <w:p w:rsidR="007D6524" w:rsidRPr="00636636" w:rsidRDefault="007D6524" w:rsidP="00FB2CA2">
      <w:pPr>
        <w:widowControl w:val="0"/>
        <w:numPr>
          <w:ilvl w:val="0"/>
          <w:numId w:val="86"/>
        </w:numPr>
        <w:shd w:val="clear" w:color="auto" w:fill="FFFFFF"/>
        <w:tabs>
          <w:tab w:val="left" w:pos="998"/>
        </w:tabs>
        <w:autoSpaceDE w:val="0"/>
        <w:autoSpaceDN w:val="0"/>
        <w:adjustRightInd w:val="0"/>
        <w:spacing w:after="0" w:line="240" w:lineRule="auto"/>
        <w:ind w:hanging="340"/>
        <w:rPr>
          <w:rFonts w:ascii="Times New Roman" w:hAnsi="Times New Roman" w:cs="Times New Roman"/>
          <w:sz w:val="24"/>
          <w:szCs w:val="24"/>
        </w:rPr>
      </w:pPr>
      <w:r w:rsidRPr="00636636">
        <w:rPr>
          <w:rFonts w:ascii="Times New Roman" w:eastAsia="Times New Roman" w:hAnsi="Times New Roman" w:cs="Times New Roman"/>
          <w:sz w:val="24"/>
          <w:szCs w:val="24"/>
        </w:rPr>
        <w:t>познавательной активности детей;</w:t>
      </w:r>
    </w:p>
    <w:p w:rsidR="007D6524" w:rsidRPr="00636636" w:rsidRDefault="007D6524" w:rsidP="00FB2CA2">
      <w:pPr>
        <w:widowControl w:val="0"/>
        <w:numPr>
          <w:ilvl w:val="0"/>
          <w:numId w:val="86"/>
        </w:numPr>
        <w:shd w:val="clear" w:color="auto" w:fill="FFFFFF"/>
        <w:tabs>
          <w:tab w:val="left" w:pos="998"/>
        </w:tabs>
        <w:autoSpaceDE w:val="0"/>
        <w:autoSpaceDN w:val="0"/>
        <w:adjustRightInd w:val="0"/>
        <w:spacing w:after="0" w:line="240" w:lineRule="auto"/>
        <w:ind w:hanging="340"/>
        <w:rPr>
          <w:rFonts w:ascii="Times New Roman" w:hAnsi="Times New Roman" w:cs="Times New Roman"/>
          <w:sz w:val="24"/>
          <w:szCs w:val="24"/>
        </w:rPr>
      </w:pPr>
      <w:r w:rsidRPr="00636636">
        <w:rPr>
          <w:rFonts w:ascii="Times New Roman" w:eastAsia="Times New Roman" w:hAnsi="Times New Roman" w:cs="Times New Roman"/>
          <w:sz w:val="24"/>
          <w:szCs w:val="24"/>
        </w:rPr>
        <w:t>эмоционально-волевой сферы;</w:t>
      </w:r>
    </w:p>
    <w:p w:rsidR="007D6524" w:rsidRPr="00636636" w:rsidRDefault="007D6524" w:rsidP="00FB2CA2">
      <w:pPr>
        <w:widowControl w:val="0"/>
        <w:numPr>
          <w:ilvl w:val="0"/>
          <w:numId w:val="86"/>
        </w:numPr>
        <w:shd w:val="clear" w:color="auto" w:fill="FFFFFF"/>
        <w:tabs>
          <w:tab w:val="left" w:pos="998"/>
        </w:tabs>
        <w:autoSpaceDE w:val="0"/>
        <w:autoSpaceDN w:val="0"/>
        <w:adjustRightInd w:val="0"/>
        <w:spacing w:after="0" w:line="240" w:lineRule="auto"/>
        <w:ind w:hanging="340"/>
        <w:rPr>
          <w:rFonts w:ascii="Times New Roman" w:hAnsi="Times New Roman" w:cs="Times New Roman"/>
          <w:sz w:val="24"/>
          <w:szCs w:val="24"/>
        </w:rPr>
      </w:pPr>
      <w:r w:rsidRPr="00636636">
        <w:rPr>
          <w:rFonts w:ascii="Times New Roman" w:eastAsia="Times New Roman" w:hAnsi="Times New Roman" w:cs="Times New Roman"/>
          <w:spacing w:val="-1"/>
          <w:sz w:val="24"/>
          <w:szCs w:val="24"/>
        </w:rPr>
        <w:t>коммуникативных навыков;</w:t>
      </w:r>
    </w:p>
    <w:p w:rsidR="007D6524" w:rsidRPr="00636636" w:rsidRDefault="007D6524" w:rsidP="00FB2CA2">
      <w:pPr>
        <w:widowControl w:val="0"/>
        <w:numPr>
          <w:ilvl w:val="0"/>
          <w:numId w:val="86"/>
        </w:numPr>
        <w:shd w:val="clear" w:color="auto" w:fill="FFFFFF"/>
        <w:tabs>
          <w:tab w:val="left" w:pos="998"/>
        </w:tabs>
        <w:autoSpaceDE w:val="0"/>
        <w:autoSpaceDN w:val="0"/>
        <w:adjustRightInd w:val="0"/>
        <w:spacing w:after="0" w:line="240" w:lineRule="auto"/>
        <w:ind w:hanging="340"/>
        <w:rPr>
          <w:rFonts w:ascii="Times New Roman" w:hAnsi="Times New Roman" w:cs="Times New Roman"/>
          <w:sz w:val="24"/>
          <w:szCs w:val="24"/>
        </w:rPr>
      </w:pPr>
      <w:r w:rsidRPr="00636636">
        <w:rPr>
          <w:rFonts w:ascii="Times New Roman" w:eastAsia="Times New Roman" w:hAnsi="Times New Roman" w:cs="Times New Roman"/>
          <w:sz w:val="24"/>
          <w:szCs w:val="24"/>
        </w:rPr>
        <w:t>высших психических функций (память, внимание, мышление и т.д.);</w:t>
      </w:r>
    </w:p>
    <w:p w:rsidR="007D6524" w:rsidRPr="00636636" w:rsidRDefault="007D6524" w:rsidP="00FB2CA2">
      <w:pPr>
        <w:shd w:val="clear" w:color="auto" w:fill="FFFFFF"/>
        <w:tabs>
          <w:tab w:val="left" w:pos="1133"/>
        </w:tabs>
        <w:spacing w:after="0" w:line="240" w:lineRule="auto"/>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eastAsia="Times New Roman" w:hAnsi="Times New Roman" w:cs="Times New Roman"/>
          <w:sz w:val="24"/>
          <w:szCs w:val="24"/>
        </w:rPr>
        <w:t>диагностический и коррекционно-развивающий инструментарий, необходимый</w:t>
      </w:r>
      <w:r w:rsidRPr="00636636">
        <w:rPr>
          <w:rFonts w:ascii="Times New Roman" w:eastAsia="Times New Roman" w:hAnsi="Times New Roman" w:cs="Times New Roman"/>
          <w:sz w:val="24"/>
          <w:szCs w:val="24"/>
        </w:rPr>
        <w:br/>
        <w:t>для осуществления профессиональной деятельности учителя, педагога-психолога,</w:t>
      </w:r>
      <w:r w:rsidRPr="00636636">
        <w:rPr>
          <w:rFonts w:ascii="Times New Roman" w:eastAsia="Times New Roman" w:hAnsi="Times New Roman" w:cs="Times New Roman"/>
          <w:sz w:val="24"/>
          <w:szCs w:val="24"/>
        </w:rPr>
        <w:br/>
        <w:t>социального педагога, учителя-логопеда, учителя-дефектолога.</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i/>
          <w:iCs/>
          <w:sz w:val="24"/>
          <w:szCs w:val="24"/>
        </w:rPr>
        <w:t>Кадровое обеспечение.</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Коррекционная работа осуществляется:</w:t>
      </w:r>
    </w:p>
    <w:p w:rsidR="007D6524" w:rsidRPr="00636636" w:rsidRDefault="007D6524" w:rsidP="00FB2CA2">
      <w:pPr>
        <w:shd w:val="clear" w:color="auto" w:fill="FFFFFF"/>
        <w:tabs>
          <w:tab w:val="left" w:pos="1426"/>
        </w:tabs>
        <w:spacing w:after="0" w:line="240" w:lineRule="auto"/>
        <w:ind w:hanging="355"/>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rPr>
        <w:tab/>
      </w:r>
      <w:r w:rsidRPr="00636636">
        <w:rPr>
          <w:rFonts w:ascii="Times New Roman" w:eastAsia="Times New Roman" w:hAnsi="Times New Roman" w:cs="Times New Roman"/>
          <w:sz w:val="24"/>
          <w:szCs w:val="24"/>
        </w:rPr>
        <w:t>специалистами соответствующей квалификации, имеющими специализированное</w:t>
      </w:r>
      <w:r w:rsidRPr="00636636">
        <w:rPr>
          <w:rFonts w:ascii="Times New Roman" w:eastAsia="Times New Roman" w:hAnsi="Times New Roman" w:cs="Times New Roman"/>
          <w:sz w:val="24"/>
          <w:szCs w:val="24"/>
        </w:rPr>
        <w:br/>
        <w:t>образование   (педагог-психолог, учитель-логопед, учитель-дефектолог);</w:t>
      </w:r>
    </w:p>
    <w:p w:rsidR="007D6524" w:rsidRPr="00636636" w:rsidRDefault="007D6524" w:rsidP="00FB2CA2">
      <w:pPr>
        <w:shd w:val="clear" w:color="auto" w:fill="FFFFFF"/>
        <w:tabs>
          <w:tab w:val="left" w:pos="1541"/>
        </w:tabs>
        <w:spacing w:after="0" w:line="240" w:lineRule="auto"/>
        <w:ind w:hanging="370"/>
        <w:rPr>
          <w:rFonts w:ascii="Times New Roman" w:hAnsi="Times New Roman" w:cs="Times New Roman"/>
          <w:sz w:val="24"/>
          <w:szCs w:val="24"/>
        </w:rPr>
      </w:pPr>
      <w:r w:rsidRPr="00636636">
        <w:rPr>
          <w:rFonts w:ascii="Times New Roman" w:hAnsi="Times New Roman" w:cs="Times New Roman"/>
          <w:sz w:val="24"/>
          <w:szCs w:val="24"/>
        </w:rPr>
        <w:t>-</w:t>
      </w:r>
      <w:r w:rsidRPr="00636636">
        <w:rPr>
          <w:rFonts w:ascii="Times New Roman" w:hAnsi="Times New Roman" w:cs="Times New Roman"/>
          <w:sz w:val="24"/>
          <w:szCs w:val="24"/>
        </w:rPr>
        <w:tab/>
      </w:r>
      <w:r w:rsidRPr="00636636">
        <w:rPr>
          <w:rFonts w:ascii="Times New Roman" w:eastAsia="Times New Roman" w:hAnsi="Times New Roman" w:cs="Times New Roman"/>
          <w:sz w:val="24"/>
          <w:szCs w:val="24"/>
        </w:rPr>
        <w:t>педагогами,    прошедшими   обязательную   курсовую    подготовку      и   курсы</w:t>
      </w:r>
      <w:r w:rsidRPr="00636636">
        <w:rPr>
          <w:rFonts w:ascii="Times New Roman" w:eastAsia="Times New Roman" w:hAnsi="Times New Roman" w:cs="Times New Roman"/>
          <w:sz w:val="24"/>
          <w:szCs w:val="24"/>
        </w:rPr>
        <w:br/>
        <w:t>повышения квалификации в рамках обозначенной темы.</w:t>
      </w:r>
    </w:p>
    <w:p w:rsidR="007D6524" w:rsidRPr="00636636" w:rsidRDefault="007D6524" w:rsidP="00FB2CA2">
      <w:pPr>
        <w:shd w:val="clear" w:color="auto" w:fill="FFFFFF"/>
        <w:spacing w:after="0" w:line="240" w:lineRule="auto"/>
        <w:ind w:firstLine="566"/>
        <w:jc w:val="both"/>
        <w:rPr>
          <w:rFonts w:ascii="Times New Roman" w:hAnsi="Times New Roman" w:cs="Times New Roman"/>
          <w:sz w:val="24"/>
          <w:szCs w:val="24"/>
        </w:rPr>
      </w:pPr>
      <w:r w:rsidRPr="00636636">
        <w:rPr>
          <w:rFonts w:ascii="Times New Roman" w:eastAsia="Times New Roman" w:hAnsi="Times New Roman" w:cs="Times New Roman"/>
          <w:sz w:val="24"/>
          <w:szCs w:val="24"/>
        </w:rPr>
        <w:t>С целью обеспечения освоения детьми с АООП НОО</w:t>
      </w:r>
      <w:r w:rsidR="009B1B0F" w:rsidRPr="00636636">
        <w:rPr>
          <w:rFonts w:ascii="Times New Roman" w:eastAsia="Times New Roman" w:hAnsi="Times New Roman" w:cs="Times New Roman"/>
          <w:sz w:val="24"/>
          <w:szCs w:val="24"/>
        </w:rPr>
        <w:t xml:space="preserve"> НАДА </w:t>
      </w:r>
      <w:r w:rsidRPr="00636636">
        <w:rPr>
          <w:rFonts w:ascii="Times New Roman" w:eastAsia="Times New Roman" w:hAnsi="Times New Roman" w:cs="Times New Roman"/>
          <w:sz w:val="24"/>
          <w:szCs w:val="24"/>
        </w:rPr>
        <w:t>, коррекции недостатков их физического и психического развития введены в штатное расписание ставки педагогических работников (учитель-дефектолог, учитель-логопед, педагог-психолог).</w:t>
      </w:r>
    </w:p>
    <w:p w:rsidR="007D6524" w:rsidRPr="00636636" w:rsidRDefault="007D6524"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Уровень квалификации работников для каждой занимаемой должности соответствует</w:t>
      </w:r>
    </w:p>
    <w:p w:rsidR="007D6524" w:rsidRPr="00636636" w:rsidRDefault="007D6524"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квалификационным характеристикам по соответствующей должности.</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Специфика   организации   образовательной   и   коррекционной   работы   обуславливает</w:t>
      </w:r>
    </w:p>
    <w:p w:rsidR="007D6524" w:rsidRPr="00636636" w:rsidRDefault="007D6524"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необходимость специальной подготовки педагогического коллектива школы. Для этого обеспечивается на постоянной основе профессиональная подготовка и переподготовка, повышение квалификации работников организаций, занимающихся решением вопросов образования детей с ОВЗ.</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i/>
          <w:iCs/>
          <w:spacing w:val="-1"/>
          <w:sz w:val="24"/>
          <w:szCs w:val="24"/>
        </w:rPr>
        <w:t>Материально-техническое   обеспечение.</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Оборудованы и функционируют:</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3"/>
          <w:sz w:val="24"/>
          <w:szCs w:val="24"/>
        </w:rPr>
        <w:t>–    кабинет психолога;</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кабинет учителя-логопеда;</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кабинет учителя-дефектолога;</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    тренажерный зал для проведения занятий по   физической культуре;</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    специально оборудованные учебные места.</w:t>
      </w:r>
    </w:p>
    <w:p w:rsidR="007D6524" w:rsidRPr="00636636" w:rsidRDefault="007D6524"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i/>
          <w:iCs/>
          <w:sz w:val="24"/>
          <w:szCs w:val="24"/>
        </w:rPr>
        <w:t>Информационное обеспечение.</w:t>
      </w:r>
    </w:p>
    <w:p w:rsidR="007D6524" w:rsidRPr="00636636" w:rsidRDefault="007D6524" w:rsidP="00FB2CA2">
      <w:pPr>
        <w:shd w:val="clear" w:color="auto" w:fill="FFFFFF"/>
        <w:spacing w:after="0" w:line="240" w:lineRule="auto"/>
        <w:ind w:firstLine="710"/>
        <w:jc w:val="both"/>
        <w:rPr>
          <w:rFonts w:ascii="Times New Roman" w:hAnsi="Times New Roman" w:cs="Times New Roman"/>
          <w:sz w:val="24"/>
          <w:szCs w:val="24"/>
        </w:rPr>
      </w:pPr>
      <w:r w:rsidRPr="00636636">
        <w:rPr>
          <w:rFonts w:ascii="Times New Roman" w:eastAsia="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ОВЗ (обучение на дому) с использованием современных информационно-коммуникативных технологий.</w:t>
      </w:r>
    </w:p>
    <w:p w:rsidR="007D6524" w:rsidRPr="00636636" w:rsidRDefault="007D6524"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i/>
          <w:iCs/>
          <w:spacing w:val="-1"/>
          <w:sz w:val="24"/>
          <w:szCs w:val="24"/>
        </w:rPr>
        <w:t>Планируемые результат ы коррекционной работы</w:t>
      </w:r>
    </w:p>
    <w:p w:rsidR="007D6524" w:rsidRPr="00636636" w:rsidRDefault="007D6524" w:rsidP="00FB2CA2">
      <w:pPr>
        <w:shd w:val="clear" w:color="auto" w:fill="FFFFFF"/>
        <w:spacing w:after="0" w:line="240" w:lineRule="auto"/>
        <w:ind w:firstLine="706"/>
        <w:jc w:val="both"/>
        <w:rPr>
          <w:rFonts w:ascii="Times New Roman" w:hAnsi="Times New Roman" w:cs="Times New Roman"/>
          <w:sz w:val="24"/>
          <w:szCs w:val="24"/>
        </w:rPr>
      </w:pPr>
      <w:r w:rsidRPr="00636636">
        <w:rPr>
          <w:rFonts w:ascii="Times New Roman" w:eastAsia="Times New Roman" w:hAnsi="Times New Roman" w:cs="Times New Roman"/>
          <w:sz w:val="24"/>
          <w:szCs w:val="24"/>
        </w:rPr>
        <w:t>Группа школьников разнородна: они имеют не только общие, но и особые образовательные потребности. При этом диапазон различий обучающихся в целом и каждой категории в отдельности столь велик, что единый итоговый уровень школьного образования невозможен.</w:t>
      </w:r>
    </w:p>
    <w:p w:rsidR="007D6524" w:rsidRPr="00636636" w:rsidRDefault="007D6524" w:rsidP="00FB2CA2">
      <w:pPr>
        <w:shd w:val="clear" w:color="auto" w:fill="FFFFFF"/>
        <w:spacing w:after="0" w:line="240" w:lineRule="auto"/>
        <w:ind w:firstLine="706"/>
        <w:jc w:val="both"/>
        <w:rPr>
          <w:rFonts w:ascii="Times New Roman" w:hAnsi="Times New Roman" w:cs="Times New Roman"/>
          <w:sz w:val="24"/>
          <w:szCs w:val="24"/>
        </w:rPr>
      </w:pPr>
      <w:r w:rsidRPr="00636636">
        <w:rPr>
          <w:rFonts w:ascii="Times New Roman" w:eastAsia="Times New Roman" w:hAnsi="Times New Roman" w:cs="Times New Roman"/>
          <w:sz w:val="24"/>
          <w:szCs w:val="24"/>
        </w:rPr>
        <w:t>Компонент жизненной компетенции рассматривается в структуре образования детей с ОВЗ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E74EA4" w:rsidRPr="00636636" w:rsidRDefault="00E74EA4" w:rsidP="00FB2CA2">
      <w:pPr>
        <w:pStyle w:val="Standard"/>
        <w:tabs>
          <w:tab w:val="left" w:pos="720"/>
          <w:tab w:val="left" w:pos="1080"/>
        </w:tabs>
        <w:ind w:firstLine="720"/>
        <w:jc w:val="both"/>
        <w:rPr>
          <w:rFonts w:cs="Times New Roman"/>
          <w:lang w:val="ru-RU"/>
        </w:rPr>
      </w:pPr>
    </w:p>
    <w:p w:rsidR="00591022" w:rsidRPr="00636636" w:rsidRDefault="004D22DA" w:rsidP="00FB2CA2">
      <w:pPr>
        <w:pStyle w:val="3"/>
        <w:spacing w:before="0" w:line="240" w:lineRule="auto"/>
        <w:jc w:val="center"/>
        <w:rPr>
          <w:rFonts w:ascii="Times New Roman" w:hAnsi="Times New Roman" w:cs="Times New Roman"/>
          <w:i w:val="0"/>
          <w:sz w:val="24"/>
          <w:szCs w:val="24"/>
        </w:rPr>
      </w:pPr>
      <w:bookmarkStart w:id="49" w:name="_Toc289117710"/>
      <w:r w:rsidRPr="00636636">
        <w:rPr>
          <w:rFonts w:ascii="Times New Roman" w:hAnsi="Times New Roman" w:cs="Times New Roman"/>
          <w:i w:val="0"/>
          <w:sz w:val="24"/>
          <w:szCs w:val="24"/>
        </w:rPr>
        <w:t>5</w:t>
      </w:r>
      <w:r w:rsidR="00591022" w:rsidRPr="00636636">
        <w:rPr>
          <w:rFonts w:ascii="Times New Roman" w:hAnsi="Times New Roman" w:cs="Times New Roman"/>
          <w:i w:val="0"/>
          <w:sz w:val="24"/>
          <w:szCs w:val="24"/>
        </w:rPr>
        <w:t>.2.6. Программа внеурочной деятельности</w:t>
      </w:r>
      <w:bookmarkEnd w:id="49"/>
    </w:p>
    <w:p w:rsidR="00591022" w:rsidRPr="00636636" w:rsidRDefault="00591022" w:rsidP="00FB2CA2">
      <w:pPr>
        <w:pStyle w:val="western"/>
        <w:spacing w:before="0" w:beforeAutospacing="0"/>
        <w:ind w:firstLine="567"/>
        <w:jc w:val="both"/>
      </w:pPr>
      <w:r w:rsidRPr="00636636">
        <w:t>Внеурочная деятельностьорганизуется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и т.д.</w:t>
      </w:r>
    </w:p>
    <w:p w:rsidR="00591022" w:rsidRPr="00636636" w:rsidRDefault="00591022" w:rsidP="00FB2CA2">
      <w:pPr>
        <w:pStyle w:val="western"/>
        <w:spacing w:before="0" w:beforeAutospacing="0"/>
        <w:ind w:firstLine="567"/>
        <w:jc w:val="both"/>
      </w:pPr>
      <w:r w:rsidRPr="00636636">
        <w:t xml:space="preserve">Внеурочная деятельность способствует социальной интеграции обучающихсяс ТМНР путем организации и проведения мероприятий, в которых предусмотрена совместная деятельность разных обучающихся (с НОДА,ТМНР и без таковых), различных организаций.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 </w:t>
      </w:r>
    </w:p>
    <w:p w:rsidR="009845D7" w:rsidRPr="00636636" w:rsidRDefault="00591022" w:rsidP="00FB2CA2">
      <w:pPr>
        <w:pStyle w:val="western"/>
        <w:spacing w:before="0" w:beforeAutospacing="0"/>
        <w:ind w:firstLine="567"/>
        <w:jc w:val="both"/>
      </w:pPr>
      <w:r w:rsidRPr="00636636">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СИОП.</w:t>
      </w:r>
    </w:p>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5"/>
          <w:sz w:val="24"/>
          <w:szCs w:val="24"/>
        </w:rPr>
        <w:t>Внеурочная   деятельность   способствует   социальной   интеграции   обучающихся   с   ТМНР</w:t>
      </w:r>
    </w:p>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0"/>
          <w:sz w:val="24"/>
          <w:szCs w:val="24"/>
        </w:rPr>
        <w:t>путем      организации      и      проведения     мероприятий,      в      которых     предусмотрена     совместная</w:t>
      </w:r>
      <w:r w:rsidR="009B1B0F" w:rsidRPr="00636636">
        <w:rPr>
          <w:rFonts w:ascii="Times New Roman" w:hAnsi="Times New Roman" w:cs="Times New Roman"/>
          <w:sz w:val="24"/>
          <w:szCs w:val="24"/>
        </w:rPr>
        <w:t xml:space="preserve"> </w:t>
      </w:r>
      <w:r w:rsidRPr="00636636">
        <w:rPr>
          <w:rFonts w:ascii="Times New Roman" w:eastAsia="Times New Roman" w:hAnsi="Times New Roman" w:cs="Times New Roman"/>
          <w:spacing w:val="-7"/>
          <w:sz w:val="24"/>
          <w:szCs w:val="24"/>
        </w:rPr>
        <w:t>деятельность   разных  обучающихся   (с   НОДА,ТМНР   и   без   таковых),   различных   организаций.</w:t>
      </w:r>
    </w:p>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Виды совместной внеурочной деятельности подбираются с  учетом возможностей и интересов</w:t>
      </w:r>
    </w:p>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как обучающихся с НОДА, с ТМНР так и их обычно развивающихся сверстников.</w:t>
      </w:r>
    </w:p>
    <w:p w:rsidR="007A1D4A" w:rsidRPr="00636636" w:rsidRDefault="007A1D4A"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При организации внеурочной деятельности обучающихся используются возможности </w:t>
      </w:r>
      <w:r w:rsidRPr="00636636">
        <w:rPr>
          <w:rFonts w:ascii="Times New Roman" w:eastAsia="Times New Roman" w:hAnsi="Times New Roman" w:cs="Times New Roman"/>
          <w:b/>
          <w:bCs/>
          <w:sz w:val="24"/>
          <w:szCs w:val="24"/>
        </w:rPr>
        <w:t xml:space="preserve">сетевого взаимодействия (с участием </w:t>
      </w:r>
      <w:r w:rsidRPr="00636636">
        <w:rPr>
          <w:rFonts w:ascii="Times New Roman" w:eastAsia="Times New Roman" w:hAnsi="Times New Roman" w:cs="Times New Roman"/>
          <w:sz w:val="24"/>
          <w:szCs w:val="24"/>
        </w:rPr>
        <w:t>школы)</w:t>
      </w:r>
    </w:p>
    <w:p w:rsidR="007A1D4A" w:rsidRPr="00636636" w:rsidRDefault="007A1D4A" w:rsidP="00FB2CA2">
      <w:pPr>
        <w:shd w:val="clear" w:color="auto" w:fill="FFFFFF"/>
        <w:spacing w:after="0" w:line="240" w:lineRule="auto"/>
        <w:ind w:firstLine="1483"/>
        <w:jc w:val="both"/>
        <w:rPr>
          <w:rFonts w:ascii="Times New Roman" w:hAnsi="Times New Roman" w:cs="Times New Roman"/>
          <w:sz w:val="24"/>
          <w:szCs w:val="24"/>
        </w:rPr>
      </w:pPr>
      <w:r w:rsidRPr="00636636">
        <w:rPr>
          <w:rFonts w:ascii="Times New Roman" w:eastAsia="Times New Roman" w:hAnsi="Times New Roman" w:cs="Times New Roman"/>
          <w:sz w:val="24"/>
          <w:szCs w:val="24"/>
        </w:rPr>
        <w:t>Реализация АООП НОО осуществляется через урочную и внеурочную деятельность. Внеурочная деятельность рассматривается как неотъемлемая часть образовательной деятельности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АООП НОО. Формы организации внеурочной деятельности, как и в целом образовательного процесса, определяет образовательная организация.</w:t>
      </w:r>
    </w:p>
    <w:p w:rsidR="007A1D4A" w:rsidRPr="00636636" w:rsidRDefault="007A1D4A" w:rsidP="00FB2CA2">
      <w:pPr>
        <w:shd w:val="clear" w:color="auto" w:fill="FFFFFF"/>
        <w:spacing w:after="0" w:line="240" w:lineRule="auto"/>
        <w:ind w:firstLine="1478"/>
        <w:jc w:val="both"/>
        <w:rPr>
          <w:rFonts w:ascii="Times New Roman" w:hAnsi="Times New Roman" w:cs="Times New Roman"/>
          <w:sz w:val="24"/>
          <w:szCs w:val="24"/>
        </w:rPr>
      </w:pPr>
      <w:r w:rsidRPr="00636636">
        <w:rPr>
          <w:rFonts w:ascii="Times New Roman" w:eastAsia="Times New Roman" w:hAnsi="Times New Roman" w:cs="Times New Roman"/>
          <w:sz w:val="24"/>
          <w:szCs w:val="24"/>
        </w:rPr>
        <w:t>Внеурочная деятельность обучающихся направлена на социальное, спортивно оздоровительное, нравственное, общеинтеллектуальное, общекультурное развитие личности и осуществляется по соответствующим направлениям.</w:t>
      </w:r>
    </w:p>
    <w:p w:rsidR="007A1D4A" w:rsidRPr="00636636" w:rsidRDefault="007A1D4A" w:rsidP="00FB2CA2">
      <w:pPr>
        <w:shd w:val="clear" w:color="auto" w:fill="FFFFFF"/>
        <w:spacing w:after="0" w:line="240" w:lineRule="auto"/>
        <w:ind w:firstLine="139"/>
        <w:jc w:val="both"/>
        <w:rPr>
          <w:rFonts w:ascii="Times New Roman" w:hAnsi="Times New Roman" w:cs="Times New Roman"/>
          <w:sz w:val="24"/>
          <w:szCs w:val="24"/>
        </w:rPr>
      </w:pPr>
      <w:r w:rsidRPr="00636636">
        <w:rPr>
          <w:rFonts w:ascii="Times New Roman" w:eastAsia="Times New Roman" w:hAnsi="Times New Roman" w:cs="Times New Roman"/>
          <w:i/>
          <w:iCs/>
          <w:sz w:val="24"/>
          <w:szCs w:val="24"/>
        </w:rPr>
        <w:t xml:space="preserve">Основными целями </w:t>
      </w:r>
      <w:r w:rsidRPr="00636636">
        <w:rPr>
          <w:rFonts w:ascii="Times New Roman" w:eastAsia="Times New Roman" w:hAnsi="Times New Roman" w:cs="Times New Roman"/>
          <w:sz w:val="24"/>
          <w:szCs w:val="24"/>
        </w:rPr>
        <w:t xml:space="preserve">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ТМНР, создание воспитывающей среды, обеспечивающей развитие социальных, интеллектуальных интересов обучающихся в свободное время. </w:t>
      </w:r>
      <w:r w:rsidRPr="00636636">
        <w:rPr>
          <w:rFonts w:ascii="Times New Roman" w:eastAsia="Times New Roman" w:hAnsi="Times New Roman" w:cs="Times New Roman"/>
          <w:i/>
          <w:iCs/>
          <w:sz w:val="24"/>
          <w:szCs w:val="24"/>
        </w:rPr>
        <w:t>Основные задачи:</w:t>
      </w:r>
    </w:p>
    <w:p w:rsidR="007A1D4A" w:rsidRPr="00636636" w:rsidRDefault="007A1D4A" w:rsidP="00FB2CA2">
      <w:pPr>
        <w:widowControl w:val="0"/>
        <w:numPr>
          <w:ilvl w:val="0"/>
          <w:numId w:val="84"/>
        </w:numPr>
        <w:shd w:val="clear" w:color="auto" w:fill="FFFFFF"/>
        <w:tabs>
          <w:tab w:val="left" w:pos="725"/>
          <w:tab w:val="left" w:pos="2429"/>
          <w:tab w:val="left" w:pos="3461"/>
          <w:tab w:val="left" w:pos="5386"/>
          <w:tab w:val="left" w:pos="7930"/>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pacing w:val="-4"/>
          <w:sz w:val="24"/>
          <w:szCs w:val="24"/>
        </w:rPr>
        <w:t>коррекция</w:t>
      </w:r>
      <w:r w:rsidR="009B1B0F"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4"/>
          <w:sz w:val="24"/>
          <w:szCs w:val="24"/>
        </w:rPr>
        <w:t>всех</w:t>
      </w:r>
      <w:r w:rsidR="009B1B0F"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4"/>
          <w:sz w:val="24"/>
          <w:szCs w:val="24"/>
        </w:rPr>
        <w:t>компонентов</w:t>
      </w:r>
      <w:r w:rsidR="009B1B0F"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4"/>
          <w:sz w:val="24"/>
          <w:szCs w:val="24"/>
        </w:rPr>
        <w:t>психофизического,</w:t>
      </w:r>
      <w:r w:rsidR="009B1B0F" w:rsidRPr="00636636">
        <w:rPr>
          <w:rFonts w:ascii="Times New Roman" w:eastAsia="Times New Roman" w:hAnsi="Times New Roman" w:cs="Times New Roman"/>
          <w:spacing w:val="-4"/>
          <w:sz w:val="24"/>
          <w:szCs w:val="24"/>
        </w:rPr>
        <w:t xml:space="preserve"> </w:t>
      </w:r>
      <w:r w:rsidRPr="00636636">
        <w:rPr>
          <w:rFonts w:ascii="Times New Roman" w:eastAsia="Times New Roman" w:hAnsi="Times New Roman" w:cs="Times New Roman"/>
          <w:spacing w:val="-4"/>
          <w:sz w:val="24"/>
          <w:szCs w:val="24"/>
        </w:rPr>
        <w:t xml:space="preserve">интеллектуального, </w:t>
      </w:r>
      <w:r w:rsidRPr="00636636">
        <w:rPr>
          <w:rFonts w:ascii="Times New Roman" w:eastAsia="Times New Roman" w:hAnsi="Times New Roman" w:cs="Times New Roman"/>
          <w:sz w:val="24"/>
          <w:szCs w:val="24"/>
        </w:rPr>
        <w:t>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7A1D4A" w:rsidRPr="00636636" w:rsidRDefault="007A1D4A" w:rsidP="00FB2CA2">
      <w:pPr>
        <w:widowControl w:val="0"/>
        <w:numPr>
          <w:ilvl w:val="0"/>
          <w:numId w:val="84"/>
        </w:numPr>
        <w:shd w:val="clear" w:color="auto" w:fill="FFFFFF"/>
        <w:tabs>
          <w:tab w:val="left" w:pos="725"/>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развитие активности, самостоятельности и независимости в повседневной жизни;</w:t>
      </w:r>
    </w:p>
    <w:p w:rsidR="007A1D4A" w:rsidRPr="00636636" w:rsidRDefault="007A1D4A" w:rsidP="00FB2CA2">
      <w:pPr>
        <w:widowControl w:val="0"/>
        <w:numPr>
          <w:ilvl w:val="0"/>
          <w:numId w:val="84"/>
        </w:numPr>
        <w:shd w:val="clear" w:color="auto" w:fill="FFFFFF"/>
        <w:tabs>
          <w:tab w:val="left" w:pos="725"/>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развитие возможных избирательных способностей и интересов ребенка в разных видах деятельности;</w:t>
      </w:r>
    </w:p>
    <w:p w:rsidR="007A1D4A" w:rsidRPr="00636636" w:rsidRDefault="007A1D4A" w:rsidP="00FB2CA2">
      <w:pPr>
        <w:widowControl w:val="0"/>
        <w:numPr>
          <w:ilvl w:val="0"/>
          <w:numId w:val="84"/>
        </w:numPr>
        <w:shd w:val="clear" w:color="auto" w:fill="FFFFFF"/>
        <w:tabs>
          <w:tab w:val="left" w:pos="725"/>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7A1D4A" w:rsidRPr="00636636" w:rsidRDefault="007A1D4A" w:rsidP="00FB2CA2">
      <w:pPr>
        <w:widowControl w:val="0"/>
        <w:numPr>
          <w:ilvl w:val="0"/>
          <w:numId w:val="84"/>
        </w:numPr>
        <w:shd w:val="clear" w:color="auto" w:fill="FFFFFF"/>
        <w:tabs>
          <w:tab w:val="left" w:pos="725"/>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pacing w:val="-1"/>
          <w:sz w:val="24"/>
          <w:szCs w:val="24"/>
        </w:rPr>
        <w:t>формирование эстетических потребностей, ценностей и чувств;</w:t>
      </w:r>
    </w:p>
    <w:p w:rsidR="007A1D4A" w:rsidRPr="00636636" w:rsidRDefault="007A1D4A" w:rsidP="00FB2CA2">
      <w:pPr>
        <w:widowControl w:val="0"/>
        <w:numPr>
          <w:ilvl w:val="0"/>
          <w:numId w:val="84"/>
        </w:numPr>
        <w:shd w:val="clear" w:color="auto" w:fill="FFFFFF"/>
        <w:tabs>
          <w:tab w:val="left" w:pos="725"/>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развитие трудолюбия, способности к преодолению трудностей, целеустремлѐнности и настойчивости в достижении результата;</w:t>
      </w:r>
    </w:p>
    <w:p w:rsidR="007A1D4A" w:rsidRPr="00636636" w:rsidRDefault="007A1D4A" w:rsidP="00FB2CA2">
      <w:pPr>
        <w:widowControl w:val="0"/>
        <w:numPr>
          <w:ilvl w:val="0"/>
          <w:numId w:val="84"/>
        </w:numPr>
        <w:shd w:val="clear" w:color="auto" w:fill="FFFFFF"/>
        <w:tabs>
          <w:tab w:val="left" w:pos="725"/>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расширение представлений ребенка о мире и о себе, его социального опыта;</w:t>
      </w:r>
    </w:p>
    <w:p w:rsidR="007A1D4A" w:rsidRPr="00636636" w:rsidRDefault="007A1D4A" w:rsidP="00FB2CA2">
      <w:pPr>
        <w:widowControl w:val="0"/>
        <w:numPr>
          <w:ilvl w:val="0"/>
          <w:numId w:val="84"/>
        </w:numPr>
        <w:shd w:val="clear" w:color="auto" w:fill="FFFFFF"/>
        <w:tabs>
          <w:tab w:val="left" w:pos="725"/>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pacing w:val="-1"/>
          <w:sz w:val="24"/>
          <w:szCs w:val="24"/>
        </w:rPr>
        <w:t xml:space="preserve">формирование     положительного     отношения     к     базовым     общественным </w:t>
      </w:r>
      <w:r w:rsidRPr="00636636">
        <w:rPr>
          <w:rFonts w:ascii="Times New Roman" w:eastAsia="Times New Roman" w:hAnsi="Times New Roman" w:cs="Times New Roman"/>
          <w:sz w:val="24"/>
          <w:szCs w:val="24"/>
        </w:rPr>
        <w:t>ценностям;</w:t>
      </w:r>
    </w:p>
    <w:p w:rsidR="007A1D4A" w:rsidRPr="00636636" w:rsidRDefault="007A1D4A" w:rsidP="00FB2CA2">
      <w:pPr>
        <w:widowControl w:val="0"/>
        <w:numPr>
          <w:ilvl w:val="0"/>
          <w:numId w:val="84"/>
        </w:numPr>
        <w:shd w:val="clear" w:color="auto" w:fill="FFFFFF"/>
        <w:tabs>
          <w:tab w:val="left" w:pos="725"/>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формирование умений, навыков социального общения людей;</w:t>
      </w:r>
    </w:p>
    <w:p w:rsidR="007A1D4A" w:rsidRPr="00636636" w:rsidRDefault="007A1D4A" w:rsidP="00FB2CA2">
      <w:pPr>
        <w:widowControl w:val="0"/>
        <w:numPr>
          <w:ilvl w:val="0"/>
          <w:numId w:val="84"/>
        </w:numPr>
        <w:shd w:val="clear" w:color="auto" w:fill="FFFFFF"/>
        <w:tabs>
          <w:tab w:val="left" w:pos="725"/>
        </w:tabs>
        <w:autoSpaceDE w:val="0"/>
        <w:autoSpaceDN w:val="0"/>
        <w:adjustRightInd w:val="0"/>
        <w:spacing w:after="0" w:line="240" w:lineRule="auto"/>
        <w:ind w:hanging="360"/>
        <w:jc w:val="both"/>
        <w:rPr>
          <w:rFonts w:ascii="Times New Roman" w:eastAsia="Times New Roman" w:hAnsi="Times New Roman" w:cs="Times New Roman"/>
          <w:b/>
          <w:bCs/>
          <w:sz w:val="24"/>
          <w:szCs w:val="24"/>
        </w:rPr>
      </w:pPr>
      <w:r w:rsidRPr="00636636">
        <w:rPr>
          <w:rFonts w:ascii="Times New Roman" w:eastAsia="Times New Roman" w:hAnsi="Times New Roman" w:cs="Times New Roman"/>
          <w:sz w:val="24"/>
          <w:szCs w:val="24"/>
        </w:rPr>
        <w:t>расширение круга общения, выход обучающегося за пределы семьи и общеобразовательной организации;</w:t>
      </w:r>
    </w:p>
    <w:p w:rsidR="007A1D4A" w:rsidRPr="00636636" w:rsidRDefault="007A1D4A" w:rsidP="00FB2CA2">
      <w:pPr>
        <w:widowControl w:val="0"/>
        <w:numPr>
          <w:ilvl w:val="0"/>
          <w:numId w:val="84"/>
        </w:numPr>
        <w:shd w:val="clear" w:color="auto" w:fill="FFFFFF"/>
        <w:tabs>
          <w:tab w:val="left" w:pos="725"/>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pacing w:val="-1"/>
          <w:sz w:val="24"/>
          <w:szCs w:val="24"/>
        </w:rPr>
        <w:t xml:space="preserve">развитие    навыков    осуществления    сотрудничества    с    педагогами,    сверстниками, </w:t>
      </w:r>
      <w:r w:rsidRPr="00636636">
        <w:rPr>
          <w:rFonts w:ascii="Times New Roman" w:eastAsia="Times New Roman" w:hAnsi="Times New Roman" w:cs="Times New Roman"/>
          <w:sz w:val="24"/>
          <w:szCs w:val="24"/>
        </w:rPr>
        <w:t>родителями, старшими детьми в решении общих проблем;</w:t>
      </w:r>
    </w:p>
    <w:p w:rsidR="007A1D4A" w:rsidRPr="00636636" w:rsidRDefault="007A1D4A" w:rsidP="00FB2CA2">
      <w:pPr>
        <w:widowControl w:val="0"/>
        <w:numPr>
          <w:ilvl w:val="0"/>
          <w:numId w:val="84"/>
        </w:numPr>
        <w:shd w:val="clear" w:color="auto" w:fill="FFFFFF"/>
        <w:tabs>
          <w:tab w:val="left" w:pos="725"/>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pacing w:val="-1"/>
          <w:sz w:val="24"/>
          <w:szCs w:val="24"/>
        </w:rPr>
        <w:t>укрепление доверия к другим людям;</w:t>
      </w:r>
    </w:p>
    <w:p w:rsidR="007A1D4A" w:rsidRPr="00636636" w:rsidRDefault="007A1D4A" w:rsidP="00FB2CA2">
      <w:pPr>
        <w:widowControl w:val="0"/>
        <w:numPr>
          <w:ilvl w:val="0"/>
          <w:numId w:val="84"/>
        </w:numPr>
        <w:shd w:val="clear" w:color="auto" w:fill="FFFFFF"/>
        <w:tabs>
          <w:tab w:val="left" w:pos="725"/>
        </w:tabs>
        <w:autoSpaceDE w:val="0"/>
        <w:autoSpaceDN w:val="0"/>
        <w:adjustRightInd w:val="0"/>
        <w:spacing w:after="0" w:line="240" w:lineRule="auto"/>
        <w:ind w:hanging="360"/>
        <w:rPr>
          <w:rFonts w:ascii="Times New Roman" w:eastAsia="Times New Roman" w:hAnsi="Times New Roman" w:cs="Times New Roman"/>
          <w:b/>
          <w:bCs/>
          <w:sz w:val="24"/>
          <w:szCs w:val="24"/>
        </w:rPr>
      </w:pPr>
      <w:r w:rsidRPr="00636636">
        <w:rPr>
          <w:rFonts w:ascii="Times New Roman" w:eastAsia="Times New Roman" w:hAnsi="Times New Roman" w:cs="Times New Roman"/>
          <w:spacing w:val="-1"/>
          <w:sz w:val="24"/>
          <w:szCs w:val="24"/>
        </w:rPr>
        <w:t xml:space="preserve">развитие   доброжелательности   и   эмоциональной   отзывчивости,   понимания   других </w:t>
      </w:r>
      <w:r w:rsidRPr="00636636">
        <w:rPr>
          <w:rFonts w:ascii="Times New Roman" w:eastAsia="Times New Roman" w:hAnsi="Times New Roman" w:cs="Times New Roman"/>
          <w:sz w:val="24"/>
          <w:szCs w:val="24"/>
        </w:rPr>
        <w:t>людей и сопереживания им.</w:t>
      </w:r>
    </w:p>
    <w:p w:rsidR="007A1D4A" w:rsidRPr="00636636" w:rsidRDefault="007A1D4A" w:rsidP="00FB2CA2">
      <w:pPr>
        <w:shd w:val="clear" w:color="auto" w:fill="FFFFFF"/>
        <w:spacing w:after="0" w:line="240" w:lineRule="auto"/>
        <w:ind w:firstLine="418"/>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w:t>
      </w:r>
      <w:r w:rsidRPr="00636636">
        <w:rPr>
          <w:rFonts w:ascii="Times New Roman" w:eastAsia="Times New Roman" w:hAnsi="Times New Roman" w:cs="Times New Roman"/>
          <w:i/>
          <w:iCs/>
          <w:sz w:val="24"/>
          <w:szCs w:val="24"/>
        </w:rPr>
        <w:t xml:space="preserve">совместная деятельность детей с ТМНР и детей, не имеющих каких-либо нарушений развития. </w:t>
      </w:r>
      <w:r w:rsidRPr="00636636">
        <w:rPr>
          <w:rFonts w:ascii="Times New Roman" w:eastAsia="Times New Roman" w:hAnsi="Times New Roman" w:cs="Times New Roman"/>
          <w:sz w:val="24"/>
          <w:szCs w:val="24"/>
        </w:rPr>
        <w:t xml:space="preserve">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w:t>
      </w:r>
      <w:r w:rsidRPr="00636636">
        <w:rPr>
          <w:rFonts w:ascii="Times New Roman" w:eastAsia="Times New Roman" w:hAnsi="Times New Roman" w:cs="Times New Roman"/>
          <w:spacing w:val="-1"/>
          <w:sz w:val="24"/>
          <w:szCs w:val="24"/>
        </w:rPr>
        <w:t xml:space="preserve">сверстников. Для результативного процесса интеграции в ходе внеурочных мероприятий важно </w:t>
      </w:r>
      <w:r w:rsidRPr="00636636">
        <w:rPr>
          <w:rFonts w:ascii="Times New Roman" w:eastAsia="Times New Roman" w:hAnsi="Times New Roman" w:cs="Times New Roman"/>
          <w:sz w:val="24"/>
          <w:szCs w:val="24"/>
        </w:rPr>
        <w:t>обеспечить условия, благоприятствующие самореализации и успешной совместной деятельности для всех ее участников.</w:t>
      </w:r>
    </w:p>
    <w:p w:rsidR="007A1D4A" w:rsidRPr="00636636" w:rsidRDefault="007A1D4A" w:rsidP="00FB2CA2">
      <w:pPr>
        <w:shd w:val="clear" w:color="auto" w:fill="FFFFFF"/>
        <w:spacing w:after="0" w:line="240" w:lineRule="auto"/>
        <w:ind w:firstLine="710"/>
        <w:jc w:val="both"/>
        <w:rPr>
          <w:rFonts w:ascii="Times New Roman" w:hAnsi="Times New Roman" w:cs="Times New Roman"/>
          <w:sz w:val="24"/>
          <w:szCs w:val="24"/>
        </w:rPr>
      </w:pPr>
      <w:r w:rsidRPr="00636636">
        <w:rPr>
          <w:rFonts w:ascii="Times New Roman" w:eastAsia="Times New Roman" w:hAnsi="Times New Roman" w:cs="Times New Roman"/>
          <w:sz w:val="24"/>
          <w:szCs w:val="24"/>
        </w:rPr>
        <w:t>В соответствии с требованиями Стандарта внеурочная деятельность организована по двум направлениям: Уход и присмотр.</w:t>
      </w:r>
    </w:p>
    <w:p w:rsidR="007A1D4A" w:rsidRPr="00636636" w:rsidRDefault="007A1D4A" w:rsidP="00FB2CA2">
      <w:pPr>
        <w:shd w:val="clear" w:color="auto" w:fill="FFFFFF"/>
        <w:spacing w:after="0" w:line="240" w:lineRule="auto"/>
        <w:ind w:firstLine="715"/>
        <w:jc w:val="both"/>
        <w:rPr>
          <w:rFonts w:ascii="Times New Roman" w:hAnsi="Times New Roman" w:cs="Times New Roman"/>
          <w:sz w:val="24"/>
          <w:szCs w:val="24"/>
        </w:rPr>
      </w:pPr>
      <w:r w:rsidRPr="00636636">
        <w:rPr>
          <w:rFonts w:ascii="Times New Roman" w:eastAsia="Times New Roman" w:hAnsi="Times New Roman" w:cs="Times New Roman"/>
          <w:sz w:val="24"/>
          <w:szCs w:val="24"/>
        </w:rP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во время урока, проводимого учителем и на перемене. Уход за обучающимся осуществляют педагоги на занятиях и на переменах, ассистенты во время прогулки, экскурсии и родители (законные представители) в свободное время.</w:t>
      </w:r>
    </w:p>
    <w:p w:rsidR="007A1D4A" w:rsidRPr="00636636" w:rsidRDefault="007A1D4A" w:rsidP="00FB2CA2">
      <w:pPr>
        <w:shd w:val="clear" w:color="auto" w:fill="FFFFFF"/>
        <w:spacing w:after="0" w:line="240" w:lineRule="auto"/>
        <w:ind w:firstLine="710"/>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Присмотр педагогами, ассистеном и родителями (законными представителями) происходит во время прогулки, свободной деятельности обучающегося с целью </w:t>
      </w:r>
      <w:r w:rsidRPr="00636636">
        <w:rPr>
          <w:rFonts w:ascii="Times New Roman" w:eastAsia="Times New Roman" w:hAnsi="Times New Roman" w:cs="Times New Roman"/>
          <w:spacing w:val="-1"/>
          <w:sz w:val="24"/>
          <w:szCs w:val="24"/>
        </w:rPr>
        <w:t xml:space="preserve">предотвращения случаев, когда обучающийся может причинить вред себе, окружающим или </w:t>
      </w:r>
      <w:r w:rsidRPr="00636636">
        <w:rPr>
          <w:rFonts w:ascii="Times New Roman" w:eastAsia="Times New Roman" w:hAnsi="Times New Roman" w:cs="Times New Roman"/>
          <w:sz w:val="24"/>
          <w:szCs w:val="24"/>
        </w:rPr>
        <w:t>имуществу.</w:t>
      </w:r>
    </w:p>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Для   обучающихся   с   ТМНР,   которые   самостоятельны   в   самообслуживании   и   не</w:t>
      </w:r>
    </w:p>
    <w:p w:rsidR="007A1D4A" w:rsidRPr="00636636" w:rsidRDefault="009B1B0F" w:rsidP="00FB2CA2">
      <w:pPr>
        <w:shd w:val="clear" w:color="auto" w:fill="FFFFFF"/>
        <w:tabs>
          <w:tab w:val="left" w:pos="2304"/>
          <w:tab w:val="left" w:pos="3941"/>
          <w:tab w:val="left" w:pos="5962"/>
          <w:tab w:val="left" w:pos="7786"/>
        </w:tabs>
        <w:spacing w:after="0" w:line="240" w:lineRule="auto"/>
        <w:ind w:firstLine="730"/>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нуждаются в </w:t>
      </w:r>
      <w:r w:rsidR="007A1D4A" w:rsidRPr="00636636">
        <w:rPr>
          <w:rFonts w:ascii="Times New Roman" w:eastAsia="Times New Roman" w:hAnsi="Times New Roman" w:cs="Times New Roman"/>
          <w:sz w:val="24"/>
          <w:szCs w:val="24"/>
        </w:rPr>
        <w:t>тщательном присмотре и уходе используется модель орга</w:t>
      </w:r>
      <w:r w:rsidRPr="00636636">
        <w:rPr>
          <w:rFonts w:ascii="Times New Roman" w:eastAsia="Times New Roman" w:hAnsi="Times New Roman" w:cs="Times New Roman"/>
          <w:sz w:val="24"/>
          <w:szCs w:val="24"/>
        </w:rPr>
        <w:t xml:space="preserve">низации внеурочной деятельности </w:t>
      </w:r>
      <w:r w:rsidR="007A1D4A" w:rsidRPr="00636636">
        <w:rPr>
          <w:rFonts w:ascii="Times New Roman" w:eastAsia="Times New Roman" w:hAnsi="Times New Roman" w:cs="Times New Roman"/>
          <w:sz w:val="24"/>
          <w:szCs w:val="24"/>
        </w:rPr>
        <w:t xml:space="preserve">на    основе   оптимизации   внутренних   ресурсов   школы   и  </w:t>
      </w:r>
      <w:r w:rsidRPr="00636636">
        <w:rPr>
          <w:rFonts w:ascii="Times New Roman" w:eastAsia="Times New Roman" w:hAnsi="Times New Roman" w:cs="Times New Roman"/>
          <w:sz w:val="24"/>
          <w:szCs w:val="24"/>
        </w:rPr>
        <w:t xml:space="preserve"> интеграции   с   организациями </w:t>
      </w:r>
      <w:r w:rsidR="007A1D4A" w:rsidRPr="00636636">
        <w:rPr>
          <w:rFonts w:ascii="Times New Roman" w:eastAsia="Times New Roman" w:hAnsi="Times New Roman" w:cs="Times New Roman"/>
          <w:sz w:val="24"/>
          <w:szCs w:val="24"/>
        </w:rPr>
        <w:t xml:space="preserve">дополнительного    образования    детей.     Внеурочную    деятельность    реализуют    классные </w:t>
      </w:r>
      <w:r w:rsidR="007A1D4A" w:rsidRPr="00636636">
        <w:rPr>
          <w:rFonts w:ascii="Times New Roman" w:eastAsia="Times New Roman" w:hAnsi="Times New Roman" w:cs="Times New Roman"/>
          <w:spacing w:val="-4"/>
          <w:sz w:val="24"/>
          <w:szCs w:val="24"/>
        </w:rPr>
        <w:t>руководители,</w:t>
      </w:r>
      <w:r w:rsidR="007A1D4A" w:rsidRPr="00636636">
        <w:rPr>
          <w:rFonts w:ascii="Times New Roman" w:eastAsia="Times New Roman" w:hAnsi="Times New Roman" w:cs="Times New Roman"/>
          <w:sz w:val="24"/>
          <w:szCs w:val="24"/>
        </w:rPr>
        <w:t xml:space="preserve"> </w:t>
      </w:r>
      <w:r w:rsidR="007A1D4A" w:rsidRPr="00636636">
        <w:rPr>
          <w:rFonts w:ascii="Times New Roman" w:eastAsia="Times New Roman" w:hAnsi="Times New Roman" w:cs="Times New Roman"/>
          <w:spacing w:val="-5"/>
          <w:sz w:val="24"/>
          <w:szCs w:val="24"/>
        </w:rPr>
        <w:t>учителя</w:t>
      </w:r>
      <w:r w:rsidR="007A1D4A" w:rsidRPr="00636636">
        <w:rPr>
          <w:rFonts w:ascii="Times New Roman" w:eastAsia="Times New Roman" w:hAnsi="Times New Roman" w:cs="Times New Roman"/>
          <w:sz w:val="24"/>
          <w:szCs w:val="24"/>
        </w:rPr>
        <w:t xml:space="preserve"> </w:t>
      </w:r>
      <w:r w:rsidR="007A1D4A" w:rsidRPr="00636636">
        <w:rPr>
          <w:rFonts w:ascii="Times New Roman" w:eastAsia="Times New Roman" w:hAnsi="Times New Roman" w:cs="Times New Roman"/>
          <w:spacing w:val="-4"/>
          <w:sz w:val="24"/>
          <w:szCs w:val="24"/>
        </w:rPr>
        <w:t>физической</w:t>
      </w:r>
      <w:r w:rsidR="007A1D4A" w:rsidRPr="00636636">
        <w:rPr>
          <w:rFonts w:ascii="Times New Roman" w:eastAsia="Times New Roman" w:hAnsi="Times New Roman" w:cs="Times New Roman"/>
          <w:sz w:val="24"/>
          <w:szCs w:val="24"/>
        </w:rPr>
        <w:t xml:space="preserve"> </w:t>
      </w:r>
      <w:r w:rsidR="007A1D4A" w:rsidRPr="00636636">
        <w:rPr>
          <w:rFonts w:ascii="Times New Roman" w:eastAsia="Times New Roman" w:hAnsi="Times New Roman" w:cs="Times New Roman"/>
          <w:spacing w:val="-6"/>
          <w:sz w:val="24"/>
          <w:szCs w:val="24"/>
        </w:rPr>
        <w:t>культуры,</w:t>
      </w:r>
      <w:r w:rsidR="007A1D4A" w:rsidRPr="00636636">
        <w:rPr>
          <w:rFonts w:ascii="Times New Roman" w:eastAsia="Times New Roman" w:hAnsi="Times New Roman" w:cs="Times New Roman"/>
          <w:sz w:val="24"/>
          <w:szCs w:val="24"/>
        </w:rPr>
        <w:t xml:space="preserve"> </w:t>
      </w:r>
      <w:r w:rsidR="007A1D4A" w:rsidRPr="00636636">
        <w:rPr>
          <w:rFonts w:ascii="Times New Roman" w:eastAsia="Times New Roman" w:hAnsi="Times New Roman" w:cs="Times New Roman"/>
          <w:spacing w:val="-3"/>
          <w:sz w:val="24"/>
          <w:szCs w:val="24"/>
        </w:rPr>
        <w:t>педагог-организатор,</w:t>
      </w:r>
      <w:r w:rsidR="007A1D4A" w:rsidRPr="00636636">
        <w:rPr>
          <w:rFonts w:ascii="Times New Roman" w:hAnsi="Times New Roman" w:cs="Times New Roman"/>
          <w:sz w:val="24"/>
          <w:szCs w:val="24"/>
        </w:rPr>
        <w:t xml:space="preserve"> </w:t>
      </w:r>
      <w:r w:rsidR="007A1D4A" w:rsidRPr="00636636">
        <w:rPr>
          <w:rFonts w:ascii="Times New Roman" w:eastAsia="Times New Roman" w:hAnsi="Times New Roman" w:cs="Times New Roman"/>
          <w:spacing w:val="-1"/>
          <w:sz w:val="24"/>
          <w:szCs w:val="24"/>
        </w:rPr>
        <w:t xml:space="preserve">педагог-психолог,     учитель-дефектолог, учитель-логопед. </w:t>
      </w:r>
      <w:r w:rsidR="007A1D4A" w:rsidRPr="00636636">
        <w:rPr>
          <w:rFonts w:ascii="Times New Roman" w:eastAsia="Times New Roman" w:hAnsi="Times New Roman" w:cs="Times New Roman"/>
          <w:sz w:val="24"/>
          <w:szCs w:val="24"/>
        </w:rPr>
        <w:t xml:space="preserve">Для   реализации   плана   внеурочной   деятельности   в   зависимости   от </w:t>
      </w:r>
      <w:r w:rsidR="007A1D4A" w:rsidRPr="00636636">
        <w:rPr>
          <w:rFonts w:ascii="Times New Roman" w:eastAsia="Times New Roman" w:hAnsi="Times New Roman" w:cs="Times New Roman"/>
          <w:spacing w:val="-1"/>
          <w:sz w:val="24"/>
          <w:szCs w:val="24"/>
        </w:rPr>
        <w:t xml:space="preserve">направления используются следующие формы работы с обучающимися </w:t>
      </w:r>
    </w:p>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Направления и формы внеурочной деятельности.</w:t>
      </w:r>
    </w:p>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Направления</w:t>
      </w:r>
      <w:r w:rsidRPr="00636636">
        <w:rPr>
          <w:rFonts w:ascii="Times New Roman" w:hAnsi="Times New Roman" w:cs="Times New Roman"/>
          <w:sz w:val="24"/>
          <w:szCs w:val="24"/>
        </w:rPr>
        <w:t xml:space="preserve"> </w:t>
      </w:r>
      <w:r w:rsidRPr="00636636">
        <w:rPr>
          <w:rFonts w:ascii="Times New Roman" w:eastAsia="Times New Roman" w:hAnsi="Times New Roman" w:cs="Times New Roman"/>
          <w:b/>
          <w:bCs/>
          <w:sz w:val="24"/>
          <w:szCs w:val="24"/>
        </w:rPr>
        <w:t xml:space="preserve">внеурочной </w:t>
      </w:r>
      <w:r w:rsidRPr="00636636">
        <w:rPr>
          <w:rFonts w:ascii="Times New Roman" w:eastAsia="Times New Roman" w:hAnsi="Times New Roman" w:cs="Times New Roman"/>
          <w:b/>
          <w:bCs/>
          <w:spacing w:val="-3"/>
          <w:sz w:val="24"/>
          <w:szCs w:val="24"/>
        </w:rPr>
        <w:t>деятельности:</w:t>
      </w:r>
    </w:p>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Спортивно-</w:t>
      </w:r>
      <w:r w:rsidRPr="00636636">
        <w:rPr>
          <w:rFonts w:ascii="Times New Roman" w:eastAsia="Times New Roman" w:hAnsi="Times New Roman" w:cs="Times New Roman"/>
          <w:spacing w:val="-3"/>
          <w:sz w:val="24"/>
          <w:szCs w:val="24"/>
        </w:rPr>
        <w:t>оздоровительное</w:t>
      </w:r>
    </w:p>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3"/>
          <w:sz w:val="24"/>
          <w:szCs w:val="24"/>
        </w:rPr>
        <w:t>Духовно-нравственное</w:t>
      </w:r>
    </w:p>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Социальное</w:t>
      </w:r>
    </w:p>
    <w:p w:rsidR="007A1D4A" w:rsidRPr="00636636" w:rsidRDefault="007A1D4A" w:rsidP="00FB2CA2">
      <w:pPr>
        <w:shd w:val="clear" w:color="auto" w:fill="FFFFFF"/>
        <w:spacing w:after="0" w:line="240" w:lineRule="auto"/>
        <w:ind w:firstLine="917"/>
        <w:rPr>
          <w:rFonts w:ascii="Times New Roman" w:hAnsi="Times New Roman" w:cs="Times New Roman"/>
          <w:sz w:val="24"/>
          <w:szCs w:val="24"/>
        </w:rPr>
      </w:pPr>
      <w:r w:rsidRPr="00636636">
        <w:rPr>
          <w:rFonts w:ascii="Times New Roman" w:eastAsia="Times New Roman" w:hAnsi="Times New Roman" w:cs="Times New Roman"/>
          <w:b/>
          <w:bCs/>
          <w:sz w:val="24"/>
          <w:szCs w:val="24"/>
        </w:rPr>
        <w:t xml:space="preserve">Формы </w:t>
      </w:r>
      <w:r w:rsidRPr="00636636">
        <w:rPr>
          <w:rFonts w:ascii="Times New Roman" w:eastAsia="Times New Roman" w:hAnsi="Times New Roman" w:cs="Times New Roman"/>
          <w:b/>
          <w:bCs/>
          <w:spacing w:val="-3"/>
          <w:sz w:val="24"/>
          <w:szCs w:val="24"/>
        </w:rPr>
        <w:t>внеурочной деятельности</w:t>
      </w:r>
    </w:p>
    <w:p w:rsidR="007A1D4A" w:rsidRPr="00636636" w:rsidRDefault="007A1D4A" w:rsidP="00FB2CA2">
      <w:pPr>
        <w:widowControl w:val="0"/>
        <w:numPr>
          <w:ilvl w:val="0"/>
          <w:numId w:val="87"/>
        </w:numPr>
        <w:shd w:val="clear" w:color="auto" w:fill="FFFFFF"/>
        <w:tabs>
          <w:tab w:val="left" w:pos="427"/>
        </w:tabs>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Занятия спортивных секций.</w:t>
      </w:r>
    </w:p>
    <w:p w:rsidR="007A1D4A" w:rsidRPr="00636636" w:rsidRDefault="007A1D4A" w:rsidP="00FB2CA2">
      <w:pPr>
        <w:widowControl w:val="0"/>
        <w:numPr>
          <w:ilvl w:val="0"/>
          <w:numId w:val="87"/>
        </w:numPr>
        <w:shd w:val="clear" w:color="auto" w:fill="FFFFFF"/>
        <w:tabs>
          <w:tab w:val="left" w:pos="427"/>
        </w:tabs>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Беседы о ЗОЖ, участие в оздоровительных процедурах.</w:t>
      </w:r>
    </w:p>
    <w:p w:rsidR="007A1D4A" w:rsidRPr="00636636" w:rsidRDefault="007A1D4A" w:rsidP="00FB2CA2">
      <w:pPr>
        <w:widowControl w:val="0"/>
        <w:numPr>
          <w:ilvl w:val="0"/>
          <w:numId w:val="87"/>
        </w:numPr>
        <w:shd w:val="clear" w:color="auto" w:fill="FFFFFF"/>
        <w:tabs>
          <w:tab w:val="left" w:pos="427"/>
        </w:tabs>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Школьные спортивные турниры и оздоровительные акции.</w:t>
      </w:r>
    </w:p>
    <w:p w:rsidR="007A1D4A" w:rsidRPr="00636636" w:rsidRDefault="007A1D4A" w:rsidP="00FB2CA2">
      <w:pPr>
        <w:spacing w:after="0" w:line="240" w:lineRule="auto"/>
        <w:rPr>
          <w:rFonts w:ascii="Times New Roman" w:hAnsi="Times New Roman" w:cs="Times New Roman"/>
          <w:sz w:val="24"/>
          <w:szCs w:val="24"/>
        </w:rPr>
      </w:pPr>
    </w:p>
    <w:p w:rsidR="007A1D4A" w:rsidRPr="00636636" w:rsidRDefault="007A1D4A" w:rsidP="00FB2CA2">
      <w:pPr>
        <w:widowControl w:val="0"/>
        <w:numPr>
          <w:ilvl w:val="0"/>
          <w:numId w:val="88"/>
        </w:numPr>
        <w:shd w:val="clear" w:color="auto" w:fill="FFFFFF"/>
        <w:tabs>
          <w:tab w:val="left" w:pos="427"/>
        </w:tabs>
        <w:autoSpaceDE w:val="0"/>
        <w:autoSpaceDN w:val="0"/>
        <w:adjustRightInd w:val="0"/>
        <w:spacing w:after="0" w:line="240" w:lineRule="auto"/>
        <w:ind w:hanging="360"/>
        <w:rPr>
          <w:rFonts w:ascii="Times New Roman" w:hAnsi="Times New Roman" w:cs="Times New Roman"/>
          <w:sz w:val="24"/>
          <w:szCs w:val="24"/>
        </w:rPr>
      </w:pPr>
      <w:r w:rsidRPr="00636636">
        <w:rPr>
          <w:rFonts w:ascii="Times New Roman" w:eastAsia="Times New Roman" w:hAnsi="Times New Roman" w:cs="Times New Roman"/>
          <w:spacing w:val="-1"/>
          <w:sz w:val="24"/>
          <w:szCs w:val="24"/>
        </w:rPr>
        <w:t>Этическая беседа.</w:t>
      </w:r>
    </w:p>
    <w:p w:rsidR="007A1D4A" w:rsidRPr="00636636" w:rsidRDefault="007A1D4A" w:rsidP="00FB2CA2">
      <w:pPr>
        <w:widowControl w:val="0"/>
        <w:numPr>
          <w:ilvl w:val="0"/>
          <w:numId w:val="88"/>
        </w:numPr>
        <w:shd w:val="clear" w:color="auto" w:fill="FFFFFF"/>
        <w:tabs>
          <w:tab w:val="left" w:pos="427"/>
        </w:tabs>
        <w:autoSpaceDE w:val="0"/>
        <w:autoSpaceDN w:val="0"/>
        <w:adjustRightInd w:val="0"/>
        <w:spacing w:after="0" w:line="240" w:lineRule="auto"/>
        <w:ind w:hanging="360"/>
        <w:rPr>
          <w:rFonts w:ascii="Times New Roman" w:hAnsi="Times New Roman" w:cs="Times New Roman"/>
          <w:sz w:val="24"/>
          <w:szCs w:val="24"/>
        </w:rPr>
      </w:pPr>
      <w:r w:rsidRPr="00636636">
        <w:rPr>
          <w:rFonts w:ascii="Times New Roman" w:eastAsia="Times New Roman" w:hAnsi="Times New Roman" w:cs="Times New Roman"/>
          <w:sz w:val="24"/>
          <w:szCs w:val="24"/>
        </w:rPr>
        <w:t>Занятия гражданско-патриотической направленности.</w:t>
      </w:r>
    </w:p>
    <w:p w:rsidR="007A1D4A" w:rsidRPr="00636636" w:rsidRDefault="007A1D4A" w:rsidP="00FB2CA2">
      <w:pPr>
        <w:spacing w:after="0" w:line="240" w:lineRule="auto"/>
        <w:rPr>
          <w:rFonts w:ascii="Times New Roman" w:hAnsi="Times New Roman" w:cs="Times New Roman"/>
          <w:sz w:val="24"/>
          <w:szCs w:val="24"/>
        </w:rPr>
      </w:pPr>
    </w:p>
    <w:p w:rsidR="007A1D4A" w:rsidRPr="00636636" w:rsidRDefault="007A1D4A" w:rsidP="00FB2CA2">
      <w:pPr>
        <w:widowControl w:val="0"/>
        <w:numPr>
          <w:ilvl w:val="0"/>
          <w:numId w:val="89"/>
        </w:numPr>
        <w:shd w:val="clear" w:color="auto" w:fill="FFFFFF"/>
        <w:tabs>
          <w:tab w:val="left" w:pos="427"/>
        </w:tabs>
        <w:autoSpaceDE w:val="0"/>
        <w:autoSpaceDN w:val="0"/>
        <w:adjustRightInd w:val="0"/>
        <w:spacing w:after="0" w:line="240" w:lineRule="auto"/>
        <w:ind w:hanging="360"/>
        <w:rPr>
          <w:rFonts w:ascii="Times New Roman" w:hAnsi="Times New Roman" w:cs="Times New Roman"/>
          <w:sz w:val="24"/>
          <w:szCs w:val="24"/>
        </w:rPr>
      </w:pPr>
      <w:r w:rsidRPr="00636636">
        <w:rPr>
          <w:rFonts w:ascii="Times New Roman" w:eastAsia="Times New Roman" w:hAnsi="Times New Roman" w:cs="Times New Roman"/>
          <w:sz w:val="24"/>
          <w:szCs w:val="24"/>
        </w:rPr>
        <w:t>Досугово-развлекательные акции школьников в окружающем школу социуме.</w:t>
      </w:r>
    </w:p>
    <w:p w:rsidR="007A1D4A" w:rsidRPr="00636636" w:rsidRDefault="007A1D4A" w:rsidP="00FB2CA2">
      <w:pPr>
        <w:widowControl w:val="0"/>
        <w:numPr>
          <w:ilvl w:val="0"/>
          <w:numId w:val="89"/>
        </w:numPr>
        <w:shd w:val="clear" w:color="auto" w:fill="FFFFFF"/>
        <w:tabs>
          <w:tab w:val="left" w:pos="427"/>
        </w:tabs>
        <w:autoSpaceDE w:val="0"/>
        <w:autoSpaceDN w:val="0"/>
        <w:adjustRightInd w:val="0"/>
        <w:spacing w:after="0" w:line="240" w:lineRule="auto"/>
        <w:ind w:hanging="360"/>
        <w:rPr>
          <w:rFonts w:ascii="Times New Roman" w:hAnsi="Times New Roman" w:cs="Times New Roman"/>
          <w:sz w:val="24"/>
          <w:szCs w:val="24"/>
        </w:rPr>
      </w:pPr>
      <w:r w:rsidRPr="00636636">
        <w:rPr>
          <w:rFonts w:ascii="Times New Roman" w:eastAsia="Times New Roman" w:hAnsi="Times New Roman" w:cs="Times New Roman"/>
          <w:spacing w:val="-9"/>
          <w:sz w:val="24"/>
          <w:szCs w:val="24"/>
        </w:rPr>
        <w:t xml:space="preserve">Художественные   акции    школьников    в    окружающем    школу </w:t>
      </w:r>
      <w:r w:rsidRPr="00636636">
        <w:rPr>
          <w:rFonts w:ascii="Times New Roman" w:eastAsia="Times New Roman" w:hAnsi="Times New Roman" w:cs="Times New Roman"/>
          <w:sz w:val="24"/>
          <w:szCs w:val="24"/>
        </w:rPr>
        <w:t>социуме.</w:t>
      </w:r>
    </w:p>
    <w:p w:rsidR="007A1D4A" w:rsidRPr="00636636" w:rsidRDefault="007A1D4A" w:rsidP="00FB2CA2">
      <w:pPr>
        <w:widowControl w:val="0"/>
        <w:numPr>
          <w:ilvl w:val="0"/>
          <w:numId w:val="89"/>
        </w:numPr>
        <w:shd w:val="clear" w:color="auto" w:fill="FFFFFF"/>
        <w:tabs>
          <w:tab w:val="left" w:pos="427"/>
        </w:tabs>
        <w:autoSpaceDE w:val="0"/>
        <w:autoSpaceDN w:val="0"/>
        <w:adjustRightInd w:val="0"/>
        <w:spacing w:after="0" w:line="240" w:lineRule="auto"/>
        <w:ind w:hanging="360"/>
        <w:rPr>
          <w:rFonts w:ascii="Times New Roman" w:hAnsi="Times New Roman" w:cs="Times New Roman"/>
          <w:sz w:val="24"/>
          <w:szCs w:val="24"/>
        </w:rPr>
      </w:pPr>
      <w:r w:rsidRPr="00636636">
        <w:rPr>
          <w:rFonts w:ascii="Times New Roman" w:eastAsia="Times New Roman" w:hAnsi="Times New Roman" w:cs="Times New Roman"/>
          <w:spacing w:val="-1"/>
          <w:sz w:val="24"/>
          <w:szCs w:val="24"/>
        </w:rPr>
        <w:t xml:space="preserve">Социальная проба (инициативное участие ребёнка в </w:t>
      </w:r>
      <w:r w:rsidRPr="00636636">
        <w:rPr>
          <w:rFonts w:ascii="Times New Roman" w:eastAsia="Times New Roman" w:hAnsi="Times New Roman" w:cs="Times New Roman"/>
          <w:sz w:val="24"/>
          <w:szCs w:val="24"/>
        </w:rPr>
        <w:t>социальном деле, акции).</w:t>
      </w:r>
    </w:p>
    <w:p w:rsidR="007A1D4A" w:rsidRPr="00636636" w:rsidRDefault="007A1D4A" w:rsidP="00FB2CA2">
      <w:pPr>
        <w:widowControl w:val="0"/>
        <w:numPr>
          <w:ilvl w:val="0"/>
          <w:numId w:val="89"/>
        </w:numPr>
        <w:shd w:val="clear" w:color="auto" w:fill="FFFFFF"/>
        <w:tabs>
          <w:tab w:val="left" w:pos="427"/>
        </w:tabs>
        <w:autoSpaceDE w:val="0"/>
        <w:autoSpaceDN w:val="0"/>
        <w:adjustRightInd w:val="0"/>
        <w:spacing w:after="0" w:line="240" w:lineRule="auto"/>
        <w:ind w:hanging="360"/>
        <w:rPr>
          <w:rFonts w:ascii="Times New Roman" w:hAnsi="Times New Roman" w:cs="Times New Roman"/>
          <w:sz w:val="24"/>
          <w:szCs w:val="24"/>
        </w:rPr>
      </w:pPr>
      <w:r w:rsidRPr="00636636">
        <w:rPr>
          <w:rFonts w:ascii="Times New Roman" w:eastAsia="Times New Roman" w:hAnsi="Times New Roman" w:cs="Times New Roman"/>
          <w:sz w:val="24"/>
          <w:szCs w:val="24"/>
        </w:rPr>
        <w:t>КТД (коллективно-творческое дело).</w:t>
      </w:r>
    </w:p>
    <w:p w:rsidR="007A1D4A" w:rsidRPr="00636636" w:rsidRDefault="007A1D4A" w:rsidP="00FB2CA2">
      <w:pPr>
        <w:widowControl w:val="0"/>
        <w:numPr>
          <w:ilvl w:val="0"/>
          <w:numId w:val="89"/>
        </w:numPr>
        <w:shd w:val="clear" w:color="auto" w:fill="FFFFFF"/>
        <w:tabs>
          <w:tab w:val="left" w:pos="427"/>
        </w:tabs>
        <w:autoSpaceDE w:val="0"/>
        <w:autoSpaceDN w:val="0"/>
        <w:adjustRightInd w:val="0"/>
        <w:spacing w:after="0" w:line="240" w:lineRule="auto"/>
        <w:ind w:hanging="360"/>
        <w:rPr>
          <w:rFonts w:ascii="Times New Roman" w:hAnsi="Times New Roman" w:cs="Times New Roman"/>
          <w:sz w:val="24"/>
          <w:szCs w:val="24"/>
        </w:rPr>
      </w:pPr>
      <w:r w:rsidRPr="00636636">
        <w:rPr>
          <w:rFonts w:ascii="Times New Roman" w:eastAsia="Times New Roman" w:hAnsi="Times New Roman" w:cs="Times New Roman"/>
          <w:spacing w:val="-3"/>
          <w:sz w:val="24"/>
          <w:szCs w:val="24"/>
        </w:rPr>
        <w:t>Социально-образовательный   проект.</w:t>
      </w:r>
    </w:p>
    <w:p w:rsidR="007A1D4A" w:rsidRPr="00636636" w:rsidRDefault="007A1D4A" w:rsidP="00FB2CA2">
      <w:pPr>
        <w:widowControl w:val="0"/>
        <w:numPr>
          <w:ilvl w:val="0"/>
          <w:numId w:val="89"/>
        </w:numPr>
        <w:shd w:val="clear" w:color="auto" w:fill="FFFFFF"/>
        <w:tabs>
          <w:tab w:val="left" w:pos="427"/>
        </w:tabs>
        <w:autoSpaceDE w:val="0"/>
        <w:autoSpaceDN w:val="0"/>
        <w:adjustRightInd w:val="0"/>
        <w:spacing w:after="0" w:line="240" w:lineRule="auto"/>
        <w:ind w:hanging="360"/>
        <w:rPr>
          <w:rFonts w:ascii="Times New Roman" w:hAnsi="Times New Roman" w:cs="Times New Roman"/>
          <w:sz w:val="24"/>
          <w:szCs w:val="24"/>
        </w:rPr>
      </w:pPr>
      <w:r w:rsidRPr="00636636">
        <w:rPr>
          <w:rFonts w:ascii="Times New Roman" w:eastAsia="Times New Roman" w:hAnsi="Times New Roman" w:cs="Times New Roman"/>
          <w:sz w:val="24"/>
          <w:szCs w:val="24"/>
        </w:rPr>
        <w:t>Социально-моделирующая игра.</w:t>
      </w:r>
    </w:p>
    <w:p w:rsidR="007A1D4A" w:rsidRPr="00636636" w:rsidRDefault="007A1D4A" w:rsidP="00FB2CA2">
      <w:pPr>
        <w:widowControl w:val="0"/>
        <w:numPr>
          <w:ilvl w:val="0"/>
          <w:numId w:val="89"/>
        </w:numPr>
        <w:shd w:val="clear" w:color="auto" w:fill="FFFFFF"/>
        <w:tabs>
          <w:tab w:val="left" w:pos="427"/>
        </w:tabs>
        <w:autoSpaceDE w:val="0"/>
        <w:autoSpaceDN w:val="0"/>
        <w:adjustRightInd w:val="0"/>
        <w:spacing w:after="0" w:line="240" w:lineRule="auto"/>
        <w:ind w:hanging="360"/>
        <w:rPr>
          <w:rFonts w:ascii="Times New Roman" w:hAnsi="Times New Roman" w:cs="Times New Roman"/>
          <w:sz w:val="24"/>
          <w:szCs w:val="24"/>
        </w:rPr>
      </w:pPr>
      <w:r w:rsidRPr="00636636">
        <w:rPr>
          <w:rFonts w:ascii="Times New Roman" w:eastAsia="Times New Roman" w:hAnsi="Times New Roman" w:cs="Times New Roman"/>
          <w:spacing w:val="-3"/>
          <w:sz w:val="24"/>
          <w:szCs w:val="24"/>
        </w:rPr>
        <w:t>Игра с ролевым и деловым    акцентом</w:t>
      </w:r>
    </w:p>
    <w:p w:rsidR="007A1D4A" w:rsidRPr="00636636" w:rsidRDefault="007A1D4A" w:rsidP="00FB2CA2">
      <w:pPr>
        <w:spacing w:after="0" w:line="240" w:lineRule="auto"/>
        <w:rPr>
          <w:rFonts w:ascii="Times New Roman" w:hAnsi="Times New Roman" w:cs="Times New Roman"/>
          <w:sz w:val="24"/>
          <w:szCs w:val="24"/>
        </w:rPr>
      </w:pPr>
    </w:p>
    <w:p w:rsidR="007A1D4A" w:rsidRPr="00636636" w:rsidRDefault="007A1D4A" w:rsidP="00FB2CA2">
      <w:pPr>
        <w:widowControl w:val="0"/>
        <w:numPr>
          <w:ilvl w:val="0"/>
          <w:numId w:val="90"/>
        </w:numPr>
        <w:shd w:val="clear" w:color="auto" w:fill="FFFFFF"/>
        <w:tabs>
          <w:tab w:val="left" w:pos="427"/>
        </w:tabs>
        <w:autoSpaceDE w:val="0"/>
        <w:autoSpaceDN w:val="0"/>
        <w:adjustRightInd w:val="0"/>
        <w:spacing w:after="0" w:line="240" w:lineRule="auto"/>
        <w:ind w:hanging="427"/>
        <w:rPr>
          <w:rFonts w:ascii="Times New Roman" w:hAnsi="Times New Roman" w:cs="Times New Roman"/>
          <w:sz w:val="24"/>
          <w:szCs w:val="24"/>
        </w:rPr>
      </w:pPr>
      <w:r w:rsidRPr="00636636">
        <w:rPr>
          <w:rFonts w:ascii="Times New Roman" w:eastAsia="Times New Roman" w:hAnsi="Times New Roman" w:cs="Times New Roman"/>
          <w:spacing w:val="-1"/>
          <w:sz w:val="24"/>
          <w:szCs w:val="24"/>
        </w:rPr>
        <w:t xml:space="preserve">Познавательные беседы, предметные факультативы, </w:t>
      </w:r>
      <w:r w:rsidRPr="00636636">
        <w:rPr>
          <w:rFonts w:ascii="Times New Roman" w:eastAsia="Times New Roman" w:hAnsi="Times New Roman" w:cs="Times New Roman"/>
          <w:sz w:val="24"/>
          <w:szCs w:val="24"/>
        </w:rPr>
        <w:t>олимпиады.</w:t>
      </w:r>
    </w:p>
    <w:p w:rsidR="007A1D4A" w:rsidRPr="00636636" w:rsidRDefault="007A1D4A" w:rsidP="00FB2CA2">
      <w:pPr>
        <w:widowControl w:val="0"/>
        <w:numPr>
          <w:ilvl w:val="0"/>
          <w:numId w:val="90"/>
        </w:numPr>
        <w:shd w:val="clear" w:color="auto" w:fill="FFFFFF"/>
        <w:tabs>
          <w:tab w:val="left" w:pos="427"/>
        </w:tabs>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Образовательная экскурсия, туристические походы.</w:t>
      </w:r>
    </w:p>
    <w:p w:rsidR="007A1D4A" w:rsidRPr="00636636" w:rsidRDefault="007A1D4A" w:rsidP="00FB2CA2">
      <w:pPr>
        <w:widowControl w:val="0"/>
        <w:numPr>
          <w:ilvl w:val="0"/>
          <w:numId w:val="90"/>
        </w:numPr>
        <w:shd w:val="clear" w:color="auto" w:fill="FFFFFF"/>
        <w:tabs>
          <w:tab w:val="left" w:pos="427"/>
        </w:tabs>
        <w:autoSpaceDE w:val="0"/>
        <w:autoSpaceDN w:val="0"/>
        <w:adjustRightInd w:val="0"/>
        <w:spacing w:after="0" w:line="240" w:lineRule="auto"/>
        <w:rPr>
          <w:rFonts w:ascii="Times New Roman" w:hAnsi="Times New Roman" w:cs="Times New Roman"/>
          <w:sz w:val="24"/>
          <w:szCs w:val="24"/>
          <w:u w:val="single"/>
        </w:rPr>
      </w:pPr>
      <w:r w:rsidRPr="00636636">
        <w:rPr>
          <w:rFonts w:ascii="Times New Roman" w:eastAsia="Times New Roman" w:hAnsi="Times New Roman" w:cs="Times New Roman"/>
          <w:spacing w:val="-1"/>
          <w:sz w:val="24"/>
          <w:szCs w:val="24"/>
          <w:u w:val="single"/>
        </w:rPr>
        <w:t>Викторины, познавательные игры, познавательные беседы.</w:t>
      </w:r>
    </w:p>
    <w:p w:rsidR="007A1D4A" w:rsidRPr="00636636" w:rsidRDefault="007A1D4A" w:rsidP="00FB2CA2">
      <w:pPr>
        <w:spacing w:after="0" w:line="240" w:lineRule="auto"/>
        <w:rPr>
          <w:rFonts w:ascii="Times New Roman" w:hAnsi="Times New Roman" w:cs="Times New Roman"/>
          <w:sz w:val="24"/>
          <w:szCs w:val="24"/>
        </w:rPr>
      </w:pPr>
    </w:p>
    <w:p w:rsidR="007A1D4A" w:rsidRPr="00636636" w:rsidRDefault="007A1D4A" w:rsidP="00FB2CA2">
      <w:pPr>
        <w:widowControl w:val="0"/>
        <w:numPr>
          <w:ilvl w:val="0"/>
          <w:numId w:val="91"/>
        </w:numPr>
        <w:shd w:val="clear" w:color="auto" w:fill="FFFFFF"/>
        <w:tabs>
          <w:tab w:val="left" w:pos="427"/>
        </w:tabs>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Культпоходы в театры, музеи, концертные залы.</w:t>
      </w:r>
    </w:p>
    <w:p w:rsidR="007A1D4A" w:rsidRPr="00636636" w:rsidRDefault="007A1D4A" w:rsidP="00FB2CA2">
      <w:pPr>
        <w:widowControl w:val="0"/>
        <w:numPr>
          <w:ilvl w:val="0"/>
          <w:numId w:val="91"/>
        </w:numPr>
        <w:shd w:val="clear" w:color="auto" w:fill="FFFFFF"/>
        <w:tabs>
          <w:tab w:val="left" w:pos="427"/>
          <w:tab w:val="left" w:pos="6086"/>
        </w:tabs>
        <w:autoSpaceDE w:val="0"/>
        <w:autoSpaceDN w:val="0"/>
        <w:adjustRightInd w:val="0"/>
        <w:spacing w:after="0" w:line="240" w:lineRule="auto"/>
        <w:ind w:hanging="427"/>
        <w:rPr>
          <w:rFonts w:ascii="Times New Roman" w:hAnsi="Times New Roman" w:cs="Times New Roman"/>
          <w:sz w:val="24"/>
          <w:szCs w:val="24"/>
        </w:rPr>
      </w:pPr>
      <w:r w:rsidRPr="00636636">
        <w:rPr>
          <w:rFonts w:ascii="Times New Roman" w:eastAsia="Times New Roman" w:hAnsi="Times New Roman" w:cs="Times New Roman"/>
          <w:spacing w:val="-8"/>
          <w:sz w:val="24"/>
          <w:szCs w:val="24"/>
        </w:rPr>
        <w:t>Концерты,     инсценировки,      праздничные     мероприятия</w:t>
      </w:r>
      <w:r w:rsidRPr="00636636">
        <w:rPr>
          <w:rFonts w:ascii="Times New Roman" w:eastAsia="Times New Roman" w:hAnsi="Times New Roman" w:cs="Times New Roman"/>
          <w:sz w:val="24"/>
          <w:szCs w:val="24"/>
        </w:rPr>
        <w:tab/>
      </w:r>
      <w:r w:rsidRPr="00636636">
        <w:rPr>
          <w:rFonts w:ascii="Times New Roman" w:eastAsia="Times New Roman" w:hAnsi="Times New Roman" w:cs="Times New Roman"/>
          <w:spacing w:val="-4"/>
          <w:sz w:val="24"/>
          <w:szCs w:val="24"/>
        </w:rPr>
        <w:t xml:space="preserve">на </w:t>
      </w:r>
      <w:r w:rsidRPr="00636636">
        <w:rPr>
          <w:rFonts w:ascii="Times New Roman" w:eastAsia="Times New Roman" w:hAnsi="Times New Roman" w:cs="Times New Roman"/>
          <w:sz w:val="24"/>
          <w:szCs w:val="24"/>
        </w:rPr>
        <w:t>уровне класса и школы.</w:t>
      </w:r>
    </w:p>
    <w:p w:rsidR="007A1D4A" w:rsidRPr="00636636" w:rsidRDefault="007A1D4A" w:rsidP="00FB2CA2">
      <w:pPr>
        <w:widowControl w:val="0"/>
        <w:numPr>
          <w:ilvl w:val="0"/>
          <w:numId w:val="91"/>
        </w:numPr>
        <w:shd w:val="clear" w:color="auto" w:fill="FFFFFF"/>
        <w:tabs>
          <w:tab w:val="left" w:pos="427"/>
        </w:tabs>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Занятия объединений художественного творчества.</w:t>
      </w:r>
    </w:p>
    <w:p w:rsidR="007A1D4A" w:rsidRPr="00636636" w:rsidRDefault="007A1D4A" w:rsidP="00FB2CA2">
      <w:pPr>
        <w:widowControl w:val="0"/>
        <w:numPr>
          <w:ilvl w:val="0"/>
          <w:numId w:val="91"/>
        </w:numPr>
        <w:shd w:val="clear" w:color="auto" w:fill="FFFFFF"/>
        <w:tabs>
          <w:tab w:val="left" w:pos="427"/>
        </w:tabs>
        <w:autoSpaceDE w:val="0"/>
        <w:autoSpaceDN w:val="0"/>
        <w:adjustRightInd w:val="0"/>
        <w:spacing w:after="0" w:line="240" w:lineRule="auto"/>
        <w:ind w:hanging="427"/>
        <w:rPr>
          <w:rFonts w:ascii="Times New Roman" w:hAnsi="Times New Roman" w:cs="Times New Roman"/>
          <w:sz w:val="24"/>
          <w:szCs w:val="24"/>
        </w:rPr>
      </w:pPr>
      <w:r w:rsidRPr="00636636">
        <w:rPr>
          <w:rFonts w:ascii="Times New Roman" w:eastAsia="Times New Roman" w:hAnsi="Times New Roman" w:cs="Times New Roman"/>
          <w:spacing w:val="-6"/>
          <w:sz w:val="24"/>
          <w:szCs w:val="24"/>
        </w:rPr>
        <w:t xml:space="preserve">Художественные  выставки,   фестивали  искусств,   спектакли   в </w:t>
      </w:r>
      <w:r w:rsidRPr="00636636">
        <w:rPr>
          <w:rFonts w:ascii="Times New Roman" w:eastAsia="Times New Roman" w:hAnsi="Times New Roman" w:cs="Times New Roman"/>
          <w:sz w:val="24"/>
          <w:szCs w:val="24"/>
        </w:rPr>
        <w:t>классе, школе.</w:t>
      </w:r>
    </w:p>
    <w:p w:rsidR="007A1D4A" w:rsidRPr="00636636" w:rsidRDefault="007A1D4A" w:rsidP="00FB2CA2">
      <w:pPr>
        <w:widowControl w:val="0"/>
        <w:shd w:val="clear" w:color="auto" w:fill="FFFFFF"/>
        <w:tabs>
          <w:tab w:val="left" w:pos="427"/>
        </w:tabs>
        <w:autoSpaceDE w:val="0"/>
        <w:autoSpaceDN w:val="0"/>
        <w:adjustRightInd w:val="0"/>
        <w:spacing w:after="0" w:line="240" w:lineRule="auto"/>
        <w:rPr>
          <w:rFonts w:ascii="Times New Roman" w:hAnsi="Times New Roman" w:cs="Times New Roman"/>
          <w:sz w:val="24"/>
          <w:szCs w:val="24"/>
        </w:rPr>
      </w:pPr>
    </w:p>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план внеурочной деятельности в 1</w:t>
      </w:r>
      <w:r w:rsidR="00DA7A86" w:rsidRPr="00636636">
        <w:rPr>
          <w:rFonts w:ascii="Times New Roman" w:eastAsia="Times New Roman" w:hAnsi="Times New Roman" w:cs="Times New Roman"/>
          <w:b/>
          <w:bCs/>
          <w:sz w:val="24"/>
          <w:szCs w:val="24"/>
        </w:rPr>
        <w:t>-4</w:t>
      </w:r>
      <w:r w:rsidRPr="00636636">
        <w:rPr>
          <w:rFonts w:ascii="Times New Roman" w:eastAsia="Times New Roman" w:hAnsi="Times New Roman" w:cs="Times New Roman"/>
          <w:b/>
          <w:bCs/>
          <w:sz w:val="24"/>
          <w:szCs w:val="24"/>
        </w:rPr>
        <w:t>-х классах для обучающихся с ТМНР</w:t>
      </w:r>
    </w:p>
    <w:p w:rsidR="007A1D4A" w:rsidRPr="00636636" w:rsidRDefault="007A1D4A" w:rsidP="00FB2CA2">
      <w:pPr>
        <w:spacing w:after="0" w:line="240" w:lineRule="auto"/>
        <w:rPr>
          <w:rFonts w:ascii="Times New Roman" w:hAnsi="Times New Roman" w:cs="Times New Roman"/>
          <w:sz w:val="24"/>
          <w:szCs w:val="24"/>
        </w:rPr>
      </w:pPr>
    </w:p>
    <w:tbl>
      <w:tblPr>
        <w:tblW w:w="0" w:type="auto"/>
        <w:tblInd w:w="40" w:type="dxa"/>
        <w:tblCellMar>
          <w:left w:w="40" w:type="dxa"/>
          <w:right w:w="40" w:type="dxa"/>
        </w:tblCellMar>
        <w:tblLook w:val="0000" w:firstRow="0" w:lastRow="0" w:firstColumn="0" w:lastColumn="0" w:noHBand="0" w:noVBand="0"/>
      </w:tblPr>
      <w:tblGrid>
        <w:gridCol w:w="370"/>
        <w:gridCol w:w="2406"/>
        <w:gridCol w:w="3545"/>
        <w:gridCol w:w="1591"/>
        <w:gridCol w:w="2617"/>
      </w:tblGrid>
      <w:tr w:rsidR="007A1D4A" w:rsidRPr="00636636" w:rsidTr="006A321D">
        <w:trPr>
          <w:trHeight w:hRule="exact" w:val="1162"/>
        </w:trPr>
        <w:tc>
          <w:tcPr>
            <w:tcW w:w="0" w:type="auto"/>
            <w:tcBorders>
              <w:top w:val="single" w:sz="6" w:space="0" w:color="auto"/>
              <w:left w:val="single" w:sz="6" w:space="0" w:color="auto"/>
              <w:bottom w:val="single" w:sz="6" w:space="0" w:color="auto"/>
              <w:right w:val="nil"/>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p>
        </w:tc>
        <w:tc>
          <w:tcPr>
            <w:tcW w:w="0" w:type="auto"/>
            <w:tcBorders>
              <w:top w:val="single" w:sz="6" w:space="0" w:color="auto"/>
              <w:left w:val="nil"/>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Направление</w:t>
            </w:r>
          </w:p>
          <w:p w:rsidR="007A1D4A" w:rsidRPr="00636636" w:rsidRDefault="007A1D4A" w:rsidP="00FB2CA2">
            <w:pPr>
              <w:shd w:val="clear" w:color="auto" w:fill="FFFFFF"/>
              <w:spacing w:after="0" w:line="240" w:lineRule="auto"/>
              <w:ind w:firstLine="91"/>
              <w:rPr>
                <w:rFonts w:ascii="Times New Roman" w:hAnsi="Times New Roman" w:cs="Times New Roman"/>
                <w:sz w:val="24"/>
                <w:szCs w:val="24"/>
              </w:rPr>
            </w:pPr>
            <w:r w:rsidRPr="00636636">
              <w:rPr>
                <w:rFonts w:ascii="Times New Roman" w:eastAsia="Times New Roman" w:hAnsi="Times New Roman" w:cs="Times New Roman"/>
                <w:b/>
                <w:bCs/>
                <w:sz w:val="24"/>
                <w:szCs w:val="24"/>
              </w:rPr>
              <w:t>внеурочной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Реализуемая программа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 xml:space="preserve">Количест </w:t>
            </w:r>
            <w:r w:rsidRPr="00636636">
              <w:rPr>
                <w:rFonts w:ascii="Times New Roman" w:eastAsia="Times New Roman" w:hAnsi="Times New Roman" w:cs="Times New Roman"/>
                <w:b/>
                <w:bCs/>
                <w:spacing w:val="-1"/>
                <w:sz w:val="24"/>
                <w:szCs w:val="24"/>
              </w:rPr>
              <w:t>во часов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Кадровый ресурс</w:t>
            </w:r>
          </w:p>
        </w:tc>
      </w:tr>
      <w:tr w:rsidR="007A1D4A" w:rsidRPr="00636636" w:rsidTr="006A321D">
        <w:trPr>
          <w:trHeight w:hRule="exact" w:val="850"/>
        </w:trPr>
        <w:tc>
          <w:tcPr>
            <w:tcW w:w="0" w:type="auto"/>
            <w:tcBorders>
              <w:top w:val="single" w:sz="6" w:space="0" w:color="auto"/>
              <w:left w:val="single" w:sz="6" w:space="0" w:color="auto"/>
              <w:bottom w:val="nil"/>
              <w:right w:val="single" w:sz="6" w:space="0" w:color="auto"/>
            </w:tcBorders>
            <w:shd w:val="clear" w:color="auto" w:fill="FFFFFF"/>
            <w:textDirection w:val="btLr"/>
          </w:tcPr>
          <w:p w:rsidR="007A1D4A" w:rsidRPr="00636636" w:rsidRDefault="007A1D4A" w:rsidP="00FB2CA2">
            <w:pPr>
              <w:shd w:val="clear" w:color="auto" w:fill="FFFFFF"/>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Общеинтеллекту </w:t>
            </w:r>
            <w:r w:rsidRPr="00636636">
              <w:rPr>
                <w:rFonts w:ascii="Times New Roman" w:eastAsia="Times New Roman" w:hAnsi="Times New Roman" w:cs="Times New Roman"/>
                <w:sz w:val="24"/>
                <w:szCs w:val="24"/>
              </w:rPr>
              <w:t>альное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2"/>
                <w:sz w:val="24"/>
                <w:szCs w:val="24"/>
              </w:rPr>
              <w:t xml:space="preserve">Разговор      о      здоровье      и </w:t>
            </w:r>
            <w:r w:rsidRPr="00636636">
              <w:rPr>
                <w:rFonts w:ascii="Times New Roman" w:eastAsia="Times New Roman" w:hAnsi="Times New Roman" w:cs="Times New Roman"/>
                <w:sz w:val="24"/>
                <w:szCs w:val="24"/>
              </w:rPr>
              <w:t>правильном питании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DA7A86"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Классные руководители </w:t>
            </w:r>
          </w:p>
        </w:tc>
      </w:tr>
      <w:tr w:rsidR="007A1D4A" w:rsidRPr="00636636" w:rsidTr="006A321D">
        <w:trPr>
          <w:trHeight w:hRule="exact" w:val="523"/>
        </w:trPr>
        <w:tc>
          <w:tcPr>
            <w:tcW w:w="0" w:type="auto"/>
            <w:tcBorders>
              <w:top w:val="nil"/>
              <w:left w:val="single" w:sz="6" w:space="0" w:color="auto"/>
              <w:bottom w:val="nil"/>
              <w:right w:val="single" w:sz="6" w:space="0" w:color="auto"/>
            </w:tcBorders>
            <w:shd w:val="clear" w:color="auto" w:fill="FFFFFF"/>
            <w:textDirection w:val="btLr"/>
          </w:tcPr>
          <w:p w:rsidR="007A1D4A" w:rsidRPr="00636636" w:rsidRDefault="007A1D4A" w:rsidP="00FB2CA2">
            <w:pPr>
              <w:spacing w:after="0" w:line="240" w:lineRule="auto"/>
              <w:rPr>
                <w:rFonts w:ascii="Times New Roman" w:hAnsi="Times New Roman" w:cs="Times New Roman"/>
                <w:sz w:val="24"/>
                <w:szCs w:val="24"/>
              </w:rPr>
            </w:pPr>
          </w:p>
          <w:p w:rsidR="007A1D4A" w:rsidRPr="00636636" w:rsidRDefault="007A1D4A"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Общекультурное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DA7A8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Музыка и движение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DA7A86"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Учитель музыки </w:t>
            </w:r>
          </w:p>
        </w:tc>
      </w:tr>
      <w:tr w:rsidR="007A1D4A" w:rsidRPr="00636636" w:rsidTr="006A321D">
        <w:trPr>
          <w:trHeight w:hRule="exact" w:val="845"/>
        </w:trPr>
        <w:tc>
          <w:tcPr>
            <w:tcW w:w="0" w:type="auto"/>
            <w:tcBorders>
              <w:top w:val="nil"/>
              <w:left w:val="single" w:sz="6" w:space="0" w:color="auto"/>
              <w:bottom w:val="nil"/>
              <w:right w:val="single" w:sz="6" w:space="0" w:color="auto"/>
            </w:tcBorders>
            <w:shd w:val="clear" w:color="auto" w:fill="FFFFFF"/>
            <w:textDirection w:val="btLr"/>
          </w:tcPr>
          <w:p w:rsidR="007A1D4A" w:rsidRPr="00636636" w:rsidRDefault="007A1D4A" w:rsidP="00FB2CA2">
            <w:pPr>
              <w:spacing w:after="0" w:line="240" w:lineRule="auto"/>
              <w:rPr>
                <w:rFonts w:ascii="Times New Roman" w:hAnsi="Times New Roman" w:cs="Times New Roman"/>
                <w:sz w:val="24"/>
                <w:szCs w:val="24"/>
              </w:rPr>
            </w:pPr>
          </w:p>
          <w:p w:rsidR="007A1D4A" w:rsidRPr="00636636" w:rsidRDefault="007A1D4A"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Духовно-нравственное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Уроки добродетельства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DA7A86"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Классные руководители </w:t>
            </w:r>
          </w:p>
        </w:tc>
      </w:tr>
      <w:tr w:rsidR="007A1D4A" w:rsidRPr="00636636" w:rsidTr="006A321D">
        <w:trPr>
          <w:trHeight w:hRule="exact" w:val="590"/>
        </w:trPr>
        <w:tc>
          <w:tcPr>
            <w:tcW w:w="0" w:type="auto"/>
            <w:tcBorders>
              <w:top w:val="nil"/>
              <w:left w:val="single" w:sz="6" w:space="0" w:color="auto"/>
              <w:bottom w:val="nil"/>
              <w:right w:val="single" w:sz="6" w:space="0" w:color="auto"/>
            </w:tcBorders>
            <w:shd w:val="clear" w:color="auto" w:fill="FFFFFF"/>
            <w:textDirection w:val="btLr"/>
          </w:tcPr>
          <w:p w:rsidR="007A1D4A" w:rsidRPr="00636636" w:rsidRDefault="007A1D4A" w:rsidP="00FB2CA2">
            <w:pPr>
              <w:spacing w:after="0" w:line="240" w:lineRule="auto"/>
              <w:rPr>
                <w:rFonts w:ascii="Times New Roman" w:hAnsi="Times New Roman" w:cs="Times New Roman"/>
                <w:sz w:val="24"/>
                <w:szCs w:val="24"/>
              </w:rPr>
            </w:pPr>
          </w:p>
          <w:p w:rsidR="007A1D4A" w:rsidRPr="00636636" w:rsidRDefault="007A1D4A"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Спортивно-</w:t>
            </w:r>
            <w:r w:rsidRPr="00636636">
              <w:rPr>
                <w:rFonts w:ascii="Times New Roman" w:eastAsia="Times New Roman" w:hAnsi="Times New Roman" w:cs="Times New Roman"/>
                <w:spacing w:val="-2"/>
                <w:sz w:val="24"/>
                <w:szCs w:val="24"/>
              </w:rPr>
              <w:t>оздоровительное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DA7A86"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Двигательное развитие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DA7A86"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spacing w:val="-2"/>
                <w:sz w:val="24"/>
                <w:szCs w:val="24"/>
              </w:rPr>
              <w:t>Учитель физкультуры</w:t>
            </w:r>
          </w:p>
        </w:tc>
      </w:tr>
      <w:tr w:rsidR="007A1D4A" w:rsidRPr="00636636" w:rsidTr="006A321D">
        <w:trPr>
          <w:trHeight w:hRule="exact" w:val="1166"/>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z w:val="24"/>
                <w:szCs w:val="24"/>
              </w:rPr>
              <w:t>Направление</w:t>
            </w:r>
          </w:p>
          <w:p w:rsidR="007A1D4A" w:rsidRPr="00636636" w:rsidRDefault="007A1D4A" w:rsidP="00FB2CA2">
            <w:pPr>
              <w:shd w:val="clear" w:color="auto" w:fill="FFFFFF"/>
              <w:spacing w:after="0" w:line="240" w:lineRule="auto"/>
              <w:ind w:firstLine="91"/>
              <w:rPr>
                <w:rFonts w:ascii="Times New Roman" w:hAnsi="Times New Roman" w:cs="Times New Roman"/>
                <w:sz w:val="24"/>
                <w:szCs w:val="24"/>
              </w:rPr>
            </w:pPr>
            <w:r w:rsidRPr="00636636">
              <w:rPr>
                <w:rFonts w:ascii="Times New Roman" w:eastAsia="Times New Roman" w:hAnsi="Times New Roman" w:cs="Times New Roman"/>
                <w:b/>
                <w:bCs/>
                <w:sz w:val="24"/>
                <w:szCs w:val="24"/>
              </w:rPr>
              <w:t>внеурочной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Реализуемая программа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 xml:space="preserve">Количест </w:t>
            </w:r>
            <w:r w:rsidRPr="00636636">
              <w:rPr>
                <w:rFonts w:ascii="Times New Roman" w:eastAsia="Times New Roman" w:hAnsi="Times New Roman" w:cs="Times New Roman"/>
                <w:b/>
                <w:bCs/>
                <w:spacing w:val="-1"/>
                <w:sz w:val="24"/>
                <w:szCs w:val="24"/>
              </w:rPr>
              <w:t>во часов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A1D4A" w:rsidRPr="00636636" w:rsidRDefault="007A1D4A"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b/>
                <w:bCs/>
                <w:spacing w:val="-2"/>
                <w:sz w:val="24"/>
                <w:szCs w:val="24"/>
              </w:rPr>
              <w:t>Кадровый ресурс</w:t>
            </w:r>
          </w:p>
        </w:tc>
      </w:tr>
      <w:tr w:rsidR="009B1B0F" w:rsidRPr="00636636" w:rsidTr="006A321D">
        <w:trPr>
          <w:trHeight w:hRule="exact" w:val="845"/>
        </w:trPr>
        <w:tc>
          <w:tcPr>
            <w:tcW w:w="0" w:type="auto"/>
            <w:tcBorders>
              <w:top w:val="nil"/>
              <w:left w:val="single" w:sz="6" w:space="0" w:color="auto"/>
              <w:bottom w:val="nil"/>
              <w:right w:val="single" w:sz="6" w:space="0" w:color="auto"/>
            </w:tcBorders>
            <w:shd w:val="clear" w:color="auto" w:fill="FFFFFF"/>
            <w:textDirection w:val="btLr"/>
          </w:tcPr>
          <w:p w:rsidR="009B1B0F" w:rsidRPr="00636636" w:rsidRDefault="009B1B0F" w:rsidP="00FB2CA2">
            <w:pPr>
              <w:spacing w:after="0" w:line="240" w:lineRule="auto"/>
              <w:rPr>
                <w:rFonts w:ascii="Times New Roman" w:hAnsi="Times New Roman" w:cs="Times New Roman"/>
                <w:sz w:val="24"/>
                <w:szCs w:val="24"/>
              </w:rPr>
            </w:pPr>
          </w:p>
          <w:p w:rsidR="009B1B0F" w:rsidRPr="00636636" w:rsidRDefault="009B1B0F" w:rsidP="00FB2CA2">
            <w:pPr>
              <w:spacing w:after="0" w:line="240" w:lineRule="auto"/>
              <w:rPr>
                <w:rFonts w:ascii="Times New Roman" w:hAnsi="Times New Roman" w:cs="Times New Roman"/>
                <w:sz w:val="24"/>
                <w:szCs w:val="24"/>
              </w:rPr>
            </w:pPr>
          </w:p>
        </w:tc>
        <w:tc>
          <w:tcPr>
            <w:tcW w:w="0" w:type="auto"/>
            <w:vMerge w:val="restart"/>
            <w:tcBorders>
              <w:top w:val="nil"/>
              <w:left w:val="single" w:sz="6" w:space="0" w:color="auto"/>
              <w:right w:val="single" w:sz="6" w:space="0" w:color="auto"/>
            </w:tcBorders>
            <w:shd w:val="clear" w:color="auto" w:fill="FFFFFF"/>
          </w:tcPr>
          <w:p w:rsidR="009B1B0F" w:rsidRPr="00636636" w:rsidRDefault="009B1B0F" w:rsidP="00FB2CA2">
            <w:pPr>
              <w:spacing w:after="0" w:line="240" w:lineRule="auto"/>
              <w:rPr>
                <w:rFonts w:ascii="Times New Roman" w:hAnsi="Times New Roman" w:cs="Times New Roman"/>
                <w:sz w:val="24"/>
                <w:szCs w:val="24"/>
              </w:rPr>
            </w:pPr>
          </w:p>
          <w:p w:rsidR="009B1B0F" w:rsidRPr="00636636" w:rsidRDefault="009B1B0F" w:rsidP="00FB2CA2">
            <w:pPr>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Общекультурное</w:t>
            </w:r>
          </w:p>
          <w:p w:rsidR="009B1B0F" w:rsidRPr="00636636" w:rsidRDefault="009B1B0F" w:rsidP="00FB2CA2">
            <w:pPr>
              <w:spacing w:after="0" w:line="240" w:lineRule="auto"/>
              <w:rPr>
                <w:rFonts w:ascii="Times New Roman" w:hAnsi="Times New Roman" w:cs="Times New Roman"/>
                <w:sz w:val="24"/>
                <w:szCs w:val="24"/>
              </w:rPr>
            </w:pPr>
          </w:p>
          <w:p w:rsidR="009B1B0F" w:rsidRPr="00636636" w:rsidRDefault="009B1B0F" w:rsidP="00FB2CA2">
            <w:pPr>
              <w:spacing w:after="0" w:line="240" w:lineRule="auto"/>
              <w:rPr>
                <w:rFonts w:ascii="Times New Roman" w:hAnsi="Times New Roman" w:cs="Times New Roman"/>
                <w:sz w:val="24"/>
                <w:szCs w:val="24"/>
              </w:rPr>
            </w:pPr>
          </w:p>
          <w:p w:rsidR="009B1B0F" w:rsidRPr="00636636" w:rsidRDefault="009B1B0F" w:rsidP="00FB2CA2">
            <w:pPr>
              <w:spacing w:after="0" w:line="240" w:lineRule="auto"/>
              <w:rPr>
                <w:rFonts w:ascii="Times New Roman" w:hAnsi="Times New Roman" w:cs="Times New Roman"/>
                <w:sz w:val="24"/>
                <w:szCs w:val="24"/>
              </w:rPr>
            </w:pPr>
          </w:p>
          <w:p w:rsidR="009B1B0F" w:rsidRPr="00636636" w:rsidRDefault="009B1B0F"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Легонструирование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Педагоги школы </w:t>
            </w:r>
          </w:p>
        </w:tc>
      </w:tr>
      <w:tr w:rsidR="009B1B0F" w:rsidRPr="00636636" w:rsidTr="006A321D">
        <w:trPr>
          <w:trHeight w:hRule="exact" w:val="845"/>
        </w:trPr>
        <w:tc>
          <w:tcPr>
            <w:tcW w:w="0" w:type="auto"/>
            <w:tcBorders>
              <w:top w:val="nil"/>
              <w:left w:val="single" w:sz="6" w:space="0" w:color="auto"/>
              <w:bottom w:val="nil"/>
              <w:right w:val="single" w:sz="6" w:space="0" w:color="auto"/>
            </w:tcBorders>
            <w:shd w:val="clear" w:color="auto" w:fill="FFFFFF"/>
            <w:textDirection w:val="btLr"/>
          </w:tcPr>
          <w:p w:rsidR="009B1B0F" w:rsidRPr="00636636" w:rsidRDefault="009B1B0F" w:rsidP="00FB2CA2">
            <w:pPr>
              <w:spacing w:after="0" w:line="240" w:lineRule="auto"/>
              <w:rPr>
                <w:rFonts w:ascii="Times New Roman" w:hAnsi="Times New Roman" w:cs="Times New Roman"/>
                <w:sz w:val="24"/>
                <w:szCs w:val="24"/>
              </w:rPr>
            </w:pPr>
          </w:p>
          <w:p w:rsidR="009B1B0F" w:rsidRPr="00636636" w:rsidRDefault="009B1B0F" w:rsidP="00FB2CA2">
            <w:pPr>
              <w:spacing w:after="0" w:line="240" w:lineRule="auto"/>
              <w:rPr>
                <w:rFonts w:ascii="Times New Roman" w:hAnsi="Times New Roman" w:cs="Times New Roman"/>
                <w:sz w:val="24"/>
                <w:szCs w:val="24"/>
              </w:rPr>
            </w:pPr>
          </w:p>
        </w:tc>
        <w:tc>
          <w:tcPr>
            <w:tcW w:w="0" w:type="auto"/>
            <w:vMerge/>
            <w:tcBorders>
              <w:left w:val="single" w:sz="6" w:space="0" w:color="auto"/>
              <w:right w:val="single" w:sz="6" w:space="0" w:color="auto"/>
            </w:tcBorders>
            <w:shd w:val="clear" w:color="auto" w:fill="FFFFFF"/>
          </w:tcPr>
          <w:p w:rsidR="009B1B0F" w:rsidRPr="00636636" w:rsidRDefault="009B1B0F"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Музыкальный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spacing w:val="-2"/>
                <w:sz w:val="24"/>
                <w:szCs w:val="24"/>
              </w:rPr>
              <w:t>Учитель музыки</w:t>
            </w:r>
          </w:p>
        </w:tc>
      </w:tr>
      <w:tr w:rsidR="009B1B0F" w:rsidRPr="00636636" w:rsidTr="006A321D">
        <w:trPr>
          <w:trHeight w:hRule="exact" w:val="845"/>
        </w:trPr>
        <w:tc>
          <w:tcPr>
            <w:tcW w:w="0" w:type="auto"/>
            <w:tcBorders>
              <w:top w:val="nil"/>
              <w:left w:val="single" w:sz="6" w:space="0" w:color="auto"/>
              <w:bottom w:val="nil"/>
              <w:right w:val="single" w:sz="6" w:space="0" w:color="auto"/>
            </w:tcBorders>
            <w:shd w:val="clear" w:color="auto" w:fill="FFFFFF"/>
            <w:textDirection w:val="btLr"/>
          </w:tcPr>
          <w:p w:rsidR="009B1B0F" w:rsidRPr="00636636" w:rsidRDefault="009B1B0F" w:rsidP="00FB2CA2">
            <w:pPr>
              <w:spacing w:after="0" w:line="240" w:lineRule="auto"/>
              <w:rPr>
                <w:rFonts w:ascii="Times New Roman" w:hAnsi="Times New Roman" w:cs="Times New Roman"/>
                <w:sz w:val="24"/>
                <w:szCs w:val="24"/>
              </w:rPr>
            </w:pPr>
          </w:p>
          <w:p w:rsidR="009B1B0F" w:rsidRPr="00636636" w:rsidRDefault="009B1B0F" w:rsidP="00FB2CA2">
            <w:pPr>
              <w:spacing w:after="0" w:line="240" w:lineRule="auto"/>
              <w:rPr>
                <w:rFonts w:ascii="Times New Roman" w:hAnsi="Times New Roman" w:cs="Times New Roman"/>
                <w:sz w:val="24"/>
                <w:szCs w:val="24"/>
              </w:rPr>
            </w:pPr>
          </w:p>
        </w:tc>
        <w:tc>
          <w:tcPr>
            <w:tcW w:w="0" w:type="auto"/>
            <w:vMerge/>
            <w:tcBorders>
              <w:left w:val="single" w:sz="6" w:space="0" w:color="auto"/>
              <w:right w:val="single" w:sz="6" w:space="0" w:color="auto"/>
            </w:tcBorders>
            <w:shd w:val="clear" w:color="auto" w:fill="FFFFFF"/>
          </w:tcPr>
          <w:p w:rsidR="009B1B0F" w:rsidRPr="00636636" w:rsidRDefault="009B1B0F" w:rsidP="00FB2CA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Город мастеров (тестопластика)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spacing w:val="-2"/>
                <w:sz w:val="24"/>
                <w:szCs w:val="24"/>
              </w:rPr>
              <w:t xml:space="preserve">Педагоги Дома детского </w:t>
            </w:r>
            <w:r w:rsidRPr="00636636">
              <w:rPr>
                <w:rFonts w:ascii="Times New Roman" w:eastAsia="Times New Roman" w:hAnsi="Times New Roman" w:cs="Times New Roman"/>
                <w:sz w:val="24"/>
                <w:szCs w:val="24"/>
              </w:rPr>
              <w:t>творчества</w:t>
            </w:r>
          </w:p>
        </w:tc>
      </w:tr>
      <w:tr w:rsidR="009B1B0F" w:rsidRPr="00636636" w:rsidTr="006A321D">
        <w:trPr>
          <w:trHeight w:hRule="exact" w:val="845"/>
        </w:trPr>
        <w:tc>
          <w:tcPr>
            <w:tcW w:w="0" w:type="auto"/>
            <w:tcBorders>
              <w:top w:val="nil"/>
              <w:left w:val="single" w:sz="6" w:space="0" w:color="auto"/>
              <w:bottom w:val="single" w:sz="6" w:space="0" w:color="auto"/>
              <w:right w:val="single" w:sz="6" w:space="0" w:color="auto"/>
            </w:tcBorders>
            <w:shd w:val="clear" w:color="auto" w:fill="FFFFFF"/>
            <w:textDirection w:val="btLr"/>
          </w:tcPr>
          <w:p w:rsidR="009B1B0F" w:rsidRPr="00636636" w:rsidRDefault="009B1B0F" w:rsidP="00FB2CA2">
            <w:pPr>
              <w:spacing w:after="0" w:line="240" w:lineRule="auto"/>
              <w:rPr>
                <w:rFonts w:ascii="Times New Roman" w:hAnsi="Times New Roman" w:cs="Times New Roman"/>
                <w:sz w:val="24"/>
                <w:szCs w:val="24"/>
              </w:rPr>
            </w:pPr>
          </w:p>
          <w:p w:rsidR="009B1B0F" w:rsidRPr="00636636" w:rsidRDefault="009B1B0F" w:rsidP="00FB2CA2">
            <w:pPr>
              <w:spacing w:after="0" w:line="240" w:lineRule="auto"/>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Спортивно-</w:t>
            </w:r>
            <w:r w:rsidRPr="00636636">
              <w:rPr>
                <w:rFonts w:ascii="Times New Roman" w:eastAsia="Times New Roman" w:hAnsi="Times New Roman" w:cs="Times New Roman"/>
                <w:spacing w:val="-2"/>
                <w:sz w:val="24"/>
                <w:szCs w:val="24"/>
              </w:rPr>
              <w:t>оздоровительное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2"/>
                <w:sz w:val="24"/>
                <w:szCs w:val="24"/>
              </w:rPr>
              <w:t>Двигательное развитие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B1B0F" w:rsidRPr="00636636" w:rsidRDefault="009B1B0F" w:rsidP="00FB2CA2">
            <w:pPr>
              <w:shd w:val="clear" w:color="auto" w:fill="FFFFFF"/>
              <w:spacing w:after="0" w:line="240" w:lineRule="auto"/>
              <w:jc w:val="center"/>
              <w:rPr>
                <w:rFonts w:ascii="Times New Roman" w:hAnsi="Times New Roman" w:cs="Times New Roman"/>
                <w:sz w:val="24"/>
                <w:szCs w:val="24"/>
              </w:rPr>
            </w:pPr>
            <w:r w:rsidRPr="00636636">
              <w:rPr>
                <w:rFonts w:ascii="Times New Roman" w:eastAsia="Times New Roman" w:hAnsi="Times New Roman" w:cs="Times New Roman"/>
                <w:spacing w:val="-2"/>
                <w:sz w:val="24"/>
                <w:szCs w:val="24"/>
              </w:rPr>
              <w:t>Учитель физкультуры</w:t>
            </w:r>
          </w:p>
        </w:tc>
      </w:tr>
    </w:tbl>
    <w:p w:rsidR="007A1D4A" w:rsidRPr="00636636" w:rsidRDefault="007A1D4A" w:rsidP="00FB2CA2">
      <w:pPr>
        <w:shd w:val="clear" w:color="auto" w:fill="FFFFFF"/>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 xml:space="preserve">План внеурочной деятельности составляется на начало текущего учебного года с учетом </w:t>
      </w:r>
      <w:r w:rsidRPr="00636636">
        <w:rPr>
          <w:rFonts w:ascii="Times New Roman" w:eastAsia="Times New Roman" w:hAnsi="Times New Roman" w:cs="Times New Roman"/>
          <w:spacing w:val="-1"/>
          <w:sz w:val="24"/>
          <w:szCs w:val="24"/>
        </w:rPr>
        <w:t xml:space="preserve">перспективного плана внеурочной деятельности </w:t>
      </w:r>
      <w:r w:rsidR="00DA7A86" w:rsidRPr="00636636">
        <w:rPr>
          <w:rFonts w:ascii="Times New Roman" w:eastAsia="Times New Roman" w:hAnsi="Times New Roman" w:cs="Times New Roman"/>
          <w:spacing w:val="-1"/>
          <w:sz w:val="24"/>
          <w:szCs w:val="24"/>
        </w:rPr>
        <w:t xml:space="preserve">начальных </w:t>
      </w:r>
      <w:r w:rsidRPr="00636636">
        <w:rPr>
          <w:rFonts w:ascii="Times New Roman" w:eastAsia="Times New Roman" w:hAnsi="Times New Roman" w:cs="Times New Roman"/>
          <w:spacing w:val="-1"/>
          <w:sz w:val="24"/>
          <w:szCs w:val="24"/>
        </w:rPr>
        <w:t xml:space="preserve"> класс</w:t>
      </w:r>
      <w:r w:rsidR="00DA7A86" w:rsidRPr="00636636">
        <w:rPr>
          <w:rFonts w:ascii="Times New Roman" w:eastAsia="Times New Roman" w:hAnsi="Times New Roman" w:cs="Times New Roman"/>
          <w:spacing w:val="-1"/>
          <w:sz w:val="24"/>
          <w:szCs w:val="24"/>
        </w:rPr>
        <w:t>ов</w:t>
      </w:r>
      <w:r w:rsidRPr="00636636">
        <w:rPr>
          <w:rFonts w:ascii="Times New Roman" w:eastAsia="Times New Roman" w:hAnsi="Times New Roman" w:cs="Times New Roman"/>
          <w:spacing w:val="-1"/>
          <w:sz w:val="24"/>
          <w:szCs w:val="24"/>
        </w:rPr>
        <w:t xml:space="preserve">, запросов участников образовательных </w:t>
      </w:r>
      <w:r w:rsidRPr="00636636">
        <w:rPr>
          <w:rFonts w:ascii="Times New Roman" w:eastAsia="Times New Roman" w:hAnsi="Times New Roman" w:cs="Times New Roman"/>
          <w:sz w:val="24"/>
          <w:szCs w:val="24"/>
        </w:rPr>
        <w:t>отношений, возможности организации, осуществляющей образовательную деятельность, а также планов воспитательной работы  муниципальных,  региональных органов образования.</w:t>
      </w:r>
    </w:p>
    <w:p w:rsidR="007A1D4A" w:rsidRPr="00636636" w:rsidRDefault="007A1D4A" w:rsidP="00FB2CA2">
      <w:pPr>
        <w:pStyle w:val="western"/>
        <w:spacing w:before="0" w:beforeAutospacing="0"/>
        <w:ind w:firstLine="567"/>
        <w:jc w:val="both"/>
      </w:pPr>
    </w:p>
    <w:p w:rsidR="009845D7" w:rsidRPr="00636636" w:rsidRDefault="009845D7" w:rsidP="00FB2CA2">
      <w:pPr>
        <w:pStyle w:val="20"/>
        <w:spacing w:before="0" w:after="0" w:line="240" w:lineRule="auto"/>
        <w:jc w:val="center"/>
        <w:rPr>
          <w:rFonts w:ascii="Times New Roman" w:hAnsi="Times New Roman" w:cs="Times New Roman"/>
          <w:sz w:val="24"/>
          <w:szCs w:val="24"/>
        </w:rPr>
      </w:pPr>
      <w:bookmarkStart w:id="50" w:name="_Toc289117711"/>
      <w:r w:rsidRPr="00636636">
        <w:rPr>
          <w:rFonts w:ascii="Times New Roman" w:hAnsi="Times New Roman" w:cs="Times New Roman"/>
          <w:sz w:val="24"/>
          <w:szCs w:val="24"/>
        </w:rPr>
        <w:t>5.3. Организационный раздел</w:t>
      </w:r>
      <w:bookmarkEnd w:id="50"/>
    </w:p>
    <w:p w:rsidR="009845D7" w:rsidRPr="00636636" w:rsidRDefault="009845D7" w:rsidP="00FB2CA2">
      <w:pPr>
        <w:pStyle w:val="3"/>
        <w:spacing w:before="0" w:line="240" w:lineRule="auto"/>
        <w:jc w:val="center"/>
        <w:rPr>
          <w:rFonts w:ascii="Times New Roman" w:hAnsi="Times New Roman" w:cs="Times New Roman"/>
          <w:i w:val="0"/>
          <w:sz w:val="24"/>
          <w:szCs w:val="24"/>
        </w:rPr>
      </w:pPr>
      <w:bookmarkStart w:id="51" w:name="_Toc289117712"/>
      <w:r w:rsidRPr="00636636">
        <w:rPr>
          <w:rFonts w:ascii="Times New Roman" w:hAnsi="Times New Roman" w:cs="Times New Roman"/>
          <w:i w:val="0"/>
          <w:sz w:val="24"/>
          <w:szCs w:val="24"/>
        </w:rPr>
        <w:t>5.3.1. Учебный план</w:t>
      </w:r>
      <w:bookmarkEnd w:id="51"/>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Учебный план для образовательных организаций, реализующих ООП НОО на основе ИП для обучающихся с нарушениями опорно-двигательного аппарата с ТМНР (вариант 6.4.)</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636636">
        <w:rPr>
          <w:rFonts w:ascii="Times New Roman" w:hAnsi="Times New Roman" w:cs="Times New Roman"/>
          <w:sz w:val="24"/>
          <w:szCs w:val="24"/>
          <w:vertAlign w:val="superscript"/>
        </w:rPr>
        <w:footnoteReference w:id="4"/>
      </w:r>
      <w:r w:rsidRPr="00636636">
        <w:rPr>
          <w:rFonts w:ascii="Times New Roman" w:hAnsi="Times New Roman" w:cs="Times New Roman"/>
          <w:sz w:val="24"/>
          <w:szCs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636636">
        <w:rPr>
          <w:rFonts w:ascii="Times New Roman" w:hAnsi="Times New Roman" w:cs="Times New Roman"/>
          <w:sz w:val="24"/>
          <w:szCs w:val="24"/>
        </w:rPr>
        <w:t> </w:t>
      </w:r>
      <w:r w:rsidRPr="00636636">
        <w:rPr>
          <w:rFonts w:ascii="Times New Roman" w:hAnsi="Times New Roman" w:cs="Times New Roman"/>
          <w:sz w:val="24"/>
          <w:szCs w:val="24"/>
        </w:rPr>
        <w:t>т.</w:t>
      </w:r>
      <w:r w:rsidRPr="00636636">
        <w:rPr>
          <w:rFonts w:ascii="Times New Roman" w:hAnsi="Times New Roman" w:cs="Times New Roman"/>
          <w:sz w:val="24"/>
          <w:szCs w:val="24"/>
        </w:rPr>
        <w:t> </w:t>
      </w:r>
      <w:r w:rsidRPr="00636636">
        <w:rPr>
          <w:rFonts w:ascii="Times New Roman" w:hAnsi="Times New Roman" w:cs="Times New Roman"/>
          <w:sz w:val="24"/>
          <w:szCs w:val="24"/>
        </w:rPr>
        <w:t>д.).</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sz w:val="24"/>
          <w:szCs w:val="24"/>
        </w:rPr>
        <w:t>Часть учебного плана, формируемая участниками образовательных отношений</w:t>
      </w:r>
      <w:r w:rsidRPr="00636636">
        <w:rPr>
          <w:rFonts w:ascii="Times New Roman" w:hAnsi="Times New Roman" w:cs="Times New Roman"/>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sz w:val="24"/>
          <w:szCs w:val="24"/>
        </w:rPr>
        <w:t xml:space="preserve">Коррекционно-развивающая область </w:t>
      </w:r>
      <w:r w:rsidRPr="00636636">
        <w:rPr>
          <w:rFonts w:ascii="Times New Roman" w:hAnsi="Times New Roman" w:cs="Times New Roman"/>
          <w:sz w:val="24"/>
          <w:szCs w:val="24"/>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В часть, формируемую участниками образовательного процесса, входит и внеурочная деятельность. В соответствии с требованиями Стандарта</w:t>
      </w:r>
      <w:r w:rsidRPr="00636636">
        <w:rPr>
          <w:rFonts w:ascii="Times New Roman" w:hAnsi="Times New Roman" w:cs="Times New Roman"/>
          <w:b/>
          <w:sz w:val="24"/>
          <w:szCs w:val="24"/>
        </w:rPr>
        <w:t>внеурочная деятельность</w:t>
      </w:r>
      <w:r w:rsidRPr="00636636">
        <w:rPr>
          <w:rFonts w:ascii="Times New Roman" w:hAnsi="Times New Roman" w:cs="Times New Roman"/>
          <w:sz w:val="24"/>
          <w:szCs w:val="24"/>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 и  ТМРН.</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Режим работы 5</w:t>
      </w:r>
      <w:r w:rsidRPr="00636636">
        <w:rPr>
          <w:rFonts w:ascii="Times New Roman" w:hAnsi="Times New Roman" w:cs="Times New Roman"/>
          <w:sz w:val="24"/>
          <w:szCs w:val="24"/>
        </w:rPr>
        <w:noBreakHyphen/>
        <w:t>дневная учебная неделя). Для учащихся 1 -4 классов максимальная продолжительность учебной недели составляет 5 дней.</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Для обучающихся с ТМНР с подготовительногопо4 классы устанавливаются дополнительные недельные каникулы в середине третьей четверти (33  учебные недели в год).</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–не менее 8 недель. </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Продолжительность урока составляет: в подготовительных и 1 классах – 35 минут; во 2-4 классах – 35-40 минут (по решению образовательной организации).</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для обучающихся вторых – четвертых классов – не более 5 уроков.</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Обучение в классах для детей с ТМНР осуществляется с соблюдением следующих дополнительных требований:</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учебные занятия проводятся по 5-дневной учебной неделе и только в первую смену;</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в классах для детей с множественными нарушениями развития – до 5 детей.</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Предметы (курсы)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Коррекционно-развивающие занятия с обучающимися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25-30 минут, занятий по ЛФК – до 40 минут.</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Задачами коррекционно-развивающих занятий являются:</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исправление нарушений психофизического развития медицинскими, психологическими, педагогическими средствами;</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формирование у учащихся средств компенсации дефицитарных психомоторных функций, не поддающихся исправлению;</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формирование способов познавательной деятельности, позволяющих учащемуся осваивать общеобразовательные предметы.</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В области «Физическая культура» в учебном плане должен быть предмет «Адаптивная физическая культура» (АФК). В случае необходимости  целесообразно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Количество индивидуальных часов по коррекции двигательного дефектадля каждого учащегося определяется медицинской службой в зависимости от тяжести двигательного нарушения (от 2 до 5 час/нед.).</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A236B5" w:rsidRPr="00636636" w:rsidRDefault="00A236B5" w:rsidP="00FB2CA2">
      <w:pPr>
        <w:widowControl w:val="0"/>
        <w:shd w:val="clear" w:color="auto" w:fill="FFFFFF"/>
        <w:tabs>
          <w:tab w:val="left" w:pos="422"/>
        </w:tabs>
        <w:autoSpaceDE w:val="0"/>
        <w:autoSpaceDN w:val="0"/>
        <w:adjustRightInd w:val="0"/>
        <w:spacing w:after="0" w:line="240" w:lineRule="auto"/>
        <w:rPr>
          <w:rFonts w:ascii="Times New Roman" w:hAnsi="Times New Roman" w:cs="Times New Roman"/>
          <w:spacing w:val="-1"/>
          <w:sz w:val="24"/>
          <w:szCs w:val="24"/>
        </w:rPr>
      </w:pPr>
      <w:r w:rsidRPr="00636636">
        <w:rPr>
          <w:rFonts w:ascii="Times New Roman" w:eastAsia="Times New Roman" w:hAnsi="Times New Roman" w:cs="Times New Roman"/>
          <w:sz w:val="24"/>
          <w:szCs w:val="24"/>
        </w:rPr>
        <w:t xml:space="preserve">Текущий и итоговый контроль осуществляется в форме практических проб, методом </w:t>
      </w:r>
      <w:r w:rsidRPr="00636636">
        <w:rPr>
          <w:rFonts w:ascii="Times New Roman" w:eastAsia="Times New Roman" w:hAnsi="Times New Roman" w:cs="Times New Roman"/>
          <w:spacing w:val="-1"/>
          <w:sz w:val="24"/>
          <w:szCs w:val="24"/>
        </w:rPr>
        <w:t xml:space="preserve">наблюдения по критерию относительной успешности (продвижение в уровне обученности </w:t>
      </w:r>
      <w:r w:rsidRPr="00636636">
        <w:rPr>
          <w:rFonts w:ascii="Times New Roman" w:eastAsia="Times New Roman" w:hAnsi="Times New Roman" w:cs="Times New Roman"/>
          <w:sz w:val="24"/>
          <w:szCs w:val="24"/>
        </w:rPr>
        <w:t>и воспитанности относительно прежних собственных достижений).</w:t>
      </w:r>
    </w:p>
    <w:p w:rsidR="00A236B5" w:rsidRPr="00636636" w:rsidRDefault="00A236B5" w:rsidP="00FB2CA2">
      <w:pPr>
        <w:widowControl w:val="0"/>
        <w:shd w:val="clear" w:color="auto" w:fill="FFFFFF"/>
        <w:tabs>
          <w:tab w:val="left" w:pos="422"/>
        </w:tabs>
        <w:autoSpaceDE w:val="0"/>
        <w:autoSpaceDN w:val="0"/>
        <w:adjustRightInd w:val="0"/>
        <w:spacing w:after="0" w:line="240" w:lineRule="auto"/>
        <w:rPr>
          <w:rFonts w:ascii="Times New Roman" w:hAnsi="Times New Roman" w:cs="Times New Roman"/>
          <w:spacing w:val="-1"/>
          <w:sz w:val="24"/>
          <w:szCs w:val="24"/>
        </w:rPr>
      </w:pPr>
      <w:r w:rsidRPr="00636636">
        <w:rPr>
          <w:rFonts w:ascii="Times New Roman" w:eastAsia="Times New Roman" w:hAnsi="Times New Roman" w:cs="Times New Roman"/>
          <w:sz w:val="24"/>
          <w:szCs w:val="24"/>
        </w:rPr>
        <w:t>Предметом контроля являются способы и результаты действий обучающихся.</w:t>
      </w:r>
    </w:p>
    <w:p w:rsidR="00A236B5" w:rsidRPr="00636636" w:rsidRDefault="00A236B5" w:rsidP="00FB2CA2">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hAnsi="Times New Roman" w:cs="Times New Roman"/>
          <w:spacing w:val="-1"/>
          <w:sz w:val="24"/>
          <w:szCs w:val="24"/>
        </w:rPr>
      </w:pPr>
      <w:r w:rsidRPr="00636636">
        <w:rPr>
          <w:rFonts w:ascii="Times New Roman" w:eastAsia="Times New Roman" w:hAnsi="Times New Roman" w:cs="Times New Roman"/>
          <w:sz w:val="24"/>
          <w:szCs w:val="24"/>
        </w:rPr>
        <w:t xml:space="preserve">Функциями контроля являются определение педагогом уровня личностного развития </w:t>
      </w:r>
      <w:r w:rsidRPr="00636636">
        <w:rPr>
          <w:rFonts w:ascii="Times New Roman" w:eastAsia="Times New Roman" w:hAnsi="Times New Roman" w:cs="Times New Roman"/>
          <w:spacing w:val="-6"/>
          <w:sz w:val="24"/>
          <w:szCs w:val="24"/>
        </w:rPr>
        <w:t>ребенка, возможных его достижений.</w:t>
      </w:r>
      <w:r w:rsidRPr="00636636">
        <w:rPr>
          <w:rFonts w:ascii="Times New Roman" w:eastAsia="Times New Roman" w:hAnsi="Times New Roman" w:cs="Times New Roman"/>
          <w:sz w:val="24"/>
          <w:szCs w:val="24"/>
        </w:rPr>
        <w:tab/>
      </w:r>
    </w:p>
    <w:p w:rsidR="00A236B5" w:rsidRPr="00636636" w:rsidRDefault="00A236B5" w:rsidP="00FB2CA2">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hAnsi="Times New Roman" w:cs="Times New Roman"/>
          <w:spacing w:val="-1"/>
          <w:sz w:val="24"/>
          <w:szCs w:val="24"/>
        </w:rPr>
      </w:pPr>
      <w:r w:rsidRPr="00636636">
        <w:rPr>
          <w:rFonts w:ascii="Times New Roman" w:eastAsia="Times New Roman" w:hAnsi="Times New Roman" w:cs="Times New Roman"/>
          <w:sz w:val="24"/>
          <w:szCs w:val="24"/>
        </w:rPr>
        <w:t xml:space="preserve">При определении уровня развития ребенка </w:t>
      </w:r>
      <w:r w:rsidRPr="00636636">
        <w:rPr>
          <w:rFonts w:ascii="Times New Roman" w:eastAsia="Times New Roman" w:hAnsi="Times New Roman" w:cs="Times New Roman"/>
          <w:spacing w:val="-10"/>
          <w:sz w:val="24"/>
          <w:szCs w:val="24"/>
        </w:rPr>
        <w:t>оценивается качественное содержание</w:t>
      </w:r>
      <w:r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3"/>
          <w:sz w:val="24"/>
          <w:szCs w:val="24"/>
        </w:rPr>
        <w:t xml:space="preserve">доступных </w:t>
      </w:r>
      <w:r w:rsidRPr="00636636">
        <w:rPr>
          <w:rFonts w:ascii="Times New Roman" w:eastAsia="Times New Roman" w:hAnsi="Times New Roman" w:cs="Times New Roman"/>
          <w:sz w:val="24"/>
          <w:szCs w:val="24"/>
        </w:rPr>
        <w:t xml:space="preserve">ему </w:t>
      </w:r>
      <w:r w:rsidRPr="00636636">
        <w:rPr>
          <w:rFonts w:ascii="Times New Roman" w:eastAsia="Times New Roman" w:hAnsi="Times New Roman" w:cs="Times New Roman"/>
          <w:spacing w:val="-1"/>
          <w:sz w:val="24"/>
          <w:szCs w:val="24"/>
        </w:rPr>
        <w:t>действий,</w:t>
      </w:r>
      <w:r w:rsidRPr="00636636">
        <w:rPr>
          <w:rFonts w:ascii="Times New Roman" w:eastAsia="Times New Roman" w:hAnsi="Times New Roman" w:cs="Times New Roman"/>
          <w:sz w:val="24"/>
          <w:szCs w:val="24"/>
        </w:rPr>
        <w:t xml:space="preserve"> </w:t>
      </w:r>
      <w:r w:rsidRPr="00636636">
        <w:rPr>
          <w:rFonts w:ascii="Times New Roman" w:eastAsia="Times New Roman" w:hAnsi="Times New Roman" w:cs="Times New Roman"/>
          <w:spacing w:val="-2"/>
          <w:sz w:val="24"/>
          <w:szCs w:val="24"/>
        </w:rPr>
        <w:t xml:space="preserve">реально </w:t>
      </w:r>
      <w:r w:rsidRPr="00636636">
        <w:rPr>
          <w:rFonts w:ascii="Times New Roman" w:eastAsia="Times New Roman" w:hAnsi="Times New Roman" w:cs="Times New Roman"/>
          <w:sz w:val="24"/>
          <w:szCs w:val="24"/>
        </w:rPr>
        <w:t>присутствующий опыт деятельности.</w:t>
      </w:r>
    </w:p>
    <w:p w:rsidR="00A236B5" w:rsidRPr="00636636" w:rsidRDefault="00A236B5" w:rsidP="00FB2CA2">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hAnsi="Times New Roman" w:cs="Times New Roman"/>
          <w:spacing w:val="-1"/>
          <w:sz w:val="24"/>
          <w:szCs w:val="24"/>
        </w:rPr>
      </w:pPr>
      <w:r w:rsidRPr="00636636">
        <w:rPr>
          <w:rFonts w:ascii="Times New Roman" w:hAnsi="Times New Roman" w:cs="Times New Roman"/>
          <w:b/>
          <w:bCs/>
          <w:spacing w:val="-3"/>
          <w:sz w:val="24"/>
          <w:szCs w:val="24"/>
        </w:rPr>
        <w:t xml:space="preserve"> </w:t>
      </w:r>
      <w:r w:rsidRPr="00636636">
        <w:rPr>
          <w:rFonts w:ascii="Times New Roman" w:eastAsia="Times New Roman" w:hAnsi="Times New Roman" w:cs="Times New Roman"/>
          <w:b/>
          <w:bCs/>
          <w:spacing w:val="-3"/>
          <w:sz w:val="24"/>
          <w:szCs w:val="24"/>
        </w:rPr>
        <w:t>Критерии и нормы оценки знаний     и умений обучающихся в умеренной и тяжѐлой</w:t>
      </w:r>
      <w:r w:rsidRPr="00636636">
        <w:rPr>
          <w:rFonts w:ascii="Times New Roman" w:hAnsi="Times New Roman" w:cs="Times New Roman"/>
          <w:sz w:val="24"/>
          <w:szCs w:val="24"/>
        </w:rPr>
        <w:t xml:space="preserve"> </w:t>
      </w:r>
      <w:r w:rsidRPr="00636636">
        <w:rPr>
          <w:rFonts w:ascii="Times New Roman" w:eastAsia="Times New Roman" w:hAnsi="Times New Roman" w:cs="Times New Roman"/>
          <w:b/>
          <w:bCs/>
          <w:sz w:val="24"/>
          <w:szCs w:val="24"/>
        </w:rPr>
        <w:t>степени умственной отсталости.</w:t>
      </w:r>
    </w:p>
    <w:p w:rsidR="00A236B5" w:rsidRPr="00636636" w:rsidRDefault="00A236B5" w:rsidP="00FB2CA2">
      <w:pPr>
        <w:widowControl w:val="0"/>
        <w:shd w:val="clear" w:color="auto" w:fill="FFFFFF"/>
        <w:autoSpaceDE w:val="0"/>
        <w:autoSpaceDN w:val="0"/>
        <w:adjustRightInd w:val="0"/>
        <w:spacing w:after="0" w:line="240" w:lineRule="auto"/>
        <w:ind w:firstLine="182"/>
        <w:jc w:val="both"/>
        <w:rPr>
          <w:rFonts w:ascii="Times New Roman" w:hAnsi="Times New Roman" w:cs="Times New Roman"/>
          <w:sz w:val="24"/>
          <w:szCs w:val="24"/>
        </w:rPr>
      </w:pPr>
      <w:r w:rsidRPr="00636636">
        <w:rPr>
          <w:rFonts w:ascii="Times New Roman" w:hAnsi="Times New Roman" w:cs="Times New Roman"/>
          <w:sz w:val="24"/>
          <w:szCs w:val="24"/>
        </w:rPr>
        <w:t xml:space="preserve"> </w:t>
      </w:r>
      <w:r w:rsidRPr="00636636">
        <w:rPr>
          <w:rFonts w:ascii="Times New Roman" w:eastAsia="Times New Roman" w:hAnsi="Times New Roman" w:cs="Times New Roman"/>
          <w:sz w:val="24"/>
          <w:szCs w:val="24"/>
        </w:rPr>
        <w:t>Критерием обучаемости является опыт социального продвижения учащегося, где ключевым является предметное и чувственное отражение окружающего его мира, развитие его личностного самосознания и самоощущения в окружающем мире.</w:t>
      </w:r>
    </w:p>
    <w:p w:rsidR="00A236B5" w:rsidRPr="00636636" w:rsidRDefault="00A236B5" w:rsidP="00FB2CA2">
      <w:pPr>
        <w:widowControl w:val="0"/>
        <w:shd w:val="clear" w:color="auto" w:fill="FFFFFF"/>
        <w:autoSpaceDE w:val="0"/>
        <w:autoSpaceDN w:val="0"/>
        <w:adjustRightInd w:val="0"/>
        <w:spacing w:after="0" w:line="240" w:lineRule="auto"/>
        <w:ind w:firstLine="120"/>
        <w:jc w:val="both"/>
        <w:rPr>
          <w:rFonts w:ascii="Times New Roman" w:hAnsi="Times New Roman" w:cs="Times New Roman"/>
          <w:sz w:val="24"/>
          <w:szCs w:val="24"/>
        </w:rPr>
      </w:pPr>
      <w:r w:rsidRPr="00636636">
        <w:rPr>
          <w:rFonts w:ascii="Times New Roman" w:hAnsi="Times New Roman" w:cs="Times New Roman"/>
          <w:spacing w:val="-11"/>
          <w:sz w:val="24"/>
          <w:szCs w:val="24"/>
        </w:rPr>
        <w:t xml:space="preserve">    </w:t>
      </w:r>
      <w:r w:rsidRPr="00636636">
        <w:rPr>
          <w:rFonts w:ascii="Times New Roman" w:eastAsia="Times New Roman" w:hAnsi="Times New Roman" w:cs="Times New Roman"/>
          <w:spacing w:val="-11"/>
          <w:sz w:val="24"/>
          <w:szCs w:val="24"/>
        </w:rPr>
        <w:t xml:space="preserve">Оценивание     знаний     и     умений     учащихся     с     умеренной     и     тяжѐлой     степенью </w:t>
      </w:r>
      <w:r w:rsidRPr="00636636">
        <w:rPr>
          <w:rFonts w:ascii="Times New Roman" w:eastAsia="Times New Roman" w:hAnsi="Times New Roman" w:cs="Times New Roman"/>
          <w:spacing w:val="-1"/>
          <w:sz w:val="24"/>
          <w:szCs w:val="24"/>
        </w:rPr>
        <w:t>умственной отсталости ведется в процессе наблюдения за работой учащегося   на учебных</w:t>
      </w:r>
    </w:p>
    <w:p w:rsidR="00A236B5" w:rsidRPr="00636636" w:rsidRDefault="00A236B5" w:rsidP="00FB2CA2">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занятиях. Учитель оценивает словесно или с помощью раздаточного материала не только успешность и продвижение в работе учащегося, но и его стремление выполнить работу, положительный эмоциональный настрой.</w:t>
      </w:r>
    </w:p>
    <w:p w:rsidR="00A236B5" w:rsidRPr="00636636" w:rsidRDefault="00A236B5" w:rsidP="00FB2CA2">
      <w:pPr>
        <w:widowControl w:val="0"/>
        <w:shd w:val="clear" w:color="auto" w:fill="FFFFFF"/>
        <w:tabs>
          <w:tab w:val="left" w:pos="485"/>
        </w:tabs>
        <w:autoSpaceDE w:val="0"/>
        <w:autoSpaceDN w:val="0"/>
        <w:adjustRightInd w:val="0"/>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ab/>
      </w:r>
      <w:r w:rsidRPr="00636636">
        <w:rPr>
          <w:rFonts w:ascii="Times New Roman" w:eastAsia="Times New Roman" w:hAnsi="Times New Roman" w:cs="Times New Roman"/>
          <w:sz w:val="24"/>
          <w:szCs w:val="24"/>
        </w:rPr>
        <w:t>При определении уровня развития ребенка оценивается качественное содержание</w:t>
      </w:r>
      <w:r w:rsidRPr="00636636">
        <w:rPr>
          <w:rFonts w:ascii="Times New Roman" w:eastAsia="Times New Roman" w:hAnsi="Times New Roman" w:cs="Times New Roman"/>
          <w:sz w:val="24"/>
          <w:szCs w:val="24"/>
        </w:rPr>
        <w:br/>
        <w:t>доступных ему действий. Предлагается оценивать результаты не в условных баллах, имея</w:t>
      </w:r>
      <w:r w:rsidRPr="00636636">
        <w:rPr>
          <w:rFonts w:ascii="Times New Roman" w:eastAsia="Times New Roman" w:hAnsi="Times New Roman" w:cs="Times New Roman"/>
          <w:sz w:val="24"/>
          <w:szCs w:val="24"/>
        </w:rPr>
        <w:br/>
        <w:t>в виду число удачных попыток относительно общего числа ситуаций, требующих</w:t>
      </w:r>
      <w:r w:rsidRPr="00636636">
        <w:rPr>
          <w:rFonts w:ascii="Times New Roman" w:eastAsia="Times New Roman" w:hAnsi="Times New Roman" w:cs="Times New Roman"/>
          <w:sz w:val="24"/>
          <w:szCs w:val="24"/>
        </w:rPr>
        <w:br/>
        <w:t>правильного действия, а реально присутствующий опыт деятельности. Наиболее</w:t>
      </w:r>
      <w:r w:rsidRPr="00636636">
        <w:rPr>
          <w:rFonts w:ascii="Times New Roman" w:eastAsia="Times New Roman" w:hAnsi="Times New Roman" w:cs="Times New Roman"/>
          <w:sz w:val="24"/>
          <w:szCs w:val="24"/>
        </w:rPr>
        <w:br/>
        <w:t>значимыми выделяются следующие уровни осуществления деятельности:</w:t>
      </w:r>
      <w:r w:rsidRPr="00636636">
        <w:rPr>
          <w:rFonts w:ascii="Times New Roman" w:eastAsia="Times New Roman" w:hAnsi="Times New Roman" w:cs="Times New Roman"/>
          <w:sz w:val="24"/>
          <w:szCs w:val="24"/>
        </w:rPr>
        <w:br/>
      </w:r>
      <w:r w:rsidRPr="00636636">
        <w:rPr>
          <w:rFonts w:ascii="Times New Roman" w:eastAsia="Times New Roman" w:hAnsi="Times New Roman" w:cs="Times New Roman"/>
          <w:b/>
          <w:bCs/>
          <w:sz w:val="24"/>
          <w:szCs w:val="24"/>
        </w:rPr>
        <w:t>Показатели самостоятельности учащегося</w:t>
      </w:r>
      <w:r w:rsidRPr="00636636">
        <w:rPr>
          <w:rFonts w:ascii="Times New Roman" w:eastAsia="Times New Roman" w:hAnsi="Times New Roman" w:cs="Times New Roman"/>
          <w:sz w:val="24"/>
          <w:szCs w:val="24"/>
        </w:rPr>
        <w:t>.</w:t>
      </w:r>
    </w:p>
    <w:p w:rsidR="00A236B5" w:rsidRPr="00636636" w:rsidRDefault="00A236B5" w:rsidP="00FB2CA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Действие выполняется взрослым (ребенок пассивен).</w:t>
      </w:r>
    </w:p>
    <w:p w:rsidR="00A236B5" w:rsidRPr="00636636" w:rsidRDefault="00A236B5" w:rsidP="00FB2CA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pacing w:val="-1"/>
          <w:sz w:val="24"/>
          <w:szCs w:val="24"/>
        </w:rPr>
        <w:t xml:space="preserve">Действие выполняется ребенком со значительной помощью взрослого. </w:t>
      </w:r>
      <w:r w:rsidRPr="00636636">
        <w:rPr>
          <w:rFonts w:ascii="Times New Roman" w:eastAsia="Times New Roman" w:hAnsi="Times New Roman" w:cs="Times New Roman"/>
          <w:sz w:val="24"/>
          <w:szCs w:val="24"/>
        </w:rPr>
        <w:t>Действие выполняется ребенком с частичной помощью взрослого.</w:t>
      </w:r>
    </w:p>
    <w:p w:rsidR="00A236B5" w:rsidRPr="00636636" w:rsidRDefault="00A236B5" w:rsidP="00FB2CA2">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36636">
        <w:rPr>
          <w:rFonts w:ascii="Times New Roman" w:eastAsia="Times New Roman" w:hAnsi="Times New Roman" w:cs="Times New Roman"/>
          <w:sz w:val="24"/>
          <w:szCs w:val="24"/>
        </w:rPr>
        <w:t>Действие выполняется ребенком по последовательной инструкции (изображения или вербально).</w:t>
      </w:r>
    </w:p>
    <w:p w:rsidR="00A236B5" w:rsidRPr="00636636" w:rsidRDefault="00A236B5" w:rsidP="00FB2CA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pacing w:val="-1"/>
          <w:sz w:val="24"/>
          <w:szCs w:val="24"/>
        </w:rPr>
        <w:t xml:space="preserve">Действие выполняется ребенком по подражанию или по образцу. </w:t>
      </w:r>
      <w:r w:rsidRPr="00636636">
        <w:rPr>
          <w:rFonts w:ascii="Times New Roman" w:eastAsia="Times New Roman" w:hAnsi="Times New Roman" w:cs="Times New Roman"/>
          <w:sz w:val="24"/>
          <w:szCs w:val="24"/>
        </w:rPr>
        <w:t>Действие выполняется ребенком полностью самостоятельно.</w:t>
      </w:r>
    </w:p>
    <w:p w:rsidR="00A236B5" w:rsidRPr="00636636" w:rsidRDefault="00A236B5" w:rsidP="00FB2CA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36636">
        <w:rPr>
          <w:rFonts w:ascii="Times New Roman" w:eastAsia="Times New Roman" w:hAnsi="Times New Roman" w:cs="Times New Roman"/>
          <w:sz w:val="24"/>
          <w:szCs w:val="24"/>
        </w:rPr>
        <w:t>Результаты заносятся в «Лист наблюдений за развитием учащегося» помощью следующих критериев: положительная динамика, незначительная динамика, отсутствие динамики.</w:t>
      </w:r>
    </w:p>
    <w:p w:rsidR="00A236B5" w:rsidRPr="00636636" w:rsidRDefault="00A236B5" w:rsidP="00FB2CA2">
      <w:pPr>
        <w:widowControl w:val="0"/>
        <w:shd w:val="clear" w:color="auto" w:fill="FFFFFF"/>
        <w:tabs>
          <w:tab w:val="left" w:pos="485"/>
        </w:tabs>
        <w:autoSpaceDE w:val="0"/>
        <w:autoSpaceDN w:val="0"/>
        <w:adjustRightInd w:val="0"/>
        <w:spacing w:after="0" w:line="240" w:lineRule="auto"/>
        <w:rPr>
          <w:rFonts w:ascii="Times New Roman" w:hAnsi="Times New Roman" w:cs="Times New Roman"/>
          <w:spacing w:val="-1"/>
          <w:sz w:val="24"/>
          <w:szCs w:val="24"/>
        </w:rPr>
      </w:pPr>
      <w:r w:rsidRPr="00636636">
        <w:rPr>
          <w:rFonts w:ascii="Times New Roman" w:eastAsia="Times New Roman" w:hAnsi="Times New Roman" w:cs="Times New Roman"/>
          <w:sz w:val="24"/>
          <w:szCs w:val="24"/>
        </w:rPr>
        <w:t>Отслеживание уровня развития обучающихся с умеренной и тяжѐлой степенью умственной отсталости возможно и в других формах (тестирование, диагностические таблицы и т.д.).</w:t>
      </w:r>
    </w:p>
    <w:p w:rsidR="00A236B5" w:rsidRPr="00636636" w:rsidRDefault="00A236B5" w:rsidP="00FB2CA2">
      <w:pPr>
        <w:widowControl w:val="0"/>
        <w:autoSpaceDE w:val="0"/>
        <w:autoSpaceDN w:val="0"/>
        <w:adjustRightInd w:val="0"/>
        <w:spacing w:after="0" w:line="240" w:lineRule="auto"/>
        <w:rPr>
          <w:rFonts w:ascii="Times New Roman" w:hAnsi="Times New Roman" w:cs="Times New Roman"/>
          <w:sz w:val="24"/>
          <w:szCs w:val="24"/>
        </w:rPr>
      </w:pPr>
    </w:p>
    <w:p w:rsidR="00A236B5" w:rsidRPr="00636636" w:rsidRDefault="00A236B5" w:rsidP="00FB2CA2">
      <w:pPr>
        <w:widowControl w:val="0"/>
        <w:shd w:val="clear" w:color="auto" w:fill="FFFFFF"/>
        <w:tabs>
          <w:tab w:val="left" w:pos="437"/>
        </w:tabs>
        <w:autoSpaceDE w:val="0"/>
        <w:autoSpaceDN w:val="0"/>
        <w:adjustRightInd w:val="0"/>
        <w:spacing w:after="0" w:line="240" w:lineRule="auto"/>
        <w:rPr>
          <w:rFonts w:ascii="Times New Roman" w:hAnsi="Times New Roman" w:cs="Times New Roman"/>
          <w:spacing w:val="-1"/>
          <w:sz w:val="24"/>
          <w:szCs w:val="24"/>
        </w:rPr>
      </w:pPr>
      <w:r w:rsidRPr="00636636">
        <w:rPr>
          <w:rFonts w:ascii="Times New Roman" w:eastAsia="Times New Roman" w:hAnsi="Times New Roman" w:cs="Times New Roman"/>
          <w:sz w:val="24"/>
          <w:szCs w:val="24"/>
        </w:rPr>
        <w:t>Итоговые результаты образования за оцениваемый период оформляются описательно в виде характеристики. На основе этой характеристики )экспертного заключения) составляется индивидуальная программа обучения   на следующий учебный период.</w:t>
      </w:r>
    </w:p>
    <w:p w:rsidR="00A236B5" w:rsidRPr="00636636" w:rsidRDefault="00A236B5" w:rsidP="00FB2CA2">
      <w:pPr>
        <w:spacing w:after="0" w:line="240" w:lineRule="auto"/>
        <w:jc w:val="both"/>
        <w:rPr>
          <w:rFonts w:ascii="Times New Roman" w:hAnsi="Times New Roman" w:cs="Times New Roman"/>
          <w:b/>
          <w:bCs/>
          <w:sz w:val="24"/>
          <w:szCs w:val="24"/>
        </w:rPr>
      </w:pPr>
    </w:p>
    <w:tbl>
      <w:tblPr>
        <w:tblpPr w:leftFromText="180" w:rightFromText="180"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3632"/>
        <w:gridCol w:w="1051"/>
        <w:gridCol w:w="696"/>
        <w:gridCol w:w="696"/>
        <w:gridCol w:w="696"/>
        <w:gridCol w:w="696"/>
        <w:gridCol w:w="819"/>
      </w:tblGrid>
      <w:tr w:rsidR="00A236B5" w:rsidRPr="00636636" w:rsidTr="000020C4">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 xml:space="preserve">учебный план </w:t>
            </w:r>
            <w:r w:rsidRPr="00636636">
              <w:rPr>
                <w:rFonts w:ascii="Times New Roman" w:hAnsi="Times New Roman" w:cs="Times New Roman"/>
                <w:b/>
                <w:sz w:val="24"/>
                <w:szCs w:val="24"/>
              </w:rPr>
              <w:br/>
              <w:t>АООП начального общего образования обучающихся с НОДА с  ТМНР  (</w:t>
            </w:r>
            <w:r w:rsidRPr="00636636">
              <w:rPr>
                <w:rFonts w:ascii="Times New Roman" w:hAnsi="Times New Roman" w:cs="Times New Roman"/>
                <w:sz w:val="24"/>
                <w:szCs w:val="24"/>
              </w:rPr>
              <w:t xml:space="preserve">вариант 6.4) </w:t>
            </w:r>
            <w:r w:rsidRPr="00636636">
              <w:rPr>
                <w:rFonts w:ascii="Times New Roman" w:hAnsi="Times New Roman" w:cs="Times New Roman"/>
                <w:b/>
                <w:sz w:val="24"/>
                <w:szCs w:val="24"/>
              </w:rPr>
              <w:t>годовой</w:t>
            </w:r>
          </w:p>
        </w:tc>
      </w:tr>
      <w:tr w:rsidR="00A236B5" w:rsidRPr="00636636" w:rsidTr="000020C4">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Предметные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Учебные предметы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Количество часов в неделю</w:t>
            </w:r>
          </w:p>
        </w:tc>
      </w:tr>
      <w:tr w:rsidR="00A236B5" w:rsidRPr="00636636" w:rsidTr="000020C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236B5" w:rsidRPr="00636636" w:rsidRDefault="00A236B5" w:rsidP="00FB2CA2">
            <w:pPr>
              <w:spacing w:after="0" w:line="240" w:lineRule="auto"/>
              <w:jc w:val="both"/>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236B5" w:rsidRPr="00636636" w:rsidRDefault="00A236B5" w:rsidP="00FB2CA2">
            <w:pPr>
              <w:spacing w:after="0" w:line="240" w:lineRule="auto"/>
              <w:jc w:val="both"/>
              <w:rPr>
                <w:rFonts w:ascii="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Подгот.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lang w:val="en-US"/>
              </w:rPr>
            </w:pPr>
            <w:r w:rsidRPr="00636636">
              <w:rPr>
                <w:rFonts w:ascii="Times New Roman" w:hAnsi="Times New Roman" w:cs="Times New Roman"/>
                <w:b/>
                <w:sz w:val="24"/>
                <w:szCs w:val="24"/>
              </w:rPr>
              <w:t>Всего</w:t>
            </w:r>
          </w:p>
        </w:tc>
      </w:tr>
      <w:tr w:rsidR="00A236B5" w:rsidRPr="00636636" w:rsidTr="000020C4">
        <w:trPr>
          <w:trHeight w:val="59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i/>
                <w:sz w:val="24"/>
                <w:szCs w:val="24"/>
              </w:rPr>
              <w:t>Обязательная часть</w:t>
            </w:r>
          </w:p>
        </w:tc>
      </w:tr>
      <w:tr w:rsidR="00A236B5" w:rsidRPr="00636636" w:rsidTr="000020C4">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Язык и речевая практика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Общение и чтение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660</w:t>
            </w:r>
          </w:p>
        </w:tc>
      </w:tr>
      <w:tr w:rsidR="00A236B5" w:rsidRPr="00636636" w:rsidTr="000020C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236B5" w:rsidRPr="00636636" w:rsidRDefault="00A236B5" w:rsidP="00FB2CA2">
            <w:pPr>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Письмо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495</w:t>
            </w:r>
          </w:p>
        </w:tc>
      </w:tr>
      <w:tr w:rsidR="00A236B5"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Математика </w:t>
            </w:r>
            <w:r w:rsidRPr="00636636">
              <w:rPr>
                <w:rFonts w:ascii="Times New Roman" w:hAnsi="Times New Roman" w:cs="Times New Roman"/>
                <w:bCs/>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Математические представления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660</w:t>
            </w:r>
          </w:p>
        </w:tc>
      </w:tr>
      <w:tr w:rsidR="00A236B5"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Естествознание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Развитие речи и окружающий  природный мир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264</w:t>
            </w:r>
          </w:p>
        </w:tc>
      </w:tr>
      <w:tr w:rsidR="00A236B5" w:rsidRPr="00636636" w:rsidTr="000020C4">
        <w:tc>
          <w:tcPr>
            <w:tcW w:w="0" w:type="auto"/>
            <w:vMerge w:val="restart"/>
            <w:tcBorders>
              <w:top w:val="single" w:sz="4" w:space="0" w:color="auto"/>
              <w:left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Жизнедеятельность человека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165</w:t>
            </w:r>
          </w:p>
        </w:tc>
      </w:tr>
      <w:tr w:rsidR="00A236B5" w:rsidRPr="00636636" w:rsidTr="000020C4">
        <w:tc>
          <w:tcPr>
            <w:tcW w:w="0" w:type="auto"/>
            <w:vMerge/>
            <w:tcBorders>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Самообслуживание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165</w:t>
            </w:r>
          </w:p>
        </w:tc>
      </w:tr>
      <w:tr w:rsidR="00A236B5" w:rsidRPr="00636636" w:rsidTr="000020C4">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p>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Музыка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165</w:t>
            </w:r>
          </w:p>
        </w:tc>
      </w:tr>
      <w:tr w:rsidR="00A236B5" w:rsidRPr="00636636" w:rsidTr="000020C4">
        <w:tc>
          <w:tcPr>
            <w:tcW w:w="0" w:type="auto"/>
            <w:vMerge/>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165</w:t>
            </w:r>
          </w:p>
        </w:tc>
      </w:tr>
      <w:tr w:rsidR="00A236B5"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Технология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Предметные действия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165</w:t>
            </w:r>
          </w:p>
        </w:tc>
      </w:tr>
      <w:tr w:rsidR="00A236B5"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Адаптивная 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495</w:t>
            </w:r>
          </w:p>
        </w:tc>
      </w:tr>
      <w:tr w:rsidR="00A236B5"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660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660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3399</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264</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i/>
                <w:sz w:val="24"/>
                <w:szCs w:val="24"/>
              </w:rPr>
            </w:pPr>
            <w:r w:rsidRPr="00636636">
              <w:rPr>
                <w:rFonts w:ascii="Times New Roman" w:hAnsi="Times New Roman" w:cs="Times New Roman"/>
                <w:b/>
                <w:i/>
                <w:sz w:val="24"/>
                <w:szCs w:val="24"/>
              </w:rPr>
              <w:t>Азбука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264</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759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759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759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3663</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Внеурочная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1650</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i/>
                <w:sz w:val="24"/>
                <w:szCs w:val="24"/>
              </w:rPr>
              <w:t>- коррекционно-развивающая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825</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индивидуальные и групповые коррекционно-развивающие занятия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825</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 Речевая практика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336</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 Основы коммуникации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168</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 Психомоторика и развитие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168</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4. Двигательная коррекция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168</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i/>
                <w:sz w:val="24"/>
                <w:szCs w:val="24"/>
              </w:rPr>
              <w:t>- другие направления внеурочной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825</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bCs/>
                <w:i/>
                <w:iCs/>
                <w:sz w:val="24"/>
                <w:szCs w:val="24"/>
              </w:rPr>
              <w:t>Спортивно-оздоровительное направление</w:t>
            </w:r>
            <w:r w:rsidRPr="00636636">
              <w:rPr>
                <w:rFonts w:ascii="Times New Roman" w:hAnsi="Times New Roman" w:cs="Times New Roman"/>
                <w:sz w:val="24"/>
                <w:szCs w:val="24"/>
              </w:rPr>
              <w:t xml:space="preserve"> </w:t>
            </w:r>
          </w:p>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336</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bCs/>
                <w:i/>
                <w:iCs/>
                <w:sz w:val="24"/>
                <w:szCs w:val="24"/>
              </w:rPr>
              <w:t>Общекультурное</w:t>
            </w:r>
            <w:r w:rsidRPr="00636636">
              <w:rPr>
                <w:rFonts w:ascii="Times New Roman" w:hAnsi="Times New Roman" w:cs="Times New Roman"/>
                <w:sz w:val="24"/>
                <w:szCs w:val="24"/>
              </w:rPr>
              <w:t xml:space="preserve"> </w:t>
            </w:r>
          </w:p>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168</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 xml:space="preserve">Нравственное </w:t>
            </w:r>
          </w:p>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336</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i/>
                <w:sz w:val="24"/>
                <w:szCs w:val="24"/>
              </w:rPr>
            </w:pPr>
            <w:r w:rsidRPr="00636636">
              <w:rPr>
                <w:rFonts w:ascii="Times New Roman" w:hAnsi="Times New Roman" w:cs="Times New Roman"/>
                <w:b/>
                <w:sz w:val="24"/>
                <w:szCs w:val="24"/>
              </w:rPr>
              <w:t>Всего к финансированию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5313</w:t>
            </w:r>
          </w:p>
        </w:tc>
      </w:tr>
    </w:tbl>
    <w:p w:rsidR="00A236B5" w:rsidRPr="00636636" w:rsidRDefault="00A236B5" w:rsidP="00FB2CA2">
      <w:pPr>
        <w:spacing w:after="0" w:line="240" w:lineRule="auto"/>
        <w:jc w:val="both"/>
        <w:rPr>
          <w:rFonts w:ascii="Times New Roman" w:hAnsi="Times New Roman" w:cs="Times New Roman"/>
          <w:sz w:val="24"/>
          <w:szCs w:val="24"/>
        </w:rPr>
      </w:pPr>
    </w:p>
    <w:tbl>
      <w:tblPr>
        <w:tblpPr w:leftFromText="180" w:rightFromText="180"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4244"/>
        <w:gridCol w:w="1051"/>
        <w:gridCol w:w="456"/>
        <w:gridCol w:w="456"/>
        <w:gridCol w:w="497"/>
        <w:gridCol w:w="483"/>
        <w:gridCol w:w="819"/>
      </w:tblGrid>
      <w:tr w:rsidR="00A236B5" w:rsidRPr="00636636" w:rsidTr="000020C4">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 xml:space="preserve">учебный план </w:t>
            </w:r>
            <w:r w:rsidRPr="00636636">
              <w:rPr>
                <w:rFonts w:ascii="Times New Roman" w:hAnsi="Times New Roman" w:cs="Times New Roman"/>
                <w:b/>
                <w:sz w:val="24"/>
                <w:szCs w:val="24"/>
              </w:rPr>
              <w:br/>
              <w:t>АООП начального общего образования обучающихся с НОДА с ТМНР(вариант 6.4)недельный</w:t>
            </w:r>
          </w:p>
        </w:tc>
      </w:tr>
      <w:tr w:rsidR="00A236B5" w:rsidRPr="00636636" w:rsidTr="000020C4">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Предметные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Учебные предметы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Количество часов в неделю</w:t>
            </w:r>
          </w:p>
        </w:tc>
      </w:tr>
      <w:tr w:rsidR="00A236B5" w:rsidRPr="00636636" w:rsidTr="000020C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236B5" w:rsidRPr="00636636" w:rsidRDefault="00A236B5" w:rsidP="00FB2CA2">
            <w:pPr>
              <w:spacing w:after="0" w:line="240" w:lineRule="auto"/>
              <w:jc w:val="both"/>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236B5" w:rsidRPr="00636636" w:rsidRDefault="00A236B5" w:rsidP="00FB2CA2">
            <w:pPr>
              <w:spacing w:after="0" w:line="240" w:lineRule="auto"/>
              <w:jc w:val="both"/>
              <w:rPr>
                <w:rFonts w:ascii="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Подгот.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lang w:val="en-US"/>
              </w:rPr>
            </w:pPr>
            <w:r w:rsidRPr="00636636">
              <w:rPr>
                <w:rFonts w:ascii="Times New Roman" w:hAnsi="Times New Roman" w:cs="Times New Roman"/>
                <w:b/>
                <w:sz w:val="24"/>
                <w:szCs w:val="24"/>
              </w:rPr>
              <w:t>Всего</w:t>
            </w:r>
          </w:p>
        </w:tc>
      </w:tr>
      <w:tr w:rsidR="00A236B5" w:rsidRPr="00636636" w:rsidTr="000020C4">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i/>
                <w:sz w:val="24"/>
                <w:szCs w:val="24"/>
              </w:rPr>
              <w:t>Обязательная часть</w:t>
            </w:r>
          </w:p>
        </w:tc>
      </w:tr>
      <w:tr w:rsidR="00A236B5" w:rsidRPr="00636636" w:rsidTr="000020C4">
        <w:tc>
          <w:tcPr>
            <w:tcW w:w="0" w:type="auto"/>
            <w:vMerge w:val="restart"/>
            <w:tcBorders>
              <w:left w:val="single" w:sz="4" w:space="0" w:color="auto"/>
              <w:right w:val="single" w:sz="4" w:space="0" w:color="auto"/>
            </w:tcBorders>
            <w:shd w:val="clear" w:color="auto" w:fill="auto"/>
            <w:vAlign w:val="center"/>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Язык и речевая практика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Общение и чтение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20</w:t>
            </w:r>
          </w:p>
        </w:tc>
      </w:tr>
      <w:tr w:rsidR="00A236B5" w:rsidRPr="00636636" w:rsidTr="000020C4">
        <w:tc>
          <w:tcPr>
            <w:tcW w:w="0" w:type="auto"/>
            <w:vMerge/>
            <w:tcBorders>
              <w:left w:val="single" w:sz="4" w:space="0" w:color="auto"/>
              <w:bottom w:val="single" w:sz="4" w:space="0" w:color="auto"/>
              <w:right w:val="single" w:sz="4" w:space="0" w:color="auto"/>
            </w:tcBorders>
            <w:shd w:val="clear" w:color="auto" w:fill="auto"/>
            <w:vAlign w:val="center"/>
          </w:tcPr>
          <w:p w:rsidR="00A236B5" w:rsidRPr="00636636" w:rsidRDefault="00A236B5" w:rsidP="00FB2CA2">
            <w:pPr>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письмо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15</w:t>
            </w:r>
          </w:p>
        </w:tc>
      </w:tr>
      <w:tr w:rsidR="00A236B5"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Математика </w:t>
            </w:r>
            <w:r w:rsidRPr="00636636">
              <w:rPr>
                <w:rFonts w:ascii="Times New Roman" w:hAnsi="Times New Roman" w:cs="Times New Roman"/>
                <w:bCs/>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Математические представления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20</w:t>
            </w:r>
          </w:p>
        </w:tc>
      </w:tr>
      <w:tr w:rsidR="00A236B5"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Естествознание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Развитие речи и окружающий природный мир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8</w:t>
            </w:r>
          </w:p>
        </w:tc>
      </w:tr>
      <w:tr w:rsidR="00A236B5" w:rsidRPr="00636636" w:rsidTr="000020C4">
        <w:tc>
          <w:tcPr>
            <w:tcW w:w="0" w:type="auto"/>
            <w:vMerge w:val="restart"/>
            <w:tcBorders>
              <w:top w:val="single" w:sz="4" w:space="0" w:color="auto"/>
              <w:left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Жизнедеятельность человека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5</w:t>
            </w:r>
          </w:p>
        </w:tc>
      </w:tr>
      <w:tr w:rsidR="00A236B5" w:rsidRPr="00636636" w:rsidTr="000020C4">
        <w:tc>
          <w:tcPr>
            <w:tcW w:w="0" w:type="auto"/>
            <w:vMerge/>
            <w:tcBorders>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Самообслуживание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5</w:t>
            </w:r>
          </w:p>
        </w:tc>
      </w:tr>
      <w:tr w:rsidR="00A236B5" w:rsidRPr="00636636" w:rsidTr="000020C4">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Музыка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5</w:t>
            </w:r>
          </w:p>
        </w:tc>
      </w:tr>
      <w:tr w:rsidR="00A236B5" w:rsidRPr="00636636" w:rsidTr="000020C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236B5" w:rsidRPr="00636636" w:rsidRDefault="00A236B5" w:rsidP="00FB2CA2">
            <w:pPr>
              <w:spacing w:after="0" w:line="240" w:lineRule="auto"/>
              <w:jc w:val="both"/>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5</w:t>
            </w:r>
          </w:p>
        </w:tc>
      </w:tr>
      <w:tr w:rsidR="00A236B5"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Технология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Предметные действия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5</w:t>
            </w:r>
          </w:p>
        </w:tc>
      </w:tr>
      <w:tr w:rsidR="00A236B5"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 xml:space="preserve">Физическая культура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Адаптивная 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15</w:t>
            </w:r>
          </w:p>
        </w:tc>
      </w:tr>
      <w:tr w:rsidR="00A236B5" w:rsidRPr="00636636" w:rsidTr="000020C4">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103</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8</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i/>
                <w:sz w:val="24"/>
                <w:szCs w:val="24"/>
              </w:rPr>
            </w:pPr>
            <w:r w:rsidRPr="00636636">
              <w:rPr>
                <w:rFonts w:ascii="Times New Roman" w:hAnsi="Times New Roman" w:cs="Times New Roman"/>
                <w:b/>
                <w:i/>
                <w:sz w:val="24"/>
                <w:szCs w:val="24"/>
              </w:rPr>
              <w:t xml:space="preserve">Азбука безопасности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Cs/>
                <w:sz w:val="24"/>
                <w:szCs w:val="24"/>
              </w:rPr>
            </w:pPr>
            <w:r w:rsidRPr="00636636">
              <w:rPr>
                <w:rFonts w:ascii="Times New Roman" w:hAnsi="Times New Roman" w:cs="Times New Roman"/>
                <w:bCs/>
                <w:sz w:val="24"/>
                <w:szCs w:val="24"/>
              </w:rPr>
              <w:t>8</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bCs/>
                <w:sz w:val="24"/>
                <w:szCs w:val="24"/>
              </w:rPr>
            </w:pPr>
            <w:r w:rsidRPr="00636636">
              <w:rPr>
                <w:rFonts w:ascii="Times New Roman" w:hAnsi="Times New Roman" w:cs="Times New Roman"/>
                <w:b/>
                <w:bCs/>
                <w:sz w:val="24"/>
                <w:szCs w:val="24"/>
              </w:rPr>
              <w:t>111</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Внеурочная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50</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i/>
                <w:sz w:val="24"/>
                <w:szCs w:val="24"/>
              </w:rPr>
              <w:t>- коррекционно-развивающая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25</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индивидуальные и групповые коррекционно-развивающие занятия^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25</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Речевая практика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Основы коммуникации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 xml:space="preserve">Психомоторика и развитие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Двигательная коррекция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i/>
                <w:sz w:val="24"/>
                <w:szCs w:val="24"/>
              </w:rPr>
              <w:t>- другие направления внеурочной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25</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bCs/>
                <w:i/>
                <w:iCs/>
                <w:sz w:val="24"/>
                <w:szCs w:val="24"/>
              </w:rPr>
              <w:t>Спортивно-оздоровительное направление</w:t>
            </w:r>
            <w:r w:rsidRPr="00636636">
              <w:rPr>
                <w:rFonts w:ascii="Times New Roman" w:hAnsi="Times New Roman" w:cs="Times New Roman"/>
                <w:sz w:val="24"/>
                <w:szCs w:val="24"/>
              </w:rPr>
              <w:t xml:space="preserve"> </w:t>
            </w:r>
          </w:p>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sz w:val="24"/>
                <w:szCs w:val="24"/>
              </w:rPr>
              <w:t xml:space="preserve">Адаптированная образовательная программа внеурочной деятельности «Спортивные игры»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b/>
                <w:bCs/>
                <w:i/>
                <w:iCs/>
                <w:sz w:val="24"/>
                <w:szCs w:val="24"/>
              </w:rPr>
              <w:t>Общекультурное</w:t>
            </w:r>
            <w:r w:rsidRPr="00636636">
              <w:rPr>
                <w:rFonts w:ascii="Times New Roman" w:hAnsi="Times New Roman" w:cs="Times New Roman"/>
                <w:sz w:val="24"/>
                <w:szCs w:val="24"/>
              </w:rPr>
              <w:t xml:space="preserve"> </w:t>
            </w:r>
          </w:p>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5</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b/>
                <w:sz w:val="24"/>
                <w:szCs w:val="24"/>
              </w:rPr>
              <w:t xml:space="preserve">Нравственное </w:t>
            </w:r>
          </w:p>
          <w:p w:rsidR="00A236B5" w:rsidRPr="00636636" w:rsidRDefault="00A236B5" w:rsidP="00FB2CA2">
            <w:pPr>
              <w:spacing w:after="0" w:line="240" w:lineRule="auto"/>
              <w:jc w:val="both"/>
              <w:rPr>
                <w:rFonts w:ascii="Times New Roman" w:hAnsi="Times New Roman" w:cs="Times New Roman"/>
                <w:b/>
                <w:sz w:val="24"/>
                <w:szCs w:val="24"/>
              </w:rPr>
            </w:pPr>
            <w:r w:rsidRPr="00636636">
              <w:rPr>
                <w:rFonts w:ascii="Times New Roman" w:hAnsi="Times New Roman" w:cs="Times New Roman"/>
                <w:sz w:val="24"/>
                <w:szCs w:val="24"/>
              </w:rPr>
              <w:t>Адаптированная образовательная программа внеурочной деятельности «Легоконструирование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10</w:t>
            </w: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p>
        </w:tc>
      </w:tr>
      <w:tr w:rsidR="00A236B5" w:rsidRPr="00636636" w:rsidTr="000020C4">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i/>
                <w:sz w:val="24"/>
                <w:szCs w:val="24"/>
              </w:rPr>
            </w:pPr>
            <w:r w:rsidRPr="00636636">
              <w:rPr>
                <w:rFonts w:ascii="Times New Roman" w:hAnsi="Times New Roman" w:cs="Times New Roman"/>
                <w:b/>
                <w:sz w:val="24"/>
                <w:szCs w:val="24"/>
              </w:rPr>
              <w:t>Всего к финансированию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36B5" w:rsidRPr="00636636" w:rsidRDefault="00A236B5" w:rsidP="00FB2CA2">
            <w:pPr>
              <w:spacing w:after="0" w:line="240" w:lineRule="auto"/>
              <w:jc w:val="both"/>
              <w:rPr>
                <w:rFonts w:ascii="Times New Roman" w:hAnsi="Times New Roman" w:cs="Times New Roman"/>
                <w:sz w:val="24"/>
                <w:szCs w:val="24"/>
              </w:rPr>
            </w:pPr>
            <w:r w:rsidRPr="00636636">
              <w:rPr>
                <w:rFonts w:ascii="Times New Roman" w:hAnsi="Times New Roman" w:cs="Times New Roman"/>
                <w:sz w:val="24"/>
                <w:szCs w:val="24"/>
              </w:rPr>
              <w:t>161</w:t>
            </w:r>
          </w:p>
        </w:tc>
      </w:tr>
    </w:tbl>
    <w:p w:rsidR="00A236B5" w:rsidRPr="00636636" w:rsidRDefault="00A236B5" w:rsidP="00FB2CA2">
      <w:pPr>
        <w:spacing w:after="0" w:line="240" w:lineRule="auto"/>
        <w:jc w:val="both"/>
        <w:rPr>
          <w:rFonts w:ascii="Times New Roman" w:hAnsi="Times New Roman" w:cs="Times New Roman"/>
          <w:sz w:val="24"/>
          <w:szCs w:val="24"/>
        </w:rPr>
      </w:pPr>
    </w:p>
    <w:p w:rsidR="003C7080" w:rsidRPr="00636636" w:rsidRDefault="003C7080" w:rsidP="00FB2CA2">
      <w:pPr>
        <w:spacing w:after="0" w:line="240" w:lineRule="auto"/>
        <w:jc w:val="center"/>
        <w:rPr>
          <w:rFonts w:ascii="Times New Roman" w:hAnsi="Times New Roman" w:cs="Times New Roman"/>
          <w:b/>
          <w:sz w:val="24"/>
          <w:szCs w:val="24"/>
          <w:u w:val="single"/>
        </w:rPr>
      </w:pPr>
    </w:p>
    <w:p w:rsidR="00A236B5" w:rsidRPr="00636636" w:rsidRDefault="00A236B5"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 xml:space="preserve">Календарный учебный график </w:t>
      </w:r>
    </w:p>
    <w:p w:rsidR="00A236B5" w:rsidRPr="00636636" w:rsidRDefault="00A236B5"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МАОУООШ № 14</w:t>
      </w:r>
    </w:p>
    <w:p w:rsidR="00A236B5" w:rsidRPr="00636636" w:rsidRDefault="00A236B5" w:rsidP="00FB2CA2">
      <w:pPr>
        <w:spacing w:after="0" w:line="240" w:lineRule="auto"/>
        <w:jc w:val="center"/>
        <w:rPr>
          <w:rFonts w:ascii="Times New Roman" w:hAnsi="Times New Roman" w:cs="Times New Roman"/>
          <w:b/>
          <w:sz w:val="24"/>
          <w:szCs w:val="24"/>
        </w:rPr>
      </w:pPr>
      <w:r w:rsidRPr="00636636">
        <w:rPr>
          <w:rFonts w:ascii="Times New Roman" w:hAnsi="Times New Roman" w:cs="Times New Roman"/>
          <w:b/>
          <w:sz w:val="24"/>
          <w:szCs w:val="24"/>
        </w:rPr>
        <w:t>( 2022– 2023 учебный год)</w:t>
      </w:r>
    </w:p>
    <w:p w:rsidR="00A236B5" w:rsidRPr="00636636" w:rsidRDefault="00A236B5" w:rsidP="00FB2CA2">
      <w:pPr>
        <w:spacing w:after="0" w:line="240" w:lineRule="auto"/>
        <w:rPr>
          <w:rFonts w:ascii="Times New Roman" w:hAnsi="Times New Roman" w:cs="Times New Roman"/>
          <w:b/>
          <w:sz w:val="24"/>
          <w:szCs w:val="24"/>
        </w:rPr>
      </w:pPr>
    </w:p>
    <w:p w:rsidR="00A236B5" w:rsidRPr="00636636" w:rsidRDefault="00A236B5"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Организация УВП в школе:</w:t>
      </w:r>
    </w:p>
    <w:p w:rsidR="00A236B5" w:rsidRPr="00636636" w:rsidRDefault="00A236B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Начало занятий – 1 сентября 2022 года.</w:t>
      </w:r>
    </w:p>
    <w:p w:rsidR="00A236B5" w:rsidRPr="00636636" w:rsidRDefault="00A236B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Школа работает в одну смену. Начало занятий – 8.00.</w:t>
      </w:r>
    </w:p>
    <w:p w:rsidR="00A236B5" w:rsidRPr="00636636" w:rsidRDefault="00A236B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Пятидневная учебная неделя.</w:t>
      </w:r>
    </w:p>
    <w:p w:rsidR="00A236B5" w:rsidRPr="00636636" w:rsidRDefault="00A236B5" w:rsidP="00FB2CA2">
      <w:pPr>
        <w:spacing w:after="0" w:line="240" w:lineRule="auto"/>
        <w:rPr>
          <w:rFonts w:ascii="Times New Roman" w:hAnsi="Times New Roman" w:cs="Times New Roman"/>
          <w:sz w:val="24"/>
          <w:szCs w:val="24"/>
        </w:rPr>
      </w:pPr>
      <w:r w:rsidRPr="00636636">
        <w:rPr>
          <w:rFonts w:ascii="Times New Roman" w:hAnsi="Times New Roman" w:cs="Times New Roman"/>
          <w:b/>
          <w:sz w:val="24"/>
          <w:szCs w:val="24"/>
        </w:rPr>
        <w:t>Расписание звонков</w:t>
      </w:r>
      <w:r w:rsidRPr="00636636">
        <w:rPr>
          <w:rFonts w:ascii="Times New Roman" w:hAnsi="Times New Roman" w:cs="Times New Roman"/>
          <w:sz w:val="24"/>
          <w:szCs w:val="24"/>
        </w:rPr>
        <w:t>:</w:t>
      </w:r>
    </w:p>
    <w:p w:rsidR="00A236B5" w:rsidRPr="00636636" w:rsidRDefault="00A236B5"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Для 2-11 класс (ОВЗ)</w:t>
      </w:r>
    </w:p>
    <w:p w:rsidR="00A236B5" w:rsidRPr="00636636" w:rsidRDefault="00A236B5" w:rsidP="00FB2CA2">
      <w:pPr>
        <w:numPr>
          <w:ilvl w:val="0"/>
          <w:numId w:val="99"/>
        </w:numPr>
        <w:spacing w:after="0" w:line="240" w:lineRule="auto"/>
        <w:ind w:left="0"/>
        <w:jc w:val="center"/>
        <w:rPr>
          <w:rFonts w:ascii="Times New Roman" w:hAnsi="Times New Roman" w:cs="Times New Roman"/>
          <w:b/>
          <w:sz w:val="24"/>
          <w:szCs w:val="24"/>
        </w:rPr>
      </w:pPr>
    </w:p>
    <w:tbl>
      <w:tblPr>
        <w:tblStyle w:val="afff3"/>
        <w:tblW w:w="0" w:type="auto"/>
        <w:tblLook w:val="04A0" w:firstRow="1" w:lastRow="0" w:firstColumn="1" w:lastColumn="0" w:noHBand="0" w:noVBand="1"/>
      </w:tblPr>
      <w:tblGrid>
        <w:gridCol w:w="2392"/>
        <w:gridCol w:w="2393"/>
        <w:gridCol w:w="2393"/>
      </w:tblGrid>
      <w:tr w:rsidR="00A236B5" w:rsidRPr="00636636" w:rsidTr="000020C4">
        <w:tc>
          <w:tcPr>
            <w:tcW w:w="2392" w:type="dxa"/>
          </w:tcPr>
          <w:p w:rsidR="00A236B5" w:rsidRPr="00636636" w:rsidRDefault="00A236B5" w:rsidP="00FB2CA2">
            <w:pPr>
              <w:jc w:val="center"/>
              <w:rPr>
                <w:sz w:val="24"/>
                <w:szCs w:val="24"/>
              </w:rPr>
            </w:pPr>
            <w:r w:rsidRPr="00636636">
              <w:rPr>
                <w:sz w:val="24"/>
                <w:szCs w:val="24"/>
              </w:rPr>
              <w:t>Начало</w:t>
            </w:r>
          </w:p>
        </w:tc>
        <w:tc>
          <w:tcPr>
            <w:tcW w:w="2393" w:type="dxa"/>
          </w:tcPr>
          <w:p w:rsidR="00A236B5" w:rsidRPr="00636636" w:rsidRDefault="00A236B5" w:rsidP="00FB2CA2">
            <w:pPr>
              <w:jc w:val="center"/>
              <w:rPr>
                <w:sz w:val="24"/>
                <w:szCs w:val="24"/>
              </w:rPr>
            </w:pPr>
            <w:r w:rsidRPr="00636636">
              <w:rPr>
                <w:sz w:val="24"/>
                <w:szCs w:val="24"/>
              </w:rPr>
              <w:t>Режимное мероприятие</w:t>
            </w:r>
          </w:p>
        </w:tc>
        <w:tc>
          <w:tcPr>
            <w:tcW w:w="2393" w:type="dxa"/>
          </w:tcPr>
          <w:p w:rsidR="00A236B5" w:rsidRPr="00636636" w:rsidRDefault="00A236B5" w:rsidP="00FB2CA2">
            <w:pPr>
              <w:jc w:val="center"/>
              <w:rPr>
                <w:sz w:val="24"/>
                <w:szCs w:val="24"/>
              </w:rPr>
            </w:pPr>
            <w:r w:rsidRPr="00636636">
              <w:rPr>
                <w:sz w:val="24"/>
                <w:szCs w:val="24"/>
              </w:rPr>
              <w:t>Окончание</w:t>
            </w:r>
          </w:p>
        </w:tc>
      </w:tr>
      <w:tr w:rsidR="00A236B5" w:rsidRPr="00636636" w:rsidTr="000020C4">
        <w:tc>
          <w:tcPr>
            <w:tcW w:w="2392" w:type="dxa"/>
          </w:tcPr>
          <w:p w:rsidR="00A236B5" w:rsidRPr="00636636" w:rsidRDefault="00A236B5" w:rsidP="00FB2CA2">
            <w:pPr>
              <w:jc w:val="center"/>
              <w:rPr>
                <w:sz w:val="24"/>
                <w:szCs w:val="24"/>
              </w:rPr>
            </w:pPr>
            <w:r w:rsidRPr="00636636">
              <w:rPr>
                <w:sz w:val="24"/>
                <w:szCs w:val="24"/>
              </w:rPr>
              <w:t>8:00</w:t>
            </w:r>
          </w:p>
        </w:tc>
        <w:tc>
          <w:tcPr>
            <w:tcW w:w="2393" w:type="dxa"/>
          </w:tcPr>
          <w:p w:rsidR="00A236B5" w:rsidRPr="00636636" w:rsidRDefault="00A236B5" w:rsidP="00FB2CA2">
            <w:pPr>
              <w:jc w:val="center"/>
              <w:rPr>
                <w:sz w:val="24"/>
                <w:szCs w:val="24"/>
              </w:rPr>
            </w:pPr>
            <w:r w:rsidRPr="00636636">
              <w:rPr>
                <w:sz w:val="24"/>
                <w:szCs w:val="24"/>
              </w:rPr>
              <w:t>1 урок</w:t>
            </w:r>
          </w:p>
        </w:tc>
        <w:tc>
          <w:tcPr>
            <w:tcW w:w="2393" w:type="dxa"/>
          </w:tcPr>
          <w:p w:rsidR="00A236B5" w:rsidRPr="00636636" w:rsidRDefault="00A236B5" w:rsidP="00FB2CA2">
            <w:pPr>
              <w:jc w:val="center"/>
              <w:rPr>
                <w:sz w:val="24"/>
                <w:szCs w:val="24"/>
              </w:rPr>
            </w:pPr>
            <w:r w:rsidRPr="00636636">
              <w:rPr>
                <w:sz w:val="24"/>
                <w:szCs w:val="24"/>
              </w:rPr>
              <w:t>8:40</w:t>
            </w:r>
          </w:p>
        </w:tc>
      </w:tr>
      <w:tr w:rsidR="00A236B5" w:rsidRPr="00636636" w:rsidTr="000020C4">
        <w:tc>
          <w:tcPr>
            <w:tcW w:w="2392" w:type="dxa"/>
          </w:tcPr>
          <w:p w:rsidR="00A236B5" w:rsidRPr="00636636" w:rsidRDefault="00A236B5" w:rsidP="00FB2CA2">
            <w:pPr>
              <w:jc w:val="center"/>
              <w:rPr>
                <w:sz w:val="24"/>
                <w:szCs w:val="24"/>
              </w:rPr>
            </w:pPr>
            <w:r w:rsidRPr="00636636">
              <w:rPr>
                <w:sz w:val="24"/>
                <w:szCs w:val="24"/>
              </w:rPr>
              <w:t>8:50</w:t>
            </w:r>
          </w:p>
        </w:tc>
        <w:tc>
          <w:tcPr>
            <w:tcW w:w="2393" w:type="dxa"/>
          </w:tcPr>
          <w:p w:rsidR="00A236B5" w:rsidRPr="00636636" w:rsidRDefault="00A236B5" w:rsidP="00FB2CA2">
            <w:pPr>
              <w:jc w:val="center"/>
              <w:rPr>
                <w:sz w:val="24"/>
                <w:szCs w:val="24"/>
              </w:rPr>
            </w:pPr>
            <w:r w:rsidRPr="00636636">
              <w:rPr>
                <w:sz w:val="24"/>
                <w:szCs w:val="24"/>
              </w:rPr>
              <w:t>2 урок</w:t>
            </w:r>
          </w:p>
        </w:tc>
        <w:tc>
          <w:tcPr>
            <w:tcW w:w="2393" w:type="dxa"/>
          </w:tcPr>
          <w:p w:rsidR="00A236B5" w:rsidRPr="00636636" w:rsidRDefault="00A236B5" w:rsidP="00FB2CA2">
            <w:pPr>
              <w:jc w:val="center"/>
              <w:rPr>
                <w:sz w:val="24"/>
                <w:szCs w:val="24"/>
              </w:rPr>
            </w:pPr>
            <w:r w:rsidRPr="00636636">
              <w:rPr>
                <w:sz w:val="24"/>
                <w:szCs w:val="24"/>
              </w:rPr>
              <w:t>9:30</w:t>
            </w:r>
          </w:p>
        </w:tc>
      </w:tr>
      <w:tr w:rsidR="00A236B5" w:rsidRPr="00636636" w:rsidTr="000020C4">
        <w:tc>
          <w:tcPr>
            <w:tcW w:w="2392" w:type="dxa"/>
          </w:tcPr>
          <w:p w:rsidR="00A236B5" w:rsidRPr="00636636" w:rsidRDefault="00A236B5" w:rsidP="00FB2CA2">
            <w:pPr>
              <w:jc w:val="center"/>
              <w:rPr>
                <w:sz w:val="24"/>
                <w:szCs w:val="24"/>
              </w:rPr>
            </w:pPr>
            <w:r w:rsidRPr="00636636">
              <w:rPr>
                <w:sz w:val="24"/>
                <w:szCs w:val="24"/>
              </w:rPr>
              <w:t>09:50</w:t>
            </w:r>
          </w:p>
        </w:tc>
        <w:tc>
          <w:tcPr>
            <w:tcW w:w="2393" w:type="dxa"/>
          </w:tcPr>
          <w:p w:rsidR="00A236B5" w:rsidRPr="00636636" w:rsidRDefault="00A236B5" w:rsidP="00FB2CA2">
            <w:pPr>
              <w:jc w:val="center"/>
              <w:rPr>
                <w:sz w:val="24"/>
                <w:szCs w:val="24"/>
              </w:rPr>
            </w:pPr>
            <w:r w:rsidRPr="00636636">
              <w:rPr>
                <w:sz w:val="24"/>
                <w:szCs w:val="24"/>
              </w:rPr>
              <w:t>3 урок</w:t>
            </w:r>
          </w:p>
        </w:tc>
        <w:tc>
          <w:tcPr>
            <w:tcW w:w="2393" w:type="dxa"/>
          </w:tcPr>
          <w:p w:rsidR="00A236B5" w:rsidRPr="00636636" w:rsidRDefault="00A236B5" w:rsidP="00FB2CA2">
            <w:pPr>
              <w:jc w:val="center"/>
              <w:rPr>
                <w:sz w:val="24"/>
                <w:szCs w:val="24"/>
              </w:rPr>
            </w:pPr>
            <w:r w:rsidRPr="00636636">
              <w:rPr>
                <w:sz w:val="24"/>
                <w:szCs w:val="24"/>
              </w:rPr>
              <w:t>10:30</w:t>
            </w:r>
          </w:p>
        </w:tc>
      </w:tr>
      <w:tr w:rsidR="00A236B5" w:rsidRPr="00636636" w:rsidTr="000020C4">
        <w:tc>
          <w:tcPr>
            <w:tcW w:w="2392" w:type="dxa"/>
          </w:tcPr>
          <w:p w:rsidR="00A236B5" w:rsidRPr="00636636" w:rsidRDefault="00A236B5" w:rsidP="00FB2CA2">
            <w:pPr>
              <w:jc w:val="center"/>
              <w:rPr>
                <w:sz w:val="24"/>
                <w:szCs w:val="24"/>
              </w:rPr>
            </w:pPr>
            <w:r w:rsidRPr="00636636">
              <w:rPr>
                <w:sz w:val="24"/>
                <w:szCs w:val="24"/>
              </w:rPr>
              <w:t>10:50</w:t>
            </w:r>
          </w:p>
        </w:tc>
        <w:tc>
          <w:tcPr>
            <w:tcW w:w="2393" w:type="dxa"/>
          </w:tcPr>
          <w:p w:rsidR="00A236B5" w:rsidRPr="00636636" w:rsidRDefault="00A236B5" w:rsidP="00FB2CA2">
            <w:pPr>
              <w:jc w:val="center"/>
              <w:rPr>
                <w:sz w:val="24"/>
                <w:szCs w:val="24"/>
              </w:rPr>
            </w:pPr>
            <w:r w:rsidRPr="00636636">
              <w:rPr>
                <w:sz w:val="24"/>
                <w:szCs w:val="24"/>
              </w:rPr>
              <w:t>4 урок</w:t>
            </w:r>
          </w:p>
        </w:tc>
        <w:tc>
          <w:tcPr>
            <w:tcW w:w="2393" w:type="dxa"/>
          </w:tcPr>
          <w:p w:rsidR="00A236B5" w:rsidRPr="00636636" w:rsidRDefault="00A236B5" w:rsidP="00FB2CA2">
            <w:pPr>
              <w:jc w:val="center"/>
              <w:rPr>
                <w:sz w:val="24"/>
                <w:szCs w:val="24"/>
              </w:rPr>
            </w:pPr>
            <w:r w:rsidRPr="00636636">
              <w:rPr>
                <w:sz w:val="24"/>
                <w:szCs w:val="24"/>
              </w:rPr>
              <w:t>11:30</w:t>
            </w:r>
          </w:p>
        </w:tc>
      </w:tr>
      <w:tr w:rsidR="00A236B5" w:rsidRPr="00636636" w:rsidTr="000020C4">
        <w:tc>
          <w:tcPr>
            <w:tcW w:w="2392" w:type="dxa"/>
          </w:tcPr>
          <w:p w:rsidR="00A236B5" w:rsidRPr="00636636" w:rsidRDefault="00A236B5" w:rsidP="00FB2CA2">
            <w:pPr>
              <w:jc w:val="center"/>
              <w:rPr>
                <w:sz w:val="24"/>
                <w:szCs w:val="24"/>
              </w:rPr>
            </w:pPr>
            <w:r w:rsidRPr="00636636">
              <w:rPr>
                <w:sz w:val="24"/>
                <w:szCs w:val="24"/>
              </w:rPr>
              <w:t>11:50</w:t>
            </w:r>
          </w:p>
        </w:tc>
        <w:tc>
          <w:tcPr>
            <w:tcW w:w="2393" w:type="dxa"/>
          </w:tcPr>
          <w:p w:rsidR="00A236B5" w:rsidRPr="00636636" w:rsidRDefault="00A236B5" w:rsidP="00FB2CA2">
            <w:pPr>
              <w:jc w:val="center"/>
              <w:rPr>
                <w:sz w:val="24"/>
                <w:szCs w:val="24"/>
              </w:rPr>
            </w:pPr>
            <w:r w:rsidRPr="00636636">
              <w:rPr>
                <w:sz w:val="24"/>
                <w:szCs w:val="24"/>
              </w:rPr>
              <w:t>5 урок</w:t>
            </w:r>
          </w:p>
        </w:tc>
        <w:tc>
          <w:tcPr>
            <w:tcW w:w="2393" w:type="dxa"/>
          </w:tcPr>
          <w:p w:rsidR="00A236B5" w:rsidRPr="00636636" w:rsidRDefault="00A236B5" w:rsidP="00FB2CA2">
            <w:pPr>
              <w:jc w:val="center"/>
              <w:rPr>
                <w:sz w:val="24"/>
                <w:szCs w:val="24"/>
              </w:rPr>
            </w:pPr>
            <w:r w:rsidRPr="00636636">
              <w:rPr>
                <w:sz w:val="24"/>
                <w:szCs w:val="24"/>
              </w:rPr>
              <w:t>12:30</w:t>
            </w:r>
          </w:p>
        </w:tc>
      </w:tr>
      <w:tr w:rsidR="00A236B5" w:rsidRPr="00636636" w:rsidTr="000020C4">
        <w:tc>
          <w:tcPr>
            <w:tcW w:w="2392" w:type="dxa"/>
          </w:tcPr>
          <w:p w:rsidR="00A236B5" w:rsidRPr="00636636" w:rsidRDefault="00A236B5" w:rsidP="00FB2CA2">
            <w:pPr>
              <w:jc w:val="center"/>
              <w:rPr>
                <w:sz w:val="24"/>
                <w:szCs w:val="24"/>
              </w:rPr>
            </w:pPr>
            <w:r w:rsidRPr="00636636">
              <w:rPr>
                <w:sz w:val="24"/>
                <w:szCs w:val="24"/>
              </w:rPr>
              <w:t>12:50</w:t>
            </w:r>
          </w:p>
        </w:tc>
        <w:tc>
          <w:tcPr>
            <w:tcW w:w="2393" w:type="dxa"/>
          </w:tcPr>
          <w:p w:rsidR="00A236B5" w:rsidRPr="00636636" w:rsidRDefault="00A236B5" w:rsidP="00FB2CA2">
            <w:pPr>
              <w:jc w:val="center"/>
              <w:rPr>
                <w:sz w:val="24"/>
                <w:szCs w:val="24"/>
              </w:rPr>
            </w:pPr>
            <w:r w:rsidRPr="00636636">
              <w:rPr>
                <w:sz w:val="24"/>
                <w:szCs w:val="24"/>
              </w:rPr>
              <w:t>6 урок</w:t>
            </w:r>
          </w:p>
        </w:tc>
        <w:tc>
          <w:tcPr>
            <w:tcW w:w="2393" w:type="dxa"/>
          </w:tcPr>
          <w:p w:rsidR="00A236B5" w:rsidRPr="00636636" w:rsidRDefault="00A236B5" w:rsidP="00FB2CA2">
            <w:pPr>
              <w:jc w:val="center"/>
              <w:rPr>
                <w:sz w:val="24"/>
                <w:szCs w:val="24"/>
              </w:rPr>
            </w:pPr>
            <w:r w:rsidRPr="00636636">
              <w:rPr>
                <w:sz w:val="24"/>
                <w:szCs w:val="24"/>
              </w:rPr>
              <w:t>13:30</w:t>
            </w:r>
          </w:p>
        </w:tc>
      </w:tr>
      <w:tr w:rsidR="00A236B5" w:rsidRPr="00636636" w:rsidTr="000020C4">
        <w:tc>
          <w:tcPr>
            <w:tcW w:w="2392" w:type="dxa"/>
          </w:tcPr>
          <w:p w:rsidR="00A236B5" w:rsidRPr="00636636" w:rsidRDefault="00A236B5" w:rsidP="00FB2CA2">
            <w:pPr>
              <w:jc w:val="center"/>
              <w:rPr>
                <w:sz w:val="24"/>
                <w:szCs w:val="24"/>
              </w:rPr>
            </w:pPr>
            <w:r w:rsidRPr="00636636">
              <w:rPr>
                <w:sz w:val="24"/>
                <w:szCs w:val="24"/>
              </w:rPr>
              <w:t>13:40</w:t>
            </w:r>
          </w:p>
        </w:tc>
        <w:tc>
          <w:tcPr>
            <w:tcW w:w="2393" w:type="dxa"/>
          </w:tcPr>
          <w:p w:rsidR="00A236B5" w:rsidRPr="00636636" w:rsidRDefault="00A236B5" w:rsidP="00FB2CA2">
            <w:pPr>
              <w:jc w:val="center"/>
              <w:rPr>
                <w:sz w:val="24"/>
                <w:szCs w:val="24"/>
              </w:rPr>
            </w:pPr>
            <w:r w:rsidRPr="00636636">
              <w:rPr>
                <w:sz w:val="24"/>
                <w:szCs w:val="24"/>
              </w:rPr>
              <w:t>7 урок</w:t>
            </w:r>
          </w:p>
        </w:tc>
        <w:tc>
          <w:tcPr>
            <w:tcW w:w="2393" w:type="dxa"/>
          </w:tcPr>
          <w:p w:rsidR="00A236B5" w:rsidRPr="00636636" w:rsidRDefault="00A236B5" w:rsidP="00FB2CA2">
            <w:pPr>
              <w:jc w:val="center"/>
              <w:rPr>
                <w:sz w:val="24"/>
                <w:szCs w:val="24"/>
              </w:rPr>
            </w:pPr>
            <w:r w:rsidRPr="00636636">
              <w:rPr>
                <w:sz w:val="24"/>
                <w:szCs w:val="24"/>
              </w:rPr>
              <w:t>14:20</w:t>
            </w:r>
          </w:p>
        </w:tc>
      </w:tr>
      <w:tr w:rsidR="00A236B5" w:rsidRPr="00636636" w:rsidTr="000020C4">
        <w:tc>
          <w:tcPr>
            <w:tcW w:w="2392" w:type="dxa"/>
          </w:tcPr>
          <w:p w:rsidR="00A236B5" w:rsidRPr="00636636" w:rsidRDefault="00A236B5" w:rsidP="00FB2CA2">
            <w:pPr>
              <w:jc w:val="center"/>
              <w:rPr>
                <w:sz w:val="24"/>
                <w:szCs w:val="24"/>
              </w:rPr>
            </w:pPr>
            <w:r w:rsidRPr="00636636">
              <w:rPr>
                <w:sz w:val="24"/>
                <w:szCs w:val="24"/>
              </w:rPr>
              <w:t>14:30</w:t>
            </w:r>
          </w:p>
        </w:tc>
        <w:tc>
          <w:tcPr>
            <w:tcW w:w="2393" w:type="dxa"/>
          </w:tcPr>
          <w:p w:rsidR="00A236B5" w:rsidRPr="00636636" w:rsidRDefault="00A236B5" w:rsidP="00FB2CA2">
            <w:pPr>
              <w:jc w:val="center"/>
              <w:rPr>
                <w:sz w:val="24"/>
                <w:szCs w:val="24"/>
              </w:rPr>
            </w:pPr>
            <w:r w:rsidRPr="00636636">
              <w:rPr>
                <w:sz w:val="24"/>
                <w:szCs w:val="24"/>
              </w:rPr>
              <w:t>8 урок</w:t>
            </w:r>
          </w:p>
        </w:tc>
        <w:tc>
          <w:tcPr>
            <w:tcW w:w="2393" w:type="dxa"/>
          </w:tcPr>
          <w:p w:rsidR="00A236B5" w:rsidRPr="00636636" w:rsidRDefault="00A236B5" w:rsidP="00FB2CA2">
            <w:pPr>
              <w:jc w:val="center"/>
              <w:rPr>
                <w:sz w:val="24"/>
                <w:szCs w:val="24"/>
              </w:rPr>
            </w:pPr>
            <w:r w:rsidRPr="00636636">
              <w:rPr>
                <w:sz w:val="24"/>
                <w:szCs w:val="24"/>
              </w:rPr>
              <w:t>15:10</w:t>
            </w:r>
          </w:p>
        </w:tc>
      </w:tr>
    </w:tbl>
    <w:p w:rsidR="00A236B5" w:rsidRPr="00636636" w:rsidRDefault="00A236B5"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Организация УВП в 1-х классах:</w:t>
      </w:r>
    </w:p>
    <w:tbl>
      <w:tblPr>
        <w:tblStyle w:val="afff3"/>
        <w:tblW w:w="0" w:type="auto"/>
        <w:tblLook w:val="04A0" w:firstRow="1" w:lastRow="0" w:firstColumn="1" w:lastColumn="0" w:noHBand="0" w:noVBand="1"/>
      </w:tblPr>
      <w:tblGrid>
        <w:gridCol w:w="1668"/>
        <w:gridCol w:w="3402"/>
        <w:gridCol w:w="4501"/>
      </w:tblGrid>
      <w:tr w:rsidR="00A236B5" w:rsidRPr="00636636" w:rsidTr="000020C4">
        <w:tc>
          <w:tcPr>
            <w:tcW w:w="1668" w:type="dxa"/>
          </w:tcPr>
          <w:p w:rsidR="00A236B5" w:rsidRPr="00636636" w:rsidRDefault="00A236B5" w:rsidP="00FB2CA2">
            <w:pPr>
              <w:jc w:val="center"/>
              <w:rPr>
                <w:sz w:val="24"/>
                <w:szCs w:val="24"/>
              </w:rPr>
            </w:pPr>
          </w:p>
        </w:tc>
        <w:tc>
          <w:tcPr>
            <w:tcW w:w="3402" w:type="dxa"/>
          </w:tcPr>
          <w:p w:rsidR="00A236B5" w:rsidRPr="00636636" w:rsidRDefault="00A236B5" w:rsidP="00FB2CA2">
            <w:pPr>
              <w:jc w:val="center"/>
              <w:rPr>
                <w:b/>
                <w:sz w:val="24"/>
                <w:szCs w:val="24"/>
              </w:rPr>
            </w:pPr>
            <w:r w:rsidRPr="00636636">
              <w:rPr>
                <w:b/>
                <w:sz w:val="24"/>
                <w:szCs w:val="24"/>
              </w:rPr>
              <w:t>1 полугодие</w:t>
            </w:r>
          </w:p>
        </w:tc>
        <w:tc>
          <w:tcPr>
            <w:tcW w:w="4501" w:type="dxa"/>
          </w:tcPr>
          <w:p w:rsidR="00A236B5" w:rsidRPr="00636636" w:rsidRDefault="00A236B5" w:rsidP="00FB2CA2">
            <w:pPr>
              <w:rPr>
                <w:b/>
                <w:sz w:val="24"/>
                <w:szCs w:val="24"/>
              </w:rPr>
            </w:pPr>
          </w:p>
        </w:tc>
      </w:tr>
      <w:tr w:rsidR="00A236B5" w:rsidRPr="00636636" w:rsidTr="000020C4">
        <w:tc>
          <w:tcPr>
            <w:tcW w:w="1668" w:type="dxa"/>
          </w:tcPr>
          <w:p w:rsidR="00A236B5" w:rsidRPr="00636636" w:rsidRDefault="00A236B5" w:rsidP="00FB2CA2">
            <w:pPr>
              <w:jc w:val="center"/>
              <w:rPr>
                <w:sz w:val="24"/>
                <w:szCs w:val="24"/>
              </w:rPr>
            </w:pPr>
            <w:r w:rsidRPr="00636636">
              <w:rPr>
                <w:sz w:val="24"/>
                <w:szCs w:val="24"/>
              </w:rPr>
              <w:t>1 урок</w:t>
            </w:r>
          </w:p>
        </w:tc>
        <w:tc>
          <w:tcPr>
            <w:tcW w:w="3402" w:type="dxa"/>
          </w:tcPr>
          <w:p w:rsidR="00A236B5" w:rsidRPr="00636636" w:rsidRDefault="00A236B5" w:rsidP="00FB2CA2">
            <w:pPr>
              <w:jc w:val="center"/>
              <w:rPr>
                <w:sz w:val="24"/>
                <w:szCs w:val="24"/>
              </w:rPr>
            </w:pPr>
            <w:r w:rsidRPr="00636636">
              <w:rPr>
                <w:sz w:val="24"/>
                <w:szCs w:val="24"/>
              </w:rPr>
              <w:t>8.00 – 8.35</w:t>
            </w:r>
          </w:p>
        </w:tc>
        <w:tc>
          <w:tcPr>
            <w:tcW w:w="4501" w:type="dxa"/>
          </w:tcPr>
          <w:p w:rsidR="00A236B5" w:rsidRPr="00636636" w:rsidRDefault="00A236B5" w:rsidP="00FB2CA2">
            <w:pPr>
              <w:rPr>
                <w:b/>
                <w:sz w:val="24"/>
                <w:szCs w:val="24"/>
              </w:rPr>
            </w:pPr>
          </w:p>
        </w:tc>
      </w:tr>
      <w:tr w:rsidR="00A236B5" w:rsidRPr="00636636" w:rsidTr="000020C4">
        <w:tc>
          <w:tcPr>
            <w:tcW w:w="1668" w:type="dxa"/>
          </w:tcPr>
          <w:p w:rsidR="00A236B5" w:rsidRPr="00636636" w:rsidRDefault="00A236B5" w:rsidP="00FB2CA2">
            <w:pPr>
              <w:rPr>
                <w:sz w:val="24"/>
                <w:szCs w:val="24"/>
              </w:rPr>
            </w:pPr>
          </w:p>
        </w:tc>
        <w:tc>
          <w:tcPr>
            <w:tcW w:w="3402" w:type="dxa"/>
          </w:tcPr>
          <w:p w:rsidR="00A236B5" w:rsidRPr="00636636" w:rsidRDefault="00A236B5" w:rsidP="00FB2CA2">
            <w:pPr>
              <w:jc w:val="center"/>
              <w:rPr>
                <w:sz w:val="24"/>
                <w:szCs w:val="24"/>
              </w:rPr>
            </w:pPr>
            <w:r w:rsidRPr="00636636">
              <w:rPr>
                <w:sz w:val="24"/>
                <w:szCs w:val="24"/>
              </w:rPr>
              <w:t>8.35– 8.50</w:t>
            </w:r>
          </w:p>
        </w:tc>
        <w:tc>
          <w:tcPr>
            <w:tcW w:w="4501" w:type="dxa"/>
          </w:tcPr>
          <w:p w:rsidR="00A236B5" w:rsidRPr="00636636" w:rsidRDefault="00A236B5" w:rsidP="00FB2CA2">
            <w:pPr>
              <w:jc w:val="center"/>
              <w:rPr>
                <w:sz w:val="24"/>
                <w:szCs w:val="24"/>
              </w:rPr>
            </w:pPr>
            <w:r w:rsidRPr="00636636">
              <w:rPr>
                <w:sz w:val="24"/>
                <w:szCs w:val="24"/>
              </w:rPr>
              <w:t>Перемена</w:t>
            </w:r>
          </w:p>
        </w:tc>
      </w:tr>
      <w:tr w:rsidR="00A236B5" w:rsidRPr="00636636" w:rsidTr="000020C4">
        <w:tc>
          <w:tcPr>
            <w:tcW w:w="1668" w:type="dxa"/>
          </w:tcPr>
          <w:p w:rsidR="00A236B5" w:rsidRPr="00636636" w:rsidRDefault="00A236B5" w:rsidP="00FB2CA2">
            <w:pPr>
              <w:jc w:val="center"/>
              <w:rPr>
                <w:sz w:val="24"/>
                <w:szCs w:val="24"/>
              </w:rPr>
            </w:pPr>
            <w:r w:rsidRPr="00636636">
              <w:rPr>
                <w:sz w:val="24"/>
                <w:szCs w:val="24"/>
              </w:rPr>
              <w:t>2 урок</w:t>
            </w:r>
          </w:p>
        </w:tc>
        <w:tc>
          <w:tcPr>
            <w:tcW w:w="3402" w:type="dxa"/>
          </w:tcPr>
          <w:p w:rsidR="00A236B5" w:rsidRPr="00636636" w:rsidRDefault="00A236B5" w:rsidP="00FB2CA2">
            <w:pPr>
              <w:jc w:val="center"/>
              <w:rPr>
                <w:sz w:val="24"/>
                <w:szCs w:val="24"/>
              </w:rPr>
            </w:pPr>
            <w:r w:rsidRPr="00636636">
              <w:rPr>
                <w:sz w:val="24"/>
                <w:szCs w:val="24"/>
              </w:rPr>
              <w:t>8.50 –9.25</w:t>
            </w:r>
          </w:p>
        </w:tc>
        <w:tc>
          <w:tcPr>
            <w:tcW w:w="4501" w:type="dxa"/>
          </w:tcPr>
          <w:p w:rsidR="00A236B5" w:rsidRPr="00636636" w:rsidRDefault="00A236B5" w:rsidP="00FB2CA2">
            <w:pPr>
              <w:rPr>
                <w:b/>
                <w:sz w:val="24"/>
                <w:szCs w:val="24"/>
              </w:rPr>
            </w:pPr>
          </w:p>
        </w:tc>
      </w:tr>
      <w:tr w:rsidR="00A236B5" w:rsidRPr="00636636" w:rsidTr="000020C4">
        <w:tc>
          <w:tcPr>
            <w:tcW w:w="1668" w:type="dxa"/>
          </w:tcPr>
          <w:p w:rsidR="00A236B5" w:rsidRPr="00636636" w:rsidRDefault="00A236B5" w:rsidP="00FB2CA2">
            <w:pPr>
              <w:rPr>
                <w:b/>
                <w:sz w:val="24"/>
                <w:szCs w:val="24"/>
              </w:rPr>
            </w:pPr>
          </w:p>
        </w:tc>
        <w:tc>
          <w:tcPr>
            <w:tcW w:w="3402" w:type="dxa"/>
          </w:tcPr>
          <w:p w:rsidR="00A236B5" w:rsidRPr="00636636" w:rsidRDefault="00A236B5" w:rsidP="00FB2CA2">
            <w:pPr>
              <w:jc w:val="center"/>
              <w:rPr>
                <w:sz w:val="24"/>
                <w:szCs w:val="24"/>
              </w:rPr>
            </w:pPr>
            <w:r w:rsidRPr="00636636">
              <w:rPr>
                <w:sz w:val="24"/>
                <w:szCs w:val="24"/>
              </w:rPr>
              <w:t>9.25 – 9.50</w:t>
            </w:r>
          </w:p>
        </w:tc>
        <w:tc>
          <w:tcPr>
            <w:tcW w:w="4501" w:type="dxa"/>
          </w:tcPr>
          <w:p w:rsidR="00A236B5" w:rsidRPr="00636636" w:rsidRDefault="00A236B5" w:rsidP="00FB2CA2">
            <w:pPr>
              <w:jc w:val="center"/>
              <w:rPr>
                <w:sz w:val="24"/>
                <w:szCs w:val="24"/>
              </w:rPr>
            </w:pPr>
            <w:r w:rsidRPr="00636636">
              <w:rPr>
                <w:sz w:val="24"/>
                <w:szCs w:val="24"/>
              </w:rPr>
              <w:t>Перемена, завтрак</w:t>
            </w:r>
          </w:p>
        </w:tc>
      </w:tr>
      <w:tr w:rsidR="00A236B5" w:rsidRPr="00636636" w:rsidTr="000020C4">
        <w:tc>
          <w:tcPr>
            <w:tcW w:w="1668" w:type="dxa"/>
          </w:tcPr>
          <w:p w:rsidR="00A236B5" w:rsidRPr="00636636" w:rsidRDefault="00A236B5" w:rsidP="00FB2CA2">
            <w:pPr>
              <w:jc w:val="center"/>
              <w:rPr>
                <w:sz w:val="24"/>
                <w:szCs w:val="24"/>
              </w:rPr>
            </w:pPr>
            <w:r w:rsidRPr="00636636">
              <w:rPr>
                <w:sz w:val="24"/>
                <w:szCs w:val="24"/>
              </w:rPr>
              <w:t>3 урок</w:t>
            </w:r>
          </w:p>
        </w:tc>
        <w:tc>
          <w:tcPr>
            <w:tcW w:w="3402" w:type="dxa"/>
          </w:tcPr>
          <w:p w:rsidR="00A236B5" w:rsidRPr="00636636" w:rsidRDefault="00A236B5" w:rsidP="00FB2CA2">
            <w:pPr>
              <w:jc w:val="center"/>
              <w:rPr>
                <w:sz w:val="24"/>
                <w:szCs w:val="24"/>
              </w:rPr>
            </w:pPr>
            <w:r w:rsidRPr="00636636">
              <w:rPr>
                <w:sz w:val="24"/>
                <w:szCs w:val="24"/>
              </w:rPr>
              <w:t>9.50 – 10.25</w:t>
            </w:r>
          </w:p>
        </w:tc>
        <w:tc>
          <w:tcPr>
            <w:tcW w:w="4501" w:type="dxa"/>
          </w:tcPr>
          <w:p w:rsidR="00A236B5" w:rsidRPr="00636636" w:rsidRDefault="00A236B5" w:rsidP="00FB2CA2">
            <w:pPr>
              <w:jc w:val="center"/>
              <w:rPr>
                <w:color w:val="FF0000"/>
                <w:sz w:val="24"/>
                <w:szCs w:val="24"/>
              </w:rPr>
            </w:pPr>
          </w:p>
        </w:tc>
      </w:tr>
      <w:tr w:rsidR="00A236B5" w:rsidRPr="00636636" w:rsidTr="000020C4">
        <w:tc>
          <w:tcPr>
            <w:tcW w:w="1668" w:type="dxa"/>
          </w:tcPr>
          <w:p w:rsidR="00A236B5" w:rsidRPr="00636636" w:rsidRDefault="00A236B5" w:rsidP="00FB2CA2">
            <w:pPr>
              <w:jc w:val="center"/>
              <w:rPr>
                <w:color w:val="FF0000"/>
                <w:sz w:val="24"/>
                <w:szCs w:val="24"/>
              </w:rPr>
            </w:pPr>
          </w:p>
        </w:tc>
        <w:tc>
          <w:tcPr>
            <w:tcW w:w="3402" w:type="dxa"/>
          </w:tcPr>
          <w:p w:rsidR="00A236B5" w:rsidRPr="00636636" w:rsidRDefault="00A236B5" w:rsidP="00FB2CA2">
            <w:pPr>
              <w:jc w:val="center"/>
              <w:rPr>
                <w:sz w:val="24"/>
                <w:szCs w:val="24"/>
              </w:rPr>
            </w:pPr>
            <w:r w:rsidRPr="00636636">
              <w:rPr>
                <w:sz w:val="24"/>
                <w:szCs w:val="24"/>
              </w:rPr>
              <w:t>10.25 – 11.05</w:t>
            </w:r>
          </w:p>
        </w:tc>
        <w:tc>
          <w:tcPr>
            <w:tcW w:w="4501" w:type="dxa"/>
          </w:tcPr>
          <w:p w:rsidR="00A236B5" w:rsidRPr="00636636" w:rsidRDefault="00A236B5" w:rsidP="00FB2CA2">
            <w:pPr>
              <w:jc w:val="center"/>
              <w:rPr>
                <w:sz w:val="24"/>
                <w:szCs w:val="24"/>
              </w:rPr>
            </w:pPr>
            <w:r w:rsidRPr="00636636">
              <w:rPr>
                <w:sz w:val="24"/>
                <w:szCs w:val="24"/>
              </w:rPr>
              <w:t>Динамическая пауза</w:t>
            </w:r>
          </w:p>
        </w:tc>
      </w:tr>
      <w:tr w:rsidR="00A236B5" w:rsidRPr="00636636" w:rsidTr="000020C4">
        <w:tc>
          <w:tcPr>
            <w:tcW w:w="1668" w:type="dxa"/>
          </w:tcPr>
          <w:p w:rsidR="00A236B5" w:rsidRPr="00636636" w:rsidRDefault="00A236B5" w:rsidP="00FB2CA2">
            <w:pPr>
              <w:jc w:val="center"/>
              <w:rPr>
                <w:sz w:val="24"/>
                <w:szCs w:val="24"/>
              </w:rPr>
            </w:pPr>
            <w:r w:rsidRPr="00636636">
              <w:rPr>
                <w:sz w:val="24"/>
                <w:szCs w:val="24"/>
              </w:rPr>
              <w:t>4 урок</w:t>
            </w:r>
          </w:p>
        </w:tc>
        <w:tc>
          <w:tcPr>
            <w:tcW w:w="3402" w:type="dxa"/>
          </w:tcPr>
          <w:p w:rsidR="00A236B5" w:rsidRPr="00636636" w:rsidRDefault="00A236B5" w:rsidP="00FB2CA2">
            <w:pPr>
              <w:jc w:val="center"/>
              <w:rPr>
                <w:sz w:val="24"/>
                <w:szCs w:val="24"/>
              </w:rPr>
            </w:pPr>
            <w:r w:rsidRPr="00636636">
              <w:rPr>
                <w:sz w:val="24"/>
                <w:szCs w:val="24"/>
              </w:rPr>
              <w:t>11.10– 11.45</w:t>
            </w:r>
          </w:p>
        </w:tc>
        <w:tc>
          <w:tcPr>
            <w:tcW w:w="4501" w:type="dxa"/>
          </w:tcPr>
          <w:p w:rsidR="00A236B5" w:rsidRPr="00636636" w:rsidRDefault="00A236B5" w:rsidP="00FB2CA2">
            <w:pPr>
              <w:jc w:val="center"/>
              <w:rPr>
                <w:sz w:val="24"/>
                <w:szCs w:val="24"/>
              </w:rPr>
            </w:pPr>
          </w:p>
        </w:tc>
      </w:tr>
      <w:tr w:rsidR="00A236B5" w:rsidRPr="00636636" w:rsidTr="000020C4">
        <w:trPr>
          <w:trHeight w:val="279"/>
        </w:trPr>
        <w:tc>
          <w:tcPr>
            <w:tcW w:w="1668" w:type="dxa"/>
          </w:tcPr>
          <w:p w:rsidR="00A236B5" w:rsidRPr="00636636" w:rsidRDefault="00A236B5" w:rsidP="00FB2CA2">
            <w:pPr>
              <w:rPr>
                <w:b/>
                <w:sz w:val="24"/>
                <w:szCs w:val="24"/>
              </w:rPr>
            </w:pPr>
          </w:p>
        </w:tc>
        <w:tc>
          <w:tcPr>
            <w:tcW w:w="3402" w:type="dxa"/>
          </w:tcPr>
          <w:p w:rsidR="00A236B5" w:rsidRPr="00636636" w:rsidRDefault="00A236B5" w:rsidP="00FB2CA2">
            <w:pPr>
              <w:jc w:val="center"/>
              <w:rPr>
                <w:sz w:val="24"/>
                <w:szCs w:val="24"/>
              </w:rPr>
            </w:pPr>
            <w:r w:rsidRPr="00636636">
              <w:rPr>
                <w:sz w:val="24"/>
                <w:szCs w:val="24"/>
              </w:rPr>
              <w:t>11.45 – 12.00</w:t>
            </w:r>
          </w:p>
        </w:tc>
        <w:tc>
          <w:tcPr>
            <w:tcW w:w="4501" w:type="dxa"/>
          </w:tcPr>
          <w:p w:rsidR="00A236B5" w:rsidRPr="00636636" w:rsidRDefault="00A236B5" w:rsidP="00FB2CA2">
            <w:pPr>
              <w:jc w:val="center"/>
              <w:rPr>
                <w:sz w:val="24"/>
                <w:szCs w:val="24"/>
              </w:rPr>
            </w:pPr>
            <w:r w:rsidRPr="00636636">
              <w:rPr>
                <w:sz w:val="24"/>
                <w:szCs w:val="24"/>
              </w:rPr>
              <w:t>Обед, прогулка</w:t>
            </w:r>
          </w:p>
        </w:tc>
      </w:tr>
      <w:tr w:rsidR="00A236B5" w:rsidRPr="00636636" w:rsidTr="000020C4">
        <w:trPr>
          <w:trHeight w:val="559"/>
        </w:trPr>
        <w:tc>
          <w:tcPr>
            <w:tcW w:w="1668" w:type="dxa"/>
          </w:tcPr>
          <w:p w:rsidR="00A236B5" w:rsidRPr="00636636" w:rsidRDefault="00A236B5" w:rsidP="00FB2CA2">
            <w:pPr>
              <w:rPr>
                <w:b/>
                <w:sz w:val="24"/>
                <w:szCs w:val="24"/>
              </w:rPr>
            </w:pPr>
          </w:p>
        </w:tc>
        <w:tc>
          <w:tcPr>
            <w:tcW w:w="3402" w:type="dxa"/>
          </w:tcPr>
          <w:p w:rsidR="00A236B5" w:rsidRPr="00636636" w:rsidRDefault="00A236B5" w:rsidP="00FB2CA2">
            <w:pPr>
              <w:jc w:val="center"/>
              <w:rPr>
                <w:sz w:val="24"/>
                <w:szCs w:val="24"/>
              </w:rPr>
            </w:pPr>
            <w:r w:rsidRPr="00636636">
              <w:rPr>
                <w:sz w:val="24"/>
                <w:szCs w:val="24"/>
              </w:rPr>
              <w:t>12.40 – 14.00</w:t>
            </w:r>
          </w:p>
        </w:tc>
        <w:tc>
          <w:tcPr>
            <w:tcW w:w="4501" w:type="dxa"/>
          </w:tcPr>
          <w:p w:rsidR="00A236B5" w:rsidRPr="00636636" w:rsidRDefault="00A236B5" w:rsidP="00FB2CA2">
            <w:pPr>
              <w:jc w:val="center"/>
              <w:rPr>
                <w:sz w:val="24"/>
                <w:szCs w:val="24"/>
              </w:rPr>
            </w:pPr>
            <w:r w:rsidRPr="00636636">
              <w:rPr>
                <w:sz w:val="24"/>
                <w:szCs w:val="24"/>
              </w:rPr>
              <w:t>Внеурочная деятельность</w:t>
            </w:r>
          </w:p>
          <w:p w:rsidR="00A236B5" w:rsidRPr="00636636" w:rsidRDefault="00A236B5" w:rsidP="00FB2CA2">
            <w:pPr>
              <w:jc w:val="center"/>
              <w:rPr>
                <w:sz w:val="24"/>
                <w:szCs w:val="24"/>
              </w:rPr>
            </w:pPr>
          </w:p>
        </w:tc>
      </w:tr>
      <w:tr w:rsidR="00A236B5" w:rsidRPr="00636636" w:rsidTr="000020C4">
        <w:tc>
          <w:tcPr>
            <w:tcW w:w="1668" w:type="dxa"/>
          </w:tcPr>
          <w:p w:rsidR="00A236B5" w:rsidRPr="00636636" w:rsidRDefault="00A236B5" w:rsidP="00FB2CA2">
            <w:pPr>
              <w:jc w:val="center"/>
              <w:rPr>
                <w:color w:val="FF0000"/>
                <w:sz w:val="24"/>
                <w:szCs w:val="24"/>
              </w:rPr>
            </w:pPr>
          </w:p>
        </w:tc>
        <w:tc>
          <w:tcPr>
            <w:tcW w:w="3402" w:type="dxa"/>
          </w:tcPr>
          <w:p w:rsidR="00A236B5" w:rsidRPr="00636636" w:rsidRDefault="00A236B5" w:rsidP="00FB2CA2">
            <w:pPr>
              <w:jc w:val="center"/>
              <w:rPr>
                <w:b/>
                <w:sz w:val="24"/>
                <w:szCs w:val="24"/>
              </w:rPr>
            </w:pPr>
            <w:r w:rsidRPr="00636636">
              <w:rPr>
                <w:b/>
                <w:sz w:val="24"/>
                <w:szCs w:val="24"/>
              </w:rPr>
              <w:t>2 полугодие</w:t>
            </w:r>
          </w:p>
        </w:tc>
        <w:tc>
          <w:tcPr>
            <w:tcW w:w="4501" w:type="dxa"/>
          </w:tcPr>
          <w:p w:rsidR="00A236B5" w:rsidRPr="00636636" w:rsidRDefault="00A236B5" w:rsidP="00FB2CA2">
            <w:pPr>
              <w:rPr>
                <w:b/>
                <w:color w:val="FF0000"/>
                <w:sz w:val="24"/>
                <w:szCs w:val="24"/>
              </w:rPr>
            </w:pPr>
          </w:p>
        </w:tc>
      </w:tr>
      <w:tr w:rsidR="00A236B5" w:rsidRPr="00636636" w:rsidTr="000020C4">
        <w:tc>
          <w:tcPr>
            <w:tcW w:w="1668" w:type="dxa"/>
          </w:tcPr>
          <w:p w:rsidR="00A236B5" w:rsidRPr="00636636" w:rsidRDefault="00A236B5" w:rsidP="00FB2CA2">
            <w:pPr>
              <w:jc w:val="center"/>
              <w:rPr>
                <w:sz w:val="24"/>
                <w:szCs w:val="24"/>
              </w:rPr>
            </w:pPr>
            <w:r w:rsidRPr="00636636">
              <w:rPr>
                <w:sz w:val="24"/>
                <w:szCs w:val="24"/>
              </w:rPr>
              <w:t>1 урок</w:t>
            </w:r>
          </w:p>
        </w:tc>
        <w:tc>
          <w:tcPr>
            <w:tcW w:w="3402" w:type="dxa"/>
          </w:tcPr>
          <w:p w:rsidR="00A236B5" w:rsidRPr="00636636" w:rsidRDefault="00A236B5" w:rsidP="00FB2CA2">
            <w:pPr>
              <w:jc w:val="center"/>
              <w:rPr>
                <w:sz w:val="24"/>
                <w:szCs w:val="24"/>
              </w:rPr>
            </w:pPr>
            <w:r w:rsidRPr="00636636">
              <w:rPr>
                <w:sz w:val="24"/>
                <w:szCs w:val="24"/>
              </w:rPr>
              <w:t>8.00 – 8.40</w:t>
            </w:r>
          </w:p>
        </w:tc>
        <w:tc>
          <w:tcPr>
            <w:tcW w:w="4501" w:type="dxa"/>
          </w:tcPr>
          <w:p w:rsidR="00A236B5" w:rsidRPr="00636636" w:rsidRDefault="00A236B5" w:rsidP="00FB2CA2">
            <w:pPr>
              <w:rPr>
                <w:b/>
                <w:sz w:val="24"/>
                <w:szCs w:val="24"/>
              </w:rPr>
            </w:pPr>
          </w:p>
        </w:tc>
      </w:tr>
      <w:tr w:rsidR="00A236B5" w:rsidRPr="00636636" w:rsidTr="000020C4">
        <w:tc>
          <w:tcPr>
            <w:tcW w:w="1668" w:type="dxa"/>
          </w:tcPr>
          <w:p w:rsidR="00A236B5" w:rsidRPr="00636636" w:rsidRDefault="00A236B5" w:rsidP="00FB2CA2">
            <w:pPr>
              <w:rPr>
                <w:sz w:val="24"/>
                <w:szCs w:val="24"/>
              </w:rPr>
            </w:pPr>
          </w:p>
        </w:tc>
        <w:tc>
          <w:tcPr>
            <w:tcW w:w="3402" w:type="dxa"/>
          </w:tcPr>
          <w:p w:rsidR="00A236B5" w:rsidRPr="00636636" w:rsidRDefault="00A236B5" w:rsidP="00FB2CA2">
            <w:pPr>
              <w:jc w:val="center"/>
              <w:rPr>
                <w:sz w:val="24"/>
                <w:szCs w:val="24"/>
              </w:rPr>
            </w:pPr>
            <w:r w:rsidRPr="00636636">
              <w:rPr>
                <w:sz w:val="24"/>
                <w:szCs w:val="24"/>
              </w:rPr>
              <w:t>8.40 – 8.50</w:t>
            </w:r>
          </w:p>
        </w:tc>
        <w:tc>
          <w:tcPr>
            <w:tcW w:w="4501" w:type="dxa"/>
          </w:tcPr>
          <w:p w:rsidR="00A236B5" w:rsidRPr="00636636" w:rsidRDefault="00A236B5" w:rsidP="00FB2CA2">
            <w:pPr>
              <w:jc w:val="center"/>
              <w:rPr>
                <w:sz w:val="24"/>
                <w:szCs w:val="24"/>
              </w:rPr>
            </w:pPr>
            <w:r w:rsidRPr="00636636">
              <w:rPr>
                <w:sz w:val="24"/>
                <w:szCs w:val="24"/>
              </w:rPr>
              <w:t>Перемена</w:t>
            </w:r>
          </w:p>
        </w:tc>
      </w:tr>
      <w:tr w:rsidR="00A236B5" w:rsidRPr="00636636" w:rsidTr="000020C4">
        <w:tc>
          <w:tcPr>
            <w:tcW w:w="1668" w:type="dxa"/>
          </w:tcPr>
          <w:p w:rsidR="00A236B5" w:rsidRPr="00636636" w:rsidRDefault="00A236B5" w:rsidP="00FB2CA2">
            <w:pPr>
              <w:jc w:val="center"/>
              <w:rPr>
                <w:sz w:val="24"/>
                <w:szCs w:val="24"/>
              </w:rPr>
            </w:pPr>
            <w:r w:rsidRPr="00636636">
              <w:rPr>
                <w:sz w:val="24"/>
                <w:szCs w:val="24"/>
              </w:rPr>
              <w:t>2 урок</w:t>
            </w:r>
          </w:p>
        </w:tc>
        <w:tc>
          <w:tcPr>
            <w:tcW w:w="3402" w:type="dxa"/>
          </w:tcPr>
          <w:p w:rsidR="00A236B5" w:rsidRPr="00636636" w:rsidRDefault="00A236B5" w:rsidP="00FB2CA2">
            <w:pPr>
              <w:jc w:val="center"/>
              <w:rPr>
                <w:sz w:val="24"/>
                <w:szCs w:val="24"/>
              </w:rPr>
            </w:pPr>
            <w:r w:rsidRPr="00636636">
              <w:rPr>
                <w:sz w:val="24"/>
                <w:szCs w:val="24"/>
              </w:rPr>
              <w:t>8.50 – 9.30</w:t>
            </w:r>
          </w:p>
        </w:tc>
        <w:tc>
          <w:tcPr>
            <w:tcW w:w="4501" w:type="dxa"/>
          </w:tcPr>
          <w:p w:rsidR="00A236B5" w:rsidRPr="00636636" w:rsidRDefault="00A236B5" w:rsidP="00FB2CA2">
            <w:pPr>
              <w:rPr>
                <w:b/>
                <w:sz w:val="24"/>
                <w:szCs w:val="24"/>
              </w:rPr>
            </w:pPr>
          </w:p>
        </w:tc>
      </w:tr>
      <w:tr w:rsidR="00A236B5" w:rsidRPr="00636636" w:rsidTr="000020C4">
        <w:tc>
          <w:tcPr>
            <w:tcW w:w="1668" w:type="dxa"/>
          </w:tcPr>
          <w:p w:rsidR="00A236B5" w:rsidRPr="00636636" w:rsidRDefault="00A236B5" w:rsidP="00FB2CA2">
            <w:pPr>
              <w:rPr>
                <w:b/>
                <w:sz w:val="24"/>
                <w:szCs w:val="24"/>
              </w:rPr>
            </w:pPr>
          </w:p>
        </w:tc>
        <w:tc>
          <w:tcPr>
            <w:tcW w:w="3402" w:type="dxa"/>
          </w:tcPr>
          <w:p w:rsidR="00A236B5" w:rsidRPr="00636636" w:rsidRDefault="00A236B5" w:rsidP="00FB2CA2">
            <w:pPr>
              <w:jc w:val="center"/>
              <w:rPr>
                <w:sz w:val="24"/>
                <w:szCs w:val="24"/>
              </w:rPr>
            </w:pPr>
            <w:r w:rsidRPr="00636636">
              <w:rPr>
                <w:sz w:val="24"/>
                <w:szCs w:val="24"/>
              </w:rPr>
              <w:t>9.30 – 9.50</w:t>
            </w:r>
          </w:p>
        </w:tc>
        <w:tc>
          <w:tcPr>
            <w:tcW w:w="4501" w:type="dxa"/>
          </w:tcPr>
          <w:p w:rsidR="00A236B5" w:rsidRPr="00636636" w:rsidRDefault="00A236B5" w:rsidP="00FB2CA2">
            <w:pPr>
              <w:jc w:val="center"/>
              <w:rPr>
                <w:sz w:val="24"/>
                <w:szCs w:val="24"/>
              </w:rPr>
            </w:pPr>
            <w:r w:rsidRPr="00636636">
              <w:rPr>
                <w:sz w:val="24"/>
                <w:szCs w:val="24"/>
              </w:rPr>
              <w:t>Перемена, завтрак</w:t>
            </w:r>
          </w:p>
        </w:tc>
      </w:tr>
      <w:tr w:rsidR="00A236B5" w:rsidRPr="00636636" w:rsidTr="000020C4">
        <w:tc>
          <w:tcPr>
            <w:tcW w:w="1668" w:type="dxa"/>
          </w:tcPr>
          <w:p w:rsidR="00A236B5" w:rsidRPr="00636636" w:rsidRDefault="00A236B5" w:rsidP="00FB2CA2">
            <w:pPr>
              <w:jc w:val="center"/>
              <w:rPr>
                <w:sz w:val="24"/>
                <w:szCs w:val="24"/>
              </w:rPr>
            </w:pPr>
            <w:r w:rsidRPr="00636636">
              <w:rPr>
                <w:sz w:val="24"/>
                <w:szCs w:val="24"/>
              </w:rPr>
              <w:t>3 урок</w:t>
            </w:r>
          </w:p>
        </w:tc>
        <w:tc>
          <w:tcPr>
            <w:tcW w:w="3402" w:type="dxa"/>
          </w:tcPr>
          <w:p w:rsidR="00A236B5" w:rsidRPr="00636636" w:rsidRDefault="00A236B5" w:rsidP="00FB2CA2">
            <w:pPr>
              <w:jc w:val="center"/>
              <w:rPr>
                <w:sz w:val="24"/>
                <w:szCs w:val="24"/>
              </w:rPr>
            </w:pPr>
            <w:r w:rsidRPr="00636636">
              <w:rPr>
                <w:sz w:val="24"/>
                <w:szCs w:val="24"/>
              </w:rPr>
              <w:t>9.50 – 10.30</w:t>
            </w:r>
          </w:p>
        </w:tc>
        <w:tc>
          <w:tcPr>
            <w:tcW w:w="4501" w:type="dxa"/>
          </w:tcPr>
          <w:p w:rsidR="00A236B5" w:rsidRPr="00636636" w:rsidRDefault="00A236B5" w:rsidP="00FB2CA2">
            <w:pPr>
              <w:jc w:val="center"/>
              <w:rPr>
                <w:sz w:val="24"/>
                <w:szCs w:val="24"/>
              </w:rPr>
            </w:pPr>
          </w:p>
        </w:tc>
      </w:tr>
      <w:tr w:rsidR="00A236B5" w:rsidRPr="00636636" w:rsidTr="000020C4">
        <w:tc>
          <w:tcPr>
            <w:tcW w:w="1668" w:type="dxa"/>
          </w:tcPr>
          <w:p w:rsidR="00A236B5" w:rsidRPr="00636636" w:rsidRDefault="00A236B5" w:rsidP="00FB2CA2">
            <w:pPr>
              <w:jc w:val="center"/>
              <w:rPr>
                <w:sz w:val="24"/>
                <w:szCs w:val="24"/>
              </w:rPr>
            </w:pPr>
          </w:p>
        </w:tc>
        <w:tc>
          <w:tcPr>
            <w:tcW w:w="3402" w:type="dxa"/>
          </w:tcPr>
          <w:p w:rsidR="00A236B5" w:rsidRPr="00636636" w:rsidRDefault="00A236B5" w:rsidP="00FB2CA2">
            <w:pPr>
              <w:jc w:val="center"/>
              <w:rPr>
                <w:sz w:val="24"/>
                <w:szCs w:val="24"/>
              </w:rPr>
            </w:pPr>
            <w:r w:rsidRPr="00636636">
              <w:rPr>
                <w:sz w:val="24"/>
                <w:szCs w:val="24"/>
              </w:rPr>
              <w:t>10.30 – 11.10</w:t>
            </w:r>
          </w:p>
        </w:tc>
        <w:tc>
          <w:tcPr>
            <w:tcW w:w="4501" w:type="dxa"/>
          </w:tcPr>
          <w:p w:rsidR="00A236B5" w:rsidRPr="00636636" w:rsidRDefault="00A236B5" w:rsidP="00FB2CA2">
            <w:pPr>
              <w:jc w:val="center"/>
              <w:rPr>
                <w:sz w:val="24"/>
                <w:szCs w:val="24"/>
              </w:rPr>
            </w:pPr>
            <w:r w:rsidRPr="00636636">
              <w:rPr>
                <w:sz w:val="24"/>
                <w:szCs w:val="24"/>
              </w:rPr>
              <w:t>Динамическая пауза</w:t>
            </w:r>
          </w:p>
        </w:tc>
      </w:tr>
      <w:tr w:rsidR="00A236B5" w:rsidRPr="00636636" w:rsidTr="000020C4">
        <w:tc>
          <w:tcPr>
            <w:tcW w:w="1668" w:type="dxa"/>
          </w:tcPr>
          <w:p w:rsidR="00A236B5" w:rsidRPr="00636636" w:rsidRDefault="00A236B5" w:rsidP="00FB2CA2">
            <w:pPr>
              <w:jc w:val="center"/>
              <w:rPr>
                <w:sz w:val="24"/>
                <w:szCs w:val="24"/>
              </w:rPr>
            </w:pPr>
            <w:r w:rsidRPr="00636636">
              <w:rPr>
                <w:sz w:val="24"/>
                <w:szCs w:val="24"/>
              </w:rPr>
              <w:t>4 урок</w:t>
            </w:r>
          </w:p>
        </w:tc>
        <w:tc>
          <w:tcPr>
            <w:tcW w:w="3402" w:type="dxa"/>
          </w:tcPr>
          <w:p w:rsidR="00A236B5" w:rsidRPr="00636636" w:rsidRDefault="00A236B5" w:rsidP="00FB2CA2">
            <w:pPr>
              <w:jc w:val="center"/>
              <w:rPr>
                <w:sz w:val="24"/>
                <w:szCs w:val="24"/>
              </w:rPr>
            </w:pPr>
            <w:r w:rsidRPr="00636636">
              <w:rPr>
                <w:sz w:val="24"/>
                <w:szCs w:val="24"/>
              </w:rPr>
              <w:t>11.15– 11.55</w:t>
            </w:r>
          </w:p>
        </w:tc>
        <w:tc>
          <w:tcPr>
            <w:tcW w:w="4501" w:type="dxa"/>
          </w:tcPr>
          <w:p w:rsidR="00A236B5" w:rsidRPr="00636636" w:rsidRDefault="00A236B5" w:rsidP="00FB2CA2">
            <w:pPr>
              <w:jc w:val="center"/>
              <w:rPr>
                <w:sz w:val="24"/>
                <w:szCs w:val="24"/>
              </w:rPr>
            </w:pPr>
          </w:p>
        </w:tc>
      </w:tr>
      <w:tr w:rsidR="00A236B5" w:rsidRPr="00636636" w:rsidTr="000020C4">
        <w:trPr>
          <w:trHeight w:val="279"/>
        </w:trPr>
        <w:tc>
          <w:tcPr>
            <w:tcW w:w="1668" w:type="dxa"/>
          </w:tcPr>
          <w:p w:rsidR="00A236B5" w:rsidRPr="00636636" w:rsidRDefault="00A236B5" w:rsidP="00FB2CA2">
            <w:pPr>
              <w:rPr>
                <w:b/>
                <w:sz w:val="24"/>
                <w:szCs w:val="24"/>
              </w:rPr>
            </w:pPr>
          </w:p>
        </w:tc>
        <w:tc>
          <w:tcPr>
            <w:tcW w:w="3402" w:type="dxa"/>
          </w:tcPr>
          <w:p w:rsidR="00A236B5" w:rsidRPr="00636636" w:rsidRDefault="00A236B5" w:rsidP="00FB2CA2">
            <w:pPr>
              <w:jc w:val="center"/>
              <w:rPr>
                <w:sz w:val="24"/>
                <w:szCs w:val="24"/>
              </w:rPr>
            </w:pPr>
            <w:r w:rsidRPr="00636636">
              <w:rPr>
                <w:sz w:val="24"/>
                <w:szCs w:val="24"/>
              </w:rPr>
              <w:t>11.55 – 12.35</w:t>
            </w:r>
          </w:p>
        </w:tc>
        <w:tc>
          <w:tcPr>
            <w:tcW w:w="4501" w:type="dxa"/>
          </w:tcPr>
          <w:p w:rsidR="00A236B5" w:rsidRPr="00636636" w:rsidRDefault="00A236B5" w:rsidP="00FB2CA2">
            <w:pPr>
              <w:jc w:val="center"/>
              <w:rPr>
                <w:sz w:val="24"/>
                <w:szCs w:val="24"/>
              </w:rPr>
            </w:pPr>
            <w:r w:rsidRPr="00636636">
              <w:rPr>
                <w:sz w:val="24"/>
                <w:szCs w:val="24"/>
              </w:rPr>
              <w:t>Обед, прогулка</w:t>
            </w:r>
          </w:p>
        </w:tc>
      </w:tr>
      <w:tr w:rsidR="00A236B5" w:rsidRPr="00636636" w:rsidTr="000020C4">
        <w:trPr>
          <w:trHeight w:val="559"/>
        </w:trPr>
        <w:tc>
          <w:tcPr>
            <w:tcW w:w="1668" w:type="dxa"/>
          </w:tcPr>
          <w:p w:rsidR="00A236B5" w:rsidRPr="00636636" w:rsidRDefault="00A236B5" w:rsidP="00FB2CA2">
            <w:pPr>
              <w:rPr>
                <w:b/>
                <w:sz w:val="24"/>
                <w:szCs w:val="24"/>
              </w:rPr>
            </w:pPr>
          </w:p>
        </w:tc>
        <w:tc>
          <w:tcPr>
            <w:tcW w:w="3402" w:type="dxa"/>
          </w:tcPr>
          <w:p w:rsidR="00A236B5" w:rsidRPr="00636636" w:rsidRDefault="00A236B5" w:rsidP="00FB2CA2">
            <w:pPr>
              <w:jc w:val="center"/>
              <w:rPr>
                <w:sz w:val="24"/>
                <w:szCs w:val="24"/>
              </w:rPr>
            </w:pPr>
            <w:r w:rsidRPr="00636636">
              <w:rPr>
                <w:sz w:val="24"/>
                <w:szCs w:val="24"/>
              </w:rPr>
              <w:t>12.40 – 14.00</w:t>
            </w:r>
          </w:p>
        </w:tc>
        <w:tc>
          <w:tcPr>
            <w:tcW w:w="4501" w:type="dxa"/>
          </w:tcPr>
          <w:p w:rsidR="00A236B5" w:rsidRPr="00636636" w:rsidRDefault="00A236B5" w:rsidP="00FB2CA2">
            <w:pPr>
              <w:jc w:val="center"/>
              <w:rPr>
                <w:sz w:val="24"/>
                <w:szCs w:val="24"/>
              </w:rPr>
            </w:pPr>
            <w:r w:rsidRPr="00636636">
              <w:rPr>
                <w:sz w:val="24"/>
                <w:szCs w:val="24"/>
              </w:rPr>
              <w:t>Внеурочная деятельность</w:t>
            </w:r>
          </w:p>
          <w:p w:rsidR="00A236B5" w:rsidRPr="00636636" w:rsidRDefault="00A236B5" w:rsidP="00FB2CA2">
            <w:pPr>
              <w:jc w:val="center"/>
              <w:rPr>
                <w:sz w:val="24"/>
                <w:szCs w:val="24"/>
              </w:rPr>
            </w:pPr>
          </w:p>
        </w:tc>
      </w:tr>
    </w:tbl>
    <w:p w:rsidR="00A236B5" w:rsidRPr="00636636" w:rsidRDefault="00A236B5" w:rsidP="00FB2CA2">
      <w:pPr>
        <w:spacing w:after="0" w:line="240" w:lineRule="auto"/>
        <w:rPr>
          <w:rFonts w:ascii="Times New Roman" w:hAnsi="Times New Roman" w:cs="Times New Roman"/>
          <w:b/>
          <w:color w:val="FF0000"/>
          <w:sz w:val="24"/>
          <w:szCs w:val="24"/>
        </w:rPr>
      </w:pPr>
    </w:p>
    <w:p w:rsidR="00A236B5" w:rsidRPr="00636636" w:rsidRDefault="00A236B5"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Организация внеурочной деятельности во 2-4 классах</w:t>
      </w:r>
    </w:p>
    <w:tbl>
      <w:tblPr>
        <w:tblStyle w:val="afff3"/>
        <w:tblW w:w="9606" w:type="dxa"/>
        <w:tblLook w:val="04A0" w:firstRow="1" w:lastRow="0" w:firstColumn="1" w:lastColumn="0" w:noHBand="0" w:noVBand="1"/>
      </w:tblPr>
      <w:tblGrid>
        <w:gridCol w:w="4361"/>
        <w:gridCol w:w="5245"/>
      </w:tblGrid>
      <w:tr w:rsidR="00A236B5" w:rsidRPr="00636636" w:rsidTr="000020C4">
        <w:tc>
          <w:tcPr>
            <w:tcW w:w="4361" w:type="dxa"/>
          </w:tcPr>
          <w:p w:rsidR="00A236B5" w:rsidRPr="00636636" w:rsidRDefault="00A236B5" w:rsidP="00FB2CA2">
            <w:pPr>
              <w:rPr>
                <w:sz w:val="24"/>
                <w:szCs w:val="24"/>
              </w:rPr>
            </w:pPr>
            <w:r w:rsidRPr="00636636">
              <w:rPr>
                <w:sz w:val="24"/>
                <w:szCs w:val="24"/>
              </w:rPr>
              <w:t>Окончание  уроков  11.30</w:t>
            </w:r>
          </w:p>
        </w:tc>
        <w:tc>
          <w:tcPr>
            <w:tcW w:w="5245" w:type="dxa"/>
          </w:tcPr>
          <w:p w:rsidR="00A236B5" w:rsidRPr="00636636" w:rsidRDefault="00A236B5" w:rsidP="00FB2CA2">
            <w:pPr>
              <w:rPr>
                <w:sz w:val="24"/>
                <w:szCs w:val="24"/>
              </w:rPr>
            </w:pPr>
            <w:r w:rsidRPr="00636636">
              <w:rPr>
                <w:sz w:val="24"/>
                <w:szCs w:val="24"/>
              </w:rPr>
              <w:t xml:space="preserve">   Окончание уроков 12.30</w:t>
            </w:r>
          </w:p>
        </w:tc>
      </w:tr>
      <w:tr w:rsidR="00A236B5" w:rsidRPr="00636636" w:rsidTr="000020C4">
        <w:tc>
          <w:tcPr>
            <w:tcW w:w="4361" w:type="dxa"/>
          </w:tcPr>
          <w:p w:rsidR="00A236B5" w:rsidRPr="00636636" w:rsidRDefault="00A236B5" w:rsidP="00FB2CA2">
            <w:pPr>
              <w:rPr>
                <w:sz w:val="24"/>
                <w:szCs w:val="24"/>
              </w:rPr>
            </w:pPr>
            <w:r w:rsidRPr="00636636">
              <w:rPr>
                <w:sz w:val="24"/>
                <w:szCs w:val="24"/>
              </w:rPr>
              <w:t>Динамическая пауза, обед 11.30-12.50</w:t>
            </w:r>
          </w:p>
        </w:tc>
        <w:tc>
          <w:tcPr>
            <w:tcW w:w="5245" w:type="dxa"/>
          </w:tcPr>
          <w:p w:rsidR="00A236B5" w:rsidRPr="00636636" w:rsidRDefault="00A236B5" w:rsidP="00FB2CA2">
            <w:pPr>
              <w:rPr>
                <w:sz w:val="24"/>
                <w:szCs w:val="24"/>
              </w:rPr>
            </w:pPr>
            <w:r w:rsidRPr="00636636">
              <w:rPr>
                <w:sz w:val="24"/>
                <w:szCs w:val="24"/>
              </w:rPr>
              <w:t>Динамическая пауза, обед 12.30-13.40</w:t>
            </w:r>
          </w:p>
        </w:tc>
      </w:tr>
      <w:tr w:rsidR="00A236B5" w:rsidRPr="00636636" w:rsidTr="000020C4">
        <w:tc>
          <w:tcPr>
            <w:tcW w:w="4361" w:type="dxa"/>
          </w:tcPr>
          <w:p w:rsidR="00A236B5" w:rsidRPr="00636636" w:rsidRDefault="00A236B5" w:rsidP="00FB2CA2">
            <w:pPr>
              <w:rPr>
                <w:sz w:val="24"/>
                <w:szCs w:val="24"/>
              </w:rPr>
            </w:pPr>
            <w:r w:rsidRPr="00636636">
              <w:rPr>
                <w:sz w:val="24"/>
                <w:szCs w:val="24"/>
              </w:rPr>
              <w:t>12.50 – 13.30</w:t>
            </w:r>
          </w:p>
        </w:tc>
        <w:tc>
          <w:tcPr>
            <w:tcW w:w="5245" w:type="dxa"/>
          </w:tcPr>
          <w:p w:rsidR="00A236B5" w:rsidRPr="00636636" w:rsidRDefault="00A236B5" w:rsidP="00FB2CA2">
            <w:pPr>
              <w:rPr>
                <w:sz w:val="24"/>
                <w:szCs w:val="24"/>
              </w:rPr>
            </w:pPr>
            <w:r w:rsidRPr="00636636">
              <w:rPr>
                <w:sz w:val="24"/>
                <w:szCs w:val="24"/>
              </w:rPr>
              <w:t>13.40 – 14.20</w:t>
            </w:r>
          </w:p>
        </w:tc>
      </w:tr>
      <w:tr w:rsidR="00A236B5" w:rsidRPr="00636636" w:rsidTr="000020C4">
        <w:tc>
          <w:tcPr>
            <w:tcW w:w="4361" w:type="dxa"/>
          </w:tcPr>
          <w:p w:rsidR="00A236B5" w:rsidRPr="00636636" w:rsidRDefault="00A236B5" w:rsidP="00FB2CA2">
            <w:pPr>
              <w:rPr>
                <w:sz w:val="24"/>
                <w:szCs w:val="24"/>
              </w:rPr>
            </w:pPr>
            <w:r w:rsidRPr="00636636">
              <w:rPr>
                <w:sz w:val="24"/>
                <w:szCs w:val="24"/>
              </w:rPr>
              <w:t>13.40 – 14.20</w:t>
            </w:r>
          </w:p>
        </w:tc>
        <w:tc>
          <w:tcPr>
            <w:tcW w:w="5245" w:type="dxa"/>
          </w:tcPr>
          <w:p w:rsidR="00A236B5" w:rsidRPr="00636636" w:rsidRDefault="00A236B5" w:rsidP="00FB2CA2">
            <w:pPr>
              <w:rPr>
                <w:sz w:val="24"/>
                <w:szCs w:val="24"/>
              </w:rPr>
            </w:pPr>
            <w:r w:rsidRPr="00636636">
              <w:rPr>
                <w:sz w:val="24"/>
                <w:szCs w:val="24"/>
              </w:rPr>
              <w:t>14.30 – 15.10</w:t>
            </w:r>
          </w:p>
        </w:tc>
      </w:tr>
    </w:tbl>
    <w:p w:rsidR="00A236B5" w:rsidRPr="00636636" w:rsidRDefault="00A236B5" w:rsidP="00FB2CA2">
      <w:pPr>
        <w:spacing w:after="0" w:line="240" w:lineRule="auto"/>
        <w:rPr>
          <w:rFonts w:ascii="Times New Roman" w:hAnsi="Times New Roman" w:cs="Times New Roman"/>
          <w:b/>
          <w:color w:val="FF0000"/>
          <w:sz w:val="24"/>
          <w:szCs w:val="24"/>
        </w:rPr>
      </w:pPr>
    </w:p>
    <w:p w:rsidR="00A236B5" w:rsidRPr="00636636" w:rsidRDefault="00A236B5"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Организация внеурочной деятельности в 5-11  классах</w:t>
      </w:r>
    </w:p>
    <w:tbl>
      <w:tblPr>
        <w:tblStyle w:val="afff3"/>
        <w:tblW w:w="9181" w:type="dxa"/>
        <w:tblLook w:val="04A0" w:firstRow="1" w:lastRow="0" w:firstColumn="1" w:lastColumn="0" w:noHBand="0" w:noVBand="1"/>
      </w:tblPr>
      <w:tblGrid>
        <w:gridCol w:w="2943"/>
        <w:gridCol w:w="3119"/>
        <w:gridCol w:w="3119"/>
      </w:tblGrid>
      <w:tr w:rsidR="00A236B5" w:rsidRPr="00636636" w:rsidTr="000020C4">
        <w:tc>
          <w:tcPr>
            <w:tcW w:w="2943" w:type="dxa"/>
          </w:tcPr>
          <w:p w:rsidR="00A236B5" w:rsidRPr="00636636" w:rsidRDefault="00A236B5" w:rsidP="00FB2CA2">
            <w:pPr>
              <w:rPr>
                <w:sz w:val="24"/>
                <w:szCs w:val="24"/>
              </w:rPr>
            </w:pPr>
            <w:r w:rsidRPr="00636636">
              <w:rPr>
                <w:sz w:val="24"/>
                <w:szCs w:val="24"/>
              </w:rPr>
              <w:t xml:space="preserve">   Окончание уроков 12.30</w:t>
            </w:r>
          </w:p>
        </w:tc>
        <w:tc>
          <w:tcPr>
            <w:tcW w:w="3119" w:type="dxa"/>
          </w:tcPr>
          <w:p w:rsidR="00A236B5" w:rsidRPr="00636636" w:rsidRDefault="00A236B5" w:rsidP="00FB2CA2">
            <w:pPr>
              <w:rPr>
                <w:sz w:val="24"/>
                <w:szCs w:val="24"/>
              </w:rPr>
            </w:pPr>
            <w:r w:rsidRPr="00636636">
              <w:rPr>
                <w:sz w:val="24"/>
                <w:szCs w:val="24"/>
              </w:rPr>
              <w:t xml:space="preserve">   Окончание уроков 13.30</w:t>
            </w:r>
          </w:p>
        </w:tc>
        <w:tc>
          <w:tcPr>
            <w:tcW w:w="3119" w:type="dxa"/>
          </w:tcPr>
          <w:p w:rsidR="00A236B5" w:rsidRPr="00636636" w:rsidRDefault="00A236B5" w:rsidP="00FB2CA2">
            <w:pPr>
              <w:rPr>
                <w:sz w:val="24"/>
                <w:szCs w:val="24"/>
              </w:rPr>
            </w:pPr>
            <w:r w:rsidRPr="00636636">
              <w:rPr>
                <w:sz w:val="24"/>
                <w:szCs w:val="24"/>
              </w:rPr>
              <w:t xml:space="preserve">   Окончание уроков 14.20</w:t>
            </w:r>
          </w:p>
        </w:tc>
      </w:tr>
      <w:tr w:rsidR="00A236B5" w:rsidRPr="00636636" w:rsidTr="000020C4">
        <w:tc>
          <w:tcPr>
            <w:tcW w:w="2943" w:type="dxa"/>
          </w:tcPr>
          <w:p w:rsidR="00A236B5" w:rsidRPr="00636636" w:rsidRDefault="00A236B5" w:rsidP="00FB2CA2">
            <w:pPr>
              <w:rPr>
                <w:sz w:val="24"/>
                <w:szCs w:val="24"/>
              </w:rPr>
            </w:pPr>
            <w:r w:rsidRPr="00636636">
              <w:rPr>
                <w:sz w:val="24"/>
                <w:szCs w:val="24"/>
              </w:rPr>
              <w:t>Динамическая пауза, обед 12.30-13.40</w:t>
            </w:r>
          </w:p>
        </w:tc>
        <w:tc>
          <w:tcPr>
            <w:tcW w:w="3119" w:type="dxa"/>
          </w:tcPr>
          <w:p w:rsidR="00A236B5" w:rsidRPr="00636636" w:rsidRDefault="00A236B5" w:rsidP="00FB2CA2">
            <w:pPr>
              <w:rPr>
                <w:sz w:val="24"/>
                <w:szCs w:val="24"/>
              </w:rPr>
            </w:pPr>
            <w:r w:rsidRPr="00636636">
              <w:rPr>
                <w:sz w:val="24"/>
                <w:szCs w:val="24"/>
              </w:rPr>
              <w:t>Динамическая пауза, обед 13.30-14.30</w:t>
            </w:r>
          </w:p>
        </w:tc>
        <w:tc>
          <w:tcPr>
            <w:tcW w:w="3119" w:type="dxa"/>
          </w:tcPr>
          <w:p w:rsidR="00A236B5" w:rsidRPr="00636636" w:rsidRDefault="00A236B5" w:rsidP="00FB2CA2">
            <w:pPr>
              <w:rPr>
                <w:sz w:val="24"/>
                <w:szCs w:val="24"/>
              </w:rPr>
            </w:pPr>
            <w:r w:rsidRPr="00636636">
              <w:rPr>
                <w:sz w:val="24"/>
                <w:szCs w:val="24"/>
              </w:rPr>
              <w:t>Динамическая пауза, обед 14.20-15.20</w:t>
            </w:r>
          </w:p>
        </w:tc>
      </w:tr>
      <w:tr w:rsidR="00A236B5" w:rsidRPr="00636636" w:rsidTr="000020C4">
        <w:tc>
          <w:tcPr>
            <w:tcW w:w="2943" w:type="dxa"/>
          </w:tcPr>
          <w:p w:rsidR="00A236B5" w:rsidRPr="00636636" w:rsidRDefault="00A236B5" w:rsidP="00FB2CA2">
            <w:pPr>
              <w:rPr>
                <w:sz w:val="24"/>
                <w:szCs w:val="24"/>
              </w:rPr>
            </w:pPr>
            <w:r w:rsidRPr="00636636">
              <w:rPr>
                <w:sz w:val="24"/>
                <w:szCs w:val="24"/>
              </w:rPr>
              <w:t>13.40 – 14.20</w:t>
            </w:r>
          </w:p>
        </w:tc>
        <w:tc>
          <w:tcPr>
            <w:tcW w:w="3119" w:type="dxa"/>
          </w:tcPr>
          <w:p w:rsidR="00A236B5" w:rsidRPr="00636636" w:rsidRDefault="00A236B5" w:rsidP="00FB2CA2">
            <w:pPr>
              <w:rPr>
                <w:sz w:val="24"/>
                <w:szCs w:val="24"/>
              </w:rPr>
            </w:pPr>
            <w:r w:rsidRPr="00636636">
              <w:rPr>
                <w:sz w:val="24"/>
                <w:szCs w:val="24"/>
              </w:rPr>
              <w:t>14.30 – 15.10</w:t>
            </w:r>
          </w:p>
        </w:tc>
        <w:tc>
          <w:tcPr>
            <w:tcW w:w="3119" w:type="dxa"/>
          </w:tcPr>
          <w:p w:rsidR="00A236B5" w:rsidRPr="00636636" w:rsidRDefault="00A236B5" w:rsidP="00FB2CA2">
            <w:pPr>
              <w:rPr>
                <w:sz w:val="24"/>
                <w:szCs w:val="24"/>
              </w:rPr>
            </w:pPr>
            <w:r w:rsidRPr="00636636">
              <w:rPr>
                <w:sz w:val="24"/>
                <w:szCs w:val="24"/>
              </w:rPr>
              <w:t>15.20- 16.00</w:t>
            </w:r>
          </w:p>
        </w:tc>
      </w:tr>
    </w:tbl>
    <w:p w:rsidR="00A236B5" w:rsidRPr="00636636" w:rsidRDefault="00A236B5" w:rsidP="00FB2CA2">
      <w:pPr>
        <w:spacing w:after="0" w:line="240" w:lineRule="auto"/>
        <w:rPr>
          <w:rFonts w:ascii="Times New Roman" w:hAnsi="Times New Roman" w:cs="Times New Roman"/>
          <w:sz w:val="24"/>
          <w:szCs w:val="24"/>
        </w:rPr>
      </w:pPr>
    </w:p>
    <w:p w:rsidR="00A236B5" w:rsidRPr="00636636" w:rsidRDefault="00A236B5"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Реализуемые образовательные программы:</w:t>
      </w:r>
    </w:p>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Адаптированная основная общеобразовательная программа для детей с умственной отсталости (В-1, В-2)</w:t>
      </w:r>
    </w:p>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Адаптированная основная общеобразовательная программа для детей НОДА (В-6.3, В-6.4)</w:t>
      </w:r>
    </w:p>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Адаптированная основная общеобразовательная программа для детей РАС (В-8.3, В-8.4)</w:t>
      </w:r>
    </w:p>
    <w:p w:rsidR="00A236B5" w:rsidRPr="00636636" w:rsidRDefault="00A236B5" w:rsidP="00FB2CA2">
      <w:pPr>
        <w:spacing w:after="0" w:line="240" w:lineRule="auto"/>
        <w:rPr>
          <w:rFonts w:ascii="Times New Roman" w:eastAsia="Times New Roman" w:hAnsi="Times New Roman" w:cs="Times New Roman"/>
          <w:b/>
          <w:sz w:val="24"/>
          <w:szCs w:val="24"/>
        </w:rPr>
      </w:pPr>
    </w:p>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Сроки каникул на 2022-2023 учебный год </w:t>
      </w:r>
    </w:p>
    <w:p w:rsidR="00A236B5" w:rsidRPr="00636636" w:rsidRDefault="00A236B5" w:rsidP="00FB2CA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gridCol w:w="2659"/>
      </w:tblGrid>
      <w:tr w:rsidR="00A236B5" w:rsidRPr="00636636" w:rsidTr="000020C4">
        <w:tc>
          <w:tcPr>
            <w:tcW w:w="2943"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sz w:val="24"/>
                <w:szCs w:val="24"/>
              </w:rPr>
              <w:t>Каникулы</w:t>
            </w:r>
            <w:r w:rsidRPr="00636636">
              <w:rPr>
                <w:rFonts w:ascii="Times New Roman" w:eastAsia="Times New Roman" w:hAnsi="Times New Roman" w:cs="Times New Roman"/>
                <w:b/>
                <w:sz w:val="24"/>
                <w:szCs w:val="24"/>
              </w:rPr>
              <w:t xml:space="preserve"> </w:t>
            </w:r>
          </w:p>
        </w:tc>
        <w:tc>
          <w:tcPr>
            <w:tcW w:w="3969"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Сроки</w:t>
            </w:r>
          </w:p>
        </w:tc>
        <w:tc>
          <w:tcPr>
            <w:tcW w:w="2659"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Количество дней</w:t>
            </w:r>
          </w:p>
        </w:tc>
      </w:tr>
      <w:tr w:rsidR="00A236B5" w:rsidRPr="00636636" w:rsidTr="000020C4">
        <w:tc>
          <w:tcPr>
            <w:tcW w:w="2943"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1 четверть</w:t>
            </w:r>
          </w:p>
        </w:tc>
        <w:tc>
          <w:tcPr>
            <w:tcW w:w="3969"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1 сентября – 23 октября</w:t>
            </w:r>
          </w:p>
        </w:tc>
        <w:tc>
          <w:tcPr>
            <w:tcW w:w="2659"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37 дня</w:t>
            </w:r>
          </w:p>
        </w:tc>
      </w:tr>
      <w:tr w:rsidR="00A236B5" w:rsidRPr="00636636" w:rsidTr="000020C4">
        <w:tc>
          <w:tcPr>
            <w:tcW w:w="2943"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Осенние каникулы</w:t>
            </w:r>
          </w:p>
        </w:tc>
        <w:tc>
          <w:tcPr>
            <w:tcW w:w="3969"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24 октября  – 30 октября </w:t>
            </w:r>
          </w:p>
        </w:tc>
        <w:tc>
          <w:tcPr>
            <w:tcW w:w="2659"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 дней</w:t>
            </w:r>
          </w:p>
        </w:tc>
      </w:tr>
      <w:tr w:rsidR="00A236B5" w:rsidRPr="00636636" w:rsidTr="000020C4">
        <w:tc>
          <w:tcPr>
            <w:tcW w:w="2943"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2 четверть</w:t>
            </w:r>
          </w:p>
        </w:tc>
        <w:tc>
          <w:tcPr>
            <w:tcW w:w="3969"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31 октября – 25 декабря</w:t>
            </w:r>
          </w:p>
        </w:tc>
        <w:tc>
          <w:tcPr>
            <w:tcW w:w="2659"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39 дней</w:t>
            </w:r>
          </w:p>
        </w:tc>
      </w:tr>
      <w:tr w:rsidR="00A236B5" w:rsidRPr="00636636" w:rsidTr="000020C4">
        <w:tc>
          <w:tcPr>
            <w:tcW w:w="2943"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Зимние  каникулы</w:t>
            </w:r>
          </w:p>
        </w:tc>
        <w:tc>
          <w:tcPr>
            <w:tcW w:w="3969"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26 декабря – 8 января</w:t>
            </w:r>
          </w:p>
        </w:tc>
        <w:tc>
          <w:tcPr>
            <w:tcW w:w="2659"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14 дней</w:t>
            </w:r>
          </w:p>
        </w:tc>
      </w:tr>
      <w:tr w:rsidR="00A236B5" w:rsidRPr="00636636" w:rsidTr="000020C4">
        <w:tc>
          <w:tcPr>
            <w:tcW w:w="2943"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3 четверть</w:t>
            </w:r>
          </w:p>
        </w:tc>
        <w:tc>
          <w:tcPr>
            <w:tcW w:w="3969"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09 января – 26 марта</w:t>
            </w:r>
          </w:p>
        </w:tc>
        <w:tc>
          <w:tcPr>
            <w:tcW w:w="2659"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53 дня  (1доп.-2 ЛУО В-1, 1доп. -3 ТУО -48 час.)</w:t>
            </w:r>
          </w:p>
        </w:tc>
      </w:tr>
      <w:tr w:rsidR="00A236B5" w:rsidRPr="00636636" w:rsidTr="000020C4">
        <w:tc>
          <w:tcPr>
            <w:tcW w:w="2943"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Февральские каникулы  (для уч-ся  1-2 классов ЛУО и 1 доп.- 3 ТУО)</w:t>
            </w:r>
          </w:p>
        </w:tc>
        <w:tc>
          <w:tcPr>
            <w:tcW w:w="3969"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13 февраля -19 февраля</w:t>
            </w:r>
          </w:p>
        </w:tc>
        <w:tc>
          <w:tcPr>
            <w:tcW w:w="2659"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7дней</w:t>
            </w:r>
          </w:p>
        </w:tc>
      </w:tr>
      <w:tr w:rsidR="00A236B5" w:rsidRPr="00636636" w:rsidTr="000020C4">
        <w:tc>
          <w:tcPr>
            <w:tcW w:w="2943"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Весенние каникулы</w:t>
            </w:r>
          </w:p>
        </w:tc>
        <w:tc>
          <w:tcPr>
            <w:tcW w:w="3969"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27 марта – 04 апреля </w:t>
            </w:r>
          </w:p>
        </w:tc>
        <w:tc>
          <w:tcPr>
            <w:tcW w:w="2659"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 дней</w:t>
            </w:r>
          </w:p>
        </w:tc>
      </w:tr>
      <w:tr w:rsidR="00A236B5" w:rsidRPr="00636636" w:rsidTr="000020C4">
        <w:trPr>
          <w:trHeight w:val="1612"/>
        </w:trPr>
        <w:tc>
          <w:tcPr>
            <w:tcW w:w="2943"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4 четверть</w:t>
            </w:r>
          </w:p>
        </w:tc>
        <w:tc>
          <w:tcPr>
            <w:tcW w:w="3969"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05 апреля  – 31мая</w:t>
            </w:r>
          </w:p>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(С 05. 04. 2023 г. по 25.05.2023 для </w:t>
            </w:r>
            <w:r w:rsidRPr="00636636">
              <w:rPr>
                <w:rFonts w:ascii="Times New Roman" w:eastAsia="Times New Roman" w:hAnsi="Times New Roman" w:cs="Times New Roman"/>
                <w:sz w:val="24"/>
                <w:szCs w:val="24"/>
              </w:rPr>
              <w:t>уч-ся  9,1-2 классов ЛУО и 1 доп.- 3 ТУО)</w:t>
            </w:r>
          </w:p>
          <w:p w:rsidR="00A236B5" w:rsidRPr="00636636" w:rsidRDefault="00A236B5" w:rsidP="00FB2CA2">
            <w:pPr>
              <w:spacing w:after="0" w:line="240" w:lineRule="auto"/>
              <w:rPr>
                <w:rFonts w:ascii="Times New Roman" w:eastAsia="Times New Roman" w:hAnsi="Times New Roman" w:cs="Times New Roman"/>
                <w:b/>
                <w:sz w:val="24"/>
                <w:szCs w:val="24"/>
              </w:rPr>
            </w:pPr>
          </w:p>
        </w:tc>
        <w:tc>
          <w:tcPr>
            <w:tcW w:w="2659"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 Для уч.ся 2-8кл ЛУО В- 1  39  дней  (34  дня </w:t>
            </w:r>
            <w:r w:rsidRPr="00636636">
              <w:rPr>
                <w:rFonts w:ascii="Times New Roman" w:eastAsia="Times New Roman" w:hAnsi="Times New Roman" w:cs="Times New Roman"/>
                <w:sz w:val="24"/>
                <w:szCs w:val="24"/>
              </w:rPr>
              <w:t>для уч-ся 9, 1-2 классов ЛУО и 1 доп.- 3 ТУО</w:t>
            </w:r>
            <w:r w:rsidRPr="00636636">
              <w:rPr>
                <w:rFonts w:ascii="Times New Roman" w:eastAsia="Times New Roman" w:hAnsi="Times New Roman" w:cs="Times New Roman"/>
                <w:b/>
                <w:sz w:val="24"/>
                <w:szCs w:val="24"/>
              </w:rPr>
              <w:t xml:space="preserve">) дней                         </w:t>
            </w:r>
          </w:p>
        </w:tc>
      </w:tr>
      <w:tr w:rsidR="00A236B5" w:rsidRPr="00636636" w:rsidTr="000020C4">
        <w:tc>
          <w:tcPr>
            <w:tcW w:w="2943"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Итоговая аттестация в 9 классе </w:t>
            </w:r>
          </w:p>
        </w:tc>
        <w:tc>
          <w:tcPr>
            <w:tcW w:w="3969"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 xml:space="preserve">01.06.2023г. – 10.06. 2023. </w:t>
            </w:r>
          </w:p>
        </w:tc>
        <w:tc>
          <w:tcPr>
            <w:tcW w:w="2659" w:type="dxa"/>
          </w:tcPr>
          <w:p w:rsidR="00A236B5" w:rsidRPr="00636636" w:rsidRDefault="00A236B5" w:rsidP="00FB2CA2">
            <w:pPr>
              <w:spacing w:after="0" w:line="240" w:lineRule="auto"/>
              <w:rPr>
                <w:rFonts w:ascii="Times New Roman" w:eastAsia="Times New Roman" w:hAnsi="Times New Roman" w:cs="Times New Roman"/>
                <w:b/>
                <w:sz w:val="24"/>
                <w:szCs w:val="24"/>
              </w:rPr>
            </w:pPr>
          </w:p>
        </w:tc>
      </w:tr>
      <w:tr w:rsidR="00A236B5" w:rsidRPr="00636636" w:rsidTr="000020C4">
        <w:tc>
          <w:tcPr>
            <w:tcW w:w="2943" w:type="dxa"/>
          </w:tcPr>
          <w:p w:rsidR="00A236B5" w:rsidRPr="00636636" w:rsidRDefault="00A236B5" w:rsidP="00FB2CA2">
            <w:pPr>
              <w:spacing w:after="0" w:line="240" w:lineRule="auto"/>
              <w:rPr>
                <w:rFonts w:ascii="Times New Roman" w:eastAsia="Times New Roman" w:hAnsi="Times New Roman" w:cs="Times New Roman"/>
                <w:b/>
                <w:sz w:val="24"/>
                <w:szCs w:val="24"/>
              </w:rPr>
            </w:pPr>
            <w:r w:rsidRPr="00636636">
              <w:rPr>
                <w:rFonts w:ascii="Times New Roman" w:eastAsia="Times New Roman" w:hAnsi="Times New Roman" w:cs="Times New Roman"/>
                <w:b/>
                <w:sz w:val="24"/>
                <w:szCs w:val="24"/>
              </w:rPr>
              <w:t xml:space="preserve">Летние каникулы </w:t>
            </w:r>
          </w:p>
        </w:tc>
        <w:tc>
          <w:tcPr>
            <w:tcW w:w="3969"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С 01.06 -31.08</w:t>
            </w:r>
          </w:p>
        </w:tc>
        <w:tc>
          <w:tcPr>
            <w:tcW w:w="2659" w:type="dxa"/>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sz w:val="24"/>
                <w:szCs w:val="24"/>
              </w:rPr>
              <w:t>92 дня</w:t>
            </w:r>
          </w:p>
        </w:tc>
      </w:tr>
      <w:tr w:rsidR="00A236B5" w:rsidRPr="00636636" w:rsidTr="000020C4">
        <w:tc>
          <w:tcPr>
            <w:tcW w:w="9571" w:type="dxa"/>
            <w:gridSpan w:val="3"/>
          </w:tcPr>
          <w:p w:rsidR="00A236B5" w:rsidRPr="00636636" w:rsidRDefault="00A236B5" w:rsidP="00FB2CA2">
            <w:pPr>
              <w:spacing w:after="0" w:line="240" w:lineRule="auto"/>
              <w:rPr>
                <w:rFonts w:ascii="Times New Roman" w:eastAsia="Times New Roman" w:hAnsi="Times New Roman" w:cs="Times New Roman"/>
                <w:sz w:val="24"/>
                <w:szCs w:val="24"/>
              </w:rPr>
            </w:pPr>
            <w:r w:rsidRPr="00636636">
              <w:rPr>
                <w:rFonts w:ascii="Times New Roman" w:eastAsia="Times New Roman" w:hAnsi="Times New Roman" w:cs="Times New Roman"/>
                <w:b/>
                <w:sz w:val="24"/>
                <w:szCs w:val="24"/>
                <w:u w:val="single"/>
              </w:rPr>
              <w:t>Итого:</w:t>
            </w:r>
            <w:r w:rsidRPr="00636636">
              <w:rPr>
                <w:rFonts w:ascii="Times New Roman" w:eastAsia="Times New Roman" w:hAnsi="Times New Roman" w:cs="Times New Roman"/>
                <w:sz w:val="24"/>
                <w:szCs w:val="24"/>
              </w:rPr>
              <w:t xml:space="preserve">  учебных – 168 дней (158 дней для уч-ся  1-2 классов ЛУО и 1 доп.- 3 ТУО), для учащихся 9 класса - 163 дня, каникулярных – 30 (для учащихся1-2 классов ЛУО и 1 доп.- 3 ТУО 37) дней .</w:t>
            </w:r>
          </w:p>
        </w:tc>
      </w:tr>
    </w:tbl>
    <w:p w:rsidR="00A236B5" w:rsidRPr="00636636" w:rsidRDefault="00A236B5" w:rsidP="00FB2CA2">
      <w:pPr>
        <w:spacing w:after="0" w:line="240" w:lineRule="auto"/>
        <w:rPr>
          <w:rFonts w:ascii="Times New Roman" w:hAnsi="Times New Roman" w:cs="Times New Roman"/>
          <w:b/>
          <w:sz w:val="24"/>
          <w:szCs w:val="24"/>
        </w:rPr>
      </w:pPr>
      <w:r w:rsidRPr="00636636">
        <w:rPr>
          <w:rFonts w:ascii="Times New Roman" w:eastAsia="Times New Roman" w:hAnsi="Times New Roman" w:cs="Times New Roman"/>
          <w:sz w:val="24"/>
          <w:szCs w:val="24"/>
        </w:rPr>
        <w:t xml:space="preserve">      </w:t>
      </w:r>
    </w:p>
    <w:p w:rsidR="00A236B5" w:rsidRPr="00636636" w:rsidRDefault="00A236B5" w:rsidP="00FB2CA2">
      <w:pPr>
        <w:spacing w:after="0" w:line="240" w:lineRule="auto"/>
        <w:rPr>
          <w:rFonts w:ascii="Times New Roman" w:hAnsi="Times New Roman" w:cs="Times New Roman"/>
          <w:b/>
          <w:sz w:val="24"/>
          <w:szCs w:val="24"/>
        </w:rPr>
      </w:pPr>
    </w:p>
    <w:p w:rsidR="00A236B5" w:rsidRPr="00636636" w:rsidRDefault="00A236B5" w:rsidP="00FB2CA2">
      <w:pPr>
        <w:spacing w:after="0" w:line="240" w:lineRule="auto"/>
        <w:rPr>
          <w:rFonts w:ascii="Times New Roman" w:hAnsi="Times New Roman" w:cs="Times New Roman"/>
          <w:b/>
          <w:sz w:val="24"/>
          <w:szCs w:val="24"/>
        </w:rPr>
      </w:pPr>
      <w:r w:rsidRPr="00636636">
        <w:rPr>
          <w:rFonts w:ascii="Times New Roman" w:hAnsi="Times New Roman" w:cs="Times New Roman"/>
          <w:b/>
          <w:sz w:val="24"/>
          <w:szCs w:val="24"/>
        </w:rPr>
        <w:t>Годовой учебный график</w:t>
      </w:r>
    </w:p>
    <w:tbl>
      <w:tblPr>
        <w:tblStyle w:val="afff3"/>
        <w:tblW w:w="9606" w:type="dxa"/>
        <w:tblLayout w:type="fixed"/>
        <w:tblLook w:val="04A0" w:firstRow="1" w:lastRow="0" w:firstColumn="1" w:lastColumn="0" w:noHBand="0" w:noVBand="1"/>
      </w:tblPr>
      <w:tblGrid>
        <w:gridCol w:w="1984"/>
        <w:gridCol w:w="1526"/>
        <w:gridCol w:w="1134"/>
        <w:gridCol w:w="1134"/>
        <w:gridCol w:w="1134"/>
        <w:gridCol w:w="1276"/>
        <w:gridCol w:w="1418"/>
      </w:tblGrid>
      <w:tr w:rsidR="00A236B5" w:rsidRPr="00636636" w:rsidTr="000020C4">
        <w:tc>
          <w:tcPr>
            <w:tcW w:w="1984" w:type="dxa"/>
          </w:tcPr>
          <w:p w:rsidR="00A236B5" w:rsidRPr="00636636" w:rsidRDefault="00A236B5" w:rsidP="00FB2CA2">
            <w:pPr>
              <w:rPr>
                <w:sz w:val="24"/>
                <w:szCs w:val="24"/>
              </w:rPr>
            </w:pPr>
          </w:p>
        </w:tc>
        <w:tc>
          <w:tcPr>
            <w:tcW w:w="1526" w:type="dxa"/>
          </w:tcPr>
          <w:p w:rsidR="00A236B5" w:rsidRPr="00636636" w:rsidRDefault="00A236B5" w:rsidP="00FB2CA2">
            <w:pPr>
              <w:rPr>
                <w:sz w:val="24"/>
                <w:szCs w:val="24"/>
              </w:rPr>
            </w:pPr>
            <w:r w:rsidRPr="00636636">
              <w:rPr>
                <w:sz w:val="24"/>
                <w:szCs w:val="24"/>
              </w:rPr>
              <w:t>1 доп,1-2ЛУО, 1-3 ТУО</w:t>
            </w:r>
          </w:p>
          <w:p w:rsidR="00A236B5" w:rsidRPr="00636636" w:rsidRDefault="00A236B5" w:rsidP="00FB2CA2">
            <w:pPr>
              <w:rPr>
                <w:sz w:val="24"/>
                <w:szCs w:val="24"/>
              </w:rPr>
            </w:pPr>
            <w:r w:rsidRPr="00636636">
              <w:rPr>
                <w:sz w:val="24"/>
                <w:szCs w:val="24"/>
              </w:rPr>
              <w:t>Класс,</w:t>
            </w:r>
          </w:p>
        </w:tc>
        <w:tc>
          <w:tcPr>
            <w:tcW w:w="1134" w:type="dxa"/>
          </w:tcPr>
          <w:p w:rsidR="00A236B5" w:rsidRPr="00636636" w:rsidRDefault="00A236B5" w:rsidP="00FB2CA2">
            <w:pPr>
              <w:rPr>
                <w:sz w:val="24"/>
                <w:szCs w:val="24"/>
              </w:rPr>
            </w:pPr>
            <w:r w:rsidRPr="00636636">
              <w:rPr>
                <w:sz w:val="24"/>
                <w:szCs w:val="24"/>
              </w:rPr>
              <w:t>3-4</w:t>
            </w:r>
          </w:p>
          <w:p w:rsidR="00A236B5" w:rsidRPr="00636636" w:rsidRDefault="00A236B5" w:rsidP="00FB2CA2">
            <w:pPr>
              <w:rPr>
                <w:sz w:val="24"/>
                <w:szCs w:val="24"/>
              </w:rPr>
            </w:pPr>
            <w:r w:rsidRPr="00636636">
              <w:rPr>
                <w:sz w:val="24"/>
                <w:szCs w:val="24"/>
              </w:rPr>
              <w:t>классы</w:t>
            </w:r>
          </w:p>
        </w:tc>
        <w:tc>
          <w:tcPr>
            <w:tcW w:w="1134" w:type="dxa"/>
          </w:tcPr>
          <w:p w:rsidR="00A236B5" w:rsidRPr="00636636" w:rsidRDefault="00A236B5" w:rsidP="00FB2CA2">
            <w:pPr>
              <w:rPr>
                <w:sz w:val="24"/>
                <w:szCs w:val="24"/>
              </w:rPr>
            </w:pPr>
            <w:r w:rsidRPr="00636636">
              <w:rPr>
                <w:sz w:val="24"/>
                <w:szCs w:val="24"/>
              </w:rPr>
              <w:t>5-8</w:t>
            </w:r>
          </w:p>
          <w:p w:rsidR="00A236B5" w:rsidRPr="00636636" w:rsidRDefault="00A236B5" w:rsidP="00FB2CA2">
            <w:pPr>
              <w:rPr>
                <w:sz w:val="24"/>
                <w:szCs w:val="24"/>
              </w:rPr>
            </w:pPr>
            <w:r w:rsidRPr="00636636">
              <w:rPr>
                <w:sz w:val="24"/>
                <w:szCs w:val="24"/>
              </w:rPr>
              <w:t>классы</w:t>
            </w:r>
          </w:p>
        </w:tc>
        <w:tc>
          <w:tcPr>
            <w:tcW w:w="1134" w:type="dxa"/>
          </w:tcPr>
          <w:p w:rsidR="00A236B5" w:rsidRPr="00636636" w:rsidRDefault="00A236B5" w:rsidP="00FB2CA2">
            <w:pPr>
              <w:rPr>
                <w:sz w:val="24"/>
                <w:szCs w:val="24"/>
              </w:rPr>
            </w:pPr>
            <w:r w:rsidRPr="00636636">
              <w:rPr>
                <w:sz w:val="24"/>
                <w:szCs w:val="24"/>
              </w:rPr>
              <w:t xml:space="preserve">9 </w:t>
            </w:r>
          </w:p>
          <w:p w:rsidR="00A236B5" w:rsidRPr="00636636" w:rsidRDefault="00A236B5" w:rsidP="00FB2CA2">
            <w:pPr>
              <w:rPr>
                <w:sz w:val="24"/>
                <w:szCs w:val="24"/>
              </w:rPr>
            </w:pPr>
            <w:r w:rsidRPr="00636636">
              <w:rPr>
                <w:sz w:val="24"/>
                <w:szCs w:val="24"/>
              </w:rPr>
              <w:t>класс</w:t>
            </w:r>
          </w:p>
        </w:tc>
        <w:tc>
          <w:tcPr>
            <w:tcW w:w="1276" w:type="dxa"/>
          </w:tcPr>
          <w:p w:rsidR="00A236B5" w:rsidRPr="00636636" w:rsidRDefault="00A236B5" w:rsidP="00FB2CA2">
            <w:pPr>
              <w:rPr>
                <w:sz w:val="24"/>
                <w:szCs w:val="24"/>
              </w:rPr>
            </w:pPr>
            <w:r w:rsidRPr="00636636">
              <w:rPr>
                <w:sz w:val="24"/>
                <w:szCs w:val="24"/>
              </w:rPr>
              <w:t xml:space="preserve">  10 ТУО</w:t>
            </w:r>
          </w:p>
          <w:p w:rsidR="00A236B5" w:rsidRPr="00636636" w:rsidRDefault="00A236B5" w:rsidP="00FB2CA2">
            <w:pPr>
              <w:rPr>
                <w:sz w:val="24"/>
                <w:szCs w:val="24"/>
              </w:rPr>
            </w:pPr>
            <w:r w:rsidRPr="00636636">
              <w:rPr>
                <w:sz w:val="24"/>
                <w:szCs w:val="24"/>
              </w:rPr>
              <w:t>класс</w:t>
            </w:r>
          </w:p>
        </w:tc>
        <w:tc>
          <w:tcPr>
            <w:tcW w:w="1418" w:type="dxa"/>
          </w:tcPr>
          <w:p w:rsidR="00A236B5" w:rsidRPr="00636636" w:rsidRDefault="00A236B5" w:rsidP="00FB2CA2">
            <w:pPr>
              <w:rPr>
                <w:sz w:val="24"/>
                <w:szCs w:val="24"/>
              </w:rPr>
            </w:pPr>
            <w:r w:rsidRPr="00636636">
              <w:rPr>
                <w:sz w:val="24"/>
                <w:szCs w:val="24"/>
              </w:rPr>
              <w:t>11ТУО</w:t>
            </w:r>
          </w:p>
          <w:p w:rsidR="00A236B5" w:rsidRPr="00636636" w:rsidRDefault="00A236B5" w:rsidP="00FB2CA2">
            <w:pPr>
              <w:rPr>
                <w:sz w:val="24"/>
                <w:szCs w:val="24"/>
              </w:rPr>
            </w:pPr>
          </w:p>
          <w:p w:rsidR="00A236B5" w:rsidRPr="00636636" w:rsidRDefault="00A236B5" w:rsidP="00FB2CA2">
            <w:pPr>
              <w:rPr>
                <w:sz w:val="24"/>
                <w:szCs w:val="24"/>
              </w:rPr>
            </w:pPr>
            <w:r w:rsidRPr="00636636">
              <w:rPr>
                <w:sz w:val="24"/>
                <w:szCs w:val="24"/>
              </w:rPr>
              <w:t>класс</w:t>
            </w:r>
          </w:p>
        </w:tc>
      </w:tr>
      <w:tr w:rsidR="00A236B5" w:rsidRPr="00636636" w:rsidTr="000020C4">
        <w:tc>
          <w:tcPr>
            <w:tcW w:w="1984" w:type="dxa"/>
          </w:tcPr>
          <w:p w:rsidR="00A236B5" w:rsidRPr="00636636" w:rsidRDefault="00A236B5" w:rsidP="00FB2CA2">
            <w:pPr>
              <w:jc w:val="center"/>
              <w:rPr>
                <w:sz w:val="24"/>
                <w:szCs w:val="24"/>
              </w:rPr>
            </w:pPr>
            <w:r w:rsidRPr="00636636">
              <w:rPr>
                <w:sz w:val="24"/>
                <w:szCs w:val="24"/>
              </w:rPr>
              <w:t>Начало учебного года</w:t>
            </w:r>
          </w:p>
        </w:tc>
        <w:tc>
          <w:tcPr>
            <w:tcW w:w="7622" w:type="dxa"/>
            <w:gridSpan w:val="6"/>
          </w:tcPr>
          <w:p w:rsidR="00A236B5" w:rsidRPr="00636636" w:rsidRDefault="00A236B5" w:rsidP="00FB2CA2">
            <w:pPr>
              <w:jc w:val="center"/>
              <w:rPr>
                <w:sz w:val="24"/>
                <w:szCs w:val="24"/>
              </w:rPr>
            </w:pPr>
            <w:r w:rsidRPr="00636636">
              <w:rPr>
                <w:sz w:val="24"/>
                <w:szCs w:val="24"/>
              </w:rPr>
              <w:t>1 сентября</w:t>
            </w:r>
          </w:p>
        </w:tc>
      </w:tr>
      <w:tr w:rsidR="00A236B5" w:rsidRPr="00636636" w:rsidTr="000020C4">
        <w:tc>
          <w:tcPr>
            <w:tcW w:w="1984" w:type="dxa"/>
          </w:tcPr>
          <w:p w:rsidR="00A236B5" w:rsidRPr="00636636" w:rsidRDefault="00A236B5" w:rsidP="00FB2CA2">
            <w:pPr>
              <w:rPr>
                <w:sz w:val="24"/>
                <w:szCs w:val="24"/>
              </w:rPr>
            </w:pPr>
            <w:r w:rsidRPr="00636636">
              <w:rPr>
                <w:sz w:val="24"/>
                <w:szCs w:val="24"/>
              </w:rPr>
              <w:t>Продолжительность учебного года, кол-во учебных недель</w:t>
            </w:r>
          </w:p>
        </w:tc>
        <w:tc>
          <w:tcPr>
            <w:tcW w:w="1526" w:type="dxa"/>
          </w:tcPr>
          <w:p w:rsidR="00A236B5" w:rsidRPr="00636636" w:rsidRDefault="00A236B5" w:rsidP="00FB2CA2">
            <w:pPr>
              <w:rPr>
                <w:sz w:val="24"/>
                <w:szCs w:val="24"/>
              </w:rPr>
            </w:pPr>
            <w:r w:rsidRPr="00636636">
              <w:rPr>
                <w:sz w:val="24"/>
                <w:szCs w:val="24"/>
              </w:rPr>
              <w:t>33</w:t>
            </w:r>
          </w:p>
        </w:tc>
        <w:tc>
          <w:tcPr>
            <w:tcW w:w="1134" w:type="dxa"/>
          </w:tcPr>
          <w:p w:rsidR="00A236B5" w:rsidRPr="00636636" w:rsidRDefault="00A236B5" w:rsidP="00FB2CA2">
            <w:pPr>
              <w:rPr>
                <w:sz w:val="24"/>
                <w:szCs w:val="24"/>
              </w:rPr>
            </w:pPr>
            <w:r w:rsidRPr="00636636">
              <w:rPr>
                <w:sz w:val="24"/>
                <w:szCs w:val="24"/>
              </w:rPr>
              <w:t>34</w:t>
            </w:r>
          </w:p>
        </w:tc>
        <w:tc>
          <w:tcPr>
            <w:tcW w:w="1134" w:type="dxa"/>
          </w:tcPr>
          <w:p w:rsidR="00A236B5" w:rsidRPr="00636636" w:rsidRDefault="00A236B5" w:rsidP="00FB2CA2">
            <w:pPr>
              <w:rPr>
                <w:sz w:val="24"/>
                <w:szCs w:val="24"/>
              </w:rPr>
            </w:pPr>
            <w:r w:rsidRPr="00636636">
              <w:rPr>
                <w:sz w:val="24"/>
                <w:szCs w:val="24"/>
              </w:rPr>
              <w:t>34</w:t>
            </w:r>
          </w:p>
        </w:tc>
        <w:tc>
          <w:tcPr>
            <w:tcW w:w="1134" w:type="dxa"/>
          </w:tcPr>
          <w:p w:rsidR="00A236B5" w:rsidRPr="00636636" w:rsidRDefault="00A236B5" w:rsidP="00FB2CA2">
            <w:pPr>
              <w:rPr>
                <w:sz w:val="24"/>
                <w:szCs w:val="24"/>
              </w:rPr>
            </w:pPr>
            <w:r w:rsidRPr="00636636">
              <w:rPr>
                <w:sz w:val="24"/>
                <w:szCs w:val="24"/>
              </w:rPr>
              <w:t>34</w:t>
            </w:r>
          </w:p>
        </w:tc>
        <w:tc>
          <w:tcPr>
            <w:tcW w:w="1276" w:type="dxa"/>
          </w:tcPr>
          <w:p w:rsidR="00A236B5" w:rsidRPr="00636636" w:rsidRDefault="00A236B5" w:rsidP="00FB2CA2">
            <w:pPr>
              <w:rPr>
                <w:sz w:val="24"/>
                <w:szCs w:val="24"/>
              </w:rPr>
            </w:pPr>
            <w:r w:rsidRPr="00636636">
              <w:rPr>
                <w:sz w:val="24"/>
                <w:szCs w:val="24"/>
              </w:rPr>
              <w:t>34</w:t>
            </w:r>
          </w:p>
        </w:tc>
        <w:tc>
          <w:tcPr>
            <w:tcW w:w="1418" w:type="dxa"/>
          </w:tcPr>
          <w:p w:rsidR="00A236B5" w:rsidRPr="00636636" w:rsidRDefault="00A236B5" w:rsidP="00FB2CA2">
            <w:pPr>
              <w:rPr>
                <w:sz w:val="24"/>
                <w:szCs w:val="24"/>
              </w:rPr>
            </w:pPr>
          </w:p>
        </w:tc>
      </w:tr>
      <w:tr w:rsidR="00A236B5" w:rsidRPr="00636636" w:rsidTr="000020C4">
        <w:trPr>
          <w:trHeight w:val="758"/>
        </w:trPr>
        <w:tc>
          <w:tcPr>
            <w:tcW w:w="1984" w:type="dxa"/>
            <w:tcBorders>
              <w:bottom w:val="single" w:sz="4" w:space="0" w:color="auto"/>
            </w:tcBorders>
          </w:tcPr>
          <w:p w:rsidR="00A236B5" w:rsidRPr="00636636" w:rsidRDefault="00A236B5" w:rsidP="00FB2CA2">
            <w:pPr>
              <w:rPr>
                <w:sz w:val="24"/>
                <w:szCs w:val="24"/>
              </w:rPr>
            </w:pPr>
            <w:r w:rsidRPr="00636636">
              <w:rPr>
                <w:sz w:val="24"/>
                <w:szCs w:val="24"/>
              </w:rPr>
              <w:t>Продолжительность учебной недели</w:t>
            </w:r>
          </w:p>
        </w:tc>
        <w:tc>
          <w:tcPr>
            <w:tcW w:w="1526" w:type="dxa"/>
            <w:tcBorders>
              <w:bottom w:val="single" w:sz="4" w:space="0" w:color="auto"/>
            </w:tcBorders>
          </w:tcPr>
          <w:p w:rsidR="00A236B5" w:rsidRPr="00636636" w:rsidRDefault="00A236B5" w:rsidP="00FB2CA2">
            <w:pPr>
              <w:rPr>
                <w:sz w:val="24"/>
                <w:szCs w:val="24"/>
              </w:rPr>
            </w:pPr>
            <w:r w:rsidRPr="00636636">
              <w:rPr>
                <w:sz w:val="24"/>
                <w:szCs w:val="24"/>
              </w:rPr>
              <w:t>5 дней</w:t>
            </w:r>
          </w:p>
        </w:tc>
        <w:tc>
          <w:tcPr>
            <w:tcW w:w="1134" w:type="dxa"/>
            <w:tcBorders>
              <w:bottom w:val="single" w:sz="4" w:space="0" w:color="auto"/>
            </w:tcBorders>
          </w:tcPr>
          <w:p w:rsidR="00A236B5" w:rsidRPr="00636636" w:rsidRDefault="00A236B5" w:rsidP="00FB2CA2">
            <w:pPr>
              <w:rPr>
                <w:sz w:val="24"/>
                <w:szCs w:val="24"/>
              </w:rPr>
            </w:pPr>
            <w:r w:rsidRPr="00636636">
              <w:rPr>
                <w:sz w:val="24"/>
                <w:szCs w:val="24"/>
              </w:rPr>
              <w:t xml:space="preserve">5 </w:t>
            </w:r>
          </w:p>
          <w:p w:rsidR="00A236B5" w:rsidRPr="00636636" w:rsidRDefault="00A236B5" w:rsidP="00FB2CA2">
            <w:pPr>
              <w:rPr>
                <w:sz w:val="24"/>
                <w:szCs w:val="24"/>
              </w:rPr>
            </w:pPr>
            <w:r w:rsidRPr="00636636">
              <w:rPr>
                <w:sz w:val="24"/>
                <w:szCs w:val="24"/>
              </w:rPr>
              <w:t>дней</w:t>
            </w:r>
          </w:p>
        </w:tc>
        <w:tc>
          <w:tcPr>
            <w:tcW w:w="1134" w:type="dxa"/>
            <w:tcBorders>
              <w:bottom w:val="single" w:sz="4" w:space="0" w:color="auto"/>
            </w:tcBorders>
          </w:tcPr>
          <w:p w:rsidR="00A236B5" w:rsidRPr="00636636" w:rsidRDefault="00A236B5" w:rsidP="00FB2CA2">
            <w:pPr>
              <w:rPr>
                <w:sz w:val="24"/>
                <w:szCs w:val="24"/>
              </w:rPr>
            </w:pPr>
            <w:r w:rsidRPr="00636636">
              <w:rPr>
                <w:sz w:val="24"/>
                <w:szCs w:val="24"/>
              </w:rPr>
              <w:t>5</w:t>
            </w:r>
          </w:p>
          <w:p w:rsidR="00A236B5" w:rsidRPr="00636636" w:rsidRDefault="00A236B5" w:rsidP="00FB2CA2">
            <w:pPr>
              <w:rPr>
                <w:sz w:val="24"/>
                <w:szCs w:val="24"/>
              </w:rPr>
            </w:pPr>
            <w:r w:rsidRPr="00636636">
              <w:rPr>
                <w:sz w:val="24"/>
                <w:szCs w:val="24"/>
              </w:rPr>
              <w:t>дней</w:t>
            </w:r>
          </w:p>
        </w:tc>
        <w:tc>
          <w:tcPr>
            <w:tcW w:w="1134" w:type="dxa"/>
            <w:tcBorders>
              <w:bottom w:val="single" w:sz="4" w:space="0" w:color="auto"/>
            </w:tcBorders>
          </w:tcPr>
          <w:p w:rsidR="00A236B5" w:rsidRPr="00636636" w:rsidRDefault="00A236B5" w:rsidP="00FB2CA2">
            <w:pPr>
              <w:rPr>
                <w:sz w:val="24"/>
                <w:szCs w:val="24"/>
              </w:rPr>
            </w:pPr>
            <w:r w:rsidRPr="00636636">
              <w:rPr>
                <w:sz w:val="24"/>
                <w:szCs w:val="24"/>
              </w:rPr>
              <w:t>5</w:t>
            </w:r>
          </w:p>
          <w:p w:rsidR="00A236B5" w:rsidRPr="00636636" w:rsidRDefault="00A236B5" w:rsidP="00FB2CA2">
            <w:pPr>
              <w:rPr>
                <w:sz w:val="24"/>
                <w:szCs w:val="24"/>
              </w:rPr>
            </w:pPr>
            <w:r w:rsidRPr="00636636">
              <w:rPr>
                <w:sz w:val="24"/>
                <w:szCs w:val="24"/>
              </w:rPr>
              <w:t>дней</w:t>
            </w:r>
          </w:p>
        </w:tc>
        <w:tc>
          <w:tcPr>
            <w:tcW w:w="1276" w:type="dxa"/>
            <w:tcBorders>
              <w:bottom w:val="single" w:sz="4" w:space="0" w:color="auto"/>
            </w:tcBorders>
          </w:tcPr>
          <w:p w:rsidR="00A236B5" w:rsidRPr="00636636" w:rsidRDefault="00A236B5" w:rsidP="00FB2CA2">
            <w:pPr>
              <w:rPr>
                <w:sz w:val="24"/>
                <w:szCs w:val="24"/>
              </w:rPr>
            </w:pPr>
            <w:r w:rsidRPr="00636636">
              <w:rPr>
                <w:sz w:val="24"/>
                <w:szCs w:val="24"/>
              </w:rPr>
              <w:t>5</w:t>
            </w:r>
          </w:p>
          <w:p w:rsidR="00A236B5" w:rsidRPr="00636636" w:rsidRDefault="00A236B5" w:rsidP="00FB2CA2">
            <w:pPr>
              <w:rPr>
                <w:sz w:val="24"/>
                <w:szCs w:val="24"/>
              </w:rPr>
            </w:pPr>
            <w:r w:rsidRPr="00636636">
              <w:rPr>
                <w:sz w:val="24"/>
                <w:szCs w:val="24"/>
              </w:rPr>
              <w:t>дней</w:t>
            </w:r>
          </w:p>
        </w:tc>
        <w:tc>
          <w:tcPr>
            <w:tcW w:w="1418" w:type="dxa"/>
            <w:tcBorders>
              <w:bottom w:val="single" w:sz="4" w:space="0" w:color="auto"/>
            </w:tcBorders>
          </w:tcPr>
          <w:p w:rsidR="00A236B5" w:rsidRPr="00636636" w:rsidRDefault="00A236B5" w:rsidP="00FB2CA2">
            <w:pPr>
              <w:rPr>
                <w:sz w:val="24"/>
                <w:szCs w:val="24"/>
              </w:rPr>
            </w:pPr>
            <w:r w:rsidRPr="00636636">
              <w:rPr>
                <w:sz w:val="24"/>
                <w:szCs w:val="24"/>
              </w:rPr>
              <w:t>5</w:t>
            </w:r>
          </w:p>
          <w:p w:rsidR="00A236B5" w:rsidRPr="00636636" w:rsidRDefault="00A236B5" w:rsidP="00FB2CA2">
            <w:pPr>
              <w:rPr>
                <w:sz w:val="24"/>
                <w:szCs w:val="24"/>
              </w:rPr>
            </w:pPr>
            <w:r w:rsidRPr="00636636">
              <w:rPr>
                <w:sz w:val="24"/>
                <w:szCs w:val="24"/>
              </w:rPr>
              <w:t>дней</w:t>
            </w:r>
          </w:p>
        </w:tc>
      </w:tr>
      <w:tr w:rsidR="00A236B5" w:rsidRPr="00636636" w:rsidTr="000020C4">
        <w:tc>
          <w:tcPr>
            <w:tcW w:w="1984" w:type="dxa"/>
            <w:tcBorders>
              <w:bottom w:val="single" w:sz="4" w:space="0" w:color="auto"/>
            </w:tcBorders>
          </w:tcPr>
          <w:p w:rsidR="00A236B5" w:rsidRPr="00636636" w:rsidRDefault="00A236B5" w:rsidP="00FB2CA2">
            <w:pPr>
              <w:rPr>
                <w:sz w:val="24"/>
                <w:szCs w:val="24"/>
              </w:rPr>
            </w:pPr>
            <w:r w:rsidRPr="00636636">
              <w:rPr>
                <w:sz w:val="24"/>
                <w:szCs w:val="24"/>
              </w:rPr>
              <w:t>Окончание учебного года</w:t>
            </w:r>
          </w:p>
        </w:tc>
        <w:tc>
          <w:tcPr>
            <w:tcW w:w="1526" w:type="dxa"/>
            <w:tcBorders>
              <w:bottom w:val="single" w:sz="4" w:space="0" w:color="auto"/>
            </w:tcBorders>
          </w:tcPr>
          <w:p w:rsidR="00A236B5" w:rsidRPr="00636636" w:rsidRDefault="00A236B5" w:rsidP="00FB2CA2">
            <w:pPr>
              <w:rPr>
                <w:sz w:val="24"/>
                <w:szCs w:val="24"/>
              </w:rPr>
            </w:pPr>
            <w:r w:rsidRPr="00636636">
              <w:rPr>
                <w:sz w:val="24"/>
                <w:szCs w:val="24"/>
              </w:rPr>
              <w:t>25</w:t>
            </w:r>
          </w:p>
          <w:p w:rsidR="00A236B5" w:rsidRPr="00636636" w:rsidRDefault="00A236B5" w:rsidP="00FB2CA2">
            <w:pPr>
              <w:rPr>
                <w:sz w:val="24"/>
                <w:szCs w:val="24"/>
              </w:rPr>
            </w:pPr>
            <w:r w:rsidRPr="00636636">
              <w:rPr>
                <w:sz w:val="24"/>
                <w:szCs w:val="24"/>
              </w:rPr>
              <w:t>мая</w:t>
            </w:r>
          </w:p>
        </w:tc>
        <w:tc>
          <w:tcPr>
            <w:tcW w:w="1134" w:type="dxa"/>
            <w:tcBorders>
              <w:bottom w:val="single" w:sz="4" w:space="0" w:color="auto"/>
            </w:tcBorders>
          </w:tcPr>
          <w:p w:rsidR="00A236B5" w:rsidRPr="00636636" w:rsidRDefault="00A236B5" w:rsidP="00FB2CA2">
            <w:pPr>
              <w:rPr>
                <w:sz w:val="24"/>
                <w:szCs w:val="24"/>
              </w:rPr>
            </w:pPr>
            <w:r w:rsidRPr="00636636">
              <w:rPr>
                <w:sz w:val="24"/>
                <w:szCs w:val="24"/>
              </w:rPr>
              <w:t>31</w:t>
            </w:r>
          </w:p>
          <w:p w:rsidR="00A236B5" w:rsidRPr="00636636" w:rsidRDefault="00A236B5" w:rsidP="00FB2CA2">
            <w:pPr>
              <w:rPr>
                <w:sz w:val="24"/>
                <w:szCs w:val="24"/>
              </w:rPr>
            </w:pPr>
            <w:r w:rsidRPr="00636636">
              <w:rPr>
                <w:sz w:val="24"/>
                <w:szCs w:val="24"/>
              </w:rPr>
              <w:t>мая</w:t>
            </w:r>
          </w:p>
        </w:tc>
        <w:tc>
          <w:tcPr>
            <w:tcW w:w="1134" w:type="dxa"/>
            <w:tcBorders>
              <w:bottom w:val="single" w:sz="4" w:space="0" w:color="auto"/>
            </w:tcBorders>
          </w:tcPr>
          <w:p w:rsidR="00A236B5" w:rsidRPr="00636636" w:rsidRDefault="00A236B5" w:rsidP="00FB2CA2">
            <w:pPr>
              <w:rPr>
                <w:sz w:val="24"/>
                <w:szCs w:val="24"/>
              </w:rPr>
            </w:pPr>
            <w:r w:rsidRPr="00636636">
              <w:rPr>
                <w:sz w:val="24"/>
                <w:szCs w:val="24"/>
              </w:rPr>
              <w:t>31</w:t>
            </w:r>
          </w:p>
          <w:p w:rsidR="00A236B5" w:rsidRPr="00636636" w:rsidRDefault="00A236B5" w:rsidP="00FB2CA2">
            <w:pPr>
              <w:rPr>
                <w:sz w:val="24"/>
                <w:szCs w:val="24"/>
              </w:rPr>
            </w:pPr>
            <w:r w:rsidRPr="00636636">
              <w:rPr>
                <w:sz w:val="24"/>
                <w:szCs w:val="24"/>
              </w:rPr>
              <w:t>мая</w:t>
            </w:r>
          </w:p>
        </w:tc>
        <w:tc>
          <w:tcPr>
            <w:tcW w:w="1134" w:type="dxa"/>
            <w:tcBorders>
              <w:bottom w:val="single" w:sz="4" w:space="0" w:color="auto"/>
            </w:tcBorders>
          </w:tcPr>
          <w:p w:rsidR="00A236B5" w:rsidRPr="00636636" w:rsidRDefault="00A236B5" w:rsidP="00FB2CA2">
            <w:pPr>
              <w:rPr>
                <w:sz w:val="24"/>
                <w:szCs w:val="24"/>
              </w:rPr>
            </w:pPr>
            <w:r w:rsidRPr="00636636">
              <w:rPr>
                <w:sz w:val="24"/>
                <w:szCs w:val="24"/>
              </w:rPr>
              <w:t>25</w:t>
            </w:r>
          </w:p>
          <w:p w:rsidR="00A236B5" w:rsidRPr="00636636" w:rsidRDefault="00A236B5" w:rsidP="00FB2CA2">
            <w:pPr>
              <w:rPr>
                <w:sz w:val="24"/>
                <w:szCs w:val="24"/>
              </w:rPr>
            </w:pPr>
            <w:r w:rsidRPr="00636636">
              <w:rPr>
                <w:sz w:val="24"/>
                <w:szCs w:val="24"/>
              </w:rPr>
              <w:t>мая</w:t>
            </w:r>
          </w:p>
        </w:tc>
        <w:tc>
          <w:tcPr>
            <w:tcW w:w="1276" w:type="dxa"/>
            <w:tcBorders>
              <w:bottom w:val="single" w:sz="4" w:space="0" w:color="auto"/>
            </w:tcBorders>
          </w:tcPr>
          <w:p w:rsidR="00A236B5" w:rsidRPr="00636636" w:rsidRDefault="00A236B5" w:rsidP="00FB2CA2">
            <w:pPr>
              <w:rPr>
                <w:sz w:val="24"/>
                <w:szCs w:val="24"/>
              </w:rPr>
            </w:pPr>
            <w:r w:rsidRPr="00636636">
              <w:rPr>
                <w:sz w:val="24"/>
                <w:szCs w:val="24"/>
              </w:rPr>
              <w:t>31</w:t>
            </w:r>
          </w:p>
          <w:p w:rsidR="00A236B5" w:rsidRPr="00636636" w:rsidRDefault="00A236B5" w:rsidP="00FB2CA2">
            <w:pPr>
              <w:rPr>
                <w:sz w:val="24"/>
                <w:szCs w:val="24"/>
              </w:rPr>
            </w:pPr>
            <w:r w:rsidRPr="00636636">
              <w:rPr>
                <w:sz w:val="24"/>
                <w:szCs w:val="24"/>
              </w:rPr>
              <w:t>мая</w:t>
            </w:r>
          </w:p>
        </w:tc>
        <w:tc>
          <w:tcPr>
            <w:tcW w:w="1418" w:type="dxa"/>
            <w:tcBorders>
              <w:bottom w:val="single" w:sz="4" w:space="0" w:color="auto"/>
            </w:tcBorders>
          </w:tcPr>
          <w:p w:rsidR="00A236B5" w:rsidRPr="00636636" w:rsidRDefault="00A236B5" w:rsidP="00FB2CA2">
            <w:pPr>
              <w:rPr>
                <w:sz w:val="24"/>
                <w:szCs w:val="24"/>
              </w:rPr>
            </w:pPr>
            <w:r w:rsidRPr="00636636">
              <w:rPr>
                <w:sz w:val="24"/>
                <w:szCs w:val="24"/>
              </w:rPr>
              <w:t>31</w:t>
            </w:r>
          </w:p>
          <w:p w:rsidR="00A236B5" w:rsidRPr="00636636" w:rsidRDefault="00A236B5" w:rsidP="00FB2CA2">
            <w:pPr>
              <w:rPr>
                <w:sz w:val="24"/>
                <w:szCs w:val="24"/>
              </w:rPr>
            </w:pPr>
            <w:r w:rsidRPr="00636636">
              <w:rPr>
                <w:sz w:val="24"/>
                <w:szCs w:val="24"/>
              </w:rPr>
              <w:t>мая</w:t>
            </w:r>
          </w:p>
        </w:tc>
      </w:tr>
    </w:tbl>
    <w:p w:rsidR="00A236B5" w:rsidRPr="00636636" w:rsidRDefault="00A236B5" w:rsidP="00FB2CA2">
      <w:pPr>
        <w:spacing w:after="0" w:line="240" w:lineRule="auto"/>
        <w:rPr>
          <w:rFonts w:ascii="Times New Roman" w:hAnsi="Times New Roman" w:cs="Times New Roman"/>
          <w:b/>
          <w:sz w:val="24"/>
          <w:szCs w:val="24"/>
        </w:rPr>
      </w:pPr>
    </w:p>
    <w:p w:rsidR="00A236B5" w:rsidRPr="00636636" w:rsidRDefault="00A236B5" w:rsidP="00FB2CA2">
      <w:pPr>
        <w:spacing w:after="0" w:line="240" w:lineRule="auto"/>
        <w:rPr>
          <w:rFonts w:ascii="Times New Roman" w:hAnsi="Times New Roman" w:cs="Times New Roman"/>
          <w:sz w:val="24"/>
          <w:szCs w:val="24"/>
        </w:rPr>
      </w:pPr>
      <w:r w:rsidRPr="00636636">
        <w:rPr>
          <w:rFonts w:ascii="Times New Roman" w:hAnsi="Times New Roman" w:cs="Times New Roman"/>
          <w:b/>
          <w:sz w:val="24"/>
          <w:szCs w:val="24"/>
        </w:rPr>
        <w:t xml:space="preserve">Период промежуточной аттестации обучающихся: </w:t>
      </w:r>
      <w:r w:rsidRPr="00636636">
        <w:rPr>
          <w:rFonts w:ascii="Times New Roman" w:hAnsi="Times New Roman" w:cs="Times New Roman"/>
          <w:sz w:val="24"/>
          <w:szCs w:val="24"/>
        </w:rPr>
        <w:t xml:space="preserve">период промежуточной аттестации для каждой параллели (кроме 1-х классов) в каждой четверти и полугодии начинается за 10 – 14 учебных дней до окончания четверти или полугодия. Для учащихся 1 доп, 1 класса по В-1, В- 8.3, В-6,3 и для детей 1доп- 11 класс, обучающиеся по АООП В-2, РАС 8.4, В-6.4 безотметочное. Учащихся 1доп- 11 класс, обучающиеся по АООП В-2, РАС 8.4, В-6.4 переводятся в последущий класс по возрасту и на основании экспертного заключения по уровню освоения СИПР. </w:t>
      </w:r>
    </w:p>
    <w:p w:rsidR="00A236B5" w:rsidRPr="00636636" w:rsidRDefault="00A236B5" w:rsidP="00FB2CA2">
      <w:pPr>
        <w:spacing w:after="0" w:line="240" w:lineRule="auto"/>
        <w:rPr>
          <w:rFonts w:ascii="Times New Roman" w:hAnsi="Times New Roman" w:cs="Times New Roman"/>
          <w:sz w:val="24"/>
          <w:szCs w:val="24"/>
        </w:rPr>
      </w:pPr>
      <w:r w:rsidRPr="00636636">
        <w:rPr>
          <w:rFonts w:ascii="Times New Roman" w:hAnsi="Times New Roman" w:cs="Times New Roman"/>
          <w:sz w:val="24"/>
          <w:szCs w:val="24"/>
        </w:rPr>
        <w:t xml:space="preserve">Промежуточная аттестация в переводных классах (2-8 классы) проводится в форме итоговых контрольных работ, тестирования в срок с 1 мая по 25 мая без прекращения образовательного процесса. Для детей обучающихся по АООП В-2, РАС В8.4, НОДА 6.4 контрольные работы не проводятся. </w:t>
      </w:r>
    </w:p>
    <w:p w:rsidR="00A236B5" w:rsidRPr="00636636" w:rsidRDefault="00A236B5" w:rsidP="00FB2CA2">
      <w:pPr>
        <w:spacing w:after="0" w:line="240" w:lineRule="auto"/>
        <w:rPr>
          <w:rFonts w:ascii="Times New Roman" w:hAnsi="Times New Roman" w:cs="Times New Roman"/>
          <w:color w:val="000000" w:themeColor="text1"/>
          <w:sz w:val="24"/>
          <w:szCs w:val="24"/>
        </w:rPr>
      </w:pPr>
      <w:r w:rsidRPr="00636636">
        <w:rPr>
          <w:rFonts w:ascii="Times New Roman" w:hAnsi="Times New Roman" w:cs="Times New Roman"/>
          <w:b/>
          <w:color w:val="000000" w:themeColor="text1"/>
          <w:sz w:val="24"/>
          <w:szCs w:val="24"/>
        </w:rPr>
        <w:t xml:space="preserve">Итоговая аттестация в 9 классе для детей, обучающихся по АООП УО В-1 , проводится по трудовому обучению. </w:t>
      </w:r>
    </w:p>
    <w:p w:rsidR="00447A89" w:rsidRPr="00636636" w:rsidRDefault="00447A89" w:rsidP="00FB2CA2">
      <w:pPr>
        <w:pStyle w:val="3"/>
        <w:spacing w:before="0" w:line="240" w:lineRule="auto"/>
        <w:jc w:val="center"/>
        <w:rPr>
          <w:rFonts w:ascii="Times New Roman" w:hAnsi="Times New Roman" w:cs="Times New Roman"/>
          <w:i w:val="0"/>
          <w:sz w:val="24"/>
          <w:szCs w:val="24"/>
        </w:rPr>
      </w:pPr>
    </w:p>
    <w:p w:rsidR="003C7080" w:rsidRPr="00636636" w:rsidRDefault="003C7080" w:rsidP="00FB2CA2">
      <w:pPr>
        <w:pStyle w:val="3"/>
        <w:spacing w:before="0" w:line="240" w:lineRule="auto"/>
        <w:jc w:val="center"/>
        <w:rPr>
          <w:rFonts w:ascii="Times New Roman" w:hAnsi="Times New Roman" w:cs="Times New Roman"/>
          <w:i w:val="0"/>
          <w:sz w:val="24"/>
          <w:szCs w:val="24"/>
        </w:rPr>
      </w:pPr>
      <w:r w:rsidRPr="00636636">
        <w:rPr>
          <w:rFonts w:ascii="Times New Roman" w:hAnsi="Times New Roman" w:cs="Times New Roman"/>
          <w:i w:val="0"/>
          <w:sz w:val="24"/>
          <w:szCs w:val="24"/>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p>
    <w:p w:rsidR="003C7080" w:rsidRPr="00636636" w:rsidRDefault="003C7080" w:rsidP="00FB2CA2">
      <w:pPr>
        <w:spacing w:after="0" w:line="240" w:lineRule="auto"/>
        <w:jc w:val="center"/>
        <w:rPr>
          <w:rFonts w:ascii="Times New Roman" w:hAnsi="Times New Roman" w:cs="Times New Roman"/>
          <w:b/>
          <w:sz w:val="24"/>
          <w:szCs w:val="24"/>
          <w:u w:val="single"/>
        </w:rPr>
      </w:pPr>
    </w:p>
    <w:p w:rsidR="003C7080" w:rsidRPr="00636636" w:rsidRDefault="003C7080" w:rsidP="00FB2CA2">
      <w:pPr>
        <w:tabs>
          <w:tab w:val="left" w:pos="1470"/>
          <w:tab w:val="center" w:pos="4677"/>
        </w:tabs>
        <w:spacing w:after="0" w:line="240" w:lineRule="auto"/>
        <w:rPr>
          <w:rFonts w:ascii="Times New Roman" w:hAnsi="Times New Roman" w:cs="Times New Roman"/>
          <w:b/>
          <w:sz w:val="24"/>
          <w:szCs w:val="24"/>
          <w:u w:val="single"/>
        </w:rPr>
      </w:pPr>
      <w:r w:rsidRPr="00636636">
        <w:rPr>
          <w:rFonts w:ascii="Times New Roman" w:hAnsi="Times New Roman" w:cs="Times New Roman"/>
          <w:b/>
          <w:sz w:val="24"/>
          <w:szCs w:val="24"/>
          <w:u w:val="single"/>
        </w:rPr>
        <w:t>Кадровое обеспечение</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Кадровое обеспечение-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В штат специалистов образовательной организации, реализующей варианты программ 6.2., 6.3. и 6.4.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Учителя, реализующие адаптированные общеобразовательные программы на основе ИП для обучающихся с </w:t>
      </w:r>
      <w:r w:rsidR="00B63E7E" w:rsidRPr="00636636">
        <w:rPr>
          <w:rFonts w:ascii="Times New Roman" w:hAnsi="Times New Roman" w:cs="Times New Roman"/>
          <w:kern w:val="2"/>
          <w:sz w:val="24"/>
          <w:szCs w:val="24"/>
        </w:rPr>
        <w:t>НОДА</w:t>
      </w:r>
      <w:r w:rsidRPr="00636636">
        <w:rPr>
          <w:rFonts w:ascii="Times New Roman" w:hAnsi="Times New Roman" w:cs="Times New Roman"/>
          <w:kern w:val="2"/>
          <w:sz w:val="24"/>
          <w:szCs w:val="24"/>
        </w:rPr>
        <w:t>,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Педагоги-психологи, принимающие участие в реализации адаптированных  образовательных программ (варианты 6.2., 6.3., 6.4.), должны иметь высшее профессиональное образование по одному из вариантов программ подготовки:</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по специальности «Специальная психология»; </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Учителя-логопеды должны иметь высшее профессиональное образование по одному из вариантов программ подготовки:</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по специальности «Логопедия»; </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Учитель адаптивной физической культуры должен иметь:</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высшее профессиональное образование в области физкультуры и спорта без предъявления требований к стажу работы;</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среднее профессиональное образование и стаж работы в области физкультуры и спорта не менее 2 лет.</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636636" w:rsidRDefault="00446D98"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636636" w:rsidRDefault="00446D98" w:rsidP="00FB2CA2">
      <w:pPr>
        <w:widowControl w:val="0"/>
        <w:spacing w:after="0" w:line="240" w:lineRule="auto"/>
        <w:ind w:firstLine="567"/>
        <w:contextualSpacing/>
        <w:jc w:val="both"/>
        <w:rPr>
          <w:rFonts w:ascii="Times New Roman" w:hAnsi="Times New Roman" w:cs="Times New Roman"/>
          <w:b/>
          <w:kern w:val="2"/>
          <w:sz w:val="24"/>
          <w:szCs w:val="24"/>
        </w:rPr>
      </w:pPr>
      <w:r w:rsidRPr="00636636">
        <w:rPr>
          <w:rFonts w:ascii="Times New Roman" w:hAnsi="Times New Roman" w:cs="Times New Roman"/>
          <w:b/>
          <w:kern w:val="2"/>
          <w:sz w:val="24"/>
          <w:szCs w:val="24"/>
        </w:rPr>
        <w:t>Материально-технические условия</w:t>
      </w:r>
    </w:p>
    <w:p w:rsidR="0064493F" w:rsidRPr="00636636" w:rsidRDefault="0064493F" w:rsidP="00FB2CA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36636">
        <w:rPr>
          <w:rFonts w:ascii="Times New Roman" w:hAnsi="Times New Roman" w:cs="Times New Roman"/>
          <w:kern w:val="2"/>
          <w:sz w:val="24"/>
          <w:szCs w:val="24"/>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Все помещения школы, включая санузлы, </w:t>
      </w:r>
      <w:r w:rsidR="00E92555" w:rsidRPr="00636636">
        <w:rPr>
          <w:rFonts w:ascii="Times New Roman" w:hAnsi="Times New Roman" w:cs="Times New Roman"/>
          <w:kern w:val="2"/>
          <w:sz w:val="24"/>
          <w:szCs w:val="24"/>
        </w:rPr>
        <w:t xml:space="preserve">позволяют </w:t>
      </w:r>
      <w:r w:rsidRPr="00636636">
        <w:rPr>
          <w:rFonts w:ascii="Times New Roman" w:hAnsi="Times New Roman" w:cs="Times New Roman"/>
          <w:kern w:val="2"/>
          <w:sz w:val="24"/>
          <w:szCs w:val="24"/>
        </w:rPr>
        <w:t xml:space="preserve">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доступно ребенку, передвигающемуся как самостоятельно, так и  с помощью приспособлений.</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пожарной и электробезопасности;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требований охраны труда;</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возможность для беспрепятственного доступа обучающихся к информации, объектам инфраструктуры образовательного учреждения</w:t>
      </w:r>
      <w:r w:rsidRPr="00636636">
        <w:rPr>
          <w:rFonts w:ascii="Times New Roman" w:hAnsi="Times New Roman" w:cs="Times New Roman"/>
          <w:kern w:val="2"/>
          <w:sz w:val="24"/>
          <w:szCs w:val="24"/>
          <w:vertAlign w:val="superscript"/>
        </w:rPr>
        <w:footnoteReference w:id="5"/>
      </w:r>
      <w:r w:rsidRPr="00636636">
        <w:rPr>
          <w:rFonts w:ascii="Times New Roman" w:hAnsi="Times New Roman" w:cs="Times New Roman"/>
          <w:kern w:val="2"/>
          <w:sz w:val="24"/>
          <w:szCs w:val="24"/>
        </w:rPr>
        <w:t xml:space="preserve">.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зданию образовательного учреждения (доступная архитектурная среда во всех помещениях здания, </w:t>
      </w:r>
      <w:r w:rsidR="00915B00" w:rsidRPr="00636636">
        <w:rPr>
          <w:rFonts w:ascii="Times New Roman" w:hAnsi="Times New Roman" w:cs="Times New Roman"/>
          <w:kern w:val="2"/>
          <w:sz w:val="24"/>
          <w:szCs w:val="24"/>
        </w:rPr>
        <w:t>имеется</w:t>
      </w:r>
      <w:r w:rsidRPr="00636636">
        <w:rPr>
          <w:rFonts w:ascii="Times New Roman" w:hAnsi="Times New Roman" w:cs="Times New Roman"/>
          <w:kern w:val="2"/>
          <w:sz w:val="24"/>
          <w:szCs w:val="24"/>
        </w:rPr>
        <w:t xml:space="preserve">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помещени</w:t>
      </w:r>
      <w:r w:rsidR="00915B00" w:rsidRPr="00636636">
        <w:rPr>
          <w:rFonts w:ascii="Times New Roman" w:hAnsi="Times New Roman" w:cs="Times New Roman"/>
          <w:kern w:val="2"/>
          <w:sz w:val="24"/>
          <w:szCs w:val="24"/>
        </w:rPr>
        <w:t>е</w:t>
      </w:r>
      <w:r w:rsidRPr="00636636">
        <w:rPr>
          <w:rFonts w:ascii="Times New Roman" w:hAnsi="Times New Roman" w:cs="Times New Roman"/>
          <w:kern w:val="2"/>
          <w:sz w:val="24"/>
          <w:szCs w:val="24"/>
        </w:rPr>
        <w:t xml:space="preserve"> библиотек</w:t>
      </w:r>
      <w:r w:rsidR="00915B00" w:rsidRPr="00636636">
        <w:rPr>
          <w:rFonts w:ascii="Times New Roman" w:hAnsi="Times New Roman" w:cs="Times New Roman"/>
          <w:kern w:val="2"/>
          <w:sz w:val="24"/>
          <w:szCs w:val="24"/>
        </w:rPr>
        <w:t>и</w:t>
      </w:r>
      <w:r w:rsidRPr="00636636">
        <w:rPr>
          <w:rFonts w:ascii="Times New Roman" w:hAnsi="Times New Roman" w:cs="Times New Roman"/>
          <w:kern w:val="2"/>
          <w:sz w:val="24"/>
          <w:szCs w:val="24"/>
        </w:rPr>
        <w:t xml:space="preserve"> (площадь, размещение рабочих зон, </w:t>
      </w:r>
      <w:r w:rsidR="00915B00" w:rsidRPr="00636636">
        <w:rPr>
          <w:rFonts w:ascii="Times New Roman" w:hAnsi="Times New Roman" w:cs="Times New Roman"/>
          <w:kern w:val="2"/>
          <w:sz w:val="24"/>
          <w:szCs w:val="24"/>
        </w:rPr>
        <w:t>число читательских мест</w:t>
      </w:r>
      <w:r w:rsidRPr="00636636">
        <w:rPr>
          <w:rFonts w:ascii="Times New Roman" w:hAnsi="Times New Roman" w:cs="Times New Roman"/>
          <w:kern w:val="2"/>
          <w:sz w:val="24"/>
          <w:szCs w:val="24"/>
        </w:rPr>
        <w:t xml:space="preserve">);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помещениям, предназначенным для занятий музыкой, изобразительным искусством;</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актовому залу;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спортивным залам, игровому и спортивному оборудованию;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помещениям для медицинского персонала;</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мебели, офисному оснащению и  хозяйственному инвентарю;</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Материально-техническое обеспечение школьного образования детей с ограниченными возможностями здоровья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организации пространства, в котором обучается ребёнок с НОДА;</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техническим средствам комфортного доступа ребёнка с НОДА к образованию (ассистивные средства и технологии);</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636636">
        <w:rPr>
          <w:rStyle w:val="a3"/>
          <w:rFonts w:ascii="Times New Roman" w:hAnsi="Times New Roman" w:cs="Times New Roman"/>
          <w:sz w:val="24"/>
          <w:szCs w:val="24"/>
        </w:rPr>
        <w:footnoteReference w:id="6"/>
      </w:r>
      <w:r w:rsidRPr="00636636">
        <w:rPr>
          <w:rFonts w:ascii="Times New Roman" w:hAnsi="Times New Roman" w:cs="Times New Roman"/>
          <w:kern w:val="2"/>
          <w:sz w:val="24"/>
          <w:szCs w:val="24"/>
        </w:rPr>
        <w:t>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предусматрива</w:t>
      </w:r>
      <w:r w:rsidR="00915B00" w:rsidRPr="00636636">
        <w:rPr>
          <w:rFonts w:ascii="Times New Roman" w:hAnsi="Times New Roman" w:cs="Times New Roman"/>
          <w:kern w:val="2"/>
          <w:sz w:val="24"/>
          <w:szCs w:val="24"/>
        </w:rPr>
        <w:t>ют</w:t>
      </w:r>
      <w:r w:rsidRPr="00636636">
        <w:rPr>
          <w:rFonts w:ascii="Times New Roman" w:hAnsi="Times New Roman" w:cs="Times New Roman"/>
          <w:kern w:val="2"/>
          <w:sz w:val="24"/>
          <w:szCs w:val="24"/>
        </w:rPr>
        <w:t xml:space="preserve">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В помещениях для обучающихся с ТМНР должно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К ассистивным технологиям относятся:</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индивидуальные технические средства передвижения (кресла-коляски, ходунки, вертикализаторы и др.);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приборы для альтернативной и дополнительной коммуникации;</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Вспомогательными средствами невербальной (неречевой) коммуникации могут являться:</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специально подобранные предметы,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алфавитные доски (таблицы букв, карточки с напечатанными словами для «глобального чтения»),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Освоение содержательной области «Математика» предполагает использование разнообразного дидактического материала в виде:</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предметов различной формы, величины, цвета,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изображений предметов, людей, объектов природы, цифр и др.,</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калькуляторы и другие средства.</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636636" w:rsidRDefault="0064493F" w:rsidP="00FB2CA2">
      <w:pPr>
        <w:widowControl w:val="0"/>
        <w:spacing w:after="0" w:line="240" w:lineRule="auto"/>
        <w:ind w:firstLine="709"/>
        <w:contextualSpacing/>
        <w:jc w:val="both"/>
        <w:rPr>
          <w:rFonts w:ascii="Times New Roman" w:hAnsi="Times New Roman" w:cs="Times New Roman"/>
          <w:kern w:val="2"/>
          <w:sz w:val="24"/>
          <w:szCs w:val="24"/>
        </w:rPr>
      </w:pPr>
      <w:r w:rsidRPr="00636636">
        <w:rPr>
          <w:rFonts w:ascii="Times New Roman" w:hAnsi="Times New Roman" w:cs="Times New Roman"/>
          <w:kern w:val="2"/>
          <w:sz w:val="24"/>
          <w:szCs w:val="24"/>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636636" w:rsidRDefault="00446D98" w:rsidP="00FB2CA2">
      <w:pPr>
        <w:spacing w:after="0" w:line="240" w:lineRule="auto"/>
        <w:ind w:firstLine="709"/>
        <w:jc w:val="both"/>
        <w:rPr>
          <w:rFonts w:ascii="Times New Roman" w:hAnsi="Times New Roman" w:cs="Times New Roman"/>
          <w:sz w:val="24"/>
          <w:szCs w:val="24"/>
        </w:rPr>
      </w:pPr>
    </w:p>
    <w:p w:rsidR="00B63E7E" w:rsidRPr="00636636" w:rsidRDefault="00B63E7E" w:rsidP="00FB2CA2">
      <w:pPr>
        <w:spacing w:after="0" w:line="240" w:lineRule="auto"/>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Учебники</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Букварь. 1 класс. Учеб. для общеобразоват. организаций, реализующих адапт. основные общеобразоват. программы. В 2 ч. /Аксёнова, С.В. Комарова, М.И. Шишкова. - 4-е изд. - М. : Просвещение, 2020. - 112 с. : с ил. Ч.2 /Аксёнова, С.В. Комарова, М.И. Шишкова. - 4-е изд. - М. : Просвещение, 2020. - 112 с. : с ил.</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Речевая практика. 1 класс: учебн. для общеобразоват. организации, реализующих адапт. основные общеобразоват. программы / С.В. Комарова. - 3-е изд. - М. : Просвещение, 2019. - 95 с. : с ил.</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Математика. 1 класс. учебн. для общеобразоват. организации, реализующих адапт. основные общеобразоват. программы. В 2 ч.. / Т.В. Алышева. - 2-е изд. - М. : Просвещение, 2018, - 128 с. : с ил. Ч.2. / Т.В. Алышева. - 2-е изд. - М. : Просвещение, 2018, - 128 с. : с ил.</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Мир природы и человека. 1 класс. учебн. для общеобразовате. организации, реализующих адапт. основные общеобразоват. программы. В 2 ч. Ч. 1 \ [Н.Б.Матвеева, И.А.Ярочкина, М.А.Попова, Т.О.Куртова]. - -е изд. - М.: Просвещение, 2020 - 64 с. : ил. Ч.2 \ [Н.Б.Матвеева, И.А.Ярочкина, М.А.Попова, Т.О.Куртова]. - 2-е изд. - М.: Просвещение, 2020 - 87 с. : ил.</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Изобразительное искусство.1 класс. учебн. для общеобразоват. организаций, реализующих адапт. основные общеобразоват. программы\ М.Ю.Рау, М.А.Зыкова. - М.: Просвещение, 2017. - 111 с. : ил.</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Технология. Ручной труд. 1 класс. учеб. для общеобразоват.организаций, реализующих адапти. основные общеобразоват. программы \Л.А.Кузнецова - 2-е изд. - М. : Просвещение, 2018. - 103 с. : ил.</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Русский язык. 2 класс. Учеб. для общеобразоват. организаций, реализующих адапт. основные общеобазоват. программы. В 2 ч. Ч. 1. / Э.В. Якубовская, Я.В. Коршунова. - М. : Просвещение, 2018. - 88 с. : ил. Ч. 2. / Э.В. Якубовская, Я.В. Коршунова. - М. : Просвещение, 2018. - 103 с. : ил.</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Чтение. 2 класс. Учеб. для общеобразоват. организаций, реализующих адапт. основные общеобазоват. программы. В 2 ч. Ч. 1. / С. Ю. Ильина и др. - 9-е изд. - М. : Просвещение, 2020. - 102 с. : ил. Ч. 2. / С. Ю. Ильина и др. - 9-е изд. - М. : Просвещение, 2020. - 106 с. : ил.</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Речевая практика. 2 класс: учебн. для общеобразоват. организации, реализующих адапт. основные общеобразоват. программы / С.В. Комарова. - 3-е изд. - М. : Просвещение, 2020. - 79 с. : с ил.</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Математика. 2 класс. учебн. для общеобразоват. организации, реализующих адапт. основные общеобразоват. программы. В 2 ч. Ч.1. / Т.В. Алышева. - 8-е изд. - М. : Просвещение, 2018, - 128 с. : с ил. Ч.2. / Т.В. Алышева. - 2-е изд. - М. : Просвещение, 2018, - 128 с. : с ил.</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Мир природы и человека. 2 класс. учебн. для общеобразовате. организации, реализующих адапт. основные общеобразоват. программы. В 2 ч. / [Н.Б.Матвеева, И.А.Ярочкина, М.А.Попова и др.]. - М.: Просвещение, 2018 - 71 с. : ил. Ч.2 \ [Н.Б.Матвеева, И.А.Ярочкина, М.А.Поповаи др.]. - М.: Просвещение, 2018 - 82 с. : ил.</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Изобразительное искусство.2 класс. учебн. для общеобразоват. организаций, реализующих адапт. основные общеобразоват. программы\ М.Ю.Рау, М.А.Зыкова. - 3-е изд. - М.: Просвещение, 2020. - 111 с. : ил.</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Технология: Ручной труд: 2 класс: учеб. для общеобразовательных организаций, реализующих адапт. основные общеобразоват. программы / Л.А.Кузнецова. – 6 изд. перераб. – М : «Просвещение», 2016 — 110 с.: ил.</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Русский язык 3 класс. Учебник для общеобразовательных организаций, реализующих адаптивную основные общеобразовательные программы. В 2ч. /Э.В. Якубовская, Я.В. Коршунова.- М.: Просвещение, 2018. - 79.</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Чтение. 3 кл.Учебник для общеобразовательной организации, реализующих адаптированные основные образовательные программы в 2 ч. / [авт.-сост. С.Ю.Ильина А.А. Багдаова]. - 5-е изд. - М.: Просвещение, 2019. - 112 с.</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Математика. 3 кл.Учебник для общеобразовательной организации, реализующих адаптированные основные образовательные программы. В 2 ч. / Т.В.Алышева, И.М.Яковлева. - 2-е изд. - М. : Просвещение, 2019 - 135 с. Ч.2. - Т.В.Алышева, И.М.Яковлева. - 2-е изд. - М. : Просвещение, 2019 - 135 с.</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Речевая практика. 3 кл.Учебник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Мир природы и человека. 3кл. 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 Ярочкина, М.А.Попова, Т.О.Куртова]. - 2-е изд. - М.: Просвещение, 2019 - 63 с</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Изобразительное искусство. 3 кл. Учебник для общеобразовательной организации, реализующих адаптированные основные образовательные программы\ М.Ю.Рау, М.А.Зыкова. - 2-е изд. - М.: Просвещение, 2019 - 95 с.</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Технология. Ручной труд. 3кл. 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Русский язык. 4 кл.Учебник для общеобразовательной организации, реализующих адаптированные основные образовательные программы в 2 ч. /Э.В.Якубовская, Я.В.Коршунова. - 2 изд. - М.: Просвещение, 2019. - 95 с. Ч. 2 \Э.В.Якубовская, Я.В.Коршунова. - 2 изд. - М.: Просвещение, 2019. - 95 с.</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Чтение. 4 кл. Учебник для общеобразовательной организации, реализующих адаптированные основные образовательные программы в 2 ч. 1\ [авт.-сост. С.Ю.Ильина]. - 5-е изд. - М. : Просвещение, 2019. - 112 с.</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Речевая практика. 4 кл. 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Математика. 4 кл. Учебник для общеобразовательной организации, реализующих адаптированные основные образовательные программы. В 2 ч. Ч. 1 - Т.В.Алышева, И.М.Яковлева. - 2-е изд. - М. : Просвещение, 2019 - 135 с. Ч.2. - Т.В.Алышева, И.М.Яковлева. - 2-е изд. - М. : Просвещение, 2019 - 135 с.</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Мир природы и человека. 4 кл.Учебник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И.А.Ярочкина, М.А.Попова, Т.О.Куртова]. - 2-е изд. - М.: Просвещение, 2019 - 63 с</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Изобразительное искусство. 4 кл.Учебник для общеобразовательной организации, реализующих адаптированные основные образовательные программы / М.Ю.Рау, М.А.Зыкова. - 2-е изд. - М.: Просвещение, 2019 - 95 с.</w:t>
      </w:r>
    </w:p>
    <w:p w:rsidR="00B63E7E" w:rsidRPr="00636636" w:rsidRDefault="00B63E7E" w:rsidP="00FB2CA2">
      <w:pPr>
        <w:numPr>
          <w:ilvl w:val="0"/>
          <w:numId w:val="93"/>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Технология. Ручной труд. 4 кл.Учебник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B63E7E" w:rsidRPr="00636636" w:rsidRDefault="00B63E7E" w:rsidP="00FB2CA2">
      <w:pPr>
        <w:spacing w:after="0" w:line="240" w:lineRule="auto"/>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Методические и дидактические пособия</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2A2723"/>
          <w:sz w:val="24"/>
          <w:szCs w:val="24"/>
          <w:lang w:eastAsia="en-US"/>
        </w:rPr>
        <w:t>Баряева Л.Б. Формирование элементарных математических представлений у дошкольников (с проблемами в развитии): Учебно-методическое пособие СПб.: Изд-во РГПУ им. А.И. Герцена; Изд-во «СОЮЗ», 2002. — 479 с</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2A2723"/>
          <w:sz w:val="24"/>
          <w:szCs w:val="24"/>
          <w:lang w:eastAsia="en-US"/>
        </w:rPr>
        <w:t>Баряева Л. Б. Я – говорю! Ребѐнок в мире растений. Упражнения с пиктограммами: рабочая тетрадь для</w:t>
      </w:r>
      <w:r w:rsidRPr="00636636">
        <w:rPr>
          <w:rFonts w:ascii="Times New Roman" w:eastAsiaTheme="minorHAnsi" w:hAnsi="Times New Roman" w:cs="Times New Roman"/>
          <w:color w:val="2A2723"/>
          <w:sz w:val="24"/>
          <w:szCs w:val="24"/>
          <w:lang w:eastAsia="en-US"/>
        </w:rPr>
        <w:br/>
        <w:t>занятий с детьми / Л. Б. Баряева, Е. Т. Логинова, Л. В. Лопатина. – М.: Дрофа, 2008</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2A2723"/>
          <w:sz w:val="24"/>
          <w:szCs w:val="24"/>
          <w:lang w:eastAsia="en-US"/>
        </w:rPr>
        <w:t>Баряева Л. Б. Я – говорю! Ребѐнок в мире животных. Упражнения с пиктограммами: рабочая тетрадь для</w:t>
      </w:r>
      <w:r w:rsidRPr="00636636">
        <w:rPr>
          <w:rFonts w:ascii="Times New Roman" w:eastAsiaTheme="minorHAnsi" w:hAnsi="Times New Roman" w:cs="Times New Roman"/>
          <w:color w:val="2A2723"/>
          <w:sz w:val="24"/>
          <w:szCs w:val="24"/>
          <w:lang w:eastAsia="en-US"/>
        </w:rPr>
        <w:br/>
        <w:t>занятий с детьми / Л. Б. Баряева, Е. Т. Логинова, Л. В. Лопатина. – М.: Дрофа, 2008</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Баряева Л. Б. Я – говорю! Ребѐнок и его игрушки. Упражнения с пиктограммами: рабочая тетрадь для занятий с детьми / Л. Б. Баряева, Е. Т. Логинова, Л. В. Лопатина. – М.: Дрофа, 2008</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 xml:space="preserve"> Баряева Л. Б. Я – говорю! Ребѐнок в школе. Упражнения с пиктограммами: рабочая тетрадь для занятий с детьми / Л. Б. Баряева, Е. Т. Логинова, Л. В. Лопатина. – М.: Дрофа, 2008</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shd w:val="clear" w:color="auto" w:fill="FFFFFF"/>
          <w:lang w:eastAsia="en-US"/>
        </w:rPr>
        <w:t>Баряева Л. Б. Я – говорю! Ребѐнок и его дом. Упражнения с пиктограммами: рабочая тетрадь для занятий с детьми / Л. Б. Баряева, Е. Т. Логинова, Л. В. Лопатина. – М.: Дрофа, 2008</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 2.</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Альтернативная Коммуникация. Методический сборник Штягинова Е.А., Рыскина В., Лазина Е. Коммуникация с помощью картинок — «Эври-чайлд» (Великобритания), 2010 г.</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Кицул Н.С., Абрамова Л.В. Формирование навыков коммуникации у детей со сложными и тяжелыми дефектами // Логопед. 2005. № 5</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Маллер А.Р, Цикото Г.В.Воспитание и обучение детей с тяжелой интеллектуальной недостаточностью. –М.:Академия, 2003.</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Лиманская О.Н., Пятница Т.В., Башинская Т.В., Система коррекционного воздействия при моторной алалии.- М.: Сфера, 2010.</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Рождественская В.И. Воспитание речи не говорящих детей-алаликов.-М.: Просвещение, 1966.</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lang w:eastAsia="en-US"/>
        </w:rPr>
        <w:t>С.Г. Шевченко. Коррекционно- развивающее обучение. Организационно- педагогические аспекты. Москва. Владос. 2001.- 136 с.</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lang w:eastAsia="en-US"/>
        </w:rPr>
        <w:t>Гаврилова Т.П., Соколова О.В., Суслова А.В. Развивающие игры для детей с нарушением интеллекта. Пермь. ПГП Ун. Центр развития образования. г. Пермь, 2001.</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color w:val="000000"/>
          <w:sz w:val="24"/>
          <w:szCs w:val="24"/>
          <w:lang w:eastAsia="en-US"/>
        </w:rPr>
        <w:t>Кириллова, Е.В. Логопедическая работа с безречевыми детьми/Е.В. Кириллова.- М. : ТЦ Сфера, 2011.</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imes New Roman" w:hAnsi="Times New Roman" w:cs="Times New Roman"/>
          <w:sz w:val="24"/>
          <w:szCs w:val="24"/>
        </w:rPr>
        <w:t>Гербова В. занятия по развитию речи в старшей группе д\с М. 1984</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imes New Roman" w:hAnsi="Times New Roman" w:cs="Times New Roman"/>
          <w:sz w:val="24"/>
          <w:szCs w:val="24"/>
        </w:rPr>
        <w:t>Гербова В. Развитие речи в детском саду для занятий с детьми 2-7 лет д\с М 1984</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imes New Roman" w:hAnsi="Times New Roman" w:cs="Times New Roman"/>
          <w:sz w:val="24"/>
          <w:szCs w:val="24"/>
        </w:rPr>
        <w:t>Гербова В. Занятия по развитию речи в ср. группе д\с М. 1978</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imes New Roman" w:hAnsi="Times New Roman" w:cs="Times New Roman"/>
          <w:sz w:val="24"/>
          <w:szCs w:val="24"/>
        </w:rPr>
        <w:t>Екжакова Е. А., Фроликова О.А. Эффективная коррекция для первоклассников в играх и упражнениях С-П. 2007</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imes New Roman" w:hAnsi="Times New Roman" w:cs="Times New Roman"/>
          <w:sz w:val="24"/>
          <w:szCs w:val="24"/>
        </w:rPr>
        <w:t>Коррекция нарушений речи у дошкольников. ч.2 Обучение детей с ОНР в условия ДОУ М. 2006</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imes New Roman" w:hAnsi="Times New Roman" w:cs="Times New Roman"/>
          <w:sz w:val="24"/>
          <w:szCs w:val="24"/>
        </w:rPr>
        <w:t>Коноваленко В.В., Коноваленко С.В. Фронтальные логопедические занятия в подготовительной группе д\ детей с ФФН (III )М. 2005</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imes New Roman" w:hAnsi="Times New Roman" w:cs="Times New Roman"/>
          <w:sz w:val="24"/>
          <w:szCs w:val="24"/>
        </w:rPr>
        <w:t>Мазанова Е.В. Коррекция оптической дисграфии ( конспекты занятий для логопедов) М. 2008</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imes New Roman" w:hAnsi="Times New Roman" w:cs="Times New Roman"/>
          <w:sz w:val="24"/>
          <w:szCs w:val="24"/>
        </w:rPr>
        <w:t>Миронова С.А. Развитие речи дошкольников на логопедических зангятиях М. 1991г.</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imes New Roman" w:hAnsi="Times New Roman" w:cs="Times New Roman"/>
          <w:sz w:val="24"/>
          <w:szCs w:val="24"/>
        </w:rPr>
        <w:t xml:space="preserve">Мксанова Л.И. Раззвитие правильной речи в семье для занятий с детьми от рождения до 7 лет. </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imes New Roman" w:hAnsi="Times New Roman" w:cs="Times New Roman"/>
          <w:sz w:val="24"/>
          <w:szCs w:val="24"/>
        </w:rPr>
        <w:t>Волина В.В. Учимся играя. .- М.: Новая школа,1994- 448 с. (М. Просвещение).</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imes New Roman" w:hAnsi="Times New Roman" w:cs="Times New Roman"/>
          <w:sz w:val="24"/>
          <w:szCs w:val="24"/>
        </w:rPr>
        <w:t>Ефименкова Л.Н. Коррекция устной речи учащихся начальных классов : Кн. для логопедов ,- М.: Просвещение, 1991 - 224 с. : ил.</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imes New Roman" w:hAnsi="Times New Roman" w:cs="Times New Roman"/>
          <w:sz w:val="24"/>
          <w:szCs w:val="24"/>
        </w:rPr>
        <w:t>И.Н. Садовникова Нарушение письменной речи и их преодоление у младших школьников. Учебное пособие - М. : Владос, 1995- 256 с.</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Л. А. Метиева, Э. Я. Удалова "Развитие сенсорной сферы детей", Пособие для учителей специальных (коррекционных) образовательных учреждений VIII вида</w:t>
      </w:r>
      <w:r w:rsidRPr="00636636">
        <w:rPr>
          <w:rFonts w:ascii="Times New Roman" w:eastAsiaTheme="minorHAnsi" w:hAnsi="Times New Roman" w:cs="Times New Roman"/>
          <w:sz w:val="24"/>
          <w:szCs w:val="24"/>
          <w:lang w:eastAsia="en-US"/>
        </w:rPr>
        <w:br/>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О.Н.Земцова.Цвета и формы.Учебное пособие.-серия"Умные книюки".- М:Азбука-Аттикус. -2011,32с.</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С.В.Бурдина..Ориентировка в пространстве, серия "Папка дошкольника".-г.Киров,2016.- 18 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В.И. Городилова, М.З. Кудрявцева "Чтение и письмо: Сборник упражнений по исправлению недостатков письма и чтения. М.: Аквариум, СПб.:Дельта,1995. -384с.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Веселые скороговорки для "непослушных" звуков./ И.Г. Сухин. - Ярославль: Академия развития, 2006._192с.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Елецкая О.В., Горбачевская Н.Ю. Организация логопедической работы в школе._ М.:ТЦ Сфера,2007._192с.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Логинова Е.А. Нарушения письма. Особенности их проявления и коррекции у младших школьников с задержкой психического развития: Учебное пособие/Под ред. Л.С.Волковой._ СПб.:"Детство-пресс",2004._208с.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Созонова Н.Н., Куцина Е.В. Читать раньше, чем говорить. Методическое пособие с иллюстрациями по развитию речи детей с алалией.-М.: "Литур -К".-92с.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Учусь не путать буквы. Альбом 2. Упражнения по корркции оптической дисграфии/ Мазанова Е.В.- М.: "Гном и Д", 2008.-32с.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Коррекция устной и письменной речи учащихся начальных классов: пособие для логопеда/Л.Н. Ефименкова.- М.: Владос, 2006. - 335с.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Коррекция акустической дисграфии. Конспекты занятий для логопедов/ Е.В. Мазанова.- М.: "Гном и Д", 2007.- 184с.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Альбом для логопедов/ О.Б. Иншакова. - М.: Владос, 2005. - 279с.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Коррекция звукопроизношения у детей: дидактические материалы/Л.Е. Кыласова. - Волгоград: Учитель, 2009. - 404с.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А.В. Ундзенкова, О.В. Сагирова. Русский с увлечением! - Екатеринбург: "Литур", 2003. - 264с.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Аксенова А.К., Якубовская Э.В. Дидактические игры на уроках русского языка в 1-4 классах вспомогательной школы: Кн.для учителя. -М.: Просвещение,1991. - 176с.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Логопедия. Преодоление общего недоразвития речи у дошкольников: Кн.для логопеда/Н.С. Жукова, Е.М. Мастюкова, Т.Б. Филичева. Екатеринбург: "Литур", 2004. - 320с.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Л.М. Никифорова, В.И.Буйко Логопедическая азбука. - Екатеринбург:"Литур", 2005. - 112с.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Катаева А.А., Стребелева Е.А. Дидактические игры и упражнения в обучении умственно отсталых дошкольников: Кн.для учителя. - М.: Просвещение, 1990. - 191с.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Лебедева И.Л. Трудный звук, ты наш друг! Звуки С-Сь - З, Зь:Практическое пособие для логопедов, воспитателей, родителей. - М.: Вентана-Граф,2005. - 32с.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Лебедева И.Л. Трудный звук, ты наш друг! Звуки Ш,Ж, Щ:Практическое пособие для логопедов, воспитателей, родителей. - М.: Вентана-Граф,2005. - 32с.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Ткаченко Т.А. Логопедические упражнения для развития речи. Альбом дошкольника. - М.: Национальный книжный центр, 2014. - 60с.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Коноваленко В.В., Коноваленко С.В. Домашняя тетрадь №4 для закрепления произношения шипящих звуков Ч,Щ. Пособие для логопедов, родителей и детей.-М.: "Гном и Д", 2003. - 60с.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Коноваленко В.В., Коноваленко С.В. Домашняя тетрадь №6 для закрепления произношения шипящих звука Ль. Пособие для логопедов, родителей и детей.-М.: "Гном и Д", 2003. - 60с.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Лебедева И.Л. Трудный звук, ты наш друг! Звуки Л,Ль:Практическое пособие для логопедов, воспитателей, родителей. - М.: Вентана-Граф,2005. - 32с.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Лебедева И.Л. Трудный звук, ты наш друг! Звуки Р,Рь:Практическое пособие для логопедов, воспитателей, родителей. - М.: Вентана-Граф,2005. - 32с.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Лебедева И.Л. Трудный звук, ты наш друг! Звуки Ц,Ч:Практическое пособие для логопедов, воспитателей, родителей. - М.: Вентана-Граф,2005. - 32с.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Логопедические домашние задания для детей 5-7 лет с ОНР. Альбом 4/Н.Э. Теремкова. - М.: "Гном", 2017. - 32с.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Логопедическая работа в коррекционных классах: методическое пособие для учителя-логопеда/Р.И. Лалаева. - М.: Владос, 2004. - 223с.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Учусь не путать буквы.Альбом 1. Упражнения по корркции оптической дисграфии/ Мазанова Е.В.- М.: "Гном и Д", 2008.-32с.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Автоматизация свистящих звуков у детей: дидактический материал для логопедов/ Коноваленко В.В., Коноваленко С.В. - М.: Гном и Д, 2007. - 72с.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Учусь работать с текстом. Альбом упражнений по корркции дисграфии на почве нарушения языкового анализа и синтеза/ Е.В. Мазанова. - М.: Гном и Д, 2008. - 46с.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Учусь не путать звуки. Альбом 2. Упражнения по коррекции акустической дисграфии у младших школьников/ Е.В. Мазанова. - М.: Гном и Д, 2008. - 32с.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Пальчиковая гимнастика/О.В. Узорова, Е.А. Неферодова. - М.: Астрель, 2005. - 127с.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Логопедия: учебник для студ. дефектол. фак. пед. высш. учеб. заведений/ Под ред. Л.С. Волковой. - М.: Владос, 2007. - 703с.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Артки, 2005. - 400с.</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Комплект наглядных пособий "Великая музыка". Русские композиторы. Демонстрационные картинки, беседы. - М.: ТЦ Сфера</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Музыкальная шкатулка. Комплект из 10 дисков и книги с комментариями к музыкальным произведениям. М.: ТЦ Сфера</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Музыкальный мир. Плакаты. Изображение музыкальных инструментов. Пособие для уроков музыки в общеобразовательных и детских музыкальных школах.</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Пятибратова Н. В. Рабочая тетрадь. Обучение чтению и письму./Н. В. Пятибратова. - М.: Робинс, 2015, 71 с.</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 xml:space="preserve">Организационно-содержательные аспекты образования обучающихся с тяжёлой и глубокой умственной отсталостью, тяжёлыми и множественными нарушениями развития: методические рекомендации / Региональный ресурсный центр по развитию системы сопровождения детей с интеллектуальными нарушениями, с тяжёлыми и множественными нарушениями развития на территории Свердловской области, ГБОУ СО «Екатеринбургская школа №3»; авторы-составители Л.Н. Закеряева, О.В.Котова; под редакцией Е.В. Семёновой. – Екатеринбург: </w:t>
      </w:r>
      <m:oMath>
        <m:d>
          <m:dPr>
            <m:begChr m:val="["/>
            <m:endChr m:val="]"/>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б.и</m:t>
            </m:r>
          </m:e>
        </m:d>
      </m:oMath>
      <w:r w:rsidRPr="00636636">
        <w:rPr>
          <w:rFonts w:ascii="Times New Roman" w:hAnsi="Times New Roman" w:cs="Times New Roman"/>
          <w:sz w:val="24"/>
          <w:szCs w:val="24"/>
          <w:lang w:eastAsia="en-US"/>
        </w:rPr>
        <w:t>, 2020 -160 с. – Текст: непосредственный.</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 xml:space="preserve">Технологии социально-коммуникативной реабилитации и абилитациидетей с тяжёлыми имножественными нарушениями развития: методическое пособие / Уральский государственный педагогический университет; авторы-составители И.А. Филатова, Е.В. Караулова; под редакцией Н.Н. Сергеевой. – Екатеринбург: </w:t>
      </w:r>
      <m:oMath>
        <m:d>
          <m:dPr>
            <m:begChr m:val="["/>
            <m:endChr m:val="]"/>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б.и</m:t>
            </m:r>
          </m:e>
        </m:d>
      </m:oMath>
      <w:r w:rsidRPr="00636636">
        <w:rPr>
          <w:rFonts w:ascii="Times New Roman" w:hAnsi="Times New Roman" w:cs="Times New Roman"/>
          <w:sz w:val="24"/>
          <w:szCs w:val="24"/>
          <w:lang w:eastAsia="en-US"/>
        </w:rPr>
        <w:t>, 2019 -134 с. – Текст: непосредственный.</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Левченко И.Ю. Диагностика особенностей развития обучающихся с нарушением опорно-двигательного аппарата для построения индивидуальной образовательной траектории. Методическое пособие. / Левченко И.Ю., Абкович А.Я. – М.: Парадигма, 2019,-28 с.</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Формирование социально значимых навыков у детей с особыми образовательными потребностями: дидактический материал / Региональный ресурсный центр по развитию системы сопровождения детей с интеллектуальными нарушениями, с тяжёлыми и множественными нарушениями развития на территории Свердловской области, ГБОУ СО «Екатеринбургская школа №3»; автор-составитель А.А. Сидорова. – Екатеринбург: </w:t>
      </w:r>
      <m:oMath>
        <m:d>
          <m:dPr>
            <m:begChr m:val="["/>
            <m:endChr m:val="]"/>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б.и</m:t>
            </m:r>
          </m:e>
        </m:d>
      </m:oMath>
      <w:r w:rsidRPr="00636636">
        <w:rPr>
          <w:rFonts w:ascii="Times New Roman" w:hAnsi="Times New Roman" w:cs="Times New Roman"/>
          <w:sz w:val="24"/>
          <w:szCs w:val="24"/>
          <w:lang w:eastAsia="en-US"/>
        </w:rPr>
        <w:t>, 2020</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hAnsi="Times New Roman" w:cs="Times New Roman"/>
          <w:sz w:val="24"/>
          <w:szCs w:val="24"/>
          <w:lang w:eastAsia="en-US"/>
        </w:rPr>
        <w:t>И.А. Филатова. Речь и альтернативная коммуникация: рабочая тетрадь /</w:t>
      </w:r>
      <w:r w:rsidRPr="00636636">
        <w:rPr>
          <w:rFonts w:ascii="Times New Roman" w:eastAsiaTheme="minorHAnsi" w:hAnsi="Times New Roman" w:cs="Times New Roman"/>
          <w:sz w:val="24"/>
          <w:szCs w:val="24"/>
          <w:lang w:eastAsia="en-US"/>
        </w:rPr>
        <w:t xml:space="preserve"> Уральский государственный педагогический университет; автор-составитель И.А. Филатова, Т.А. Путяйкина– Екатеринбург: </w:t>
      </w:r>
      <m:oMath>
        <m:d>
          <m:dPr>
            <m:begChr m:val="["/>
            <m:endChr m:val="]"/>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б.и</m:t>
            </m:r>
          </m:e>
        </m:d>
      </m:oMath>
      <w:r w:rsidRPr="00636636">
        <w:rPr>
          <w:rFonts w:ascii="Times New Roman" w:hAnsi="Times New Roman" w:cs="Times New Roman"/>
          <w:sz w:val="24"/>
          <w:szCs w:val="24"/>
          <w:lang w:eastAsia="en-US"/>
        </w:rPr>
        <w:t>, 2019 -48 с. – Текст: непосредственный.</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b/>
          <w:sz w:val="24"/>
          <w:szCs w:val="24"/>
          <w:lang w:eastAsia="en-US"/>
        </w:rPr>
      </w:pPr>
      <w:r w:rsidRPr="00636636">
        <w:rPr>
          <w:rFonts w:ascii="Times New Roman" w:hAnsi="Times New Roman" w:cs="Times New Roman"/>
          <w:sz w:val="24"/>
          <w:szCs w:val="24"/>
          <w:lang w:eastAsia="en-US"/>
        </w:rPr>
        <w:t>О.В. Котова. Альтернативное письмо: рабочая тетрадь /</w:t>
      </w:r>
      <w:r w:rsidRPr="00636636">
        <w:rPr>
          <w:rFonts w:ascii="Times New Roman" w:eastAsiaTheme="minorHAnsi" w:hAnsi="Times New Roman" w:cs="Times New Roman"/>
          <w:sz w:val="24"/>
          <w:szCs w:val="24"/>
          <w:lang w:eastAsia="en-US"/>
        </w:rPr>
        <w:t xml:space="preserve"> Уральский государственный педагогический университет; автор-составитель О.В. Котова,– Екатеринбург: </w:t>
      </w:r>
      <m:oMath>
        <m:d>
          <m:dPr>
            <m:begChr m:val="["/>
            <m:endChr m:val="]"/>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б.и</m:t>
            </m:r>
          </m:e>
        </m:d>
      </m:oMath>
      <w:r w:rsidRPr="00636636">
        <w:rPr>
          <w:rFonts w:ascii="Times New Roman" w:hAnsi="Times New Roman" w:cs="Times New Roman"/>
          <w:sz w:val="24"/>
          <w:szCs w:val="24"/>
          <w:lang w:eastAsia="en-US"/>
        </w:rPr>
        <w:t>, 2019 -68 с. – Текст: непосредственный.</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Г.Н. Пирогова. Согласные звуки и буквы: учебное пособие/ автор-составитель Г.Н. Пирогова; Уральский государственный педагогический университет. – Екатеринбург:</w:t>
      </w:r>
      <m:oMath>
        <m:r>
          <w:rPr>
            <w:rFonts w:ascii="Cambria Math" w:eastAsiaTheme="minorHAnsi" w:hAnsi="Cambria Math" w:cs="Times New Roman"/>
            <w:sz w:val="24"/>
            <w:szCs w:val="24"/>
            <w:lang w:eastAsia="en-US"/>
          </w:rPr>
          <m:t xml:space="preserve"> </m:t>
        </m:r>
        <m:d>
          <m:dPr>
            <m:begChr m:val="["/>
            <m:endChr m:val="]"/>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б.и</m:t>
            </m:r>
          </m:e>
        </m:d>
      </m:oMath>
      <w:r w:rsidRPr="00636636">
        <w:rPr>
          <w:rFonts w:ascii="Times New Roman" w:hAnsi="Times New Roman" w:cs="Times New Roman"/>
          <w:sz w:val="24"/>
          <w:szCs w:val="24"/>
          <w:lang w:eastAsia="en-US"/>
        </w:rPr>
        <w:t>, 2019. – 64 с. - Текст: непосредственный.</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Г.Н. Пирогова. Гласные звуки и буквы: учебное пособие/ автор-составитель Г.Н. Пирогова; Уральский государственный педагогический университет. – Екатеринбург:</w:t>
      </w:r>
      <m:oMath>
        <m:r>
          <w:rPr>
            <w:rFonts w:ascii="Cambria Math" w:eastAsiaTheme="minorHAnsi" w:hAnsi="Cambria Math" w:cs="Times New Roman"/>
            <w:sz w:val="24"/>
            <w:szCs w:val="24"/>
            <w:lang w:eastAsia="en-US"/>
          </w:rPr>
          <m:t xml:space="preserve"> </m:t>
        </m:r>
        <m:d>
          <m:dPr>
            <m:begChr m:val="["/>
            <m:endChr m:val="]"/>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б.и</m:t>
            </m:r>
          </m:e>
        </m:d>
      </m:oMath>
      <w:r w:rsidRPr="00636636">
        <w:rPr>
          <w:rFonts w:ascii="Times New Roman" w:hAnsi="Times New Roman" w:cs="Times New Roman"/>
          <w:sz w:val="24"/>
          <w:szCs w:val="24"/>
          <w:lang w:eastAsia="en-US"/>
        </w:rPr>
        <w:t>, 2019. – 60 с. - Текст: непосредственный.</w:t>
      </w:r>
    </w:p>
    <w:p w:rsidR="00B63E7E" w:rsidRPr="00636636" w:rsidRDefault="00B63E7E" w:rsidP="00FB2CA2">
      <w:pPr>
        <w:numPr>
          <w:ilvl w:val="0"/>
          <w:numId w:val="97"/>
        </w:numPr>
        <w:spacing w:after="0" w:line="240" w:lineRule="auto"/>
        <w:ind w:left="0"/>
        <w:contextualSpacing/>
        <w:jc w:val="center"/>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Методические рекомендации по обучению и воспитанию детей с интеллектуальными, тяжёлыми и множественными нарушениями развития. / ГБОУ Псковской области «Центр лечебной педагогики и дифференцированного обучения»; авторы-составители: Е.А.Рудакова, О.Ю. Сухарева; под редакцией к.п.н. А.М.Царёва, - Псков, </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Левченко И.Ю., Абкович А.Я. Диагностика особенностей развития обучающихся с нарушениями опорно-двигательного аппарата для построения индивидуальной образовательной траектории. Методическое пособие. / Левченко И.Ю., Абкович А.Я. – М.: Парадигма, 2019. – 28 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Совершенствование физического здоровья методами адаптивной физической культуры. Дополнительная общеразвивающая образовательная программа. / ФГБНУ «Центр защиты прав интересов детей». Москва, 2019.</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Устинова Е.В. Я могу общаться. Методическое пособие по формированию альтернативной коммуникации у детей с нарушением опорно-двигательного аппарата. / ФГБНУ «Центр защиты прав интересов детей». Москва, 2019.</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Титова О.В. Комплексное сопровождение обучающихся со сколиозом в разных типах образовательных организаций. Методические рекомендации. / Составитель: к.п.н. Титова О.В. ФГБНУ «Центр защиты прав интересов детей». Москва, 2019.</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Приходько О.Г., Левченко И.Ю. Организация в школе  системы профессионального ориентирования обучающихся с нарушениями опорно-двигательного аппарата /  Приходько О.Г., Левченко И.Ю. и др. – М.: МГГЭУ, 2018. – 44 с.</w:t>
      </w:r>
    </w:p>
    <w:p w:rsidR="00B63E7E" w:rsidRPr="00636636" w:rsidRDefault="00B63E7E" w:rsidP="00FB2CA2">
      <w:pPr>
        <w:numPr>
          <w:ilvl w:val="0"/>
          <w:numId w:val="97"/>
        </w:numPr>
        <w:spacing w:after="0" w:line="240" w:lineRule="auto"/>
        <w:ind w:left="0"/>
        <w:contextualSpacing/>
        <w:jc w:val="both"/>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Повышение функциональной дееспособности семей, воспитывающих ребёнка с нарушениями опорно-двигательного аппарата / Н.П. Болотова. – М.: МГГЭУ, 2018. – 24 с.</w:t>
      </w:r>
    </w:p>
    <w:p w:rsidR="00B63E7E" w:rsidRPr="00636636" w:rsidRDefault="00B63E7E" w:rsidP="00FB2CA2">
      <w:pPr>
        <w:spacing w:after="0" w:line="240" w:lineRule="auto"/>
        <w:contextualSpacing/>
        <w:jc w:val="both"/>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Учебно – методическое обеспечение</w:t>
      </w:r>
    </w:p>
    <w:p w:rsidR="00B63E7E" w:rsidRPr="00636636" w:rsidRDefault="00B63E7E" w:rsidP="00FB2CA2">
      <w:pPr>
        <w:spacing w:after="0" w:line="240" w:lineRule="auto"/>
        <w:jc w:val="center"/>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Материально – техническое обеспечение</w:t>
      </w:r>
    </w:p>
    <w:p w:rsidR="00B63E7E" w:rsidRPr="00636636" w:rsidRDefault="00B63E7E" w:rsidP="00FB2CA2">
      <w:pPr>
        <w:spacing w:after="0" w:line="240" w:lineRule="auto"/>
        <w:contextualSpacing/>
        <w:jc w:val="both"/>
        <w:rPr>
          <w:rFonts w:ascii="Times New Roman" w:eastAsiaTheme="minorHAnsi" w:hAnsi="Times New Roman" w:cs="Times New Roman"/>
          <w:sz w:val="24"/>
          <w:szCs w:val="24"/>
          <w:lang w:eastAsia="en-US"/>
        </w:rPr>
      </w:pPr>
    </w:p>
    <w:tbl>
      <w:tblPr>
        <w:tblW w:w="0" w:type="auto"/>
        <w:tblInd w:w="-34" w:type="dxa"/>
        <w:tblLook w:val="04A0" w:firstRow="1" w:lastRow="0" w:firstColumn="1" w:lastColumn="0" w:noHBand="0" w:noVBand="1"/>
      </w:tblPr>
      <w:tblGrid>
        <w:gridCol w:w="10739"/>
      </w:tblGrid>
      <w:tr w:rsidR="00706CA8" w:rsidRPr="00636636" w:rsidTr="0084513D">
        <w:trPr>
          <w:trHeight w:val="2129"/>
        </w:trPr>
        <w:tc>
          <w:tcPr>
            <w:tcW w:w="0" w:type="auto"/>
            <w:hideMark/>
          </w:tcPr>
          <w:p w:rsidR="00706CA8"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1 класс</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Алфавит. Печатные и прописные буквы.</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Русский алфавит в картинка.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Касса букв.  Азбука в картинках.</w:t>
            </w:r>
          </w:p>
          <w:p w:rsidR="00706CA8"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2 класс</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Сказки писателей России (Ушинский, Бажов, Пушкин, Л.Толстой, А.Толстой)</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Таблица. В.Г. Сутеев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Таблица. Читаем о животных.</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Книги о детях</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Портреты писателей: Есенин С.А, Тургенев И.С, Пушкин А.С, Толстой Л.Н., Толстой А.Н., Лермонтов М.Ю., Андерсен Х.К., Маршак С.Я., Барто А.Л., Бианки В.В., Чуковский К.И., Гримм В., Драгунский В.Ю., Сутеев В.Г., Осеева О.А., Носов Н.Н..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Комплект «Отечественные писатели и поэты»</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Сказки русских и зарубежных писателей (К.Ушинский, А.С. Пушкин,  П.П.Бажов,  Л.Н. Толстой, А.Н.Толстой, братья Гримм, К.И.  Чуковский, Г. Андерсен, Ш. Перро)</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Книги  В.В.Бианки, А.Л.Барто, С.Я.Маршака, Е.И.Чарушина,  Г. Скребицкого,  И. Соколова – Микитова,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 Драгунского,  Н.Сладкова, И.С. Тургенева,  И.А. Крылова, В.Г. Сутеева, о природе, труде, животных, птицах, растениях, родине.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«Читаем о родной природе».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Таблица «По страничкам любимых книг» (Носов, Пушкин,Маршак)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Наборы сюжетных картинок в соответствии с тематикой, определённой в стандарте начального образования по чтению  и развитию речи для 2 ск класса(«Зазвенел урок – начался урок», «Осенние, весенние, зимние, летние страницы», «Мир животных и птиц», «РНС и сказки разных народов», «Всё делаем сами и своими руками», «Если вы вежливы», «Как хорошо уметь читать»)</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Виталий Валентинович Бианки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По страницам любимых книг</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Сказки народные и литературные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К.И.Чуковский</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Таблица.О родине и родном природе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Литературные авторские сказки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Народные русские сказки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Таблица  Малые жанры фольклора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Таблица. С.Я. Маршак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Таблица  Е.И.Чарушин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Таблица. А.Л.Барто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Трудолюбивым и сообразительным никакая беда не страшна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О родине и родной природе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Книги о детях</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 Читаем о животных</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Читаем о родной природе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В.В.Бианки</w:t>
            </w:r>
          </w:p>
          <w:p w:rsidR="00706CA8"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3 класс</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О наших друзьях животных</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Таблица. Литературные сказки (братья Гримм, К.Чуковский, А.С.Пушкин, Андерсен, Ш.Перро).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Наборы сюжетных картинок в соответствии с тематикой, определённой в стандарте начального образования  чтению и развитию речи  для 3ск класса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«Здравствуй школа!». « Люби все живое», «Учимся трудится», «что такое хорошо, что такое плохо», «Народные сказки», Смешные истории», «Вот пришли морозы и зима настала», «Весна в окно стучится», «Лето красное идет»)</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Сказки народов России.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Волшебный мир сказок.</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О детях  и  детей.</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Сказки зарубежных писателей</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Сказки писателей России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О родной природе. (Бианки, Скребицкий, Романовский)</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Народные сказки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По страницам любимых книг</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Русские народные волшебные сказки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Фольклор народов мира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Малые жанры фольклора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Фольклор народов России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О тебе моя родина (Соколов – Микитов, Ушинский, Сладков)</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О наших друзьях животных</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Стихи о родной природе</w:t>
            </w:r>
          </w:p>
          <w:p w:rsidR="00706CA8"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4 класс</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Таблица. И.С.Тургенев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Наборы сюжетных картинок в соответствии с тематикой, определённой в стандарте начального образования по чтению и развитию речи  для 4 ск класса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(«Листья пожелтелые по ветру летят», «Раз, два начинается игра»,»Будем делать хорошо и не будем плохо», «Зимние узоры»,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«Никогда не будет скучно, если трудимся мы дружно!»,  «В окно повеяло весною», «На пользу и славу Отечеству», «Видно, люди не напрасно называют лето красным»)</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«А.С.Пушкин»</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«Какие бывают загадки»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«На острове Буяне. Фольклор»</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«Стихи о родине»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«Стихи русских поэтов о родной природе»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 Л.Н.Толстой»</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«И.А. Крылов»</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«По страницам любимых книг»</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«Писатели детям»</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«Книги о животных»</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«Зарубежные сказочники»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«Читаем о детях для детей»</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«Читаем о братьях наших меньших»</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«В.В.Бианки»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«Сказки зарубежных писателей»</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«С.Я.Маршак»</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«Малые жанры фольклора»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«К.И.Чуковский»</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«В.Г.Сутеев»</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«Е.И.Чарушин»</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«Сказки писателей России»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«Литературные авторские сказки»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Таблица  «Народные сказки»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Сюжетные картинки о профессиях: Художник. Учитель. Птичница. Почтальон. Космонавт. Рабочий.  Милиционер. Портниха. Тракторист.  Машинист. Шофёр.   Лётчик.  Повар. Врач.   Парикмахер. </w:t>
            </w:r>
          </w:p>
          <w:p w:rsidR="0084513D"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 xml:space="preserve">Маляр. Строитель.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p>
        </w:tc>
      </w:tr>
    </w:tbl>
    <w:p w:rsidR="00B63E7E" w:rsidRPr="00636636" w:rsidRDefault="00B63E7E" w:rsidP="00FB2CA2">
      <w:pPr>
        <w:spacing w:after="0" w:line="240" w:lineRule="auto"/>
        <w:rPr>
          <w:rFonts w:ascii="Times New Roman" w:eastAsiaTheme="minorHAnsi" w:hAnsi="Times New Roman" w:cs="Times New Roman"/>
          <w:sz w:val="24"/>
          <w:szCs w:val="24"/>
          <w:lang w:eastAsia="en-US"/>
        </w:rPr>
      </w:pPr>
    </w:p>
    <w:tbl>
      <w:tblPr>
        <w:tblW w:w="14884" w:type="dxa"/>
        <w:tblInd w:w="-34" w:type="dxa"/>
        <w:tblLook w:val="04A0" w:firstRow="1" w:lastRow="0" w:firstColumn="1" w:lastColumn="0" w:noHBand="0" w:noVBand="1"/>
      </w:tblPr>
      <w:tblGrid>
        <w:gridCol w:w="9888"/>
        <w:gridCol w:w="4996"/>
      </w:tblGrid>
      <w:tr w:rsidR="00B63E7E" w:rsidRPr="00636636" w:rsidTr="006A321D">
        <w:trPr>
          <w:gridAfter w:val="1"/>
          <w:wAfter w:w="4996" w:type="dxa"/>
        </w:trPr>
        <w:tc>
          <w:tcPr>
            <w:tcW w:w="0" w:type="auto"/>
            <w:hideMark/>
          </w:tcPr>
          <w:p w:rsidR="00B63E7E" w:rsidRPr="00636636" w:rsidRDefault="00B63E7E"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«Русский язык».</w:t>
            </w:r>
          </w:p>
        </w:tc>
      </w:tr>
      <w:tr w:rsidR="00B63E7E" w:rsidRPr="00636636" w:rsidTr="006A321D">
        <w:trPr>
          <w:gridAfter w:val="1"/>
          <w:wAfter w:w="4996" w:type="dxa"/>
          <w:trHeight w:val="2249"/>
        </w:trPr>
        <w:tc>
          <w:tcPr>
            <w:tcW w:w="0" w:type="auto"/>
          </w:tcPr>
          <w:p w:rsidR="00B63E7E" w:rsidRPr="00636636" w:rsidRDefault="00B63E7E"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1 класс</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Алфавит-прописи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Касса «Лента букв»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Азбука подвижная (ламинированная, с магнитным креплением)</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Демонстрационное пособие "Касса "Лента букв"</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Магнитный алфавит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Интерактивная лента букв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p>
        </w:tc>
      </w:tr>
      <w:tr w:rsidR="00706CA8" w:rsidRPr="00636636" w:rsidTr="0084513D">
        <w:trPr>
          <w:gridAfter w:val="1"/>
          <w:wAfter w:w="4996" w:type="dxa"/>
          <w:trHeight w:val="3404"/>
        </w:trPr>
        <w:tc>
          <w:tcPr>
            <w:tcW w:w="0" w:type="auto"/>
            <w:hideMark/>
          </w:tcPr>
          <w:p w:rsidR="00706CA8"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2 класс</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Таблицы по темам «Звуки и буквы» (Слог; парные звонкие и глухие согласные; шипящие и свистящие согласные; гласные буквы Е,Ё, Ю, Я  в начале слова или  слог; твёрдые и мягкие согласные; Ь знак на конце слова); «СЛОВО» (названия предметов, действий, предлоги, слова с непроверяемыми гласными);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«Предложение», «Большая буква в именах, фамилиях, отчествах, кличках животных и других названиях).</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2ск класса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Конверт 1.</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Знаки препинания в конце предложения.</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«Жи – ши», «Ча – ща», «Чу – щу».</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Перенос слова.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Безударные гласные в корне.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Парные согласные.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Слова. Обозначающие предмет.</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Слова. обозначающие действие.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Слова. Обозначающие признак.</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Члены предложения.</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Алфавит.</w:t>
            </w:r>
          </w:p>
          <w:p w:rsidR="00706CA8"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3 класс</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Таблицы по темам  «Предложение», «Звуки и буквы» (Порядок букв в русском алфавите, гласные и согласные звуки и  буквы;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Гласные буквые Е,Ё,Ю, И,Э,Я; парные звонкие и глухие согласные;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Ударение в слове; слог как часть слова;  перенос слов на письме; твёрдые и мягкие согласные;  мягкий знак в конце и середине слова;  гласные после шипящих; парные звонкие и глухие согласные на конце слова;  разделительный Ь знак и Ъ знак; «Слово», «Предложение»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3ск класса. Конверт 2.</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Правописание предлога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Разделительный «Ъ»</w:t>
            </w:r>
          </w:p>
          <w:p w:rsidR="00706CA8"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4класс</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Таблицы по темам  «Предложение», «Звуки и буквы», «Слово» ( названия предметов, признаков, действий; имена собственные; предлоги;  разделительный Ъ знак;  родственные слова; знаки препинания в конце предложения; главные и второстепенные слова в предложении;)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4ск класса.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Конверт 2.</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Разбор предложения по членам предложения</w:t>
            </w:r>
          </w:p>
          <w:p w:rsidR="00751054"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Правописание предлога</w:t>
            </w:r>
            <w:r w:rsidR="00751054" w:rsidRPr="00636636">
              <w:rPr>
                <w:rFonts w:ascii="Times New Roman" w:eastAsiaTheme="minorHAnsi" w:hAnsi="Times New Roman" w:cs="Times New Roman"/>
                <w:sz w:val="24"/>
                <w:szCs w:val="24"/>
                <w:lang w:eastAsia="en-US"/>
              </w:rPr>
              <w:t xml:space="preserve"> </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Пчёлы  2 класс</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Кукушка. Скворец. 2 класс</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Смешанный лес 2 класс</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Весна. 2 класс</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Раннецветущие растения. 2 класс</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Неживая и живая природа. Зима</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Форма земной поверхности</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Многообразие животного мира.</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Стороны горизонта</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Части растений</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Природная зона. Тундра</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Части тела животных.</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Круговорот воды в природе</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Сообщества. Водоём</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Время года. Лето</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Связи в живой природе</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Земля</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Многообразие растений</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Природная зона. Степь</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Неживая и живая природа. Лето.</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p>
          <w:p w:rsidR="00751054"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sz w:val="24"/>
                <w:szCs w:val="24"/>
                <w:lang w:eastAsia="en-US"/>
              </w:rPr>
              <w:t>Разделительный «Ъ»</w:t>
            </w:r>
            <w:r w:rsidR="00751054" w:rsidRPr="00636636">
              <w:rPr>
                <w:rFonts w:ascii="Times New Roman" w:eastAsiaTheme="minorHAnsi" w:hAnsi="Times New Roman" w:cs="Times New Roman"/>
                <w:b/>
                <w:sz w:val="24"/>
                <w:szCs w:val="24"/>
                <w:lang w:eastAsia="en-US"/>
              </w:rPr>
              <w:t xml:space="preserve">                                      </w:t>
            </w:r>
          </w:p>
          <w:p w:rsidR="00751054" w:rsidRPr="00636636" w:rsidRDefault="00751054"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 xml:space="preserve">  «Мир природы и человека» </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.Цветы.</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Ягоды</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Птицы</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Овощи  и фрукты</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Обитатели морей</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Тело  человека</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Ворона. Галка. Сорока. 2 класс</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Рысь  3  класс</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Белка. 2 класс</w:t>
            </w:r>
          </w:p>
          <w:p w:rsidR="006A321D"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Таблица. Берёза. 2 класс</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Водоёмы. Море</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Сообщество. Луг</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Время года. Весна</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Время года. Осень</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Небесные тела.</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Природные явления.</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Луна</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Пустыня.</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Грибы</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Живые организмы. Грибы</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Природная зона. Арктическая пустыня</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Время года. Зима</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Сообщество. Лес</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Модели «Торс человека» с внутренними органами</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Модели светофоров Рельефные модели (равнина, холм, гора, овраг)</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Муляжи овощей, фруктов, грибов с учётом содержания обучения</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Гербарий для начальных классов</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сухих и сочных плодов   «Семена и плоды»</w:t>
            </w:r>
          </w:p>
          <w:p w:rsidR="006A321D"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Микроскоп</w:t>
            </w:r>
          </w:p>
          <w:p w:rsidR="00706CA8" w:rsidRPr="00636636" w:rsidRDefault="006A321D"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Коллекция сухих и сочных плодов   </w:t>
            </w:r>
          </w:p>
        </w:tc>
      </w:tr>
      <w:tr w:rsidR="00706CA8" w:rsidRPr="00636636" w:rsidTr="0084513D">
        <w:trPr>
          <w:trHeight w:val="4529"/>
        </w:trPr>
        <w:tc>
          <w:tcPr>
            <w:tcW w:w="14884" w:type="dxa"/>
            <w:gridSpan w:val="2"/>
            <w:hideMark/>
          </w:tcPr>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«Семена и плоды»</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«Вредители огорода».</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муляжей «Овощи»</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Муляж свёклы</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«Вредители леса»</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Гербарий для начальной школы</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Набор «Томаты»</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Набор муляжей  - фрукты.</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Вредители поля.</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Насекомые – вредители.</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Вредители сада</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Гербарий. Дикорастущие растения.</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Гербарий для начальной школы</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Семена к гербариям растений</w:t>
            </w:r>
          </w:p>
          <w:p w:rsidR="00751054"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Рельефные модели (холм, овраг)</w:t>
            </w:r>
          </w:p>
          <w:p w:rsidR="00706CA8" w:rsidRPr="00636636" w:rsidRDefault="00751054"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Глобус интерактивный.</w:t>
            </w:r>
            <w:r w:rsidR="00706CA8" w:rsidRPr="00636636">
              <w:rPr>
                <w:rFonts w:ascii="Times New Roman" w:eastAsiaTheme="minorHAnsi" w:hAnsi="Times New Roman" w:cs="Times New Roman"/>
                <w:sz w:val="24"/>
                <w:szCs w:val="24"/>
                <w:lang w:eastAsia="en-US"/>
              </w:rPr>
              <w:t>, дорожных знаков, средств транспорта</w:t>
            </w:r>
          </w:p>
        </w:tc>
      </w:tr>
    </w:tbl>
    <w:p w:rsidR="00B63E7E" w:rsidRPr="00636636" w:rsidRDefault="00B63E7E" w:rsidP="00FB2CA2">
      <w:pPr>
        <w:spacing w:after="0" w:line="240" w:lineRule="auto"/>
        <w:rPr>
          <w:rFonts w:ascii="Times New Roman" w:eastAsiaTheme="minorHAnsi" w:hAnsi="Times New Roman" w:cs="Times New Roman"/>
          <w:sz w:val="24"/>
          <w:szCs w:val="24"/>
          <w:lang w:eastAsia="en-US"/>
        </w:rPr>
      </w:pPr>
    </w:p>
    <w:tbl>
      <w:tblPr>
        <w:tblW w:w="0" w:type="auto"/>
        <w:tblLook w:val="04A0" w:firstRow="1" w:lastRow="0" w:firstColumn="1" w:lastColumn="0" w:noHBand="0" w:noVBand="1"/>
      </w:tblPr>
      <w:tblGrid>
        <w:gridCol w:w="10705"/>
      </w:tblGrid>
      <w:tr w:rsidR="00706CA8" w:rsidRPr="00636636" w:rsidTr="00751054">
        <w:trPr>
          <w:trHeight w:val="3588"/>
        </w:trPr>
        <w:tc>
          <w:tcPr>
            <w:tcW w:w="14000" w:type="dxa"/>
            <w:hideMark/>
          </w:tcPr>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Таблицы по развитию речи: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Зимние забавы</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Зимний пейзаж</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Ранняя весна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Цветы каждому</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Лето</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Лиса из сказки «Колобок»</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Лиса потчует журавля из сказки «Лиса и журавль»</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Баба Яга из сказки «Гуси лебеди»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Золотая осень</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Осень</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Уборка урожая</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Зима</w:t>
            </w:r>
          </w:p>
        </w:tc>
      </w:tr>
      <w:tr w:rsidR="00706CA8" w:rsidRPr="00636636" w:rsidTr="00751054">
        <w:trPr>
          <w:trHeight w:val="2554"/>
        </w:trPr>
        <w:tc>
          <w:tcPr>
            <w:tcW w:w="14000" w:type="dxa"/>
            <w:hideMark/>
          </w:tcPr>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Зима в лесу</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Любимые занятия</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Шефы  пришли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Первый снег</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Новое село</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Дедушка Мазай</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Конец зимы</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Строится  город</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Русские  просторы</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Сосновый бор</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Зимний  пейзаж</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Предметные изображения: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Грибы, дикие животные, листья, орехи, цветы, рыба, ягоды,</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Фрукты, насекомые, овощи, домашние животные, инструменты,  приборы, машины и техника, мебель.</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Музыкальные инструменты, посуда, обувь, продукты,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Птицы, новый год, школа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Сюжетные изображения:</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Времена года.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 поле.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 ферме.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Режим дня.</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Строится  город.</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Альбом развивающих заданий по темам:</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«Я и моя семья», «Мой дом»,</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«Школа,класс,школьный двор»,</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«Мои друзья», «Книги», «Одежда», «Месяцы»,  «Дни недели», «Сутки»,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«Растения: деревья, кустарники,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Трава, цветы», «Лес, поле, сад, огород»</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Журнал наблюдений, опытов и практических работ</w:t>
            </w:r>
          </w:p>
          <w:p w:rsidR="00706CA8"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2класс</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Альбом развивающих заданий по темам:</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«Я и моя семья», «Мой дом»,</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«Школа,класс,школьный двор»,</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«Мои друзья», «Книги», «Одежда», «Месяцы»,  «Дни недели», «Сутки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«Растения: деревья, кустарники»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Трава, цветы», «Лес, поле, сад, огород»</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Журнал наблюдений, опытов и практических работ</w:t>
            </w:r>
          </w:p>
          <w:p w:rsidR="00706CA8"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3 класс</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Альбом развивающих заданий по темам:</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«Я и моя семья», «Мой дом»,</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«Школа,класс,школьный двор»,</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«Мои друзья», «Книги», «Одежда», «Месяцы»,  «Дни недели», «Сутки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«Растения: деревья, кустарники»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«Трава, цветы», «Лес, поле, сад, огород»</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Журнал наблюдений, опытов и практических работ</w:t>
            </w:r>
          </w:p>
          <w:p w:rsidR="00706CA8"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4 класс</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Альбом развивающих заданий по темам:</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«Я и моя семья», «Мой дом»,</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«Школа,класс,школьный двор»,</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«Мои друзья», «Книги», «Одежда», «Месяцы»,  «Дни недели», «Сутки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«Растения: деревья, кустарники»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Трава, цветы», «Лес, поле, сад, огород»</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Журнал наблюдений, опытов и практических работ</w:t>
            </w:r>
          </w:p>
          <w:p w:rsidR="00706CA8"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«Изобразительное искусство»</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Новогодние игрушки.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Карточки «Одежда».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Иллюстрированная книга «Колобок», «Три медведя».</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Гипсовые геометрические тела.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Наглядное пособие  «Дымковская игрушка».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Дидактический материал: «Различие предметов по форме, цвету и размеру».</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Карточки «Рисование геометрических узоров в полосе, квадрате, круге».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Карточки «Рисование в полосе узора из растительных элементов».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Муляжи ягод и грибов.</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Карточки «Рисование в полосе узора из растительных элементов».</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Муляжи ягод и грибов Наглядное пособие «Дорожные знаки».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Гербарий «Растения».</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Муляжи весенних цветов.</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Карточки «Рисование в полосе узора из растительных элементов».</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Гербарий «Цветы. Плоды. Листья».</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Муляжи грибов.</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Муляжи фруктов, овощей.</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Новогодние игрушки.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Гипсовые геометрические тела.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Муляжи фруктов, овощей.</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Скворечник.</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Ваза.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Настольная лампа.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Зонт.</w:t>
            </w:r>
          </w:p>
        </w:tc>
      </w:tr>
    </w:tbl>
    <w:p w:rsidR="00B63E7E" w:rsidRPr="00636636" w:rsidRDefault="00B63E7E" w:rsidP="00FB2CA2">
      <w:pPr>
        <w:spacing w:after="0" w:line="240" w:lineRule="auto"/>
        <w:rPr>
          <w:rFonts w:ascii="Times New Roman" w:eastAsiaTheme="minorHAnsi" w:hAnsi="Times New Roman" w:cs="Times New Roman"/>
          <w:sz w:val="24"/>
          <w:szCs w:val="24"/>
          <w:lang w:eastAsia="en-US"/>
        </w:rPr>
      </w:pPr>
    </w:p>
    <w:tbl>
      <w:tblPr>
        <w:tblW w:w="14992" w:type="dxa"/>
        <w:tblLook w:val="04A0" w:firstRow="1" w:lastRow="0" w:firstColumn="1" w:lastColumn="0" w:noHBand="0" w:noVBand="1"/>
      </w:tblPr>
      <w:tblGrid>
        <w:gridCol w:w="14992"/>
      </w:tblGrid>
      <w:tr w:rsidR="00706CA8" w:rsidRPr="00636636" w:rsidTr="00751054">
        <w:trPr>
          <w:trHeight w:val="4822"/>
        </w:trPr>
        <w:tc>
          <w:tcPr>
            <w:tcW w:w="14992" w:type="dxa"/>
            <w:hideMark/>
          </w:tcPr>
          <w:p w:rsidR="00706CA8" w:rsidRPr="00636636" w:rsidRDefault="00706CA8"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 xml:space="preserve">                                                           «Трудовое обучение»</w:t>
            </w:r>
          </w:p>
          <w:tbl>
            <w:tblPr>
              <w:tblW w:w="0" w:type="auto"/>
              <w:tblLook w:val="04A0" w:firstRow="1" w:lastRow="0" w:firstColumn="1" w:lastColumn="0" w:noHBand="0" w:noVBand="1"/>
            </w:tblPr>
            <w:tblGrid>
              <w:gridCol w:w="9639"/>
              <w:gridCol w:w="2410"/>
              <w:gridCol w:w="1985"/>
            </w:tblGrid>
            <w:tr w:rsidR="00706CA8" w:rsidRPr="00636636" w:rsidTr="00751054">
              <w:trPr>
                <w:trHeight w:val="1560"/>
              </w:trPr>
              <w:tc>
                <w:tcPr>
                  <w:tcW w:w="9639" w:type="dxa"/>
                </w:tcPr>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«БУМАГА И КАРТОН»</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«Ткани: шерсть, лён, нитки, фурнитура».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для рисования с натуры «Фрукты и овощи».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Таблицы по трудовому обучению.</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Поддерживай порядок на рабочем месте.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(при работе с бумагой и картоном).</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Изучай устройство изделия.</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Приёмы разметки деталей на бумаге и картоне.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Как сгибать и складывать бумагу и картон.</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Приёмы резания бумаги ножницами.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Приёмы резания бумаги и картона ножом.</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Как наклеить бумагу.</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Как сшивают тетради. Книги, блокноты.</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Приёмы окрашивания бумаги (кистью).</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Подготовка к работе с тканью.</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Стёжки и швы.</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Приёмы разметки деталей на ткани.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Природные материалы, заготовка и хранение.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Работа с деталями набора «Конструктор».</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Виды орнаментов.</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Виды ткани (по переплетению).</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Виды ткани (по происхождению).</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Виды ниток.</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Ткани льняные.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Металлический конструктор (11).</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Альбом по ручному труду(работы из бумаги и картона).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Альбом по техническому моделированию.</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«Шёлк натуральный».</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образцов бумаги и картона.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промышленных образцов тканей и ниток.</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«Хлопчатник».</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«Лён».</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«Хлопок».</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Образцы тканей для 2 класса: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Хлопок и продукция его переработки.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Продукты переработки шерсти.</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Породы овец и шерсть.</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Коллекция «Шёлк».</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Материал раздаточный к коллекции образцов бумаги и картона.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Тутовый шелкопряд.</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Детская швейная машинка (3).</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Изготовление нарукавника(наглядное пособие).</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Доски для урока труда.</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ПЕЧАТНЫЕ ПОСОБИЯ:</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Таблицы в соответствии с основными разделами программы обучения.</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инструментов для работы с различными материалами в соответствии с программой обучения.</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Конструкторы для изучения простых конструкций и механизмов. Действующие модели механизмов.</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Объёмные модели геометрических фигур.</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p>
              </w:tc>
              <w:tc>
                <w:tcPr>
                  <w:tcW w:w="2410" w:type="dxa"/>
                </w:tcPr>
                <w:p w:rsidR="00706CA8" w:rsidRPr="00636636" w:rsidRDefault="00706CA8" w:rsidP="00FB2CA2">
                  <w:pPr>
                    <w:spacing w:after="0" w:line="240" w:lineRule="auto"/>
                    <w:rPr>
                      <w:rFonts w:ascii="Times New Roman" w:eastAsiaTheme="minorHAnsi" w:hAnsi="Times New Roman" w:cs="Times New Roman"/>
                      <w:sz w:val="24"/>
                      <w:szCs w:val="24"/>
                      <w:lang w:eastAsia="en-US"/>
                    </w:rPr>
                  </w:pPr>
                </w:p>
              </w:tc>
              <w:tc>
                <w:tcPr>
                  <w:tcW w:w="1985" w:type="dxa"/>
                  <w:vAlign w:val="center"/>
                </w:tcPr>
                <w:p w:rsidR="00706CA8" w:rsidRPr="00636636" w:rsidRDefault="00706CA8"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w:t>
                  </w:r>
                </w:p>
                <w:p w:rsidR="00706CA8" w:rsidRPr="00636636" w:rsidRDefault="00706CA8" w:rsidP="00FB2CA2">
                  <w:pPr>
                    <w:spacing w:after="0" w:line="240" w:lineRule="auto"/>
                    <w:rPr>
                      <w:rFonts w:ascii="Times New Roman" w:eastAsiaTheme="minorHAnsi" w:hAnsi="Times New Roman" w:cs="Times New Roman"/>
                      <w:sz w:val="24"/>
                      <w:szCs w:val="24"/>
                      <w:lang w:eastAsia="en-US"/>
                    </w:rPr>
                  </w:pPr>
                </w:p>
              </w:tc>
            </w:tr>
          </w:tbl>
          <w:p w:rsidR="00706CA8" w:rsidRPr="00636636" w:rsidRDefault="00706CA8" w:rsidP="00FB2CA2">
            <w:pPr>
              <w:spacing w:after="0" w:line="240" w:lineRule="auto"/>
              <w:rPr>
                <w:rFonts w:ascii="Times New Roman" w:eastAsiaTheme="minorHAnsi" w:hAnsi="Times New Roman" w:cs="Times New Roman"/>
                <w:b/>
                <w:sz w:val="24"/>
                <w:szCs w:val="24"/>
                <w:lang w:eastAsia="en-US"/>
              </w:rPr>
            </w:pPr>
          </w:p>
        </w:tc>
      </w:tr>
    </w:tbl>
    <w:p w:rsidR="00B63E7E" w:rsidRPr="00636636" w:rsidRDefault="00B63E7E" w:rsidP="00FB2CA2">
      <w:pPr>
        <w:spacing w:after="0" w:line="240" w:lineRule="auto"/>
        <w:rPr>
          <w:rFonts w:ascii="Times New Roman" w:eastAsiaTheme="minorHAnsi" w:hAnsi="Times New Roman" w:cs="Times New Roman"/>
          <w:sz w:val="24"/>
          <w:szCs w:val="24"/>
          <w:lang w:eastAsia="en-US"/>
        </w:rPr>
      </w:pPr>
    </w:p>
    <w:tbl>
      <w:tblPr>
        <w:tblW w:w="14992" w:type="dxa"/>
        <w:tblLook w:val="04A0" w:firstRow="1" w:lastRow="0" w:firstColumn="1" w:lastColumn="0" w:noHBand="0" w:noVBand="1"/>
      </w:tblPr>
      <w:tblGrid>
        <w:gridCol w:w="14992"/>
      </w:tblGrid>
      <w:tr w:rsidR="00B63E7E" w:rsidRPr="00636636" w:rsidTr="00751054">
        <w:tc>
          <w:tcPr>
            <w:tcW w:w="14992" w:type="dxa"/>
            <w:hideMark/>
          </w:tcPr>
          <w:p w:rsidR="00B63E7E" w:rsidRPr="00636636" w:rsidRDefault="00B63E7E"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 xml:space="preserve">                                                                            «Музыка» </w:t>
            </w:r>
          </w:p>
        </w:tc>
      </w:tr>
      <w:tr w:rsidR="00B63E7E" w:rsidRPr="00636636" w:rsidTr="00751054">
        <w:trPr>
          <w:trHeight w:val="1420"/>
        </w:trPr>
        <w:tc>
          <w:tcPr>
            <w:tcW w:w="14992" w:type="dxa"/>
          </w:tcPr>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Синтезатор.</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Магнитофон.</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Музыкальный центр.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музыкальных инструментов</w:t>
            </w:r>
          </w:p>
        </w:tc>
      </w:tr>
      <w:tr w:rsidR="00B63E7E" w:rsidRPr="00636636" w:rsidTr="00751054">
        <w:tc>
          <w:tcPr>
            <w:tcW w:w="14992" w:type="dxa"/>
            <w:hideMark/>
          </w:tcPr>
          <w:p w:rsidR="00B63E7E" w:rsidRPr="00636636" w:rsidRDefault="00BB5B85"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 xml:space="preserve"> </w:t>
            </w:r>
            <w:r w:rsidR="00B63E7E" w:rsidRPr="00636636">
              <w:rPr>
                <w:rFonts w:ascii="Times New Roman" w:eastAsiaTheme="minorHAnsi" w:hAnsi="Times New Roman" w:cs="Times New Roman"/>
                <w:b/>
                <w:sz w:val="24"/>
                <w:szCs w:val="24"/>
                <w:lang w:eastAsia="en-US"/>
              </w:rPr>
              <w:t>«Физическая культура»</w:t>
            </w:r>
          </w:p>
        </w:tc>
      </w:tr>
    </w:tbl>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Маты.</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Обруч.</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Скакалки.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Гимнастическое бревно.</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Мяч теннисный.</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Стенка шведская.</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Мяч баскетбольный.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Мяч для метания.</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Мяч волейбольный.</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Мяч футбольный.</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Спортивный снаряд «мостик».</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Коврик гимнастический.</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Гранаты метательные.</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Баскетбольные щиты.</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Набивные мячи.</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Лыжные палки.</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Лыжи.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Лыжные ботинки.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Канат.</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Насос.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Гимнастический козел.</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Гимнастический конь.</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Коврики гимнастические.</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Маты гимнастические.</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Палки гимнастические.</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 Волейбольная сетка.</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Обручи.</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Скакалки.</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Гимнастическая скамья.</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Секундомер.</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Конус малый.</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Гантели разного веса.</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Колцеброс.</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Мячь прыгунок большой.</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Мячи утежеленные.</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Кегли.</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Кочки.</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Спортивный снаряд для занятий физкультурой тренажёр мини-степпер DomyosEssential</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Спортивный снаряд для занятий физкультурой батут мини, каркасный Domyos МТ-100</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Комплект терапевтических мячиков</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Мяч футбольный</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Мяч волейбольный</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Массажные коврики</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Оборудование для спортивных игр</w:t>
      </w:r>
    </w:p>
    <w:p w:rsidR="00B63E7E" w:rsidRPr="00636636" w:rsidRDefault="00B63E7E"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 xml:space="preserve">Математика 1-4 класс.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Дидактический раздаточный материал Счетная лесенка</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Математический конструктор на магнитах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Таблицы по математике 1-4 класс, 5-6 класс.</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геометрических фигур.</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Калькуляторы.</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Линейки.</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Набор цифр на магнитах.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Основы социальной жизни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Комплекты кухонного оборудования  в рамках предмета «Технология»</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Набор столовой посуды 34 предмета (столовый + чайный сервиз на 6 персон)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посуды из нержавеющей стали</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оборудования для сервировки стола</w:t>
      </w:r>
    </w:p>
    <w:p w:rsidR="00B63E7E" w:rsidRPr="00636636" w:rsidRDefault="00B63E7E" w:rsidP="00FB2CA2">
      <w:pPr>
        <w:spacing w:after="0" w:line="240" w:lineRule="auto"/>
        <w:rPr>
          <w:rFonts w:ascii="Times New Roman" w:eastAsiaTheme="minorHAnsi" w:hAnsi="Times New Roman" w:cs="Times New Roman"/>
          <w:b/>
          <w:sz w:val="24"/>
          <w:szCs w:val="24"/>
          <w:lang w:eastAsia="en-US"/>
        </w:rPr>
      </w:pPr>
      <w:r w:rsidRPr="00636636">
        <w:rPr>
          <w:rFonts w:ascii="Times New Roman" w:eastAsiaTheme="minorHAnsi" w:hAnsi="Times New Roman" w:cs="Times New Roman"/>
          <w:b/>
          <w:sz w:val="24"/>
          <w:szCs w:val="24"/>
          <w:lang w:eastAsia="en-US"/>
        </w:rPr>
        <w:t xml:space="preserve">Коррекционные занятия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Комплект для практических занятий учителя- логопеда</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Оборудование, предназначенное для сортировки, обобщения и классификации элементов</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Настенная игровая панель для сенсорной тренировки</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Набор геометрических фигур «Волшебный комодик»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Сюжетные (предметные) картинки по русскому языку и литературному чтению</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Касса букв классная (ламинированная, с магнитным креплением)</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"Тела геометрические" (дерев.)</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муляжей овощей (8 видов)</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муляжей фруктов (9 видов)</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муляжей грибов (7 видов)</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муляжей - Домашние животные с детенышами / 10 шт, банка</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муляжей - Животные леса  / 8 шт, банка, пластик</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муляжей - Фруктов и Ягод  / 15 пред., пласт, ведро</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Набор муляжей - Хлеб/ 5 шт, пластизоль, сетка</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Дидактический раздаточный материал Счетная лесенка</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Математический конструктор на магнитах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Конструктор строительный "Городок большой"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Тематический конструктор "Дом и семья" аксесс., дерево</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Оборудование для уголков живой природы</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-Аквариумный комплекс</w:t>
      </w:r>
    </w:p>
    <w:tbl>
      <w:tblPr>
        <w:tblpPr w:leftFromText="180" w:rightFromText="180" w:bottomFromText="200" w:vertAnchor="text" w:horzAnchor="page" w:tblpX="761" w:tblpY="667"/>
        <w:tblW w:w="14425" w:type="dxa"/>
        <w:tblLook w:val="01E0" w:firstRow="1" w:lastRow="1" w:firstColumn="1" w:lastColumn="1" w:noHBand="0" w:noVBand="0"/>
      </w:tblPr>
      <w:tblGrid>
        <w:gridCol w:w="1951"/>
        <w:gridCol w:w="12474"/>
      </w:tblGrid>
      <w:tr w:rsidR="00B63E7E" w:rsidRPr="00636636" w:rsidTr="00BB5B85">
        <w:tc>
          <w:tcPr>
            <w:tcW w:w="1951" w:type="dxa"/>
            <w:hideMark/>
          </w:tcPr>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ТСО</w:t>
            </w:r>
          </w:p>
        </w:tc>
        <w:tc>
          <w:tcPr>
            <w:tcW w:w="12474" w:type="dxa"/>
            <w:hideMark/>
          </w:tcPr>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Экран.</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Телевизор.</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Видеомагнитофон .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Компьютеры.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Ноутбуки.</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Слайд- проектор .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Мультимедиапроектор.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Магнитофон.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Синтезатор.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 xml:space="preserve">Интерактивная доска. </w:t>
            </w:r>
          </w:p>
          <w:p w:rsidR="00B63E7E" w:rsidRPr="00636636" w:rsidRDefault="00B63E7E" w:rsidP="00FB2CA2">
            <w:pPr>
              <w:spacing w:after="0" w:line="240" w:lineRule="auto"/>
              <w:rPr>
                <w:rFonts w:ascii="Times New Roman" w:eastAsiaTheme="minorHAnsi" w:hAnsi="Times New Roman" w:cs="Times New Roman"/>
                <w:sz w:val="24"/>
                <w:szCs w:val="24"/>
                <w:lang w:eastAsia="en-US"/>
              </w:rPr>
            </w:pPr>
            <w:r w:rsidRPr="00636636">
              <w:rPr>
                <w:rFonts w:ascii="Times New Roman" w:eastAsiaTheme="minorHAnsi" w:hAnsi="Times New Roman" w:cs="Times New Roman"/>
                <w:sz w:val="24"/>
                <w:szCs w:val="24"/>
                <w:lang w:eastAsia="en-US"/>
              </w:rPr>
              <w:t>Нетбуки.</w:t>
            </w:r>
          </w:p>
        </w:tc>
      </w:tr>
    </w:tbl>
    <w:p w:rsidR="00B63E7E" w:rsidRPr="00636636" w:rsidRDefault="00B63E7E" w:rsidP="00FB2CA2">
      <w:pPr>
        <w:spacing w:after="0" w:line="240" w:lineRule="auto"/>
        <w:contextualSpacing/>
        <w:rPr>
          <w:rFonts w:ascii="Times New Roman" w:eastAsiaTheme="minorHAnsi" w:hAnsi="Times New Roman" w:cs="Times New Roman"/>
          <w:sz w:val="24"/>
          <w:szCs w:val="24"/>
          <w:lang w:eastAsia="en-US"/>
        </w:rPr>
      </w:pPr>
    </w:p>
    <w:p w:rsidR="00A571B8" w:rsidRPr="00636636" w:rsidRDefault="00A571B8" w:rsidP="00FB2CA2">
      <w:pPr>
        <w:spacing w:after="0" w:line="240" w:lineRule="auto"/>
        <w:jc w:val="center"/>
        <w:rPr>
          <w:rFonts w:ascii="Times New Roman" w:eastAsia="Times New Roman" w:hAnsi="Times New Roman" w:cs="Times New Roman"/>
          <w:b/>
          <w:sz w:val="24"/>
          <w:szCs w:val="24"/>
          <w:lang w:eastAsia="en-US"/>
        </w:rPr>
      </w:pPr>
    </w:p>
    <w:sectPr w:rsidR="00A571B8" w:rsidRPr="00636636" w:rsidSect="00FB2CA2">
      <w:footerReference w:type="default" r:id="rId16"/>
      <w:pgSz w:w="11907" w:h="16840" w:code="9"/>
      <w:pgMar w:top="567" w:right="567" w:bottom="567" w:left="567"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C1" w:rsidRDefault="001847C1" w:rsidP="00EC0937">
      <w:pPr>
        <w:spacing w:after="0" w:line="240" w:lineRule="auto"/>
      </w:pPr>
      <w:r>
        <w:separator/>
      </w:r>
    </w:p>
  </w:endnote>
  <w:endnote w:type="continuationSeparator" w:id="0">
    <w:p w:rsidR="001847C1" w:rsidRDefault="001847C1"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altName w:val="Arial Unicode MS"/>
    <w:charset w:val="80"/>
    <w:family w:val="auto"/>
    <w:pitch w:val="default"/>
    <w:sig w:usb0="00000001" w:usb1="08070000" w:usb2="00000010" w:usb3="00000000" w:csb0="00020000" w:csb1="00000000"/>
  </w:font>
  <w:font w:name="DejaVu Sans">
    <w:altName w:val="MS Mincho"/>
    <w:charset w:val="80"/>
    <w:family w:val="auto"/>
    <w:pitch w:val="variable"/>
  </w:font>
  <w:font w:name="font220">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NewBaskervilleExpOdC">
    <w:charset w:val="00"/>
    <w:family w:val="decorative"/>
    <w:pitch w:val="variable"/>
  </w:font>
  <w:font w:name="DejaVu Sans Condensed">
    <w:altName w:val="Arial"/>
    <w:charset w:val="CC"/>
    <w:family w:val="swiss"/>
    <w:pitch w:val="variable"/>
    <w:sig w:usb0="00000000" w:usb1="5200F5FF" w:usb2="0A042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0264"/>
      <w:docPartObj>
        <w:docPartGallery w:val="Page Numbers (Bottom of Page)"/>
        <w:docPartUnique/>
      </w:docPartObj>
    </w:sdtPr>
    <w:sdtEndPr/>
    <w:sdtContent>
      <w:p w:rsidR="006A321D" w:rsidRDefault="006A321D">
        <w:pPr>
          <w:pStyle w:val="af6"/>
          <w:jc w:val="center"/>
        </w:pPr>
        <w:r>
          <w:fldChar w:fldCharType="begin"/>
        </w:r>
        <w:r>
          <w:instrText xml:space="preserve"> PAGE   \* MERGEFORMAT </w:instrText>
        </w:r>
        <w:r>
          <w:fldChar w:fldCharType="separate"/>
        </w:r>
        <w:r w:rsidR="0051633B">
          <w:rPr>
            <w:noProof/>
          </w:rPr>
          <w:t>2</w:t>
        </w:r>
        <w:r>
          <w:rPr>
            <w:noProof/>
          </w:rPr>
          <w:fldChar w:fldCharType="end"/>
        </w:r>
      </w:p>
    </w:sdtContent>
  </w:sdt>
  <w:p w:rsidR="006A321D" w:rsidRDefault="006A321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C1" w:rsidRDefault="001847C1" w:rsidP="00EC0937">
      <w:pPr>
        <w:spacing w:after="0" w:line="240" w:lineRule="auto"/>
      </w:pPr>
      <w:r>
        <w:separator/>
      </w:r>
    </w:p>
  </w:footnote>
  <w:footnote w:type="continuationSeparator" w:id="0">
    <w:p w:rsidR="001847C1" w:rsidRDefault="001847C1" w:rsidP="00EC0937">
      <w:pPr>
        <w:spacing w:after="0" w:line="240" w:lineRule="auto"/>
      </w:pPr>
      <w:r>
        <w:continuationSeparator/>
      </w:r>
    </w:p>
  </w:footnote>
  <w:footnote w:id="1">
    <w:p w:rsidR="006A321D" w:rsidRDefault="006A321D" w:rsidP="00EC0937">
      <w:pPr>
        <w:pStyle w:val="a4"/>
        <w:spacing w:before="0" w:after="0" w:line="240" w:lineRule="auto"/>
        <w:jc w:val="both"/>
      </w:pPr>
      <w:r>
        <w:rPr>
          <w:rStyle w:val="a9"/>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6A321D" w:rsidRPr="002F12C0" w:rsidRDefault="006A321D" w:rsidP="000917DF">
      <w:pPr>
        <w:spacing w:after="0" w:line="240" w:lineRule="auto"/>
        <w:jc w:val="both"/>
        <w:rPr>
          <w:rFonts w:ascii="Times New Roman" w:hAnsi="Times New Roman"/>
          <w:sz w:val="20"/>
          <w:szCs w:val="20"/>
        </w:rPr>
      </w:pPr>
      <w:r w:rsidRPr="002F12C0">
        <w:rPr>
          <w:rStyle w:val="a9"/>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3">
    <w:p w:rsidR="007C4326" w:rsidRPr="0035675B" w:rsidRDefault="007C4326" w:rsidP="007C4326">
      <w:pPr>
        <w:pStyle w:val="aa"/>
        <w:jc w:val="both"/>
        <w:rPr>
          <w:rFonts w:ascii="Times New Roman" w:hAnsi="Times New Roman" w:cs="Times New Roman"/>
          <w:sz w:val="20"/>
          <w:szCs w:val="20"/>
        </w:rPr>
      </w:pPr>
    </w:p>
  </w:footnote>
  <w:footnote w:id="4">
    <w:p w:rsidR="00A236B5" w:rsidRPr="0035675B" w:rsidRDefault="00A236B5" w:rsidP="00A236B5">
      <w:pPr>
        <w:pStyle w:val="aa"/>
        <w:jc w:val="both"/>
        <w:rPr>
          <w:rFonts w:ascii="Times New Roman" w:hAnsi="Times New Roman" w:cs="Times New Roman"/>
          <w:sz w:val="20"/>
          <w:szCs w:val="20"/>
        </w:rPr>
      </w:pPr>
    </w:p>
  </w:footnote>
  <w:footnote w:id="5">
    <w:p w:rsidR="006A321D" w:rsidRPr="004F37B0" w:rsidRDefault="006A321D"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6">
    <w:p w:rsidR="006A321D" w:rsidRPr="00982999" w:rsidRDefault="006A321D"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55_"/>
      </v:shape>
    </w:pict>
  </w:numPicBullet>
  <w:abstractNum w:abstractNumId="0">
    <w:nsid w:val="FFFFFFFE"/>
    <w:multiLevelType w:val="singleLevel"/>
    <w:tmpl w:val="9DA2E87E"/>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
    <w:nsid w:val="00000024"/>
    <w:multiLevelType w:val="singleLevel"/>
    <w:tmpl w:val="00000024"/>
    <w:name w:val="WW8Num37"/>
    <w:lvl w:ilvl="0">
      <w:start w:val="9"/>
      <w:numFmt w:val="decimal"/>
      <w:lvlText w:val="%1."/>
      <w:lvlJc w:val="left"/>
      <w:pPr>
        <w:tabs>
          <w:tab w:val="num" w:pos="0"/>
        </w:tabs>
        <w:ind w:left="360" w:firstLine="0"/>
      </w:pPr>
    </w:lvl>
  </w:abstractNum>
  <w:abstractNum w:abstractNumId="32">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3">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4">
    <w:nsid w:val="00000029"/>
    <w:multiLevelType w:val="singleLevel"/>
    <w:tmpl w:val="00000029"/>
    <w:name w:val="WW8Num42"/>
    <w:lvl w:ilvl="0">
      <w:start w:val="9"/>
      <w:numFmt w:val="decimal"/>
      <w:lvlText w:val="%1."/>
      <w:lvlJc w:val="left"/>
      <w:pPr>
        <w:tabs>
          <w:tab w:val="num" w:pos="0"/>
        </w:tabs>
        <w:ind w:left="360" w:firstLine="0"/>
      </w:pPr>
      <w:rPr>
        <w:rFonts w:eastAsia="Times New Roman"/>
        <w:b w:val="0"/>
      </w:rPr>
    </w:lvl>
  </w:abstractNum>
  <w:abstractNum w:abstractNumId="35">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6">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7">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8">
    <w:nsid w:val="0000002F"/>
    <w:multiLevelType w:val="singleLevel"/>
    <w:tmpl w:val="0000002F"/>
    <w:name w:val="WW8Num48"/>
    <w:lvl w:ilvl="0">
      <w:start w:val="9"/>
      <w:numFmt w:val="decimal"/>
      <w:lvlText w:val="%1."/>
      <w:lvlJc w:val="left"/>
      <w:pPr>
        <w:tabs>
          <w:tab w:val="num" w:pos="0"/>
        </w:tabs>
        <w:ind w:left="360" w:firstLine="0"/>
      </w:pPr>
      <w:rPr>
        <w:rFonts w:eastAsia="Times New Roman"/>
        <w:b w:val="0"/>
      </w:rPr>
    </w:lvl>
  </w:abstractNum>
  <w:abstractNum w:abstractNumId="39">
    <w:nsid w:val="00000030"/>
    <w:multiLevelType w:val="singleLevel"/>
    <w:tmpl w:val="00000030"/>
    <w:name w:val="WW8Num49"/>
    <w:lvl w:ilvl="0">
      <w:start w:val="1"/>
      <w:numFmt w:val="decimal"/>
      <w:lvlText w:val="%1."/>
      <w:lvlJc w:val="left"/>
      <w:pPr>
        <w:tabs>
          <w:tab w:val="num" w:pos="0"/>
        </w:tabs>
        <w:ind w:left="720" w:hanging="360"/>
      </w:pPr>
    </w:lvl>
  </w:abstractNum>
  <w:abstractNum w:abstractNumId="40">
    <w:nsid w:val="00000034"/>
    <w:multiLevelType w:val="singleLevel"/>
    <w:tmpl w:val="00000034"/>
    <w:name w:val="WW8Num53"/>
    <w:lvl w:ilvl="0">
      <w:start w:val="1"/>
      <w:numFmt w:val="upperRoman"/>
      <w:lvlText w:val="%1."/>
      <w:lvlJc w:val="left"/>
      <w:pPr>
        <w:tabs>
          <w:tab w:val="num" w:pos="0"/>
        </w:tabs>
        <w:ind w:left="1080" w:hanging="720"/>
      </w:pPr>
      <w:rPr>
        <w:color w:val="auto"/>
      </w:rPr>
    </w:lvl>
  </w:abstractNum>
  <w:abstractNum w:abstractNumId="41">
    <w:nsid w:val="00000036"/>
    <w:multiLevelType w:val="singleLevel"/>
    <w:tmpl w:val="00000036"/>
    <w:name w:val="WW8Num55"/>
    <w:lvl w:ilvl="0">
      <w:start w:val="1"/>
      <w:numFmt w:val="bullet"/>
      <w:lvlText w:val=""/>
      <w:lvlJc w:val="left"/>
      <w:pPr>
        <w:tabs>
          <w:tab w:val="num" w:pos="0"/>
        </w:tabs>
        <w:ind w:left="1440" w:hanging="360"/>
      </w:pPr>
      <w:rPr>
        <w:rFonts w:ascii="Symbol" w:hAnsi="Symbol"/>
      </w:rPr>
    </w:lvl>
  </w:abstractNum>
  <w:abstractNum w:abstractNumId="42">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3">
    <w:nsid w:val="0000003C"/>
    <w:multiLevelType w:val="multilevel"/>
    <w:tmpl w:val="E92CC41A"/>
    <w:name w:val="WW8Num61"/>
    <w:lvl w:ilvl="0">
      <w:start w:val="1"/>
      <w:numFmt w:val="decimal"/>
      <w:lvlText w:val="%1."/>
      <w:lvlJc w:val="left"/>
      <w:pPr>
        <w:tabs>
          <w:tab w:val="num" w:pos="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nsid w:val="00000041"/>
    <w:multiLevelType w:val="singleLevel"/>
    <w:tmpl w:val="00000041"/>
    <w:name w:val="WW8Num66"/>
    <w:lvl w:ilvl="0">
      <w:start w:val="9"/>
      <w:numFmt w:val="decimal"/>
      <w:lvlText w:val="%1."/>
      <w:lvlJc w:val="left"/>
      <w:pPr>
        <w:tabs>
          <w:tab w:val="num" w:pos="0"/>
        </w:tabs>
        <w:ind w:left="360" w:firstLine="0"/>
      </w:pPr>
      <w:rPr>
        <w:rFonts w:eastAsia="Times New Roman"/>
        <w:b w:val="0"/>
      </w:rPr>
    </w:lvl>
  </w:abstractNum>
  <w:abstractNum w:abstractNumId="46">
    <w:nsid w:val="00000046"/>
    <w:multiLevelType w:val="singleLevel"/>
    <w:tmpl w:val="00000046"/>
    <w:name w:val="WW8Num71"/>
    <w:lvl w:ilvl="0">
      <w:start w:val="1"/>
      <w:numFmt w:val="decimal"/>
      <w:lvlText w:val="%1."/>
      <w:lvlJc w:val="left"/>
      <w:pPr>
        <w:tabs>
          <w:tab w:val="num" w:pos="0"/>
        </w:tabs>
        <w:ind w:left="720" w:hanging="360"/>
      </w:pPr>
    </w:lvl>
  </w:abstractNum>
  <w:abstractNum w:abstractNumId="47">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8">
    <w:nsid w:val="02CC03BF"/>
    <w:multiLevelType w:val="hybridMultilevel"/>
    <w:tmpl w:val="AB2E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2EB29EC"/>
    <w:multiLevelType w:val="hybridMultilevel"/>
    <w:tmpl w:val="01BE1572"/>
    <w:lvl w:ilvl="0" w:tplc="04190001">
      <w:start w:val="1"/>
      <w:numFmt w:val="bullet"/>
      <w:lvlText w:val=""/>
      <w:lvlJc w:val="left"/>
      <w:pPr>
        <w:ind w:left="720" w:hanging="360"/>
      </w:pPr>
      <w:rPr>
        <w:rFonts w:ascii="Symbol" w:hAnsi="Symbol" w:hint="default"/>
      </w:rPr>
    </w:lvl>
    <w:lvl w:ilvl="1" w:tplc="30D6DB66">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320051B"/>
    <w:multiLevelType w:val="multilevel"/>
    <w:tmpl w:val="05B8B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047C3389"/>
    <w:multiLevelType w:val="multilevel"/>
    <w:tmpl w:val="B70CF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85850D9"/>
    <w:multiLevelType w:val="multilevel"/>
    <w:tmpl w:val="C802A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099B1F02"/>
    <w:multiLevelType w:val="hybridMultilevel"/>
    <w:tmpl w:val="8084AB14"/>
    <w:lvl w:ilvl="0" w:tplc="DB94436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A440C68"/>
    <w:multiLevelType w:val="hybridMultilevel"/>
    <w:tmpl w:val="145EE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0E032974"/>
    <w:multiLevelType w:val="hybridMultilevel"/>
    <w:tmpl w:val="0812E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F1137F1"/>
    <w:multiLevelType w:val="hybridMultilevel"/>
    <w:tmpl w:val="F64C6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03B4BBB"/>
    <w:multiLevelType w:val="singleLevel"/>
    <w:tmpl w:val="043005B6"/>
    <w:lvl w:ilvl="0">
      <w:start w:val="1"/>
      <w:numFmt w:val="decimal"/>
      <w:lvlText w:val="%1."/>
      <w:legacy w:legacy="1" w:legacySpace="0" w:legacyIndent="427"/>
      <w:lvlJc w:val="left"/>
      <w:rPr>
        <w:rFonts w:ascii="Times New Roman" w:hAnsi="Times New Roman" w:cs="Times New Roman" w:hint="default"/>
      </w:rPr>
    </w:lvl>
  </w:abstractNum>
  <w:abstractNum w:abstractNumId="60">
    <w:nsid w:val="11DE2005"/>
    <w:multiLevelType w:val="singleLevel"/>
    <w:tmpl w:val="1846B37C"/>
    <w:lvl w:ilvl="0">
      <w:start w:val="1"/>
      <w:numFmt w:val="decimal"/>
      <w:lvlText w:val="%1."/>
      <w:legacy w:legacy="1" w:legacySpace="0" w:legacyIndent="418"/>
      <w:lvlJc w:val="left"/>
      <w:rPr>
        <w:rFonts w:ascii="Times New Roman" w:hAnsi="Times New Roman" w:cs="Times New Roman" w:hint="default"/>
      </w:rPr>
    </w:lvl>
  </w:abstractNum>
  <w:abstractNum w:abstractNumId="61">
    <w:nsid w:val="12F45D76"/>
    <w:multiLevelType w:val="hybridMultilevel"/>
    <w:tmpl w:val="8B3C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4F47D17"/>
    <w:multiLevelType w:val="hybridMultilevel"/>
    <w:tmpl w:val="89449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D5D33DD"/>
    <w:multiLevelType w:val="multilevel"/>
    <w:tmpl w:val="A8506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D9509C5"/>
    <w:multiLevelType w:val="singleLevel"/>
    <w:tmpl w:val="043005B6"/>
    <w:lvl w:ilvl="0">
      <w:start w:val="1"/>
      <w:numFmt w:val="decimal"/>
      <w:lvlText w:val="%1."/>
      <w:legacy w:legacy="1" w:legacySpace="0" w:legacyIndent="427"/>
      <w:lvlJc w:val="left"/>
      <w:rPr>
        <w:rFonts w:ascii="Times New Roman" w:hAnsi="Times New Roman" w:cs="Times New Roman" w:hint="default"/>
      </w:rPr>
    </w:lvl>
  </w:abstractNum>
  <w:abstractNum w:abstractNumId="67">
    <w:nsid w:val="1E9F5F04"/>
    <w:multiLevelType w:val="hybridMultilevel"/>
    <w:tmpl w:val="24648318"/>
    <w:lvl w:ilvl="0" w:tplc="D84EE84C">
      <w:start w:val="1"/>
      <w:numFmt w:val="upperRoman"/>
      <w:lvlText w:val="%1."/>
      <w:lvlJc w:val="left"/>
      <w:pPr>
        <w:tabs>
          <w:tab w:val="num" w:pos="340"/>
        </w:tabs>
        <w:ind w:left="340" w:hanging="340"/>
      </w:pPr>
      <w:rPr>
        <w:rFonts w:cs="Times New Roman" w:hint="default"/>
        <w:b w:val="0"/>
        <w:i w:val="0"/>
        <w:sz w:val="24"/>
        <w:szCs w:val="24"/>
      </w:rPr>
    </w:lvl>
    <w:lvl w:ilvl="1" w:tplc="C51ECD16">
      <w:start w:val="1"/>
      <w:numFmt w:val="decimal"/>
      <w:lvlText w:val="%2."/>
      <w:lvlJc w:val="left"/>
      <w:pPr>
        <w:tabs>
          <w:tab w:val="num" w:pos="340"/>
        </w:tabs>
        <w:ind w:left="340" w:hanging="340"/>
      </w:pPr>
      <w:rPr>
        <w:rFonts w:cs="Times New Roman" w:hint="default"/>
        <w:b w:val="0"/>
        <w:i w:val="0"/>
        <w:sz w:val="24"/>
        <w:szCs w:val="24"/>
      </w:rPr>
    </w:lvl>
    <w:lvl w:ilvl="2" w:tplc="0D442DC0">
      <w:start w:val="1"/>
      <w:numFmt w:val="decimal"/>
      <w:lvlText w:val="%3."/>
      <w:lvlJc w:val="left"/>
      <w:pPr>
        <w:tabs>
          <w:tab w:val="num" w:pos="340"/>
        </w:tabs>
        <w:ind w:left="340" w:hanging="340"/>
      </w:pPr>
      <w:rPr>
        <w:rFonts w:cs="Times New Roman" w:hint="default"/>
        <w:b w:val="0"/>
        <w:i w:val="0"/>
        <w:sz w:val="24"/>
        <w:szCs w:val="24"/>
      </w:rPr>
    </w:lvl>
    <w:lvl w:ilvl="3" w:tplc="5B261452">
      <w:start w:val="1"/>
      <w:numFmt w:val="decimal"/>
      <w:lvlText w:val="%4."/>
      <w:lvlJc w:val="left"/>
      <w:pPr>
        <w:tabs>
          <w:tab w:val="num" w:pos="340"/>
        </w:tabs>
        <w:ind w:left="340" w:hanging="340"/>
      </w:pPr>
      <w:rPr>
        <w:rFonts w:cs="Times New Roman" w:hint="default"/>
        <w:b w:val="0"/>
        <w:i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nsid w:val="1F5E0403"/>
    <w:multiLevelType w:val="hybridMultilevel"/>
    <w:tmpl w:val="0B229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20711E7"/>
    <w:multiLevelType w:val="hybridMultilevel"/>
    <w:tmpl w:val="6BAACC56"/>
    <w:lvl w:ilvl="0" w:tplc="0419000D">
      <w:start w:val="1"/>
      <w:numFmt w:val="bullet"/>
      <w:lvlText w:val=""/>
      <w:lvlJc w:val="left"/>
      <w:pPr>
        <w:ind w:left="1056" w:hanging="360"/>
      </w:pPr>
      <w:rPr>
        <w:rFonts w:ascii="Wingdings" w:hAnsi="Wingdings"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7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68C087C"/>
    <w:multiLevelType w:val="hybridMultilevel"/>
    <w:tmpl w:val="4CE8B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87A1324"/>
    <w:multiLevelType w:val="multilevel"/>
    <w:tmpl w:val="014A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5">
    <w:nsid w:val="2C463D4A"/>
    <w:multiLevelType w:val="hybridMultilevel"/>
    <w:tmpl w:val="57607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1EE2A43"/>
    <w:multiLevelType w:val="multilevel"/>
    <w:tmpl w:val="19925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21A3DD2"/>
    <w:multiLevelType w:val="hybridMultilevel"/>
    <w:tmpl w:val="E15C1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21D3B36"/>
    <w:multiLevelType w:val="hybridMultilevel"/>
    <w:tmpl w:val="75D4AE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359C6949"/>
    <w:multiLevelType w:val="hybridMultilevel"/>
    <w:tmpl w:val="32D478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9CE5A16"/>
    <w:multiLevelType w:val="singleLevel"/>
    <w:tmpl w:val="7634090E"/>
    <w:lvl w:ilvl="0">
      <w:start w:val="1"/>
      <w:numFmt w:val="decimal"/>
      <w:lvlText w:val="%1)"/>
      <w:legacy w:legacy="1" w:legacySpace="0" w:legacyIndent="307"/>
      <w:lvlJc w:val="left"/>
      <w:rPr>
        <w:rFonts w:ascii="Times New Roman" w:hAnsi="Times New Roman" w:cs="Times New Roman" w:hint="default"/>
      </w:rPr>
    </w:lvl>
  </w:abstractNum>
  <w:abstractNum w:abstractNumId="81">
    <w:nsid w:val="3D176A92"/>
    <w:multiLevelType w:val="hybridMultilevel"/>
    <w:tmpl w:val="945C0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FDC1005"/>
    <w:multiLevelType w:val="singleLevel"/>
    <w:tmpl w:val="043005B6"/>
    <w:lvl w:ilvl="0">
      <w:start w:val="1"/>
      <w:numFmt w:val="decimal"/>
      <w:lvlText w:val="%1."/>
      <w:legacy w:legacy="1" w:legacySpace="0" w:legacyIndent="427"/>
      <w:lvlJc w:val="left"/>
      <w:rPr>
        <w:rFonts w:ascii="Times New Roman" w:hAnsi="Times New Roman" w:cs="Times New Roman" w:hint="default"/>
      </w:rPr>
    </w:lvl>
  </w:abstractNum>
  <w:abstractNum w:abstractNumId="83">
    <w:nsid w:val="43597CB8"/>
    <w:multiLevelType w:val="hybridMultilevel"/>
    <w:tmpl w:val="37924E2E"/>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84">
    <w:nsid w:val="47C92133"/>
    <w:multiLevelType w:val="multilevel"/>
    <w:tmpl w:val="B75E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A7E7C8D"/>
    <w:multiLevelType w:val="hybridMultilevel"/>
    <w:tmpl w:val="68F020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4D447C80"/>
    <w:multiLevelType w:val="multilevel"/>
    <w:tmpl w:val="1E4813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88">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9">
    <w:nsid w:val="51296964"/>
    <w:multiLevelType w:val="multilevel"/>
    <w:tmpl w:val="C930C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35651B3"/>
    <w:multiLevelType w:val="hybridMultilevel"/>
    <w:tmpl w:val="2C622B9E"/>
    <w:lvl w:ilvl="0" w:tplc="DB94436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4778D1"/>
    <w:multiLevelType w:val="singleLevel"/>
    <w:tmpl w:val="043005B6"/>
    <w:lvl w:ilvl="0">
      <w:start w:val="1"/>
      <w:numFmt w:val="decimal"/>
      <w:lvlText w:val="%1."/>
      <w:legacy w:legacy="1" w:legacySpace="0" w:legacyIndent="427"/>
      <w:lvlJc w:val="left"/>
      <w:rPr>
        <w:rFonts w:ascii="Times New Roman" w:hAnsi="Times New Roman" w:cs="Times New Roman" w:hint="default"/>
      </w:rPr>
    </w:lvl>
  </w:abstractNum>
  <w:abstractNum w:abstractNumId="92">
    <w:nsid w:val="59D762A1"/>
    <w:multiLevelType w:val="hybridMultilevel"/>
    <w:tmpl w:val="5678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ADB4FE3"/>
    <w:multiLevelType w:val="multilevel"/>
    <w:tmpl w:val="F38E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DDE4F6A"/>
    <w:multiLevelType w:val="hybridMultilevel"/>
    <w:tmpl w:val="A6441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E3C73AD"/>
    <w:multiLevelType w:val="hybridMultilevel"/>
    <w:tmpl w:val="27869048"/>
    <w:lvl w:ilvl="0" w:tplc="9B324E22">
      <w:start w:val="1"/>
      <w:numFmt w:val="decimal"/>
      <w:lvlText w:val="%1."/>
      <w:lvlJc w:val="left"/>
      <w:pPr>
        <w:ind w:left="1440" w:hanging="360"/>
      </w:pPr>
      <w:rPr>
        <w:rFonts w:ascii="Times New Roman" w:eastAsiaTheme="minorHAns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60AA14F9"/>
    <w:multiLevelType w:val="singleLevel"/>
    <w:tmpl w:val="AAF27A1A"/>
    <w:lvl w:ilvl="0">
      <w:numFmt w:val="decimal"/>
      <w:lvlText w:val="%1"/>
      <w:legacy w:legacy="1" w:legacySpace="0" w:legacyIndent="206"/>
      <w:lvlJc w:val="left"/>
      <w:rPr>
        <w:rFonts w:ascii="Times New Roman" w:hAnsi="Times New Roman" w:cs="Times New Roman" w:hint="default"/>
      </w:rPr>
    </w:lvl>
  </w:abstractNum>
  <w:abstractNum w:abstractNumId="97">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19F64A6"/>
    <w:multiLevelType w:val="hybridMultilevel"/>
    <w:tmpl w:val="DF86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38B0B40"/>
    <w:multiLevelType w:val="hybridMultilevel"/>
    <w:tmpl w:val="9FD89F84"/>
    <w:lvl w:ilvl="0" w:tplc="225A4ADC">
      <w:start w:val="1"/>
      <w:numFmt w:val="bullet"/>
      <w:lvlText w:val=""/>
      <w:lvlPicBulletId w:val="0"/>
      <w:lvlJc w:val="left"/>
      <w:pPr>
        <w:ind w:left="7164" w:hanging="360"/>
      </w:pPr>
      <w:rPr>
        <w:rFonts w:ascii="Symbol" w:hAnsi="Symbol" w:hint="default"/>
        <w:color w:val="auto"/>
      </w:rPr>
    </w:lvl>
    <w:lvl w:ilvl="1" w:tplc="225A4ADC">
      <w:start w:val="1"/>
      <w:numFmt w:val="bullet"/>
      <w:lvlText w:val=""/>
      <w:lvlPicBulletId w:val="0"/>
      <w:lvlJc w:val="left"/>
      <w:pPr>
        <w:ind w:left="1636"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39C36C7"/>
    <w:multiLevelType w:val="multilevel"/>
    <w:tmpl w:val="65A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2">
    <w:nsid w:val="65663975"/>
    <w:multiLevelType w:val="singleLevel"/>
    <w:tmpl w:val="E44CD530"/>
    <w:lvl w:ilvl="0">
      <w:start w:val="1"/>
      <w:numFmt w:val="decimal"/>
      <w:lvlText w:val="%1."/>
      <w:legacy w:legacy="1" w:legacySpace="0" w:legacyIndent="293"/>
      <w:lvlJc w:val="left"/>
      <w:rPr>
        <w:rFonts w:ascii="Times New Roman" w:hAnsi="Times New Roman" w:cs="Times New Roman" w:hint="default"/>
      </w:rPr>
    </w:lvl>
  </w:abstractNum>
  <w:abstractNum w:abstractNumId="103">
    <w:nsid w:val="6BBF3C3E"/>
    <w:multiLevelType w:val="singleLevel"/>
    <w:tmpl w:val="043005B6"/>
    <w:lvl w:ilvl="0">
      <w:start w:val="1"/>
      <w:numFmt w:val="decimal"/>
      <w:lvlText w:val="%1."/>
      <w:legacy w:legacy="1" w:legacySpace="0" w:legacyIndent="427"/>
      <w:lvlJc w:val="left"/>
      <w:rPr>
        <w:rFonts w:ascii="Times New Roman" w:hAnsi="Times New Roman" w:cs="Times New Roman" w:hint="default"/>
      </w:rPr>
    </w:lvl>
  </w:abstractNum>
  <w:abstractNum w:abstractNumId="104">
    <w:nsid w:val="6CF82EEE"/>
    <w:multiLevelType w:val="hybridMultilevel"/>
    <w:tmpl w:val="2E04B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F87667C"/>
    <w:multiLevelType w:val="hybridMultilevel"/>
    <w:tmpl w:val="EFF0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7">
    <w:nsid w:val="749B3F3D"/>
    <w:multiLevelType w:val="hybridMultilevel"/>
    <w:tmpl w:val="C178C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63059DE"/>
    <w:multiLevelType w:val="multilevel"/>
    <w:tmpl w:val="CE728A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DCD7CE8"/>
    <w:multiLevelType w:val="hybridMultilevel"/>
    <w:tmpl w:val="65142544"/>
    <w:lvl w:ilvl="0" w:tplc="31E8F22E">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10">
    <w:nsid w:val="7E740728"/>
    <w:multiLevelType w:val="multilevel"/>
    <w:tmpl w:val="0419001D"/>
    <w:styleLink w:val="2"/>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7EBB14B2"/>
    <w:multiLevelType w:val="multilevel"/>
    <w:tmpl w:val="3C609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3"/>
  </w:num>
  <w:num w:numId="2">
    <w:abstractNumId w:val="70"/>
  </w:num>
  <w:num w:numId="3">
    <w:abstractNumId w:val="97"/>
  </w:num>
  <w:num w:numId="4">
    <w:abstractNumId w:val="12"/>
  </w:num>
  <w:num w:numId="5">
    <w:abstractNumId w:val="21"/>
  </w:num>
  <w:num w:numId="6">
    <w:abstractNumId w:val="106"/>
  </w:num>
  <w:num w:numId="7">
    <w:abstractNumId w:val="32"/>
  </w:num>
  <w:num w:numId="8">
    <w:abstractNumId w:val="33"/>
  </w:num>
  <w:num w:numId="9">
    <w:abstractNumId w:val="47"/>
  </w:num>
  <w:num w:numId="10">
    <w:abstractNumId w:val="74"/>
  </w:num>
  <w:num w:numId="11">
    <w:abstractNumId w:val="83"/>
  </w:num>
  <w:num w:numId="12">
    <w:abstractNumId w:val="85"/>
  </w:num>
  <w:num w:numId="13">
    <w:abstractNumId w:val="55"/>
  </w:num>
  <w:num w:numId="14">
    <w:abstractNumId w:val="90"/>
  </w:num>
  <w:num w:numId="15">
    <w:abstractNumId w:val="75"/>
  </w:num>
  <w:num w:numId="16">
    <w:abstractNumId w:val="69"/>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9">
    <w:abstractNumId w:val="87"/>
  </w:num>
  <w:num w:numId="20">
    <w:abstractNumId w:val="110"/>
  </w:num>
  <w:num w:numId="21">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2">
    <w:abstractNumId w:val="80"/>
  </w:num>
  <w:num w:numId="23">
    <w:abstractNumId w:val="96"/>
  </w:num>
  <w:num w:numId="24">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27">
    <w:abstractNumId w:val="0"/>
    <w:lvlOverride w:ilvl="0">
      <w:lvl w:ilvl="0">
        <w:start w:val="65535"/>
        <w:numFmt w:val="bullet"/>
        <w:lvlText w:val="&gt;"/>
        <w:legacy w:legacy="1" w:legacySpace="0" w:legacyIndent="691"/>
        <w:lvlJc w:val="left"/>
        <w:rPr>
          <w:rFonts w:ascii="Times New Roman" w:hAnsi="Times New Roman" w:cs="Times New Roman" w:hint="default"/>
        </w:rPr>
      </w:lvl>
    </w:lvlOverride>
  </w:num>
  <w:num w:numId="28">
    <w:abstractNumId w:val="109"/>
  </w:num>
  <w:num w:numId="29">
    <w:abstractNumId w:val="107"/>
  </w:num>
  <w:num w:numId="30">
    <w:abstractNumId w:val="92"/>
  </w:num>
  <w:num w:numId="31">
    <w:abstractNumId w:val="53"/>
  </w:num>
  <w:num w:numId="32">
    <w:abstractNumId w:val="49"/>
  </w:num>
  <w:num w:numId="33">
    <w:abstractNumId w:val="94"/>
  </w:num>
  <w:num w:numId="34">
    <w:abstractNumId w:val="61"/>
  </w:num>
  <w:num w:numId="35">
    <w:abstractNumId w:val="101"/>
  </w:num>
  <w:num w:numId="36">
    <w:abstractNumId w:val="100"/>
  </w:num>
  <w:num w:numId="3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5"/>
  </w:num>
  <w:num w:numId="39">
    <w:abstractNumId w:val="67"/>
  </w:num>
  <w:num w:numId="40">
    <w:abstractNumId w:val="1"/>
  </w:num>
  <w:num w:numId="41">
    <w:abstractNumId w:val="56"/>
  </w:num>
  <w:num w:numId="42">
    <w:abstractNumId w:val="88"/>
  </w:num>
  <w:num w:numId="4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5">
    <w:abstractNumId w:val="78"/>
  </w:num>
  <w:num w:numId="46">
    <w:abstractNumId w:val="79"/>
  </w:num>
  <w:num w:numId="47">
    <w:abstractNumId w:val="95"/>
  </w:num>
  <w:num w:numId="48">
    <w:abstractNumId w:val="58"/>
  </w:num>
  <w:num w:numId="49">
    <w:abstractNumId w:val="98"/>
  </w:num>
  <w:num w:numId="50">
    <w:abstractNumId w:val="104"/>
  </w:num>
  <w:num w:numId="51">
    <w:abstractNumId w:val="57"/>
  </w:num>
  <w:num w:numId="52">
    <w:abstractNumId w:val="84"/>
  </w:num>
  <w:num w:numId="53">
    <w:abstractNumId w:val="72"/>
  </w:num>
  <w:num w:numId="54">
    <w:abstractNumId w:val="54"/>
  </w:num>
  <w:num w:numId="55">
    <w:abstractNumId w:val="52"/>
  </w:num>
  <w:num w:numId="56">
    <w:abstractNumId w:val="108"/>
  </w:num>
  <w:num w:numId="57">
    <w:abstractNumId w:val="76"/>
  </w:num>
  <w:num w:numId="58">
    <w:abstractNumId w:val="86"/>
  </w:num>
  <w:num w:numId="59">
    <w:abstractNumId w:val="48"/>
  </w:num>
  <w:num w:numId="60">
    <w:abstractNumId w:val="50"/>
  </w:num>
  <w:num w:numId="61">
    <w:abstractNumId w:val="111"/>
  </w:num>
  <w:num w:numId="62">
    <w:abstractNumId w:val="89"/>
  </w:num>
  <w:num w:numId="63">
    <w:abstractNumId w:val="93"/>
  </w:num>
  <w:num w:numId="64">
    <w:abstractNumId w:val="65"/>
  </w:num>
  <w:num w:numId="6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6">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6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6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9">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0">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7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73">
    <w:abstractNumId w:val="102"/>
  </w:num>
  <w:num w:numId="7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7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77">
    <w:abstractNumId w:val="60"/>
  </w:num>
  <w:num w:numId="78">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79">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80">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8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8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8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8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5">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86">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87">
    <w:abstractNumId w:val="66"/>
  </w:num>
  <w:num w:numId="88">
    <w:abstractNumId w:val="82"/>
  </w:num>
  <w:num w:numId="89">
    <w:abstractNumId w:val="59"/>
  </w:num>
  <w:num w:numId="90">
    <w:abstractNumId w:val="91"/>
  </w:num>
  <w:num w:numId="91">
    <w:abstractNumId w:val="103"/>
  </w:num>
  <w:num w:numId="92">
    <w:abstractNumId w:val="64"/>
  </w:num>
  <w:num w:numId="93">
    <w:abstractNumId w:val="81"/>
  </w:num>
  <w:num w:numId="94">
    <w:abstractNumId w:val="62"/>
  </w:num>
  <w:num w:numId="95">
    <w:abstractNumId w:val="77"/>
  </w:num>
  <w:num w:numId="96">
    <w:abstractNumId w:val="71"/>
  </w:num>
  <w:num w:numId="97">
    <w:abstractNumId w:val="68"/>
  </w:num>
  <w:num w:numId="98">
    <w:abstractNumId w:val="73"/>
  </w:num>
  <w:num w:numId="99">
    <w:abstractNumId w:val="99"/>
  </w:num>
  <w:num w:numId="100">
    <w:abstractNumId w:val="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4"/>
    <w:rsid w:val="00003143"/>
    <w:rsid w:val="000059E6"/>
    <w:rsid w:val="00007801"/>
    <w:rsid w:val="0001141A"/>
    <w:rsid w:val="00045C9C"/>
    <w:rsid w:val="0005711A"/>
    <w:rsid w:val="0006415C"/>
    <w:rsid w:val="000917DF"/>
    <w:rsid w:val="00093272"/>
    <w:rsid w:val="000940D3"/>
    <w:rsid w:val="000A0C8B"/>
    <w:rsid w:val="000A0EDE"/>
    <w:rsid w:val="000A6339"/>
    <w:rsid w:val="000B161F"/>
    <w:rsid w:val="000C4DD1"/>
    <w:rsid w:val="000D1199"/>
    <w:rsid w:val="000E19EB"/>
    <w:rsid w:val="000E2E24"/>
    <w:rsid w:val="000E3FF3"/>
    <w:rsid w:val="000F48C6"/>
    <w:rsid w:val="00100BD3"/>
    <w:rsid w:val="00100DBD"/>
    <w:rsid w:val="00101B03"/>
    <w:rsid w:val="00106589"/>
    <w:rsid w:val="00112136"/>
    <w:rsid w:val="001226FD"/>
    <w:rsid w:val="00124665"/>
    <w:rsid w:val="00125B03"/>
    <w:rsid w:val="001265E9"/>
    <w:rsid w:val="00143453"/>
    <w:rsid w:val="00151E92"/>
    <w:rsid w:val="00156A75"/>
    <w:rsid w:val="00165820"/>
    <w:rsid w:val="001847C1"/>
    <w:rsid w:val="00196847"/>
    <w:rsid w:val="00196B16"/>
    <w:rsid w:val="001B6EA5"/>
    <w:rsid w:val="001C1908"/>
    <w:rsid w:val="001C2014"/>
    <w:rsid w:val="001C4A02"/>
    <w:rsid w:val="001E1B5D"/>
    <w:rsid w:val="001E37BC"/>
    <w:rsid w:val="001F3E2D"/>
    <w:rsid w:val="001F5D38"/>
    <w:rsid w:val="002028DC"/>
    <w:rsid w:val="00205203"/>
    <w:rsid w:val="00213FE2"/>
    <w:rsid w:val="00221D9A"/>
    <w:rsid w:val="00234AB5"/>
    <w:rsid w:val="00236D2E"/>
    <w:rsid w:val="00244550"/>
    <w:rsid w:val="002503D3"/>
    <w:rsid w:val="00260F50"/>
    <w:rsid w:val="00261531"/>
    <w:rsid w:val="002670B1"/>
    <w:rsid w:val="00267795"/>
    <w:rsid w:val="00270A87"/>
    <w:rsid w:val="00273C33"/>
    <w:rsid w:val="00274658"/>
    <w:rsid w:val="00276B54"/>
    <w:rsid w:val="0027757E"/>
    <w:rsid w:val="00285407"/>
    <w:rsid w:val="002930AC"/>
    <w:rsid w:val="00293EEA"/>
    <w:rsid w:val="00295847"/>
    <w:rsid w:val="002A6865"/>
    <w:rsid w:val="002A725F"/>
    <w:rsid w:val="002B3E15"/>
    <w:rsid w:val="002C1DBE"/>
    <w:rsid w:val="002C5501"/>
    <w:rsid w:val="002D1DA5"/>
    <w:rsid w:val="002E62B5"/>
    <w:rsid w:val="00301294"/>
    <w:rsid w:val="0032258A"/>
    <w:rsid w:val="003231C4"/>
    <w:rsid w:val="00335CC0"/>
    <w:rsid w:val="003432B0"/>
    <w:rsid w:val="00353811"/>
    <w:rsid w:val="0035774A"/>
    <w:rsid w:val="00360267"/>
    <w:rsid w:val="003700D3"/>
    <w:rsid w:val="003736C0"/>
    <w:rsid w:val="00376682"/>
    <w:rsid w:val="00376F92"/>
    <w:rsid w:val="00383257"/>
    <w:rsid w:val="00385011"/>
    <w:rsid w:val="00387B00"/>
    <w:rsid w:val="00387DA1"/>
    <w:rsid w:val="00394036"/>
    <w:rsid w:val="00396F0A"/>
    <w:rsid w:val="003B1A1F"/>
    <w:rsid w:val="003B21BC"/>
    <w:rsid w:val="003C7080"/>
    <w:rsid w:val="003D6B45"/>
    <w:rsid w:val="003E4374"/>
    <w:rsid w:val="003E522B"/>
    <w:rsid w:val="003F3162"/>
    <w:rsid w:val="00403551"/>
    <w:rsid w:val="004045AE"/>
    <w:rsid w:val="00416AD6"/>
    <w:rsid w:val="0041733D"/>
    <w:rsid w:val="00424793"/>
    <w:rsid w:val="0043027B"/>
    <w:rsid w:val="004303F1"/>
    <w:rsid w:val="004319B7"/>
    <w:rsid w:val="004349F2"/>
    <w:rsid w:val="00436FCF"/>
    <w:rsid w:val="00437BD2"/>
    <w:rsid w:val="0044337A"/>
    <w:rsid w:val="00446D98"/>
    <w:rsid w:val="00447A89"/>
    <w:rsid w:val="00454BF9"/>
    <w:rsid w:val="0045610C"/>
    <w:rsid w:val="004715D1"/>
    <w:rsid w:val="004725F2"/>
    <w:rsid w:val="00481658"/>
    <w:rsid w:val="004907A9"/>
    <w:rsid w:val="00490DDB"/>
    <w:rsid w:val="004933BE"/>
    <w:rsid w:val="004A59BC"/>
    <w:rsid w:val="004C50FF"/>
    <w:rsid w:val="004D22DA"/>
    <w:rsid w:val="004D2D12"/>
    <w:rsid w:val="0051633B"/>
    <w:rsid w:val="00522B04"/>
    <w:rsid w:val="00527CAC"/>
    <w:rsid w:val="00542AEB"/>
    <w:rsid w:val="0054539B"/>
    <w:rsid w:val="005550FB"/>
    <w:rsid w:val="00556D28"/>
    <w:rsid w:val="00557395"/>
    <w:rsid w:val="00557BAC"/>
    <w:rsid w:val="00560C00"/>
    <w:rsid w:val="00561B66"/>
    <w:rsid w:val="00561B80"/>
    <w:rsid w:val="005726B3"/>
    <w:rsid w:val="005764FE"/>
    <w:rsid w:val="00583789"/>
    <w:rsid w:val="00591022"/>
    <w:rsid w:val="00596B9B"/>
    <w:rsid w:val="00597333"/>
    <w:rsid w:val="005A3242"/>
    <w:rsid w:val="005B7FA9"/>
    <w:rsid w:val="005C079D"/>
    <w:rsid w:val="005C2AC9"/>
    <w:rsid w:val="005D7401"/>
    <w:rsid w:val="005E0421"/>
    <w:rsid w:val="005E266D"/>
    <w:rsid w:val="005F22C5"/>
    <w:rsid w:val="0060539F"/>
    <w:rsid w:val="00606E64"/>
    <w:rsid w:val="00611DB0"/>
    <w:rsid w:val="00624D7D"/>
    <w:rsid w:val="006274EE"/>
    <w:rsid w:val="00636636"/>
    <w:rsid w:val="00637B2D"/>
    <w:rsid w:val="0064493F"/>
    <w:rsid w:val="00653147"/>
    <w:rsid w:val="00654B2A"/>
    <w:rsid w:val="00656D86"/>
    <w:rsid w:val="00660476"/>
    <w:rsid w:val="00660FFC"/>
    <w:rsid w:val="006654BD"/>
    <w:rsid w:val="006676A3"/>
    <w:rsid w:val="0067247D"/>
    <w:rsid w:val="00682F32"/>
    <w:rsid w:val="00684E0C"/>
    <w:rsid w:val="006A321D"/>
    <w:rsid w:val="006A4EFD"/>
    <w:rsid w:val="006A61E7"/>
    <w:rsid w:val="006B1E55"/>
    <w:rsid w:val="006C5B59"/>
    <w:rsid w:val="006C7549"/>
    <w:rsid w:val="006D1A40"/>
    <w:rsid w:val="006D7A57"/>
    <w:rsid w:val="006E208B"/>
    <w:rsid w:val="006F3B72"/>
    <w:rsid w:val="006F7E90"/>
    <w:rsid w:val="00706CA8"/>
    <w:rsid w:val="0071369C"/>
    <w:rsid w:val="00713B24"/>
    <w:rsid w:val="00714F27"/>
    <w:rsid w:val="00715C3C"/>
    <w:rsid w:val="00720802"/>
    <w:rsid w:val="00721E0E"/>
    <w:rsid w:val="00724252"/>
    <w:rsid w:val="007316BF"/>
    <w:rsid w:val="00751054"/>
    <w:rsid w:val="007517AD"/>
    <w:rsid w:val="00754E56"/>
    <w:rsid w:val="00763453"/>
    <w:rsid w:val="007669C2"/>
    <w:rsid w:val="007716D7"/>
    <w:rsid w:val="00773A62"/>
    <w:rsid w:val="00781409"/>
    <w:rsid w:val="007836DD"/>
    <w:rsid w:val="007A1D4A"/>
    <w:rsid w:val="007B24AB"/>
    <w:rsid w:val="007C4326"/>
    <w:rsid w:val="007C470A"/>
    <w:rsid w:val="007C7DD6"/>
    <w:rsid w:val="007D6524"/>
    <w:rsid w:val="007F4CEC"/>
    <w:rsid w:val="00803761"/>
    <w:rsid w:val="00804772"/>
    <w:rsid w:val="00811C4F"/>
    <w:rsid w:val="00813B86"/>
    <w:rsid w:val="00814509"/>
    <w:rsid w:val="008222DF"/>
    <w:rsid w:val="0083027E"/>
    <w:rsid w:val="0084513D"/>
    <w:rsid w:val="00876B4A"/>
    <w:rsid w:val="008816A4"/>
    <w:rsid w:val="008908EB"/>
    <w:rsid w:val="00893B13"/>
    <w:rsid w:val="008A29B1"/>
    <w:rsid w:val="008A72E0"/>
    <w:rsid w:val="008A7A7C"/>
    <w:rsid w:val="008B2DF6"/>
    <w:rsid w:val="008B34EF"/>
    <w:rsid w:val="008B630C"/>
    <w:rsid w:val="008C13E8"/>
    <w:rsid w:val="008C736D"/>
    <w:rsid w:val="008E0AEF"/>
    <w:rsid w:val="008F3D88"/>
    <w:rsid w:val="00903454"/>
    <w:rsid w:val="00903DD0"/>
    <w:rsid w:val="009121BB"/>
    <w:rsid w:val="00915B00"/>
    <w:rsid w:val="00917B8B"/>
    <w:rsid w:val="009275E8"/>
    <w:rsid w:val="00932D7D"/>
    <w:rsid w:val="009430CC"/>
    <w:rsid w:val="009459AD"/>
    <w:rsid w:val="00954D2B"/>
    <w:rsid w:val="009578C5"/>
    <w:rsid w:val="00957E14"/>
    <w:rsid w:val="00962DC8"/>
    <w:rsid w:val="00963570"/>
    <w:rsid w:val="009717F4"/>
    <w:rsid w:val="009845D7"/>
    <w:rsid w:val="009A29B6"/>
    <w:rsid w:val="009A3A0A"/>
    <w:rsid w:val="009B1B0F"/>
    <w:rsid w:val="009D42B3"/>
    <w:rsid w:val="009D5BDC"/>
    <w:rsid w:val="009F1E96"/>
    <w:rsid w:val="009F5E65"/>
    <w:rsid w:val="009F712B"/>
    <w:rsid w:val="00A143C4"/>
    <w:rsid w:val="00A14C27"/>
    <w:rsid w:val="00A17EFE"/>
    <w:rsid w:val="00A218F2"/>
    <w:rsid w:val="00A235FE"/>
    <w:rsid w:val="00A236B5"/>
    <w:rsid w:val="00A31207"/>
    <w:rsid w:val="00A43D85"/>
    <w:rsid w:val="00A456B2"/>
    <w:rsid w:val="00A45FF7"/>
    <w:rsid w:val="00A50C88"/>
    <w:rsid w:val="00A50E27"/>
    <w:rsid w:val="00A50F23"/>
    <w:rsid w:val="00A571B8"/>
    <w:rsid w:val="00A62A20"/>
    <w:rsid w:val="00A844DA"/>
    <w:rsid w:val="00A93B51"/>
    <w:rsid w:val="00A97867"/>
    <w:rsid w:val="00AA6E8B"/>
    <w:rsid w:val="00AB1672"/>
    <w:rsid w:val="00AB35D9"/>
    <w:rsid w:val="00AB450D"/>
    <w:rsid w:val="00AC1F77"/>
    <w:rsid w:val="00AC6193"/>
    <w:rsid w:val="00AD1C69"/>
    <w:rsid w:val="00AD501B"/>
    <w:rsid w:val="00AE24E0"/>
    <w:rsid w:val="00AE57D7"/>
    <w:rsid w:val="00B1053E"/>
    <w:rsid w:val="00B1189D"/>
    <w:rsid w:val="00B26DF9"/>
    <w:rsid w:val="00B30437"/>
    <w:rsid w:val="00B40C6A"/>
    <w:rsid w:val="00B43EC2"/>
    <w:rsid w:val="00B461A0"/>
    <w:rsid w:val="00B5263F"/>
    <w:rsid w:val="00B615C0"/>
    <w:rsid w:val="00B63E7E"/>
    <w:rsid w:val="00B6459E"/>
    <w:rsid w:val="00B67931"/>
    <w:rsid w:val="00B712CF"/>
    <w:rsid w:val="00B718DD"/>
    <w:rsid w:val="00B72238"/>
    <w:rsid w:val="00B7346A"/>
    <w:rsid w:val="00B73B29"/>
    <w:rsid w:val="00B916A4"/>
    <w:rsid w:val="00B96DEA"/>
    <w:rsid w:val="00BB58E7"/>
    <w:rsid w:val="00BB5B85"/>
    <w:rsid w:val="00BC096B"/>
    <w:rsid w:val="00BC1810"/>
    <w:rsid w:val="00BD0965"/>
    <w:rsid w:val="00BE4D5F"/>
    <w:rsid w:val="00BF1276"/>
    <w:rsid w:val="00C03C4C"/>
    <w:rsid w:val="00C07692"/>
    <w:rsid w:val="00C1357A"/>
    <w:rsid w:val="00C1587E"/>
    <w:rsid w:val="00C36576"/>
    <w:rsid w:val="00C3729D"/>
    <w:rsid w:val="00C459EF"/>
    <w:rsid w:val="00C51FF3"/>
    <w:rsid w:val="00C620FB"/>
    <w:rsid w:val="00C635A4"/>
    <w:rsid w:val="00C92AE3"/>
    <w:rsid w:val="00CA11EE"/>
    <w:rsid w:val="00CA40C9"/>
    <w:rsid w:val="00CA697B"/>
    <w:rsid w:val="00CB1555"/>
    <w:rsid w:val="00CD1721"/>
    <w:rsid w:val="00CE088B"/>
    <w:rsid w:val="00CE6F15"/>
    <w:rsid w:val="00CF110B"/>
    <w:rsid w:val="00CF1141"/>
    <w:rsid w:val="00CF3382"/>
    <w:rsid w:val="00D147A0"/>
    <w:rsid w:val="00D174FC"/>
    <w:rsid w:val="00D24FF3"/>
    <w:rsid w:val="00D2568E"/>
    <w:rsid w:val="00D610E6"/>
    <w:rsid w:val="00D62DC6"/>
    <w:rsid w:val="00D73380"/>
    <w:rsid w:val="00D81B63"/>
    <w:rsid w:val="00D82F0D"/>
    <w:rsid w:val="00D85B0B"/>
    <w:rsid w:val="00D87BD2"/>
    <w:rsid w:val="00D87FA9"/>
    <w:rsid w:val="00D95202"/>
    <w:rsid w:val="00DA28D7"/>
    <w:rsid w:val="00DA7A86"/>
    <w:rsid w:val="00DC4A07"/>
    <w:rsid w:val="00DF2A7D"/>
    <w:rsid w:val="00E061FA"/>
    <w:rsid w:val="00E07632"/>
    <w:rsid w:val="00E14B1B"/>
    <w:rsid w:val="00E175CD"/>
    <w:rsid w:val="00E22228"/>
    <w:rsid w:val="00E2263F"/>
    <w:rsid w:val="00E4191B"/>
    <w:rsid w:val="00E55925"/>
    <w:rsid w:val="00E56CCB"/>
    <w:rsid w:val="00E65178"/>
    <w:rsid w:val="00E657DD"/>
    <w:rsid w:val="00E74EA4"/>
    <w:rsid w:val="00E75BFA"/>
    <w:rsid w:val="00E77917"/>
    <w:rsid w:val="00E8272D"/>
    <w:rsid w:val="00E867FD"/>
    <w:rsid w:val="00E9138C"/>
    <w:rsid w:val="00E91AEF"/>
    <w:rsid w:val="00E92555"/>
    <w:rsid w:val="00E92B32"/>
    <w:rsid w:val="00EA62E9"/>
    <w:rsid w:val="00EC0570"/>
    <w:rsid w:val="00EC0937"/>
    <w:rsid w:val="00ED4D27"/>
    <w:rsid w:val="00ED5AE9"/>
    <w:rsid w:val="00ED7370"/>
    <w:rsid w:val="00EE15F4"/>
    <w:rsid w:val="00EE3745"/>
    <w:rsid w:val="00EE655F"/>
    <w:rsid w:val="00EE70AB"/>
    <w:rsid w:val="00EF1E7C"/>
    <w:rsid w:val="00EF75CE"/>
    <w:rsid w:val="00EF7E57"/>
    <w:rsid w:val="00F00373"/>
    <w:rsid w:val="00F04FCE"/>
    <w:rsid w:val="00F11923"/>
    <w:rsid w:val="00F23CF1"/>
    <w:rsid w:val="00F33D8E"/>
    <w:rsid w:val="00F44E81"/>
    <w:rsid w:val="00F57697"/>
    <w:rsid w:val="00F6019E"/>
    <w:rsid w:val="00F62A02"/>
    <w:rsid w:val="00F66188"/>
    <w:rsid w:val="00F72444"/>
    <w:rsid w:val="00F7596B"/>
    <w:rsid w:val="00F76083"/>
    <w:rsid w:val="00F93E9C"/>
    <w:rsid w:val="00F95E6D"/>
    <w:rsid w:val="00FA39F7"/>
    <w:rsid w:val="00FA49E3"/>
    <w:rsid w:val="00FB0800"/>
    <w:rsid w:val="00FB2CA2"/>
    <w:rsid w:val="00FC1296"/>
    <w:rsid w:val="00FC50B8"/>
    <w:rsid w:val="00FD014F"/>
    <w:rsid w:val="00FD468A"/>
    <w:rsid w:val="00FD4856"/>
    <w:rsid w:val="00FF526B"/>
    <w:rsid w:val="00FF7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aliases w:val=" Знак Знак Знак, Знак Знак Знак Знак Знак"/>
    <w:basedOn w:val="a"/>
    <w:next w:val="a"/>
    <w:link w:val="11"/>
    <w:uiPriority w:val="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0">
    <w:name w:val="heading 2"/>
    <w:basedOn w:val="a"/>
    <w:next w:val="a"/>
    <w:link w:val="21"/>
    <w:uiPriority w:val="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0">
    <w:name w:val="heading 5"/>
    <w:basedOn w:val="a"/>
    <w:next w:val="a"/>
    <w:link w:val="51"/>
    <w:uiPriority w:val="9"/>
    <w:unhideWhenUsed/>
    <w:qFormat/>
    <w:rsid w:val="00C1587E"/>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qFormat/>
    <w:rsid w:val="00387B00"/>
    <w:pPr>
      <w:spacing w:before="240" w:after="60" w:line="240" w:lineRule="auto"/>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qFormat/>
    <w:rsid w:val="00387B00"/>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qFormat/>
    <w:rsid w:val="00387B00"/>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87B00"/>
    <w:pPr>
      <w:spacing w:before="240" w:after="60" w:line="240" w:lineRule="auto"/>
      <w:outlineLvl w:val="8"/>
    </w:pPr>
    <w:rPr>
      <w:rFonts w:ascii="Arial" w:eastAsia="Times New Roman" w:hAnsi="Arial"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link w:val="a7"/>
    <w:uiPriority w:val="34"/>
    <w:qFormat/>
    <w:rsid w:val="00EC0937"/>
    <w:pPr>
      <w:ind w:left="720"/>
      <w:contextualSpacing/>
    </w:pPr>
    <w:rPr>
      <w:rFonts w:ascii="Calibri" w:eastAsia="Calibri" w:hAnsi="Calibri" w:cs="Times New Roman"/>
      <w:lang w:eastAsia="en-US"/>
    </w:rPr>
  </w:style>
  <w:style w:type="character" w:styleId="a8">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2">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9">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a">
    <w:name w:val="footnote text"/>
    <w:aliases w:val="Body Text Indent,Основной текст с отступом1,Основной текст с отступом11,Знак1,Body Text Indent1,F1,Знак6,Основной текст с отступом11 Знак Знак,Footnote Text Char Знак Знак,Footnote Text Char Знак Знак Знак"/>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Знак6 Знак1,Основной текст с отступом11 Знак Знак Знак,Footnote Text Char Знак Знак Знак1"/>
    <w:basedOn w:val="a0"/>
    <w:uiPriority w:val="99"/>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F1 Знак1,Знак6 Знак2,Основной текст с отступом11 Знак Знак Знак1,Footnote Text Char Знак Знак Знак2"/>
    <w:basedOn w:val="a0"/>
    <w:link w:val="aa"/>
    <w:rsid w:val="00EC0937"/>
    <w:rPr>
      <w:rFonts w:ascii="Calibri" w:eastAsia="Arial Unicode MS" w:hAnsi="Calibri" w:cs="Calibri"/>
      <w:color w:val="00000A"/>
      <w:kern w:val="1"/>
      <w:sz w:val="24"/>
      <w:szCs w:val="24"/>
    </w:rPr>
  </w:style>
  <w:style w:type="character" w:customStyle="1" w:styleId="15">
    <w:name w:val="Заголовок 1 Знак"/>
    <w:aliases w:val=" Знак Знак Знак Знак, Знак Знак Знак Знак Знак Знак"/>
    <w:basedOn w:val="a0"/>
    <w:uiPriority w:val="1"/>
    <w:rsid w:val="00C1587E"/>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0"/>
    <w:uiPriority w:val="1"/>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uiPriority w:val="9"/>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933BE"/>
    <w:rPr>
      <w:rFonts w:ascii="Arial" w:eastAsiaTheme="majorEastAsia" w:hAnsi="Arial" w:cstheme="majorBidi"/>
      <w:b/>
      <w:bCs/>
      <w:i/>
      <w:iCs/>
      <w:kern w:val="1"/>
      <w:sz w:val="28"/>
      <w:lang w:eastAsia="en-US"/>
    </w:rPr>
  </w:style>
  <w:style w:type="character" w:customStyle="1" w:styleId="51">
    <w:name w:val="Заголовок 5 Знак"/>
    <w:basedOn w:val="a0"/>
    <w:link w:val="50"/>
    <w:uiPriority w:val="9"/>
    <w:rsid w:val="00C1587E"/>
    <w:rPr>
      <w:rFonts w:ascii="Cambria" w:eastAsia="Times New Roman" w:hAnsi="Cambria" w:cs="Times New Roman"/>
      <w:color w:val="243F60"/>
    </w:rPr>
  </w:style>
  <w:style w:type="character" w:customStyle="1" w:styleId="11">
    <w:name w:val="Заголовок 1 Знак1"/>
    <w:aliases w:val=" Знак Знак Знак Знак1, Знак Знак Знак Знак Знак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0"/>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c">
    <w:name w:val="Body Text Indent"/>
    <w:aliases w:val="Основной текст 1, Знак"/>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d">
    <w:name w:val="Основной текст с отступом Знак"/>
    <w:aliases w:val=" Знак Знак1"/>
    <w:basedOn w:val="a0"/>
    <w:rsid w:val="00C1587E"/>
  </w:style>
  <w:style w:type="character" w:customStyle="1" w:styleId="16">
    <w:name w:val="Основной текст с отступом Знак1"/>
    <w:aliases w:val="Основной текст 1 Знак1, Знак Знак2"/>
    <w:basedOn w:val="a0"/>
    <w:link w:val="ac"/>
    <w:uiPriority w:val="99"/>
    <w:rsid w:val="00C1587E"/>
    <w:rPr>
      <w:rFonts w:ascii="Calibri" w:eastAsia="Arial Unicode MS" w:hAnsi="Calibri" w:cs="Calibri"/>
      <w:color w:val="00000A"/>
      <w:kern w:val="1"/>
      <w:sz w:val="24"/>
      <w:szCs w:val="24"/>
    </w:r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Знак Знак"/>
    <w:basedOn w:val="a"/>
    <w:link w:val="17"/>
    <w:uiPriority w:val="1"/>
    <w:qFormat/>
    <w:rsid w:val="00C1587E"/>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Знак Знак Знак1"/>
    <w:basedOn w:val="a0"/>
    <w:uiPriority w:val="1"/>
    <w:rsid w:val="00C1587E"/>
  </w:style>
  <w:style w:type="character" w:customStyle="1" w:styleId="17">
    <w:name w:val="Основной текст Знак1"/>
    <w:aliases w:val="body text Знак2,Основной текст Знак Знак Знак2,Основной текст отчета Знак3,Основной текст отчета Знак Знак2,Основной текст отчета Знак Знак Знак Знак2,DTP Body Text Знак1, Знак Знак Знак2"/>
    <w:basedOn w:val="a0"/>
    <w:link w:val="ae"/>
    <w:rsid w:val="00C1587E"/>
    <w:rPr>
      <w:rFonts w:ascii="Times New Roman" w:eastAsia="Times New Roman" w:hAnsi="Times New Roman" w:cs="Times New Roman"/>
      <w:sz w:val="28"/>
      <w:szCs w:val="24"/>
    </w:rPr>
  </w:style>
  <w:style w:type="paragraph" w:customStyle="1" w:styleId="af0">
    <w:name w:val="Основной"/>
    <w:basedOn w:val="a"/>
    <w:link w:val="af1"/>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2">
    <w:name w:val="Буллит"/>
    <w:basedOn w:val="af0"/>
    <w:rsid w:val="00C1587E"/>
    <w:pPr>
      <w:ind w:firstLine="244"/>
    </w:pPr>
  </w:style>
  <w:style w:type="character" w:styleId="af3">
    <w:name w:val="FollowedHyperlink"/>
    <w:basedOn w:val="a0"/>
    <w:uiPriority w:val="99"/>
    <w:unhideWhenUsed/>
    <w:rsid w:val="00C1587E"/>
    <w:rPr>
      <w:color w:val="800080" w:themeColor="followedHyperlink"/>
      <w:u w:val="single"/>
    </w:rPr>
  </w:style>
  <w:style w:type="paragraph" w:styleId="af4">
    <w:name w:val="header"/>
    <w:aliases w:val="Header Char"/>
    <w:basedOn w:val="a"/>
    <w:link w:val="18"/>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aliases w:val="Header Char Знак"/>
    <w:basedOn w:val="a0"/>
    <w:uiPriority w:val="99"/>
    <w:rsid w:val="00C1587E"/>
  </w:style>
  <w:style w:type="character" w:customStyle="1" w:styleId="18">
    <w:name w:val="Верхний колонтитул Знак1"/>
    <w:aliases w:val="Header Char Знак1"/>
    <w:basedOn w:val="a0"/>
    <w:link w:val="af4"/>
    <w:rsid w:val="00C1587E"/>
    <w:rPr>
      <w:rFonts w:eastAsiaTheme="minorHAnsi"/>
      <w:lang w:eastAsia="en-US"/>
    </w:rPr>
  </w:style>
  <w:style w:type="paragraph" w:styleId="af6">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uiPriority w:val="99"/>
    <w:rsid w:val="00C1587E"/>
  </w:style>
  <w:style w:type="character" w:customStyle="1" w:styleId="19">
    <w:name w:val="Нижний колонтитул Знак1"/>
    <w:basedOn w:val="a0"/>
    <w:link w:val="af6"/>
    <w:uiPriority w:val="99"/>
    <w:rsid w:val="00C1587E"/>
    <w:rPr>
      <w:rFonts w:eastAsiaTheme="minorHAnsi"/>
      <w:lang w:eastAsia="en-US"/>
    </w:rPr>
  </w:style>
  <w:style w:type="paragraph" w:styleId="af8">
    <w:name w:val="Subtitle"/>
    <w:basedOn w:val="a"/>
    <w:next w:val="ae"/>
    <w:link w:val="24"/>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9">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4">
    <w:name w:val="Подзаголовок Знак2"/>
    <w:basedOn w:val="a0"/>
    <w:link w:val="af8"/>
    <w:rsid w:val="00C1587E"/>
    <w:rPr>
      <w:rFonts w:ascii="Arial" w:eastAsia="Andale Sans UI" w:hAnsi="Arial" w:cs="Tahoma"/>
      <w:i/>
      <w:iCs/>
      <w:kern w:val="2"/>
      <w:sz w:val="28"/>
      <w:szCs w:val="28"/>
      <w:lang w:eastAsia="en-US"/>
    </w:rPr>
  </w:style>
  <w:style w:type="paragraph" w:styleId="25">
    <w:name w:val="Body Text Indent 2"/>
    <w:aliases w:val="Body Text Indent 2 Char"/>
    <w:basedOn w:val="a"/>
    <w:link w:val="210"/>
    <w:unhideWhenUsed/>
    <w:rsid w:val="00C1587E"/>
    <w:pPr>
      <w:spacing w:after="120" w:line="480" w:lineRule="auto"/>
      <w:ind w:left="283"/>
    </w:pPr>
    <w:rPr>
      <w:rFonts w:eastAsiaTheme="minorHAnsi"/>
      <w:lang w:eastAsia="en-US"/>
    </w:rPr>
  </w:style>
  <w:style w:type="character" w:customStyle="1" w:styleId="26">
    <w:name w:val="Основной текст с отступом 2 Знак"/>
    <w:aliases w:val="Body Text Indent 2 Char Знак"/>
    <w:basedOn w:val="a0"/>
    <w:rsid w:val="00C1587E"/>
  </w:style>
  <w:style w:type="character" w:customStyle="1" w:styleId="210">
    <w:name w:val="Основной текст с отступом 2 Знак1"/>
    <w:aliases w:val="Body Text Indent 2 Char Знак1"/>
    <w:basedOn w:val="a0"/>
    <w:link w:val="25"/>
    <w:rsid w:val="00C1587E"/>
    <w:rPr>
      <w:rFonts w:eastAsiaTheme="minorHAnsi"/>
      <w:lang w:eastAsia="en-US"/>
    </w:rPr>
  </w:style>
  <w:style w:type="paragraph" w:styleId="afa">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b">
    <w:name w:val="Текст выноски Знак"/>
    <w:basedOn w:val="a0"/>
    <w:uiPriority w:val="99"/>
    <w:rsid w:val="00C1587E"/>
    <w:rPr>
      <w:rFonts w:ascii="Tahoma" w:hAnsi="Tahoma" w:cs="Tahoma"/>
      <w:sz w:val="16"/>
      <w:szCs w:val="16"/>
    </w:rPr>
  </w:style>
  <w:style w:type="character" w:customStyle="1" w:styleId="1a">
    <w:name w:val="Текст выноски Знак1"/>
    <w:basedOn w:val="a0"/>
    <w:link w:val="afa"/>
    <w:rsid w:val="00C1587E"/>
    <w:rPr>
      <w:rFonts w:ascii="Tahoma" w:eastAsiaTheme="minorHAnsi" w:hAnsi="Tahoma" w:cs="Tahoma"/>
      <w:sz w:val="16"/>
      <w:szCs w:val="16"/>
      <w:lang w:eastAsia="en-US"/>
    </w:rPr>
  </w:style>
  <w:style w:type="paragraph" w:styleId="afc">
    <w:name w:val="No Spacing"/>
    <w:link w:val="afd"/>
    <w:uiPriority w:val="1"/>
    <w:qFormat/>
    <w:rsid w:val="00C1587E"/>
    <w:pPr>
      <w:spacing w:after="0" w:line="240" w:lineRule="auto"/>
    </w:pPr>
    <w:rPr>
      <w:rFonts w:eastAsiaTheme="minorHAnsi"/>
      <w:lang w:eastAsia="en-US"/>
    </w:rPr>
  </w:style>
  <w:style w:type="character" w:customStyle="1" w:styleId="afd">
    <w:name w:val="Без интервала Знак"/>
    <w:link w:val="afc"/>
    <w:uiPriority w:val="1"/>
    <w:locked/>
    <w:rsid w:val="00C1587E"/>
    <w:rPr>
      <w:rFonts w:eastAsiaTheme="minorHAnsi"/>
      <w:lang w:eastAsia="en-US"/>
    </w:rPr>
  </w:style>
  <w:style w:type="paragraph" w:customStyle="1" w:styleId="afe">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link w:val="Standard0"/>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f">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f0">
    <w:name w:val="Схема документа Знак"/>
    <w:basedOn w:val="a0"/>
    <w:link w:val="aff1"/>
    <w:rsid w:val="00C1587E"/>
    <w:rPr>
      <w:rFonts w:ascii="Lucida Grande" w:eastAsia="Arial Unicode MS" w:hAnsi="Lucida Grande" w:cs="Calibri"/>
      <w:color w:val="00000A"/>
      <w:kern w:val="1"/>
      <w:sz w:val="24"/>
      <w:szCs w:val="24"/>
      <w:lang w:eastAsia="en-US"/>
    </w:rPr>
  </w:style>
  <w:style w:type="paragraph" w:styleId="aff1">
    <w:name w:val="Document Map"/>
    <w:basedOn w:val="a"/>
    <w:link w:val="aff0"/>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rsid w:val="00C1587E"/>
    <w:rPr>
      <w:rFonts w:ascii="Tahoma" w:hAnsi="Tahoma" w:cs="Tahoma"/>
      <w:sz w:val="16"/>
      <w:szCs w:val="16"/>
    </w:rPr>
  </w:style>
  <w:style w:type="paragraph" w:styleId="aff2">
    <w:name w:val="TOC Heading"/>
    <w:basedOn w:val="1"/>
    <w:next w:val="a"/>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7">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3">
    <w:name w:val="endnote reference"/>
    <w:rsid w:val="00C1587E"/>
    <w:rPr>
      <w:vertAlign w:val="superscript"/>
    </w:rPr>
  </w:style>
  <w:style w:type="character" w:customStyle="1" w:styleId="aff4">
    <w:name w:val="Символы концевой сноски"/>
    <w:rsid w:val="00C1587E"/>
  </w:style>
  <w:style w:type="character" w:customStyle="1" w:styleId="aff5">
    <w:name w:val="Маркеры списка"/>
    <w:rsid w:val="00C1587E"/>
    <w:rPr>
      <w:rFonts w:ascii="OpenSymbol" w:eastAsia="OpenSymbol" w:hAnsi="OpenSymbol" w:cs="OpenSymbol"/>
    </w:rPr>
  </w:style>
  <w:style w:type="paragraph" w:customStyle="1" w:styleId="aff6">
    <w:name w:val="Заголовок"/>
    <w:basedOn w:val="a"/>
    <w:next w:val="ae"/>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7">
    <w:name w:val="List"/>
    <w:basedOn w:val="ae"/>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8">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9">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9"/>
    <w:uiPriority w:val="99"/>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a">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9">
    <w:name w:val="Подзаг"/>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aliases w:val="основа"/>
    <w:link w:val="NoSpacing"/>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a">
    <w:name w:val="Содержимое врезки"/>
    <w:basedOn w:val="ae"/>
    <w:rsid w:val="00C1587E"/>
    <w:pPr>
      <w:suppressAutoHyphens/>
      <w:spacing w:after="120" w:line="100" w:lineRule="atLeast"/>
    </w:pPr>
    <w:rPr>
      <w:rFonts w:eastAsia="Lucida Sans Unicode" w:cs="Mangal"/>
      <w:color w:val="00000A"/>
      <w:kern w:val="1"/>
      <w:lang w:eastAsia="hi-IN" w:bidi="hi-IN"/>
    </w:rPr>
  </w:style>
  <w:style w:type="character" w:styleId="affb">
    <w:name w:val="Emphasis"/>
    <w:qFormat/>
    <w:rsid w:val="00C1587E"/>
    <w:rPr>
      <w:i/>
      <w:iCs/>
    </w:rPr>
  </w:style>
  <w:style w:type="character" w:styleId="affc">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nhideWhenUsed/>
    <w:rsid w:val="00C1587E"/>
    <w:pPr>
      <w:spacing w:after="0"/>
      <w:ind w:left="660"/>
    </w:pPr>
    <w:rPr>
      <w:sz w:val="20"/>
      <w:szCs w:val="20"/>
    </w:rPr>
  </w:style>
  <w:style w:type="paragraph" w:styleId="52">
    <w:name w:val="toc 5"/>
    <w:basedOn w:val="a"/>
    <w:next w:val="a"/>
    <w:autoRedefine/>
    <w:unhideWhenUsed/>
    <w:rsid w:val="00C1587E"/>
    <w:pPr>
      <w:spacing w:after="0"/>
      <w:ind w:left="880"/>
    </w:pPr>
    <w:rPr>
      <w:sz w:val="20"/>
      <w:szCs w:val="20"/>
    </w:rPr>
  </w:style>
  <w:style w:type="paragraph" w:styleId="61">
    <w:name w:val="toc 6"/>
    <w:basedOn w:val="a"/>
    <w:next w:val="a"/>
    <w:autoRedefine/>
    <w:unhideWhenUsed/>
    <w:rsid w:val="00C1587E"/>
    <w:pPr>
      <w:spacing w:after="0"/>
      <w:ind w:left="1100"/>
    </w:pPr>
    <w:rPr>
      <w:sz w:val="20"/>
      <w:szCs w:val="20"/>
    </w:rPr>
  </w:style>
  <w:style w:type="paragraph" w:styleId="71">
    <w:name w:val="toc 7"/>
    <w:basedOn w:val="a"/>
    <w:next w:val="a"/>
    <w:autoRedefine/>
    <w:unhideWhenUsed/>
    <w:rsid w:val="00C1587E"/>
    <w:pPr>
      <w:spacing w:after="0"/>
      <w:ind w:left="1320"/>
    </w:pPr>
    <w:rPr>
      <w:sz w:val="20"/>
      <w:szCs w:val="20"/>
    </w:rPr>
  </w:style>
  <w:style w:type="paragraph" w:styleId="81">
    <w:name w:val="toc 8"/>
    <w:basedOn w:val="a"/>
    <w:next w:val="a"/>
    <w:autoRedefine/>
    <w:unhideWhenUsed/>
    <w:rsid w:val="00C1587E"/>
    <w:pPr>
      <w:spacing w:after="0"/>
      <w:ind w:left="1540"/>
    </w:pPr>
    <w:rPr>
      <w:sz w:val="20"/>
      <w:szCs w:val="20"/>
    </w:rPr>
  </w:style>
  <w:style w:type="paragraph" w:styleId="91">
    <w:name w:val="toc 9"/>
    <w:basedOn w:val="a"/>
    <w:next w:val="a"/>
    <w:autoRedefine/>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b">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c">
    <w:name w:val="Основной текст с отступом Знак2"/>
    <w:aliases w:val="Основной текст 1 Знак"/>
    <w:basedOn w:val="a0"/>
    <w:rsid w:val="00583789"/>
    <w:rPr>
      <w:rFonts w:ascii="Calibri" w:eastAsia="Arial Unicode MS" w:hAnsi="Calibri" w:cs="Calibri"/>
      <w:color w:val="00000A"/>
      <w:kern w:val="1"/>
      <w:sz w:val="24"/>
      <w:szCs w:val="24"/>
    </w:rPr>
  </w:style>
  <w:style w:type="paragraph" w:styleId="affd">
    <w:name w:val="Title"/>
    <w:basedOn w:val="a"/>
    <w:next w:val="a"/>
    <w:link w:val="affe"/>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e">
    <w:name w:val="Название Знак"/>
    <w:basedOn w:val="a0"/>
    <w:link w:val="affd"/>
    <w:uiPriority w:val="99"/>
    <w:rsid w:val="00F72444"/>
    <w:rPr>
      <w:rFonts w:ascii="Cambria" w:eastAsia="Calibri" w:hAnsi="Cambria" w:cs="Times New Roman"/>
      <w:b/>
      <w:bCs/>
      <w:kern w:val="28"/>
      <w:sz w:val="32"/>
      <w:szCs w:val="32"/>
    </w:rPr>
  </w:style>
  <w:style w:type="character" w:customStyle="1" w:styleId="60">
    <w:name w:val="Заголовок 6 Знак"/>
    <w:basedOn w:val="a0"/>
    <w:link w:val="6"/>
    <w:rsid w:val="00387B00"/>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rsid w:val="00387B00"/>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387B00"/>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87B00"/>
    <w:rPr>
      <w:rFonts w:ascii="Arial" w:eastAsia="Times New Roman" w:hAnsi="Arial" w:cs="Times New Roman"/>
      <w:sz w:val="20"/>
      <w:szCs w:val="20"/>
      <w:lang w:val="x-none" w:eastAsia="x-none"/>
    </w:rPr>
  </w:style>
  <w:style w:type="character" w:customStyle="1" w:styleId="afff">
    <w:name w:val="Основной текст_"/>
    <w:link w:val="110"/>
    <w:rsid w:val="00387B00"/>
    <w:rPr>
      <w:rFonts w:ascii="Times New Roman" w:hAnsi="Times New Roman"/>
      <w:b/>
      <w:bCs/>
      <w:shd w:val="clear" w:color="auto" w:fill="FFFFFF"/>
    </w:rPr>
  </w:style>
  <w:style w:type="paragraph" w:customStyle="1" w:styleId="110">
    <w:name w:val="Основной текст11"/>
    <w:basedOn w:val="a"/>
    <w:link w:val="afff"/>
    <w:rsid w:val="00387B00"/>
    <w:pPr>
      <w:widowControl w:val="0"/>
      <w:shd w:val="clear" w:color="auto" w:fill="FFFFFF"/>
      <w:spacing w:before="60" w:after="0" w:line="226" w:lineRule="exact"/>
      <w:ind w:hanging="480"/>
      <w:jc w:val="both"/>
    </w:pPr>
    <w:rPr>
      <w:rFonts w:ascii="Times New Roman" w:hAnsi="Times New Roman"/>
      <w:b/>
      <w:bCs/>
    </w:rPr>
  </w:style>
  <w:style w:type="paragraph" w:customStyle="1" w:styleId="Style2">
    <w:name w:val="Style2"/>
    <w:basedOn w:val="a"/>
    <w:uiPriority w:val="99"/>
    <w:rsid w:val="00387B00"/>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information-block">
    <w:name w:val="information-block"/>
    <w:basedOn w:val="a0"/>
    <w:rsid w:val="00387B00"/>
  </w:style>
  <w:style w:type="character" w:customStyle="1" w:styleId="FontStyle64">
    <w:name w:val="Font Style64"/>
    <w:uiPriority w:val="99"/>
    <w:rsid w:val="00387B00"/>
    <w:rPr>
      <w:rFonts w:ascii="Times New Roman" w:hAnsi="Times New Roman" w:cs="Times New Roman"/>
      <w:sz w:val="22"/>
      <w:szCs w:val="22"/>
    </w:rPr>
  </w:style>
  <w:style w:type="character" w:customStyle="1" w:styleId="WW8Num8z1">
    <w:name w:val="WW8Num8z1"/>
    <w:rsid w:val="00387B00"/>
    <w:rPr>
      <w:rFonts w:ascii="Courier New" w:hAnsi="Courier New"/>
      <w:sz w:val="20"/>
    </w:rPr>
  </w:style>
  <w:style w:type="character" w:customStyle="1" w:styleId="WW8Num13z0">
    <w:name w:val="WW8Num13z0"/>
    <w:rsid w:val="00387B00"/>
    <w:rPr>
      <w:rFonts w:ascii="Symbol" w:hAnsi="Symbol"/>
      <w:sz w:val="20"/>
    </w:rPr>
  </w:style>
  <w:style w:type="character" w:customStyle="1" w:styleId="WW8Num16z0">
    <w:name w:val="WW8Num16z0"/>
    <w:rsid w:val="00387B00"/>
    <w:rPr>
      <w:rFonts w:ascii="Symbol" w:hAnsi="Symbol"/>
    </w:rPr>
  </w:style>
  <w:style w:type="character" w:customStyle="1" w:styleId="WW8Num16z1">
    <w:name w:val="WW8Num16z1"/>
    <w:rsid w:val="00387B00"/>
    <w:rPr>
      <w:rFonts w:ascii="Courier New" w:hAnsi="Courier New" w:cs="Courier New"/>
    </w:rPr>
  </w:style>
  <w:style w:type="character" w:customStyle="1" w:styleId="WW8Num16z2">
    <w:name w:val="WW8Num16z2"/>
    <w:rsid w:val="00387B00"/>
    <w:rPr>
      <w:rFonts w:ascii="Wingdings" w:hAnsi="Wingdings"/>
    </w:rPr>
  </w:style>
  <w:style w:type="character" w:customStyle="1" w:styleId="WW8Num17z0">
    <w:name w:val="WW8Num17z0"/>
    <w:rsid w:val="00387B00"/>
    <w:rPr>
      <w:rFonts w:ascii="Symbol" w:hAnsi="Symbol"/>
    </w:rPr>
  </w:style>
  <w:style w:type="character" w:customStyle="1" w:styleId="WW8Num17z1">
    <w:name w:val="WW8Num17z1"/>
    <w:rsid w:val="00387B00"/>
    <w:rPr>
      <w:rFonts w:ascii="Courier New" w:hAnsi="Courier New" w:cs="Courier New"/>
    </w:rPr>
  </w:style>
  <w:style w:type="character" w:customStyle="1" w:styleId="WW8Num17z2">
    <w:name w:val="WW8Num17z2"/>
    <w:rsid w:val="00387B00"/>
    <w:rPr>
      <w:rFonts w:ascii="Wingdings" w:hAnsi="Wingdings"/>
    </w:rPr>
  </w:style>
  <w:style w:type="character" w:customStyle="1" w:styleId="WW8Num18z0">
    <w:name w:val="WW8Num18z0"/>
    <w:rsid w:val="00387B00"/>
    <w:rPr>
      <w:rFonts w:ascii="Wingdings" w:hAnsi="Wingdings"/>
    </w:rPr>
  </w:style>
  <w:style w:type="character" w:customStyle="1" w:styleId="WW8Num18z1">
    <w:name w:val="WW8Num18z1"/>
    <w:rsid w:val="00387B00"/>
    <w:rPr>
      <w:rFonts w:ascii="Courier New" w:hAnsi="Courier New" w:cs="Courier New"/>
    </w:rPr>
  </w:style>
  <w:style w:type="character" w:customStyle="1" w:styleId="WW8Num18z3">
    <w:name w:val="WW8Num18z3"/>
    <w:rsid w:val="00387B00"/>
    <w:rPr>
      <w:rFonts w:ascii="Symbol" w:hAnsi="Symbol"/>
    </w:rPr>
  </w:style>
  <w:style w:type="character" w:customStyle="1" w:styleId="WW8Num20z0">
    <w:name w:val="WW8Num20z0"/>
    <w:rsid w:val="00387B00"/>
    <w:rPr>
      <w:b w:val="0"/>
    </w:rPr>
  </w:style>
  <w:style w:type="character" w:customStyle="1" w:styleId="WW8Num21z0">
    <w:name w:val="WW8Num21z0"/>
    <w:rsid w:val="00387B00"/>
    <w:rPr>
      <w:rFonts w:ascii="Symbol" w:hAnsi="Symbol"/>
    </w:rPr>
  </w:style>
  <w:style w:type="character" w:customStyle="1" w:styleId="WW8Num21z1">
    <w:name w:val="WW8Num21z1"/>
    <w:rsid w:val="00387B00"/>
    <w:rPr>
      <w:rFonts w:ascii="Courier New" w:hAnsi="Courier New" w:cs="Courier New"/>
    </w:rPr>
  </w:style>
  <w:style w:type="character" w:customStyle="1" w:styleId="WW8Num21z2">
    <w:name w:val="WW8Num21z2"/>
    <w:rsid w:val="00387B00"/>
    <w:rPr>
      <w:rFonts w:ascii="Wingdings" w:hAnsi="Wingdings"/>
    </w:rPr>
  </w:style>
  <w:style w:type="character" w:customStyle="1" w:styleId="WW8Num23z0">
    <w:name w:val="WW8Num23z0"/>
    <w:rsid w:val="00387B00"/>
    <w:rPr>
      <w:rFonts w:ascii="Symbol" w:hAnsi="Symbol"/>
    </w:rPr>
  </w:style>
  <w:style w:type="character" w:customStyle="1" w:styleId="WW8Num23z1">
    <w:name w:val="WW8Num23z1"/>
    <w:rsid w:val="00387B00"/>
    <w:rPr>
      <w:rFonts w:ascii="Courier New" w:hAnsi="Courier New" w:cs="Courier New"/>
    </w:rPr>
  </w:style>
  <w:style w:type="character" w:customStyle="1" w:styleId="WW8Num23z2">
    <w:name w:val="WW8Num23z2"/>
    <w:rsid w:val="00387B00"/>
    <w:rPr>
      <w:rFonts w:ascii="Wingdings" w:hAnsi="Wingdings"/>
    </w:rPr>
  </w:style>
  <w:style w:type="character" w:customStyle="1" w:styleId="WW8Num25z0">
    <w:name w:val="WW8Num25z0"/>
    <w:rsid w:val="00387B00"/>
    <w:rPr>
      <w:rFonts w:ascii="Times New Roman" w:hAnsi="Times New Roman" w:cs="Times New Roman"/>
    </w:rPr>
  </w:style>
  <w:style w:type="character" w:customStyle="1" w:styleId="WW8Num26z0">
    <w:name w:val="WW8Num26z0"/>
    <w:rsid w:val="00387B00"/>
    <w:rPr>
      <w:rFonts w:ascii="Symbol" w:hAnsi="Symbol"/>
    </w:rPr>
  </w:style>
  <w:style w:type="character" w:customStyle="1" w:styleId="WW8Num26z1">
    <w:name w:val="WW8Num26z1"/>
    <w:rsid w:val="00387B00"/>
    <w:rPr>
      <w:rFonts w:ascii="Courier New" w:hAnsi="Courier New" w:cs="Courier New"/>
    </w:rPr>
  </w:style>
  <w:style w:type="character" w:customStyle="1" w:styleId="WW8Num26z2">
    <w:name w:val="WW8Num26z2"/>
    <w:rsid w:val="00387B00"/>
    <w:rPr>
      <w:rFonts w:ascii="Wingdings" w:hAnsi="Wingdings"/>
    </w:rPr>
  </w:style>
  <w:style w:type="character" w:customStyle="1" w:styleId="WW8Num27z0">
    <w:name w:val="WW8Num27z0"/>
    <w:rsid w:val="00387B00"/>
    <w:rPr>
      <w:rFonts w:ascii="Wingdings" w:hAnsi="Wingdings"/>
    </w:rPr>
  </w:style>
  <w:style w:type="character" w:customStyle="1" w:styleId="WW8Num27z1">
    <w:name w:val="WW8Num27z1"/>
    <w:rsid w:val="00387B00"/>
    <w:rPr>
      <w:rFonts w:ascii="Courier New" w:hAnsi="Courier New" w:cs="Courier New"/>
    </w:rPr>
  </w:style>
  <w:style w:type="character" w:customStyle="1" w:styleId="WW8Num27z3">
    <w:name w:val="WW8Num27z3"/>
    <w:rsid w:val="00387B00"/>
    <w:rPr>
      <w:rFonts w:ascii="Symbol" w:hAnsi="Symbol"/>
    </w:rPr>
  </w:style>
  <w:style w:type="character" w:customStyle="1" w:styleId="WW8Num28z0">
    <w:name w:val="WW8Num28z0"/>
    <w:rsid w:val="00387B00"/>
    <w:rPr>
      <w:rFonts w:ascii="Symbol" w:hAnsi="Symbol"/>
    </w:rPr>
  </w:style>
  <w:style w:type="character" w:customStyle="1" w:styleId="WW8Num28z1">
    <w:name w:val="WW8Num28z1"/>
    <w:rsid w:val="00387B00"/>
    <w:rPr>
      <w:rFonts w:ascii="Courier New" w:hAnsi="Courier New" w:cs="Courier New"/>
    </w:rPr>
  </w:style>
  <w:style w:type="character" w:customStyle="1" w:styleId="WW8Num28z2">
    <w:name w:val="WW8Num28z2"/>
    <w:rsid w:val="00387B00"/>
    <w:rPr>
      <w:rFonts w:ascii="Wingdings" w:hAnsi="Wingdings"/>
    </w:rPr>
  </w:style>
  <w:style w:type="character" w:customStyle="1" w:styleId="WW8Num29z0">
    <w:name w:val="WW8Num29z0"/>
    <w:rsid w:val="00387B00"/>
    <w:rPr>
      <w:rFonts w:ascii="Symbol" w:hAnsi="Symbol"/>
    </w:rPr>
  </w:style>
  <w:style w:type="character" w:customStyle="1" w:styleId="WW8Num29z1">
    <w:name w:val="WW8Num29z1"/>
    <w:rsid w:val="00387B00"/>
    <w:rPr>
      <w:rFonts w:ascii="Courier New" w:hAnsi="Courier New" w:cs="Courier New"/>
    </w:rPr>
  </w:style>
  <w:style w:type="character" w:customStyle="1" w:styleId="WW8Num29z2">
    <w:name w:val="WW8Num29z2"/>
    <w:rsid w:val="00387B00"/>
    <w:rPr>
      <w:rFonts w:ascii="Wingdings" w:hAnsi="Wingdings"/>
    </w:rPr>
  </w:style>
  <w:style w:type="character" w:customStyle="1" w:styleId="WW8Num30z0">
    <w:name w:val="WW8Num30z0"/>
    <w:rsid w:val="00387B00"/>
    <w:rPr>
      <w:rFonts w:ascii="Wingdings" w:hAnsi="Wingdings"/>
    </w:rPr>
  </w:style>
  <w:style w:type="character" w:customStyle="1" w:styleId="WW8Num30z1">
    <w:name w:val="WW8Num30z1"/>
    <w:rsid w:val="00387B00"/>
    <w:rPr>
      <w:rFonts w:ascii="Courier New" w:hAnsi="Courier New" w:cs="Courier New"/>
    </w:rPr>
  </w:style>
  <w:style w:type="character" w:customStyle="1" w:styleId="WW8Num30z3">
    <w:name w:val="WW8Num30z3"/>
    <w:rsid w:val="00387B00"/>
    <w:rPr>
      <w:rFonts w:ascii="Symbol" w:hAnsi="Symbol"/>
    </w:rPr>
  </w:style>
  <w:style w:type="character" w:customStyle="1" w:styleId="WW8Num31z0">
    <w:name w:val="WW8Num31z0"/>
    <w:rsid w:val="00387B00"/>
    <w:rPr>
      <w:rFonts w:ascii="Symbol" w:hAnsi="Symbol"/>
    </w:rPr>
  </w:style>
  <w:style w:type="character" w:customStyle="1" w:styleId="WW8Num31z1">
    <w:name w:val="WW8Num31z1"/>
    <w:rsid w:val="00387B00"/>
    <w:rPr>
      <w:rFonts w:ascii="Courier New" w:hAnsi="Courier New" w:cs="Courier New"/>
    </w:rPr>
  </w:style>
  <w:style w:type="character" w:customStyle="1" w:styleId="WW8Num31z2">
    <w:name w:val="WW8Num31z2"/>
    <w:rsid w:val="00387B00"/>
    <w:rPr>
      <w:rFonts w:ascii="Wingdings" w:hAnsi="Wingdings"/>
    </w:rPr>
  </w:style>
  <w:style w:type="character" w:customStyle="1" w:styleId="WW8Num33z0">
    <w:name w:val="WW8Num33z0"/>
    <w:rsid w:val="00387B00"/>
    <w:rPr>
      <w:rFonts w:ascii="Symbol" w:eastAsia="Times New Roman" w:hAnsi="Symbol" w:cs="Times New Roman"/>
    </w:rPr>
  </w:style>
  <w:style w:type="character" w:customStyle="1" w:styleId="WW8Num33z1">
    <w:name w:val="WW8Num33z1"/>
    <w:rsid w:val="00387B00"/>
    <w:rPr>
      <w:rFonts w:ascii="Times New Roman" w:eastAsia="Times New Roman" w:hAnsi="Times New Roman" w:cs="Times New Roman"/>
    </w:rPr>
  </w:style>
  <w:style w:type="character" w:customStyle="1" w:styleId="WW8Num34z0">
    <w:name w:val="WW8Num34z0"/>
    <w:rsid w:val="00387B00"/>
    <w:rPr>
      <w:rFonts w:ascii="Symbol" w:hAnsi="Symbol"/>
    </w:rPr>
  </w:style>
  <w:style w:type="character" w:customStyle="1" w:styleId="WW8Num34z2">
    <w:name w:val="WW8Num34z2"/>
    <w:rsid w:val="00387B00"/>
    <w:rPr>
      <w:rFonts w:ascii="Wingdings" w:hAnsi="Wingdings"/>
    </w:rPr>
  </w:style>
  <w:style w:type="character" w:customStyle="1" w:styleId="WW8Num34z4">
    <w:name w:val="WW8Num34z4"/>
    <w:rsid w:val="00387B00"/>
    <w:rPr>
      <w:rFonts w:ascii="Courier New" w:hAnsi="Courier New" w:cs="Courier New"/>
    </w:rPr>
  </w:style>
  <w:style w:type="character" w:customStyle="1" w:styleId="WW8Num35z0">
    <w:name w:val="WW8Num35z0"/>
    <w:rsid w:val="00387B00"/>
    <w:rPr>
      <w:rFonts w:eastAsia="Times New Roman"/>
      <w:b w:val="0"/>
    </w:rPr>
  </w:style>
  <w:style w:type="character" w:customStyle="1" w:styleId="WW8Num38z0">
    <w:name w:val="WW8Num38z0"/>
    <w:rsid w:val="00387B00"/>
    <w:rPr>
      <w:rFonts w:eastAsia="Times New Roman"/>
    </w:rPr>
  </w:style>
  <w:style w:type="character" w:customStyle="1" w:styleId="WW8Num39z0">
    <w:name w:val="WW8Num39z0"/>
    <w:rsid w:val="00387B00"/>
    <w:rPr>
      <w:rFonts w:ascii="Symbol" w:hAnsi="Symbol"/>
    </w:rPr>
  </w:style>
  <w:style w:type="character" w:customStyle="1" w:styleId="WW8Num39z1">
    <w:name w:val="WW8Num39z1"/>
    <w:rsid w:val="00387B00"/>
    <w:rPr>
      <w:rFonts w:ascii="Courier New" w:hAnsi="Courier New" w:cs="Courier New"/>
    </w:rPr>
  </w:style>
  <w:style w:type="character" w:customStyle="1" w:styleId="WW8Num39z2">
    <w:name w:val="WW8Num39z2"/>
    <w:rsid w:val="00387B00"/>
    <w:rPr>
      <w:rFonts w:ascii="Wingdings" w:hAnsi="Wingdings"/>
    </w:rPr>
  </w:style>
  <w:style w:type="character" w:customStyle="1" w:styleId="WW8Num40z0">
    <w:name w:val="WW8Num40z0"/>
    <w:rsid w:val="00387B00"/>
    <w:rPr>
      <w:rFonts w:ascii="Symbol" w:hAnsi="Symbol"/>
    </w:rPr>
  </w:style>
  <w:style w:type="character" w:customStyle="1" w:styleId="WW8Num40z1">
    <w:name w:val="WW8Num40z1"/>
    <w:rsid w:val="00387B00"/>
    <w:rPr>
      <w:rFonts w:ascii="Courier New" w:hAnsi="Courier New" w:cs="Courier New"/>
    </w:rPr>
  </w:style>
  <w:style w:type="character" w:customStyle="1" w:styleId="WW8Num40z2">
    <w:name w:val="WW8Num40z2"/>
    <w:rsid w:val="00387B00"/>
    <w:rPr>
      <w:rFonts w:ascii="Wingdings" w:hAnsi="Wingdings"/>
    </w:rPr>
  </w:style>
  <w:style w:type="character" w:customStyle="1" w:styleId="WW8Num41z0">
    <w:name w:val="WW8Num41z0"/>
    <w:rsid w:val="00387B00"/>
    <w:rPr>
      <w:rFonts w:eastAsia="Times New Roman"/>
    </w:rPr>
  </w:style>
  <w:style w:type="character" w:customStyle="1" w:styleId="WW8Num42z0">
    <w:name w:val="WW8Num42z0"/>
    <w:rsid w:val="00387B00"/>
    <w:rPr>
      <w:rFonts w:eastAsia="Times New Roman"/>
      <w:b w:val="0"/>
    </w:rPr>
  </w:style>
  <w:style w:type="character" w:customStyle="1" w:styleId="WW8Num43z0">
    <w:name w:val="WW8Num43z0"/>
    <w:rsid w:val="00387B00"/>
    <w:rPr>
      <w:rFonts w:ascii="Wingdings" w:hAnsi="Wingdings"/>
    </w:rPr>
  </w:style>
  <w:style w:type="character" w:customStyle="1" w:styleId="WW8Num43z1">
    <w:name w:val="WW8Num43z1"/>
    <w:rsid w:val="00387B00"/>
    <w:rPr>
      <w:rFonts w:ascii="Courier New" w:hAnsi="Courier New" w:cs="Courier New"/>
    </w:rPr>
  </w:style>
  <w:style w:type="character" w:customStyle="1" w:styleId="WW8Num43z3">
    <w:name w:val="WW8Num43z3"/>
    <w:rsid w:val="00387B00"/>
    <w:rPr>
      <w:rFonts w:ascii="Symbol" w:hAnsi="Symbol"/>
    </w:rPr>
  </w:style>
  <w:style w:type="character" w:customStyle="1" w:styleId="WW8Num44z0">
    <w:name w:val="WW8Num44z0"/>
    <w:rsid w:val="00387B00"/>
    <w:rPr>
      <w:rFonts w:ascii="Symbol" w:eastAsia="Times New Roman" w:hAnsi="Symbol" w:cs="Times New Roman"/>
    </w:rPr>
  </w:style>
  <w:style w:type="character" w:customStyle="1" w:styleId="WW8Num44z1">
    <w:name w:val="WW8Num44z1"/>
    <w:rsid w:val="00387B00"/>
    <w:rPr>
      <w:rFonts w:ascii="Courier New" w:hAnsi="Courier New" w:cs="Courier New"/>
    </w:rPr>
  </w:style>
  <w:style w:type="character" w:customStyle="1" w:styleId="WW8Num44z2">
    <w:name w:val="WW8Num44z2"/>
    <w:rsid w:val="00387B00"/>
    <w:rPr>
      <w:rFonts w:ascii="Wingdings" w:hAnsi="Wingdings"/>
    </w:rPr>
  </w:style>
  <w:style w:type="character" w:customStyle="1" w:styleId="WW8Num44z3">
    <w:name w:val="WW8Num44z3"/>
    <w:rsid w:val="00387B00"/>
    <w:rPr>
      <w:rFonts w:ascii="Symbol" w:hAnsi="Symbol"/>
    </w:rPr>
  </w:style>
  <w:style w:type="character" w:customStyle="1" w:styleId="WW8Num45z0">
    <w:name w:val="WW8Num45z0"/>
    <w:rsid w:val="00387B00"/>
    <w:rPr>
      <w:rFonts w:ascii="Symbol" w:hAnsi="Symbol"/>
    </w:rPr>
  </w:style>
  <w:style w:type="character" w:customStyle="1" w:styleId="WW8Num45z1">
    <w:name w:val="WW8Num45z1"/>
    <w:rsid w:val="00387B00"/>
    <w:rPr>
      <w:rFonts w:ascii="Courier New" w:hAnsi="Courier New" w:cs="Courier New"/>
    </w:rPr>
  </w:style>
  <w:style w:type="character" w:customStyle="1" w:styleId="WW8Num45z2">
    <w:name w:val="WW8Num45z2"/>
    <w:rsid w:val="00387B00"/>
    <w:rPr>
      <w:rFonts w:ascii="Wingdings" w:hAnsi="Wingdings"/>
    </w:rPr>
  </w:style>
  <w:style w:type="character" w:customStyle="1" w:styleId="WW8Num46z0">
    <w:name w:val="WW8Num46z0"/>
    <w:rsid w:val="00387B00"/>
    <w:rPr>
      <w:rFonts w:ascii="Times New Roman" w:hAnsi="Times New Roman" w:cs="Times New Roman"/>
    </w:rPr>
  </w:style>
  <w:style w:type="character" w:customStyle="1" w:styleId="WW8Num47z0">
    <w:name w:val="WW8Num47z0"/>
    <w:rsid w:val="00387B00"/>
    <w:rPr>
      <w:rFonts w:ascii="Times New Roman" w:eastAsia="Times New Roman" w:hAnsi="Times New Roman" w:cs="Times New Roman"/>
    </w:rPr>
  </w:style>
  <w:style w:type="character" w:customStyle="1" w:styleId="WW8Num48z0">
    <w:name w:val="WW8Num48z0"/>
    <w:rsid w:val="00387B00"/>
    <w:rPr>
      <w:rFonts w:eastAsia="Times New Roman"/>
      <w:b w:val="0"/>
    </w:rPr>
  </w:style>
  <w:style w:type="character" w:customStyle="1" w:styleId="WW8Num50z0">
    <w:name w:val="WW8Num50z0"/>
    <w:rsid w:val="00387B00"/>
    <w:rPr>
      <w:rFonts w:ascii="Times New Roman" w:hAnsi="Times New Roman"/>
    </w:rPr>
  </w:style>
  <w:style w:type="character" w:customStyle="1" w:styleId="WW8Num51z0">
    <w:name w:val="WW8Num51z0"/>
    <w:rsid w:val="00387B00"/>
    <w:rPr>
      <w:rFonts w:ascii="Symbol" w:hAnsi="Symbol"/>
      <w:color w:val="auto"/>
    </w:rPr>
  </w:style>
  <w:style w:type="character" w:customStyle="1" w:styleId="WW8Num51z1">
    <w:name w:val="WW8Num51z1"/>
    <w:rsid w:val="00387B00"/>
    <w:rPr>
      <w:rFonts w:ascii="Courier New" w:hAnsi="Courier New" w:cs="Courier New"/>
    </w:rPr>
  </w:style>
  <w:style w:type="character" w:customStyle="1" w:styleId="WW8Num51z2">
    <w:name w:val="WW8Num51z2"/>
    <w:rsid w:val="00387B00"/>
    <w:rPr>
      <w:rFonts w:ascii="Wingdings" w:hAnsi="Wingdings"/>
    </w:rPr>
  </w:style>
  <w:style w:type="character" w:customStyle="1" w:styleId="WW8Num51z3">
    <w:name w:val="WW8Num51z3"/>
    <w:rsid w:val="00387B00"/>
    <w:rPr>
      <w:rFonts w:ascii="Symbol" w:hAnsi="Symbol"/>
    </w:rPr>
  </w:style>
  <w:style w:type="character" w:customStyle="1" w:styleId="WW8Num52z0">
    <w:name w:val="WW8Num52z0"/>
    <w:rsid w:val="00387B00"/>
    <w:rPr>
      <w:rFonts w:ascii="Symbol" w:hAnsi="Symbol"/>
    </w:rPr>
  </w:style>
  <w:style w:type="character" w:customStyle="1" w:styleId="WW8Num52z1">
    <w:name w:val="WW8Num52z1"/>
    <w:rsid w:val="00387B00"/>
    <w:rPr>
      <w:rFonts w:ascii="Courier New" w:hAnsi="Courier New" w:cs="Courier New"/>
    </w:rPr>
  </w:style>
  <w:style w:type="character" w:customStyle="1" w:styleId="WW8Num52z2">
    <w:name w:val="WW8Num52z2"/>
    <w:rsid w:val="00387B00"/>
    <w:rPr>
      <w:rFonts w:ascii="Wingdings" w:hAnsi="Wingdings"/>
    </w:rPr>
  </w:style>
  <w:style w:type="character" w:customStyle="1" w:styleId="WW8Num53z0">
    <w:name w:val="WW8Num53z0"/>
    <w:rsid w:val="00387B00"/>
    <w:rPr>
      <w:color w:val="auto"/>
    </w:rPr>
  </w:style>
  <w:style w:type="character" w:customStyle="1" w:styleId="WW8Num54z0">
    <w:name w:val="WW8Num54z0"/>
    <w:rsid w:val="00387B00"/>
    <w:rPr>
      <w:rFonts w:ascii="Symbol" w:hAnsi="Symbol"/>
      <w:color w:val="auto"/>
    </w:rPr>
  </w:style>
  <w:style w:type="character" w:customStyle="1" w:styleId="WW8Num54z1">
    <w:name w:val="WW8Num54z1"/>
    <w:rsid w:val="00387B00"/>
    <w:rPr>
      <w:rFonts w:ascii="Courier New" w:hAnsi="Courier New" w:cs="Courier New"/>
    </w:rPr>
  </w:style>
  <w:style w:type="character" w:customStyle="1" w:styleId="WW8Num54z2">
    <w:name w:val="WW8Num54z2"/>
    <w:rsid w:val="00387B00"/>
    <w:rPr>
      <w:rFonts w:ascii="Wingdings" w:hAnsi="Wingdings"/>
    </w:rPr>
  </w:style>
  <w:style w:type="character" w:customStyle="1" w:styleId="WW8Num54z3">
    <w:name w:val="WW8Num54z3"/>
    <w:rsid w:val="00387B00"/>
    <w:rPr>
      <w:rFonts w:ascii="Symbol" w:hAnsi="Symbol"/>
    </w:rPr>
  </w:style>
  <w:style w:type="character" w:customStyle="1" w:styleId="WW8Num55z0">
    <w:name w:val="WW8Num55z0"/>
    <w:rsid w:val="00387B00"/>
    <w:rPr>
      <w:rFonts w:ascii="Symbol" w:hAnsi="Symbol"/>
    </w:rPr>
  </w:style>
  <w:style w:type="character" w:customStyle="1" w:styleId="WW8Num55z1">
    <w:name w:val="WW8Num55z1"/>
    <w:rsid w:val="00387B00"/>
    <w:rPr>
      <w:rFonts w:ascii="Courier New" w:hAnsi="Courier New" w:cs="Courier New"/>
    </w:rPr>
  </w:style>
  <w:style w:type="character" w:customStyle="1" w:styleId="WW8Num55z2">
    <w:name w:val="WW8Num55z2"/>
    <w:rsid w:val="00387B00"/>
    <w:rPr>
      <w:rFonts w:ascii="Wingdings" w:hAnsi="Wingdings"/>
    </w:rPr>
  </w:style>
  <w:style w:type="character" w:customStyle="1" w:styleId="WW8Num57z0">
    <w:name w:val="WW8Num57z0"/>
    <w:rsid w:val="00387B00"/>
    <w:rPr>
      <w:rFonts w:ascii="Times New Roman" w:hAnsi="Times New Roman" w:cs="Times New Roman"/>
    </w:rPr>
  </w:style>
  <w:style w:type="character" w:customStyle="1" w:styleId="WW8Num57z1">
    <w:name w:val="WW8Num57z1"/>
    <w:rsid w:val="00387B00"/>
    <w:rPr>
      <w:rFonts w:ascii="Courier New" w:hAnsi="Courier New" w:cs="Courier New"/>
    </w:rPr>
  </w:style>
  <w:style w:type="character" w:customStyle="1" w:styleId="WW8Num57z2">
    <w:name w:val="WW8Num57z2"/>
    <w:rsid w:val="00387B00"/>
    <w:rPr>
      <w:rFonts w:ascii="Wingdings" w:hAnsi="Wingdings"/>
    </w:rPr>
  </w:style>
  <w:style w:type="character" w:customStyle="1" w:styleId="WW8Num57z3">
    <w:name w:val="WW8Num57z3"/>
    <w:rsid w:val="00387B00"/>
    <w:rPr>
      <w:rFonts w:ascii="Symbol" w:hAnsi="Symbol"/>
    </w:rPr>
  </w:style>
  <w:style w:type="character" w:customStyle="1" w:styleId="WW8Num59z0">
    <w:name w:val="WW8Num59z0"/>
    <w:rsid w:val="00387B00"/>
    <w:rPr>
      <w:rFonts w:ascii="Symbol" w:hAnsi="Symbol"/>
    </w:rPr>
  </w:style>
  <w:style w:type="character" w:customStyle="1" w:styleId="WW8Num59z1">
    <w:name w:val="WW8Num59z1"/>
    <w:rsid w:val="00387B00"/>
    <w:rPr>
      <w:rFonts w:ascii="Courier New" w:hAnsi="Courier New" w:cs="Courier New"/>
    </w:rPr>
  </w:style>
  <w:style w:type="character" w:customStyle="1" w:styleId="WW8Num59z2">
    <w:name w:val="WW8Num59z2"/>
    <w:rsid w:val="00387B00"/>
    <w:rPr>
      <w:rFonts w:ascii="Wingdings" w:hAnsi="Wingdings"/>
    </w:rPr>
  </w:style>
  <w:style w:type="character" w:customStyle="1" w:styleId="WW8Num62z0">
    <w:name w:val="WW8Num62z0"/>
    <w:rsid w:val="00387B00"/>
    <w:rPr>
      <w:rFonts w:ascii="Symbol" w:hAnsi="Symbol"/>
    </w:rPr>
  </w:style>
  <w:style w:type="character" w:customStyle="1" w:styleId="WW8Num62z1">
    <w:name w:val="WW8Num62z1"/>
    <w:rsid w:val="00387B00"/>
    <w:rPr>
      <w:rFonts w:ascii="Courier New" w:hAnsi="Courier New" w:cs="Courier New"/>
    </w:rPr>
  </w:style>
  <w:style w:type="character" w:customStyle="1" w:styleId="WW8Num62z2">
    <w:name w:val="WW8Num62z2"/>
    <w:rsid w:val="00387B00"/>
    <w:rPr>
      <w:rFonts w:ascii="Wingdings" w:hAnsi="Wingdings"/>
    </w:rPr>
  </w:style>
  <w:style w:type="character" w:customStyle="1" w:styleId="WW8Num63z0">
    <w:name w:val="WW8Num63z0"/>
    <w:rsid w:val="00387B00"/>
    <w:rPr>
      <w:rFonts w:ascii="Symbol" w:hAnsi="Symbol"/>
      <w:color w:val="auto"/>
    </w:rPr>
  </w:style>
  <w:style w:type="character" w:customStyle="1" w:styleId="WW8Num63z1">
    <w:name w:val="WW8Num63z1"/>
    <w:rsid w:val="00387B00"/>
    <w:rPr>
      <w:rFonts w:ascii="Courier New" w:hAnsi="Courier New" w:cs="Courier New"/>
    </w:rPr>
  </w:style>
  <w:style w:type="character" w:customStyle="1" w:styleId="WW8Num63z2">
    <w:name w:val="WW8Num63z2"/>
    <w:rsid w:val="00387B00"/>
    <w:rPr>
      <w:rFonts w:ascii="Wingdings" w:hAnsi="Wingdings"/>
    </w:rPr>
  </w:style>
  <w:style w:type="character" w:customStyle="1" w:styleId="WW8Num63z3">
    <w:name w:val="WW8Num63z3"/>
    <w:rsid w:val="00387B00"/>
    <w:rPr>
      <w:rFonts w:ascii="Symbol" w:hAnsi="Symbol"/>
    </w:rPr>
  </w:style>
  <w:style w:type="character" w:customStyle="1" w:styleId="WW8Num64z0">
    <w:name w:val="WW8Num64z0"/>
    <w:rsid w:val="00387B00"/>
    <w:rPr>
      <w:rFonts w:ascii="Symbol" w:hAnsi="Symbol"/>
    </w:rPr>
  </w:style>
  <w:style w:type="character" w:customStyle="1" w:styleId="WW8Num64z1">
    <w:name w:val="WW8Num64z1"/>
    <w:rsid w:val="00387B00"/>
    <w:rPr>
      <w:rFonts w:ascii="Courier New" w:hAnsi="Courier New" w:cs="Courier New"/>
    </w:rPr>
  </w:style>
  <w:style w:type="character" w:customStyle="1" w:styleId="WW8Num64z2">
    <w:name w:val="WW8Num64z2"/>
    <w:rsid w:val="00387B00"/>
    <w:rPr>
      <w:rFonts w:ascii="Wingdings" w:hAnsi="Wingdings"/>
    </w:rPr>
  </w:style>
  <w:style w:type="character" w:customStyle="1" w:styleId="WW8Num65z0">
    <w:name w:val="WW8Num65z0"/>
    <w:rsid w:val="00387B00"/>
    <w:rPr>
      <w:rFonts w:ascii="Symbol" w:hAnsi="Symbol"/>
    </w:rPr>
  </w:style>
  <w:style w:type="character" w:customStyle="1" w:styleId="WW8Num65z1">
    <w:name w:val="WW8Num65z1"/>
    <w:rsid w:val="00387B00"/>
    <w:rPr>
      <w:rFonts w:ascii="Courier New" w:hAnsi="Courier New" w:cs="Courier New"/>
    </w:rPr>
  </w:style>
  <w:style w:type="character" w:customStyle="1" w:styleId="WW8Num65z2">
    <w:name w:val="WW8Num65z2"/>
    <w:rsid w:val="00387B00"/>
    <w:rPr>
      <w:rFonts w:ascii="Wingdings" w:hAnsi="Wingdings"/>
    </w:rPr>
  </w:style>
  <w:style w:type="character" w:customStyle="1" w:styleId="WW8Num66z0">
    <w:name w:val="WW8Num66z0"/>
    <w:rsid w:val="00387B00"/>
    <w:rPr>
      <w:rFonts w:eastAsia="Times New Roman"/>
      <w:b w:val="0"/>
    </w:rPr>
  </w:style>
  <w:style w:type="character" w:customStyle="1" w:styleId="WW8Num68z0">
    <w:name w:val="WW8Num68z0"/>
    <w:rsid w:val="00387B00"/>
    <w:rPr>
      <w:rFonts w:ascii="Wingdings" w:hAnsi="Wingdings"/>
    </w:rPr>
  </w:style>
  <w:style w:type="character" w:customStyle="1" w:styleId="WW8Num68z1">
    <w:name w:val="WW8Num68z1"/>
    <w:rsid w:val="00387B00"/>
    <w:rPr>
      <w:rFonts w:ascii="Courier New" w:hAnsi="Courier New" w:cs="Courier New"/>
    </w:rPr>
  </w:style>
  <w:style w:type="character" w:customStyle="1" w:styleId="WW8Num68z3">
    <w:name w:val="WW8Num68z3"/>
    <w:rsid w:val="00387B00"/>
    <w:rPr>
      <w:rFonts w:ascii="Symbol" w:hAnsi="Symbol"/>
    </w:rPr>
  </w:style>
  <w:style w:type="character" w:customStyle="1" w:styleId="WW8Num69z0">
    <w:name w:val="WW8Num69z0"/>
    <w:rsid w:val="00387B00"/>
    <w:rPr>
      <w:rFonts w:ascii="Times New Roman" w:hAnsi="Times New Roman"/>
    </w:rPr>
  </w:style>
  <w:style w:type="character" w:customStyle="1" w:styleId="WW8Num70z0">
    <w:name w:val="WW8Num70z0"/>
    <w:rsid w:val="00387B00"/>
    <w:rPr>
      <w:rFonts w:ascii="Wingdings" w:hAnsi="Wingdings"/>
    </w:rPr>
  </w:style>
  <w:style w:type="character" w:customStyle="1" w:styleId="WW8Num70z1">
    <w:name w:val="WW8Num70z1"/>
    <w:rsid w:val="00387B00"/>
    <w:rPr>
      <w:rFonts w:ascii="Courier New" w:hAnsi="Courier New" w:cs="Courier New"/>
    </w:rPr>
  </w:style>
  <w:style w:type="character" w:customStyle="1" w:styleId="WW8Num70z3">
    <w:name w:val="WW8Num70z3"/>
    <w:rsid w:val="00387B00"/>
    <w:rPr>
      <w:rFonts w:ascii="Symbol" w:hAnsi="Symbol"/>
    </w:rPr>
  </w:style>
  <w:style w:type="character" w:customStyle="1" w:styleId="WW8Num72z0">
    <w:name w:val="WW8Num72z0"/>
    <w:rsid w:val="00387B00"/>
    <w:rPr>
      <w:rFonts w:ascii="Symbol" w:hAnsi="Symbol"/>
    </w:rPr>
  </w:style>
  <w:style w:type="character" w:customStyle="1" w:styleId="WW8Num72z1">
    <w:name w:val="WW8Num72z1"/>
    <w:rsid w:val="00387B00"/>
    <w:rPr>
      <w:rFonts w:ascii="Courier New" w:hAnsi="Courier New" w:cs="Courier New"/>
    </w:rPr>
  </w:style>
  <w:style w:type="character" w:customStyle="1" w:styleId="WW8Num72z2">
    <w:name w:val="WW8Num72z2"/>
    <w:rsid w:val="00387B00"/>
    <w:rPr>
      <w:rFonts w:ascii="Wingdings" w:hAnsi="Wingdings"/>
    </w:rPr>
  </w:style>
  <w:style w:type="character" w:customStyle="1" w:styleId="WW8Num73z0">
    <w:name w:val="WW8Num73z0"/>
    <w:rsid w:val="00387B00"/>
    <w:rPr>
      <w:rFonts w:ascii="Wingdings" w:hAnsi="Wingdings"/>
    </w:rPr>
  </w:style>
  <w:style w:type="character" w:customStyle="1" w:styleId="WW8Num73z1">
    <w:name w:val="WW8Num73z1"/>
    <w:rsid w:val="00387B00"/>
    <w:rPr>
      <w:rFonts w:ascii="Courier New" w:hAnsi="Courier New" w:cs="Courier New"/>
    </w:rPr>
  </w:style>
  <w:style w:type="character" w:customStyle="1" w:styleId="WW8Num73z3">
    <w:name w:val="WW8Num73z3"/>
    <w:rsid w:val="00387B00"/>
    <w:rPr>
      <w:rFonts w:ascii="Symbol" w:hAnsi="Symbol"/>
    </w:rPr>
  </w:style>
  <w:style w:type="character" w:customStyle="1" w:styleId="WW8NumSt11z0">
    <w:name w:val="WW8NumSt11z0"/>
    <w:rsid w:val="00387B00"/>
    <w:rPr>
      <w:rFonts w:ascii="Times New Roman" w:hAnsi="Times New Roman" w:cs="Times New Roman"/>
    </w:rPr>
  </w:style>
  <w:style w:type="character" w:customStyle="1" w:styleId="WW8NumSt23z0">
    <w:name w:val="WW8NumSt23z0"/>
    <w:rsid w:val="00387B00"/>
    <w:rPr>
      <w:rFonts w:ascii="Times New Roman" w:hAnsi="Times New Roman" w:cs="Times New Roman"/>
    </w:rPr>
  </w:style>
  <w:style w:type="character" w:customStyle="1" w:styleId="WW8NumSt24z0">
    <w:name w:val="WW8NumSt24z0"/>
    <w:rsid w:val="00387B00"/>
    <w:rPr>
      <w:rFonts w:ascii="Times New Roman" w:hAnsi="Times New Roman" w:cs="Times New Roman"/>
    </w:rPr>
  </w:style>
  <w:style w:type="character" w:customStyle="1" w:styleId="1f2">
    <w:name w:val="Основной шрифт абзаца1"/>
    <w:rsid w:val="00387B00"/>
  </w:style>
  <w:style w:type="character" w:customStyle="1" w:styleId="A20">
    <w:name w:val="A2"/>
    <w:rsid w:val="00387B00"/>
    <w:rPr>
      <w:rFonts w:ascii="PragmaticaC" w:hAnsi="PragmaticaC" w:cs="PragmaticaC"/>
      <w:color w:val="000000"/>
      <w:sz w:val="19"/>
      <w:szCs w:val="19"/>
    </w:rPr>
  </w:style>
  <w:style w:type="character" w:customStyle="1" w:styleId="Zag11">
    <w:name w:val="Zag_11"/>
    <w:rsid w:val="00387B00"/>
  </w:style>
  <w:style w:type="character" w:customStyle="1" w:styleId="FontStyle47">
    <w:name w:val="Font Style47"/>
    <w:rsid w:val="00387B00"/>
    <w:rPr>
      <w:rFonts w:ascii="Times New Roman" w:hAnsi="Times New Roman" w:cs="Times New Roman"/>
      <w:sz w:val="22"/>
      <w:szCs w:val="22"/>
    </w:rPr>
  </w:style>
  <w:style w:type="character" w:customStyle="1" w:styleId="FontStyle63">
    <w:name w:val="Font Style63"/>
    <w:uiPriority w:val="99"/>
    <w:rsid w:val="00387B00"/>
    <w:rPr>
      <w:rFonts w:ascii="Times New Roman" w:hAnsi="Times New Roman" w:cs="Times New Roman"/>
      <w:b/>
      <w:bCs/>
      <w:sz w:val="22"/>
      <w:szCs w:val="22"/>
    </w:rPr>
  </w:style>
  <w:style w:type="character" w:customStyle="1" w:styleId="1f3">
    <w:name w:val="Основной текст1"/>
    <w:rsid w:val="00387B0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BodytextBold">
    <w:name w:val="Body text + Bold"/>
    <w:rsid w:val="00387B00"/>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5">
    <w:name w:val="Основной текст с отступом 3 Знак"/>
    <w:link w:val="36"/>
    <w:rsid w:val="00387B00"/>
    <w:rPr>
      <w:rFonts w:ascii="Times New Roman" w:hAnsi="Times New Roman"/>
      <w:sz w:val="16"/>
      <w:szCs w:val="16"/>
    </w:rPr>
  </w:style>
  <w:style w:type="paragraph" w:customStyle="1" w:styleId="1f4">
    <w:name w:val="Цитата1"/>
    <w:basedOn w:val="a"/>
    <w:rsid w:val="00387B00"/>
    <w:pPr>
      <w:suppressAutoHyphens/>
      <w:spacing w:after="0" w:line="240" w:lineRule="auto"/>
      <w:ind w:left="2992" w:right="2981" w:firstLine="284"/>
      <w:jc w:val="both"/>
    </w:pPr>
    <w:rPr>
      <w:rFonts w:ascii="Arial" w:eastAsia="Times New Roman" w:hAnsi="Arial" w:cs="Calibri"/>
      <w:sz w:val="18"/>
      <w:szCs w:val="20"/>
      <w:lang w:eastAsia="ar-SA"/>
    </w:rPr>
  </w:style>
  <w:style w:type="paragraph" w:customStyle="1" w:styleId="Zag2">
    <w:name w:val="Zag_2"/>
    <w:basedOn w:val="a"/>
    <w:rsid w:val="00387B00"/>
    <w:pPr>
      <w:widowControl w:val="0"/>
      <w:suppressAutoHyphens/>
      <w:autoSpaceDE w:val="0"/>
      <w:spacing w:after="129" w:line="291" w:lineRule="exact"/>
      <w:jc w:val="center"/>
    </w:pPr>
    <w:rPr>
      <w:rFonts w:ascii="Times New Roman" w:eastAsia="Times New Roman" w:hAnsi="Times New Roman" w:cs="Calibri"/>
      <w:b/>
      <w:bCs/>
      <w:color w:val="000000"/>
      <w:sz w:val="24"/>
      <w:szCs w:val="24"/>
      <w:lang w:val="en-US" w:eastAsia="ar-SA"/>
    </w:rPr>
  </w:style>
  <w:style w:type="paragraph" w:customStyle="1" w:styleId="Style9">
    <w:name w:val="Style9"/>
    <w:basedOn w:val="a"/>
    <w:rsid w:val="00387B00"/>
    <w:pPr>
      <w:widowControl w:val="0"/>
      <w:suppressAutoHyphens/>
      <w:autoSpaceDE w:val="0"/>
      <w:spacing w:after="0" w:line="214" w:lineRule="exact"/>
      <w:ind w:firstLine="346"/>
      <w:jc w:val="both"/>
    </w:pPr>
    <w:rPr>
      <w:rFonts w:ascii="Verdana" w:eastAsia="Times New Roman" w:hAnsi="Verdana" w:cs="Calibri"/>
      <w:sz w:val="24"/>
      <w:szCs w:val="24"/>
      <w:lang w:eastAsia="ar-SA"/>
    </w:rPr>
  </w:style>
  <w:style w:type="paragraph" w:customStyle="1" w:styleId="Style15">
    <w:name w:val="Style15"/>
    <w:basedOn w:val="a"/>
    <w:rsid w:val="00387B00"/>
    <w:pPr>
      <w:widowControl w:val="0"/>
      <w:suppressAutoHyphens/>
      <w:autoSpaceDE w:val="0"/>
      <w:spacing w:after="0" w:line="213" w:lineRule="exact"/>
      <w:ind w:firstLine="394"/>
      <w:jc w:val="both"/>
    </w:pPr>
    <w:rPr>
      <w:rFonts w:ascii="Verdana" w:eastAsia="Times New Roman" w:hAnsi="Verdana" w:cs="Calibri"/>
      <w:sz w:val="24"/>
      <w:szCs w:val="24"/>
      <w:lang w:eastAsia="ar-SA"/>
    </w:rPr>
  </w:style>
  <w:style w:type="paragraph" w:customStyle="1" w:styleId="Osnova">
    <w:name w:val="Osnova"/>
    <w:basedOn w:val="a"/>
    <w:rsid w:val="00387B00"/>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220">
    <w:name w:val="Основной текст 22"/>
    <w:basedOn w:val="a"/>
    <w:rsid w:val="00387B00"/>
    <w:pPr>
      <w:suppressAutoHyphens/>
      <w:spacing w:after="120" w:line="480" w:lineRule="auto"/>
    </w:pPr>
    <w:rPr>
      <w:rFonts w:ascii="Times New Roman" w:eastAsia="Times New Roman" w:hAnsi="Times New Roman" w:cs="Calibri"/>
      <w:sz w:val="24"/>
      <w:szCs w:val="24"/>
      <w:lang w:eastAsia="ar-SA"/>
    </w:rPr>
  </w:style>
  <w:style w:type="paragraph" w:customStyle="1" w:styleId="afff0">
    <w:name w:val="Знак Знак Знак Знак Знак Знак Знак Знак Знак Знак"/>
    <w:basedOn w:val="a"/>
    <w:rsid w:val="00387B00"/>
    <w:pPr>
      <w:suppressAutoHyphens/>
      <w:spacing w:after="160" w:line="240" w:lineRule="exact"/>
    </w:pPr>
    <w:rPr>
      <w:rFonts w:ascii="Verdana" w:eastAsia="Times New Roman" w:hAnsi="Verdana" w:cs="Verdana"/>
      <w:sz w:val="20"/>
      <w:szCs w:val="20"/>
      <w:lang w:val="en-US" w:eastAsia="ar-SA"/>
    </w:rPr>
  </w:style>
  <w:style w:type="character" w:customStyle="1" w:styleId="1f5">
    <w:name w:val="Название Знак1"/>
    <w:uiPriority w:val="10"/>
    <w:rsid w:val="00387B00"/>
    <w:rPr>
      <w:rFonts w:ascii="Times New Roman" w:eastAsia="Times New Roman" w:hAnsi="Times New Roman" w:cs="Calibri"/>
      <w:b/>
      <w:bCs/>
      <w:sz w:val="24"/>
      <w:szCs w:val="24"/>
      <w:lang w:eastAsia="ar-SA"/>
    </w:rPr>
  </w:style>
  <w:style w:type="paragraph" w:customStyle="1" w:styleId="afff1">
    <w:name w:val="Заголовок таблицы"/>
    <w:basedOn w:val="afe"/>
    <w:rsid w:val="00387B00"/>
    <w:pPr>
      <w:jc w:val="center"/>
    </w:pPr>
    <w:rPr>
      <w:rFonts w:cs="Calibri"/>
      <w:b/>
      <w:bCs/>
      <w:sz w:val="24"/>
      <w:szCs w:val="24"/>
    </w:rPr>
  </w:style>
  <w:style w:type="paragraph" w:customStyle="1" w:styleId="afff2">
    <w:name w:val="Письмо"/>
    <w:basedOn w:val="a"/>
    <w:rsid w:val="00387B00"/>
    <w:pPr>
      <w:suppressAutoHyphens/>
      <w:autoSpaceDE w:val="0"/>
      <w:spacing w:after="0" w:line="320" w:lineRule="exact"/>
      <w:ind w:firstLine="720"/>
      <w:jc w:val="both"/>
    </w:pPr>
    <w:rPr>
      <w:rFonts w:ascii="Times New Roman" w:eastAsia="Times New Roman" w:hAnsi="Times New Roman" w:cs="Times New Roman"/>
      <w:sz w:val="28"/>
      <w:szCs w:val="28"/>
      <w:lang w:eastAsia="ar-SA"/>
    </w:rPr>
  </w:style>
  <w:style w:type="table" w:styleId="afff3">
    <w:name w:val="Table Grid"/>
    <w:basedOn w:val="a1"/>
    <w:uiPriority w:val="59"/>
    <w:rsid w:val="00387B0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d">
    <w:name w:val="Номер 2"/>
    <w:basedOn w:val="3"/>
    <w:qFormat/>
    <w:rsid w:val="00387B00"/>
    <w:pPr>
      <w:keepLines w:val="0"/>
      <w:suppressAutoHyphens w:val="0"/>
      <w:spacing w:before="120" w:after="120"/>
      <w:jc w:val="center"/>
    </w:pPr>
    <w:rPr>
      <w:rFonts w:ascii="Times New Roman" w:eastAsia="Times New Roman" w:hAnsi="Times New Roman" w:cs="Arial"/>
      <w:i w:val="0"/>
      <w:kern w:val="0"/>
      <w:szCs w:val="28"/>
      <w:lang w:val="x-none" w:eastAsia="x-none"/>
    </w:rPr>
  </w:style>
  <w:style w:type="character" w:styleId="afff4">
    <w:name w:val="page number"/>
    <w:rsid w:val="00387B00"/>
  </w:style>
  <w:style w:type="paragraph" w:styleId="afff5">
    <w:name w:val="endnote text"/>
    <w:basedOn w:val="a"/>
    <w:link w:val="afff6"/>
    <w:rsid w:val="00387B00"/>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ff6">
    <w:name w:val="Текст концевой сноски Знак"/>
    <w:basedOn w:val="a0"/>
    <w:link w:val="afff5"/>
    <w:rsid w:val="00387B00"/>
    <w:rPr>
      <w:rFonts w:ascii="Times New Roman" w:eastAsia="Times New Roman" w:hAnsi="Times New Roman" w:cs="Times New Roman"/>
      <w:sz w:val="20"/>
      <w:szCs w:val="20"/>
      <w:lang w:val="x-none" w:eastAsia="x-none"/>
    </w:rPr>
  </w:style>
  <w:style w:type="paragraph" w:styleId="36">
    <w:name w:val="Body Text Indent 3"/>
    <w:basedOn w:val="a"/>
    <w:link w:val="35"/>
    <w:unhideWhenUsed/>
    <w:rsid w:val="00387B00"/>
    <w:pPr>
      <w:spacing w:after="120" w:line="240" w:lineRule="auto"/>
      <w:ind w:left="283"/>
    </w:pPr>
    <w:rPr>
      <w:rFonts w:ascii="Times New Roman" w:hAnsi="Times New Roman"/>
      <w:sz w:val="16"/>
      <w:szCs w:val="16"/>
    </w:rPr>
  </w:style>
  <w:style w:type="character" w:customStyle="1" w:styleId="311">
    <w:name w:val="Основной текст с отступом 3 Знак1"/>
    <w:basedOn w:val="a0"/>
    <w:uiPriority w:val="99"/>
    <w:semiHidden/>
    <w:rsid w:val="00387B00"/>
    <w:rPr>
      <w:sz w:val="16"/>
      <w:szCs w:val="16"/>
    </w:rPr>
  </w:style>
  <w:style w:type="paragraph" w:customStyle="1" w:styleId="111">
    <w:name w:val="Заголовок 11"/>
    <w:basedOn w:val="a"/>
    <w:uiPriority w:val="1"/>
    <w:qFormat/>
    <w:rsid w:val="00387B00"/>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rPr>
  </w:style>
  <w:style w:type="paragraph" w:customStyle="1" w:styleId="u">
    <w:name w:val="u"/>
    <w:basedOn w:val="a"/>
    <w:rsid w:val="00387B00"/>
    <w:pPr>
      <w:spacing w:after="0" w:line="240" w:lineRule="auto"/>
      <w:ind w:firstLine="312"/>
      <w:jc w:val="both"/>
    </w:pPr>
    <w:rPr>
      <w:rFonts w:ascii="Times New Roman" w:eastAsia="Times New Roman" w:hAnsi="Times New Roman" w:cs="Times New Roman"/>
      <w:sz w:val="24"/>
      <w:szCs w:val="24"/>
    </w:rPr>
  </w:style>
  <w:style w:type="paragraph" w:customStyle="1" w:styleId="afff7">
    <w:name w:val="Новый"/>
    <w:basedOn w:val="a"/>
    <w:rsid w:val="00387B00"/>
    <w:pPr>
      <w:spacing w:after="0" w:line="360" w:lineRule="auto"/>
      <w:ind w:firstLine="454"/>
      <w:jc w:val="both"/>
    </w:pPr>
    <w:rPr>
      <w:rFonts w:ascii="Times New Roman" w:eastAsia="Times New Roman" w:hAnsi="Times New Roman" w:cs="Times New Roman"/>
      <w:sz w:val="28"/>
      <w:szCs w:val="24"/>
    </w:rPr>
  </w:style>
  <w:style w:type="paragraph" w:customStyle="1" w:styleId="Heading3AA">
    <w:name w:val="Heading 3 A A"/>
    <w:next w:val="a"/>
    <w:rsid w:val="00387B00"/>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customStyle="1" w:styleId="Heading2AA">
    <w:name w:val="Heading 2 A A"/>
    <w:next w:val="a"/>
    <w:rsid w:val="00387B00"/>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Style6">
    <w:name w:val="Style6"/>
    <w:basedOn w:val="a"/>
    <w:rsid w:val="00387B00"/>
    <w:pPr>
      <w:widowControl w:val="0"/>
      <w:autoSpaceDE w:val="0"/>
      <w:autoSpaceDN w:val="0"/>
      <w:adjustRightInd w:val="0"/>
      <w:spacing w:after="0" w:line="230" w:lineRule="exact"/>
    </w:pPr>
    <w:rPr>
      <w:rFonts w:ascii="Calibri" w:eastAsia="Times New Roman" w:hAnsi="Calibri" w:cs="Times New Roman"/>
      <w:sz w:val="24"/>
      <w:szCs w:val="24"/>
    </w:rPr>
  </w:style>
  <w:style w:type="character" w:customStyle="1" w:styleId="FontStyle12">
    <w:name w:val="Font Style12"/>
    <w:uiPriority w:val="99"/>
    <w:rsid w:val="00387B00"/>
    <w:rPr>
      <w:rFonts w:ascii="Times New Roman" w:hAnsi="Times New Roman" w:cs="Times New Roman"/>
      <w:sz w:val="22"/>
      <w:szCs w:val="22"/>
    </w:rPr>
  </w:style>
  <w:style w:type="character" w:customStyle="1" w:styleId="FontStyle13">
    <w:name w:val="Font Style13"/>
    <w:rsid w:val="00387B00"/>
    <w:rPr>
      <w:rFonts w:ascii="Times New Roman" w:hAnsi="Times New Roman" w:cs="Times New Roman"/>
      <w:b/>
      <w:bCs/>
      <w:spacing w:val="-10"/>
      <w:sz w:val="24"/>
      <w:szCs w:val="24"/>
    </w:rPr>
  </w:style>
  <w:style w:type="paragraph" w:customStyle="1" w:styleId="afff8">
    <w:name w:val="МОН"/>
    <w:basedOn w:val="a"/>
    <w:link w:val="afff9"/>
    <w:rsid w:val="00387B00"/>
    <w:pPr>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afff9">
    <w:name w:val="МОН Знак"/>
    <w:link w:val="afff8"/>
    <w:rsid w:val="00387B00"/>
    <w:rPr>
      <w:rFonts w:ascii="Times New Roman" w:eastAsia="Times New Roman" w:hAnsi="Times New Roman" w:cs="Times New Roman"/>
      <w:sz w:val="28"/>
      <w:szCs w:val="24"/>
      <w:lang w:val="x-none" w:eastAsia="x-none"/>
    </w:rPr>
  </w:style>
  <w:style w:type="paragraph" w:styleId="afffa">
    <w:name w:val="Plain Text"/>
    <w:basedOn w:val="a"/>
    <w:link w:val="afffb"/>
    <w:rsid w:val="00387B00"/>
    <w:pPr>
      <w:spacing w:after="0" w:line="240" w:lineRule="auto"/>
    </w:pPr>
    <w:rPr>
      <w:rFonts w:ascii="Courier New" w:eastAsia="Times New Roman" w:hAnsi="Courier New" w:cs="Times New Roman"/>
      <w:sz w:val="20"/>
      <w:szCs w:val="20"/>
      <w:lang w:val="x-none" w:eastAsia="x-none"/>
    </w:rPr>
  </w:style>
  <w:style w:type="character" w:customStyle="1" w:styleId="afffb">
    <w:name w:val="Текст Знак"/>
    <w:basedOn w:val="a0"/>
    <w:link w:val="afffa"/>
    <w:rsid w:val="00387B00"/>
    <w:rPr>
      <w:rFonts w:ascii="Courier New" w:eastAsia="Times New Roman" w:hAnsi="Courier New" w:cs="Times New Roman"/>
      <w:sz w:val="20"/>
      <w:szCs w:val="20"/>
      <w:lang w:val="x-none" w:eastAsia="x-none"/>
    </w:rPr>
  </w:style>
  <w:style w:type="paragraph" w:customStyle="1" w:styleId="soderganie">
    <w:name w:val="soderganie"/>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4">
    <w:name w:val="Font Style44"/>
    <w:rsid w:val="00387B00"/>
    <w:rPr>
      <w:rFonts w:ascii="Microsoft Sans Serif" w:hAnsi="Microsoft Sans Serif" w:cs="Microsoft Sans Serif"/>
      <w:sz w:val="18"/>
      <w:szCs w:val="18"/>
    </w:rPr>
  </w:style>
  <w:style w:type="paragraph" w:styleId="37">
    <w:name w:val="Body Text 3"/>
    <w:basedOn w:val="a"/>
    <w:link w:val="38"/>
    <w:rsid w:val="00387B00"/>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387B00"/>
    <w:rPr>
      <w:rFonts w:ascii="Times New Roman" w:eastAsia="Times New Roman" w:hAnsi="Times New Roman" w:cs="Times New Roman"/>
      <w:sz w:val="16"/>
      <w:szCs w:val="16"/>
      <w:lang w:val="x-none" w:eastAsia="x-none"/>
    </w:rPr>
  </w:style>
  <w:style w:type="paragraph" w:customStyle="1" w:styleId="msonormalcxspmiddle">
    <w:name w:val="msonormalcxspmiddle"/>
    <w:basedOn w:val="a"/>
    <w:link w:val="msonormalcxspmiddle0"/>
    <w:rsid w:val="00387B00"/>
    <w:pPr>
      <w:spacing w:after="0" w:line="240" w:lineRule="auto"/>
      <w:ind w:firstLine="709"/>
      <w:jc w:val="both"/>
    </w:pPr>
    <w:rPr>
      <w:rFonts w:ascii="Times New Roman" w:eastAsia="Times New Roman" w:hAnsi="Times New Roman" w:cs="Times New Roman"/>
      <w:sz w:val="24"/>
      <w:szCs w:val="24"/>
      <w:lang w:val="en-US" w:eastAsia="x-none" w:bidi="en-US"/>
    </w:rPr>
  </w:style>
  <w:style w:type="character" w:customStyle="1" w:styleId="msonormalcxspmiddle0">
    <w:name w:val="msonormalcxspmiddle Знак"/>
    <w:link w:val="msonormalcxspmiddle"/>
    <w:rsid w:val="00387B00"/>
    <w:rPr>
      <w:rFonts w:ascii="Times New Roman" w:eastAsia="Times New Roman" w:hAnsi="Times New Roman" w:cs="Times New Roman"/>
      <w:sz w:val="24"/>
      <w:szCs w:val="24"/>
      <w:lang w:val="en-US" w:eastAsia="x-none" w:bidi="en-US"/>
    </w:rPr>
  </w:style>
  <w:style w:type="character" w:customStyle="1" w:styleId="afffc">
    <w:name w:val="Основной текст + Полужирный"/>
    <w:rsid w:val="00387B00"/>
    <w:rPr>
      <w:rFonts w:ascii="Century Schoolbook" w:eastAsia="Times New Roman" w:hAnsi="Century Schoolbook" w:cs="Times New Roman"/>
      <w:b w:val="0"/>
      <w:bCs w:val="0"/>
      <w:iCs w:val="0"/>
      <w:sz w:val="24"/>
      <w:szCs w:val="24"/>
      <w:lang w:eastAsia="ru-RU" w:bidi="ar-SA"/>
    </w:rPr>
  </w:style>
  <w:style w:type="paragraph" w:customStyle="1" w:styleId="c26">
    <w:name w:val="c26"/>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d">
    <w:name w:val="ААА"/>
    <w:basedOn w:val="a"/>
    <w:qFormat/>
    <w:rsid w:val="00387B00"/>
    <w:pPr>
      <w:suppressAutoHyphens/>
      <w:spacing w:after="0" w:line="360" w:lineRule="auto"/>
      <w:ind w:firstLine="454"/>
      <w:jc w:val="both"/>
    </w:pPr>
    <w:rPr>
      <w:rFonts w:ascii="Times New Roman" w:eastAsia="Calibri" w:hAnsi="Times New Roman" w:cs="Times New Roman"/>
      <w:sz w:val="28"/>
      <w:szCs w:val="28"/>
      <w:lang w:eastAsia="ar-SA"/>
    </w:rPr>
  </w:style>
  <w:style w:type="paragraph" w:customStyle="1" w:styleId="Abstract">
    <w:name w:val="Abstract"/>
    <w:basedOn w:val="a"/>
    <w:link w:val="Abstract0"/>
    <w:rsid w:val="00387B0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bstract0">
    <w:name w:val="Abstract Знак"/>
    <w:link w:val="Abstract"/>
    <w:rsid w:val="00387B00"/>
    <w:rPr>
      <w:rFonts w:ascii="Times New Roman" w:eastAsia="@Arial Unicode MS" w:hAnsi="Times New Roman" w:cs="Times New Roman"/>
      <w:sz w:val="28"/>
      <w:szCs w:val="28"/>
      <w:lang w:val="x-none" w:eastAsia="x-none"/>
    </w:rPr>
  </w:style>
  <w:style w:type="character" w:customStyle="1" w:styleId="dash041e005f0431005f044b005f0447005f043d005f044b005f0439005f005fchar1char1">
    <w:name w:val="dash041e_005f0431_005f044b_005f0447_005f043d_005f044b_005f0439_005f_005fchar1__char1"/>
    <w:rsid w:val="00387B0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87B00"/>
    <w:pPr>
      <w:spacing w:after="0" w:line="240" w:lineRule="auto"/>
    </w:pPr>
    <w:rPr>
      <w:rFonts w:ascii="Times New Roman" w:eastAsia="Times New Roman" w:hAnsi="Times New Roman" w:cs="Times New Roman"/>
      <w:sz w:val="24"/>
      <w:szCs w:val="24"/>
    </w:rPr>
  </w:style>
  <w:style w:type="paragraph" w:customStyle="1" w:styleId="1f6">
    <w:name w:val="Текст1"/>
    <w:basedOn w:val="a"/>
    <w:rsid w:val="00387B00"/>
    <w:pPr>
      <w:suppressAutoHyphens/>
      <w:spacing w:after="0" w:line="240" w:lineRule="auto"/>
    </w:pPr>
    <w:rPr>
      <w:rFonts w:ascii="Courier New" w:eastAsia="Times New Roman" w:hAnsi="Courier New" w:cs="Times New Roman"/>
      <w:sz w:val="20"/>
      <w:szCs w:val="20"/>
      <w:lang w:eastAsia="ar-SA"/>
    </w:rPr>
  </w:style>
  <w:style w:type="paragraph" w:customStyle="1" w:styleId="afffe">
    <w:name w:val="a"/>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2"/>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gliederung10">
    <w:name w:val="ltgliederung1"/>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0"/>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5">
    <w:name w:val="21"/>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0">
    <w:name w:val="23"/>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12"/>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0">
    <w:name w:val="osnova"/>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7">
    <w:name w:val="Номер 1"/>
    <w:basedOn w:val="1"/>
    <w:qFormat/>
    <w:rsid w:val="00387B00"/>
    <w:pPr>
      <w:keepLines w:val="0"/>
      <w:autoSpaceDE w:val="0"/>
      <w:autoSpaceDN w:val="0"/>
      <w:adjustRightInd w:val="0"/>
      <w:spacing w:before="360" w:after="240"/>
    </w:pPr>
    <w:rPr>
      <w:rFonts w:eastAsia="Times New Roman" w:cs="Times New Roman"/>
      <w:bCs w:val="0"/>
      <w:kern w:val="0"/>
      <w:szCs w:val="20"/>
      <w:lang w:eastAsia="ru-RU"/>
    </w:rPr>
  </w:style>
  <w:style w:type="paragraph" w:customStyle="1" w:styleId="Zag1">
    <w:name w:val="Zag_1"/>
    <w:basedOn w:val="a"/>
    <w:rsid w:val="00387B0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ConsPlusTitle">
    <w:name w:val="ConsPlusTitle"/>
    <w:rsid w:val="00387B00"/>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style31">
    <w:name w:val="style31"/>
    <w:rsid w:val="00387B00"/>
    <w:rPr>
      <w:color w:val="0000FF"/>
    </w:rPr>
  </w:style>
  <w:style w:type="character" w:customStyle="1" w:styleId="b-serp-urlitem">
    <w:name w:val="b-serp-url__item"/>
    <w:rsid w:val="00387B00"/>
  </w:style>
  <w:style w:type="character" w:customStyle="1" w:styleId="breadcrumbs">
    <w:name w:val="breadcrumbs"/>
    <w:rsid w:val="00387B00"/>
  </w:style>
  <w:style w:type="character" w:customStyle="1" w:styleId="sf-sub-indicator">
    <w:name w:val="sf-sub-indicator"/>
    <w:rsid w:val="00387B00"/>
  </w:style>
  <w:style w:type="paragraph" w:styleId="z-">
    <w:name w:val="HTML Top of Form"/>
    <w:basedOn w:val="a"/>
    <w:next w:val="a"/>
    <w:link w:val="z-0"/>
    <w:hidden/>
    <w:uiPriority w:val="99"/>
    <w:semiHidden/>
    <w:unhideWhenUsed/>
    <w:rsid w:val="00387B00"/>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uiPriority w:val="99"/>
    <w:semiHidden/>
    <w:rsid w:val="00387B00"/>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semiHidden/>
    <w:unhideWhenUsed/>
    <w:rsid w:val="00387B00"/>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uiPriority w:val="99"/>
    <w:semiHidden/>
    <w:rsid w:val="00387B00"/>
    <w:rPr>
      <w:rFonts w:ascii="Arial" w:eastAsia="Times New Roman" w:hAnsi="Arial" w:cs="Times New Roman"/>
      <w:vanish/>
      <w:sz w:val="16"/>
      <w:szCs w:val="16"/>
      <w:lang w:val="x-none" w:eastAsia="x-none"/>
    </w:rPr>
  </w:style>
  <w:style w:type="paragraph" w:styleId="affff">
    <w:name w:val="Block Text"/>
    <w:basedOn w:val="a"/>
    <w:rsid w:val="00387B00"/>
    <w:pPr>
      <w:spacing w:after="0" w:line="240" w:lineRule="auto"/>
      <w:ind w:left="2992" w:right="2981" w:firstLine="284"/>
      <w:jc w:val="both"/>
    </w:pPr>
    <w:rPr>
      <w:rFonts w:ascii="Arial" w:eastAsia="Times New Roman" w:hAnsi="Arial" w:cs="Times New Roman"/>
      <w:sz w:val="18"/>
      <w:szCs w:val="20"/>
    </w:rPr>
  </w:style>
  <w:style w:type="paragraph" w:customStyle="1" w:styleId="affff0">
    <w:name w:val="А ОСН ТЕКСТ"/>
    <w:basedOn w:val="a"/>
    <w:link w:val="affff1"/>
    <w:rsid w:val="00387B00"/>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ff1">
    <w:name w:val="А ОСН ТЕКСТ Знак"/>
    <w:link w:val="affff0"/>
    <w:rsid w:val="00387B00"/>
    <w:rPr>
      <w:rFonts w:ascii="Times New Roman" w:eastAsia="Arial Unicode MS" w:hAnsi="Times New Roman" w:cs="Times New Roman"/>
      <w:color w:val="000000"/>
      <w:sz w:val="28"/>
      <w:szCs w:val="28"/>
      <w:lang w:val="x-none" w:eastAsia="x-none"/>
    </w:rPr>
  </w:style>
  <w:style w:type="character" w:customStyle="1" w:styleId="1423">
    <w:name w:val="Основной текст (14)23"/>
    <w:rsid w:val="00387B00"/>
    <w:rPr>
      <w:rFonts w:ascii="Times New Roman" w:hAnsi="Times New Roman" w:cs="Times New Roman"/>
      <w:b/>
      <w:bCs/>
      <w:spacing w:val="0"/>
      <w:sz w:val="20"/>
      <w:szCs w:val="20"/>
      <w:lang w:bidi="ar-SA"/>
    </w:rPr>
  </w:style>
  <w:style w:type="character" w:customStyle="1" w:styleId="1416pt">
    <w:name w:val="Основной текст (14) + Интервал 16 pt"/>
    <w:rsid w:val="00387B00"/>
    <w:rPr>
      <w:rFonts w:ascii="Times New Roman" w:hAnsi="Times New Roman" w:cs="Times New Roman"/>
      <w:b/>
      <w:bCs/>
      <w:spacing w:val="320"/>
      <w:sz w:val="20"/>
      <w:szCs w:val="20"/>
      <w:lang w:bidi="ar-SA"/>
    </w:rPr>
  </w:style>
  <w:style w:type="character" w:customStyle="1" w:styleId="727">
    <w:name w:val="Основной текст (7)27"/>
    <w:rsid w:val="00387B00"/>
    <w:rPr>
      <w:rFonts w:ascii="Times New Roman" w:hAnsi="Times New Roman" w:cs="Times New Roman"/>
      <w:spacing w:val="0"/>
      <w:sz w:val="19"/>
      <w:szCs w:val="19"/>
      <w:lang w:bidi="ar-SA"/>
    </w:rPr>
  </w:style>
  <w:style w:type="character" w:customStyle="1" w:styleId="158">
    <w:name w:val="Основной текст (15)8"/>
    <w:rsid w:val="00387B00"/>
    <w:rPr>
      <w:rFonts w:ascii="Times New Roman" w:hAnsi="Times New Roman" w:cs="Times New Roman"/>
      <w:i/>
      <w:iCs/>
      <w:spacing w:val="0"/>
      <w:sz w:val="19"/>
      <w:szCs w:val="19"/>
      <w:lang w:bidi="ar-SA"/>
    </w:rPr>
  </w:style>
  <w:style w:type="character" w:customStyle="1" w:styleId="1418">
    <w:name w:val="Основной текст (14)18"/>
    <w:rsid w:val="00387B00"/>
    <w:rPr>
      <w:rFonts w:ascii="Times New Roman" w:hAnsi="Times New Roman" w:cs="Times New Roman"/>
      <w:b/>
      <w:bCs/>
      <w:spacing w:val="0"/>
      <w:sz w:val="20"/>
      <w:szCs w:val="20"/>
      <w:lang w:bidi="ar-SA"/>
    </w:rPr>
  </w:style>
  <w:style w:type="character" w:customStyle="1" w:styleId="722">
    <w:name w:val="Основной текст (7)22"/>
    <w:rsid w:val="00387B00"/>
    <w:rPr>
      <w:rFonts w:ascii="Times New Roman" w:hAnsi="Times New Roman" w:cs="Times New Roman"/>
      <w:spacing w:val="0"/>
      <w:sz w:val="19"/>
      <w:szCs w:val="19"/>
      <w:lang w:bidi="ar-SA"/>
    </w:rPr>
  </w:style>
  <w:style w:type="paragraph" w:customStyle="1" w:styleId="affff2">
    <w:name w:val="[Основной абзац]"/>
    <w:basedOn w:val="a"/>
    <w:rsid w:val="00387B00"/>
    <w:pPr>
      <w:autoSpaceDE w:val="0"/>
      <w:spacing w:after="0" w:line="288" w:lineRule="auto"/>
    </w:pPr>
    <w:rPr>
      <w:rFonts w:ascii="Times New Roman" w:eastAsia="Calibri" w:hAnsi="Times New Roman" w:cs="Times New Roman"/>
      <w:color w:val="000000"/>
      <w:kern w:val="2"/>
      <w:sz w:val="24"/>
      <w:szCs w:val="24"/>
      <w:lang w:eastAsia="ar-SA"/>
    </w:rPr>
  </w:style>
  <w:style w:type="paragraph" w:customStyle="1" w:styleId="Style1">
    <w:name w:val="Style1"/>
    <w:basedOn w:val="a"/>
    <w:uiPriority w:val="99"/>
    <w:rsid w:val="00387B00"/>
    <w:pPr>
      <w:widowControl w:val="0"/>
      <w:suppressAutoHyphens/>
      <w:autoSpaceDE w:val="0"/>
      <w:spacing w:after="0" w:line="240" w:lineRule="auto"/>
    </w:pPr>
    <w:rPr>
      <w:rFonts w:ascii="Times New Roman" w:eastAsia="Times New Roman" w:hAnsi="Times New Roman" w:cs="Tahoma"/>
      <w:kern w:val="2"/>
      <w:sz w:val="24"/>
      <w:szCs w:val="24"/>
      <w:lang w:eastAsia="hi-IN" w:bidi="hi-IN"/>
    </w:rPr>
  </w:style>
  <w:style w:type="character" w:customStyle="1" w:styleId="FontStyle61">
    <w:name w:val="Font Style61"/>
    <w:uiPriority w:val="99"/>
    <w:rsid w:val="00387B00"/>
    <w:rPr>
      <w:rFonts w:ascii="Tahoma" w:hAnsi="Tahoma" w:cs="Tahoma" w:hint="default"/>
      <w:b/>
      <w:bCs/>
      <w:sz w:val="24"/>
      <w:szCs w:val="24"/>
    </w:rPr>
  </w:style>
  <w:style w:type="paragraph" w:customStyle="1" w:styleId="Style4">
    <w:name w:val="Style4"/>
    <w:basedOn w:val="a"/>
    <w:uiPriority w:val="99"/>
    <w:rsid w:val="00387B00"/>
    <w:pPr>
      <w:widowControl w:val="0"/>
      <w:autoSpaceDE w:val="0"/>
      <w:autoSpaceDN w:val="0"/>
      <w:adjustRightInd w:val="0"/>
      <w:spacing w:after="0" w:line="242" w:lineRule="exact"/>
      <w:ind w:firstLine="341"/>
      <w:jc w:val="both"/>
    </w:pPr>
    <w:rPr>
      <w:rFonts w:ascii="Segoe UI" w:eastAsia="Times New Roman" w:hAnsi="Segoe UI" w:cs="Segoe UI"/>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7B0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87B00"/>
    <w:pPr>
      <w:spacing w:after="0" w:line="240" w:lineRule="auto"/>
      <w:ind w:left="720" w:firstLine="700"/>
      <w:jc w:val="both"/>
    </w:pPr>
    <w:rPr>
      <w:rFonts w:ascii="Times New Roman" w:eastAsia="Times New Roman" w:hAnsi="Times New Roman" w:cs="Times New Roman"/>
      <w:sz w:val="24"/>
      <w:szCs w:val="24"/>
    </w:rPr>
  </w:style>
  <w:style w:type="character" w:customStyle="1" w:styleId="FontStyle49">
    <w:name w:val="Font Style49"/>
    <w:rsid w:val="00387B00"/>
    <w:rPr>
      <w:rFonts w:ascii="Times New Roman" w:hAnsi="Times New Roman" w:cs="Times New Roman"/>
      <w:sz w:val="20"/>
      <w:szCs w:val="20"/>
    </w:rPr>
  </w:style>
  <w:style w:type="paragraph" w:customStyle="1" w:styleId="Style13">
    <w:name w:val="Style13"/>
    <w:basedOn w:val="a"/>
    <w:rsid w:val="00387B00"/>
    <w:pPr>
      <w:widowControl w:val="0"/>
      <w:autoSpaceDE w:val="0"/>
      <w:autoSpaceDN w:val="0"/>
      <w:adjustRightInd w:val="0"/>
      <w:spacing w:after="0" w:line="259" w:lineRule="atLeast"/>
      <w:jc w:val="both"/>
    </w:pPr>
    <w:rPr>
      <w:rFonts w:ascii="Times New Roman" w:eastAsia="Times New Roman" w:hAnsi="Times New Roman" w:cs="Times New Roman"/>
      <w:sz w:val="24"/>
      <w:szCs w:val="24"/>
    </w:rPr>
  </w:style>
  <w:style w:type="paragraph" w:customStyle="1" w:styleId="affff3">
    <w:name w:val="Знак Знак Знак Знак"/>
    <w:basedOn w:val="a"/>
    <w:uiPriority w:val="99"/>
    <w:rsid w:val="00387B00"/>
    <w:pPr>
      <w:spacing w:after="160" w:line="240" w:lineRule="exact"/>
    </w:pPr>
    <w:rPr>
      <w:rFonts w:ascii="Verdana" w:eastAsia="Times New Roman" w:hAnsi="Verdana" w:cs="Times New Roman"/>
      <w:sz w:val="20"/>
      <w:szCs w:val="20"/>
      <w:lang w:val="en-US" w:eastAsia="en-US"/>
    </w:rPr>
  </w:style>
  <w:style w:type="paragraph" w:styleId="HTML">
    <w:name w:val="HTML Preformatted"/>
    <w:basedOn w:val="a"/>
    <w:link w:val="HTML0"/>
    <w:unhideWhenUsed/>
    <w:rsid w:val="003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387B00"/>
    <w:rPr>
      <w:rFonts w:ascii="Courier New" w:eastAsia="Times New Roman" w:hAnsi="Courier New" w:cs="Times New Roman"/>
      <w:sz w:val="20"/>
      <w:szCs w:val="20"/>
      <w:lang w:val="x-none" w:eastAsia="x-none"/>
    </w:rPr>
  </w:style>
  <w:style w:type="character" w:customStyle="1" w:styleId="1f8">
    <w:name w:val="Текст Знак1"/>
    <w:uiPriority w:val="99"/>
    <w:semiHidden/>
    <w:rsid w:val="00387B00"/>
    <w:rPr>
      <w:rFonts w:ascii="Courier New" w:hAnsi="Courier New" w:cs="Courier New"/>
      <w:lang w:eastAsia="en-US"/>
    </w:rPr>
  </w:style>
  <w:style w:type="paragraph" w:customStyle="1" w:styleId="62">
    <w:name w:val="Название6"/>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63">
    <w:name w:val="Указатель6"/>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53">
    <w:name w:val="Название5"/>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54">
    <w:name w:val="Указатель5"/>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43">
    <w:name w:val="Название4"/>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44">
    <w:name w:val="Указатель4"/>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9">
    <w:name w:val="Название3"/>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3a">
    <w:name w:val="Указатель3"/>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f">
    <w:name w:val="Название2"/>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2f0">
    <w:name w:val="Указатель2"/>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31">
    <w:name w:val="Основной текст 23"/>
    <w:basedOn w:val="a"/>
    <w:rsid w:val="00387B00"/>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1f9">
    <w:name w:val="Стиль1"/>
    <w:basedOn w:val="1"/>
    <w:rsid w:val="00387B00"/>
    <w:pPr>
      <w:keepLines w:val="0"/>
      <w:widowControl w:val="0"/>
      <w:spacing w:before="360" w:after="60" w:line="240" w:lineRule="auto"/>
    </w:pPr>
    <w:rPr>
      <w:rFonts w:eastAsia="Lucida Sans Unicode" w:cs="Arial"/>
      <w:smallCaps/>
      <w:kern w:val="2"/>
      <w:sz w:val="36"/>
      <w:szCs w:val="32"/>
      <w:lang w:eastAsia="hi-IN" w:bidi="hi-IN"/>
    </w:rPr>
  </w:style>
  <w:style w:type="paragraph" w:customStyle="1" w:styleId="1fa">
    <w:name w:val="Текст сноски1"/>
    <w:basedOn w:val="a"/>
    <w:rsid w:val="00387B00"/>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12">
    <w:name w:val="Основной текст 31"/>
    <w:basedOn w:val="a"/>
    <w:rsid w:val="00387B00"/>
    <w:pPr>
      <w:widowControl w:val="0"/>
      <w:suppressAutoHyphens/>
      <w:spacing w:after="0" w:line="360" w:lineRule="auto"/>
      <w:jc w:val="both"/>
    </w:pPr>
    <w:rPr>
      <w:rFonts w:ascii="Times New Roman" w:eastAsia="Lucida Sans Unicode" w:hAnsi="Times New Roman" w:cs="Tahoma"/>
      <w:kern w:val="2"/>
      <w:sz w:val="28"/>
      <w:szCs w:val="24"/>
      <w:lang w:eastAsia="hi-IN" w:bidi="hi-IN"/>
    </w:rPr>
  </w:style>
  <w:style w:type="paragraph" w:customStyle="1" w:styleId="Heading2A">
    <w:name w:val="Heading 2 A"/>
    <w:basedOn w:val="a"/>
    <w:next w:val="a"/>
    <w:rsid w:val="00387B00"/>
    <w:pPr>
      <w:keepNext/>
      <w:widowControl w:val="0"/>
      <w:suppressAutoHyphens/>
      <w:spacing w:before="600" w:after="420" w:line="240" w:lineRule="auto"/>
      <w:jc w:val="center"/>
    </w:pPr>
    <w:rPr>
      <w:rFonts w:ascii="Times New Roman" w:eastAsia="ヒラギノ角ゴ Pro W3" w:hAnsi="Times New Roman" w:cs="Tahoma"/>
      <w:b/>
      <w:caps/>
      <w:color w:val="000000"/>
      <w:kern w:val="2"/>
      <w:sz w:val="28"/>
      <w:szCs w:val="20"/>
      <w:lang w:eastAsia="hi-IN" w:bidi="hi-IN"/>
    </w:rPr>
  </w:style>
  <w:style w:type="paragraph" w:customStyle="1" w:styleId="1fb">
    <w:name w:val="Обычный1"/>
    <w:rsid w:val="00387B00"/>
    <w:pPr>
      <w:suppressAutoHyphens/>
      <w:spacing w:after="0" w:line="240" w:lineRule="auto"/>
    </w:pPr>
    <w:rPr>
      <w:rFonts w:ascii="Times New Roman" w:eastAsia="Arial" w:hAnsi="Times New Roman" w:cs="Times New Roman"/>
      <w:sz w:val="20"/>
      <w:szCs w:val="20"/>
      <w:lang w:eastAsia="hi-IN" w:bidi="hi-IN"/>
    </w:rPr>
  </w:style>
  <w:style w:type="paragraph" w:customStyle="1" w:styleId="82">
    <w:name w:val="заголовок 8"/>
    <w:basedOn w:val="a"/>
    <w:next w:val="a"/>
    <w:rsid w:val="00387B00"/>
    <w:pPr>
      <w:keepNext/>
      <w:autoSpaceDE w:val="0"/>
      <w:spacing w:after="0" w:line="240" w:lineRule="auto"/>
    </w:pPr>
    <w:rPr>
      <w:rFonts w:ascii="Times New Roman" w:eastAsia="Times New Roman" w:hAnsi="Times New Roman" w:cs="Times New Roman"/>
      <w:i/>
      <w:iCs/>
      <w:kern w:val="2"/>
      <w:sz w:val="24"/>
      <w:szCs w:val="24"/>
      <w:lang w:eastAsia="ar-SA"/>
    </w:rPr>
  </w:style>
  <w:style w:type="paragraph" w:customStyle="1" w:styleId="affff4">
    <w:name w:val="[Без стиля]"/>
    <w:rsid w:val="00387B00"/>
    <w:pPr>
      <w:suppressAutoHyphens/>
      <w:autoSpaceDE w:val="0"/>
      <w:spacing w:after="0" w:line="288" w:lineRule="auto"/>
    </w:pPr>
    <w:rPr>
      <w:rFonts w:ascii="Times New Roman" w:eastAsia="Calibri" w:hAnsi="Times New Roman" w:cs="Calibri"/>
      <w:color w:val="000000"/>
      <w:sz w:val="24"/>
      <w:szCs w:val="24"/>
      <w:lang w:eastAsia="ar-SA"/>
    </w:rPr>
  </w:style>
  <w:style w:type="paragraph" w:customStyle="1" w:styleId="OsnovText">
    <w:name w:val="Osnov_Text"/>
    <w:basedOn w:val="affff4"/>
    <w:rsid w:val="00387B00"/>
  </w:style>
  <w:style w:type="paragraph" w:customStyle="1" w:styleId="03">
    <w:name w:val="03"/>
    <w:basedOn w:val="affff4"/>
    <w:rsid w:val="00387B00"/>
  </w:style>
  <w:style w:type="paragraph" w:customStyle="1" w:styleId="Text">
    <w:name w:val="Text"/>
    <w:basedOn w:val="affff4"/>
    <w:rsid w:val="00387B00"/>
  </w:style>
  <w:style w:type="character" w:customStyle="1" w:styleId="3b">
    <w:name w:val="Знак концевой сноски3"/>
    <w:rsid w:val="00387B00"/>
    <w:rPr>
      <w:vertAlign w:val="superscript"/>
    </w:rPr>
  </w:style>
  <w:style w:type="paragraph" w:customStyle="1" w:styleId="affff5">
    <w:name w:val="Знак Знак Знак"/>
    <w:basedOn w:val="a"/>
    <w:rsid w:val="00387B0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30">
    <w:name w:val="a3"/>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rsid w:val="00387B0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f6">
    <w:name w:val="Ξαϋχνϋι"/>
    <w:basedOn w:val="a"/>
    <w:rsid w:val="00387B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7">
    <w:name w:val="Νξβϋι"/>
    <w:basedOn w:val="a"/>
    <w:rsid w:val="00387B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rsid w:val="00387B0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rsid w:val="00387B0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rsid w:val="00387B00"/>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msonormalcxsplast">
    <w:name w:val="msonormalcxsplas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0020paragraph"/>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1">
    <w:name w:val="list0020paragraphchar1"/>
    <w:rsid w:val="00387B00"/>
  </w:style>
  <w:style w:type="character" w:customStyle="1" w:styleId="83">
    <w:name w:val="Знак Знак8"/>
    <w:locked/>
    <w:rsid w:val="00387B00"/>
    <w:rPr>
      <w:rFonts w:eastAsia="Lucida Sans Unicode" w:cs="Arial"/>
      <w:b/>
      <w:bCs/>
      <w:i/>
      <w:kern w:val="2"/>
      <w:sz w:val="28"/>
      <w:szCs w:val="28"/>
      <w:lang w:val="ru-RU" w:eastAsia="hi-IN" w:bidi="hi-IN"/>
    </w:rPr>
  </w:style>
  <w:style w:type="character" w:customStyle="1" w:styleId="64">
    <w:name w:val="Знак Знак6"/>
    <w:locked/>
    <w:rsid w:val="00387B00"/>
    <w:rPr>
      <w:rFonts w:eastAsia="Lucida Sans Unicode" w:cs="Tahoma"/>
      <w:kern w:val="2"/>
      <w:sz w:val="24"/>
      <w:szCs w:val="24"/>
      <w:lang w:val="ru-RU" w:eastAsia="hi-IN" w:bidi="hi-IN"/>
    </w:rPr>
  </w:style>
  <w:style w:type="paragraph" w:customStyle="1" w:styleId="72">
    <w:name w:val="Название7"/>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1">
    <w:name w:val="Заголовок №2_"/>
    <w:link w:val="2f2"/>
    <w:locked/>
    <w:rsid w:val="00387B00"/>
    <w:rPr>
      <w:b/>
      <w:bCs/>
      <w:sz w:val="26"/>
      <w:szCs w:val="26"/>
      <w:shd w:val="clear" w:color="auto" w:fill="FFFFFF"/>
    </w:rPr>
  </w:style>
  <w:style w:type="paragraph" w:customStyle="1" w:styleId="2f2">
    <w:name w:val="Заголовок №2"/>
    <w:basedOn w:val="a"/>
    <w:link w:val="2f1"/>
    <w:rsid w:val="00387B00"/>
    <w:pPr>
      <w:shd w:val="clear" w:color="auto" w:fill="FFFFFF"/>
      <w:spacing w:after="480" w:line="240" w:lineRule="atLeast"/>
      <w:outlineLvl w:val="1"/>
    </w:pPr>
    <w:rPr>
      <w:b/>
      <w:bCs/>
      <w:sz w:val="26"/>
      <w:szCs w:val="26"/>
      <w:shd w:val="clear" w:color="auto" w:fill="FFFFFF"/>
    </w:rPr>
  </w:style>
  <w:style w:type="character" w:customStyle="1" w:styleId="65">
    <w:name w:val="Основной текст (6)_"/>
    <w:link w:val="66"/>
    <w:locked/>
    <w:rsid w:val="00387B00"/>
    <w:rPr>
      <w:i/>
      <w:iCs/>
      <w:sz w:val="23"/>
      <w:szCs w:val="23"/>
      <w:shd w:val="clear" w:color="auto" w:fill="FFFFFF"/>
    </w:rPr>
  </w:style>
  <w:style w:type="paragraph" w:customStyle="1" w:styleId="66">
    <w:name w:val="Основной текст (6)"/>
    <w:basedOn w:val="a"/>
    <w:link w:val="65"/>
    <w:rsid w:val="00387B00"/>
    <w:pPr>
      <w:shd w:val="clear" w:color="auto" w:fill="FFFFFF"/>
      <w:spacing w:after="0" w:line="274" w:lineRule="exact"/>
      <w:jc w:val="both"/>
    </w:pPr>
    <w:rPr>
      <w:i/>
      <w:iCs/>
      <w:sz w:val="23"/>
      <w:szCs w:val="23"/>
      <w:shd w:val="clear" w:color="auto" w:fill="FFFFFF"/>
    </w:rPr>
  </w:style>
  <w:style w:type="character" w:customStyle="1" w:styleId="3c">
    <w:name w:val="Основной текст (3)_"/>
    <w:link w:val="3d"/>
    <w:locked/>
    <w:rsid w:val="00387B00"/>
    <w:rPr>
      <w:b/>
      <w:bCs/>
      <w:sz w:val="23"/>
      <w:szCs w:val="23"/>
      <w:shd w:val="clear" w:color="auto" w:fill="FFFFFF"/>
    </w:rPr>
  </w:style>
  <w:style w:type="paragraph" w:customStyle="1" w:styleId="3d">
    <w:name w:val="Основной текст (3)"/>
    <w:basedOn w:val="a"/>
    <w:link w:val="3c"/>
    <w:rsid w:val="00387B00"/>
    <w:pPr>
      <w:shd w:val="clear" w:color="auto" w:fill="FFFFFF"/>
      <w:spacing w:before="1380" w:after="0" w:line="298" w:lineRule="exact"/>
      <w:jc w:val="center"/>
    </w:pPr>
    <w:rPr>
      <w:b/>
      <w:bCs/>
      <w:sz w:val="23"/>
      <w:szCs w:val="23"/>
      <w:shd w:val="clear" w:color="auto" w:fill="FFFFFF"/>
    </w:rPr>
  </w:style>
  <w:style w:type="character" w:customStyle="1" w:styleId="affff8">
    <w:name w:val="Подпись к таблице_"/>
    <w:locked/>
    <w:rsid w:val="00387B00"/>
    <w:rPr>
      <w:b/>
      <w:bCs/>
      <w:sz w:val="23"/>
      <w:szCs w:val="23"/>
      <w:shd w:val="clear" w:color="auto" w:fill="FFFFFF"/>
    </w:rPr>
  </w:style>
  <w:style w:type="character" w:customStyle="1" w:styleId="3e">
    <w:name w:val="Заголовок №3_"/>
    <w:link w:val="313"/>
    <w:locked/>
    <w:rsid w:val="00387B00"/>
    <w:rPr>
      <w:b/>
      <w:bCs/>
      <w:sz w:val="23"/>
      <w:szCs w:val="23"/>
      <w:shd w:val="clear" w:color="auto" w:fill="FFFFFF"/>
    </w:rPr>
  </w:style>
  <w:style w:type="paragraph" w:customStyle="1" w:styleId="313">
    <w:name w:val="Заголовок №31"/>
    <w:basedOn w:val="a"/>
    <w:link w:val="3e"/>
    <w:rsid w:val="00387B00"/>
    <w:pPr>
      <w:shd w:val="clear" w:color="auto" w:fill="FFFFFF"/>
      <w:spacing w:after="360" w:line="240" w:lineRule="atLeast"/>
      <w:ind w:hanging="360"/>
      <w:outlineLvl w:val="2"/>
    </w:pPr>
    <w:rPr>
      <w:b/>
      <w:bCs/>
      <w:sz w:val="23"/>
      <w:szCs w:val="23"/>
      <w:shd w:val="clear" w:color="auto" w:fill="FFFFFF"/>
    </w:rPr>
  </w:style>
  <w:style w:type="character" w:customStyle="1" w:styleId="1fc">
    <w:name w:val="Заголовок №1_"/>
    <w:link w:val="1fd"/>
    <w:locked/>
    <w:rsid w:val="00387B00"/>
    <w:rPr>
      <w:sz w:val="23"/>
      <w:szCs w:val="23"/>
      <w:shd w:val="clear" w:color="auto" w:fill="FFFFFF"/>
    </w:rPr>
  </w:style>
  <w:style w:type="paragraph" w:customStyle="1" w:styleId="1fd">
    <w:name w:val="Заголовок №1"/>
    <w:basedOn w:val="a"/>
    <w:link w:val="1fc"/>
    <w:rsid w:val="00387B00"/>
    <w:pPr>
      <w:shd w:val="clear" w:color="auto" w:fill="FFFFFF"/>
      <w:spacing w:after="0" w:line="240" w:lineRule="atLeast"/>
      <w:outlineLvl w:val="0"/>
    </w:pPr>
    <w:rPr>
      <w:sz w:val="23"/>
      <w:szCs w:val="23"/>
      <w:shd w:val="clear" w:color="auto" w:fill="FFFFFF"/>
    </w:rPr>
  </w:style>
  <w:style w:type="character" w:customStyle="1" w:styleId="2f3">
    <w:name w:val="Основной текст (2)_"/>
    <w:link w:val="2f4"/>
    <w:locked/>
    <w:rsid w:val="00387B00"/>
    <w:rPr>
      <w:b/>
      <w:bCs/>
      <w:sz w:val="26"/>
      <w:szCs w:val="26"/>
      <w:shd w:val="clear" w:color="auto" w:fill="FFFFFF"/>
    </w:rPr>
  </w:style>
  <w:style w:type="paragraph" w:customStyle="1" w:styleId="2f4">
    <w:name w:val="Основной текст (2)"/>
    <w:basedOn w:val="a"/>
    <w:link w:val="2f3"/>
    <w:rsid w:val="00387B00"/>
    <w:pPr>
      <w:shd w:val="clear" w:color="auto" w:fill="FFFFFF"/>
      <w:spacing w:after="1380" w:line="274" w:lineRule="exact"/>
      <w:jc w:val="center"/>
    </w:pPr>
    <w:rPr>
      <w:b/>
      <w:bCs/>
      <w:sz w:val="26"/>
      <w:szCs w:val="26"/>
      <w:shd w:val="clear" w:color="auto" w:fill="FFFFFF"/>
    </w:rPr>
  </w:style>
  <w:style w:type="character" w:customStyle="1" w:styleId="92">
    <w:name w:val="Основной текст (9)_"/>
    <w:link w:val="93"/>
    <w:locked/>
    <w:rsid w:val="00387B00"/>
    <w:rPr>
      <w:b/>
      <w:bCs/>
      <w:i/>
      <w:iCs/>
      <w:sz w:val="23"/>
      <w:szCs w:val="23"/>
      <w:shd w:val="clear" w:color="auto" w:fill="FFFFFF"/>
    </w:rPr>
  </w:style>
  <w:style w:type="paragraph" w:customStyle="1" w:styleId="93">
    <w:name w:val="Основной текст (9)"/>
    <w:basedOn w:val="a"/>
    <w:link w:val="92"/>
    <w:rsid w:val="00387B00"/>
    <w:pPr>
      <w:shd w:val="clear" w:color="auto" w:fill="FFFFFF"/>
      <w:spacing w:after="0" w:line="274" w:lineRule="exact"/>
      <w:jc w:val="both"/>
    </w:pPr>
    <w:rPr>
      <w:b/>
      <w:bCs/>
      <w:i/>
      <w:iCs/>
      <w:sz w:val="23"/>
      <w:szCs w:val="23"/>
      <w:shd w:val="clear" w:color="auto" w:fill="FFFFFF"/>
    </w:rPr>
  </w:style>
  <w:style w:type="paragraph" w:customStyle="1" w:styleId="2f5">
    <w:name w:val="Без интервала2"/>
    <w:rsid w:val="00387B00"/>
    <w:pPr>
      <w:spacing w:after="0" w:line="240" w:lineRule="auto"/>
    </w:pPr>
    <w:rPr>
      <w:rFonts w:ascii="Calibri" w:eastAsia="Times New Roman" w:hAnsi="Calibri" w:cs="Times New Roman"/>
      <w:lang w:eastAsia="en-US"/>
    </w:rPr>
  </w:style>
  <w:style w:type="character" w:customStyle="1" w:styleId="101">
    <w:name w:val="Знак Знак10"/>
    <w:rsid w:val="00387B00"/>
    <w:rPr>
      <w:lang w:val="ru-RU" w:eastAsia="ru-RU" w:bidi="ar-SA"/>
    </w:rPr>
  </w:style>
  <w:style w:type="numbering" w:customStyle="1" w:styleId="1fe">
    <w:name w:val="Нет списка1"/>
    <w:next w:val="a2"/>
    <w:uiPriority w:val="99"/>
    <w:semiHidden/>
    <w:rsid w:val="00387B00"/>
  </w:style>
  <w:style w:type="character" w:customStyle="1" w:styleId="StrongEmphasis">
    <w:name w:val="Strong Emphasis"/>
    <w:rsid w:val="00387B00"/>
    <w:rPr>
      <w:rFonts w:eastAsia="Times New Roman"/>
      <w:b/>
      <w:bCs/>
    </w:rPr>
  </w:style>
  <w:style w:type="numbering" w:customStyle="1" w:styleId="112">
    <w:name w:val="Нет списка11"/>
    <w:next w:val="a2"/>
    <w:uiPriority w:val="99"/>
    <w:semiHidden/>
    <w:rsid w:val="00387B00"/>
  </w:style>
  <w:style w:type="table" w:customStyle="1" w:styleId="1ff">
    <w:name w:val="Сетка таблицы1"/>
    <w:basedOn w:val="a1"/>
    <w:next w:val="afff3"/>
    <w:uiPriority w:val="59"/>
    <w:rsid w:val="00387B0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387B00"/>
    <w:pPr>
      <w:spacing w:after="160" w:line="240" w:lineRule="exact"/>
    </w:pPr>
    <w:rPr>
      <w:rFonts w:ascii="Times New Roman" w:eastAsia="Times New Roman" w:hAnsi="Times New Roman" w:cs="Verdana"/>
      <w:sz w:val="28"/>
      <w:szCs w:val="28"/>
      <w:lang w:eastAsia="en-US" w:bidi="pa-IN"/>
    </w:rPr>
  </w:style>
  <w:style w:type="paragraph" w:customStyle="1" w:styleId="5">
    <w:name w:val="заголовок 5"/>
    <w:basedOn w:val="a"/>
    <w:next w:val="a"/>
    <w:rsid w:val="00387B00"/>
    <w:pPr>
      <w:keepNext/>
      <w:numPr>
        <w:numId w:val="19"/>
      </w:numPr>
      <w:autoSpaceDE w:val="0"/>
      <w:autoSpaceDN w:val="0"/>
      <w:spacing w:after="0" w:line="240" w:lineRule="auto"/>
      <w:jc w:val="center"/>
      <w:outlineLvl w:val="4"/>
    </w:pPr>
    <w:rPr>
      <w:rFonts w:ascii="Times New Roman" w:eastAsia="Times New Roman" w:hAnsi="Times New Roman" w:cs="Times New Roman"/>
      <w:b/>
      <w:bCs/>
      <w:i/>
      <w:iCs/>
      <w:sz w:val="28"/>
      <w:szCs w:val="28"/>
    </w:rPr>
  </w:style>
  <w:style w:type="paragraph" w:customStyle="1" w:styleId="CoverAuthor">
    <w:name w:val="Cover Author"/>
    <w:basedOn w:val="a"/>
    <w:rsid w:val="00387B00"/>
    <w:pPr>
      <w:spacing w:after="0" w:line="240" w:lineRule="auto"/>
    </w:pPr>
    <w:rPr>
      <w:rFonts w:ascii="Times New Roman" w:eastAsia="Times New Roman" w:hAnsi="Times New Roman" w:cs="Times New Roman"/>
      <w:spacing w:val="-5"/>
      <w:sz w:val="28"/>
      <w:szCs w:val="20"/>
    </w:rPr>
  </w:style>
  <w:style w:type="paragraph" w:customStyle="1" w:styleId="affff9">
    <w:name w:val="Простой"/>
    <w:basedOn w:val="a"/>
    <w:rsid w:val="00387B00"/>
    <w:pPr>
      <w:spacing w:after="0" w:line="240" w:lineRule="auto"/>
    </w:pPr>
    <w:rPr>
      <w:rFonts w:ascii="Times New Roman" w:eastAsia="Times New Roman" w:hAnsi="Times New Roman" w:cs="Times New Roman"/>
      <w:spacing w:val="-5"/>
      <w:sz w:val="20"/>
      <w:szCs w:val="20"/>
    </w:rPr>
  </w:style>
  <w:style w:type="paragraph" w:customStyle="1" w:styleId="HTML1">
    <w:name w:val="Стандартный HTML1"/>
    <w:basedOn w:val="a"/>
    <w:rsid w:val="003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FontStyle68">
    <w:name w:val="Font Style68"/>
    <w:rsid w:val="00387B00"/>
    <w:rPr>
      <w:rFonts w:ascii="Times New Roman" w:hAnsi="Times New Roman" w:cs="Times New Roman"/>
      <w:sz w:val="16"/>
      <w:szCs w:val="16"/>
    </w:rPr>
  </w:style>
  <w:style w:type="paragraph" w:customStyle="1" w:styleId="Style19">
    <w:name w:val="Style19"/>
    <w:basedOn w:val="a"/>
    <w:rsid w:val="00387B00"/>
    <w:pPr>
      <w:widowControl w:val="0"/>
      <w:autoSpaceDE w:val="0"/>
      <w:autoSpaceDN w:val="0"/>
      <w:adjustRightInd w:val="0"/>
      <w:spacing w:after="0" w:line="214" w:lineRule="exact"/>
      <w:ind w:firstLine="341"/>
      <w:jc w:val="both"/>
    </w:pPr>
    <w:rPr>
      <w:rFonts w:ascii="Verdana" w:eastAsia="Times New Roman" w:hAnsi="Verdana" w:cs="Times New Roman"/>
      <w:sz w:val="24"/>
      <w:szCs w:val="24"/>
    </w:rPr>
  </w:style>
  <w:style w:type="character" w:customStyle="1" w:styleId="FontStyle42">
    <w:name w:val="Font Style42"/>
    <w:rsid w:val="00387B00"/>
    <w:rPr>
      <w:rFonts w:ascii="Times New Roman" w:hAnsi="Times New Roman" w:cs="Times New Roman"/>
      <w:b/>
      <w:bCs/>
      <w:sz w:val="22"/>
      <w:szCs w:val="22"/>
    </w:rPr>
  </w:style>
  <w:style w:type="character" w:customStyle="1" w:styleId="FontStyle45">
    <w:name w:val="Font Style45"/>
    <w:rsid w:val="00387B00"/>
    <w:rPr>
      <w:rFonts w:ascii="Times New Roman" w:hAnsi="Times New Roman" w:cs="Times New Roman"/>
      <w:i/>
      <w:iCs/>
      <w:sz w:val="22"/>
      <w:szCs w:val="22"/>
    </w:rPr>
  </w:style>
  <w:style w:type="paragraph" w:customStyle="1" w:styleId="3f">
    <w:name w:val="Без интервала3"/>
    <w:rsid w:val="00387B00"/>
    <w:pPr>
      <w:spacing w:after="0" w:line="240" w:lineRule="auto"/>
    </w:pPr>
    <w:rPr>
      <w:rFonts w:ascii="Calibri" w:eastAsia="Times New Roman" w:hAnsi="Calibri" w:cs="Times New Roman"/>
      <w:lang w:eastAsia="en-US"/>
    </w:rPr>
  </w:style>
  <w:style w:type="character" w:customStyle="1" w:styleId="200">
    <w:name w:val="Знак Знак20"/>
    <w:locked/>
    <w:rsid w:val="00387B00"/>
    <w:rPr>
      <w:rFonts w:ascii="Arial" w:hAnsi="Arial" w:cs="Arial"/>
      <w:b/>
      <w:bCs/>
      <w:i/>
      <w:iCs/>
      <w:sz w:val="28"/>
      <w:szCs w:val="28"/>
      <w:lang w:val="ru-RU" w:eastAsia="ru-RU" w:bidi="ar-SA"/>
    </w:rPr>
  </w:style>
  <w:style w:type="character" w:customStyle="1" w:styleId="180">
    <w:name w:val="Знак Знак18"/>
    <w:locked/>
    <w:rsid w:val="00387B00"/>
    <w:rPr>
      <w:b/>
      <w:bCs/>
      <w:sz w:val="28"/>
      <w:szCs w:val="28"/>
      <w:lang w:val="ru-RU" w:eastAsia="ru-RU" w:bidi="ar-SA"/>
    </w:rPr>
  </w:style>
  <w:style w:type="character" w:customStyle="1" w:styleId="113">
    <w:name w:val="Знак Знак11"/>
    <w:semiHidden/>
    <w:locked/>
    <w:rsid w:val="00387B00"/>
    <w:rPr>
      <w:lang w:val="ru-RU" w:eastAsia="ru-RU" w:bidi="ar-SA"/>
    </w:rPr>
  </w:style>
  <w:style w:type="character" w:customStyle="1" w:styleId="FooterChar1">
    <w:name w:val="Footer Char1"/>
    <w:semiHidden/>
    <w:locked/>
    <w:rsid w:val="00387B00"/>
    <w:rPr>
      <w:rFonts w:ascii="Times New Roman" w:hAnsi="Times New Roman" w:cs="Times New Roman"/>
      <w:sz w:val="24"/>
      <w:szCs w:val="24"/>
    </w:rPr>
  </w:style>
  <w:style w:type="character" w:customStyle="1" w:styleId="94">
    <w:name w:val="Знак Знак9"/>
    <w:locked/>
    <w:rsid w:val="00387B00"/>
    <w:rPr>
      <w:sz w:val="24"/>
      <w:szCs w:val="24"/>
      <w:lang w:val="ru-RU" w:eastAsia="ru-RU" w:bidi="ar-SA"/>
    </w:rPr>
  </w:style>
  <w:style w:type="character" w:customStyle="1" w:styleId="BodyTextIndentChar1">
    <w:name w:val="Body Text Indent Char1"/>
    <w:aliases w:val="Основной текст 1 Char1"/>
    <w:semiHidden/>
    <w:locked/>
    <w:rsid w:val="00387B00"/>
    <w:rPr>
      <w:rFonts w:ascii="Times New Roman" w:hAnsi="Times New Roman" w:cs="Times New Roman"/>
      <w:sz w:val="24"/>
      <w:szCs w:val="24"/>
    </w:rPr>
  </w:style>
  <w:style w:type="character" w:customStyle="1" w:styleId="BalloonTextChar1">
    <w:name w:val="Balloon Text Char1"/>
    <w:semiHidden/>
    <w:locked/>
    <w:rsid w:val="00387B00"/>
    <w:rPr>
      <w:rFonts w:ascii="Times New Roman" w:hAnsi="Times New Roman" w:cs="Times New Roman"/>
      <w:sz w:val="2"/>
      <w:szCs w:val="2"/>
    </w:rPr>
  </w:style>
  <w:style w:type="character" w:customStyle="1" w:styleId="45">
    <w:name w:val="Знак Знак4"/>
    <w:rsid w:val="00387B00"/>
    <w:rPr>
      <w:sz w:val="24"/>
      <w:szCs w:val="24"/>
      <w:lang w:val="ru-RU" w:eastAsia="ru-RU"/>
    </w:rPr>
  </w:style>
  <w:style w:type="paragraph" w:customStyle="1" w:styleId="msonormalcxspmiddlecxspmiddle">
    <w:name w:val="msonormalcxspmiddlecxspmiddle"/>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6">
    <w:name w:val="Маркированный список 21"/>
    <w:basedOn w:val="a"/>
    <w:rsid w:val="00387B00"/>
    <w:pPr>
      <w:tabs>
        <w:tab w:val="num" w:pos="720"/>
      </w:tabs>
      <w:suppressAutoHyphens/>
      <w:spacing w:after="0" w:line="240" w:lineRule="auto"/>
    </w:pPr>
    <w:rPr>
      <w:rFonts w:ascii="Times New Roman" w:eastAsia="PMingLiU" w:hAnsi="Times New Roman" w:cs="Times New Roman"/>
      <w:sz w:val="24"/>
      <w:szCs w:val="24"/>
      <w:lang w:eastAsia="ar-SA"/>
    </w:rPr>
  </w:style>
  <w:style w:type="paragraph" w:customStyle="1" w:styleId="1ff1">
    <w:name w:val="Красная строка1"/>
    <w:basedOn w:val="ae"/>
    <w:rsid w:val="00387B00"/>
    <w:pPr>
      <w:suppressAutoHyphens/>
      <w:spacing w:after="120"/>
      <w:ind w:firstLine="210"/>
    </w:pPr>
    <w:rPr>
      <w:rFonts w:eastAsia="PMingLiU"/>
      <w:sz w:val="24"/>
      <w:lang w:eastAsia="ar-SA"/>
    </w:rPr>
  </w:style>
  <w:style w:type="character" w:customStyle="1" w:styleId="FontStyle30">
    <w:name w:val="Font Style30"/>
    <w:rsid w:val="00387B00"/>
    <w:rPr>
      <w:rFonts w:ascii="Times New Roman" w:hAnsi="Times New Roman" w:cs="Times New Roman"/>
      <w:sz w:val="26"/>
      <w:szCs w:val="26"/>
    </w:rPr>
  </w:style>
  <w:style w:type="paragraph" w:customStyle="1" w:styleId="ListParagraph1">
    <w:name w:val="List Paragraph1"/>
    <w:basedOn w:val="a"/>
    <w:rsid w:val="00387B00"/>
    <w:pPr>
      <w:ind w:left="720"/>
    </w:pPr>
    <w:rPr>
      <w:rFonts w:ascii="Calibri" w:eastAsia="Times New Roman" w:hAnsi="Calibri" w:cs="Calibri"/>
      <w:kern w:val="1"/>
      <w:lang w:eastAsia="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87B0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387B00"/>
    <w:rPr>
      <w:rFonts w:ascii="Arial" w:hAnsi="Arial" w:cs="Arial" w:hint="default"/>
      <w:sz w:val="22"/>
      <w:szCs w:val="22"/>
    </w:rPr>
  </w:style>
  <w:style w:type="paragraph" w:customStyle="1" w:styleId="msonospacing0">
    <w:name w:val="msonospacing"/>
    <w:rsid w:val="00387B00"/>
    <w:pPr>
      <w:spacing w:after="0" w:line="240" w:lineRule="auto"/>
    </w:pPr>
    <w:rPr>
      <w:rFonts w:ascii="Calibri" w:eastAsia="Calibri" w:hAnsi="Calibri" w:cs="Times New Roman"/>
      <w:lang w:eastAsia="en-US"/>
    </w:rPr>
  </w:style>
  <w:style w:type="paragraph" w:customStyle="1" w:styleId="Web">
    <w:name w:val="Обычный (Web)"/>
    <w:basedOn w:val="a"/>
    <w:rsid w:val="00387B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fa">
    <w:name w:val="А_основной"/>
    <w:basedOn w:val="a"/>
    <w:link w:val="affffb"/>
    <w:qFormat/>
    <w:rsid w:val="00387B00"/>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ffb">
    <w:name w:val="А_основной Знак"/>
    <w:link w:val="affffa"/>
    <w:rsid w:val="00387B00"/>
    <w:rPr>
      <w:rFonts w:ascii="Times New Roman" w:eastAsia="Calibri" w:hAnsi="Times New Roman" w:cs="Times New Roman"/>
      <w:sz w:val="28"/>
      <w:szCs w:val="28"/>
      <w:lang w:val="x-none" w:eastAsia="x-none"/>
    </w:rPr>
  </w:style>
  <w:style w:type="character" w:customStyle="1" w:styleId="dash041e005f0431005f044b005f0447005f043d005f044b005f0439char1">
    <w:name w:val="dash041e_005f0431_005f044b_005f0447_005f043d_005f044b_005f0439__char1"/>
    <w:rsid w:val="00387B00"/>
    <w:rPr>
      <w:rFonts w:ascii="Times New Roman" w:hAnsi="Times New Roman" w:cs="Times New Roman" w:hint="default"/>
      <w:strike w:val="0"/>
      <w:dstrike w:val="0"/>
      <w:sz w:val="24"/>
      <w:szCs w:val="24"/>
      <w:u w:val="none"/>
      <w:effect w:val="none"/>
    </w:rPr>
  </w:style>
  <w:style w:type="character" w:customStyle="1" w:styleId="1ff2">
    <w:name w:val="Основной текст + Курсив1"/>
    <w:rsid w:val="00387B00"/>
    <w:rPr>
      <w:rFonts w:ascii="Times New Roman" w:eastAsia="Times New Roman" w:hAnsi="Times New Roman" w:cs="Times New Roman"/>
      <w:i/>
      <w:iCs/>
      <w:spacing w:val="0"/>
      <w:kern w:val="1"/>
      <w:sz w:val="22"/>
      <w:szCs w:val="22"/>
      <w:lang w:val="ru-RU" w:eastAsia="ru-RU" w:bidi="ar-SA"/>
    </w:rPr>
  </w:style>
  <w:style w:type="paragraph" w:customStyle="1" w:styleId="Style22">
    <w:name w:val="Style22"/>
    <w:basedOn w:val="a"/>
    <w:rsid w:val="00387B00"/>
    <w:pPr>
      <w:widowControl w:val="0"/>
      <w:autoSpaceDE w:val="0"/>
      <w:autoSpaceDN w:val="0"/>
      <w:adjustRightInd w:val="0"/>
      <w:spacing w:after="0" w:line="252" w:lineRule="atLeast"/>
      <w:ind w:firstLine="571"/>
      <w:jc w:val="both"/>
    </w:pPr>
    <w:rPr>
      <w:rFonts w:ascii="Times New Roman" w:eastAsia="Times New Roman" w:hAnsi="Times New Roman" w:cs="Times New Roman"/>
      <w:sz w:val="24"/>
      <w:szCs w:val="24"/>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rsid w:val="00387B00"/>
    <w:rPr>
      <w:sz w:val="24"/>
      <w:szCs w:val="24"/>
      <w:lang w:val="ru-RU" w:eastAsia="ru-RU" w:bidi="ar-SA"/>
    </w:rPr>
  </w:style>
  <w:style w:type="character" w:customStyle="1" w:styleId="67">
    <w:name w:val="Знак6 Знак"/>
    <w:aliases w:val="F1 Знак Знак"/>
    <w:rsid w:val="00387B00"/>
    <w:rPr>
      <w:sz w:val="24"/>
      <w:szCs w:val="24"/>
      <w:lang w:val="ru-RU" w:eastAsia="ru-RU" w:bidi="ar-SA"/>
    </w:rPr>
  </w:style>
  <w:style w:type="character" w:customStyle="1" w:styleId="affffc">
    <w:name w:val="Основной шрифт"/>
    <w:rsid w:val="00387B00"/>
  </w:style>
  <w:style w:type="character" w:customStyle="1" w:styleId="Osnova1">
    <w:name w:val="Osnova1"/>
    <w:rsid w:val="00387B00"/>
  </w:style>
  <w:style w:type="character" w:customStyle="1" w:styleId="Zag21">
    <w:name w:val="Zag_21"/>
    <w:rsid w:val="00387B00"/>
  </w:style>
  <w:style w:type="character" w:customStyle="1" w:styleId="Zag31">
    <w:name w:val="Zag_31"/>
    <w:rsid w:val="00387B00"/>
  </w:style>
  <w:style w:type="paragraph" w:customStyle="1" w:styleId="1ff3">
    <w:name w:val="Знак Знак1 Знак Знак Знак"/>
    <w:basedOn w:val="a"/>
    <w:rsid w:val="00387B00"/>
    <w:pPr>
      <w:spacing w:after="160" w:line="240" w:lineRule="exact"/>
    </w:pPr>
    <w:rPr>
      <w:rFonts w:ascii="Verdana" w:eastAsia="Times New Roman" w:hAnsi="Verdana" w:cs="Times New Roman"/>
      <w:sz w:val="20"/>
      <w:szCs w:val="20"/>
      <w:lang w:val="en-US" w:eastAsia="en-US"/>
    </w:rPr>
  </w:style>
  <w:style w:type="paragraph" w:customStyle="1" w:styleId="affffd">
    <w:name w:val="Знак Знак Знак Знак Знак"/>
    <w:basedOn w:val="a"/>
    <w:rsid w:val="00387B00"/>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387B00"/>
    <w:pPr>
      <w:autoSpaceDE w:val="0"/>
      <w:autoSpaceDN w:val="0"/>
      <w:spacing w:after="160" w:line="240" w:lineRule="exact"/>
    </w:pPr>
    <w:rPr>
      <w:rFonts w:ascii="Arial" w:eastAsia="Times New Roman" w:hAnsi="Arial" w:cs="Arial"/>
      <w:sz w:val="20"/>
      <w:szCs w:val="20"/>
      <w:lang w:val="en-US" w:eastAsia="en-US"/>
    </w:rPr>
  </w:style>
  <w:style w:type="paragraph" w:customStyle="1" w:styleId="affffe">
    <w:name w:val="Знак Знак"/>
    <w:basedOn w:val="a"/>
    <w:rsid w:val="00387B00"/>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387B00"/>
  </w:style>
  <w:style w:type="character" w:customStyle="1" w:styleId="grame">
    <w:name w:val="grame"/>
    <w:rsid w:val="00387B00"/>
  </w:style>
  <w:style w:type="paragraph" w:customStyle="1" w:styleId="Iauiue">
    <w:name w:val="Iau.iue"/>
    <w:basedOn w:val="a"/>
    <w:next w:val="a"/>
    <w:rsid w:val="00387B00"/>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610">
    <w:name w:val="Знак6 Знак Знак1"/>
    <w:semiHidden/>
    <w:locked/>
    <w:rsid w:val="00387B00"/>
    <w:rPr>
      <w:lang w:val="ru-RU" w:eastAsia="ru-RU" w:bidi="ar-SA"/>
    </w:rPr>
  </w:style>
  <w:style w:type="character" w:customStyle="1" w:styleId="normalchar1">
    <w:name w:val="normal__char1"/>
    <w:rsid w:val="00387B00"/>
    <w:rPr>
      <w:rFonts w:ascii="Calibri" w:hAnsi="Calibri" w:hint="default"/>
      <w:sz w:val="22"/>
      <w:szCs w:val="22"/>
    </w:rPr>
  </w:style>
  <w:style w:type="paragraph" w:customStyle="1" w:styleId="Iauiue0">
    <w:name w:val="Iau?iue"/>
    <w:rsid w:val="00387B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FontStyle37">
    <w:name w:val="Font Style37"/>
    <w:rsid w:val="00387B00"/>
    <w:rPr>
      <w:rFonts w:ascii="Times New Roman" w:hAnsi="Times New Roman" w:cs="Times New Roman"/>
      <w:sz w:val="20"/>
      <w:szCs w:val="20"/>
    </w:rPr>
  </w:style>
  <w:style w:type="paragraph" w:customStyle="1" w:styleId="Style3">
    <w:name w:val="Style3"/>
    <w:basedOn w:val="a"/>
    <w:rsid w:val="00387B0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BodyText21">
    <w:name w:val="Body Text 21"/>
    <w:basedOn w:val="a"/>
    <w:rsid w:val="00387B00"/>
    <w:pPr>
      <w:spacing w:after="0" w:line="240" w:lineRule="auto"/>
      <w:ind w:firstLine="709"/>
      <w:jc w:val="both"/>
    </w:pPr>
    <w:rPr>
      <w:rFonts w:ascii="Times New Roman" w:eastAsia="Times New Roman" w:hAnsi="Times New Roman" w:cs="Times New Roman"/>
      <w:sz w:val="24"/>
      <w:szCs w:val="24"/>
    </w:rPr>
  </w:style>
  <w:style w:type="paragraph" w:styleId="afffff">
    <w:name w:val="caption"/>
    <w:basedOn w:val="a"/>
    <w:next w:val="a"/>
    <w:uiPriority w:val="35"/>
    <w:qFormat/>
    <w:rsid w:val="00387B00"/>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ff0">
    <w:name w:val="Стиль"/>
    <w:rsid w:val="00387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ff1">
    <w:name w:val="annotation reference"/>
    <w:rsid w:val="00387B00"/>
    <w:rPr>
      <w:sz w:val="16"/>
      <w:szCs w:val="16"/>
    </w:rPr>
  </w:style>
  <w:style w:type="paragraph" w:customStyle="1" w:styleId="Iniiaiieoaeno21">
    <w:name w:val="Iniiaiie oaeno 21"/>
    <w:basedOn w:val="a"/>
    <w:rsid w:val="00387B00"/>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2">
    <w:name w:val="Знак Знак Знак Знак Знак Знак Знак Знак Знак Знак Знак Знак Знак Знак Знак Знак"/>
    <w:basedOn w:val="a"/>
    <w:rsid w:val="00387B00"/>
    <w:pPr>
      <w:spacing w:after="160" w:line="240" w:lineRule="exact"/>
    </w:pPr>
    <w:rPr>
      <w:rFonts w:ascii="Verdana" w:eastAsia="Times New Roman" w:hAnsi="Verdana" w:cs="Times New Roman"/>
      <w:sz w:val="20"/>
      <w:szCs w:val="20"/>
      <w:lang w:val="en-US" w:eastAsia="en-US"/>
    </w:rPr>
  </w:style>
  <w:style w:type="paragraph" w:styleId="2f6">
    <w:name w:val="Quote"/>
    <w:basedOn w:val="a"/>
    <w:next w:val="a"/>
    <w:link w:val="2f7"/>
    <w:qFormat/>
    <w:rsid w:val="00387B00"/>
    <w:pPr>
      <w:spacing w:after="0" w:line="240" w:lineRule="auto"/>
      <w:ind w:firstLine="709"/>
      <w:jc w:val="both"/>
    </w:pPr>
    <w:rPr>
      <w:rFonts w:ascii="Times New Roman" w:eastAsia="Times New Roman" w:hAnsi="Times New Roman" w:cs="Times New Roman"/>
      <w:i/>
      <w:sz w:val="24"/>
      <w:szCs w:val="24"/>
      <w:lang w:val="x-none" w:eastAsia="x-none" w:bidi="en-US"/>
    </w:rPr>
  </w:style>
  <w:style w:type="character" w:customStyle="1" w:styleId="2f7">
    <w:name w:val="Цитата 2 Знак"/>
    <w:basedOn w:val="a0"/>
    <w:link w:val="2f6"/>
    <w:rsid w:val="00387B00"/>
    <w:rPr>
      <w:rFonts w:ascii="Times New Roman" w:eastAsia="Times New Roman" w:hAnsi="Times New Roman" w:cs="Times New Roman"/>
      <w:i/>
      <w:sz w:val="24"/>
      <w:szCs w:val="24"/>
      <w:lang w:val="x-none" w:eastAsia="x-none" w:bidi="en-US"/>
    </w:rPr>
  </w:style>
  <w:style w:type="paragraph" w:styleId="afffff3">
    <w:name w:val="Intense Quote"/>
    <w:basedOn w:val="a"/>
    <w:next w:val="a"/>
    <w:link w:val="afffff4"/>
    <w:qFormat/>
    <w:rsid w:val="00387B00"/>
    <w:pPr>
      <w:spacing w:after="0" w:line="240" w:lineRule="auto"/>
      <w:ind w:left="720" w:right="720" w:firstLine="709"/>
      <w:jc w:val="both"/>
    </w:pPr>
    <w:rPr>
      <w:rFonts w:ascii="Times New Roman" w:eastAsia="Times New Roman" w:hAnsi="Times New Roman" w:cs="Times New Roman"/>
      <w:b/>
      <w:i/>
      <w:sz w:val="24"/>
      <w:szCs w:val="20"/>
      <w:lang w:val="x-none" w:eastAsia="x-none" w:bidi="en-US"/>
    </w:rPr>
  </w:style>
  <w:style w:type="character" w:customStyle="1" w:styleId="afffff4">
    <w:name w:val="Выделенная цитата Знак"/>
    <w:basedOn w:val="a0"/>
    <w:link w:val="afffff3"/>
    <w:rsid w:val="00387B00"/>
    <w:rPr>
      <w:rFonts w:ascii="Times New Roman" w:eastAsia="Times New Roman" w:hAnsi="Times New Roman" w:cs="Times New Roman"/>
      <w:b/>
      <w:i/>
      <w:sz w:val="24"/>
      <w:szCs w:val="20"/>
      <w:lang w:val="x-none" w:eastAsia="x-none" w:bidi="en-US"/>
    </w:rPr>
  </w:style>
  <w:style w:type="character" w:styleId="afffff5">
    <w:name w:val="Subtle Emphasis"/>
    <w:qFormat/>
    <w:rsid w:val="00387B00"/>
    <w:rPr>
      <w:i/>
      <w:color w:val="5A5A5A"/>
    </w:rPr>
  </w:style>
  <w:style w:type="character" w:styleId="afffff6">
    <w:name w:val="Intense Emphasis"/>
    <w:qFormat/>
    <w:rsid w:val="00387B00"/>
    <w:rPr>
      <w:b/>
      <w:i/>
      <w:sz w:val="24"/>
      <w:szCs w:val="24"/>
      <w:u w:val="single"/>
    </w:rPr>
  </w:style>
  <w:style w:type="character" w:styleId="afffff7">
    <w:name w:val="Subtle Reference"/>
    <w:qFormat/>
    <w:rsid w:val="00387B00"/>
    <w:rPr>
      <w:sz w:val="24"/>
      <w:szCs w:val="24"/>
      <w:u w:val="single"/>
    </w:rPr>
  </w:style>
  <w:style w:type="character" w:styleId="afffff8">
    <w:name w:val="Intense Reference"/>
    <w:qFormat/>
    <w:rsid w:val="00387B00"/>
    <w:rPr>
      <w:b/>
      <w:sz w:val="24"/>
      <w:u w:val="single"/>
    </w:rPr>
  </w:style>
  <w:style w:type="character" w:styleId="afffff9">
    <w:name w:val="Book Title"/>
    <w:qFormat/>
    <w:rsid w:val="00387B00"/>
    <w:rPr>
      <w:rFonts w:ascii="Arial" w:eastAsia="Times New Roman" w:hAnsi="Arial"/>
      <w:b/>
      <w:i/>
      <w:sz w:val="24"/>
      <w:szCs w:val="24"/>
    </w:rPr>
  </w:style>
  <w:style w:type="character" w:customStyle="1" w:styleId="apple-style-span">
    <w:name w:val="apple-style-span"/>
    <w:rsid w:val="00387B00"/>
  </w:style>
  <w:style w:type="paragraph" w:customStyle="1" w:styleId="CompanyName">
    <w:name w:val="Company Name"/>
    <w:basedOn w:val="afc"/>
    <w:rsid w:val="00387B00"/>
    <w:pPr>
      <w:ind w:left="634"/>
    </w:pPr>
    <w:rPr>
      <w:rFonts w:ascii="Cambria" w:eastAsia="Times New Roman" w:hAnsi="Cambria" w:cs="Cambria"/>
      <w:caps/>
      <w:spacing w:val="20"/>
      <w:sz w:val="18"/>
      <w:lang w:eastAsia="zh-TW"/>
    </w:rPr>
  </w:style>
  <w:style w:type="paragraph" w:customStyle="1" w:styleId="AuthorsName">
    <w:name w:val="Author's Name"/>
    <w:basedOn w:val="afc"/>
    <w:rsid w:val="00387B00"/>
    <w:pPr>
      <w:ind w:left="634"/>
    </w:pPr>
    <w:rPr>
      <w:rFonts w:ascii="Cambria" w:eastAsia="Times New Roman" w:hAnsi="Cambria" w:cs="Cambria"/>
      <w:sz w:val="18"/>
      <w:lang w:eastAsia="zh-TW"/>
    </w:rPr>
  </w:style>
  <w:style w:type="paragraph" w:customStyle="1" w:styleId="DocumentDate">
    <w:name w:val="Document Date"/>
    <w:basedOn w:val="afc"/>
    <w:rsid w:val="00387B00"/>
    <w:pPr>
      <w:ind w:left="634"/>
    </w:pPr>
    <w:rPr>
      <w:rFonts w:ascii="Cambria" w:eastAsia="Times New Roman" w:hAnsi="Cambria" w:cs="Cambria"/>
      <w:caps/>
      <w:color w:val="7F7F7F"/>
      <w:sz w:val="16"/>
      <w:lang w:eastAsia="zh-TW"/>
    </w:rPr>
  </w:style>
  <w:style w:type="paragraph" w:customStyle="1" w:styleId="afffffa">
    <w:name w:val="Аннотации"/>
    <w:basedOn w:val="a"/>
    <w:rsid w:val="00387B00"/>
    <w:pPr>
      <w:spacing w:after="0" w:line="240" w:lineRule="auto"/>
      <w:ind w:firstLine="284"/>
      <w:jc w:val="both"/>
    </w:pPr>
    <w:rPr>
      <w:rFonts w:ascii="Times New Roman" w:eastAsia="Times New Roman" w:hAnsi="Times New Roman" w:cs="Times New Roman"/>
      <w:szCs w:val="20"/>
    </w:rPr>
  </w:style>
  <w:style w:type="character" w:customStyle="1" w:styleId="afffffb">
    <w:name w:val="Методика подзаголовок"/>
    <w:rsid w:val="00387B00"/>
    <w:rPr>
      <w:rFonts w:ascii="Times New Roman" w:hAnsi="Times New Roman"/>
      <w:b/>
      <w:bCs/>
      <w:spacing w:val="30"/>
    </w:rPr>
  </w:style>
  <w:style w:type="paragraph" w:customStyle="1" w:styleId="afffffc">
    <w:name w:val="текст сноски"/>
    <w:basedOn w:val="a"/>
    <w:rsid w:val="00387B00"/>
    <w:pPr>
      <w:widowControl w:val="0"/>
      <w:spacing w:after="0" w:line="240" w:lineRule="auto"/>
    </w:pPr>
    <w:rPr>
      <w:rFonts w:ascii="Gelvetsky 12pt" w:eastAsia="Times New Roman" w:hAnsi="Gelvetsky 12pt" w:cs="Gelvetsky 12pt"/>
      <w:sz w:val="24"/>
      <w:szCs w:val="24"/>
      <w:lang w:val="en-US"/>
    </w:rPr>
  </w:style>
  <w:style w:type="character" w:customStyle="1" w:styleId="170">
    <w:name w:val="Знак Знак17"/>
    <w:rsid w:val="00387B00"/>
    <w:rPr>
      <w:rFonts w:ascii="Arial" w:eastAsia="Times New Roman" w:hAnsi="Arial" w:cs="Times New Roman"/>
      <w:b/>
      <w:bCs/>
      <w:iCs/>
      <w:sz w:val="28"/>
      <w:szCs w:val="28"/>
    </w:rPr>
  </w:style>
  <w:style w:type="character" w:customStyle="1" w:styleId="160">
    <w:name w:val="Знак Знак16"/>
    <w:rsid w:val="00387B00"/>
    <w:rPr>
      <w:rFonts w:ascii="Arial" w:eastAsia="Times New Roman" w:hAnsi="Arial" w:cs="Times New Roman"/>
      <w:b/>
      <w:bCs/>
      <w:sz w:val="24"/>
      <w:szCs w:val="26"/>
    </w:rPr>
  </w:style>
  <w:style w:type="table" w:customStyle="1" w:styleId="B2ColorfulShadingAccent2">
    <w:name w:val="B2 Colorful Shading Accent 2"/>
    <w:basedOn w:val="a1"/>
    <w:rsid w:val="00387B0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8">
    <w:name w:val="Сетка таблицы2"/>
    <w:basedOn w:val="a1"/>
    <w:next w:val="afff3"/>
    <w:uiPriority w:val="59"/>
    <w:rsid w:val="0038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ff3"/>
    <w:uiPriority w:val="59"/>
    <w:rsid w:val="00387B0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387B0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1"/>
    <w:next w:val="afff3"/>
    <w:rsid w:val="0038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next w:val="afff3"/>
    <w:rsid w:val="0038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rsid w:val="00387B00"/>
  </w:style>
  <w:style w:type="character" w:customStyle="1" w:styleId="fn">
    <w:name w:val="fn"/>
    <w:rsid w:val="00387B00"/>
  </w:style>
  <w:style w:type="character" w:customStyle="1" w:styleId="post-timestamp2">
    <w:name w:val="post-timestamp2"/>
    <w:rsid w:val="00387B00"/>
    <w:rPr>
      <w:color w:val="999966"/>
    </w:rPr>
  </w:style>
  <w:style w:type="character" w:customStyle="1" w:styleId="post-comment-link">
    <w:name w:val="post-comment-link"/>
    <w:rsid w:val="00387B00"/>
  </w:style>
  <w:style w:type="character" w:customStyle="1" w:styleId="item-controlblog-adminpid-1744177254">
    <w:name w:val="item-control blog-admin pid-1744177254"/>
    <w:rsid w:val="00387B00"/>
  </w:style>
  <w:style w:type="character" w:customStyle="1" w:styleId="zippytoggle-open">
    <w:name w:val="zippy toggle-open"/>
    <w:rsid w:val="00387B00"/>
  </w:style>
  <w:style w:type="character" w:customStyle="1" w:styleId="post-count">
    <w:name w:val="post-count"/>
    <w:rsid w:val="00387B00"/>
  </w:style>
  <w:style w:type="character" w:customStyle="1" w:styleId="zippy">
    <w:name w:val="zippy"/>
    <w:rsid w:val="00387B00"/>
  </w:style>
  <w:style w:type="character" w:customStyle="1" w:styleId="item-controlblog-admin">
    <w:name w:val="item-control blog-admin"/>
    <w:rsid w:val="00387B00"/>
  </w:style>
  <w:style w:type="character" w:customStyle="1" w:styleId="BodyTextChar">
    <w:name w:val="Body Text Char"/>
    <w:aliases w:val="DTP Body Text Char"/>
    <w:locked/>
    <w:rsid w:val="00387B00"/>
    <w:rPr>
      <w:sz w:val="24"/>
      <w:szCs w:val="24"/>
      <w:lang w:val="ru-RU" w:eastAsia="ru-RU" w:bidi="ar-SA"/>
    </w:rPr>
  </w:style>
  <w:style w:type="paragraph" w:customStyle="1" w:styleId="acknowledgment">
    <w:name w:val="acknowledgment"/>
    <w:basedOn w:val="a"/>
    <w:next w:val="a"/>
    <w:rsid w:val="00387B00"/>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f4">
    <w:name w:val="Знак Знак1"/>
    <w:locked/>
    <w:rsid w:val="00387B00"/>
    <w:rPr>
      <w:rFonts w:ascii="Arial" w:hAnsi="Arial" w:cs="Arial"/>
      <w:b/>
      <w:bCs/>
      <w:sz w:val="26"/>
      <w:szCs w:val="26"/>
      <w:lang w:val="ru-RU" w:eastAsia="ru-RU" w:bidi="ar-SA"/>
    </w:rPr>
  </w:style>
  <w:style w:type="paragraph" w:customStyle="1" w:styleId="NR">
    <w:name w:val="NR"/>
    <w:basedOn w:val="a"/>
    <w:rsid w:val="00387B00"/>
    <w:pPr>
      <w:spacing w:after="0" w:line="240" w:lineRule="auto"/>
    </w:pPr>
    <w:rPr>
      <w:rFonts w:ascii="Times New Roman" w:eastAsia="Times New Roman" w:hAnsi="Times New Roman" w:cs="Times New Roman"/>
      <w:sz w:val="24"/>
      <w:szCs w:val="20"/>
      <w:lang w:eastAsia="en-US"/>
    </w:rPr>
  </w:style>
  <w:style w:type="character" w:customStyle="1" w:styleId="68">
    <w:name w:val="Знак6 Знак Знак"/>
    <w:semiHidden/>
    <w:locked/>
    <w:rsid w:val="00387B00"/>
    <w:rPr>
      <w:lang w:val="ru-RU" w:eastAsia="ru-RU" w:bidi="ar-SA"/>
    </w:rPr>
  </w:style>
  <w:style w:type="paragraph" w:customStyle="1" w:styleId="2f9">
    <w:name w:val="Знак Знак2 Знак"/>
    <w:basedOn w:val="a"/>
    <w:rsid w:val="00387B00"/>
    <w:pPr>
      <w:spacing w:after="160" w:line="240" w:lineRule="exact"/>
    </w:pPr>
    <w:rPr>
      <w:rFonts w:ascii="Verdana" w:eastAsia="Times New Roman" w:hAnsi="Verdana" w:cs="Times New Roman"/>
      <w:sz w:val="20"/>
      <w:szCs w:val="20"/>
      <w:lang w:val="en-US" w:eastAsia="en-US"/>
    </w:rPr>
  </w:style>
  <w:style w:type="paragraph" w:styleId="2fa">
    <w:name w:val="List Bullet 2"/>
    <w:basedOn w:val="a"/>
    <w:autoRedefine/>
    <w:rsid w:val="00387B00"/>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387B00"/>
    <w:rPr>
      <w:rFonts w:ascii="Arial" w:hAnsi="Arial" w:cs="Arial"/>
      <w:b/>
      <w:bCs/>
      <w:sz w:val="26"/>
      <w:szCs w:val="26"/>
      <w:lang w:eastAsia="ru-RU"/>
    </w:rPr>
  </w:style>
  <w:style w:type="character" w:customStyle="1" w:styleId="list0020paragraphchar10">
    <w:name w:val="list_0020paragraph__char1"/>
    <w:rsid w:val="00387B00"/>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387B00"/>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87B00"/>
    <w:pPr>
      <w:spacing w:after="0" w:line="240" w:lineRule="auto"/>
    </w:pPr>
    <w:rPr>
      <w:rFonts w:ascii="Times New Roman" w:eastAsia="Times New Roman" w:hAnsi="Times New Roman" w:cs="Times New Roman"/>
      <w:sz w:val="24"/>
      <w:szCs w:val="24"/>
    </w:rPr>
  </w:style>
  <w:style w:type="paragraph" w:customStyle="1" w:styleId="afffffd">
    <w:name w:val="#Текст_мой"/>
    <w:rsid w:val="00387B00"/>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e">
    <w:name w:val="Знак Знак Знак Знак Знак Знак Знак Знак Знак"/>
    <w:basedOn w:val="a"/>
    <w:rsid w:val="00387B0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87B0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387B00"/>
    <w:pPr>
      <w:spacing w:line="240" w:lineRule="auto"/>
      <w:ind w:left="720"/>
      <w:contextualSpacing/>
    </w:pPr>
    <w:rPr>
      <w:rFonts w:ascii="Cambria" w:eastAsia="Cambria" w:hAnsi="Cambria" w:cs="Times New Roman"/>
      <w:sz w:val="24"/>
      <w:szCs w:val="24"/>
      <w:lang w:eastAsia="en-US"/>
    </w:rPr>
  </w:style>
  <w:style w:type="paragraph" w:customStyle="1" w:styleId="dash041e0431044b0447043d044b0439">
    <w:name w:val="dash041e_0431_044b_0447_043d_044b_0439"/>
    <w:basedOn w:val="a"/>
    <w:rsid w:val="00387B00"/>
    <w:pPr>
      <w:spacing w:after="0" w:line="240" w:lineRule="auto"/>
    </w:pPr>
    <w:rPr>
      <w:rFonts w:ascii="Times New Roman" w:eastAsia="Times New Roman" w:hAnsi="Times New Roman" w:cs="Times New Roman"/>
      <w:sz w:val="24"/>
      <w:szCs w:val="24"/>
    </w:rPr>
  </w:style>
  <w:style w:type="paragraph" w:styleId="affffff">
    <w:name w:val="annotation text"/>
    <w:basedOn w:val="a"/>
    <w:link w:val="affffff0"/>
    <w:rsid w:val="00387B00"/>
    <w:pPr>
      <w:spacing w:after="0" w:line="240" w:lineRule="auto"/>
    </w:pPr>
    <w:rPr>
      <w:rFonts w:ascii="Times New Roman" w:eastAsia="Times New Roman" w:hAnsi="Times New Roman" w:cs="Times New Roman"/>
      <w:sz w:val="20"/>
      <w:szCs w:val="20"/>
      <w:lang w:val="x-none" w:eastAsia="x-none"/>
    </w:rPr>
  </w:style>
  <w:style w:type="character" w:customStyle="1" w:styleId="affffff0">
    <w:name w:val="Текст примечания Знак"/>
    <w:basedOn w:val="a0"/>
    <w:link w:val="affffff"/>
    <w:rsid w:val="00387B00"/>
    <w:rPr>
      <w:rFonts w:ascii="Times New Roman" w:eastAsia="Times New Roman" w:hAnsi="Times New Roman" w:cs="Times New Roman"/>
      <w:sz w:val="20"/>
      <w:szCs w:val="20"/>
      <w:lang w:val="x-none" w:eastAsia="x-none"/>
    </w:rPr>
  </w:style>
  <w:style w:type="character" w:customStyle="1" w:styleId="maintext1">
    <w:name w:val="maintext1"/>
    <w:rsid w:val="00387B00"/>
    <w:rPr>
      <w:vanish w:val="0"/>
      <w:webHidden w:val="0"/>
      <w:sz w:val="24"/>
      <w:szCs w:val="24"/>
      <w:specVanish w:val="0"/>
    </w:rPr>
  </w:style>
  <w:style w:type="character" w:customStyle="1" w:styleId="default005f005fchar1char1">
    <w:name w:val="default_005f_005fchar1__char1"/>
    <w:rsid w:val="00387B00"/>
    <w:rPr>
      <w:rFonts w:ascii="Times New Roman" w:hAnsi="Times New Roman" w:cs="Times New Roman" w:hint="default"/>
      <w:strike w:val="0"/>
      <w:dstrike w:val="0"/>
      <w:sz w:val="24"/>
      <w:szCs w:val="24"/>
      <w:u w:val="none"/>
      <w:effect w:val="none"/>
    </w:rPr>
  </w:style>
  <w:style w:type="paragraph" w:customStyle="1" w:styleId="affffff1">
    <w:name w:val="А_осн"/>
    <w:basedOn w:val="Abstract"/>
    <w:link w:val="affffff2"/>
    <w:rsid w:val="00387B00"/>
  </w:style>
  <w:style w:type="character" w:customStyle="1" w:styleId="affffff2">
    <w:name w:val="А_осн Знак"/>
    <w:link w:val="affffff1"/>
    <w:rsid w:val="00387B00"/>
    <w:rPr>
      <w:rFonts w:ascii="Times New Roman" w:eastAsia="@Arial Unicode MS" w:hAnsi="Times New Roman" w:cs="Times New Roman"/>
      <w:sz w:val="28"/>
      <w:szCs w:val="28"/>
      <w:lang w:val="x-none" w:eastAsia="x-none"/>
    </w:rPr>
  </w:style>
  <w:style w:type="paragraph" w:customStyle="1" w:styleId="affffff3">
    <w:name w:val="А_сноска"/>
    <w:basedOn w:val="aa"/>
    <w:link w:val="affffff4"/>
    <w:qFormat/>
    <w:rsid w:val="00387B00"/>
    <w:pPr>
      <w:widowControl w:val="0"/>
      <w:ind w:firstLine="400"/>
      <w:jc w:val="both"/>
    </w:pPr>
    <w:rPr>
      <w:rFonts w:ascii="Times New Roman" w:eastAsia="Times New Roman" w:hAnsi="Times New Roman" w:cs="Times New Roman"/>
      <w:color w:val="auto"/>
      <w:kern w:val="0"/>
      <w:lang w:val="x-none" w:eastAsia="x-none"/>
    </w:rPr>
  </w:style>
  <w:style w:type="character" w:customStyle="1" w:styleId="affffff4">
    <w:name w:val="А_сноска Знак"/>
    <w:link w:val="affffff3"/>
    <w:rsid w:val="00387B00"/>
    <w:rPr>
      <w:rFonts w:ascii="Times New Roman" w:eastAsia="Times New Roman" w:hAnsi="Times New Roman" w:cs="Times New Roman"/>
      <w:sz w:val="24"/>
      <w:szCs w:val="24"/>
      <w:lang w:val="x-none" w:eastAsia="x-none"/>
    </w:rPr>
  </w:style>
  <w:style w:type="paragraph" w:customStyle="1" w:styleId="2fb">
    <w:name w:val="Основной текст2"/>
    <w:basedOn w:val="1fb"/>
    <w:rsid w:val="00387B00"/>
    <w:pPr>
      <w:suppressAutoHyphens w:val="0"/>
      <w:jc w:val="center"/>
    </w:pPr>
    <w:rPr>
      <w:rFonts w:eastAsia="Times New Roman"/>
      <w:b/>
      <w:sz w:val="26"/>
      <w:lang w:eastAsia="ru-RU" w:bidi="ar-SA"/>
    </w:rPr>
  </w:style>
  <w:style w:type="numbering" w:customStyle="1" w:styleId="2">
    <w:name w:val="Стиль2"/>
    <w:basedOn w:val="a2"/>
    <w:rsid w:val="00387B00"/>
    <w:pPr>
      <w:numPr>
        <w:numId w:val="20"/>
      </w:numPr>
    </w:pPr>
  </w:style>
  <w:style w:type="character" w:customStyle="1" w:styleId="146">
    <w:name w:val="Основной текст (14)6"/>
    <w:rsid w:val="00387B00"/>
    <w:rPr>
      <w:rFonts w:ascii="Times New Roman" w:hAnsi="Times New Roman" w:cs="Times New Roman"/>
      <w:b/>
      <w:bCs/>
      <w:spacing w:val="0"/>
      <w:sz w:val="20"/>
      <w:szCs w:val="20"/>
      <w:lang w:bidi="ar-SA"/>
    </w:rPr>
  </w:style>
  <w:style w:type="paragraph" w:customStyle="1" w:styleId="320">
    <w:name w:val="Основной текст с отступом 32"/>
    <w:basedOn w:val="a"/>
    <w:rsid w:val="00387B00"/>
    <w:pPr>
      <w:spacing w:after="0" w:line="240" w:lineRule="auto"/>
      <w:ind w:firstLine="709"/>
      <w:jc w:val="both"/>
    </w:pPr>
    <w:rPr>
      <w:rFonts w:ascii="Times New Roman" w:eastAsia="Times New Roman" w:hAnsi="Times New Roman" w:cs="Times New Roman"/>
      <w:sz w:val="28"/>
      <w:szCs w:val="20"/>
    </w:rPr>
  </w:style>
  <w:style w:type="character" w:customStyle="1" w:styleId="FontStyle15">
    <w:name w:val="Font Style15"/>
    <w:uiPriority w:val="99"/>
    <w:rsid w:val="00387B00"/>
    <w:rPr>
      <w:rFonts w:ascii="Times New Roman" w:hAnsi="Times New Roman" w:cs="Times New Roman"/>
      <w:sz w:val="16"/>
      <w:szCs w:val="16"/>
    </w:rPr>
  </w:style>
  <w:style w:type="character" w:customStyle="1" w:styleId="FontStyle11">
    <w:name w:val="Font Style11"/>
    <w:uiPriority w:val="99"/>
    <w:rsid w:val="00387B00"/>
    <w:rPr>
      <w:rFonts w:ascii="Times New Roman" w:hAnsi="Times New Roman" w:cs="Times New Roman"/>
      <w:sz w:val="26"/>
      <w:szCs w:val="26"/>
    </w:rPr>
  </w:style>
  <w:style w:type="character" w:customStyle="1" w:styleId="af1">
    <w:name w:val="Основной Знак"/>
    <w:link w:val="af0"/>
    <w:rsid w:val="00387B00"/>
    <w:rPr>
      <w:rFonts w:ascii="NewtonCSanPin" w:eastAsia="Times New Roman" w:hAnsi="NewtonCSanPin" w:cs="NewtonCSanPin"/>
      <w:color w:val="000000"/>
      <w:sz w:val="21"/>
      <w:szCs w:val="21"/>
    </w:rPr>
  </w:style>
  <w:style w:type="character" w:customStyle="1" w:styleId="a7">
    <w:name w:val="Абзац списка Знак"/>
    <w:link w:val="a6"/>
    <w:uiPriority w:val="34"/>
    <w:locked/>
    <w:rsid w:val="00387B00"/>
    <w:rPr>
      <w:rFonts w:ascii="Calibri" w:eastAsia="Calibri" w:hAnsi="Calibri" w:cs="Times New Roman"/>
      <w:lang w:eastAsia="en-US"/>
    </w:rPr>
  </w:style>
  <w:style w:type="paragraph" w:customStyle="1" w:styleId="affffff5">
    <w:name w:val="Название таблицы"/>
    <w:basedOn w:val="af0"/>
    <w:rsid w:val="00387B00"/>
    <w:pPr>
      <w:spacing w:before="113"/>
      <w:ind w:firstLine="0"/>
      <w:jc w:val="center"/>
      <w:textAlignment w:val="auto"/>
    </w:pPr>
    <w:rPr>
      <w:rFonts w:cs="Times New Roman"/>
      <w:b/>
      <w:bCs/>
      <w:lang w:val="x-none" w:eastAsia="x-none"/>
    </w:rPr>
  </w:style>
  <w:style w:type="paragraph" w:customStyle="1" w:styleId="FORMATTEXT">
    <w:name w:val=".FORMATTEXT"/>
    <w:rsid w:val="00387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f5">
    <w:name w:val="Основной текст + Полужирный1"/>
    <w:rsid w:val="00387B00"/>
    <w:rPr>
      <w:b/>
      <w:bCs/>
      <w:sz w:val="26"/>
      <w:szCs w:val="26"/>
      <w:shd w:val="clear" w:color="auto" w:fill="FFFFFF"/>
    </w:rPr>
  </w:style>
  <w:style w:type="character" w:customStyle="1" w:styleId="2fc">
    <w:name w:val="Знак сноски2"/>
    <w:rsid w:val="00387B00"/>
    <w:rPr>
      <w:vertAlign w:val="superscript"/>
    </w:rPr>
  </w:style>
  <w:style w:type="character" w:customStyle="1" w:styleId="Standard0">
    <w:name w:val="Standard Знак"/>
    <w:link w:val="Standard"/>
    <w:locked/>
    <w:rsid w:val="00387B00"/>
    <w:rPr>
      <w:rFonts w:ascii="Times New Roman" w:eastAsia="Andale Sans UI" w:hAnsi="Times New Roman" w:cs="Tahoma"/>
      <w:kern w:val="2"/>
      <w:sz w:val="24"/>
      <w:szCs w:val="24"/>
      <w:lang w:val="de-DE" w:eastAsia="fa-IR" w:bidi="fa-IR"/>
    </w:rPr>
  </w:style>
  <w:style w:type="character" w:customStyle="1" w:styleId="121">
    <w:name w:val="Знак сноски12"/>
    <w:rsid w:val="00387B00"/>
    <w:rPr>
      <w:vertAlign w:val="superscript"/>
    </w:rPr>
  </w:style>
  <w:style w:type="character" w:customStyle="1" w:styleId="Standard1">
    <w:name w:val="Standard Знак1"/>
    <w:locked/>
    <w:rsid w:val="00387B00"/>
    <w:rPr>
      <w:rFonts w:eastAsia="SimSun"/>
      <w:kern w:val="1"/>
      <w:sz w:val="28"/>
      <w:szCs w:val="28"/>
      <w:lang w:val="ru-RU" w:eastAsia="zh-CN" w:bidi="ar-SA"/>
    </w:rPr>
  </w:style>
  <w:style w:type="paragraph" w:customStyle="1" w:styleId="NormalWeb1">
    <w:name w:val="Normal (Web)1"/>
    <w:basedOn w:val="a"/>
    <w:rsid w:val="00387B00"/>
    <w:pPr>
      <w:spacing w:before="100" w:after="100" w:line="360" w:lineRule="auto"/>
    </w:pPr>
    <w:rPr>
      <w:rFonts w:ascii="Times New Roman" w:eastAsia="Times New Roman" w:hAnsi="Times New Roman" w:cs="Times New Roman"/>
      <w:sz w:val="24"/>
      <w:szCs w:val="24"/>
    </w:rPr>
  </w:style>
  <w:style w:type="character" w:customStyle="1" w:styleId="Standard2">
    <w:name w:val="Standard Знак Знак"/>
    <w:basedOn w:val="a0"/>
    <w:rsid w:val="00387B00"/>
    <w:rPr>
      <w:rFonts w:ascii="Arial" w:eastAsia="SimSun" w:hAnsi="Arial" w:cs="Arial"/>
      <w:kern w:val="3"/>
      <w:sz w:val="24"/>
      <w:szCs w:val="24"/>
      <w:lang w:val="ru-RU" w:eastAsia="zh-CN" w:bidi="ar-SA"/>
    </w:rPr>
  </w:style>
  <w:style w:type="paragraph" w:customStyle="1" w:styleId="affffff6">
    <w:name w:val="Сноска"/>
    <w:basedOn w:val="af0"/>
    <w:rsid w:val="00387B00"/>
    <w:pPr>
      <w:spacing w:line="174" w:lineRule="atLeast"/>
    </w:pPr>
    <w:rPr>
      <w:sz w:val="17"/>
      <w:szCs w:val="17"/>
    </w:rPr>
  </w:style>
  <w:style w:type="paragraph" w:customStyle="1" w:styleId="affffff7">
    <w:name w:val="А ОСН ТЕКСТ Знак Знак"/>
    <w:basedOn w:val="a"/>
    <w:link w:val="affffff8"/>
    <w:rsid w:val="00387B00"/>
    <w:pPr>
      <w:spacing w:after="0" w:line="360" w:lineRule="auto"/>
      <w:ind w:firstLine="454"/>
      <w:jc w:val="both"/>
    </w:pPr>
    <w:rPr>
      <w:rFonts w:ascii="Calibri" w:eastAsia="Arial Unicode MS" w:hAnsi="Calibri" w:cs="Calibri"/>
      <w:caps/>
      <w:color w:val="000000"/>
      <w:kern w:val="1"/>
      <w:sz w:val="28"/>
    </w:rPr>
  </w:style>
  <w:style w:type="character" w:customStyle="1" w:styleId="affffff8">
    <w:name w:val="А ОСН ТЕКСТ Знак Знак Знак"/>
    <w:link w:val="affffff7"/>
    <w:rsid w:val="00387B00"/>
    <w:rPr>
      <w:rFonts w:ascii="Calibri" w:eastAsia="Arial Unicode MS" w:hAnsi="Calibri" w:cs="Calibri"/>
      <w:caps/>
      <w:color w:val="000000"/>
      <w:kern w:val="1"/>
      <w:sz w:val="28"/>
    </w:rPr>
  </w:style>
  <w:style w:type="paragraph" w:customStyle="1" w:styleId="affffff9">
    <w:name w:val="А_основной Знак Знак"/>
    <w:basedOn w:val="a"/>
    <w:link w:val="affffffa"/>
    <w:rsid w:val="00387B00"/>
    <w:pPr>
      <w:spacing w:after="0" w:line="360" w:lineRule="auto"/>
      <w:ind w:firstLine="454"/>
      <w:jc w:val="both"/>
    </w:pPr>
    <w:rPr>
      <w:rFonts w:ascii="Calibri" w:eastAsia="Arial Unicode MS" w:hAnsi="Calibri" w:cs="Calibri"/>
      <w:color w:val="00000A"/>
      <w:kern w:val="1"/>
      <w:sz w:val="28"/>
      <w:lang w:eastAsia="en-US"/>
    </w:rPr>
  </w:style>
  <w:style w:type="character" w:customStyle="1" w:styleId="affffffa">
    <w:name w:val="А_основной Знак Знак Знак"/>
    <w:link w:val="affffff9"/>
    <w:rsid w:val="00387B00"/>
    <w:rPr>
      <w:rFonts w:ascii="Calibri" w:eastAsia="Arial Unicode MS" w:hAnsi="Calibri" w:cs="Calibri"/>
      <w:color w:val="00000A"/>
      <w:kern w:val="1"/>
      <w:sz w:val="28"/>
      <w:lang w:eastAsia="en-US"/>
    </w:rPr>
  </w:style>
  <w:style w:type="character" w:customStyle="1" w:styleId="s2">
    <w:name w:val="s2"/>
    <w:rsid w:val="00387B00"/>
  </w:style>
  <w:style w:type="character" w:customStyle="1" w:styleId="s5">
    <w:name w:val="s5"/>
    <w:rsid w:val="00387B00"/>
  </w:style>
  <w:style w:type="paragraph" w:customStyle="1" w:styleId="p16">
    <w:name w:val="p16"/>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15">
    <w:name w:val="p15"/>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23">
    <w:name w:val="p23"/>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3">
    <w:name w:val="s13"/>
    <w:rsid w:val="00387B00"/>
  </w:style>
  <w:style w:type="paragraph" w:customStyle="1" w:styleId="p22">
    <w:name w:val="p22"/>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rsid w:val="00387B00"/>
  </w:style>
  <w:style w:type="paragraph" w:customStyle="1" w:styleId="p28">
    <w:name w:val="p28"/>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7">
    <w:name w:val="Pa7"/>
    <w:basedOn w:val="a"/>
    <w:next w:val="a"/>
    <w:rsid w:val="00387B00"/>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NoSpacing">
    <w:name w:val="No Spacing Знак"/>
    <w:link w:val="1f1"/>
    <w:locked/>
    <w:rsid w:val="00387B00"/>
    <w:rPr>
      <w:rFonts w:ascii="Calibri" w:eastAsia="DejaVu Sans" w:hAnsi="Calibri" w:cs="font220"/>
      <w:kern w:val="1"/>
      <w:lang w:eastAsia="ar-SA"/>
    </w:rPr>
  </w:style>
  <w:style w:type="character" w:customStyle="1" w:styleId="blk">
    <w:name w:val="blk"/>
    <w:basedOn w:val="a0"/>
    <w:rsid w:val="00387B00"/>
  </w:style>
  <w:style w:type="character" w:customStyle="1" w:styleId="Heading1Char">
    <w:name w:val="Heading 1 Char"/>
    <w:basedOn w:val="a0"/>
    <w:rsid w:val="00387B00"/>
    <w:rPr>
      <w:rFonts w:ascii="Cambria" w:hAnsi="Cambria" w:cs="Cambria"/>
      <w:b/>
      <w:bCs/>
      <w:color w:val="00000A"/>
      <w:kern w:val="32"/>
      <w:sz w:val="32"/>
      <w:szCs w:val="32"/>
    </w:rPr>
  </w:style>
  <w:style w:type="character" w:customStyle="1" w:styleId="BodyTextIndentChar">
    <w:name w:val="Body Text Indent Char"/>
    <w:basedOn w:val="a0"/>
    <w:rsid w:val="00387B00"/>
    <w:rPr>
      <w:rFonts w:ascii="Calibri" w:hAnsi="Calibri" w:cs="Calibri"/>
      <w:color w:val="00000A"/>
      <w:kern w:val="1"/>
      <w:sz w:val="24"/>
      <w:szCs w:val="24"/>
      <w:lang w:eastAsia="ru-RU" w:bidi="ar-SA"/>
    </w:rPr>
  </w:style>
  <w:style w:type="character" w:customStyle="1" w:styleId="FootnoteTextChar">
    <w:name w:val="Footnote Text Char"/>
    <w:basedOn w:val="a0"/>
    <w:rsid w:val="00387B00"/>
    <w:rPr>
      <w:rFonts w:ascii="Calibri" w:hAnsi="Calibri" w:cs="Calibri"/>
      <w:color w:val="00000A"/>
      <w:kern w:val="1"/>
      <w:sz w:val="24"/>
      <w:szCs w:val="24"/>
      <w:lang w:eastAsia="ru-RU"/>
    </w:rPr>
  </w:style>
  <w:style w:type="paragraph" w:customStyle="1" w:styleId="affffffb">
    <w:name w:val="Таблица"/>
    <w:basedOn w:val="af0"/>
    <w:rsid w:val="00387B00"/>
    <w:pPr>
      <w:tabs>
        <w:tab w:val="left" w:pos="4500"/>
        <w:tab w:val="left" w:pos="9180"/>
        <w:tab w:val="left" w:pos="9360"/>
      </w:tabs>
      <w:spacing w:line="194" w:lineRule="atLeast"/>
      <w:ind w:firstLine="0"/>
      <w:jc w:val="left"/>
    </w:pPr>
    <w:rPr>
      <w:rFonts w:eastAsia="Calibri"/>
      <w:sz w:val="19"/>
      <w:szCs w:val="19"/>
    </w:rPr>
  </w:style>
  <w:style w:type="character" w:customStyle="1" w:styleId="Arial">
    <w:name w:val="Основной текст + Arial"/>
    <w:rsid w:val="00387B00"/>
    <w:rPr>
      <w:rFonts w:ascii="Arial" w:hAnsi="Arial"/>
      <w:i/>
      <w:spacing w:val="0"/>
      <w:sz w:val="15"/>
      <w:shd w:val="clear" w:color="auto" w:fill="FFFFFF"/>
    </w:rPr>
  </w:style>
  <w:style w:type="character" w:customStyle="1" w:styleId="1pt">
    <w:name w:val="Основной текст + Интервал 1 pt"/>
    <w:rsid w:val="00387B00"/>
    <w:rPr>
      <w:rFonts w:ascii="Times New Roman" w:hAnsi="Times New Roman"/>
      <w:spacing w:val="30"/>
      <w:sz w:val="17"/>
      <w:shd w:val="clear" w:color="auto" w:fill="FFFFFF"/>
    </w:rPr>
  </w:style>
  <w:style w:type="character" w:customStyle="1" w:styleId="6pt">
    <w:name w:val="Основной текст + Интервал 6 pt"/>
    <w:rsid w:val="00387B00"/>
    <w:rPr>
      <w:rFonts w:ascii="Times New Roman" w:hAnsi="Times New Roman"/>
      <w:spacing w:val="120"/>
      <w:sz w:val="17"/>
      <w:shd w:val="clear" w:color="auto" w:fill="FFFFFF"/>
    </w:rPr>
  </w:style>
  <w:style w:type="character" w:customStyle="1" w:styleId="3pt">
    <w:name w:val="Основной текст + Интервал 3 pt"/>
    <w:rsid w:val="00387B00"/>
    <w:rPr>
      <w:rFonts w:ascii="Times New Roman" w:hAnsi="Times New Roman"/>
      <w:spacing w:val="60"/>
      <w:sz w:val="17"/>
      <w:shd w:val="clear" w:color="auto" w:fill="FFFFFF"/>
    </w:rPr>
  </w:style>
  <w:style w:type="character" w:customStyle="1" w:styleId="affffffc">
    <w:name w:val="Основной текст + Курсив"/>
    <w:rsid w:val="00387B00"/>
    <w:rPr>
      <w:rFonts w:ascii="Times New Roman" w:hAnsi="Times New Roman"/>
      <w:i/>
      <w:spacing w:val="0"/>
      <w:sz w:val="17"/>
      <w:shd w:val="clear" w:color="auto" w:fill="FFFFFF"/>
    </w:rPr>
  </w:style>
  <w:style w:type="paragraph" w:customStyle="1" w:styleId="p2">
    <w:name w:val="p2"/>
    <w:basedOn w:val="a"/>
    <w:rsid w:val="00387B00"/>
    <w:pPr>
      <w:spacing w:before="100" w:beforeAutospacing="1" w:after="100" w:afterAutospacing="1" w:line="240" w:lineRule="auto"/>
    </w:pPr>
    <w:rPr>
      <w:rFonts w:ascii="Calibri" w:eastAsia="Times New Roman" w:hAnsi="Calibri" w:cs="Times New Roman"/>
      <w:sz w:val="24"/>
      <w:szCs w:val="24"/>
    </w:rPr>
  </w:style>
  <w:style w:type="paragraph" w:customStyle="1" w:styleId="affffffd">
    <w:name w:val="Базовый"/>
    <w:rsid w:val="00387B00"/>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387B00"/>
  </w:style>
  <w:style w:type="paragraph" w:customStyle="1" w:styleId="p3">
    <w:name w:val="p3"/>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NoParagraphStyle">
    <w:name w:val="[No Paragraph Style]"/>
    <w:rsid w:val="00387B00"/>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387B00"/>
    <w:rPr>
      <w:rFonts w:ascii="Calibri" w:hAnsi="Calibri" w:cs="Calibri"/>
    </w:rPr>
  </w:style>
  <w:style w:type="character" w:customStyle="1" w:styleId="s8">
    <w:name w:val="s8"/>
    <w:rsid w:val="00387B00"/>
  </w:style>
  <w:style w:type="character" w:customStyle="1" w:styleId="s7">
    <w:name w:val="s7"/>
    <w:rsid w:val="00387B00"/>
  </w:style>
  <w:style w:type="paragraph" w:customStyle="1" w:styleId="p14">
    <w:name w:val="p14"/>
    <w:basedOn w:val="a"/>
    <w:rsid w:val="00387B00"/>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1">
    <w:name w:val="s11"/>
    <w:rsid w:val="00387B00"/>
  </w:style>
  <w:style w:type="paragraph" w:customStyle="1" w:styleId="p19">
    <w:name w:val="p19"/>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29">
    <w:name w:val="p29"/>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5">
    <w:name w:val="s15"/>
    <w:rsid w:val="00387B00"/>
  </w:style>
  <w:style w:type="paragraph" w:customStyle="1" w:styleId="p37">
    <w:name w:val="p37"/>
    <w:basedOn w:val="a"/>
    <w:rsid w:val="00387B00"/>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character" w:customStyle="1" w:styleId="comments">
    <w:name w:val="comments"/>
    <w:rsid w:val="00387B00"/>
  </w:style>
  <w:style w:type="character" w:customStyle="1" w:styleId="affffffe">
    <w:name w:val="Отступ основного текста Знак"/>
    <w:basedOn w:val="a0"/>
    <w:rsid w:val="00387B00"/>
    <w:rPr>
      <w:rFonts w:ascii="Times New Roman" w:hAnsi="Times New Roman" w:cs="Times New Roman"/>
      <w:sz w:val="24"/>
      <w:szCs w:val="24"/>
      <w:lang w:eastAsia="ar-SA" w:bidi="ar-SA"/>
    </w:rPr>
  </w:style>
  <w:style w:type="character" w:customStyle="1" w:styleId="-">
    <w:name w:val="Интернет-ссылка"/>
    <w:basedOn w:val="a0"/>
    <w:rsid w:val="00387B00"/>
    <w:rPr>
      <w:rFonts w:cs="Times New Roman"/>
      <w:color w:val="0000FF"/>
      <w:u w:val="single"/>
      <w:lang w:val="uz-Cyrl-UZ" w:eastAsia="uz-Cyrl-UZ"/>
    </w:rPr>
  </w:style>
  <w:style w:type="character" w:customStyle="1" w:styleId="afffffff">
    <w:name w:val="Выделение жирным"/>
    <w:basedOn w:val="a0"/>
    <w:rsid w:val="00387B00"/>
    <w:rPr>
      <w:rFonts w:cs="Times New Roman"/>
      <w:b/>
      <w:bCs/>
    </w:rPr>
  </w:style>
  <w:style w:type="character" w:customStyle="1" w:styleId="afffffff0">
    <w:name w:val="Привязка сноски"/>
    <w:rsid w:val="00387B00"/>
    <w:rPr>
      <w:vertAlign w:val="superscript"/>
    </w:rPr>
  </w:style>
  <w:style w:type="character" w:customStyle="1" w:styleId="afffffff1">
    <w:name w:val="Привязка концевой сноски"/>
    <w:rsid w:val="00387B00"/>
    <w:rPr>
      <w:vertAlign w:val="superscript"/>
    </w:rPr>
  </w:style>
  <w:style w:type="character" w:customStyle="1" w:styleId="ListLabel3">
    <w:name w:val="ListLabel 3"/>
    <w:rsid w:val="00387B00"/>
  </w:style>
  <w:style w:type="character" w:customStyle="1" w:styleId="ListLabel4">
    <w:name w:val="ListLabel 4"/>
    <w:rsid w:val="00387B00"/>
  </w:style>
  <w:style w:type="character" w:customStyle="1" w:styleId="ListLabel5">
    <w:name w:val="ListLabel 5"/>
    <w:rsid w:val="00387B00"/>
  </w:style>
  <w:style w:type="character" w:customStyle="1" w:styleId="ListLabel6">
    <w:name w:val="ListLabel 6"/>
    <w:rsid w:val="00387B00"/>
  </w:style>
  <w:style w:type="character" w:customStyle="1" w:styleId="ListLabel7">
    <w:name w:val="ListLabel 7"/>
    <w:rsid w:val="00387B00"/>
  </w:style>
  <w:style w:type="character" w:customStyle="1" w:styleId="ListLabel8">
    <w:name w:val="ListLabel 8"/>
    <w:rsid w:val="00387B00"/>
  </w:style>
  <w:style w:type="character" w:customStyle="1" w:styleId="ListLabel9">
    <w:name w:val="ListLabel 9"/>
    <w:rsid w:val="00387B00"/>
  </w:style>
  <w:style w:type="character" w:customStyle="1" w:styleId="ListLabel10">
    <w:name w:val="ListLabel 10"/>
    <w:rsid w:val="00387B00"/>
  </w:style>
  <w:style w:type="character" w:customStyle="1" w:styleId="ListLabel11">
    <w:name w:val="ListLabel 11"/>
    <w:rsid w:val="00387B00"/>
  </w:style>
  <w:style w:type="character" w:customStyle="1" w:styleId="ListLabel12">
    <w:name w:val="ListLabel 12"/>
    <w:rsid w:val="00387B00"/>
  </w:style>
  <w:style w:type="character" w:customStyle="1" w:styleId="ListLabel13">
    <w:name w:val="ListLabel 13"/>
    <w:rsid w:val="00387B00"/>
  </w:style>
  <w:style w:type="character" w:customStyle="1" w:styleId="ListLabel14">
    <w:name w:val="ListLabel 14"/>
    <w:rsid w:val="00387B00"/>
  </w:style>
  <w:style w:type="character" w:customStyle="1" w:styleId="ListLabel15">
    <w:name w:val="ListLabel 15"/>
    <w:rsid w:val="00387B00"/>
  </w:style>
  <w:style w:type="character" w:customStyle="1" w:styleId="ListLabel16">
    <w:name w:val="ListLabel 16"/>
    <w:rsid w:val="00387B00"/>
  </w:style>
  <w:style w:type="character" w:customStyle="1" w:styleId="ListLabel17">
    <w:name w:val="ListLabel 17"/>
    <w:rsid w:val="00387B00"/>
  </w:style>
  <w:style w:type="character" w:customStyle="1" w:styleId="ListLabel18">
    <w:name w:val="ListLabel 18"/>
    <w:rsid w:val="00387B00"/>
  </w:style>
  <w:style w:type="character" w:customStyle="1" w:styleId="ListLabel19">
    <w:name w:val="ListLabel 19"/>
    <w:rsid w:val="00387B00"/>
  </w:style>
  <w:style w:type="paragraph" w:customStyle="1" w:styleId="p7">
    <w:name w:val="p7"/>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387B00"/>
  </w:style>
  <w:style w:type="paragraph" w:customStyle="1" w:styleId="3f1">
    <w:name w:val="Абзац списка3"/>
    <w:basedOn w:val="a"/>
    <w:rsid w:val="00387B00"/>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character" w:customStyle="1" w:styleId="NoSpacingChar1">
    <w:name w:val="No Spacing Char1"/>
    <w:locked/>
    <w:rsid w:val="00387B00"/>
    <w:rPr>
      <w:rFonts w:ascii="Cambria" w:hAnsi="Cambria"/>
      <w:sz w:val="22"/>
      <w:szCs w:val="22"/>
      <w:lang w:val="ru-RU" w:eastAsia="en-US" w:bidi="ar-SA"/>
    </w:rPr>
  </w:style>
  <w:style w:type="character" w:customStyle="1" w:styleId="1ff6">
    <w:name w:val="Текст концевой сноски Знак1"/>
    <w:basedOn w:val="a0"/>
    <w:uiPriority w:val="99"/>
    <w:semiHidden/>
    <w:rsid w:val="00387B00"/>
    <w:rPr>
      <w:sz w:val="20"/>
      <w:szCs w:val="20"/>
    </w:rPr>
  </w:style>
  <w:style w:type="paragraph" w:customStyle="1" w:styleId="headertext">
    <w:name w:val="headertex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rsid w:val="00387B0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387B00"/>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46">
    <w:name w:val="Сетка таблицы4"/>
    <w:basedOn w:val="a1"/>
    <w:next w:val="afff3"/>
    <w:uiPriority w:val="59"/>
    <w:rsid w:val="000A0C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xspmiddle">
    <w:name w:val="acxspmiddle"/>
    <w:basedOn w:val="a"/>
    <w:rsid w:val="00A844DA"/>
    <w:pPr>
      <w:spacing w:before="100" w:beforeAutospacing="1" w:after="100" w:afterAutospacing="1" w:line="240" w:lineRule="auto"/>
      <w:jc w:val="both"/>
    </w:pPr>
    <w:rPr>
      <w:rFonts w:ascii="Calibri" w:eastAsia="Times New Roman" w:hAnsi="Calibri" w:cs="Times New Roman"/>
    </w:rPr>
  </w:style>
  <w:style w:type="paragraph" w:customStyle="1" w:styleId="acxsplast">
    <w:name w:val="acxsplast"/>
    <w:basedOn w:val="a"/>
    <w:rsid w:val="00A844DA"/>
    <w:pPr>
      <w:spacing w:before="100" w:beforeAutospacing="1" w:after="100" w:afterAutospacing="1" w:line="240" w:lineRule="auto"/>
      <w:jc w:val="both"/>
    </w:pPr>
    <w:rPr>
      <w:rFonts w:ascii="Calibri" w:eastAsia="Times New Roman" w:hAnsi="Calibri" w:cs="Times New Roman"/>
    </w:rPr>
  </w:style>
  <w:style w:type="table" w:customStyle="1" w:styleId="TableNormal">
    <w:name w:val="Table Normal"/>
    <w:uiPriority w:val="2"/>
    <w:semiHidden/>
    <w:unhideWhenUsed/>
    <w:qFormat/>
    <w:rsid w:val="00A844DA"/>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844DA"/>
    <w:pPr>
      <w:widowControl w:val="0"/>
      <w:spacing w:after="0" w:line="240" w:lineRule="auto"/>
      <w:jc w:val="both"/>
    </w:pPr>
    <w:rPr>
      <w:rFonts w:ascii="Calibri" w:eastAsia="Calibri" w:hAnsi="Calibri" w:cs="Times New Roman"/>
      <w:lang w:val="en-US"/>
    </w:rPr>
  </w:style>
  <w:style w:type="paragraph" w:customStyle="1" w:styleId="218">
    <w:name w:val="Заголовок 21"/>
    <w:basedOn w:val="a"/>
    <w:uiPriority w:val="1"/>
    <w:qFormat/>
    <w:rsid w:val="00A844DA"/>
    <w:pPr>
      <w:widowControl w:val="0"/>
      <w:spacing w:before="12" w:after="0" w:line="240" w:lineRule="auto"/>
      <w:ind w:left="810"/>
      <w:jc w:val="both"/>
      <w:outlineLvl w:val="2"/>
    </w:pPr>
    <w:rPr>
      <w:rFonts w:ascii="Calibri" w:eastAsia="Times New Roman" w:hAnsi="Calibri" w:cs="Times New Roman"/>
      <w:b/>
      <w:bCs/>
      <w:i/>
      <w:sz w:val="28"/>
      <w:szCs w:val="28"/>
      <w:lang w:val="en-US"/>
    </w:rPr>
  </w:style>
  <w:style w:type="paragraph" w:customStyle="1" w:styleId="122">
    <w:name w:val="Заголовок 12"/>
    <w:basedOn w:val="a"/>
    <w:uiPriority w:val="1"/>
    <w:qFormat/>
    <w:rsid w:val="00A844DA"/>
    <w:pPr>
      <w:widowControl w:val="0"/>
      <w:spacing w:after="0" w:line="240" w:lineRule="auto"/>
      <w:ind w:left="90"/>
      <w:jc w:val="both"/>
      <w:outlineLvl w:val="1"/>
    </w:pPr>
    <w:rPr>
      <w:rFonts w:ascii="Calibri" w:eastAsia="Times New Roman" w:hAnsi="Calibri" w:cs="Times New Roman"/>
      <w:b/>
      <w:bCs/>
      <w:sz w:val="28"/>
      <w:szCs w:val="28"/>
      <w:lang w:val="en-US"/>
    </w:rPr>
  </w:style>
  <w:style w:type="paragraph" w:customStyle="1" w:styleId="221">
    <w:name w:val="Заголовок 22"/>
    <w:basedOn w:val="a"/>
    <w:uiPriority w:val="1"/>
    <w:qFormat/>
    <w:rsid w:val="00A844DA"/>
    <w:pPr>
      <w:widowControl w:val="0"/>
      <w:spacing w:before="12" w:after="0" w:line="240" w:lineRule="auto"/>
      <w:ind w:left="810"/>
      <w:jc w:val="both"/>
      <w:outlineLvl w:val="2"/>
    </w:pPr>
    <w:rPr>
      <w:rFonts w:ascii="Calibri" w:eastAsia="Times New Roman" w:hAnsi="Calibri" w:cs="Times New Roman"/>
      <w:b/>
      <w:bCs/>
      <w:i/>
      <w:sz w:val="28"/>
      <w:szCs w:val="28"/>
      <w:lang w:val="en-US"/>
    </w:rPr>
  </w:style>
  <w:style w:type="paragraph" w:customStyle="1" w:styleId="130">
    <w:name w:val="Заголовок 13"/>
    <w:basedOn w:val="a"/>
    <w:uiPriority w:val="1"/>
    <w:qFormat/>
    <w:rsid w:val="00A844DA"/>
    <w:pPr>
      <w:widowControl w:val="0"/>
      <w:spacing w:after="0" w:line="240" w:lineRule="auto"/>
      <w:ind w:left="90"/>
      <w:jc w:val="both"/>
      <w:outlineLvl w:val="1"/>
    </w:pPr>
    <w:rPr>
      <w:rFonts w:ascii="Calibri" w:eastAsia="Times New Roman" w:hAnsi="Calibri" w:cs="Times New Roman"/>
      <w:b/>
      <w:bCs/>
      <w:sz w:val="28"/>
      <w:szCs w:val="28"/>
      <w:lang w:val="en-US"/>
    </w:rPr>
  </w:style>
  <w:style w:type="paragraph" w:customStyle="1" w:styleId="232">
    <w:name w:val="Заголовок 23"/>
    <w:basedOn w:val="a"/>
    <w:uiPriority w:val="1"/>
    <w:qFormat/>
    <w:rsid w:val="00A844DA"/>
    <w:pPr>
      <w:widowControl w:val="0"/>
      <w:spacing w:before="12" w:after="0" w:line="240" w:lineRule="auto"/>
      <w:ind w:left="810"/>
      <w:jc w:val="both"/>
      <w:outlineLvl w:val="2"/>
    </w:pPr>
    <w:rPr>
      <w:rFonts w:ascii="Calibri" w:eastAsia="Times New Roman" w:hAnsi="Calibri" w:cs="Times New Roman"/>
      <w:b/>
      <w:bCs/>
      <w:i/>
      <w:sz w:val="28"/>
      <w:szCs w:val="28"/>
      <w:lang w:val="en-US"/>
    </w:rPr>
  </w:style>
  <w:style w:type="paragraph" w:customStyle="1" w:styleId="acxspmiddlecxspmiddle">
    <w:name w:val="acxspmiddlecxspmiddle"/>
    <w:basedOn w:val="a"/>
    <w:rsid w:val="00A844DA"/>
    <w:pPr>
      <w:spacing w:before="100" w:beforeAutospacing="1" w:after="100" w:afterAutospacing="1" w:line="240" w:lineRule="auto"/>
      <w:jc w:val="both"/>
    </w:pPr>
    <w:rPr>
      <w:rFonts w:ascii="Calibri" w:eastAsia="Times New Roman" w:hAnsi="Calibri" w:cs="Times New Roman"/>
    </w:rPr>
  </w:style>
  <w:style w:type="paragraph" w:customStyle="1" w:styleId="acxsplastcxsplast">
    <w:name w:val="acxsplastcxsplast"/>
    <w:basedOn w:val="a"/>
    <w:rsid w:val="00A844DA"/>
    <w:pPr>
      <w:spacing w:before="100" w:beforeAutospacing="1" w:after="100" w:afterAutospacing="1" w:line="240" w:lineRule="auto"/>
      <w:jc w:val="both"/>
    </w:pPr>
    <w:rPr>
      <w:rFonts w:ascii="Calibri" w:eastAsia="Times New Roman" w:hAnsi="Calibri" w:cs="Times New Roman"/>
    </w:rPr>
  </w:style>
  <w:style w:type="paragraph" w:customStyle="1" w:styleId="programbody">
    <w:name w:val="program body"/>
    <w:rsid w:val="00A844DA"/>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table" w:customStyle="1" w:styleId="55">
    <w:name w:val="Сетка таблицы5"/>
    <w:basedOn w:val="a1"/>
    <w:next w:val="afff3"/>
    <w:uiPriority w:val="59"/>
    <w:rsid w:val="003C7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9">
    <w:name w:val="Сетка таблицы6"/>
    <w:basedOn w:val="a1"/>
    <w:next w:val="afff3"/>
    <w:uiPriority w:val="59"/>
    <w:rsid w:val="00A571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fd">
    <w:name w:val="Нет списка2"/>
    <w:next w:val="a2"/>
    <w:uiPriority w:val="99"/>
    <w:semiHidden/>
    <w:unhideWhenUsed/>
    <w:rsid w:val="00CB1555"/>
  </w:style>
  <w:style w:type="numbering" w:customStyle="1" w:styleId="3f2">
    <w:name w:val="Нет списка3"/>
    <w:next w:val="a2"/>
    <w:uiPriority w:val="99"/>
    <w:semiHidden/>
    <w:unhideWhenUsed/>
    <w:rsid w:val="00B63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aliases w:val=" Знак Знак Знак, Знак Знак Знак Знак Знак"/>
    <w:basedOn w:val="a"/>
    <w:next w:val="a"/>
    <w:link w:val="11"/>
    <w:uiPriority w:val="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0">
    <w:name w:val="heading 2"/>
    <w:basedOn w:val="a"/>
    <w:next w:val="a"/>
    <w:link w:val="21"/>
    <w:uiPriority w:val="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0">
    <w:name w:val="heading 5"/>
    <w:basedOn w:val="a"/>
    <w:next w:val="a"/>
    <w:link w:val="51"/>
    <w:uiPriority w:val="9"/>
    <w:unhideWhenUsed/>
    <w:qFormat/>
    <w:rsid w:val="00C1587E"/>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qFormat/>
    <w:rsid w:val="00387B00"/>
    <w:pPr>
      <w:spacing w:before="240" w:after="60" w:line="240" w:lineRule="auto"/>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qFormat/>
    <w:rsid w:val="00387B00"/>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qFormat/>
    <w:rsid w:val="00387B00"/>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87B00"/>
    <w:pPr>
      <w:spacing w:before="240" w:after="60" w:line="240" w:lineRule="auto"/>
      <w:outlineLvl w:val="8"/>
    </w:pPr>
    <w:rPr>
      <w:rFonts w:ascii="Arial" w:eastAsia="Times New Roman" w:hAnsi="Arial"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link w:val="a7"/>
    <w:uiPriority w:val="34"/>
    <w:qFormat/>
    <w:rsid w:val="00EC0937"/>
    <w:pPr>
      <w:ind w:left="720"/>
      <w:contextualSpacing/>
    </w:pPr>
    <w:rPr>
      <w:rFonts w:ascii="Calibri" w:eastAsia="Calibri" w:hAnsi="Calibri" w:cs="Times New Roman"/>
      <w:lang w:eastAsia="en-US"/>
    </w:rPr>
  </w:style>
  <w:style w:type="character" w:styleId="a8">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2">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9">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a">
    <w:name w:val="footnote text"/>
    <w:aliases w:val="Body Text Indent,Основной текст с отступом1,Основной текст с отступом11,Знак1,Body Text Indent1,F1,Знак6,Основной текст с отступом11 Знак Знак,Footnote Text Char Знак Знак,Footnote Text Char Знак Знак Знак"/>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Знак6 Знак1,Основной текст с отступом11 Знак Знак Знак,Footnote Text Char Знак Знак Знак1"/>
    <w:basedOn w:val="a0"/>
    <w:uiPriority w:val="99"/>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F1 Знак1,Знак6 Знак2,Основной текст с отступом11 Знак Знак Знак1,Footnote Text Char Знак Знак Знак2"/>
    <w:basedOn w:val="a0"/>
    <w:link w:val="aa"/>
    <w:rsid w:val="00EC0937"/>
    <w:rPr>
      <w:rFonts w:ascii="Calibri" w:eastAsia="Arial Unicode MS" w:hAnsi="Calibri" w:cs="Calibri"/>
      <w:color w:val="00000A"/>
      <w:kern w:val="1"/>
      <w:sz w:val="24"/>
      <w:szCs w:val="24"/>
    </w:rPr>
  </w:style>
  <w:style w:type="character" w:customStyle="1" w:styleId="15">
    <w:name w:val="Заголовок 1 Знак"/>
    <w:aliases w:val=" Знак Знак Знак Знак, Знак Знак Знак Знак Знак Знак"/>
    <w:basedOn w:val="a0"/>
    <w:uiPriority w:val="1"/>
    <w:rsid w:val="00C1587E"/>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0"/>
    <w:uiPriority w:val="1"/>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uiPriority w:val="9"/>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933BE"/>
    <w:rPr>
      <w:rFonts w:ascii="Arial" w:eastAsiaTheme="majorEastAsia" w:hAnsi="Arial" w:cstheme="majorBidi"/>
      <w:b/>
      <w:bCs/>
      <w:i/>
      <w:iCs/>
      <w:kern w:val="1"/>
      <w:sz w:val="28"/>
      <w:lang w:eastAsia="en-US"/>
    </w:rPr>
  </w:style>
  <w:style w:type="character" w:customStyle="1" w:styleId="51">
    <w:name w:val="Заголовок 5 Знак"/>
    <w:basedOn w:val="a0"/>
    <w:link w:val="50"/>
    <w:uiPriority w:val="9"/>
    <w:rsid w:val="00C1587E"/>
    <w:rPr>
      <w:rFonts w:ascii="Cambria" w:eastAsia="Times New Roman" w:hAnsi="Cambria" w:cs="Times New Roman"/>
      <w:color w:val="243F60"/>
    </w:rPr>
  </w:style>
  <w:style w:type="character" w:customStyle="1" w:styleId="11">
    <w:name w:val="Заголовок 1 Знак1"/>
    <w:aliases w:val=" Знак Знак Знак Знак1, Знак Знак Знак Знак Знак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0"/>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c">
    <w:name w:val="Body Text Indent"/>
    <w:aliases w:val="Основной текст 1, Знак"/>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d">
    <w:name w:val="Основной текст с отступом Знак"/>
    <w:aliases w:val=" Знак Знак1"/>
    <w:basedOn w:val="a0"/>
    <w:rsid w:val="00C1587E"/>
  </w:style>
  <w:style w:type="character" w:customStyle="1" w:styleId="16">
    <w:name w:val="Основной текст с отступом Знак1"/>
    <w:aliases w:val="Основной текст 1 Знак1, Знак Знак2"/>
    <w:basedOn w:val="a0"/>
    <w:link w:val="ac"/>
    <w:uiPriority w:val="99"/>
    <w:rsid w:val="00C1587E"/>
    <w:rPr>
      <w:rFonts w:ascii="Calibri" w:eastAsia="Arial Unicode MS" w:hAnsi="Calibri" w:cs="Calibri"/>
      <w:color w:val="00000A"/>
      <w:kern w:val="1"/>
      <w:sz w:val="24"/>
      <w:szCs w:val="24"/>
    </w:r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Знак Знак"/>
    <w:basedOn w:val="a"/>
    <w:link w:val="17"/>
    <w:uiPriority w:val="1"/>
    <w:qFormat/>
    <w:rsid w:val="00C1587E"/>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Знак Знак Знак1"/>
    <w:basedOn w:val="a0"/>
    <w:uiPriority w:val="1"/>
    <w:rsid w:val="00C1587E"/>
  </w:style>
  <w:style w:type="character" w:customStyle="1" w:styleId="17">
    <w:name w:val="Основной текст Знак1"/>
    <w:aliases w:val="body text Знак2,Основной текст Знак Знак Знак2,Основной текст отчета Знак3,Основной текст отчета Знак Знак2,Основной текст отчета Знак Знак Знак Знак2,DTP Body Text Знак1, Знак Знак Знак2"/>
    <w:basedOn w:val="a0"/>
    <w:link w:val="ae"/>
    <w:rsid w:val="00C1587E"/>
    <w:rPr>
      <w:rFonts w:ascii="Times New Roman" w:eastAsia="Times New Roman" w:hAnsi="Times New Roman" w:cs="Times New Roman"/>
      <w:sz w:val="28"/>
      <w:szCs w:val="24"/>
    </w:rPr>
  </w:style>
  <w:style w:type="paragraph" w:customStyle="1" w:styleId="af0">
    <w:name w:val="Основной"/>
    <w:basedOn w:val="a"/>
    <w:link w:val="af1"/>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2">
    <w:name w:val="Буллит"/>
    <w:basedOn w:val="af0"/>
    <w:rsid w:val="00C1587E"/>
    <w:pPr>
      <w:ind w:firstLine="244"/>
    </w:pPr>
  </w:style>
  <w:style w:type="character" w:styleId="af3">
    <w:name w:val="FollowedHyperlink"/>
    <w:basedOn w:val="a0"/>
    <w:uiPriority w:val="99"/>
    <w:unhideWhenUsed/>
    <w:rsid w:val="00C1587E"/>
    <w:rPr>
      <w:color w:val="800080" w:themeColor="followedHyperlink"/>
      <w:u w:val="single"/>
    </w:rPr>
  </w:style>
  <w:style w:type="paragraph" w:styleId="af4">
    <w:name w:val="header"/>
    <w:aliases w:val="Header Char"/>
    <w:basedOn w:val="a"/>
    <w:link w:val="18"/>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aliases w:val="Header Char Знак"/>
    <w:basedOn w:val="a0"/>
    <w:uiPriority w:val="99"/>
    <w:rsid w:val="00C1587E"/>
  </w:style>
  <w:style w:type="character" w:customStyle="1" w:styleId="18">
    <w:name w:val="Верхний колонтитул Знак1"/>
    <w:aliases w:val="Header Char Знак1"/>
    <w:basedOn w:val="a0"/>
    <w:link w:val="af4"/>
    <w:rsid w:val="00C1587E"/>
    <w:rPr>
      <w:rFonts w:eastAsiaTheme="minorHAnsi"/>
      <w:lang w:eastAsia="en-US"/>
    </w:rPr>
  </w:style>
  <w:style w:type="paragraph" w:styleId="af6">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uiPriority w:val="99"/>
    <w:rsid w:val="00C1587E"/>
  </w:style>
  <w:style w:type="character" w:customStyle="1" w:styleId="19">
    <w:name w:val="Нижний колонтитул Знак1"/>
    <w:basedOn w:val="a0"/>
    <w:link w:val="af6"/>
    <w:uiPriority w:val="99"/>
    <w:rsid w:val="00C1587E"/>
    <w:rPr>
      <w:rFonts w:eastAsiaTheme="minorHAnsi"/>
      <w:lang w:eastAsia="en-US"/>
    </w:rPr>
  </w:style>
  <w:style w:type="paragraph" w:styleId="af8">
    <w:name w:val="Subtitle"/>
    <w:basedOn w:val="a"/>
    <w:next w:val="ae"/>
    <w:link w:val="24"/>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9">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4">
    <w:name w:val="Подзаголовок Знак2"/>
    <w:basedOn w:val="a0"/>
    <w:link w:val="af8"/>
    <w:rsid w:val="00C1587E"/>
    <w:rPr>
      <w:rFonts w:ascii="Arial" w:eastAsia="Andale Sans UI" w:hAnsi="Arial" w:cs="Tahoma"/>
      <w:i/>
      <w:iCs/>
      <w:kern w:val="2"/>
      <w:sz w:val="28"/>
      <w:szCs w:val="28"/>
      <w:lang w:eastAsia="en-US"/>
    </w:rPr>
  </w:style>
  <w:style w:type="paragraph" w:styleId="25">
    <w:name w:val="Body Text Indent 2"/>
    <w:aliases w:val="Body Text Indent 2 Char"/>
    <w:basedOn w:val="a"/>
    <w:link w:val="210"/>
    <w:unhideWhenUsed/>
    <w:rsid w:val="00C1587E"/>
    <w:pPr>
      <w:spacing w:after="120" w:line="480" w:lineRule="auto"/>
      <w:ind w:left="283"/>
    </w:pPr>
    <w:rPr>
      <w:rFonts w:eastAsiaTheme="minorHAnsi"/>
      <w:lang w:eastAsia="en-US"/>
    </w:rPr>
  </w:style>
  <w:style w:type="character" w:customStyle="1" w:styleId="26">
    <w:name w:val="Основной текст с отступом 2 Знак"/>
    <w:aliases w:val="Body Text Indent 2 Char Знак"/>
    <w:basedOn w:val="a0"/>
    <w:rsid w:val="00C1587E"/>
  </w:style>
  <w:style w:type="character" w:customStyle="1" w:styleId="210">
    <w:name w:val="Основной текст с отступом 2 Знак1"/>
    <w:aliases w:val="Body Text Indent 2 Char Знак1"/>
    <w:basedOn w:val="a0"/>
    <w:link w:val="25"/>
    <w:rsid w:val="00C1587E"/>
    <w:rPr>
      <w:rFonts w:eastAsiaTheme="minorHAnsi"/>
      <w:lang w:eastAsia="en-US"/>
    </w:rPr>
  </w:style>
  <w:style w:type="paragraph" w:styleId="afa">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b">
    <w:name w:val="Текст выноски Знак"/>
    <w:basedOn w:val="a0"/>
    <w:uiPriority w:val="99"/>
    <w:rsid w:val="00C1587E"/>
    <w:rPr>
      <w:rFonts w:ascii="Tahoma" w:hAnsi="Tahoma" w:cs="Tahoma"/>
      <w:sz w:val="16"/>
      <w:szCs w:val="16"/>
    </w:rPr>
  </w:style>
  <w:style w:type="character" w:customStyle="1" w:styleId="1a">
    <w:name w:val="Текст выноски Знак1"/>
    <w:basedOn w:val="a0"/>
    <w:link w:val="afa"/>
    <w:rsid w:val="00C1587E"/>
    <w:rPr>
      <w:rFonts w:ascii="Tahoma" w:eastAsiaTheme="minorHAnsi" w:hAnsi="Tahoma" w:cs="Tahoma"/>
      <w:sz w:val="16"/>
      <w:szCs w:val="16"/>
      <w:lang w:eastAsia="en-US"/>
    </w:rPr>
  </w:style>
  <w:style w:type="paragraph" w:styleId="afc">
    <w:name w:val="No Spacing"/>
    <w:link w:val="afd"/>
    <w:uiPriority w:val="1"/>
    <w:qFormat/>
    <w:rsid w:val="00C1587E"/>
    <w:pPr>
      <w:spacing w:after="0" w:line="240" w:lineRule="auto"/>
    </w:pPr>
    <w:rPr>
      <w:rFonts w:eastAsiaTheme="minorHAnsi"/>
      <w:lang w:eastAsia="en-US"/>
    </w:rPr>
  </w:style>
  <w:style w:type="character" w:customStyle="1" w:styleId="afd">
    <w:name w:val="Без интервала Знак"/>
    <w:link w:val="afc"/>
    <w:uiPriority w:val="1"/>
    <w:locked/>
    <w:rsid w:val="00C1587E"/>
    <w:rPr>
      <w:rFonts w:eastAsiaTheme="minorHAnsi"/>
      <w:lang w:eastAsia="en-US"/>
    </w:rPr>
  </w:style>
  <w:style w:type="paragraph" w:customStyle="1" w:styleId="afe">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link w:val="Standard0"/>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f">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f0">
    <w:name w:val="Схема документа Знак"/>
    <w:basedOn w:val="a0"/>
    <w:link w:val="aff1"/>
    <w:rsid w:val="00C1587E"/>
    <w:rPr>
      <w:rFonts w:ascii="Lucida Grande" w:eastAsia="Arial Unicode MS" w:hAnsi="Lucida Grande" w:cs="Calibri"/>
      <w:color w:val="00000A"/>
      <w:kern w:val="1"/>
      <w:sz w:val="24"/>
      <w:szCs w:val="24"/>
      <w:lang w:eastAsia="en-US"/>
    </w:rPr>
  </w:style>
  <w:style w:type="paragraph" w:styleId="aff1">
    <w:name w:val="Document Map"/>
    <w:basedOn w:val="a"/>
    <w:link w:val="aff0"/>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rsid w:val="00C1587E"/>
    <w:rPr>
      <w:rFonts w:ascii="Tahoma" w:hAnsi="Tahoma" w:cs="Tahoma"/>
      <w:sz w:val="16"/>
      <w:szCs w:val="16"/>
    </w:rPr>
  </w:style>
  <w:style w:type="paragraph" w:styleId="aff2">
    <w:name w:val="TOC Heading"/>
    <w:basedOn w:val="1"/>
    <w:next w:val="a"/>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7">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3">
    <w:name w:val="endnote reference"/>
    <w:rsid w:val="00C1587E"/>
    <w:rPr>
      <w:vertAlign w:val="superscript"/>
    </w:rPr>
  </w:style>
  <w:style w:type="character" w:customStyle="1" w:styleId="aff4">
    <w:name w:val="Символы концевой сноски"/>
    <w:rsid w:val="00C1587E"/>
  </w:style>
  <w:style w:type="character" w:customStyle="1" w:styleId="aff5">
    <w:name w:val="Маркеры списка"/>
    <w:rsid w:val="00C1587E"/>
    <w:rPr>
      <w:rFonts w:ascii="OpenSymbol" w:eastAsia="OpenSymbol" w:hAnsi="OpenSymbol" w:cs="OpenSymbol"/>
    </w:rPr>
  </w:style>
  <w:style w:type="paragraph" w:customStyle="1" w:styleId="aff6">
    <w:name w:val="Заголовок"/>
    <w:basedOn w:val="a"/>
    <w:next w:val="ae"/>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7">
    <w:name w:val="List"/>
    <w:basedOn w:val="ae"/>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8">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9">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9"/>
    <w:uiPriority w:val="99"/>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a">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9">
    <w:name w:val="Подзаг"/>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aliases w:val="основа"/>
    <w:link w:val="NoSpacing"/>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a">
    <w:name w:val="Содержимое врезки"/>
    <w:basedOn w:val="ae"/>
    <w:rsid w:val="00C1587E"/>
    <w:pPr>
      <w:suppressAutoHyphens/>
      <w:spacing w:after="120" w:line="100" w:lineRule="atLeast"/>
    </w:pPr>
    <w:rPr>
      <w:rFonts w:eastAsia="Lucida Sans Unicode" w:cs="Mangal"/>
      <w:color w:val="00000A"/>
      <w:kern w:val="1"/>
      <w:lang w:eastAsia="hi-IN" w:bidi="hi-IN"/>
    </w:rPr>
  </w:style>
  <w:style w:type="character" w:styleId="affb">
    <w:name w:val="Emphasis"/>
    <w:qFormat/>
    <w:rsid w:val="00C1587E"/>
    <w:rPr>
      <w:i/>
      <w:iCs/>
    </w:rPr>
  </w:style>
  <w:style w:type="character" w:styleId="affc">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nhideWhenUsed/>
    <w:rsid w:val="00C1587E"/>
    <w:pPr>
      <w:spacing w:after="0"/>
      <w:ind w:left="660"/>
    </w:pPr>
    <w:rPr>
      <w:sz w:val="20"/>
      <w:szCs w:val="20"/>
    </w:rPr>
  </w:style>
  <w:style w:type="paragraph" w:styleId="52">
    <w:name w:val="toc 5"/>
    <w:basedOn w:val="a"/>
    <w:next w:val="a"/>
    <w:autoRedefine/>
    <w:unhideWhenUsed/>
    <w:rsid w:val="00C1587E"/>
    <w:pPr>
      <w:spacing w:after="0"/>
      <w:ind w:left="880"/>
    </w:pPr>
    <w:rPr>
      <w:sz w:val="20"/>
      <w:szCs w:val="20"/>
    </w:rPr>
  </w:style>
  <w:style w:type="paragraph" w:styleId="61">
    <w:name w:val="toc 6"/>
    <w:basedOn w:val="a"/>
    <w:next w:val="a"/>
    <w:autoRedefine/>
    <w:unhideWhenUsed/>
    <w:rsid w:val="00C1587E"/>
    <w:pPr>
      <w:spacing w:after="0"/>
      <w:ind w:left="1100"/>
    </w:pPr>
    <w:rPr>
      <w:sz w:val="20"/>
      <w:szCs w:val="20"/>
    </w:rPr>
  </w:style>
  <w:style w:type="paragraph" w:styleId="71">
    <w:name w:val="toc 7"/>
    <w:basedOn w:val="a"/>
    <w:next w:val="a"/>
    <w:autoRedefine/>
    <w:unhideWhenUsed/>
    <w:rsid w:val="00C1587E"/>
    <w:pPr>
      <w:spacing w:after="0"/>
      <w:ind w:left="1320"/>
    </w:pPr>
    <w:rPr>
      <w:sz w:val="20"/>
      <w:szCs w:val="20"/>
    </w:rPr>
  </w:style>
  <w:style w:type="paragraph" w:styleId="81">
    <w:name w:val="toc 8"/>
    <w:basedOn w:val="a"/>
    <w:next w:val="a"/>
    <w:autoRedefine/>
    <w:unhideWhenUsed/>
    <w:rsid w:val="00C1587E"/>
    <w:pPr>
      <w:spacing w:after="0"/>
      <w:ind w:left="1540"/>
    </w:pPr>
    <w:rPr>
      <w:sz w:val="20"/>
      <w:szCs w:val="20"/>
    </w:rPr>
  </w:style>
  <w:style w:type="paragraph" w:styleId="91">
    <w:name w:val="toc 9"/>
    <w:basedOn w:val="a"/>
    <w:next w:val="a"/>
    <w:autoRedefine/>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b">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c">
    <w:name w:val="Основной текст с отступом Знак2"/>
    <w:aliases w:val="Основной текст 1 Знак"/>
    <w:basedOn w:val="a0"/>
    <w:rsid w:val="00583789"/>
    <w:rPr>
      <w:rFonts w:ascii="Calibri" w:eastAsia="Arial Unicode MS" w:hAnsi="Calibri" w:cs="Calibri"/>
      <w:color w:val="00000A"/>
      <w:kern w:val="1"/>
      <w:sz w:val="24"/>
      <w:szCs w:val="24"/>
    </w:rPr>
  </w:style>
  <w:style w:type="paragraph" w:styleId="affd">
    <w:name w:val="Title"/>
    <w:basedOn w:val="a"/>
    <w:next w:val="a"/>
    <w:link w:val="affe"/>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e">
    <w:name w:val="Название Знак"/>
    <w:basedOn w:val="a0"/>
    <w:link w:val="affd"/>
    <w:uiPriority w:val="99"/>
    <w:rsid w:val="00F72444"/>
    <w:rPr>
      <w:rFonts w:ascii="Cambria" w:eastAsia="Calibri" w:hAnsi="Cambria" w:cs="Times New Roman"/>
      <w:b/>
      <w:bCs/>
      <w:kern w:val="28"/>
      <w:sz w:val="32"/>
      <w:szCs w:val="32"/>
    </w:rPr>
  </w:style>
  <w:style w:type="character" w:customStyle="1" w:styleId="60">
    <w:name w:val="Заголовок 6 Знак"/>
    <w:basedOn w:val="a0"/>
    <w:link w:val="6"/>
    <w:rsid w:val="00387B00"/>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rsid w:val="00387B00"/>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387B00"/>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87B00"/>
    <w:rPr>
      <w:rFonts w:ascii="Arial" w:eastAsia="Times New Roman" w:hAnsi="Arial" w:cs="Times New Roman"/>
      <w:sz w:val="20"/>
      <w:szCs w:val="20"/>
      <w:lang w:val="x-none" w:eastAsia="x-none"/>
    </w:rPr>
  </w:style>
  <w:style w:type="character" w:customStyle="1" w:styleId="afff">
    <w:name w:val="Основной текст_"/>
    <w:link w:val="110"/>
    <w:rsid w:val="00387B00"/>
    <w:rPr>
      <w:rFonts w:ascii="Times New Roman" w:hAnsi="Times New Roman"/>
      <w:b/>
      <w:bCs/>
      <w:shd w:val="clear" w:color="auto" w:fill="FFFFFF"/>
    </w:rPr>
  </w:style>
  <w:style w:type="paragraph" w:customStyle="1" w:styleId="110">
    <w:name w:val="Основной текст11"/>
    <w:basedOn w:val="a"/>
    <w:link w:val="afff"/>
    <w:rsid w:val="00387B00"/>
    <w:pPr>
      <w:widowControl w:val="0"/>
      <w:shd w:val="clear" w:color="auto" w:fill="FFFFFF"/>
      <w:spacing w:before="60" w:after="0" w:line="226" w:lineRule="exact"/>
      <w:ind w:hanging="480"/>
      <w:jc w:val="both"/>
    </w:pPr>
    <w:rPr>
      <w:rFonts w:ascii="Times New Roman" w:hAnsi="Times New Roman"/>
      <w:b/>
      <w:bCs/>
    </w:rPr>
  </w:style>
  <w:style w:type="paragraph" w:customStyle="1" w:styleId="Style2">
    <w:name w:val="Style2"/>
    <w:basedOn w:val="a"/>
    <w:uiPriority w:val="99"/>
    <w:rsid w:val="00387B00"/>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information-block">
    <w:name w:val="information-block"/>
    <w:basedOn w:val="a0"/>
    <w:rsid w:val="00387B00"/>
  </w:style>
  <w:style w:type="character" w:customStyle="1" w:styleId="FontStyle64">
    <w:name w:val="Font Style64"/>
    <w:uiPriority w:val="99"/>
    <w:rsid w:val="00387B00"/>
    <w:rPr>
      <w:rFonts w:ascii="Times New Roman" w:hAnsi="Times New Roman" w:cs="Times New Roman"/>
      <w:sz w:val="22"/>
      <w:szCs w:val="22"/>
    </w:rPr>
  </w:style>
  <w:style w:type="character" w:customStyle="1" w:styleId="WW8Num8z1">
    <w:name w:val="WW8Num8z1"/>
    <w:rsid w:val="00387B00"/>
    <w:rPr>
      <w:rFonts w:ascii="Courier New" w:hAnsi="Courier New"/>
      <w:sz w:val="20"/>
    </w:rPr>
  </w:style>
  <w:style w:type="character" w:customStyle="1" w:styleId="WW8Num13z0">
    <w:name w:val="WW8Num13z0"/>
    <w:rsid w:val="00387B00"/>
    <w:rPr>
      <w:rFonts w:ascii="Symbol" w:hAnsi="Symbol"/>
      <w:sz w:val="20"/>
    </w:rPr>
  </w:style>
  <w:style w:type="character" w:customStyle="1" w:styleId="WW8Num16z0">
    <w:name w:val="WW8Num16z0"/>
    <w:rsid w:val="00387B00"/>
    <w:rPr>
      <w:rFonts w:ascii="Symbol" w:hAnsi="Symbol"/>
    </w:rPr>
  </w:style>
  <w:style w:type="character" w:customStyle="1" w:styleId="WW8Num16z1">
    <w:name w:val="WW8Num16z1"/>
    <w:rsid w:val="00387B00"/>
    <w:rPr>
      <w:rFonts w:ascii="Courier New" w:hAnsi="Courier New" w:cs="Courier New"/>
    </w:rPr>
  </w:style>
  <w:style w:type="character" w:customStyle="1" w:styleId="WW8Num16z2">
    <w:name w:val="WW8Num16z2"/>
    <w:rsid w:val="00387B00"/>
    <w:rPr>
      <w:rFonts w:ascii="Wingdings" w:hAnsi="Wingdings"/>
    </w:rPr>
  </w:style>
  <w:style w:type="character" w:customStyle="1" w:styleId="WW8Num17z0">
    <w:name w:val="WW8Num17z0"/>
    <w:rsid w:val="00387B00"/>
    <w:rPr>
      <w:rFonts w:ascii="Symbol" w:hAnsi="Symbol"/>
    </w:rPr>
  </w:style>
  <w:style w:type="character" w:customStyle="1" w:styleId="WW8Num17z1">
    <w:name w:val="WW8Num17z1"/>
    <w:rsid w:val="00387B00"/>
    <w:rPr>
      <w:rFonts w:ascii="Courier New" w:hAnsi="Courier New" w:cs="Courier New"/>
    </w:rPr>
  </w:style>
  <w:style w:type="character" w:customStyle="1" w:styleId="WW8Num17z2">
    <w:name w:val="WW8Num17z2"/>
    <w:rsid w:val="00387B00"/>
    <w:rPr>
      <w:rFonts w:ascii="Wingdings" w:hAnsi="Wingdings"/>
    </w:rPr>
  </w:style>
  <w:style w:type="character" w:customStyle="1" w:styleId="WW8Num18z0">
    <w:name w:val="WW8Num18z0"/>
    <w:rsid w:val="00387B00"/>
    <w:rPr>
      <w:rFonts w:ascii="Wingdings" w:hAnsi="Wingdings"/>
    </w:rPr>
  </w:style>
  <w:style w:type="character" w:customStyle="1" w:styleId="WW8Num18z1">
    <w:name w:val="WW8Num18z1"/>
    <w:rsid w:val="00387B00"/>
    <w:rPr>
      <w:rFonts w:ascii="Courier New" w:hAnsi="Courier New" w:cs="Courier New"/>
    </w:rPr>
  </w:style>
  <w:style w:type="character" w:customStyle="1" w:styleId="WW8Num18z3">
    <w:name w:val="WW8Num18z3"/>
    <w:rsid w:val="00387B00"/>
    <w:rPr>
      <w:rFonts w:ascii="Symbol" w:hAnsi="Symbol"/>
    </w:rPr>
  </w:style>
  <w:style w:type="character" w:customStyle="1" w:styleId="WW8Num20z0">
    <w:name w:val="WW8Num20z0"/>
    <w:rsid w:val="00387B00"/>
    <w:rPr>
      <w:b w:val="0"/>
    </w:rPr>
  </w:style>
  <w:style w:type="character" w:customStyle="1" w:styleId="WW8Num21z0">
    <w:name w:val="WW8Num21z0"/>
    <w:rsid w:val="00387B00"/>
    <w:rPr>
      <w:rFonts w:ascii="Symbol" w:hAnsi="Symbol"/>
    </w:rPr>
  </w:style>
  <w:style w:type="character" w:customStyle="1" w:styleId="WW8Num21z1">
    <w:name w:val="WW8Num21z1"/>
    <w:rsid w:val="00387B00"/>
    <w:rPr>
      <w:rFonts w:ascii="Courier New" w:hAnsi="Courier New" w:cs="Courier New"/>
    </w:rPr>
  </w:style>
  <w:style w:type="character" w:customStyle="1" w:styleId="WW8Num21z2">
    <w:name w:val="WW8Num21z2"/>
    <w:rsid w:val="00387B00"/>
    <w:rPr>
      <w:rFonts w:ascii="Wingdings" w:hAnsi="Wingdings"/>
    </w:rPr>
  </w:style>
  <w:style w:type="character" w:customStyle="1" w:styleId="WW8Num23z0">
    <w:name w:val="WW8Num23z0"/>
    <w:rsid w:val="00387B00"/>
    <w:rPr>
      <w:rFonts w:ascii="Symbol" w:hAnsi="Symbol"/>
    </w:rPr>
  </w:style>
  <w:style w:type="character" w:customStyle="1" w:styleId="WW8Num23z1">
    <w:name w:val="WW8Num23z1"/>
    <w:rsid w:val="00387B00"/>
    <w:rPr>
      <w:rFonts w:ascii="Courier New" w:hAnsi="Courier New" w:cs="Courier New"/>
    </w:rPr>
  </w:style>
  <w:style w:type="character" w:customStyle="1" w:styleId="WW8Num23z2">
    <w:name w:val="WW8Num23z2"/>
    <w:rsid w:val="00387B00"/>
    <w:rPr>
      <w:rFonts w:ascii="Wingdings" w:hAnsi="Wingdings"/>
    </w:rPr>
  </w:style>
  <w:style w:type="character" w:customStyle="1" w:styleId="WW8Num25z0">
    <w:name w:val="WW8Num25z0"/>
    <w:rsid w:val="00387B00"/>
    <w:rPr>
      <w:rFonts w:ascii="Times New Roman" w:hAnsi="Times New Roman" w:cs="Times New Roman"/>
    </w:rPr>
  </w:style>
  <w:style w:type="character" w:customStyle="1" w:styleId="WW8Num26z0">
    <w:name w:val="WW8Num26z0"/>
    <w:rsid w:val="00387B00"/>
    <w:rPr>
      <w:rFonts w:ascii="Symbol" w:hAnsi="Symbol"/>
    </w:rPr>
  </w:style>
  <w:style w:type="character" w:customStyle="1" w:styleId="WW8Num26z1">
    <w:name w:val="WW8Num26z1"/>
    <w:rsid w:val="00387B00"/>
    <w:rPr>
      <w:rFonts w:ascii="Courier New" w:hAnsi="Courier New" w:cs="Courier New"/>
    </w:rPr>
  </w:style>
  <w:style w:type="character" w:customStyle="1" w:styleId="WW8Num26z2">
    <w:name w:val="WW8Num26z2"/>
    <w:rsid w:val="00387B00"/>
    <w:rPr>
      <w:rFonts w:ascii="Wingdings" w:hAnsi="Wingdings"/>
    </w:rPr>
  </w:style>
  <w:style w:type="character" w:customStyle="1" w:styleId="WW8Num27z0">
    <w:name w:val="WW8Num27z0"/>
    <w:rsid w:val="00387B00"/>
    <w:rPr>
      <w:rFonts w:ascii="Wingdings" w:hAnsi="Wingdings"/>
    </w:rPr>
  </w:style>
  <w:style w:type="character" w:customStyle="1" w:styleId="WW8Num27z1">
    <w:name w:val="WW8Num27z1"/>
    <w:rsid w:val="00387B00"/>
    <w:rPr>
      <w:rFonts w:ascii="Courier New" w:hAnsi="Courier New" w:cs="Courier New"/>
    </w:rPr>
  </w:style>
  <w:style w:type="character" w:customStyle="1" w:styleId="WW8Num27z3">
    <w:name w:val="WW8Num27z3"/>
    <w:rsid w:val="00387B00"/>
    <w:rPr>
      <w:rFonts w:ascii="Symbol" w:hAnsi="Symbol"/>
    </w:rPr>
  </w:style>
  <w:style w:type="character" w:customStyle="1" w:styleId="WW8Num28z0">
    <w:name w:val="WW8Num28z0"/>
    <w:rsid w:val="00387B00"/>
    <w:rPr>
      <w:rFonts w:ascii="Symbol" w:hAnsi="Symbol"/>
    </w:rPr>
  </w:style>
  <w:style w:type="character" w:customStyle="1" w:styleId="WW8Num28z1">
    <w:name w:val="WW8Num28z1"/>
    <w:rsid w:val="00387B00"/>
    <w:rPr>
      <w:rFonts w:ascii="Courier New" w:hAnsi="Courier New" w:cs="Courier New"/>
    </w:rPr>
  </w:style>
  <w:style w:type="character" w:customStyle="1" w:styleId="WW8Num28z2">
    <w:name w:val="WW8Num28z2"/>
    <w:rsid w:val="00387B00"/>
    <w:rPr>
      <w:rFonts w:ascii="Wingdings" w:hAnsi="Wingdings"/>
    </w:rPr>
  </w:style>
  <w:style w:type="character" w:customStyle="1" w:styleId="WW8Num29z0">
    <w:name w:val="WW8Num29z0"/>
    <w:rsid w:val="00387B00"/>
    <w:rPr>
      <w:rFonts w:ascii="Symbol" w:hAnsi="Symbol"/>
    </w:rPr>
  </w:style>
  <w:style w:type="character" w:customStyle="1" w:styleId="WW8Num29z1">
    <w:name w:val="WW8Num29z1"/>
    <w:rsid w:val="00387B00"/>
    <w:rPr>
      <w:rFonts w:ascii="Courier New" w:hAnsi="Courier New" w:cs="Courier New"/>
    </w:rPr>
  </w:style>
  <w:style w:type="character" w:customStyle="1" w:styleId="WW8Num29z2">
    <w:name w:val="WW8Num29z2"/>
    <w:rsid w:val="00387B00"/>
    <w:rPr>
      <w:rFonts w:ascii="Wingdings" w:hAnsi="Wingdings"/>
    </w:rPr>
  </w:style>
  <w:style w:type="character" w:customStyle="1" w:styleId="WW8Num30z0">
    <w:name w:val="WW8Num30z0"/>
    <w:rsid w:val="00387B00"/>
    <w:rPr>
      <w:rFonts w:ascii="Wingdings" w:hAnsi="Wingdings"/>
    </w:rPr>
  </w:style>
  <w:style w:type="character" w:customStyle="1" w:styleId="WW8Num30z1">
    <w:name w:val="WW8Num30z1"/>
    <w:rsid w:val="00387B00"/>
    <w:rPr>
      <w:rFonts w:ascii="Courier New" w:hAnsi="Courier New" w:cs="Courier New"/>
    </w:rPr>
  </w:style>
  <w:style w:type="character" w:customStyle="1" w:styleId="WW8Num30z3">
    <w:name w:val="WW8Num30z3"/>
    <w:rsid w:val="00387B00"/>
    <w:rPr>
      <w:rFonts w:ascii="Symbol" w:hAnsi="Symbol"/>
    </w:rPr>
  </w:style>
  <w:style w:type="character" w:customStyle="1" w:styleId="WW8Num31z0">
    <w:name w:val="WW8Num31z0"/>
    <w:rsid w:val="00387B00"/>
    <w:rPr>
      <w:rFonts w:ascii="Symbol" w:hAnsi="Symbol"/>
    </w:rPr>
  </w:style>
  <w:style w:type="character" w:customStyle="1" w:styleId="WW8Num31z1">
    <w:name w:val="WW8Num31z1"/>
    <w:rsid w:val="00387B00"/>
    <w:rPr>
      <w:rFonts w:ascii="Courier New" w:hAnsi="Courier New" w:cs="Courier New"/>
    </w:rPr>
  </w:style>
  <w:style w:type="character" w:customStyle="1" w:styleId="WW8Num31z2">
    <w:name w:val="WW8Num31z2"/>
    <w:rsid w:val="00387B00"/>
    <w:rPr>
      <w:rFonts w:ascii="Wingdings" w:hAnsi="Wingdings"/>
    </w:rPr>
  </w:style>
  <w:style w:type="character" w:customStyle="1" w:styleId="WW8Num33z0">
    <w:name w:val="WW8Num33z0"/>
    <w:rsid w:val="00387B00"/>
    <w:rPr>
      <w:rFonts w:ascii="Symbol" w:eastAsia="Times New Roman" w:hAnsi="Symbol" w:cs="Times New Roman"/>
    </w:rPr>
  </w:style>
  <w:style w:type="character" w:customStyle="1" w:styleId="WW8Num33z1">
    <w:name w:val="WW8Num33z1"/>
    <w:rsid w:val="00387B00"/>
    <w:rPr>
      <w:rFonts w:ascii="Times New Roman" w:eastAsia="Times New Roman" w:hAnsi="Times New Roman" w:cs="Times New Roman"/>
    </w:rPr>
  </w:style>
  <w:style w:type="character" w:customStyle="1" w:styleId="WW8Num34z0">
    <w:name w:val="WW8Num34z0"/>
    <w:rsid w:val="00387B00"/>
    <w:rPr>
      <w:rFonts w:ascii="Symbol" w:hAnsi="Symbol"/>
    </w:rPr>
  </w:style>
  <w:style w:type="character" w:customStyle="1" w:styleId="WW8Num34z2">
    <w:name w:val="WW8Num34z2"/>
    <w:rsid w:val="00387B00"/>
    <w:rPr>
      <w:rFonts w:ascii="Wingdings" w:hAnsi="Wingdings"/>
    </w:rPr>
  </w:style>
  <w:style w:type="character" w:customStyle="1" w:styleId="WW8Num34z4">
    <w:name w:val="WW8Num34z4"/>
    <w:rsid w:val="00387B00"/>
    <w:rPr>
      <w:rFonts w:ascii="Courier New" w:hAnsi="Courier New" w:cs="Courier New"/>
    </w:rPr>
  </w:style>
  <w:style w:type="character" w:customStyle="1" w:styleId="WW8Num35z0">
    <w:name w:val="WW8Num35z0"/>
    <w:rsid w:val="00387B00"/>
    <w:rPr>
      <w:rFonts w:eastAsia="Times New Roman"/>
      <w:b w:val="0"/>
    </w:rPr>
  </w:style>
  <w:style w:type="character" w:customStyle="1" w:styleId="WW8Num38z0">
    <w:name w:val="WW8Num38z0"/>
    <w:rsid w:val="00387B00"/>
    <w:rPr>
      <w:rFonts w:eastAsia="Times New Roman"/>
    </w:rPr>
  </w:style>
  <w:style w:type="character" w:customStyle="1" w:styleId="WW8Num39z0">
    <w:name w:val="WW8Num39z0"/>
    <w:rsid w:val="00387B00"/>
    <w:rPr>
      <w:rFonts w:ascii="Symbol" w:hAnsi="Symbol"/>
    </w:rPr>
  </w:style>
  <w:style w:type="character" w:customStyle="1" w:styleId="WW8Num39z1">
    <w:name w:val="WW8Num39z1"/>
    <w:rsid w:val="00387B00"/>
    <w:rPr>
      <w:rFonts w:ascii="Courier New" w:hAnsi="Courier New" w:cs="Courier New"/>
    </w:rPr>
  </w:style>
  <w:style w:type="character" w:customStyle="1" w:styleId="WW8Num39z2">
    <w:name w:val="WW8Num39z2"/>
    <w:rsid w:val="00387B00"/>
    <w:rPr>
      <w:rFonts w:ascii="Wingdings" w:hAnsi="Wingdings"/>
    </w:rPr>
  </w:style>
  <w:style w:type="character" w:customStyle="1" w:styleId="WW8Num40z0">
    <w:name w:val="WW8Num40z0"/>
    <w:rsid w:val="00387B00"/>
    <w:rPr>
      <w:rFonts w:ascii="Symbol" w:hAnsi="Symbol"/>
    </w:rPr>
  </w:style>
  <w:style w:type="character" w:customStyle="1" w:styleId="WW8Num40z1">
    <w:name w:val="WW8Num40z1"/>
    <w:rsid w:val="00387B00"/>
    <w:rPr>
      <w:rFonts w:ascii="Courier New" w:hAnsi="Courier New" w:cs="Courier New"/>
    </w:rPr>
  </w:style>
  <w:style w:type="character" w:customStyle="1" w:styleId="WW8Num40z2">
    <w:name w:val="WW8Num40z2"/>
    <w:rsid w:val="00387B00"/>
    <w:rPr>
      <w:rFonts w:ascii="Wingdings" w:hAnsi="Wingdings"/>
    </w:rPr>
  </w:style>
  <w:style w:type="character" w:customStyle="1" w:styleId="WW8Num41z0">
    <w:name w:val="WW8Num41z0"/>
    <w:rsid w:val="00387B00"/>
    <w:rPr>
      <w:rFonts w:eastAsia="Times New Roman"/>
    </w:rPr>
  </w:style>
  <w:style w:type="character" w:customStyle="1" w:styleId="WW8Num42z0">
    <w:name w:val="WW8Num42z0"/>
    <w:rsid w:val="00387B00"/>
    <w:rPr>
      <w:rFonts w:eastAsia="Times New Roman"/>
      <w:b w:val="0"/>
    </w:rPr>
  </w:style>
  <w:style w:type="character" w:customStyle="1" w:styleId="WW8Num43z0">
    <w:name w:val="WW8Num43z0"/>
    <w:rsid w:val="00387B00"/>
    <w:rPr>
      <w:rFonts w:ascii="Wingdings" w:hAnsi="Wingdings"/>
    </w:rPr>
  </w:style>
  <w:style w:type="character" w:customStyle="1" w:styleId="WW8Num43z1">
    <w:name w:val="WW8Num43z1"/>
    <w:rsid w:val="00387B00"/>
    <w:rPr>
      <w:rFonts w:ascii="Courier New" w:hAnsi="Courier New" w:cs="Courier New"/>
    </w:rPr>
  </w:style>
  <w:style w:type="character" w:customStyle="1" w:styleId="WW8Num43z3">
    <w:name w:val="WW8Num43z3"/>
    <w:rsid w:val="00387B00"/>
    <w:rPr>
      <w:rFonts w:ascii="Symbol" w:hAnsi="Symbol"/>
    </w:rPr>
  </w:style>
  <w:style w:type="character" w:customStyle="1" w:styleId="WW8Num44z0">
    <w:name w:val="WW8Num44z0"/>
    <w:rsid w:val="00387B00"/>
    <w:rPr>
      <w:rFonts w:ascii="Symbol" w:eastAsia="Times New Roman" w:hAnsi="Symbol" w:cs="Times New Roman"/>
    </w:rPr>
  </w:style>
  <w:style w:type="character" w:customStyle="1" w:styleId="WW8Num44z1">
    <w:name w:val="WW8Num44z1"/>
    <w:rsid w:val="00387B00"/>
    <w:rPr>
      <w:rFonts w:ascii="Courier New" w:hAnsi="Courier New" w:cs="Courier New"/>
    </w:rPr>
  </w:style>
  <w:style w:type="character" w:customStyle="1" w:styleId="WW8Num44z2">
    <w:name w:val="WW8Num44z2"/>
    <w:rsid w:val="00387B00"/>
    <w:rPr>
      <w:rFonts w:ascii="Wingdings" w:hAnsi="Wingdings"/>
    </w:rPr>
  </w:style>
  <w:style w:type="character" w:customStyle="1" w:styleId="WW8Num44z3">
    <w:name w:val="WW8Num44z3"/>
    <w:rsid w:val="00387B00"/>
    <w:rPr>
      <w:rFonts w:ascii="Symbol" w:hAnsi="Symbol"/>
    </w:rPr>
  </w:style>
  <w:style w:type="character" w:customStyle="1" w:styleId="WW8Num45z0">
    <w:name w:val="WW8Num45z0"/>
    <w:rsid w:val="00387B00"/>
    <w:rPr>
      <w:rFonts w:ascii="Symbol" w:hAnsi="Symbol"/>
    </w:rPr>
  </w:style>
  <w:style w:type="character" w:customStyle="1" w:styleId="WW8Num45z1">
    <w:name w:val="WW8Num45z1"/>
    <w:rsid w:val="00387B00"/>
    <w:rPr>
      <w:rFonts w:ascii="Courier New" w:hAnsi="Courier New" w:cs="Courier New"/>
    </w:rPr>
  </w:style>
  <w:style w:type="character" w:customStyle="1" w:styleId="WW8Num45z2">
    <w:name w:val="WW8Num45z2"/>
    <w:rsid w:val="00387B00"/>
    <w:rPr>
      <w:rFonts w:ascii="Wingdings" w:hAnsi="Wingdings"/>
    </w:rPr>
  </w:style>
  <w:style w:type="character" w:customStyle="1" w:styleId="WW8Num46z0">
    <w:name w:val="WW8Num46z0"/>
    <w:rsid w:val="00387B00"/>
    <w:rPr>
      <w:rFonts w:ascii="Times New Roman" w:hAnsi="Times New Roman" w:cs="Times New Roman"/>
    </w:rPr>
  </w:style>
  <w:style w:type="character" w:customStyle="1" w:styleId="WW8Num47z0">
    <w:name w:val="WW8Num47z0"/>
    <w:rsid w:val="00387B00"/>
    <w:rPr>
      <w:rFonts w:ascii="Times New Roman" w:eastAsia="Times New Roman" w:hAnsi="Times New Roman" w:cs="Times New Roman"/>
    </w:rPr>
  </w:style>
  <w:style w:type="character" w:customStyle="1" w:styleId="WW8Num48z0">
    <w:name w:val="WW8Num48z0"/>
    <w:rsid w:val="00387B00"/>
    <w:rPr>
      <w:rFonts w:eastAsia="Times New Roman"/>
      <w:b w:val="0"/>
    </w:rPr>
  </w:style>
  <w:style w:type="character" w:customStyle="1" w:styleId="WW8Num50z0">
    <w:name w:val="WW8Num50z0"/>
    <w:rsid w:val="00387B00"/>
    <w:rPr>
      <w:rFonts w:ascii="Times New Roman" w:hAnsi="Times New Roman"/>
    </w:rPr>
  </w:style>
  <w:style w:type="character" w:customStyle="1" w:styleId="WW8Num51z0">
    <w:name w:val="WW8Num51z0"/>
    <w:rsid w:val="00387B00"/>
    <w:rPr>
      <w:rFonts w:ascii="Symbol" w:hAnsi="Symbol"/>
      <w:color w:val="auto"/>
    </w:rPr>
  </w:style>
  <w:style w:type="character" w:customStyle="1" w:styleId="WW8Num51z1">
    <w:name w:val="WW8Num51z1"/>
    <w:rsid w:val="00387B00"/>
    <w:rPr>
      <w:rFonts w:ascii="Courier New" w:hAnsi="Courier New" w:cs="Courier New"/>
    </w:rPr>
  </w:style>
  <w:style w:type="character" w:customStyle="1" w:styleId="WW8Num51z2">
    <w:name w:val="WW8Num51z2"/>
    <w:rsid w:val="00387B00"/>
    <w:rPr>
      <w:rFonts w:ascii="Wingdings" w:hAnsi="Wingdings"/>
    </w:rPr>
  </w:style>
  <w:style w:type="character" w:customStyle="1" w:styleId="WW8Num51z3">
    <w:name w:val="WW8Num51z3"/>
    <w:rsid w:val="00387B00"/>
    <w:rPr>
      <w:rFonts w:ascii="Symbol" w:hAnsi="Symbol"/>
    </w:rPr>
  </w:style>
  <w:style w:type="character" w:customStyle="1" w:styleId="WW8Num52z0">
    <w:name w:val="WW8Num52z0"/>
    <w:rsid w:val="00387B00"/>
    <w:rPr>
      <w:rFonts w:ascii="Symbol" w:hAnsi="Symbol"/>
    </w:rPr>
  </w:style>
  <w:style w:type="character" w:customStyle="1" w:styleId="WW8Num52z1">
    <w:name w:val="WW8Num52z1"/>
    <w:rsid w:val="00387B00"/>
    <w:rPr>
      <w:rFonts w:ascii="Courier New" w:hAnsi="Courier New" w:cs="Courier New"/>
    </w:rPr>
  </w:style>
  <w:style w:type="character" w:customStyle="1" w:styleId="WW8Num52z2">
    <w:name w:val="WW8Num52z2"/>
    <w:rsid w:val="00387B00"/>
    <w:rPr>
      <w:rFonts w:ascii="Wingdings" w:hAnsi="Wingdings"/>
    </w:rPr>
  </w:style>
  <w:style w:type="character" w:customStyle="1" w:styleId="WW8Num53z0">
    <w:name w:val="WW8Num53z0"/>
    <w:rsid w:val="00387B00"/>
    <w:rPr>
      <w:color w:val="auto"/>
    </w:rPr>
  </w:style>
  <w:style w:type="character" w:customStyle="1" w:styleId="WW8Num54z0">
    <w:name w:val="WW8Num54z0"/>
    <w:rsid w:val="00387B00"/>
    <w:rPr>
      <w:rFonts w:ascii="Symbol" w:hAnsi="Symbol"/>
      <w:color w:val="auto"/>
    </w:rPr>
  </w:style>
  <w:style w:type="character" w:customStyle="1" w:styleId="WW8Num54z1">
    <w:name w:val="WW8Num54z1"/>
    <w:rsid w:val="00387B00"/>
    <w:rPr>
      <w:rFonts w:ascii="Courier New" w:hAnsi="Courier New" w:cs="Courier New"/>
    </w:rPr>
  </w:style>
  <w:style w:type="character" w:customStyle="1" w:styleId="WW8Num54z2">
    <w:name w:val="WW8Num54z2"/>
    <w:rsid w:val="00387B00"/>
    <w:rPr>
      <w:rFonts w:ascii="Wingdings" w:hAnsi="Wingdings"/>
    </w:rPr>
  </w:style>
  <w:style w:type="character" w:customStyle="1" w:styleId="WW8Num54z3">
    <w:name w:val="WW8Num54z3"/>
    <w:rsid w:val="00387B00"/>
    <w:rPr>
      <w:rFonts w:ascii="Symbol" w:hAnsi="Symbol"/>
    </w:rPr>
  </w:style>
  <w:style w:type="character" w:customStyle="1" w:styleId="WW8Num55z0">
    <w:name w:val="WW8Num55z0"/>
    <w:rsid w:val="00387B00"/>
    <w:rPr>
      <w:rFonts w:ascii="Symbol" w:hAnsi="Symbol"/>
    </w:rPr>
  </w:style>
  <w:style w:type="character" w:customStyle="1" w:styleId="WW8Num55z1">
    <w:name w:val="WW8Num55z1"/>
    <w:rsid w:val="00387B00"/>
    <w:rPr>
      <w:rFonts w:ascii="Courier New" w:hAnsi="Courier New" w:cs="Courier New"/>
    </w:rPr>
  </w:style>
  <w:style w:type="character" w:customStyle="1" w:styleId="WW8Num55z2">
    <w:name w:val="WW8Num55z2"/>
    <w:rsid w:val="00387B00"/>
    <w:rPr>
      <w:rFonts w:ascii="Wingdings" w:hAnsi="Wingdings"/>
    </w:rPr>
  </w:style>
  <w:style w:type="character" w:customStyle="1" w:styleId="WW8Num57z0">
    <w:name w:val="WW8Num57z0"/>
    <w:rsid w:val="00387B00"/>
    <w:rPr>
      <w:rFonts w:ascii="Times New Roman" w:hAnsi="Times New Roman" w:cs="Times New Roman"/>
    </w:rPr>
  </w:style>
  <w:style w:type="character" w:customStyle="1" w:styleId="WW8Num57z1">
    <w:name w:val="WW8Num57z1"/>
    <w:rsid w:val="00387B00"/>
    <w:rPr>
      <w:rFonts w:ascii="Courier New" w:hAnsi="Courier New" w:cs="Courier New"/>
    </w:rPr>
  </w:style>
  <w:style w:type="character" w:customStyle="1" w:styleId="WW8Num57z2">
    <w:name w:val="WW8Num57z2"/>
    <w:rsid w:val="00387B00"/>
    <w:rPr>
      <w:rFonts w:ascii="Wingdings" w:hAnsi="Wingdings"/>
    </w:rPr>
  </w:style>
  <w:style w:type="character" w:customStyle="1" w:styleId="WW8Num57z3">
    <w:name w:val="WW8Num57z3"/>
    <w:rsid w:val="00387B00"/>
    <w:rPr>
      <w:rFonts w:ascii="Symbol" w:hAnsi="Symbol"/>
    </w:rPr>
  </w:style>
  <w:style w:type="character" w:customStyle="1" w:styleId="WW8Num59z0">
    <w:name w:val="WW8Num59z0"/>
    <w:rsid w:val="00387B00"/>
    <w:rPr>
      <w:rFonts w:ascii="Symbol" w:hAnsi="Symbol"/>
    </w:rPr>
  </w:style>
  <w:style w:type="character" w:customStyle="1" w:styleId="WW8Num59z1">
    <w:name w:val="WW8Num59z1"/>
    <w:rsid w:val="00387B00"/>
    <w:rPr>
      <w:rFonts w:ascii="Courier New" w:hAnsi="Courier New" w:cs="Courier New"/>
    </w:rPr>
  </w:style>
  <w:style w:type="character" w:customStyle="1" w:styleId="WW8Num59z2">
    <w:name w:val="WW8Num59z2"/>
    <w:rsid w:val="00387B00"/>
    <w:rPr>
      <w:rFonts w:ascii="Wingdings" w:hAnsi="Wingdings"/>
    </w:rPr>
  </w:style>
  <w:style w:type="character" w:customStyle="1" w:styleId="WW8Num62z0">
    <w:name w:val="WW8Num62z0"/>
    <w:rsid w:val="00387B00"/>
    <w:rPr>
      <w:rFonts w:ascii="Symbol" w:hAnsi="Symbol"/>
    </w:rPr>
  </w:style>
  <w:style w:type="character" w:customStyle="1" w:styleId="WW8Num62z1">
    <w:name w:val="WW8Num62z1"/>
    <w:rsid w:val="00387B00"/>
    <w:rPr>
      <w:rFonts w:ascii="Courier New" w:hAnsi="Courier New" w:cs="Courier New"/>
    </w:rPr>
  </w:style>
  <w:style w:type="character" w:customStyle="1" w:styleId="WW8Num62z2">
    <w:name w:val="WW8Num62z2"/>
    <w:rsid w:val="00387B00"/>
    <w:rPr>
      <w:rFonts w:ascii="Wingdings" w:hAnsi="Wingdings"/>
    </w:rPr>
  </w:style>
  <w:style w:type="character" w:customStyle="1" w:styleId="WW8Num63z0">
    <w:name w:val="WW8Num63z0"/>
    <w:rsid w:val="00387B00"/>
    <w:rPr>
      <w:rFonts w:ascii="Symbol" w:hAnsi="Symbol"/>
      <w:color w:val="auto"/>
    </w:rPr>
  </w:style>
  <w:style w:type="character" w:customStyle="1" w:styleId="WW8Num63z1">
    <w:name w:val="WW8Num63z1"/>
    <w:rsid w:val="00387B00"/>
    <w:rPr>
      <w:rFonts w:ascii="Courier New" w:hAnsi="Courier New" w:cs="Courier New"/>
    </w:rPr>
  </w:style>
  <w:style w:type="character" w:customStyle="1" w:styleId="WW8Num63z2">
    <w:name w:val="WW8Num63z2"/>
    <w:rsid w:val="00387B00"/>
    <w:rPr>
      <w:rFonts w:ascii="Wingdings" w:hAnsi="Wingdings"/>
    </w:rPr>
  </w:style>
  <w:style w:type="character" w:customStyle="1" w:styleId="WW8Num63z3">
    <w:name w:val="WW8Num63z3"/>
    <w:rsid w:val="00387B00"/>
    <w:rPr>
      <w:rFonts w:ascii="Symbol" w:hAnsi="Symbol"/>
    </w:rPr>
  </w:style>
  <w:style w:type="character" w:customStyle="1" w:styleId="WW8Num64z0">
    <w:name w:val="WW8Num64z0"/>
    <w:rsid w:val="00387B00"/>
    <w:rPr>
      <w:rFonts w:ascii="Symbol" w:hAnsi="Symbol"/>
    </w:rPr>
  </w:style>
  <w:style w:type="character" w:customStyle="1" w:styleId="WW8Num64z1">
    <w:name w:val="WW8Num64z1"/>
    <w:rsid w:val="00387B00"/>
    <w:rPr>
      <w:rFonts w:ascii="Courier New" w:hAnsi="Courier New" w:cs="Courier New"/>
    </w:rPr>
  </w:style>
  <w:style w:type="character" w:customStyle="1" w:styleId="WW8Num64z2">
    <w:name w:val="WW8Num64z2"/>
    <w:rsid w:val="00387B00"/>
    <w:rPr>
      <w:rFonts w:ascii="Wingdings" w:hAnsi="Wingdings"/>
    </w:rPr>
  </w:style>
  <w:style w:type="character" w:customStyle="1" w:styleId="WW8Num65z0">
    <w:name w:val="WW8Num65z0"/>
    <w:rsid w:val="00387B00"/>
    <w:rPr>
      <w:rFonts w:ascii="Symbol" w:hAnsi="Symbol"/>
    </w:rPr>
  </w:style>
  <w:style w:type="character" w:customStyle="1" w:styleId="WW8Num65z1">
    <w:name w:val="WW8Num65z1"/>
    <w:rsid w:val="00387B00"/>
    <w:rPr>
      <w:rFonts w:ascii="Courier New" w:hAnsi="Courier New" w:cs="Courier New"/>
    </w:rPr>
  </w:style>
  <w:style w:type="character" w:customStyle="1" w:styleId="WW8Num65z2">
    <w:name w:val="WW8Num65z2"/>
    <w:rsid w:val="00387B00"/>
    <w:rPr>
      <w:rFonts w:ascii="Wingdings" w:hAnsi="Wingdings"/>
    </w:rPr>
  </w:style>
  <w:style w:type="character" w:customStyle="1" w:styleId="WW8Num66z0">
    <w:name w:val="WW8Num66z0"/>
    <w:rsid w:val="00387B00"/>
    <w:rPr>
      <w:rFonts w:eastAsia="Times New Roman"/>
      <w:b w:val="0"/>
    </w:rPr>
  </w:style>
  <w:style w:type="character" w:customStyle="1" w:styleId="WW8Num68z0">
    <w:name w:val="WW8Num68z0"/>
    <w:rsid w:val="00387B00"/>
    <w:rPr>
      <w:rFonts w:ascii="Wingdings" w:hAnsi="Wingdings"/>
    </w:rPr>
  </w:style>
  <w:style w:type="character" w:customStyle="1" w:styleId="WW8Num68z1">
    <w:name w:val="WW8Num68z1"/>
    <w:rsid w:val="00387B00"/>
    <w:rPr>
      <w:rFonts w:ascii="Courier New" w:hAnsi="Courier New" w:cs="Courier New"/>
    </w:rPr>
  </w:style>
  <w:style w:type="character" w:customStyle="1" w:styleId="WW8Num68z3">
    <w:name w:val="WW8Num68z3"/>
    <w:rsid w:val="00387B00"/>
    <w:rPr>
      <w:rFonts w:ascii="Symbol" w:hAnsi="Symbol"/>
    </w:rPr>
  </w:style>
  <w:style w:type="character" w:customStyle="1" w:styleId="WW8Num69z0">
    <w:name w:val="WW8Num69z0"/>
    <w:rsid w:val="00387B00"/>
    <w:rPr>
      <w:rFonts w:ascii="Times New Roman" w:hAnsi="Times New Roman"/>
    </w:rPr>
  </w:style>
  <w:style w:type="character" w:customStyle="1" w:styleId="WW8Num70z0">
    <w:name w:val="WW8Num70z0"/>
    <w:rsid w:val="00387B00"/>
    <w:rPr>
      <w:rFonts w:ascii="Wingdings" w:hAnsi="Wingdings"/>
    </w:rPr>
  </w:style>
  <w:style w:type="character" w:customStyle="1" w:styleId="WW8Num70z1">
    <w:name w:val="WW8Num70z1"/>
    <w:rsid w:val="00387B00"/>
    <w:rPr>
      <w:rFonts w:ascii="Courier New" w:hAnsi="Courier New" w:cs="Courier New"/>
    </w:rPr>
  </w:style>
  <w:style w:type="character" w:customStyle="1" w:styleId="WW8Num70z3">
    <w:name w:val="WW8Num70z3"/>
    <w:rsid w:val="00387B00"/>
    <w:rPr>
      <w:rFonts w:ascii="Symbol" w:hAnsi="Symbol"/>
    </w:rPr>
  </w:style>
  <w:style w:type="character" w:customStyle="1" w:styleId="WW8Num72z0">
    <w:name w:val="WW8Num72z0"/>
    <w:rsid w:val="00387B00"/>
    <w:rPr>
      <w:rFonts w:ascii="Symbol" w:hAnsi="Symbol"/>
    </w:rPr>
  </w:style>
  <w:style w:type="character" w:customStyle="1" w:styleId="WW8Num72z1">
    <w:name w:val="WW8Num72z1"/>
    <w:rsid w:val="00387B00"/>
    <w:rPr>
      <w:rFonts w:ascii="Courier New" w:hAnsi="Courier New" w:cs="Courier New"/>
    </w:rPr>
  </w:style>
  <w:style w:type="character" w:customStyle="1" w:styleId="WW8Num72z2">
    <w:name w:val="WW8Num72z2"/>
    <w:rsid w:val="00387B00"/>
    <w:rPr>
      <w:rFonts w:ascii="Wingdings" w:hAnsi="Wingdings"/>
    </w:rPr>
  </w:style>
  <w:style w:type="character" w:customStyle="1" w:styleId="WW8Num73z0">
    <w:name w:val="WW8Num73z0"/>
    <w:rsid w:val="00387B00"/>
    <w:rPr>
      <w:rFonts w:ascii="Wingdings" w:hAnsi="Wingdings"/>
    </w:rPr>
  </w:style>
  <w:style w:type="character" w:customStyle="1" w:styleId="WW8Num73z1">
    <w:name w:val="WW8Num73z1"/>
    <w:rsid w:val="00387B00"/>
    <w:rPr>
      <w:rFonts w:ascii="Courier New" w:hAnsi="Courier New" w:cs="Courier New"/>
    </w:rPr>
  </w:style>
  <w:style w:type="character" w:customStyle="1" w:styleId="WW8Num73z3">
    <w:name w:val="WW8Num73z3"/>
    <w:rsid w:val="00387B00"/>
    <w:rPr>
      <w:rFonts w:ascii="Symbol" w:hAnsi="Symbol"/>
    </w:rPr>
  </w:style>
  <w:style w:type="character" w:customStyle="1" w:styleId="WW8NumSt11z0">
    <w:name w:val="WW8NumSt11z0"/>
    <w:rsid w:val="00387B00"/>
    <w:rPr>
      <w:rFonts w:ascii="Times New Roman" w:hAnsi="Times New Roman" w:cs="Times New Roman"/>
    </w:rPr>
  </w:style>
  <w:style w:type="character" w:customStyle="1" w:styleId="WW8NumSt23z0">
    <w:name w:val="WW8NumSt23z0"/>
    <w:rsid w:val="00387B00"/>
    <w:rPr>
      <w:rFonts w:ascii="Times New Roman" w:hAnsi="Times New Roman" w:cs="Times New Roman"/>
    </w:rPr>
  </w:style>
  <w:style w:type="character" w:customStyle="1" w:styleId="WW8NumSt24z0">
    <w:name w:val="WW8NumSt24z0"/>
    <w:rsid w:val="00387B00"/>
    <w:rPr>
      <w:rFonts w:ascii="Times New Roman" w:hAnsi="Times New Roman" w:cs="Times New Roman"/>
    </w:rPr>
  </w:style>
  <w:style w:type="character" w:customStyle="1" w:styleId="1f2">
    <w:name w:val="Основной шрифт абзаца1"/>
    <w:rsid w:val="00387B00"/>
  </w:style>
  <w:style w:type="character" w:customStyle="1" w:styleId="A20">
    <w:name w:val="A2"/>
    <w:rsid w:val="00387B00"/>
    <w:rPr>
      <w:rFonts w:ascii="PragmaticaC" w:hAnsi="PragmaticaC" w:cs="PragmaticaC"/>
      <w:color w:val="000000"/>
      <w:sz w:val="19"/>
      <w:szCs w:val="19"/>
    </w:rPr>
  </w:style>
  <w:style w:type="character" w:customStyle="1" w:styleId="Zag11">
    <w:name w:val="Zag_11"/>
    <w:rsid w:val="00387B00"/>
  </w:style>
  <w:style w:type="character" w:customStyle="1" w:styleId="FontStyle47">
    <w:name w:val="Font Style47"/>
    <w:rsid w:val="00387B00"/>
    <w:rPr>
      <w:rFonts w:ascii="Times New Roman" w:hAnsi="Times New Roman" w:cs="Times New Roman"/>
      <w:sz w:val="22"/>
      <w:szCs w:val="22"/>
    </w:rPr>
  </w:style>
  <w:style w:type="character" w:customStyle="1" w:styleId="FontStyle63">
    <w:name w:val="Font Style63"/>
    <w:uiPriority w:val="99"/>
    <w:rsid w:val="00387B00"/>
    <w:rPr>
      <w:rFonts w:ascii="Times New Roman" w:hAnsi="Times New Roman" w:cs="Times New Roman"/>
      <w:b/>
      <w:bCs/>
      <w:sz w:val="22"/>
      <w:szCs w:val="22"/>
    </w:rPr>
  </w:style>
  <w:style w:type="character" w:customStyle="1" w:styleId="1f3">
    <w:name w:val="Основной текст1"/>
    <w:rsid w:val="00387B0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BodytextBold">
    <w:name w:val="Body text + Bold"/>
    <w:rsid w:val="00387B00"/>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5">
    <w:name w:val="Основной текст с отступом 3 Знак"/>
    <w:link w:val="36"/>
    <w:rsid w:val="00387B00"/>
    <w:rPr>
      <w:rFonts w:ascii="Times New Roman" w:hAnsi="Times New Roman"/>
      <w:sz w:val="16"/>
      <w:szCs w:val="16"/>
    </w:rPr>
  </w:style>
  <w:style w:type="paragraph" w:customStyle="1" w:styleId="1f4">
    <w:name w:val="Цитата1"/>
    <w:basedOn w:val="a"/>
    <w:rsid w:val="00387B00"/>
    <w:pPr>
      <w:suppressAutoHyphens/>
      <w:spacing w:after="0" w:line="240" w:lineRule="auto"/>
      <w:ind w:left="2992" w:right="2981" w:firstLine="284"/>
      <w:jc w:val="both"/>
    </w:pPr>
    <w:rPr>
      <w:rFonts w:ascii="Arial" w:eastAsia="Times New Roman" w:hAnsi="Arial" w:cs="Calibri"/>
      <w:sz w:val="18"/>
      <w:szCs w:val="20"/>
      <w:lang w:eastAsia="ar-SA"/>
    </w:rPr>
  </w:style>
  <w:style w:type="paragraph" w:customStyle="1" w:styleId="Zag2">
    <w:name w:val="Zag_2"/>
    <w:basedOn w:val="a"/>
    <w:rsid w:val="00387B00"/>
    <w:pPr>
      <w:widowControl w:val="0"/>
      <w:suppressAutoHyphens/>
      <w:autoSpaceDE w:val="0"/>
      <w:spacing w:after="129" w:line="291" w:lineRule="exact"/>
      <w:jc w:val="center"/>
    </w:pPr>
    <w:rPr>
      <w:rFonts w:ascii="Times New Roman" w:eastAsia="Times New Roman" w:hAnsi="Times New Roman" w:cs="Calibri"/>
      <w:b/>
      <w:bCs/>
      <w:color w:val="000000"/>
      <w:sz w:val="24"/>
      <w:szCs w:val="24"/>
      <w:lang w:val="en-US" w:eastAsia="ar-SA"/>
    </w:rPr>
  </w:style>
  <w:style w:type="paragraph" w:customStyle="1" w:styleId="Style9">
    <w:name w:val="Style9"/>
    <w:basedOn w:val="a"/>
    <w:rsid w:val="00387B00"/>
    <w:pPr>
      <w:widowControl w:val="0"/>
      <w:suppressAutoHyphens/>
      <w:autoSpaceDE w:val="0"/>
      <w:spacing w:after="0" w:line="214" w:lineRule="exact"/>
      <w:ind w:firstLine="346"/>
      <w:jc w:val="both"/>
    </w:pPr>
    <w:rPr>
      <w:rFonts w:ascii="Verdana" w:eastAsia="Times New Roman" w:hAnsi="Verdana" w:cs="Calibri"/>
      <w:sz w:val="24"/>
      <w:szCs w:val="24"/>
      <w:lang w:eastAsia="ar-SA"/>
    </w:rPr>
  </w:style>
  <w:style w:type="paragraph" w:customStyle="1" w:styleId="Style15">
    <w:name w:val="Style15"/>
    <w:basedOn w:val="a"/>
    <w:rsid w:val="00387B00"/>
    <w:pPr>
      <w:widowControl w:val="0"/>
      <w:suppressAutoHyphens/>
      <w:autoSpaceDE w:val="0"/>
      <w:spacing w:after="0" w:line="213" w:lineRule="exact"/>
      <w:ind w:firstLine="394"/>
      <w:jc w:val="both"/>
    </w:pPr>
    <w:rPr>
      <w:rFonts w:ascii="Verdana" w:eastAsia="Times New Roman" w:hAnsi="Verdana" w:cs="Calibri"/>
      <w:sz w:val="24"/>
      <w:szCs w:val="24"/>
      <w:lang w:eastAsia="ar-SA"/>
    </w:rPr>
  </w:style>
  <w:style w:type="paragraph" w:customStyle="1" w:styleId="Osnova">
    <w:name w:val="Osnova"/>
    <w:basedOn w:val="a"/>
    <w:rsid w:val="00387B00"/>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220">
    <w:name w:val="Основной текст 22"/>
    <w:basedOn w:val="a"/>
    <w:rsid w:val="00387B00"/>
    <w:pPr>
      <w:suppressAutoHyphens/>
      <w:spacing w:after="120" w:line="480" w:lineRule="auto"/>
    </w:pPr>
    <w:rPr>
      <w:rFonts w:ascii="Times New Roman" w:eastAsia="Times New Roman" w:hAnsi="Times New Roman" w:cs="Calibri"/>
      <w:sz w:val="24"/>
      <w:szCs w:val="24"/>
      <w:lang w:eastAsia="ar-SA"/>
    </w:rPr>
  </w:style>
  <w:style w:type="paragraph" w:customStyle="1" w:styleId="afff0">
    <w:name w:val="Знак Знак Знак Знак Знак Знак Знак Знак Знак Знак"/>
    <w:basedOn w:val="a"/>
    <w:rsid w:val="00387B00"/>
    <w:pPr>
      <w:suppressAutoHyphens/>
      <w:spacing w:after="160" w:line="240" w:lineRule="exact"/>
    </w:pPr>
    <w:rPr>
      <w:rFonts w:ascii="Verdana" w:eastAsia="Times New Roman" w:hAnsi="Verdana" w:cs="Verdana"/>
      <w:sz w:val="20"/>
      <w:szCs w:val="20"/>
      <w:lang w:val="en-US" w:eastAsia="ar-SA"/>
    </w:rPr>
  </w:style>
  <w:style w:type="character" w:customStyle="1" w:styleId="1f5">
    <w:name w:val="Название Знак1"/>
    <w:uiPriority w:val="10"/>
    <w:rsid w:val="00387B00"/>
    <w:rPr>
      <w:rFonts w:ascii="Times New Roman" w:eastAsia="Times New Roman" w:hAnsi="Times New Roman" w:cs="Calibri"/>
      <w:b/>
      <w:bCs/>
      <w:sz w:val="24"/>
      <w:szCs w:val="24"/>
      <w:lang w:eastAsia="ar-SA"/>
    </w:rPr>
  </w:style>
  <w:style w:type="paragraph" w:customStyle="1" w:styleId="afff1">
    <w:name w:val="Заголовок таблицы"/>
    <w:basedOn w:val="afe"/>
    <w:rsid w:val="00387B00"/>
    <w:pPr>
      <w:jc w:val="center"/>
    </w:pPr>
    <w:rPr>
      <w:rFonts w:cs="Calibri"/>
      <w:b/>
      <w:bCs/>
      <w:sz w:val="24"/>
      <w:szCs w:val="24"/>
    </w:rPr>
  </w:style>
  <w:style w:type="paragraph" w:customStyle="1" w:styleId="afff2">
    <w:name w:val="Письмо"/>
    <w:basedOn w:val="a"/>
    <w:rsid w:val="00387B00"/>
    <w:pPr>
      <w:suppressAutoHyphens/>
      <w:autoSpaceDE w:val="0"/>
      <w:spacing w:after="0" w:line="320" w:lineRule="exact"/>
      <w:ind w:firstLine="720"/>
      <w:jc w:val="both"/>
    </w:pPr>
    <w:rPr>
      <w:rFonts w:ascii="Times New Roman" w:eastAsia="Times New Roman" w:hAnsi="Times New Roman" w:cs="Times New Roman"/>
      <w:sz w:val="28"/>
      <w:szCs w:val="28"/>
      <w:lang w:eastAsia="ar-SA"/>
    </w:rPr>
  </w:style>
  <w:style w:type="table" w:styleId="afff3">
    <w:name w:val="Table Grid"/>
    <w:basedOn w:val="a1"/>
    <w:uiPriority w:val="59"/>
    <w:rsid w:val="00387B0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d">
    <w:name w:val="Номер 2"/>
    <w:basedOn w:val="3"/>
    <w:qFormat/>
    <w:rsid w:val="00387B00"/>
    <w:pPr>
      <w:keepLines w:val="0"/>
      <w:suppressAutoHyphens w:val="0"/>
      <w:spacing w:before="120" w:after="120"/>
      <w:jc w:val="center"/>
    </w:pPr>
    <w:rPr>
      <w:rFonts w:ascii="Times New Roman" w:eastAsia="Times New Roman" w:hAnsi="Times New Roman" w:cs="Arial"/>
      <w:i w:val="0"/>
      <w:kern w:val="0"/>
      <w:szCs w:val="28"/>
      <w:lang w:val="x-none" w:eastAsia="x-none"/>
    </w:rPr>
  </w:style>
  <w:style w:type="character" w:styleId="afff4">
    <w:name w:val="page number"/>
    <w:rsid w:val="00387B00"/>
  </w:style>
  <w:style w:type="paragraph" w:styleId="afff5">
    <w:name w:val="endnote text"/>
    <w:basedOn w:val="a"/>
    <w:link w:val="afff6"/>
    <w:rsid w:val="00387B00"/>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ff6">
    <w:name w:val="Текст концевой сноски Знак"/>
    <w:basedOn w:val="a0"/>
    <w:link w:val="afff5"/>
    <w:rsid w:val="00387B00"/>
    <w:rPr>
      <w:rFonts w:ascii="Times New Roman" w:eastAsia="Times New Roman" w:hAnsi="Times New Roman" w:cs="Times New Roman"/>
      <w:sz w:val="20"/>
      <w:szCs w:val="20"/>
      <w:lang w:val="x-none" w:eastAsia="x-none"/>
    </w:rPr>
  </w:style>
  <w:style w:type="paragraph" w:styleId="36">
    <w:name w:val="Body Text Indent 3"/>
    <w:basedOn w:val="a"/>
    <w:link w:val="35"/>
    <w:unhideWhenUsed/>
    <w:rsid w:val="00387B00"/>
    <w:pPr>
      <w:spacing w:after="120" w:line="240" w:lineRule="auto"/>
      <w:ind w:left="283"/>
    </w:pPr>
    <w:rPr>
      <w:rFonts w:ascii="Times New Roman" w:hAnsi="Times New Roman"/>
      <w:sz w:val="16"/>
      <w:szCs w:val="16"/>
    </w:rPr>
  </w:style>
  <w:style w:type="character" w:customStyle="1" w:styleId="311">
    <w:name w:val="Основной текст с отступом 3 Знак1"/>
    <w:basedOn w:val="a0"/>
    <w:uiPriority w:val="99"/>
    <w:semiHidden/>
    <w:rsid w:val="00387B00"/>
    <w:rPr>
      <w:sz w:val="16"/>
      <w:szCs w:val="16"/>
    </w:rPr>
  </w:style>
  <w:style w:type="paragraph" w:customStyle="1" w:styleId="111">
    <w:name w:val="Заголовок 11"/>
    <w:basedOn w:val="a"/>
    <w:uiPriority w:val="1"/>
    <w:qFormat/>
    <w:rsid w:val="00387B00"/>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rPr>
  </w:style>
  <w:style w:type="paragraph" w:customStyle="1" w:styleId="u">
    <w:name w:val="u"/>
    <w:basedOn w:val="a"/>
    <w:rsid w:val="00387B00"/>
    <w:pPr>
      <w:spacing w:after="0" w:line="240" w:lineRule="auto"/>
      <w:ind w:firstLine="312"/>
      <w:jc w:val="both"/>
    </w:pPr>
    <w:rPr>
      <w:rFonts w:ascii="Times New Roman" w:eastAsia="Times New Roman" w:hAnsi="Times New Roman" w:cs="Times New Roman"/>
      <w:sz w:val="24"/>
      <w:szCs w:val="24"/>
    </w:rPr>
  </w:style>
  <w:style w:type="paragraph" w:customStyle="1" w:styleId="afff7">
    <w:name w:val="Новый"/>
    <w:basedOn w:val="a"/>
    <w:rsid w:val="00387B00"/>
    <w:pPr>
      <w:spacing w:after="0" w:line="360" w:lineRule="auto"/>
      <w:ind w:firstLine="454"/>
      <w:jc w:val="both"/>
    </w:pPr>
    <w:rPr>
      <w:rFonts w:ascii="Times New Roman" w:eastAsia="Times New Roman" w:hAnsi="Times New Roman" w:cs="Times New Roman"/>
      <w:sz w:val="28"/>
      <w:szCs w:val="24"/>
    </w:rPr>
  </w:style>
  <w:style w:type="paragraph" w:customStyle="1" w:styleId="Heading3AA">
    <w:name w:val="Heading 3 A A"/>
    <w:next w:val="a"/>
    <w:rsid w:val="00387B00"/>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customStyle="1" w:styleId="Heading2AA">
    <w:name w:val="Heading 2 A A"/>
    <w:next w:val="a"/>
    <w:rsid w:val="00387B00"/>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Style6">
    <w:name w:val="Style6"/>
    <w:basedOn w:val="a"/>
    <w:rsid w:val="00387B00"/>
    <w:pPr>
      <w:widowControl w:val="0"/>
      <w:autoSpaceDE w:val="0"/>
      <w:autoSpaceDN w:val="0"/>
      <w:adjustRightInd w:val="0"/>
      <w:spacing w:after="0" w:line="230" w:lineRule="exact"/>
    </w:pPr>
    <w:rPr>
      <w:rFonts w:ascii="Calibri" w:eastAsia="Times New Roman" w:hAnsi="Calibri" w:cs="Times New Roman"/>
      <w:sz w:val="24"/>
      <w:szCs w:val="24"/>
    </w:rPr>
  </w:style>
  <w:style w:type="character" w:customStyle="1" w:styleId="FontStyle12">
    <w:name w:val="Font Style12"/>
    <w:uiPriority w:val="99"/>
    <w:rsid w:val="00387B00"/>
    <w:rPr>
      <w:rFonts w:ascii="Times New Roman" w:hAnsi="Times New Roman" w:cs="Times New Roman"/>
      <w:sz w:val="22"/>
      <w:szCs w:val="22"/>
    </w:rPr>
  </w:style>
  <w:style w:type="character" w:customStyle="1" w:styleId="FontStyle13">
    <w:name w:val="Font Style13"/>
    <w:rsid w:val="00387B00"/>
    <w:rPr>
      <w:rFonts w:ascii="Times New Roman" w:hAnsi="Times New Roman" w:cs="Times New Roman"/>
      <w:b/>
      <w:bCs/>
      <w:spacing w:val="-10"/>
      <w:sz w:val="24"/>
      <w:szCs w:val="24"/>
    </w:rPr>
  </w:style>
  <w:style w:type="paragraph" w:customStyle="1" w:styleId="afff8">
    <w:name w:val="МОН"/>
    <w:basedOn w:val="a"/>
    <w:link w:val="afff9"/>
    <w:rsid w:val="00387B00"/>
    <w:pPr>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afff9">
    <w:name w:val="МОН Знак"/>
    <w:link w:val="afff8"/>
    <w:rsid w:val="00387B00"/>
    <w:rPr>
      <w:rFonts w:ascii="Times New Roman" w:eastAsia="Times New Roman" w:hAnsi="Times New Roman" w:cs="Times New Roman"/>
      <w:sz w:val="28"/>
      <w:szCs w:val="24"/>
      <w:lang w:val="x-none" w:eastAsia="x-none"/>
    </w:rPr>
  </w:style>
  <w:style w:type="paragraph" w:styleId="afffa">
    <w:name w:val="Plain Text"/>
    <w:basedOn w:val="a"/>
    <w:link w:val="afffb"/>
    <w:rsid w:val="00387B00"/>
    <w:pPr>
      <w:spacing w:after="0" w:line="240" w:lineRule="auto"/>
    </w:pPr>
    <w:rPr>
      <w:rFonts w:ascii="Courier New" w:eastAsia="Times New Roman" w:hAnsi="Courier New" w:cs="Times New Roman"/>
      <w:sz w:val="20"/>
      <w:szCs w:val="20"/>
      <w:lang w:val="x-none" w:eastAsia="x-none"/>
    </w:rPr>
  </w:style>
  <w:style w:type="character" w:customStyle="1" w:styleId="afffb">
    <w:name w:val="Текст Знак"/>
    <w:basedOn w:val="a0"/>
    <w:link w:val="afffa"/>
    <w:rsid w:val="00387B00"/>
    <w:rPr>
      <w:rFonts w:ascii="Courier New" w:eastAsia="Times New Roman" w:hAnsi="Courier New" w:cs="Times New Roman"/>
      <w:sz w:val="20"/>
      <w:szCs w:val="20"/>
      <w:lang w:val="x-none" w:eastAsia="x-none"/>
    </w:rPr>
  </w:style>
  <w:style w:type="paragraph" w:customStyle="1" w:styleId="soderganie">
    <w:name w:val="soderganie"/>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4">
    <w:name w:val="Font Style44"/>
    <w:rsid w:val="00387B00"/>
    <w:rPr>
      <w:rFonts w:ascii="Microsoft Sans Serif" w:hAnsi="Microsoft Sans Serif" w:cs="Microsoft Sans Serif"/>
      <w:sz w:val="18"/>
      <w:szCs w:val="18"/>
    </w:rPr>
  </w:style>
  <w:style w:type="paragraph" w:styleId="37">
    <w:name w:val="Body Text 3"/>
    <w:basedOn w:val="a"/>
    <w:link w:val="38"/>
    <w:rsid w:val="00387B00"/>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387B00"/>
    <w:rPr>
      <w:rFonts w:ascii="Times New Roman" w:eastAsia="Times New Roman" w:hAnsi="Times New Roman" w:cs="Times New Roman"/>
      <w:sz w:val="16"/>
      <w:szCs w:val="16"/>
      <w:lang w:val="x-none" w:eastAsia="x-none"/>
    </w:rPr>
  </w:style>
  <w:style w:type="paragraph" w:customStyle="1" w:styleId="msonormalcxspmiddle">
    <w:name w:val="msonormalcxspmiddle"/>
    <w:basedOn w:val="a"/>
    <w:link w:val="msonormalcxspmiddle0"/>
    <w:rsid w:val="00387B00"/>
    <w:pPr>
      <w:spacing w:after="0" w:line="240" w:lineRule="auto"/>
      <w:ind w:firstLine="709"/>
      <w:jc w:val="both"/>
    </w:pPr>
    <w:rPr>
      <w:rFonts w:ascii="Times New Roman" w:eastAsia="Times New Roman" w:hAnsi="Times New Roman" w:cs="Times New Roman"/>
      <w:sz w:val="24"/>
      <w:szCs w:val="24"/>
      <w:lang w:val="en-US" w:eastAsia="x-none" w:bidi="en-US"/>
    </w:rPr>
  </w:style>
  <w:style w:type="character" w:customStyle="1" w:styleId="msonormalcxspmiddle0">
    <w:name w:val="msonormalcxspmiddle Знак"/>
    <w:link w:val="msonormalcxspmiddle"/>
    <w:rsid w:val="00387B00"/>
    <w:rPr>
      <w:rFonts w:ascii="Times New Roman" w:eastAsia="Times New Roman" w:hAnsi="Times New Roman" w:cs="Times New Roman"/>
      <w:sz w:val="24"/>
      <w:szCs w:val="24"/>
      <w:lang w:val="en-US" w:eastAsia="x-none" w:bidi="en-US"/>
    </w:rPr>
  </w:style>
  <w:style w:type="character" w:customStyle="1" w:styleId="afffc">
    <w:name w:val="Основной текст + Полужирный"/>
    <w:rsid w:val="00387B00"/>
    <w:rPr>
      <w:rFonts w:ascii="Century Schoolbook" w:eastAsia="Times New Roman" w:hAnsi="Century Schoolbook" w:cs="Times New Roman"/>
      <w:b w:val="0"/>
      <w:bCs w:val="0"/>
      <w:iCs w:val="0"/>
      <w:sz w:val="24"/>
      <w:szCs w:val="24"/>
      <w:lang w:eastAsia="ru-RU" w:bidi="ar-SA"/>
    </w:rPr>
  </w:style>
  <w:style w:type="paragraph" w:customStyle="1" w:styleId="c26">
    <w:name w:val="c26"/>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d">
    <w:name w:val="ААА"/>
    <w:basedOn w:val="a"/>
    <w:qFormat/>
    <w:rsid w:val="00387B00"/>
    <w:pPr>
      <w:suppressAutoHyphens/>
      <w:spacing w:after="0" w:line="360" w:lineRule="auto"/>
      <w:ind w:firstLine="454"/>
      <w:jc w:val="both"/>
    </w:pPr>
    <w:rPr>
      <w:rFonts w:ascii="Times New Roman" w:eastAsia="Calibri" w:hAnsi="Times New Roman" w:cs="Times New Roman"/>
      <w:sz w:val="28"/>
      <w:szCs w:val="28"/>
      <w:lang w:eastAsia="ar-SA"/>
    </w:rPr>
  </w:style>
  <w:style w:type="paragraph" w:customStyle="1" w:styleId="Abstract">
    <w:name w:val="Abstract"/>
    <w:basedOn w:val="a"/>
    <w:link w:val="Abstract0"/>
    <w:rsid w:val="00387B0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bstract0">
    <w:name w:val="Abstract Знак"/>
    <w:link w:val="Abstract"/>
    <w:rsid w:val="00387B00"/>
    <w:rPr>
      <w:rFonts w:ascii="Times New Roman" w:eastAsia="@Arial Unicode MS" w:hAnsi="Times New Roman" w:cs="Times New Roman"/>
      <w:sz w:val="28"/>
      <w:szCs w:val="28"/>
      <w:lang w:val="x-none" w:eastAsia="x-none"/>
    </w:rPr>
  </w:style>
  <w:style w:type="character" w:customStyle="1" w:styleId="dash041e005f0431005f044b005f0447005f043d005f044b005f0439005f005fchar1char1">
    <w:name w:val="dash041e_005f0431_005f044b_005f0447_005f043d_005f044b_005f0439_005f_005fchar1__char1"/>
    <w:rsid w:val="00387B0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87B00"/>
    <w:pPr>
      <w:spacing w:after="0" w:line="240" w:lineRule="auto"/>
    </w:pPr>
    <w:rPr>
      <w:rFonts w:ascii="Times New Roman" w:eastAsia="Times New Roman" w:hAnsi="Times New Roman" w:cs="Times New Roman"/>
      <w:sz w:val="24"/>
      <w:szCs w:val="24"/>
    </w:rPr>
  </w:style>
  <w:style w:type="paragraph" w:customStyle="1" w:styleId="1f6">
    <w:name w:val="Текст1"/>
    <w:basedOn w:val="a"/>
    <w:rsid w:val="00387B00"/>
    <w:pPr>
      <w:suppressAutoHyphens/>
      <w:spacing w:after="0" w:line="240" w:lineRule="auto"/>
    </w:pPr>
    <w:rPr>
      <w:rFonts w:ascii="Courier New" w:eastAsia="Times New Roman" w:hAnsi="Courier New" w:cs="Times New Roman"/>
      <w:sz w:val="20"/>
      <w:szCs w:val="20"/>
      <w:lang w:eastAsia="ar-SA"/>
    </w:rPr>
  </w:style>
  <w:style w:type="paragraph" w:customStyle="1" w:styleId="afffe">
    <w:name w:val="a"/>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2"/>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gliederung10">
    <w:name w:val="ltgliederung1"/>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0"/>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5">
    <w:name w:val="21"/>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0">
    <w:name w:val="23"/>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12"/>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0">
    <w:name w:val="osnova"/>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7">
    <w:name w:val="Номер 1"/>
    <w:basedOn w:val="1"/>
    <w:qFormat/>
    <w:rsid w:val="00387B00"/>
    <w:pPr>
      <w:keepLines w:val="0"/>
      <w:autoSpaceDE w:val="0"/>
      <w:autoSpaceDN w:val="0"/>
      <w:adjustRightInd w:val="0"/>
      <w:spacing w:before="360" w:after="240"/>
    </w:pPr>
    <w:rPr>
      <w:rFonts w:eastAsia="Times New Roman" w:cs="Times New Roman"/>
      <w:bCs w:val="0"/>
      <w:kern w:val="0"/>
      <w:szCs w:val="20"/>
      <w:lang w:eastAsia="ru-RU"/>
    </w:rPr>
  </w:style>
  <w:style w:type="paragraph" w:customStyle="1" w:styleId="Zag1">
    <w:name w:val="Zag_1"/>
    <w:basedOn w:val="a"/>
    <w:rsid w:val="00387B0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ConsPlusTitle">
    <w:name w:val="ConsPlusTitle"/>
    <w:rsid w:val="00387B00"/>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style31">
    <w:name w:val="style31"/>
    <w:rsid w:val="00387B00"/>
    <w:rPr>
      <w:color w:val="0000FF"/>
    </w:rPr>
  </w:style>
  <w:style w:type="character" w:customStyle="1" w:styleId="b-serp-urlitem">
    <w:name w:val="b-serp-url__item"/>
    <w:rsid w:val="00387B00"/>
  </w:style>
  <w:style w:type="character" w:customStyle="1" w:styleId="breadcrumbs">
    <w:name w:val="breadcrumbs"/>
    <w:rsid w:val="00387B00"/>
  </w:style>
  <w:style w:type="character" w:customStyle="1" w:styleId="sf-sub-indicator">
    <w:name w:val="sf-sub-indicator"/>
    <w:rsid w:val="00387B00"/>
  </w:style>
  <w:style w:type="paragraph" w:styleId="z-">
    <w:name w:val="HTML Top of Form"/>
    <w:basedOn w:val="a"/>
    <w:next w:val="a"/>
    <w:link w:val="z-0"/>
    <w:hidden/>
    <w:uiPriority w:val="99"/>
    <w:semiHidden/>
    <w:unhideWhenUsed/>
    <w:rsid w:val="00387B00"/>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uiPriority w:val="99"/>
    <w:semiHidden/>
    <w:rsid w:val="00387B00"/>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semiHidden/>
    <w:unhideWhenUsed/>
    <w:rsid w:val="00387B00"/>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uiPriority w:val="99"/>
    <w:semiHidden/>
    <w:rsid w:val="00387B00"/>
    <w:rPr>
      <w:rFonts w:ascii="Arial" w:eastAsia="Times New Roman" w:hAnsi="Arial" w:cs="Times New Roman"/>
      <w:vanish/>
      <w:sz w:val="16"/>
      <w:szCs w:val="16"/>
      <w:lang w:val="x-none" w:eastAsia="x-none"/>
    </w:rPr>
  </w:style>
  <w:style w:type="paragraph" w:styleId="affff">
    <w:name w:val="Block Text"/>
    <w:basedOn w:val="a"/>
    <w:rsid w:val="00387B00"/>
    <w:pPr>
      <w:spacing w:after="0" w:line="240" w:lineRule="auto"/>
      <w:ind w:left="2992" w:right="2981" w:firstLine="284"/>
      <w:jc w:val="both"/>
    </w:pPr>
    <w:rPr>
      <w:rFonts w:ascii="Arial" w:eastAsia="Times New Roman" w:hAnsi="Arial" w:cs="Times New Roman"/>
      <w:sz w:val="18"/>
      <w:szCs w:val="20"/>
    </w:rPr>
  </w:style>
  <w:style w:type="paragraph" w:customStyle="1" w:styleId="affff0">
    <w:name w:val="А ОСН ТЕКСТ"/>
    <w:basedOn w:val="a"/>
    <w:link w:val="affff1"/>
    <w:rsid w:val="00387B00"/>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ff1">
    <w:name w:val="А ОСН ТЕКСТ Знак"/>
    <w:link w:val="affff0"/>
    <w:rsid w:val="00387B00"/>
    <w:rPr>
      <w:rFonts w:ascii="Times New Roman" w:eastAsia="Arial Unicode MS" w:hAnsi="Times New Roman" w:cs="Times New Roman"/>
      <w:color w:val="000000"/>
      <w:sz w:val="28"/>
      <w:szCs w:val="28"/>
      <w:lang w:val="x-none" w:eastAsia="x-none"/>
    </w:rPr>
  </w:style>
  <w:style w:type="character" w:customStyle="1" w:styleId="1423">
    <w:name w:val="Основной текст (14)23"/>
    <w:rsid w:val="00387B00"/>
    <w:rPr>
      <w:rFonts w:ascii="Times New Roman" w:hAnsi="Times New Roman" w:cs="Times New Roman"/>
      <w:b/>
      <w:bCs/>
      <w:spacing w:val="0"/>
      <w:sz w:val="20"/>
      <w:szCs w:val="20"/>
      <w:lang w:bidi="ar-SA"/>
    </w:rPr>
  </w:style>
  <w:style w:type="character" w:customStyle="1" w:styleId="1416pt">
    <w:name w:val="Основной текст (14) + Интервал 16 pt"/>
    <w:rsid w:val="00387B00"/>
    <w:rPr>
      <w:rFonts w:ascii="Times New Roman" w:hAnsi="Times New Roman" w:cs="Times New Roman"/>
      <w:b/>
      <w:bCs/>
      <w:spacing w:val="320"/>
      <w:sz w:val="20"/>
      <w:szCs w:val="20"/>
      <w:lang w:bidi="ar-SA"/>
    </w:rPr>
  </w:style>
  <w:style w:type="character" w:customStyle="1" w:styleId="727">
    <w:name w:val="Основной текст (7)27"/>
    <w:rsid w:val="00387B00"/>
    <w:rPr>
      <w:rFonts w:ascii="Times New Roman" w:hAnsi="Times New Roman" w:cs="Times New Roman"/>
      <w:spacing w:val="0"/>
      <w:sz w:val="19"/>
      <w:szCs w:val="19"/>
      <w:lang w:bidi="ar-SA"/>
    </w:rPr>
  </w:style>
  <w:style w:type="character" w:customStyle="1" w:styleId="158">
    <w:name w:val="Основной текст (15)8"/>
    <w:rsid w:val="00387B00"/>
    <w:rPr>
      <w:rFonts w:ascii="Times New Roman" w:hAnsi="Times New Roman" w:cs="Times New Roman"/>
      <w:i/>
      <w:iCs/>
      <w:spacing w:val="0"/>
      <w:sz w:val="19"/>
      <w:szCs w:val="19"/>
      <w:lang w:bidi="ar-SA"/>
    </w:rPr>
  </w:style>
  <w:style w:type="character" w:customStyle="1" w:styleId="1418">
    <w:name w:val="Основной текст (14)18"/>
    <w:rsid w:val="00387B00"/>
    <w:rPr>
      <w:rFonts w:ascii="Times New Roman" w:hAnsi="Times New Roman" w:cs="Times New Roman"/>
      <w:b/>
      <w:bCs/>
      <w:spacing w:val="0"/>
      <w:sz w:val="20"/>
      <w:szCs w:val="20"/>
      <w:lang w:bidi="ar-SA"/>
    </w:rPr>
  </w:style>
  <w:style w:type="character" w:customStyle="1" w:styleId="722">
    <w:name w:val="Основной текст (7)22"/>
    <w:rsid w:val="00387B00"/>
    <w:rPr>
      <w:rFonts w:ascii="Times New Roman" w:hAnsi="Times New Roman" w:cs="Times New Roman"/>
      <w:spacing w:val="0"/>
      <w:sz w:val="19"/>
      <w:szCs w:val="19"/>
      <w:lang w:bidi="ar-SA"/>
    </w:rPr>
  </w:style>
  <w:style w:type="paragraph" w:customStyle="1" w:styleId="affff2">
    <w:name w:val="[Основной абзац]"/>
    <w:basedOn w:val="a"/>
    <w:rsid w:val="00387B00"/>
    <w:pPr>
      <w:autoSpaceDE w:val="0"/>
      <w:spacing w:after="0" w:line="288" w:lineRule="auto"/>
    </w:pPr>
    <w:rPr>
      <w:rFonts w:ascii="Times New Roman" w:eastAsia="Calibri" w:hAnsi="Times New Roman" w:cs="Times New Roman"/>
      <w:color w:val="000000"/>
      <w:kern w:val="2"/>
      <w:sz w:val="24"/>
      <w:szCs w:val="24"/>
      <w:lang w:eastAsia="ar-SA"/>
    </w:rPr>
  </w:style>
  <w:style w:type="paragraph" w:customStyle="1" w:styleId="Style1">
    <w:name w:val="Style1"/>
    <w:basedOn w:val="a"/>
    <w:uiPriority w:val="99"/>
    <w:rsid w:val="00387B00"/>
    <w:pPr>
      <w:widowControl w:val="0"/>
      <w:suppressAutoHyphens/>
      <w:autoSpaceDE w:val="0"/>
      <w:spacing w:after="0" w:line="240" w:lineRule="auto"/>
    </w:pPr>
    <w:rPr>
      <w:rFonts w:ascii="Times New Roman" w:eastAsia="Times New Roman" w:hAnsi="Times New Roman" w:cs="Tahoma"/>
      <w:kern w:val="2"/>
      <w:sz w:val="24"/>
      <w:szCs w:val="24"/>
      <w:lang w:eastAsia="hi-IN" w:bidi="hi-IN"/>
    </w:rPr>
  </w:style>
  <w:style w:type="character" w:customStyle="1" w:styleId="FontStyle61">
    <w:name w:val="Font Style61"/>
    <w:uiPriority w:val="99"/>
    <w:rsid w:val="00387B00"/>
    <w:rPr>
      <w:rFonts w:ascii="Tahoma" w:hAnsi="Tahoma" w:cs="Tahoma" w:hint="default"/>
      <w:b/>
      <w:bCs/>
      <w:sz w:val="24"/>
      <w:szCs w:val="24"/>
    </w:rPr>
  </w:style>
  <w:style w:type="paragraph" w:customStyle="1" w:styleId="Style4">
    <w:name w:val="Style4"/>
    <w:basedOn w:val="a"/>
    <w:uiPriority w:val="99"/>
    <w:rsid w:val="00387B00"/>
    <w:pPr>
      <w:widowControl w:val="0"/>
      <w:autoSpaceDE w:val="0"/>
      <w:autoSpaceDN w:val="0"/>
      <w:adjustRightInd w:val="0"/>
      <w:spacing w:after="0" w:line="242" w:lineRule="exact"/>
      <w:ind w:firstLine="341"/>
      <w:jc w:val="both"/>
    </w:pPr>
    <w:rPr>
      <w:rFonts w:ascii="Segoe UI" w:eastAsia="Times New Roman" w:hAnsi="Segoe UI" w:cs="Segoe UI"/>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7B0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87B00"/>
    <w:pPr>
      <w:spacing w:after="0" w:line="240" w:lineRule="auto"/>
      <w:ind w:left="720" w:firstLine="700"/>
      <w:jc w:val="both"/>
    </w:pPr>
    <w:rPr>
      <w:rFonts w:ascii="Times New Roman" w:eastAsia="Times New Roman" w:hAnsi="Times New Roman" w:cs="Times New Roman"/>
      <w:sz w:val="24"/>
      <w:szCs w:val="24"/>
    </w:rPr>
  </w:style>
  <w:style w:type="character" w:customStyle="1" w:styleId="FontStyle49">
    <w:name w:val="Font Style49"/>
    <w:rsid w:val="00387B00"/>
    <w:rPr>
      <w:rFonts w:ascii="Times New Roman" w:hAnsi="Times New Roman" w:cs="Times New Roman"/>
      <w:sz w:val="20"/>
      <w:szCs w:val="20"/>
    </w:rPr>
  </w:style>
  <w:style w:type="paragraph" w:customStyle="1" w:styleId="Style13">
    <w:name w:val="Style13"/>
    <w:basedOn w:val="a"/>
    <w:rsid w:val="00387B00"/>
    <w:pPr>
      <w:widowControl w:val="0"/>
      <w:autoSpaceDE w:val="0"/>
      <w:autoSpaceDN w:val="0"/>
      <w:adjustRightInd w:val="0"/>
      <w:spacing w:after="0" w:line="259" w:lineRule="atLeast"/>
      <w:jc w:val="both"/>
    </w:pPr>
    <w:rPr>
      <w:rFonts w:ascii="Times New Roman" w:eastAsia="Times New Roman" w:hAnsi="Times New Roman" w:cs="Times New Roman"/>
      <w:sz w:val="24"/>
      <w:szCs w:val="24"/>
    </w:rPr>
  </w:style>
  <w:style w:type="paragraph" w:customStyle="1" w:styleId="affff3">
    <w:name w:val="Знак Знак Знак Знак"/>
    <w:basedOn w:val="a"/>
    <w:uiPriority w:val="99"/>
    <w:rsid w:val="00387B00"/>
    <w:pPr>
      <w:spacing w:after="160" w:line="240" w:lineRule="exact"/>
    </w:pPr>
    <w:rPr>
      <w:rFonts w:ascii="Verdana" w:eastAsia="Times New Roman" w:hAnsi="Verdana" w:cs="Times New Roman"/>
      <w:sz w:val="20"/>
      <w:szCs w:val="20"/>
      <w:lang w:val="en-US" w:eastAsia="en-US"/>
    </w:rPr>
  </w:style>
  <w:style w:type="paragraph" w:styleId="HTML">
    <w:name w:val="HTML Preformatted"/>
    <w:basedOn w:val="a"/>
    <w:link w:val="HTML0"/>
    <w:unhideWhenUsed/>
    <w:rsid w:val="003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387B00"/>
    <w:rPr>
      <w:rFonts w:ascii="Courier New" w:eastAsia="Times New Roman" w:hAnsi="Courier New" w:cs="Times New Roman"/>
      <w:sz w:val="20"/>
      <w:szCs w:val="20"/>
      <w:lang w:val="x-none" w:eastAsia="x-none"/>
    </w:rPr>
  </w:style>
  <w:style w:type="character" w:customStyle="1" w:styleId="1f8">
    <w:name w:val="Текст Знак1"/>
    <w:uiPriority w:val="99"/>
    <w:semiHidden/>
    <w:rsid w:val="00387B00"/>
    <w:rPr>
      <w:rFonts w:ascii="Courier New" w:hAnsi="Courier New" w:cs="Courier New"/>
      <w:lang w:eastAsia="en-US"/>
    </w:rPr>
  </w:style>
  <w:style w:type="paragraph" w:customStyle="1" w:styleId="62">
    <w:name w:val="Название6"/>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63">
    <w:name w:val="Указатель6"/>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53">
    <w:name w:val="Название5"/>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54">
    <w:name w:val="Указатель5"/>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43">
    <w:name w:val="Название4"/>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44">
    <w:name w:val="Указатель4"/>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9">
    <w:name w:val="Название3"/>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3a">
    <w:name w:val="Указатель3"/>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f">
    <w:name w:val="Название2"/>
    <w:basedOn w:val="a"/>
    <w:rsid w:val="00387B00"/>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2f0">
    <w:name w:val="Указатель2"/>
    <w:basedOn w:val="a"/>
    <w:rsid w:val="00387B00"/>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31">
    <w:name w:val="Основной текст 23"/>
    <w:basedOn w:val="a"/>
    <w:rsid w:val="00387B00"/>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1f9">
    <w:name w:val="Стиль1"/>
    <w:basedOn w:val="1"/>
    <w:rsid w:val="00387B00"/>
    <w:pPr>
      <w:keepLines w:val="0"/>
      <w:widowControl w:val="0"/>
      <w:spacing w:before="360" w:after="60" w:line="240" w:lineRule="auto"/>
    </w:pPr>
    <w:rPr>
      <w:rFonts w:eastAsia="Lucida Sans Unicode" w:cs="Arial"/>
      <w:smallCaps/>
      <w:kern w:val="2"/>
      <w:sz w:val="36"/>
      <w:szCs w:val="32"/>
      <w:lang w:eastAsia="hi-IN" w:bidi="hi-IN"/>
    </w:rPr>
  </w:style>
  <w:style w:type="paragraph" w:customStyle="1" w:styleId="1fa">
    <w:name w:val="Текст сноски1"/>
    <w:basedOn w:val="a"/>
    <w:rsid w:val="00387B00"/>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12">
    <w:name w:val="Основной текст 31"/>
    <w:basedOn w:val="a"/>
    <w:rsid w:val="00387B00"/>
    <w:pPr>
      <w:widowControl w:val="0"/>
      <w:suppressAutoHyphens/>
      <w:spacing w:after="0" w:line="360" w:lineRule="auto"/>
      <w:jc w:val="both"/>
    </w:pPr>
    <w:rPr>
      <w:rFonts w:ascii="Times New Roman" w:eastAsia="Lucida Sans Unicode" w:hAnsi="Times New Roman" w:cs="Tahoma"/>
      <w:kern w:val="2"/>
      <w:sz w:val="28"/>
      <w:szCs w:val="24"/>
      <w:lang w:eastAsia="hi-IN" w:bidi="hi-IN"/>
    </w:rPr>
  </w:style>
  <w:style w:type="paragraph" w:customStyle="1" w:styleId="Heading2A">
    <w:name w:val="Heading 2 A"/>
    <w:basedOn w:val="a"/>
    <w:next w:val="a"/>
    <w:rsid w:val="00387B00"/>
    <w:pPr>
      <w:keepNext/>
      <w:widowControl w:val="0"/>
      <w:suppressAutoHyphens/>
      <w:spacing w:before="600" w:after="420" w:line="240" w:lineRule="auto"/>
      <w:jc w:val="center"/>
    </w:pPr>
    <w:rPr>
      <w:rFonts w:ascii="Times New Roman" w:eastAsia="ヒラギノ角ゴ Pro W3" w:hAnsi="Times New Roman" w:cs="Tahoma"/>
      <w:b/>
      <w:caps/>
      <w:color w:val="000000"/>
      <w:kern w:val="2"/>
      <w:sz w:val="28"/>
      <w:szCs w:val="20"/>
      <w:lang w:eastAsia="hi-IN" w:bidi="hi-IN"/>
    </w:rPr>
  </w:style>
  <w:style w:type="paragraph" w:customStyle="1" w:styleId="1fb">
    <w:name w:val="Обычный1"/>
    <w:rsid w:val="00387B00"/>
    <w:pPr>
      <w:suppressAutoHyphens/>
      <w:spacing w:after="0" w:line="240" w:lineRule="auto"/>
    </w:pPr>
    <w:rPr>
      <w:rFonts w:ascii="Times New Roman" w:eastAsia="Arial" w:hAnsi="Times New Roman" w:cs="Times New Roman"/>
      <w:sz w:val="20"/>
      <w:szCs w:val="20"/>
      <w:lang w:eastAsia="hi-IN" w:bidi="hi-IN"/>
    </w:rPr>
  </w:style>
  <w:style w:type="paragraph" w:customStyle="1" w:styleId="82">
    <w:name w:val="заголовок 8"/>
    <w:basedOn w:val="a"/>
    <w:next w:val="a"/>
    <w:rsid w:val="00387B00"/>
    <w:pPr>
      <w:keepNext/>
      <w:autoSpaceDE w:val="0"/>
      <w:spacing w:after="0" w:line="240" w:lineRule="auto"/>
    </w:pPr>
    <w:rPr>
      <w:rFonts w:ascii="Times New Roman" w:eastAsia="Times New Roman" w:hAnsi="Times New Roman" w:cs="Times New Roman"/>
      <w:i/>
      <w:iCs/>
      <w:kern w:val="2"/>
      <w:sz w:val="24"/>
      <w:szCs w:val="24"/>
      <w:lang w:eastAsia="ar-SA"/>
    </w:rPr>
  </w:style>
  <w:style w:type="paragraph" w:customStyle="1" w:styleId="affff4">
    <w:name w:val="[Без стиля]"/>
    <w:rsid w:val="00387B00"/>
    <w:pPr>
      <w:suppressAutoHyphens/>
      <w:autoSpaceDE w:val="0"/>
      <w:spacing w:after="0" w:line="288" w:lineRule="auto"/>
    </w:pPr>
    <w:rPr>
      <w:rFonts w:ascii="Times New Roman" w:eastAsia="Calibri" w:hAnsi="Times New Roman" w:cs="Calibri"/>
      <w:color w:val="000000"/>
      <w:sz w:val="24"/>
      <w:szCs w:val="24"/>
      <w:lang w:eastAsia="ar-SA"/>
    </w:rPr>
  </w:style>
  <w:style w:type="paragraph" w:customStyle="1" w:styleId="OsnovText">
    <w:name w:val="Osnov_Text"/>
    <w:basedOn w:val="affff4"/>
    <w:rsid w:val="00387B00"/>
  </w:style>
  <w:style w:type="paragraph" w:customStyle="1" w:styleId="03">
    <w:name w:val="03"/>
    <w:basedOn w:val="affff4"/>
    <w:rsid w:val="00387B00"/>
  </w:style>
  <w:style w:type="paragraph" w:customStyle="1" w:styleId="Text">
    <w:name w:val="Text"/>
    <w:basedOn w:val="affff4"/>
    <w:rsid w:val="00387B00"/>
  </w:style>
  <w:style w:type="character" w:customStyle="1" w:styleId="3b">
    <w:name w:val="Знак концевой сноски3"/>
    <w:rsid w:val="00387B00"/>
    <w:rPr>
      <w:vertAlign w:val="superscript"/>
    </w:rPr>
  </w:style>
  <w:style w:type="paragraph" w:customStyle="1" w:styleId="affff5">
    <w:name w:val="Знак Знак Знак"/>
    <w:basedOn w:val="a"/>
    <w:rsid w:val="00387B0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30">
    <w:name w:val="a3"/>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rsid w:val="00387B0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f6">
    <w:name w:val="Ξαϋχνϋι"/>
    <w:basedOn w:val="a"/>
    <w:rsid w:val="00387B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7">
    <w:name w:val="Νξβϋι"/>
    <w:basedOn w:val="a"/>
    <w:rsid w:val="00387B0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rsid w:val="00387B0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rsid w:val="00387B0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rsid w:val="00387B00"/>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msonormalcxsplast">
    <w:name w:val="msonormalcxsplas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0020paragraph"/>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1">
    <w:name w:val="list0020paragraphchar1"/>
    <w:rsid w:val="00387B00"/>
  </w:style>
  <w:style w:type="character" w:customStyle="1" w:styleId="83">
    <w:name w:val="Знак Знак8"/>
    <w:locked/>
    <w:rsid w:val="00387B00"/>
    <w:rPr>
      <w:rFonts w:eastAsia="Lucida Sans Unicode" w:cs="Arial"/>
      <w:b/>
      <w:bCs/>
      <w:i/>
      <w:kern w:val="2"/>
      <w:sz w:val="28"/>
      <w:szCs w:val="28"/>
      <w:lang w:val="ru-RU" w:eastAsia="hi-IN" w:bidi="hi-IN"/>
    </w:rPr>
  </w:style>
  <w:style w:type="character" w:customStyle="1" w:styleId="64">
    <w:name w:val="Знак Знак6"/>
    <w:locked/>
    <w:rsid w:val="00387B00"/>
    <w:rPr>
      <w:rFonts w:eastAsia="Lucida Sans Unicode" w:cs="Tahoma"/>
      <w:kern w:val="2"/>
      <w:sz w:val="24"/>
      <w:szCs w:val="24"/>
      <w:lang w:val="ru-RU" w:eastAsia="hi-IN" w:bidi="hi-IN"/>
    </w:rPr>
  </w:style>
  <w:style w:type="paragraph" w:customStyle="1" w:styleId="72">
    <w:name w:val="Название7"/>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1">
    <w:name w:val="Заголовок №2_"/>
    <w:link w:val="2f2"/>
    <w:locked/>
    <w:rsid w:val="00387B00"/>
    <w:rPr>
      <w:b/>
      <w:bCs/>
      <w:sz w:val="26"/>
      <w:szCs w:val="26"/>
      <w:shd w:val="clear" w:color="auto" w:fill="FFFFFF"/>
    </w:rPr>
  </w:style>
  <w:style w:type="paragraph" w:customStyle="1" w:styleId="2f2">
    <w:name w:val="Заголовок №2"/>
    <w:basedOn w:val="a"/>
    <w:link w:val="2f1"/>
    <w:rsid w:val="00387B00"/>
    <w:pPr>
      <w:shd w:val="clear" w:color="auto" w:fill="FFFFFF"/>
      <w:spacing w:after="480" w:line="240" w:lineRule="atLeast"/>
      <w:outlineLvl w:val="1"/>
    </w:pPr>
    <w:rPr>
      <w:b/>
      <w:bCs/>
      <w:sz w:val="26"/>
      <w:szCs w:val="26"/>
      <w:shd w:val="clear" w:color="auto" w:fill="FFFFFF"/>
    </w:rPr>
  </w:style>
  <w:style w:type="character" w:customStyle="1" w:styleId="65">
    <w:name w:val="Основной текст (6)_"/>
    <w:link w:val="66"/>
    <w:locked/>
    <w:rsid w:val="00387B00"/>
    <w:rPr>
      <w:i/>
      <w:iCs/>
      <w:sz w:val="23"/>
      <w:szCs w:val="23"/>
      <w:shd w:val="clear" w:color="auto" w:fill="FFFFFF"/>
    </w:rPr>
  </w:style>
  <w:style w:type="paragraph" w:customStyle="1" w:styleId="66">
    <w:name w:val="Основной текст (6)"/>
    <w:basedOn w:val="a"/>
    <w:link w:val="65"/>
    <w:rsid w:val="00387B00"/>
    <w:pPr>
      <w:shd w:val="clear" w:color="auto" w:fill="FFFFFF"/>
      <w:spacing w:after="0" w:line="274" w:lineRule="exact"/>
      <w:jc w:val="both"/>
    </w:pPr>
    <w:rPr>
      <w:i/>
      <w:iCs/>
      <w:sz w:val="23"/>
      <w:szCs w:val="23"/>
      <w:shd w:val="clear" w:color="auto" w:fill="FFFFFF"/>
    </w:rPr>
  </w:style>
  <w:style w:type="character" w:customStyle="1" w:styleId="3c">
    <w:name w:val="Основной текст (3)_"/>
    <w:link w:val="3d"/>
    <w:locked/>
    <w:rsid w:val="00387B00"/>
    <w:rPr>
      <w:b/>
      <w:bCs/>
      <w:sz w:val="23"/>
      <w:szCs w:val="23"/>
      <w:shd w:val="clear" w:color="auto" w:fill="FFFFFF"/>
    </w:rPr>
  </w:style>
  <w:style w:type="paragraph" w:customStyle="1" w:styleId="3d">
    <w:name w:val="Основной текст (3)"/>
    <w:basedOn w:val="a"/>
    <w:link w:val="3c"/>
    <w:rsid w:val="00387B00"/>
    <w:pPr>
      <w:shd w:val="clear" w:color="auto" w:fill="FFFFFF"/>
      <w:spacing w:before="1380" w:after="0" w:line="298" w:lineRule="exact"/>
      <w:jc w:val="center"/>
    </w:pPr>
    <w:rPr>
      <w:b/>
      <w:bCs/>
      <w:sz w:val="23"/>
      <w:szCs w:val="23"/>
      <w:shd w:val="clear" w:color="auto" w:fill="FFFFFF"/>
    </w:rPr>
  </w:style>
  <w:style w:type="character" w:customStyle="1" w:styleId="affff8">
    <w:name w:val="Подпись к таблице_"/>
    <w:locked/>
    <w:rsid w:val="00387B00"/>
    <w:rPr>
      <w:b/>
      <w:bCs/>
      <w:sz w:val="23"/>
      <w:szCs w:val="23"/>
      <w:shd w:val="clear" w:color="auto" w:fill="FFFFFF"/>
    </w:rPr>
  </w:style>
  <w:style w:type="character" w:customStyle="1" w:styleId="3e">
    <w:name w:val="Заголовок №3_"/>
    <w:link w:val="313"/>
    <w:locked/>
    <w:rsid w:val="00387B00"/>
    <w:rPr>
      <w:b/>
      <w:bCs/>
      <w:sz w:val="23"/>
      <w:szCs w:val="23"/>
      <w:shd w:val="clear" w:color="auto" w:fill="FFFFFF"/>
    </w:rPr>
  </w:style>
  <w:style w:type="paragraph" w:customStyle="1" w:styleId="313">
    <w:name w:val="Заголовок №31"/>
    <w:basedOn w:val="a"/>
    <w:link w:val="3e"/>
    <w:rsid w:val="00387B00"/>
    <w:pPr>
      <w:shd w:val="clear" w:color="auto" w:fill="FFFFFF"/>
      <w:spacing w:after="360" w:line="240" w:lineRule="atLeast"/>
      <w:ind w:hanging="360"/>
      <w:outlineLvl w:val="2"/>
    </w:pPr>
    <w:rPr>
      <w:b/>
      <w:bCs/>
      <w:sz w:val="23"/>
      <w:szCs w:val="23"/>
      <w:shd w:val="clear" w:color="auto" w:fill="FFFFFF"/>
    </w:rPr>
  </w:style>
  <w:style w:type="character" w:customStyle="1" w:styleId="1fc">
    <w:name w:val="Заголовок №1_"/>
    <w:link w:val="1fd"/>
    <w:locked/>
    <w:rsid w:val="00387B00"/>
    <w:rPr>
      <w:sz w:val="23"/>
      <w:szCs w:val="23"/>
      <w:shd w:val="clear" w:color="auto" w:fill="FFFFFF"/>
    </w:rPr>
  </w:style>
  <w:style w:type="paragraph" w:customStyle="1" w:styleId="1fd">
    <w:name w:val="Заголовок №1"/>
    <w:basedOn w:val="a"/>
    <w:link w:val="1fc"/>
    <w:rsid w:val="00387B00"/>
    <w:pPr>
      <w:shd w:val="clear" w:color="auto" w:fill="FFFFFF"/>
      <w:spacing w:after="0" w:line="240" w:lineRule="atLeast"/>
      <w:outlineLvl w:val="0"/>
    </w:pPr>
    <w:rPr>
      <w:sz w:val="23"/>
      <w:szCs w:val="23"/>
      <w:shd w:val="clear" w:color="auto" w:fill="FFFFFF"/>
    </w:rPr>
  </w:style>
  <w:style w:type="character" w:customStyle="1" w:styleId="2f3">
    <w:name w:val="Основной текст (2)_"/>
    <w:link w:val="2f4"/>
    <w:locked/>
    <w:rsid w:val="00387B00"/>
    <w:rPr>
      <w:b/>
      <w:bCs/>
      <w:sz w:val="26"/>
      <w:szCs w:val="26"/>
      <w:shd w:val="clear" w:color="auto" w:fill="FFFFFF"/>
    </w:rPr>
  </w:style>
  <w:style w:type="paragraph" w:customStyle="1" w:styleId="2f4">
    <w:name w:val="Основной текст (2)"/>
    <w:basedOn w:val="a"/>
    <w:link w:val="2f3"/>
    <w:rsid w:val="00387B00"/>
    <w:pPr>
      <w:shd w:val="clear" w:color="auto" w:fill="FFFFFF"/>
      <w:spacing w:after="1380" w:line="274" w:lineRule="exact"/>
      <w:jc w:val="center"/>
    </w:pPr>
    <w:rPr>
      <w:b/>
      <w:bCs/>
      <w:sz w:val="26"/>
      <w:szCs w:val="26"/>
      <w:shd w:val="clear" w:color="auto" w:fill="FFFFFF"/>
    </w:rPr>
  </w:style>
  <w:style w:type="character" w:customStyle="1" w:styleId="92">
    <w:name w:val="Основной текст (9)_"/>
    <w:link w:val="93"/>
    <w:locked/>
    <w:rsid w:val="00387B00"/>
    <w:rPr>
      <w:b/>
      <w:bCs/>
      <w:i/>
      <w:iCs/>
      <w:sz w:val="23"/>
      <w:szCs w:val="23"/>
      <w:shd w:val="clear" w:color="auto" w:fill="FFFFFF"/>
    </w:rPr>
  </w:style>
  <w:style w:type="paragraph" w:customStyle="1" w:styleId="93">
    <w:name w:val="Основной текст (9)"/>
    <w:basedOn w:val="a"/>
    <w:link w:val="92"/>
    <w:rsid w:val="00387B00"/>
    <w:pPr>
      <w:shd w:val="clear" w:color="auto" w:fill="FFFFFF"/>
      <w:spacing w:after="0" w:line="274" w:lineRule="exact"/>
      <w:jc w:val="both"/>
    </w:pPr>
    <w:rPr>
      <w:b/>
      <w:bCs/>
      <w:i/>
      <w:iCs/>
      <w:sz w:val="23"/>
      <w:szCs w:val="23"/>
      <w:shd w:val="clear" w:color="auto" w:fill="FFFFFF"/>
    </w:rPr>
  </w:style>
  <w:style w:type="paragraph" w:customStyle="1" w:styleId="2f5">
    <w:name w:val="Без интервала2"/>
    <w:rsid w:val="00387B00"/>
    <w:pPr>
      <w:spacing w:after="0" w:line="240" w:lineRule="auto"/>
    </w:pPr>
    <w:rPr>
      <w:rFonts w:ascii="Calibri" w:eastAsia="Times New Roman" w:hAnsi="Calibri" w:cs="Times New Roman"/>
      <w:lang w:eastAsia="en-US"/>
    </w:rPr>
  </w:style>
  <w:style w:type="character" w:customStyle="1" w:styleId="101">
    <w:name w:val="Знак Знак10"/>
    <w:rsid w:val="00387B00"/>
    <w:rPr>
      <w:lang w:val="ru-RU" w:eastAsia="ru-RU" w:bidi="ar-SA"/>
    </w:rPr>
  </w:style>
  <w:style w:type="numbering" w:customStyle="1" w:styleId="1fe">
    <w:name w:val="Нет списка1"/>
    <w:next w:val="a2"/>
    <w:uiPriority w:val="99"/>
    <w:semiHidden/>
    <w:rsid w:val="00387B00"/>
  </w:style>
  <w:style w:type="character" w:customStyle="1" w:styleId="StrongEmphasis">
    <w:name w:val="Strong Emphasis"/>
    <w:rsid w:val="00387B00"/>
    <w:rPr>
      <w:rFonts w:eastAsia="Times New Roman"/>
      <w:b/>
      <w:bCs/>
    </w:rPr>
  </w:style>
  <w:style w:type="numbering" w:customStyle="1" w:styleId="112">
    <w:name w:val="Нет списка11"/>
    <w:next w:val="a2"/>
    <w:uiPriority w:val="99"/>
    <w:semiHidden/>
    <w:rsid w:val="00387B00"/>
  </w:style>
  <w:style w:type="table" w:customStyle="1" w:styleId="1ff">
    <w:name w:val="Сетка таблицы1"/>
    <w:basedOn w:val="a1"/>
    <w:next w:val="afff3"/>
    <w:uiPriority w:val="59"/>
    <w:rsid w:val="00387B0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387B00"/>
    <w:pPr>
      <w:spacing w:after="160" w:line="240" w:lineRule="exact"/>
    </w:pPr>
    <w:rPr>
      <w:rFonts w:ascii="Times New Roman" w:eastAsia="Times New Roman" w:hAnsi="Times New Roman" w:cs="Verdana"/>
      <w:sz w:val="28"/>
      <w:szCs w:val="28"/>
      <w:lang w:eastAsia="en-US" w:bidi="pa-IN"/>
    </w:rPr>
  </w:style>
  <w:style w:type="paragraph" w:customStyle="1" w:styleId="5">
    <w:name w:val="заголовок 5"/>
    <w:basedOn w:val="a"/>
    <w:next w:val="a"/>
    <w:rsid w:val="00387B00"/>
    <w:pPr>
      <w:keepNext/>
      <w:numPr>
        <w:numId w:val="19"/>
      </w:numPr>
      <w:autoSpaceDE w:val="0"/>
      <w:autoSpaceDN w:val="0"/>
      <w:spacing w:after="0" w:line="240" w:lineRule="auto"/>
      <w:jc w:val="center"/>
      <w:outlineLvl w:val="4"/>
    </w:pPr>
    <w:rPr>
      <w:rFonts w:ascii="Times New Roman" w:eastAsia="Times New Roman" w:hAnsi="Times New Roman" w:cs="Times New Roman"/>
      <w:b/>
      <w:bCs/>
      <w:i/>
      <w:iCs/>
      <w:sz w:val="28"/>
      <w:szCs w:val="28"/>
    </w:rPr>
  </w:style>
  <w:style w:type="paragraph" w:customStyle="1" w:styleId="CoverAuthor">
    <w:name w:val="Cover Author"/>
    <w:basedOn w:val="a"/>
    <w:rsid w:val="00387B00"/>
    <w:pPr>
      <w:spacing w:after="0" w:line="240" w:lineRule="auto"/>
    </w:pPr>
    <w:rPr>
      <w:rFonts w:ascii="Times New Roman" w:eastAsia="Times New Roman" w:hAnsi="Times New Roman" w:cs="Times New Roman"/>
      <w:spacing w:val="-5"/>
      <w:sz w:val="28"/>
      <w:szCs w:val="20"/>
    </w:rPr>
  </w:style>
  <w:style w:type="paragraph" w:customStyle="1" w:styleId="affff9">
    <w:name w:val="Простой"/>
    <w:basedOn w:val="a"/>
    <w:rsid w:val="00387B00"/>
    <w:pPr>
      <w:spacing w:after="0" w:line="240" w:lineRule="auto"/>
    </w:pPr>
    <w:rPr>
      <w:rFonts w:ascii="Times New Roman" w:eastAsia="Times New Roman" w:hAnsi="Times New Roman" w:cs="Times New Roman"/>
      <w:spacing w:val="-5"/>
      <w:sz w:val="20"/>
      <w:szCs w:val="20"/>
    </w:rPr>
  </w:style>
  <w:style w:type="paragraph" w:customStyle="1" w:styleId="HTML1">
    <w:name w:val="Стандартный HTML1"/>
    <w:basedOn w:val="a"/>
    <w:rsid w:val="0038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FontStyle68">
    <w:name w:val="Font Style68"/>
    <w:rsid w:val="00387B00"/>
    <w:rPr>
      <w:rFonts w:ascii="Times New Roman" w:hAnsi="Times New Roman" w:cs="Times New Roman"/>
      <w:sz w:val="16"/>
      <w:szCs w:val="16"/>
    </w:rPr>
  </w:style>
  <w:style w:type="paragraph" w:customStyle="1" w:styleId="Style19">
    <w:name w:val="Style19"/>
    <w:basedOn w:val="a"/>
    <w:rsid w:val="00387B00"/>
    <w:pPr>
      <w:widowControl w:val="0"/>
      <w:autoSpaceDE w:val="0"/>
      <w:autoSpaceDN w:val="0"/>
      <w:adjustRightInd w:val="0"/>
      <w:spacing w:after="0" w:line="214" w:lineRule="exact"/>
      <w:ind w:firstLine="341"/>
      <w:jc w:val="both"/>
    </w:pPr>
    <w:rPr>
      <w:rFonts w:ascii="Verdana" w:eastAsia="Times New Roman" w:hAnsi="Verdana" w:cs="Times New Roman"/>
      <w:sz w:val="24"/>
      <w:szCs w:val="24"/>
    </w:rPr>
  </w:style>
  <w:style w:type="character" w:customStyle="1" w:styleId="FontStyle42">
    <w:name w:val="Font Style42"/>
    <w:rsid w:val="00387B00"/>
    <w:rPr>
      <w:rFonts w:ascii="Times New Roman" w:hAnsi="Times New Roman" w:cs="Times New Roman"/>
      <w:b/>
      <w:bCs/>
      <w:sz w:val="22"/>
      <w:szCs w:val="22"/>
    </w:rPr>
  </w:style>
  <w:style w:type="character" w:customStyle="1" w:styleId="FontStyle45">
    <w:name w:val="Font Style45"/>
    <w:rsid w:val="00387B00"/>
    <w:rPr>
      <w:rFonts w:ascii="Times New Roman" w:hAnsi="Times New Roman" w:cs="Times New Roman"/>
      <w:i/>
      <w:iCs/>
      <w:sz w:val="22"/>
      <w:szCs w:val="22"/>
    </w:rPr>
  </w:style>
  <w:style w:type="paragraph" w:customStyle="1" w:styleId="3f">
    <w:name w:val="Без интервала3"/>
    <w:rsid w:val="00387B00"/>
    <w:pPr>
      <w:spacing w:after="0" w:line="240" w:lineRule="auto"/>
    </w:pPr>
    <w:rPr>
      <w:rFonts w:ascii="Calibri" w:eastAsia="Times New Roman" w:hAnsi="Calibri" w:cs="Times New Roman"/>
      <w:lang w:eastAsia="en-US"/>
    </w:rPr>
  </w:style>
  <w:style w:type="character" w:customStyle="1" w:styleId="200">
    <w:name w:val="Знак Знак20"/>
    <w:locked/>
    <w:rsid w:val="00387B00"/>
    <w:rPr>
      <w:rFonts w:ascii="Arial" w:hAnsi="Arial" w:cs="Arial"/>
      <w:b/>
      <w:bCs/>
      <w:i/>
      <w:iCs/>
      <w:sz w:val="28"/>
      <w:szCs w:val="28"/>
      <w:lang w:val="ru-RU" w:eastAsia="ru-RU" w:bidi="ar-SA"/>
    </w:rPr>
  </w:style>
  <w:style w:type="character" w:customStyle="1" w:styleId="180">
    <w:name w:val="Знак Знак18"/>
    <w:locked/>
    <w:rsid w:val="00387B00"/>
    <w:rPr>
      <w:b/>
      <w:bCs/>
      <w:sz w:val="28"/>
      <w:szCs w:val="28"/>
      <w:lang w:val="ru-RU" w:eastAsia="ru-RU" w:bidi="ar-SA"/>
    </w:rPr>
  </w:style>
  <w:style w:type="character" w:customStyle="1" w:styleId="113">
    <w:name w:val="Знак Знак11"/>
    <w:semiHidden/>
    <w:locked/>
    <w:rsid w:val="00387B00"/>
    <w:rPr>
      <w:lang w:val="ru-RU" w:eastAsia="ru-RU" w:bidi="ar-SA"/>
    </w:rPr>
  </w:style>
  <w:style w:type="character" w:customStyle="1" w:styleId="FooterChar1">
    <w:name w:val="Footer Char1"/>
    <w:semiHidden/>
    <w:locked/>
    <w:rsid w:val="00387B00"/>
    <w:rPr>
      <w:rFonts w:ascii="Times New Roman" w:hAnsi="Times New Roman" w:cs="Times New Roman"/>
      <w:sz w:val="24"/>
      <w:szCs w:val="24"/>
    </w:rPr>
  </w:style>
  <w:style w:type="character" w:customStyle="1" w:styleId="94">
    <w:name w:val="Знак Знак9"/>
    <w:locked/>
    <w:rsid w:val="00387B00"/>
    <w:rPr>
      <w:sz w:val="24"/>
      <w:szCs w:val="24"/>
      <w:lang w:val="ru-RU" w:eastAsia="ru-RU" w:bidi="ar-SA"/>
    </w:rPr>
  </w:style>
  <w:style w:type="character" w:customStyle="1" w:styleId="BodyTextIndentChar1">
    <w:name w:val="Body Text Indent Char1"/>
    <w:aliases w:val="Основной текст 1 Char1"/>
    <w:semiHidden/>
    <w:locked/>
    <w:rsid w:val="00387B00"/>
    <w:rPr>
      <w:rFonts w:ascii="Times New Roman" w:hAnsi="Times New Roman" w:cs="Times New Roman"/>
      <w:sz w:val="24"/>
      <w:szCs w:val="24"/>
    </w:rPr>
  </w:style>
  <w:style w:type="character" w:customStyle="1" w:styleId="BalloonTextChar1">
    <w:name w:val="Balloon Text Char1"/>
    <w:semiHidden/>
    <w:locked/>
    <w:rsid w:val="00387B00"/>
    <w:rPr>
      <w:rFonts w:ascii="Times New Roman" w:hAnsi="Times New Roman" w:cs="Times New Roman"/>
      <w:sz w:val="2"/>
      <w:szCs w:val="2"/>
    </w:rPr>
  </w:style>
  <w:style w:type="character" w:customStyle="1" w:styleId="45">
    <w:name w:val="Знак Знак4"/>
    <w:rsid w:val="00387B00"/>
    <w:rPr>
      <w:sz w:val="24"/>
      <w:szCs w:val="24"/>
      <w:lang w:val="ru-RU" w:eastAsia="ru-RU"/>
    </w:rPr>
  </w:style>
  <w:style w:type="paragraph" w:customStyle="1" w:styleId="msonormalcxspmiddlecxspmiddle">
    <w:name w:val="msonormalcxspmiddlecxspmiddle"/>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6">
    <w:name w:val="Маркированный список 21"/>
    <w:basedOn w:val="a"/>
    <w:rsid w:val="00387B00"/>
    <w:pPr>
      <w:tabs>
        <w:tab w:val="num" w:pos="720"/>
      </w:tabs>
      <w:suppressAutoHyphens/>
      <w:spacing w:after="0" w:line="240" w:lineRule="auto"/>
    </w:pPr>
    <w:rPr>
      <w:rFonts w:ascii="Times New Roman" w:eastAsia="PMingLiU" w:hAnsi="Times New Roman" w:cs="Times New Roman"/>
      <w:sz w:val="24"/>
      <w:szCs w:val="24"/>
      <w:lang w:eastAsia="ar-SA"/>
    </w:rPr>
  </w:style>
  <w:style w:type="paragraph" w:customStyle="1" w:styleId="1ff1">
    <w:name w:val="Красная строка1"/>
    <w:basedOn w:val="ae"/>
    <w:rsid w:val="00387B00"/>
    <w:pPr>
      <w:suppressAutoHyphens/>
      <w:spacing w:after="120"/>
      <w:ind w:firstLine="210"/>
    </w:pPr>
    <w:rPr>
      <w:rFonts w:eastAsia="PMingLiU"/>
      <w:sz w:val="24"/>
      <w:lang w:eastAsia="ar-SA"/>
    </w:rPr>
  </w:style>
  <w:style w:type="character" w:customStyle="1" w:styleId="FontStyle30">
    <w:name w:val="Font Style30"/>
    <w:rsid w:val="00387B00"/>
    <w:rPr>
      <w:rFonts w:ascii="Times New Roman" w:hAnsi="Times New Roman" w:cs="Times New Roman"/>
      <w:sz w:val="26"/>
      <w:szCs w:val="26"/>
    </w:rPr>
  </w:style>
  <w:style w:type="paragraph" w:customStyle="1" w:styleId="ListParagraph1">
    <w:name w:val="List Paragraph1"/>
    <w:basedOn w:val="a"/>
    <w:rsid w:val="00387B00"/>
    <w:pPr>
      <w:ind w:left="720"/>
    </w:pPr>
    <w:rPr>
      <w:rFonts w:ascii="Calibri" w:eastAsia="Times New Roman" w:hAnsi="Calibri" w:cs="Calibri"/>
      <w:kern w:val="1"/>
      <w:lang w:eastAsia="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87B0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387B00"/>
    <w:rPr>
      <w:rFonts w:ascii="Arial" w:hAnsi="Arial" w:cs="Arial" w:hint="default"/>
      <w:sz w:val="22"/>
      <w:szCs w:val="22"/>
    </w:rPr>
  </w:style>
  <w:style w:type="paragraph" w:customStyle="1" w:styleId="msonospacing0">
    <w:name w:val="msonospacing"/>
    <w:rsid w:val="00387B00"/>
    <w:pPr>
      <w:spacing w:after="0" w:line="240" w:lineRule="auto"/>
    </w:pPr>
    <w:rPr>
      <w:rFonts w:ascii="Calibri" w:eastAsia="Calibri" w:hAnsi="Calibri" w:cs="Times New Roman"/>
      <w:lang w:eastAsia="en-US"/>
    </w:rPr>
  </w:style>
  <w:style w:type="paragraph" w:customStyle="1" w:styleId="Web">
    <w:name w:val="Обычный (Web)"/>
    <w:basedOn w:val="a"/>
    <w:rsid w:val="00387B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fa">
    <w:name w:val="А_основной"/>
    <w:basedOn w:val="a"/>
    <w:link w:val="affffb"/>
    <w:qFormat/>
    <w:rsid w:val="00387B00"/>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ffb">
    <w:name w:val="А_основной Знак"/>
    <w:link w:val="affffa"/>
    <w:rsid w:val="00387B00"/>
    <w:rPr>
      <w:rFonts w:ascii="Times New Roman" w:eastAsia="Calibri" w:hAnsi="Times New Roman" w:cs="Times New Roman"/>
      <w:sz w:val="28"/>
      <w:szCs w:val="28"/>
      <w:lang w:val="x-none" w:eastAsia="x-none"/>
    </w:rPr>
  </w:style>
  <w:style w:type="character" w:customStyle="1" w:styleId="dash041e005f0431005f044b005f0447005f043d005f044b005f0439char1">
    <w:name w:val="dash041e_005f0431_005f044b_005f0447_005f043d_005f044b_005f0439__char1"/>
    <w:rsid w:val="00387B00"/>
    <w:rPr>
      <w:rFonts w:ascii="Times New Roman" w:hAnsi="Times New Roman" w:cs="Times New Roman" w:hint="default"/>
      <w:strike w:val="0"/>
      <w:dstrike w:val="0"/>
      <w:sz w:val="24"/>
      <w:szCs w:val="24"/>
      <w:u w:val="none"/>
      <w:effect w:val="none"/>
    </w:rPr>
  </w:style>
  <w:style w:type="character" w:customStyle="1" w:styleId="1ff2">
    <w:name w:val="Основной текст + Курсив1"/>
    <w:rsid w:val="00387B00"/>
    <w:rPr>
      <w:rFonts w:ascii="Times New Roman" w:eastAsia="Times New Roman" w:hAnsi="Times New Roman" w:cs="Times New Roman"/>
      <w:i/>
      <w:iCs/>
      <w:spacing w:val="0"/>
      <w:kern w:val="1"/>
      <w:sz w:val="22"/>
      <w:szCs w:val="22"/>
      <w:lang w:val="ru-RU" w:eastAsia="ru-RU" w:bidi="ar-SA"/>
    </w:rPr>
  </w:style>
  <w:style w:type="paragraph" w:customStyle="1" w:styleId="Style22">
    <w:name w:val="Style22"/>
    <w:basedOn w:val="a"/>
    <w:rsid w:val="00387B00"/>
    <w:pPr>
      <w:widowControl w:val="0"/>
      <w:autoSpaceDE w:val="0"/>
      <w:autoSpaceDN w:val="0"/>
      <w:adjustRightInd w:val="0"/>
      <w:spacing w:after="0" w:line="252" w:lineRule="atLeast"/>
      <w:ind w:firstLine="571"/>
      <w:jc w:val="both"/>
    </w:pPr>
    <w:rPr>
      <w:rFonts w:ascii="Times New Roman" w:eastAsia="Times New Roman" w:hAnsi="Times New Roman" w:cs="Times New Roman"/>
      <w:sz w:val="24"/>
      <w:szCs w:val="24"/>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rsid w:val="00387B00"/>
    <w:rPr>
      <w:sz w:val="24"/>
      <w:szCs w:val="24"/>
      <w:lang w:val="ru-RU" w:eastAsia="ru-RU" w:bidi="ar-SA"/>
    </w:rPr>
  </w:style>
  <w:style w:type="character" w:customStyle="1" w:styleId="67">
    <w:name w:val="Знак6 Знак"/>
    <w:aliases w:val="F1 Знак Знак"/>
    <w:rsid w:val="00387B00"/>
    <w:rPr>
      <w:sz w:val="24"/>
      <w:szCs w:val="24"/>
      <w:lang w:val="ru-RU" w:eastAsia="ru-RU" w:bidi="ar-SA"/>
    </w:rPr>
  </w:style>
  <w:style w:type="character" w:customStyle="1" w:styleId="affffc">
    <w:name w:val="Основной шрифт"/>
    <w:rsid w:val="00387B00"/>
  </w:style>
  <w:style w:type="character" w:customStyle="1" w:styleId="Osnova1">
    <w:name w:val="Osnova1"/>
    <w:rsid w:val="00387B00"/>
  </w:style>
  <w:style w:type="character" w:customStyle="1" w:styleId="Zag21">
    <w:name w:val="Zag_21"/>
    <w:rsid w:val="00387B00"/>
  </w:style>
  <w:style w:type="character" w:customStyle="1" w:styleId="Zag31">
    <w:name w:val="Zag_31"/>
    <w:rsid w:val="00387B00"/>
  </w:style>
  <w:style w:type="paragraph" w:customStyle="1" w:styleId="1ff3">
    <w:name w:val="Знак Знак1 Знак Знак Знак"/>
    <w:basedOn w:val="a"/>
    <w:rsid w:val="00387B00"/>
    <w:pPr>
      <w:spacing w:after="160" w:line="240" w:lineRule="exact"/>
    </w:pPr>
    <w:rPr>
      <w:rFonts w:ascii="Verdana" w:eastAsia="Times New Roman" w:hAnsi="Verdana" w:cs="Times New Roman"/>
      <w:sz w:val="20"/>
      <w:szCs w:val="20"/>
      <w:lang w:val="en-US" w:eastAsia="en-US"/>
    </w:rPr>
  </w:style>
  <w:style w:type="paragraph" w:customStyle="1" w:styleId="affffd">
    <w:name w:val="Знак Знак Знак Знак Знак"/>
    <w:basedOn w:val="a"/>
    <w:rsid w:val="00387B00"/>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387B00"/>
    <w:pPr>
      <w:autoSpaceDE w:val="0"/>
      <w:autoSpaceDN w:val="0"/>
      <w:spacing w:after="160" w:line="240" w:lineRule="exact"/>
    </w:pPr>
    <w:rPr>
      <w:rFonts w:ascii="Arial" w:eastAsia="Times New Roman" w:hAnsi="Arial" w:cs="Arial"/>
      <w:sz w:val="20"/>
      <w:szCs w:val="20"/>
      <w:lang w:val="en-US" w:eastAsia="en-US"/>
    </w:rPr>
  </w:style>
  <w:style w:type="paragraph" w:customStyle="1" w:styleId="affffe">
    <w:name w:val="Знак Знак"/>
    <w:basedOn w:val="a"/>
    <w:rsid w:val="00387B00"/>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387B00"/>
  </w:style>
  <w:style w:type="character" w:customStyle="1" w:styleId="grame">
    <w:name w:val="grame"/>
    <w:rsid w:val="00387B00"/>
  </w:style>
  <w:style w:type="paragraph" w:customStyle="1" w:styleId="Iauiue">
    <w:name w:val="Iau.iue"/>
    <w:basedOn w:val="a"/>
    <w:next w:val="a"/>
    <w:rsid w:val="00387B00"/>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610">
    <w:name w:val="Знак6 Знак Знак1"/>
    <w:semiHidden/>
    <w:locked/>
    <w:rsid w:val="00387B00"/>
    <w:rPr>
      <w:lang w:val="ru-RU" w:eastAsia="ru-RU" w:bidi="ar-SA"/>
    </w:rPr>
  </w:style>
  <w:style w:type="character" w:customStyle="1" w:styleId="normalchar1">
    <w:name w:val="normal__char1"/>
    <w:rsid w:val="00387B00"/>
    <w:rPr>
      <w:rFonts w:ascii="Calibri" w:hAnsi="Calibri" w:hint="default"/>
      <w:sz w:val="22"/>
      <w:szCs w:val="22"/>
    </w:rPr>
  </w:style>
  <w:style w:type="paragraph" w:customStyle="1" w:styleId="Iauiue0">
    <w:name w:val="Iau?iue"/>
    <w:rsid w:val="00387B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FontStyle37">
    <w:name w:val="Font Style37"/>
    <w:rsid w:val="00387B00"/>
    <w:rPr>
      <w:rFonts w:ascii="Times New Roman" w:hAnsi="Times New Roman" w:cs="Times New Roman"/>
      <w:sz w:val="20"/>
      <w:szCs w:val="20"/>
    </w:rPr>
  </w:style>
  <w:style w:type="paragraph" w:customStyle="1" w:styleId="Style3">
    <w:name w:val="Style3"/>
    <w:basedOn w:val="a"/>
    <w:rsid w:val="00387B0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BodyText21">
    <w:name w:val="Body Text 21"/>
    <w:basedOn w:val="a"/>
    <w:rsid w:val="00387B00"/>
    <w:pPr>
      <w:spacing w:after="0" w:line="240" w:lineRule="auto"/>
      <w:ind w:firstLine="709"/>
      <w:jc w:val="both"/>
    </w:pPr>
    <w:rPr>
      <w:rFonts w:ascii="Times New Roman" w:eastAsia="Times New Roman" w:hAnsi="Times New Roman" w:cs="Times New Roman"/>
      <w:sz w:val="24"/>
      <w:szCs w:val="24"/>
    </w:rPr>
  </w:style>
  <w:style w:type="paragraph" w:styleId="afffff">
    <w:name w:val="caption"/>
    <w:basedOn w:val="a"/>
    <w:next w:val="a"/>
    <w:uiPriority w:val="35"/>
    <w:qFormat/>
    <w:rsid w:val="00387B00"/>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ff0">
    <w:name w:val="Стиль"/>
    <w:rsid w:val="00387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ff1">
    <w:name w:val="annotation reference"/>
    <w:rsid w:val="00387B00"/>
    <w:rPr>
      <w:sz w:val="16"/>
      <w:szCs w:val="16"/>
    </w:rPr>
  </w:style>
  <w:style w:type="paragraph" w:customStyle="1" w:styleId="Iniiaiieoaeno21">
    <w:name w:val="Iniiaiie oaeno 21"/>
    <w:basedOn w:val="a"/>
    <w:rsid w:val="00387B00"/>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2">
    <w:name w:val="Знак Знак Знак Знак Знак Знак Знак Знак Знак Знак Знак Знак Знак Знак Знак Знак"/>
    <w:basedOn w:val="a"/>
    <w:rsid w:val="00387B00"/>
    <w:pPr>
      <w:spacing w:after="160" w:line="240" w:lineRule="exact"/>
    </w:pPr>
    <w:rPr>
      <w:rFonts w:ascii="Verdana" w:eastAsia="Times New Roman" w:hAnsi="Verdana" w:cs="Times New Roman"/>
      <w:sz w:val="20"/>
      <w:szCs w:val="20"/>
      <w:lang w:val="en-US" w:eastAsia="en-US"/>
    </w:rPr>
  </w:style>
  <w:style w:type="paragraph" w:styleId="2f6">
    <w:name w:val="Quote"/>
    <w:basedOn w:val="a"/>
    <w:next w:val="a"/>
    <w:link w:val="2f7"/>
    <w:qFormat/>
    <w:rsid w:val="00387B00"/>
    <w:pPr>
      <w:spacing w:after="0" w:line="240" w:lineRule="auto"/>
      <w:ind w:firstLine="709"/>
      <w:jc w:val="both"/>
    </w:pPr>
    <w:rPr>
      <w:rFonts w:ascii="Times New Roman" w:eastAsia="Times New Roman" w:hAnsi="Times New Roman" w:cs="Times New Roman"/>
      <w:i/>
      <w:sz w:val="24"/>
      <w:szCs w:val="24"/>
      <w:lang w:val="x-none" w:eastAsia="x-none" w:bidi="en-US"/>
    </w:rPr>
  </w:style>
  <w:style w:type="character" w:customStyle="1" w:styleId="2f7">
    <w:name w:val="Цитата 2 Знак"/>
    <w:basedOn w:val="a0"/>
    <w:link w:val="2f6"/>
    <w:rsid w:val="00387B00"/>
    <w:rPr>
      <w:rFonts w:ascii="Times New Roman" w:eastAsia="Times New Roman" w:hAnsi="Times New Roman" w:cs="Times New Roman"/>
      <w:i/>
      <w:sz w:val="24"/>
      <w:szCs w:val="24"/>
      <w:lang w:val="x-none" w:eastAsia="x-none" w:bidi="en-US"/>
    </w:rPr>
  </w:style>
  <w:style w:type="paragraph" w:styleId="afffff3">
    <w:name w:val="Intense Quote"/>
    <w:basedOn w:val="a"/>
    <w:next w:val="a"/>
    <w:link w:val="afffff4"/>
    <w:qFormat/>
    <w:rsid w:val="00387B00"/>
    <w:pPr>
      <w:spacing w:after="0" w:line="240" w:lineRule="auto"/>
      <w:ind w:left="720" w:right="720" w:firstLine="709"/>
      <w:jc w:val="both"/>
    </w:pPr>
    <w:rPr>
      <w:rFonts w:ascii="Times New Roman" w:eastAsia="Times New Roman" w:hAnsi="Times New Roman" w:cs="Times New Roman"/>
      <w:b/>
      <w:i/>
      <w:sz w:val="24"/>
      <w:szCs w:val="20"/>
      <w:lang w:val="x-none" w:eastAsia="x-none" w:bidi="en-US"/>
    </w:rPr>
  </w:style>
  <w:style w:type="character" w:customStyle="1" w:styleId="afffff4">
    <w:name w:val="Выделенная цитата Знак"/>
    <w:basedOn w:val="a0"/>
    <w:link w:val="afffff3"/>
    <w:rsid w:val="00387B00"/>
    <w:rPr>
      <w:rFonts w:ascii="Times New Roman" w:eastAsia="Times New Roman" w:hAnsi="Times New Roman" w:cs="Times New Roman"/>
      <w:b/>
      <w:i/>
      <w:sz w:val="24"/>
      <w:szCs w:val="20"/>
      <w:lang w:val="x-none" w:eastAsia="x-none" w:bidi="en-US"/>
    </w:rPr>
  </w:style>
  <w:style w:type="character" w:styleId="afffff5">
    <w:name w:val="Subtle Emphasis"/>
    <w:qFormat/>
    <w:rsid w:val="00387B00"/>
    <w:rPr>
      <w:i/>
      <w:color w:val="5A5A5A"/>
    </w:rPr>
  </w:style>
  <w:style w:type="character" w:styleId="afffff6">
    <w:name w:val="Intense Emphasis"/>
    <w:qFormat/>
    <w:rsid w:val="00387B00"/>
    <w:rPr>
      <w:b/>
      <w:i/>
      <w:sz w:val="24"/>
      <w:szCs w:val="24"/>
      <w:u w:val="single"/>
    </w:rPr>
  </w:style>
  <w:style w:type="character" w:styleId="afffff7">
    <w:name w:val="Subtle Reference"/>
    <w:qFormat/>
    <w:rsid w:val="00387B00"/>
    <w:rPr>
      <w:sz w:val="24"/>
      <w:szCs w:val="24"/>
      <w:u w:val="single"/>
    </w:rPr>
  </w:style>
  <w:style w:type="character" w:styleId="afffff8">
    <w:name w:val="Intense Reference"/>
    <w:qFormat/>
    <w:rsid w:val="00387B00"/>
    <w:rPr>
      <w:b/>
      <w:sz w:val="24"/>
      <w:u w:val="single"/>
    </w:rPr>
  </w:style>
  <w:style w:type="character" w:styleId="afffff9">
    <w:name w:val="Book Title"/>
    <w:qFormat/>
    <w:rsid w:val="00387B00"/>
    <w:rPr>
      <w:rFonts w:ascii="Arial" w:eastAsia="Times New Roman" w:hAnsi="Arial"/>
      <w:b/>
      <w:i/>
      <w:sz w:val="24"/>
      <w:szCs w:val="24"/>
    </w:rPr>
  </w:style>
  <w:style w:type="character" w:customStyle="1" w:styleId="apple-style-span">
    <w:name w:val="apple-style-span"/>
    <w:rsid w:val="00387B00"/>
  </w:style>
  <w:style w:type="paragraph" w:customStyle="1" w:styleId="CompanyName">
    <w:name w:val="Company Name"/>
    <w:basedOn w:val="afc"/>
    <w:rsid w:val="00387B00"/>
    <w:pPr>
      <w:ind w:left="634"/>
    </w:pPr>
    <w:rPr>
      <w:rFonts w:ascii="Cambria" w:eastAsia="Times New Roman" w:hAnsi="Cambria" w:cs="Cambria"/>
      <w:caps/>
      <w:spacing w:val="20"/>
      <w:sz w:val="18"/>
      <w:lang w:eastAsia="zh-TW"/>
    </w:rPr>
  </w:style>
  <w:style w:type="paragraph" w:customStyle="1" w:styleId="AuthorsName">
    <w:name w:val="Author's Name"/>
    <w:basedOn w:val="afc"/>
    <w:rsid w:val="00387B00"/>
    <w:pPr>
      <w:ind w:left="634"/>
    </w:pPr>
    <w:rPr>
      <w:rFonts w:ascii="Cambria" w:eastAsia="Times New Roman" w:hAnsi="Cambria" w:cs="Cambria"/>
      <w:sz w:val="18"/>
      <w:lang w:eastAsia="zh-TW"/>
    </w:rPr>
  </w:style>
  <w:style w:type="paragraph" w:customStyle="1" w:styleId="DocumentDate">
    <w:name w:val="Document Date"/>
    <w:basedOn w:val="afc"/>
    <w:rsid w:val="00387B00"/>
    <w:pPr>
      <w:ind w:left="634"/>
    </w:pPr>
    <w:rPr>
      <w:rFonts w:ascii="Cambria" w:eastAsia="Times New Roman" w:hAnsi="Cambria" w:cs="Cambria"/>
      <w:caps/>
      <w:color w:val="7F7F7F"/>
      <w:sz w:val="16"/>
      <w:lang w:eastAsia="zh-TW"/>
    </w:rPr>
  </w:style>
  <w:style w:type="paragraph" w:customStyle="1" w:styleId="afffffa">
    <w:name w:val="Аннотации"/>
    <w:basedOn w:val="a"/>
    <w:rsid w:val="00387B00"/>
    <w:pPr>
      <w:spacing w:after="0" w:line="240" w:lineRule="auto"/>
      <w:ind w:firstLine="284"/>
      <w:jc w:val="both"/>
    </w:pPr>
    <w:rPr>
      <w:rFonts w:ascii="Times New Roman" w:eastAsia="Times New Roman" w:hAnsi="Times New Roman" w:cs="Times New Roman"/>
      <w:szCs w:val="20"/>
    </w:rPr>
  </w:style>
  <w:style w:type="character" w:customStyle="1" w:styleId="afffffb">
    <w:name w:val="Методика подзаголовок"/>
    <w:rsid w:val="00387B00"/>
    <w:rPr>
      <w:rFonts w:ascii="Times New Roman" w:hAnsi="Times New Roman"/>
      <w:b/>
      <w:bCs/>
      <w:spacing w:val="30"/>
    </w:rPr>
  </w:style>
  <w:style w:type="paragraph" w:customStyle="1" w:styleId="afffffc">
    <w:name w:val="текст сноски"/>
    <w:basedOn w:val="a"/>
    <w:rsid w:val="00387B00"/>
    <w:pPr>
      <w:widowControl w:val="0"/>
      <w:spacing w:after="0" w:line="240" w:lineRule="auto"/>
    </w:pPr>
    <w:rPr>
      <w:rFonts w:ascii="Gelvetsky 12pt" w:eastAsia="Times New Roman" w:hAnsi="Gelvetsky 12pt" w:cs="Gelvetsky 12pt"/>
      <w:sz w:val="24"/>
      <w:szCs w:val="24"/>
      <w:lang w:val="en-US"/>
    </w:rPr>
  </w:style>
  <w:style w:type="character" w:customStyle="1" w:styleId="170">
    <w:name w:val="Знак Знак17"/>
    <w:rsid w:val="00387B00"/>
    <w:rPr>
      <w:rFonts w:ascii="Arial" w:eastAsia="Times New Roman" w:hAnsi="Arial" w:cs="Times New Roman"/>
      <w:b/>
      <w:bCs/>
      <w:iCs/>
      <w:sz w:val="28"/>
      <w:szCs w:val="28"/>
    </w:rPr>
  </w:style>
  <w:style w:type="character" w:customStyle="1" w:styleId="160">
    <w:name w:val="Знак Знак16"/>
    <w:rsid w:val="00387B00"/>
    <w:rPr>
      <w:rFonts w:ascii="Arial" w:eastAsia="Times New Roman" w:hAnsi="Arial" w:cs="Times New Roman"/>
      <w:b/>
      <w:bCs/>
      <w:sz w:val="24"/>
      <w:szCs w:val="26"/>
    </w:rPr>
  </w:style>
  <w:style w:type="table" w:customStyle="1" w:styleId="B2ColorfulShadingAccent2">
    <w:name w:val="B2 Colorful Shading Accent 2"/>
    <w:basedOn w:val="a1"/>
    <w:rsid w:val="00387B0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8">
    <w:name w:val="Сетка таблицы2"/>
    <w:basedOn w:val="a1"/>
    <w:next w:val="afff3"/>
    <w:uiPriority w:val="59"/>
    <w:rsid w:val="0038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ff3"/>
    <w:uiPriority w:val="59"/>
    <w:rsid w:val="00387B0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387B0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1"/>
    <w:next w:val="afff3"/>
    <w:rsid w:val="0038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next w:val="afff3"/>
    <w:rsid w:val="00387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rsid w:val="00387B00"/>
  </w:style>
  <w:style w:type="character" w:customStyle="1" w:styleId="fn">
    <w:name w:val="fn"/>
    <w:rsid w:val="00387B00"/>
  </w:style>
  <w:style w:type="character" w:customStyle="1" w:styleId="post-timestamp2">
    <w:name w:val="post-timestamp2"/>
    <w:rsid w:val="00387B00"/>
    <w:rPr>
      <w:color w:val="999966"/>
    </w:rPr>
  </w:style>
  <w:style w:type="character" w:customStyle="1" w:styleId="post-comment-link">
    <w:name w:val="post-comment-link"/>
    <w:rsid w:val="00387B00"/>
  </w:style>
  <w:style w:type="character" w:customStyle="1" w:styleId="item-controlblog-adminpid-1744177254">
    <w:name w:val="item-control blog-admin pid-1744177254"/>
    <w:rsid w:val="00387B00"/>
  </w:style>
  <w:style w:type="character" w:customStyle="1" w:styleId="zippytoggle-open">
    <w:name w:val="zippy toggle-open"/>
    <w:rsid w:val="00387B00"/>
  </w:style>
  <w:style w:type="character" w:customStyle="1" w:styleId="post-count">
    <w:name w:val="post-count"/>
    <w:rsid w:val="00387B00"/>
  </w:style>
  <w:style w:type="character" w:customStyle="1" w:styleId="zippy">
    <w:name w:val="zippy"/>
    <w:rsid w:val="00387B00"/>
  </w:style>
  <w:style w:type="character" w:customStyle="1" w:styleId="item-controlblog-admin">
    <w:name w:val="item-control blog-admin"/>
    <w:rsid w:val="00387B00"/>
  </w:style>
  <w:style w:type="character" w:customStyle="1" w:styleId="BodyTextChar">
    <w:name w:val="Body Text Char"/>
    <w:aliases w:val="DTP Body Text Char"/>
    <w:locked/>
    <w:rsid w:val="00387B00"/>
    <w:rPr>
      <w:sz w:val="24"/>
      <w:szCs w:val="24"/>
      <w:lang w:val="ru-RU" w:eastAsia="ru-RU" w:bidi="ar-SA"/>
    </w:rPr>
  </w:style>
  <w:style w:type="paragraph" w:customStyle="1" w:styleId="acknowledgment">
    <w:name w:val="acknowledgment"/>
    <w:basedOn w:val="a"/>
    <w:next w:val="a"/>
    <w:rsid w:val="00387B00"/>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f4">
    <w:name w:val="Знак Знак1"/>
    <w:locked/>
    <w:rsid w:val="00387B00"/>
    <w:rPr>
      <w:rFonts w:ascii="Arial" w:hAnsi="Arial" w:cs="Arial"/>
      <w:b/>
      <w:bCs/>
      <w:sz w:val="26"/>
      <w:szCs w:val="26"/>
      <w:lang w:val="ru-RU" w:eastAsia="ru-RU" w:bidi="ar-SA"/>
    </w:rPr>
  </w:style>
  <w:style w:type="paragraph" w:customStyle="1" w:styleId="NR">
    <w:name w:val="NR"/>
    <w:basedOn w:val="a"/>
    <w:rsid w:val="00387B00"/>
    <w:pPr>
      <w:spacing w:after="0" w:line="240" w:lineRule="auto"/>
    </w:pPr>
    <w:rPr>
      <w:rFonts w:ascii="Times New Roman" w:eastAsia="Times New Roman" w:hAnsi="Times New Roman" w:cs="Times New Roman"/>
      <w:sz w:val="24"/>
      <w:szCs w:val="20"/>
      <w:lang w:eastAsia="en-US"/>
    </w:rPr>
  </w:style>
  <w:style w:type="character" w:customStyle="1" w:styleId="68">
    <w:name w:val="Знак6 Знак Знак"/>
    <w:semiHidden/>
    <w:locked/>
    <w:rsid w:val="00387B00"/>
    <w:rPr>
      <w:lang w:val="ru-RU" w:eastAsia="ru-RU" w:bidi="ar-SA"/>
    </w:rPr>
  </w:style>
  <w:style w:type="paragraph" w:customStyle="1" w:styleId="2f9">
    <w:name w:val="Знак Знак2 Знак"/>
    <w:basedOn w:val="a"/>
    <w:rsid w:val="00387B00"/>
    <w:pPr>
      <w:spacing w:after="160" w:line="240" w:lineRule="exact"/>
    </w:pPr>
    <w:rPr>
      <w:rFonts w:ascii="Verdana" w:eastAsia="Times New Roman" w:hAnsi="Verdana" w:cs="Times New Roman"/>
      <w:sz w:val="20"/>
      <w:szCs w:val="20"/>
      <w:lang w:val="en-US" w:eastAsia="en-US"/>
    </w:rPr>
  </w:style>
  <w:style w:type="paragraph" w:styleId="2fa">
    <w:name w:val="List Bullet 2"/>
    <w:basedOn w:val="a"/>
    <w:autoRedefine/>
    <w:rsid w:val="00387B00"/>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387B00"/>
    <w:rPr>
      <w:rFonts w:ascii="Arial" w:hAnsi="Arial" w:cs="Arial"/>
      <w:b/>
      <w:bCs/>
      <w:sz w:val="26"/>
      <w:szCs w:val="26"/>
      <w:lang w:eastAsia="ru-RU"/>
    </w:rPr>
  </w:style>
  <w:style w:type="character" w:customStyle="1" w:styleId="list0020paragraphchar10">
    <w:name w:val="list_0020paragraph__char1"/>
    <w:rsid w:val="00387B00"/>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387B00"/>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87B00"/>
    <w:pPr>
      <w:spacing w:after="0" w:line="240" w:lineRule="auto"/>
    </w:pPr>
    <w:rPr>
      <w:rFonts w:ascii="Times New Roman" w:eastAsia="Times New Roman" w:hAnsi="Times New Roman" w:cs="Times New Roman"/>
      <w:sz w:val="24"/>
      <w:szCs w:val="24"/>
    </w:rPr>
  </w:style>
  <w:style w:type="paragraph" w:customStyle="1" w:styleId="afffffd">
    <w:name w:val="#Текст_мой"/>
    <w:rsid w:val="00387B00"/>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e">
    <w:name w:val="Знак Знак Знак Знак Знак Знак Знак Знак Знак"/>
    <w:basedOn w:val="a"/>
    <w:rsid w:val="00387B0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87B0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387B00"/>
    <w:pPr>
      <w:spacing w:line="240" w:lineRule="auto"/>
      <w:ind w:left="720"/>
      <w:contextualSpacing/>
    </w:pPr>
    <w:rPr>
      <w:rFonts w:ascii="Cambria" w:eastAsia="Cambria" w:hAnsi="Cambria" w:cs="Times New Roman"/>
      <w:sz w:val="24"/>
      <w:szCs w:val="24"/>
      <w:lang w:eastAsia="en-US"/>
    </w:rPr>
  </w:style>
  <w:style w:type="paragraph" w:customStyle="1" w:styleId="dash041e0431044b0447043d044b0439">
    <w:name w:val="dash041e_0431_044b_0447_043d_044b_0439"/>
    <w:basedOn w:val="a"/>
    <w:rsid w:val="00387B00"/>
    <w:pPr>
      <w:spacing w:after="0" w:line="240" w:lineRule="auto"/>
    </w:pPr>
    <w:rPr>
      <w:rFonts w:ascii="Times New Roman" w:eastAsia="Times New Roman" w:hAnsi="Times New Roman" w:cs="Times New Roman"/>
      <w:sz w:val="24"/>
      <w:szCs w:val="24"/>
    </w:rPr>
  </w:style>
  <w:style w:type="paragraph" w:styleId="affffff">
    <w:name w:val="annotation text"/>
    <w:basedOn w:val="a"/>
    <w:link w:val="affffff0"/>
    <w:rsid w:val="00387B00"/>
    <w:pPr>
      <w:spacing w:after="0" w:line="240" w:lineRule="auto"/>
    </w:pPr>
    <w:rPr>
      <w:rFonts w:ascii="Times New Roman" w:eastAsia="Times New Roman" w:hAnsi="Times New Roman" w:cs="Times New Roman"/>
      <w:sz w:val="20"/>
      <w:szCs w:val="20"/>
      <w:lang w:val="x-none" w:eastAsia="x-none"/>
    </w:rPr>
  </w:style>
  <w:style w:type="character" w:customStyle="1" w:styleId="affffff0">
    <w:name w:val="Текст примечания Знак"/>
    <w:basedOn w:val="a0"/>
    <w:link w:val="affffff"/>
    <w:rsid w:val="00387B00"/>
    <w:rPr>
      <w:rFonts w:ascii="Times New Roman" w:eastAsia="Times New Roman" w:hAnsi="Times New Roman" w:cs="Times New Roman"/>
      <w:sz w:val="20"/>
      <w:szCs w:val="20"/>
      <w:lang w:val="x-none" w:eastAsia="x-none"/>
    </w:rPr>
  </w:style>
  <w:style w:type="character" w:customStyle="1" w:styleId="maintext1">
    <w:name w:val="maintext1"/>
    <w:rsid w:val="00387B00"/>
    <w:rPr>
      <w:vanish w:val="0"/>
      <w:webHidden w:val="0"/>
      <w:sz w:val="24"/>
      <w:szCs w:val="24"/>
      <w:specVanish w:val="0"/>
    </w:rPr>
  </w:style>
  <w:style w:type="character" w:customStyle="1" w:styleId="default005f005fchar1char1">
    <w:name w:val="default_005f_005fchar1__char1"/>
    <w:rsid w:val="00387B00"/>
    <w:rPr>
      <w:rFonts w:ascii="Times New Roman" w:hAnsi="Times New Roman" w:cs="Times New Roman" w:hint="default"/>
      <w:strike w:val="0"/>
      <w:dstrike w:val="0"/>
      <w:sz w:val="24"/>
      <w:szCs w:val="24"/>
      <w:u w:val="none"/>
      <w:effect w:val="none"/>
    </w:rPr>
  </w:style>
  <w:style w:type="paragraph" w:customStyle="1" w:styleId="affffff1">
    <w:name w:val="А_осн"/>
    <w:basedOn w:val="Abstract"/>
    <w:link w:val="affffff2"/>
    <w:rsid w:val="00387B00"/>
  </w:style>
  <w:style w:type="character" w:customStyle="1" w:styleId="affffff2">
    <w:name w:val="А_осн Знак"/>
    <w:link w:val="affffff1"/>
    <w:rsid w:val="00387B00"/>
    <w:rPr>
      <w:rFonts w:ascii="Times New Roman" w:eastAsia="@Arial Unicode MS" w:hAnsi="Times New Roman" w:cs="Times New Roman"/>
      <w:sz w:val="28"/>
      <w:szCs w:val="28"/>
      <w:lang w:val="x-none" w:eastAsia="x-none"/>
    </w:rPr>
  </w:style>
  <w:style w:type="paragraph" w:customStyle="1" w:styleId="affffff3">
    <w:name w:val="А_сноска"/>
    <w:basedOn w:val="aa"/>
    <w:link w:val="affffff4"/>
    <w:qFormat/>
    <w:rsid w:val="00387B00"/>
    <w:pPr>
      <w:widowControl w:val="0"/>
      <w:ind w:firstLine="400"/>
      <w:jc w:val="both"/>
    </w:pPr>
    <w:rPr>
      <w:rFonts w:ascii="Times New Roman" w:eastAsia="Times New Roman" w:hAnsi="Times New Roman" w:cs="Times New Roman"/>
      <w:color w:val="auto"/>
      <w:kern w:val="0"/>
      <w:lang w:val="x-none" w:eastAsia="x-none"/>
    </w:rPr>
  </w:style>
  <w:style w:type="character" w:customStyle="1" w:styleId="affffff4">
    <w:name w:val="А_сноска Знак"/>
    <w:link w:val="affffff3"/>
    <w:rsid w:val="00387B00"/>
    <w:rPr>
      <w:rFonts w:ascii="Times New Roman" w:eastAsia="Times New Roman" w:hAnsi="Times New Roman" w:cs="Times New Roman"/>
      <w:sz w:val="24"/>
      <w:szCs w:val="24"/>
      <w:lang w:val="x-none" w:eastAsia="x-none"/>
    </w:rPr>
  </w:style>
  <w:style w:type="paragraph" w:customStyle="1" w:styleId="2fb">
    <w:name w:val="Основной текст2"/>
    <w:basedOn w:val="1fb"/>
    <w:rsid w:val="00387B00"/>
    <w:pPr>
      <w:suppressAutoHyphens w:val="0"/>
      <w:jc w:val="center"/>
    </w:pPr>
    <w:rPr>
      <w:rFonts w:eastAsia="Times New Roman"/>
      <w:b/>
      <w:sz w:val="26"/>
      <w:lang w:eastAsia="ru-RU" w:bidi="ar-SA"/>
    </w:rPr>
  </w:style>
  <w:style w:type="numbering" w:customStyle="1" w:styleId="2">
    <w:name w:val="Стиль2"/>
    <w:basedOn w:val="a2"/>
    <w:rsid w:val="00387B00"/>
    <w:pPr>
      <w:numPr>
        <w:numId w:val="20"/>
      </w:numPr>
    </w:pPr>
  </w:style>
  <w:style w:type="character" w:customStyle="1" w:styleId="146">
    <w:name w:val="Основной текст (14)6"/>
    <w:rsid w:val="00387B00"/>
    <w:rPr>
      <w:rFonts w:ascii="Times New Roman" w:hAnsi="Times New Roman" w:cs="Times New Roman"/>
      <w:b/>
      <w:bCs/>
      <w:spacing w:val="0"/>
      <w:sz w:val="20"/>
      <w:szCs w:val="20"/>
      <w:lang w:bidi="ar-SA"/>
    </w:rPr>
  </w:style>
  <w:style w:type="paragraph" w:customStyle="1" w:styleId="320">
    <w:name w:val="Основной текст с отступом 32"/>
    <w:basedOn w:val="a"/>
    <w:rsid w:val="00387B00"/>
    <w:pPr>
      <w:spacing w:after="0" w:line="240" w:lineRule="auto"/>
      <w:ind w:firstLine="709"/>
      <w:jc w:val="both"/>
    </w:pPr>
    <w:rPr>
      <w:rFonts w:ascii="Times New Roman" w:eastAsia="Times New Roman" w:hAnsi="Times New Roman" w:cs="Times New Roman"/>
      <w:sz w:val="28"/>
      <w:szCs w:val="20"/>
    </w:rPr>
  </w:style>
  <w:style w:type="character" w:customStyle="1" w:styleId="FontStyle15">
    <w:name w:val="Font Style15"/>
    <w:uiPriority w:val="99"/>
    <w:rsid w:val="00387B00"/>
    <w:rPr>
      <w:rFonts w:ascii="Times New Roman" w:hAnsi="Times New Roman" w:cs="Times New Roman"/>
      <w:sz w:val="16"/>
      <w:szCs w:val="16"/>
    </w:rPr>
  </w:style>
  <w:style w:type="character" w:customStyle="1" w:styleId="FontStyle11">
    <w:name w:val="Font Style11"/>
    <w:uiPriority w:val="99"/>
    <w:rsid w:val="00387B00"/>
    <w:rPr>
      <w:rFonts w:ascii="Times New Roman" w:hAnsi="Times New Roman" w:cs="Times New Roman"/>
      <w:sz w:val="26"/>
      <w:szCs w:val="26"/>
    </w:rPr>
  </w:style>
  <w:style w:type="character" w:customStyle="1" w:styleId="af1">
    <w:name w:val="Основной Знак"/>
    <w:link w:val="af0"/>
    <w:rsid w:val="00387B00"/>
    <w:rPr>
      <w:rFonts w:ascii="NewtonCSanPin" w:eastAsia="Times New Roman" w:hAnsi="NewtonCSanPin" w:cs="NewtonCSanPin"/>
      <w:color w:val="000000"/>
      <w:sz w:val="21"/>
      <w:szCs w:val="21"/>
    </w:rPr>
  </w:style>
  <w:style w:type="character" w:customStyle="1" w:styleId="a7">
    <w:name w:val="Абзац списка Знак"/>
    <w:link w:val="a6"/>
    <w:uiPriority w:val="34"/>
    <w:locked/>
    <w:rsid w:val="00387B00"/>
    <w:rPr>
      <w:rFonts w:ascii="Calibri" w:eastAsia="Calibri" w:hAnsi="Calibri" w:cs="Times New Roman"/>
      <w:lang w:eastAsia="en-US"/>
    </w:rPr>
  </w:style>
  <w:style w:type="paragraph" w:customStyle="1" w:styleId="affffff5">
    <w:name w:val="Название таблицы"/>
    <w:basedOn w:val="af0"/>
    <w:rsid w:val="00387B00"/>
    <w:pPr>
      <w:spacing w:before="113"/>
      <w:ind w:firstLine="0"/>
      <w:jc w:val="center"/>
      <w:textAlignment w:val="auto"/>
    </w:pPr>
    <w:rPr>
      <w:rFonts w:cs="Times New Roman"/>
      <w:b/>
      <w:bCs/>
      <w:lang w:val="x-none" w:eastAsia="x-none"/>
    </w:rPr>
  </w:style>
  <w:style w:type="paragraph" w:customStyle="1" w:styleId="FORMATTEXT">
    <w:name w:val=".FORMATTEXT"/>
    <w:rsid w:val="00387B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f5">
    <w:name w:val="Основной текст + Полужирный1"/>
    <w:rsid w:val="00387B00"/>
    <w:rPr>
      <w:b/>
      <w:bCs/>
      <w:sz w:val="26"/>
      <w:szCs w:val="26"/>
      <w:shd w:val="clear" w:color="auto" w:fill="FFFFFF"/>
    </w:rPr>
  </w:style>
  <w:style w:type="character" w:customStyle="1" w:styleId="2fc">
    <w:name w:val="Знак сноски2"/>
    <w:rsid w:val="00387B00"/>
    <w:rPr>
      <w:vertAlign w:val="superscript"/>
    </w:rPr>
  </w:style>
  <w:style w:type="character" w:customStyle="1" w:styleId="Standard0">
    <w:name w:val="Standard Знак"/>
    <w:link w:val="Standard"/>
    <w:locked/>
    <w:rsid w:val="00387B00"/>
    <w:rPr>
      <w:rFonts w:ascii="Times New Roman" w:eastAsia="Andale Sans UI" w:hAnsi="Times New Roman" w:cs="Tahoma"/>
      <w:kern w:val="2"/>
      <w:sz w:val="24"/>
      <w:szCs w:val="24"/>
      <w:lang w:val="de-DE" w:eastAsia="fa-IR" w:bidi="fa-IR"/>
    </w:rPr>
  </w:style>
  <w:style w:type="character" w:customStyle="1" w:styleId="121">
    <w:name w:val="Знак сноски12"/>
    <w:rsid w:val="00387B00"/>
    <w:rPr>
      <w:vertAlign w:val="superscript"/>
    </w:rPr>
  </w:style>
  <w:style w:type="character" w:customStyle="1" w:styleId="Standard1">
    <w:name w:val="Standard Знак1"/>
    <w:locked/>
    <w:rsid w:val="00387B00"/>
    <w:rPr>
      <w:rFonts w:eastAsia="SimSun"/>
      <w:kern w:val="1"/>
      <w:sz w:val="28"/>
      <w:szCs w:val="28"/>
      <w:lang w:val="ru-RU" w:eastAsia="zh-CN" w:bidi="ar-SA"/>
    </w:rPr>
  </w:style>
  <w:style w:type="paragraph" w:customStyle="1" w:styleId="NormalWeb1">
    <w:name w:val="Normal (Web)1"/>
    <w:basedOn w:val="a"/>
    <w:rsid w:val="00387B00"/>
    <w:pPr>
      <w:spacing w:before="100" w:after="100" w:line="360" w:lineRule="auto"/>
    </w:pPr>
    <w:rPr>
      <w:rFonts w:ascii="Times New Roman" w:eastAsia="Times New Roman" w:hAnsi="Times New Roman" w:cs="Times New Roman"/>
      <w:sz w:val="24"/>
      <w:szCs w:val="24"/>
    </w:rPr>
  </w:style>
  <w:style w:type="character" w:customStyle="1" w:styleId="Standard2">
    <w:name w:val="Standard Знак Знак"/>
    <w:basedOn w:val="a0"/>
    <w:rsid w:val="00387B00"/>
    <w:rPr>
      <w:rFonts w:ascii="Arial" w:eastAsia="SimSun" w:hAnsi="Arial" w:cs="Arial"/>
      <w:kern w:val="3"/>
      <w:sz w:val="24"/>
      <w:szCs w:val="24"/>
      <w:lang w:val="ru-RU" w:eastAsia="zh-CN" w:bidi="ar-SA"/>
    </w:rPr>
  </w:style>
  <w:style w:type="paragraph" w:customStyle="1" w:styleId="affffff6">
    <w:name w:val="Сноска"/>
    <w:basedOn w:val="af0"/>
    <w:rsid w:val="00387B00"/>
    <w:pPr>
      <w:spacing w:line="174" w:lineRule="atLeast"/>
    </w:pPr>
    <w:rPr>
      <w:sz w:val="17"/>
      <w:szCs w:val="17"/>
    </w:rPr>
  </w:style>
  <w:style w:type="paragraph" w:customStyle="1" w:styleId="affffff7">
    <w:name w:val="А ОСН ТЕКСТ Знак Знак"/>
    <w:basedOn w:val="a"/>
    <w:link w:val="affffff8"/>
    <w:rsid w:val="00387B00"/>
    <w:pPr>
      <w:spacing w:after="0" w:line="360" w:lineRule="auto"/>
      <w:ind w:firstLine="454"/>
      <w:jc w:val="both"/>
    </w:pPr>
    <w:rPr>
      <w:rFonts w:ascii="Calibri" w:eastAsia="Arial Unicode MS" w:hAnsi="Calibri" w:cs="Calibri"/>
      <w:caps/>
      <w:color w:val="000000"/>
      <w:kern w:val="1"/>
      <w:sz w:val="28"/>
    </w:rPr>
  </w:style>
  <w:style w:type="character" w:customStyle="1" w:styleId="affffff8">
    <w:name w:val="А ОСН ТЕКСТ Знак Знак Знак"/>
    <w:link w:val="affffff7"/>
    <w:rsid w:val="00387B00"/>
    <w:rPr>
      <w:rFonts w:ascii="Calibri" w:eastAsia="Arial Unicode MS" w:hAnsi="Calibri" w:cs="Calibri"/>
      <w:caps/>
      <w:color w:val="000000"/>
      <w:kern w:val="1"/>
      <w:sz w:val="28"/>
    </w:rPr>
  </w:style>
  <w:style w:type="paragraph" w:customStyle="1" w:styleId="affffff9">
    <w:name w:val="А_основной Знак Знак"/>
    <w:basedOn w:val="a"/>
    <w:link w:val="affffffa"/>
    <w:rsid w:val="00387B00"/>
    <w:pPr>
      <w:spacing w:after="0" w:line="360" w:lineRule="auto"/>
      <w:ind w:firstLine="454"/>
      <w:jc w:val="both"/>
    </w:pPr>
    <w:rPr>
      <w:rFonts w:ascii="Calibri" w:eastAsia="Arial Unicode MS" w:hAnsi="Calibri" w:cs="Calibri"/>
      <w:color w:val="00000A"/>
      <w:kern w:val="1"/>
      <w:sz w:val="28"/>
      <w:lang w:eastAsia="en-US"/>
    </w:rPr>
  </w:style>
  <w:style w:type="character" w:customStyle="1" w:styleId="affffffa">
    <w:name w:val="А_основной Знак Знак Знак"/>
    <w:link w:val="affffff9"/>
    <w:rsid w:val="00387B00"/>
    <w:rPr>
      <w:rFonts w:ascii="Calibri" w:eastAsia="Arial Unicode MS" w:hAnsi="Calibri" w:cs="Calibri"/>
      <w:color w:val="00000A"/>
      <w:kern w:val="1"/>
      <w:sz w:val="28"/>
      <w:lang w:eastAsia="en-US"/>
    </w:rPr>
  </w:style>
  <w:style w:type="character" w:customStyle="1" w:styleId="s2">
    <w:name w:val="s2"/>
    <w:rsid w:val="00387B00"/>
  </w:style>
  <w:style w:type="character" w:customStyle="1" w:styleId="s5">
    <w:name w:val="s5"/>
    <w:rsid w:val="00387B00"/>
  </w:style>
  <w:style w:type="paragraph" w:customStyle="1" w:styleId="p16">
    <w:name w:val="p16"/>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15">
    <w:name w:val="p15"/>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23">
    <w:name w:val="p23"/>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3">
    <w:name w:val="s13"/>
    <w:rsid w:val="00387B00"/>
  </w:style>
  <w:style w:type="paragraph" w:customStyle="1" w:styleId="p22">
    <w:name w:val="p22"/>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rsid w:val="00387B00"/>
  </w:style>
  <w:style w:type="paragraph" w:customStyle="1" w:styleId="p28">
    <w:name w:val="p28"/>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7">
    <w:name w:val="Pa7"/>
    <w:basedOn w:val="a"/>
    <w:next w:val="a"/>
    <w:rsid w:val="00387B00"/>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NoSpacing">
    <w:name w:val="No Spacing Знак"/>
    <w:link w:val="1f1"/>
    <w:locked/>
    <w:rsid w:val="00387B00"/>
    <w:rPr>
      <w:rFonts w:ascii="Calibri" w:eastAsia="DejaVu Sans" w:hAnsi="Calibri" w:cs="font220"/>
      <w:kern w:val="1"/>
      <w:lang w:eastAsia="ar-SA"/>
    </w:rPr>
  </w:style>
  <w:style w:type="character" w:customStyle="1" w:styleId="blk">
    <w:name w:val="blk"/>
    <w:basedOn w:val="a0"/>
    <w:rsid w:val="00387B00"/>
  </w:style>
  <w:style w:type="character" w:customStyle="1" w:styleId="Heading1Char">
    <w:name w:val="Heading 1 Char"/>
    <w:basedOn w:val="a0"/>
    <w:rsid w:val="00387B00"/>
    <w:rPr>
      <w:rFonts w:ascii="Cambria" w:hAnsi="Cambria" w:cs="Cambria"/>
      <w:b/>
      <w:bCs/>
      <w:color w:val="00000A"/>
      <w:kern w:val="32"/>
      <w:sz w:val="32"/>
      <w:szCs w:val="32"/>
    </w:rPr>
  </w:style>
  <w:style w:type="character" w:customStyle="1" w:styleId="BodyTextIndentChar">
    <w:name w:val="Body Text Indent Char"/>
    <w:basedOn w:val="a0"/>
    <w:rsid w:val="00387B00"/>
    <w:rPr>
      <w:rFonts w:ascii="Calibri" w:hAnsi="Calibri" w:cs="Calibri"/>
      <w:color w:val="00000A"/>
      <w:kern w:val="1"/>
      <w:sz w:val="24"/>
      <w:szCs w:val="24"/>
      <w:lang w:eastAsia="ru-RU" w:bidi="ar-SA"/>
    </w:rPr>
  </w:style>
  <w:style w:type="character" w:customStyle="1" w:styleId="FootnoteTextChar">
    <w:name w:val="Footnote Text Char"/>
    <w:basedOn w:val="a0"/>
    <w:rsid w:val="00387B00"/>
    <w:rPr>
      <w:rFonts w:ascii="Calibri" w:hAnsi="Calibri" w:cs="Calibri"/>
      <w:color w:val="00000A"/>
      <w:kern w:val="1"/>
      <w:sz w:val="24"/>
      <w:szCs w:val="24"/>
      <w:lang w:eastAsia="ru-RU"/>
    </w:rPr>
  </w:style>
  <w:style w:type="paragraph" w:customStyle="1" w:styleId="affffffb">
    <w:name w:val="Таблица"/>
    <w:basedOn w:val="af0"/>
    <w:rsid w:val="00387B00"/>
    <w:pPr>
      <w:tabs>
        <w:tab w:val="left" w:pos="4500"/>
        <w:tab w:val="left" w:pos="9180"/>
        <w:tab w:val="left" w:pos="9360"/>
      </w:tabs>
      <w:spacing w:line="194" w:lineRule="atLeast"/>
      <w:ind w:firstLine="0"/>
      <w:jc w:val="left"/>
    </w:pPr>
    <w:rPr>
      <w:rFonts w:eastAsia="Calibri"/>
      <w:sz w:val="19"/>
      <w:szCs w:val="19"/>
    </w:rPr>
  </w:style>
  <w:style w:type="character" w:customStyle="1" w:styleId="Arial">
    <w:name w:val="Основной текст + Arial"/>
    <w:rsid w:val="00387B00"/>
    <w:rPr>
      <w:rFonts w:ascii="Arial" w:hAnsi="Arial"/>
      <w:i/>
      <w:spacing w:val="0"/>
      <w:sz w:val="15"/>
      <w:shd w:val="clear" w:color="auto" w:fill="FFFFFF"/>
    </w:rPr>
  </w:style>
  <w:style w:type="character" w:customStyle="1" w:styleId="1pt">
    <w:name w:val="Основной текст + Интервал 1 pt"/>
    <w:rsid w:val="00387B00"/>
    <w:rPr>
      <w:rFonts w:ascii="Times New Roman" w:hAnsi="Times New Roman"/>
      <w:spacing w:val="30"/>
      <w:sz w:val="17"/>
      <w:shd w:val="clear" w:color="auto" w:fill="FFFFFF"/>
    </w:rPr>
  </w:style>
  <w:style w:type="character" w:customStyle="1" w:styleId="6pt">
    <w:name w:val="Основной текст + Интервал 6 pt"/>
    <w:rsid w:val="00387B00"/>
    <w:rPr>
      <w:rFonts w:ascii="Times New Roman" w:hAnsi="Times New Roman"/>
      <w:spacing w:val="120"/>
      <w:sz w:val="17"/>
      <w:shd w:val="clear" w:color="auto" w:fill="FFFFFF"/>
    </w:rPr>
  </w:style>
  <w:style w:type="character" w:customStyle="1" w:styleId="3pt">
    <w:name w:val="Основной текст + Интервал 3 pt"/>
    <w:rsid w:val="00387B00"/>
    <w:rPr>
      <w:rFonts w:ascii="Times New Roman" w:hAnsi="Times New Roman"/>
      <w:spacing w:val="60"/>
      <w:sz w:val="17"/>
      <w:shd w:val="clear" w:color="auto" w:fill="FFFFFF"/>
    </w:rPr>
  </w:style>
  <w:style w:type="character" w:customStyle="1" w:styleId="affffffc">
    <w:name w:val="Основной текст + Курсив"/>
    <w:rsid w:val="00387B00"/>
    <w:rPr>
      <w:rFonts w:ascii="Times New Roman" w:hAnsi="Times New Roman"/>
      <w:i/>
      <w:spacing w:val="0"/>
      <w:sz w:val="17"/>
      <w:shd w:val="clear" w:color="auto" w:fill="FFFFFF"/>
    </w:rPr>
  </w:style>
  <w:style w:type="paragraph" w:customStyle="1" w:styleId="p2">
    <w:name w:val="p2"/>
    <w:basedOn w:val="a"/>
    <w:rsid w:val="00387B00"/>
    <w:pPr>
      <w:spacing w:before="100" w:beforeAutospacing="1" w:after="100" w:afterAutospacing="1" w:line="240" w:lineRule="auto"/>
    </w:pPr>
    <w:rPr>
      <w:rFonts w:ascii="Calibri" w:eastAsia="Times New Roman" w:hAnsi="Calibri" w:cs="Times New Roman"/>
      <w:sz w:val="24"/>
      <w:szCs w:val="24"/>
    </w:rPr>
  </w:style>
  <w:style w:type="paragraph" w:customStyle="1" w:styleId="affffffd">
    <w:name w:val="Базовый"/>
    <w:rsid w:val="00387B00"/>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387B00"/>
  </w:style>
  <w:style w:type="paragraph" w:customStyle="1" w:styleId="p3">
    <w:name w:val="p3"/>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NoParagraphStyle">
    <w:name w:val="[No Paragraph Style]"/>
    <w:rsid w:val="00387B00"/>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387B00"/>
    <w:rPr>
      <w:rFonts w:ascii="Calibri" w:hAnsi="Calibri" w:cs="Calibri"/>
    </w:rPr>
  </w:style>
  <w:style w:type="character" w:customStyle="1" w:styleId="s8">
    <w:name w:val="s8"/>
    <w:rsid w:val="00387B00"/>
  </w:style>
  <w:style w:type="character" w:customStyle="1" w:styleId="s7">
    <w:name w:val="s7"/>
    <w:rsid w:val="00387B00"/>
  </w:style>
  <w:style w:type="paragraph" w:customStyle="1" w:styleId="p14">
    <w:name w:val="p14"/>
    <w:basedOn w:val="a"/>
    <w:rsid w:val="00387B00"/>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1">
    <w:name w:val="s11"/>
    <w:rsid w:val="00387B00"/>
  </w:style>
  <w:style w:type="paragraph" w:customStyle="1" w:styleId="p19">
    <w:name w:val="p19"/>
    <w:basedOn w:val="a"/>
    <w:rsid w:val="00387B00"/>
    <w:pPr>
      <w:spacing w:before="100" w:beforeAutospacing="1" w:after="100" w:afterAutospacing="1" w:line="240" w:lineRule="auto"/>
    </w:pPr>
    <w:rPr>
      <w:rFonts w:ascii="Times New Roman" w:eastAsia="Calibri" w:hAnsi="Times New Roman" w:cs="Times New Roman"/>
      <w:sz w:val="24"/>
      <w:szCs w:val="24"/>
    </w:rPr>
  </w:style>
  <w:style w:type="paragraph" w:customStyle="1" w:styleId="p29">
    <w:name w:val="p29"/>
    <w:basedOn w:val="a"/>
    <w:rsid w:val="00387B00"/>
    <w:pPr>
      <w:spacing w:before="100" w:beforeAutospacing="1" w:after="100" w:afterAutospacing="1" w:line="240" w:lineRule="auto"/>
    </w:pPr>
    <w:rPr>
      <w:rFonts w:ascii="Times New Roman" w:eastAsia="Calibri" w:hAnsi="Times New Roman" w:cs="Times New Roman"/>
      <w:sz w:val="24"/>
      <w:szCs w:val="24"/>
    </w:rPr>
  </w:style>
  <w:style w:type="character" w:customStyle="1" w:styleId="s15">
    <w:name w:val="s15"/>
    <w:rsid w:val="00387B00"/>
  </w:style>
  <w:style w:type="paragraph" w:customStyle="1" w:styleId="p37">
    <w:name w:val="p37"/>
    <w:basedOn w:val="a"/>
    <w:rsid w:val="00387B00"/>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character" w:customStyle="1" w:styleId="comments">
    <w:name w:val="comments"/>
    <w:rsid w:val="00387B00"/>
  </w:style>
  <w:style w:type="character" w:customStyle="1" w:styleId="affffffe">
    <w:name w:val="Отступ основного текста Знак"/>
    <w:basedOn w:val="a0"/>
    <w:rsid w:val="00387B00"/>
    <w:rPr>
      <w:rFonts w:ascii="Times New Roman" w:hAnsi="Times New Roman" w:cs="Times New Roman"/>
      <w:sz w:val="24"/>
      <w:szCs w:val="24"/>
      <w:lang w:eastAsia="ar-SA" w:bidi="ar-SA"/>
    </w:rPr>
  </w:style>
  <w:style w:type="character" w:customStyle="1" w:styleId="-">
    <w:name w:val="Интернет-ссылка"/>
    <w:basedOn w:val="a0"/>
    <w:rsid w:val="00387B00"/>
    <w:rPr>
      <w:rFonts w:cs="Times New Roman"/>
      <w:color w:val="0000FF"/>
      <w:u w:val="single"/>
      <w:lang w:val="uz-Cyrl-UZ" w:eastAsia="uz-Cyrl-UZ"/>
    </w:rPr>
  </w:style>
  <w:style w:type="character" w:customStyle="1" w:styleId="afffffff">
    <w:name w:val="Выделение жирным"/>
    <w:basedOn w:val="a0"/>
    <w:rsid w:val="00387B00"/>
    <w:rPr>
      <w:rFonts w:cs="Times New Roman"/>
      <w:b/>
      <w:bCs/>
    </w:rPr>
  </w:style>
  <w:style w:type="character" w:customStyle="1" w:styleId="afffffff0">
    <w:name w:val="Привязка сноски"/>
    <w:rsid w:val="00387B00"/>
    <w:rPr>
      <w:vertAlign w:val="superscript"/>
    </w:rPr>
  </w:style>
  <w:style w:type="character" w:customStyle="1" w:styleId="afffffff1">
    <w:name w:val="Привязка концевой сноски"/>
    <w:rsid w:val="00387B00"/>
    <w:rPr>
      <w:vertAlign w:val="superscript"/>
    </w:rPr>
  </w:style>
  <w:style w:type="character" w:customStyle="1" w:styleId="ListLabel3">
    <w:name w:val="ListLabel 3"/>
    <w:rsid w:val="00387B00"/>
  </w:style>
  <w:style w:type="character" w:customStyle="1" w:styleId="ListLabel4">
    <w:name w:val="ListLabel 4"/>
    <w:rsid w:val="00387B00"/>
  </w:style>
  <w:style w:type="character" w:customStyle="1" w:styleId="ListLabel5">
    <w:name w:val="ListLabel 5"/>
    <w:rsid w:val="00387B00"/>
  </w:style>
  <w:style w:type="character" w:customStyle="1" w:styleId="ListLabel6">
    <w:name w:val="ListLabel 6"/>
    <w:rsid w:val="00387B00"/>
  </w:style>
  <w:style w:type="character" w:customStyle="1" w:styleId="ListLabel7">
    <w:name w:val="ListLabel 7"/>
    <w:rsid w:val="00387B00"/>
  </w:style>
  <w:style w:type="character" w:customStyle="1" w:styleId="ListLabel8">
    <w:name w:val="ListLabel 8"/>
    <w:rsid w:val="00387B00"/>
  </w:style>
  <w:style w:type="character" w:customStyle="1" w:styleId="ListLabel9">
    <w:name w:val="ListLabel 9"/>
    <w:rsid w:val="00387B00"/>
  </w:style>
  <w:style w:type="character" w:customStyle="1" w:styleId="ListLabel10">
    <w:name w:val="ListLabel 10"/>
    <w:rsid w:val="00387B00"/>
  </w:style>
  <w:style w:type="character" w:customStyle="1" w:styleId="ListLabel11">
    <w:name w:val="ListLabel 11"/>
    <w:rsid w:val="00387B00"/>
  </w:style>
  <w:style w:type="character" w:customStyle="1" w:styleId="ListLabel12">
    <w:name w:val="ListLabel 12"/>
    <w:rsid w:val="00387B00"/>
  </w:style>
  <w:style w:type="character" w:customStyle="1" w:styleId="ListLabel13">
    <w:name w:val="ListLabel 13"/>
    <w:rsid w:val="00387B00"/>
  </w:style>
  <w:style w:type="character" w:customStyle="1" w:styleId="ListLabel14">
    <w:name w:val="ListLabel 14"/>
    <w:rsid w:val="00387B00"/>
  </w:style>
  <w:style w:type="character" w:customStyle="1" w:styleId="ListLabel15">
    <w:name w:val="ListLabel 15"/>
    <w:rsid w:val="00387B00"/>
  </w:style>
  <w:style w:type="character" w:customStyle="1" w:styleId="ListLabel16">
    <w:name w:val="ListLabel 16"/>
    <w:rsid w:val="00387B00"/>
  </w:style>
  <w:style w:type="character" w:customStyle="1" w:styleId="ListLabel17">
    <w:name w:val="ListLabel 17"/>
    <w:rsid w:val="00387B00"/>
  </w:style>
  <w:style w:type="character" w:customStyle="1" w:styleId="ListLabel18">
    <w:name w:val="ListLabel 18"/>
    <w:rsid w:val="00387B00"/>
  </w:style>
  <w:style w:type="character" w:customStyle="1" w:styleId="ListLabel19">
    <w:name w:val="ListLabel 19"/>
    <w:rsid w:val="00387B00"/>
  </w:style>
  <w:style w:type="paragraph" w:customStyle="1" w:styleId="p7">
    <w:name w:val="p7"/>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387B00"/>
  </w:style>
  <w:style w:type="paragraph" w:customStyle="1" w:styleId="3f1">
    <w:name w:val="Абзац списка3"/>
    <w:basedOn w:val="a"/>
    <w:rsid w:val="00387B00"/>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character" w:customStyle="1" w:styleId="NoSpacingChar1">
    <w:name w:val="No Spacing Char1"/>
    <w:locked/>
    <w:rsid w:val="00387B00"/>
    <w:rPr>
      <w:rFonts w:ascii="Cambria" w:hAnsi="Cambria"/>
      <w:sz w:val="22"/>
      <w:szCs w:val="22"/>
      <w:lang w:val="ru-RU" w:eastAsia="en-US" w:bidi="ar-SA"/>
    </w:rPr>
  </w:style>
  <w:style w:type="character" w:customStyle="1" w:styleId="1ff6">
    <w:name w:val="Текст концевой сноски Знак1"/>
    <w:basedOn w:val="a0"/>
    <w:uiPriority w:val="99"/>
    <w:semiHidden/>
    <w:rsid w:val="00387B00"/>
    <w:rPr>
      <w:sz w:val="20"/>
      <w:szCs w:val="20"/>
    </w:rPr>
  </w:style>
  <w:style w:type="paragraph" w:customStyle="1" w:styleId="headertext">
    <w:name w:val="headertext"/>
    <w:basedOn w:val="a"/>
    <w:rsid w:val="00387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rsid w:val="00387B0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387B00"/>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46">
    <w:name w:val="Сетка таблицы4"/>
    <w:basedOn w:val="a1"/>
    <w:next w:val="afff3"/>
    <w:uiPriority w:val="59"/>
    <w:rsid w:val="000A0C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xspmiddle">
    <w:name w:val="acxspmiddle"/>
    <w:basedOn w:val="a"/>
    <w:rsid w:val="00A844DA"/>
    <w:pPr>
      <w:spacing w:before="100" w:beforeAutospacing="1" w:after="100" w:afterAutospacing="1" w:line="240" w:lineRule="auto"/>
      <w:jc w:val="both"/>
    </w:pPr>
    <w:rPr>
      <w:rFonts w:ascii="Calibri" w:eastAsia="Times New Roman" w:hAnsi="Calibri" w:cs="Times New Roman"/>
    </w:rPr>
  </w:style>
  <w:style w:type="paragraph" w:customStyle="1" w:styleId="acxsplast">
    <w:name w:val="acxsplast"/>
    <w:basedOn w:val="a"/>
    <w:rsid w:val="00A844DA"/>
    <w:pPr>
      <w:spacing w:before="100" w:beforeAutospacing="1" w:after="100" w:afterAutospacing="1" w:line="240" w:lineRule="auto"/>
      <w:jc w:val="both"/>
    </w:pPr>
    <w:rPr>
      <w:rFonts w:ascii="Calibri" w:eastAsia="Times New Roman" w:hAnsi="Calibri" w:cs="Times New Roman"/>
    </w:rPr>
  </w:style>
  <w:style w:type="table" w:customStyle="1" w:styleId="TableNormal">
    <w:name w:val="Table Normal"/>
    <w:uiPriority w:val="2"/>
    <w:semiHidden/>
    <w:unhideWhenUsed/>
    <w:qFormat/>
    <w:rsid w:val="00A844DA"/>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844DA"/>
    <w:pPr>
      <w:widowControl w:val="0"/>
      <w:spacing w:after="0" w:line="240" w:lineRule="auto"/>
      <w:jc w:val="both"/>
    </w:pPr>
    <w:rPr>
      <w:rFonts w:ascii="Calibri" w:eastAsia="Calibri" w:hAnsi="Calibri" w:cs="Times New Roman"/>
      <w:lang w:val="en-US"/>
    </w:rPr>
  </w:style>
  <w:style w:type="paragraph" w:customStyle="1" w:styleId="218">
    <w:name w:val="Заголовок 21"/>
    <w:basedOn w:val="a"/>
    <w:uiPriority w:val="1"/>
    <w:qFormat/>
    <w:rsid w:val="00A844DA"/>
    <w:pPr>
      <w:widowControl w:val="0"/>
      <w:spacing w:before="12" w:after="0" w:line="240" w:lineRule="auto"/>
      <w:ind w:left="810"/>
      <w:jc w:val="both"/>
      <w:outlineLvl w:val="2"/>
    </w:pPr>
    <w:rPr>
      <w:rFonts w:ascii="Calibri" w:eastAsia="Times New Roman" w:hAnsi="Calibri" w:cs="Times New Roman"/>
      <w:b/>
      <w:bCs/>
      <w:i/>
      <w:sz w:val="28"/>
      <w:szCs w:val="28"/>
      <w:lang w:val="en-US"/>
    </w:rPr>
  </w:style>
  <w:style w:type="paragraph" w:customStyle="1" w:styleId="122">
    <w:name w:val="Заголовок 12"/>
    <w:basedOn w:val="a"/>
    <w:uiPriority w:val="1"/>
    <w:qFormat/>
    <w:rsid w:val="00A844DA"/>
    <w:pPr>
      <w:widowControl w:val="0"/>
      <w:spacing w:after="0" w:line="240" w:lineRule="auto"/>
      <w:ind w:left="90"/>
      <w:jc w:val="both"/>
      <w:outlineLvl w:val="1"/>
    </w:pPr>
    <w:rPr>
      <w:rFonts w:ascii="Calibri" w:eastAsia="Times New Roman" w:hAnsi="Calibri" w:cs="Times New Roman"/>
      <w:b/>
      <w:bCs/>
      <w:sz w:val="28"/>
      <w:szCs w:val="28"/>
      <w:lang w:val="en-US"/>
    </w:rPr>
  </w:style>
  <w:style w:type="paragraph" w:customStyle="1" w:styleId="221">
    <w:name w:val="Заголовок 22"/>
    <w:basedOn w:val="a"/>
    <w:uiPriority w:val="1"/>
    <w:qFormat/>
    <w:rsid w:val="00A844DA"/>
    <w:pPr>
      <w:widowControl w:val="0"/>
      <w:spacing w:before="12" w:after="0" w:line="240" w:lineRule="auto"/>
      <w:ind w:left="810"/>
      <w:jc w:val="both"/>
      <w:outlineLvl w:val="2"/>
    </w:pPr>
    <w:rPr>
      <w:rFonts w:ascii="Calibri" w:eastAsia="Times New Roman" w:hAnsi="Calibri" w:cs="Times New Roman"/>
      <w:b/>
      <w:bCs/>
      <w:i/>
      <w:sz w:val="28"/>
      <w:szCs w:val="28"/>
      <w:lang w:val="en-US"/>
    </w:rPr>
  </w:style>
  <w:style w:type="paragraph" w:customStyle="1" w:styleId="130">
    <w:name w:val="Заголовок 13"/>
    <w:basedOn w:val="a"/>
    <w:uiPriority w:val="1"/>
    <w:qFormat/>
    <w:rsid w:val="00A844DA"/>
    <w:pPr>
      <w:widowControl w:val="0"/>
      <w:spacing w:after="0" w:line="240" w:lineRule="auto"/>
      <w:ind w:left="90"/>
      <w:jc w:val="both"/>
      <w:outlineLvl w:val="1"/>
    </w:pPr>
    <w:rPr>
      <w:rFonts w:ascii="Calibri" w:eastAsia="Times New Roman" w:hAnsi="Calibri" w:cs="Times New Roman"/>
      <w:b/>
      <w:bCs/>
      <w:sz w:val="28"/>
      <w:szCs w:val="28"/>
      <w:lang w:val="en-US"/>
    </w:rPr>
  </w:style>
  <w:style w:type="paragraph" w:customStyle="1" w:styleId="232">
    <w:name w:val="Заголовок 23"/>
    <w:basedOn w:val="a"/>
    <w:uiPriority w:val="1"/>
    <w:qFormat/>
    <w:rsid w:val="00A844DA"/>
    <w:pPr>
      <w:widowControl w:val="0"/>
      <w:spacing w:before="12" w:after="0" w:line="240" w:lineRule="auto"/>
      <w:ind w:left="810"/>
      <w:jc w:val="both"/>
      <w:outlineLvl w:val="2"/>
    </w:pPr>
    <w:rPr>
      <w:rFonts w:ascii="Calibri" w:eastAsia="Times New Roman" w:hAnsi="Calibri" w:cs="Times New Roman"/>
      <w:b/>
      <w:bCs/>
      <w:i/>
      <w:sz w:val="28"/>
      <w:szCs w:val="28"/>
      <w:lang w:val="en-US"/>
    </w:rPr>
  </w:style>
  <w:style w:type="paragraph" w:customStyle="1" w:styleId="acxspmiddlecxspmiddle">
    <w:name w:val="acxspmiddlecxspmiddle"/>
    <w:basedOn w:val="a"/>
    <w:rsid w:val="00A844DA"/>
    <w:pPr>
      <w:spacing w:before="100" w:beforeAutospacing="1" w:after="100" w:afterAutospacing="1" w:line="240" w:lineRule="auto"/>
      <w:jc w:val="both"/>
    </w:pPr>
    <w:rPr>
      <w:rFonts w:ascii="Calibri" w:eastAsia="Times New Roman" w:hAnsi="Calibri" w:cs="Times New Roman"/>
    </w:rPr>
  </w:style>
  <w:style w:type="paragraph" w:customStyle="1" w:styleId="acxsplastcxsplast">
    <w:name w:val="acxsplastcxsplast"/>
    <w:basedOn w:val="a"/>
    <w:rsid w:val="00A844DA"/>
    <w:pPr>
      <w:spacing w:before="100" w:beforeAutospacing="1" w:after="100" w:afterAutospacing="1" w:line="240" w:lineRule="auto"/>
      <w:jc w:val="both"/>
    </w:pPr>
    <w:rPr>
      <w:rFonts w:ascii="Calibri" w:eastAsia="Times New Roman" w:hAnsi="Calibri" w:cs="Times New Roman"/>
    </w:rPr>
  </w:style>
  <w:style w:type="paragraph" w:customStyle="1" w:styleId="programbody">
    <w:name w:val="program body"/>
    <w:rsid w:val="00A844DA"/>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table" w:customStyle="1" w:styleId="55">
    <w:name w:val="Сетка таблицы5"/>
    <w:basedOn w:val="a1"/>
    <w:next w:val="afff3"/>
    <w:uiPriority w:val="59"/>
    <w:rsid w:val="003C7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9">
    <w:name w:val="Сетка таблицы6"/>
    <w:basedOn w:val="a1"/>
    <w:next w:val="afff3"/>
    <w:uiPriority w:val="59"/>
    <w:rsid w:val="00A571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fd">
    <w:name w:val="Нет списка2"/>
    <w:next w:val="a2"/>
    <w:uiPriority w:val="99"/>
    <w:semiHidden/>
    <w:unhideWhenUsed/>
    <w:rsid w:val="00CB1555"/>
  </w:style>
  <w:style w:type="numbering" w:customStyle="1" w:styleId="3f2">
    <w:name w:val="Нет списка3"/>
    <w:next w:val="a2"/>
    <w:uiPriority w:val="99"/>
    <w:semiHidden/>
    <w:unhideWhenUsed/>
    <w:rsid w:val="00B6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71976">
      <w:bodyDiv w:val="1"/>
      <w:marLeft w:val="0"/>
      <w:marRight w:val="0"/>
      <w:marTop w:val="0"/>
      <w:marBottom w:val="0"/>
      <w:divBdr>
        <w:top w:val="none" w:sz="0" w:space="0" w:color="auto"/>
        <w:left w:val="none" w:sz="0" w:space="0" w:color="auto"/>
        <w:bottom w:val="none" w:sz="0" w:space="0" w:color="auto"/>
        <w:right w:val="none" w:sz="0" w:space="0" w:color="auto"/>
      </w:divBdr>
    </w:div>
    <w:div w:id="633487968">
      <w:bodyDiv w:val="1"/>
      <w:marLeft w:val="0"/>
      <w:marRight w:val="0"/>
      <w:marTop w:val="0"/>
      <w:marBottom w:val="0"/>
      <w:divBdr>
        <w:top w:val="none" w:sz="0" w:space="0" w:color="auto"/>
        <w:left w:val="none" w:sz="0" w:space="0" w:color="auto"/>
        <w:bottom w:val="none" w:sz="0" w:space="0" w:color="auto"/>
        <w:right w:val="none" w:sz="0" w:space="0" w:color="auto"/>
      </w:divBdr>
    </w:div>
    <w:div w:id="1361782258">
      <w:bodyDiv w:val="1"/>
      <w:marLeft w:val="0"/>
      <w:marRight w:val="0"/>
      <w:marTop w:val="0"/>
      <w:marBottom w:val="0"/>
      <w:divBdr>
        <w:top w:val="none" w:sz="0" w:space="0" w:color="auto"/>
        <w:left w:val="none" w:sz="0" w:space="0" w:color="auto"/>
        <w:bottom w:val="none" w:sz="0" w:space="0" w:color="auto"/>
        <w:right w:val="none" w:sz="0" w:space="0" w:color="auto"/>
      </w:divBdr>
    </w:div>
    <w:div w:id="1696081765">
      <w:bodyDiv w:val="1"/>
      <w:marLeft w:val="0"/>
      <w:marRight w:val="0"/>
      <w:marTop w:val="0"/>
      <w:marBottom w:val="0"/>
      <w:divBdr>
        <w:top w:val="none" w:sz="0" w:space="0" w:color="auto"/>
        <w:left w:val="none" w:sz="0" w:space="0" w:color="auto"/>
        <w:bottom w:val="none" w:sz="0" w:space="0" w:color="auto"/>
        <w:right w:val="none" w:sz="0" w:space="0" w:color="auto"/>
      </w:divBdr>
      <w:divsChild>
        <w:div w:id="377631138">
          <w:marLeft w:val="0"/>
          <w:marRight w:val="0"/>
          <w:marTop w:val="0"/>
          <w:marBottom w:val="600"/>
          <w:divBdr>
            <w:top w:val="none" w:sz="0" w:space="0" w:color="auto"/>
            <w:left w:val="none" w:sz="0" w:space="0" w:color="auto"/>
            <w:bottom w:val="none" w:sz="0" w:space="0" w:color="auto"/>
            <w:right w:val="none" w:sz="0" w:space="0" w:color="auto"/>
          </w:divBdr>
        </w:div>
        <w:div w:id="585922511">
          <w:marLeft w:val="0"/>
          <w:marRight w:val="0"/>
          <w:marTop w:val="0"/>
          <w:marBottom w:val="600"/>
          <w:divBdr>
            <w:top w:val="none" w:sz="0" w:space="0" w:color="auto"/>
            <w:left w:val="none" w:sz="0" w:space="0" w:color="auto"/>
            <w:bottom w:val="none" w:sz="0" w:space="0" w:color="auto"/>
            <w:right w:val="none" w:sz="0" w:space="0" w:color="auto"/>
          </w:divBdr>
        </w:div>
        <w:div w:id="442380641">
          <w:marLeft w:val="0"/>
          <w:marRight w:val="0"/>
          <w:marTop w:val="0"/>
          <w:marBottom w:val="600"/>
          <w:divBdr>
            <w:top w:val="none" w:sz="0" w:space="0" w:color="auto"/>
            <w:left w:val="none" w:sz="0" w:space="0" w:color="auto"/>
            <w:bottom w:val="none" w:sz="0" w:space="0" w:color="auto"/>
            <w:right w:val="none" w:sz="0" w:space="0" w:color="auto"/>
          </w:divBdr>
        </w:div>
        <w:div w:id="1956137966">
          <w:marLeft w:val="0"/>
          <w:marRight w:val="0"/>
          <w:marTop w:val="0"/>
          <w:marBottom w:val="600"/>
          <w:divBdr>
            <w:top w:val="none" w:sz="0" w:space="0" w:color="auto"/>
            <w:left w:val="none" w:sz="0" w:space="0" w:color="auto"/>
            <w:bottom w:val="none" w:sz="0" w:space="0" w:color="auto"/>
            <w:right w:val="none" w:sz="0" w:space="0" w:color="auto"/>
          </w:divBdr>
        </w:div>
        <w:div w:id="1155218085">
          <w:marLeft w:val="0"/>
          <w:marRight w:val="0"/>
          <w:marTop w:val="0"/>
          <w:marBottom w:val="600"/>
          <w:divBdr>
            <w:top w:val="none" w:sz="0" w:space="0" w:color="auto"/>
            <w:left w:val="none" w:sz="0" w:space="0" w:color="auto"/>
            <w:bottom w:val="none" w:sz="0" w:space="0" w:color="auto"/>
            <w:right w:val="none" w:sz="0" w:space="0" w:color="auto"/>
          </w:divBdr>
        </w:div>
        <w:div w:id="1426414332">
          <w:marLeft w:val="0"/>
          <w:marRight w:val="0"/>
          <w:marTop w:val="0"/>
          <w:marBottom w:val="600"/>
          <w:divBdr>
            <w:top w:val="none" w:sz="0" w:space="0" w:color="auto"/>
            <w:left w:val="none" w:sz="0" w:space="0" w:color="auto"/>
            <w:bottom w:val="none" w:sz="0" w:space="0" w:color="auto"/>
            <w:right w:val="none" w:sz="0" w:space="0" w:color="auto"/>
          </w:divBdr>
        </w:div>
        <w:div w:id="1773090098">
          <w:marLeft w:val="0"/>
          <w:marRight w:val="0"/>
          <w:marTop w:val="0"/>
          <w:marBottom w:val="600"/>
          <w:divBdr>
            <w:top w:val="none" w:sz="0" w:space="0" w:color="auto"/>
            <w:left w:val="none" w:sz="0" w:space="0" w:color="auto"/>
            <w:bottom w:val="none" w:sz="0" w:space="0" w:color="auto"/>
            <w:right w:val="none" w:sz="0" w:space="0" w:color="auto"/>
          </w:divBdr>
        </w:div>
        <w:div w:id="1971666060">
          <w:marLeft w:val="0"/>
          <w:marRight w:val="0"/>
          <w:marTop w:val="0"/>
          <w:marBottom w:val="600"/>
          <w:divBdr>
            <w:top w:val="none" w:sz="0" w:space="0" w:color="auto"/>
            <w:left w:val="none" w:sz="0" w:space="0" w:color="auto"/>
            <w:bottom w:val="none" w:sz="0" w:space="0" w:color="auto"/>
            <w:right w:val="none" w:sz="0" w:space="0" w:color="auto"/>
          </w:divBdr>
        </w:div>
        <w:div w:id="164200477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klassnie_rukovoditel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affek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obrazovatelmznaya_deyatelmznostmz/" TargetMode="External"/><Relationship Id="rId5" Type="http://schemas.openxmlformats.org/officeDocument/2006/relationships/settings" Target="settings.xml"/><Relationship Id="rId15" Type="http://schemas.openxmlformats.org/officeDocument/2006/relationships/hyperlink" Target="http://pandia.ru/text/category/vidi_deyatelmznosti/" TargetMode="External"/><Relationship Id="rId10" Type="http://schemas.openxmlformats.org/officeDocument/2006/relationships/hyperlink" Target="http://pandia.ru/text/category/vipolnenie_rabo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pandia.ru/text/category/vidi_deyatelmznost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9774-10C5-429D-846B-B5430E26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1476</TotalTime>
  <Pages>104</Pages>
  <Words>108615</Words>
  <Characters>619106</Characters>
  <Application>Microsoft Office Word</Application>
  <DocSecurity>0</DocSecurity>
  <Lines>5159</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lnikitina</dc:creator>
  <cp:lastModifiedBy>1</cp:lastModifiedBy>
  <cp:revision>159</cp:revision>
  <cp:lastPrinted>2022-06-27T07:20:00Z</cp:lastPrinted>
  <dcterms:created xsi:type="dcterms:W3CDTF">2020-04-17T10:33:00Z</dcterms:created>
  <dcterms:modified xsi:type="dcterms:W3CDTF">2022-06-29T09:09:00Z</dcterms:modified>
</cp:coreProperties>
</file>